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7BA5D" w14:textId="77777777" w:rsidR="001744C2" w:rsidRPr="00E429C7" w:rsidRDefault="001744C2" w:rsidP="00E429C7">
      <w:pPr>
        <w:suppressAutoHyphens/>
        <w:spacing w:before="0"/>
        <w:jc w:val="center"/>
        <w:rPr>
          <w:rFonts w:eastAsia="Arial Unicode MS" w:cs="Arial"/>
          <w:b/>
          <w:color w:val="000000"/>
          <w:kern w:val="1"/>
          <w:lang w:val="en-GB" w:eastAsia="ar-SA"/>
        </w:rPr>
      </w:pPr>
    </w:p>
    <w:p w14:paraId="402571BA" w14:textId="77777777" w:rsidR="001744C2" w:rsidRPr="00E429C7" w:rsidRDefault="001744C2" w:rsidP="00E429C7">
      <w:pPr>
        <w:suppressAutoHyphens/>
        <w:spacing w:before="0"/>
        <w:jc w:val="center"/>
        <w:rPr>
          <w:rFonts w:eastAsia="Arial Unicode MS" w:cs="Arial"/>
          <w:b/>
          <w:color w:val="000000"/>
          <w:kern w:val="1"/>
          <w:lang w:eastAsia="ar-SA"/>
        </w:rPr>
      </w:pPr>
    </w:p>
    <w:p w14:paraId="7788D4A5" w14:textId="77777777" w:rsidR="00113B84" w:rsidRPr="00E429C7" w:rsidRDefault="00113B84" w:rsidP="00E429C7">
      <w:pPr>
        <w:suppressAutoHyphens/>
        <w:spacing w:before="0"/>
        <w:jc w:val="center"/>
        <w:rPr>
          <w:rFonts w:eastAsia="Arial Unicode MS" w:cs="Arial"/>
          <w:b/>
          <w:color w:val="000000"/>
          <w:kern w:val="1"/>
          <w:lang w:val="sr-Cyrl-RS" w:eastAsia="ar-SA"/>
        </w:rPr>
      </w:pPr>
      <w:r w:rsidRPr="00E429C7">
        <w:rPr>
          <w:rFonts w:eastAsia="Arial Unicode MS" w:cs="Arial"/>
          <w:b/>
          <w:color w:val="000000"/>
          <w:kern w:val="1"/>
          <w:lang w:eastAsia="ar-SA"/>
        </w:rPr>
        <w:t>ЈАВНО ПРЕДУЗЕЋЕ «ЕЛЕКТРОПРИВРЕДА СРБИЈЕ»</w:t>
      </w:r>
      <w:r w:rsidRPr="00E429C7">
        <w:rPr>
          <w:rFonts w:eastAsia="Arial Unicode MS" w:cs="Arial"/>
          <w:b/>
          <w:color w:val="000000"/>
          <w:kern w:val="1"/>
          <w:lang w:val="sr-Cyrl-RS" w:eastAsia="ar-SA"/>
        </w:rPr>
        <w:t xml:space="preserve"> БЕОГРАД</w:t>
      </w:r>
    </w:p>
    <w:p w14:paraId="5752A33E" w14:textId="77777777" w:rsidR="00210557" w:rsidRPr="00E429C7" w:rsidRDefault="00210557" w:rsidP="00E429C7">
      <w:pPr>
        <w:spacing w:before="0"/>
        <w:jc w:val="center"/>
        <w:rPr>
          <w:rFonts w:cs="Arial"/>
          <w:b/>
          <w:color w:val="00B0F0"/>
          <w:lang w:val="sr-Cyrl-RS"/>
        </w:rPr>
      </w:pPr>
    </w:p>
    <w:p w14:paraId="184D718B" w14:textId="77777777" w:rsidR="001744C2" w:rsidRPr="00E429C7" w:rsidRDefault="001744C2" w:rsidP="00E429C7">
      <w:pPr>
        <w:spacing w:before="0"/>
        <w:jc w:val="center"/>
        <w:rPr>
          <w:rFonts w:cs="Arial"/>
          <w:b/>
          <w:color w:val="00B0F0"/>
          <w:lang w:val="sr-Cyrl-RS"/>
        </w:rPr>
      </w:pPr>
    </w:p>
    <w:p w14:paraId="6E09AA2D" w14:textId="77777777" w:rsidR="001744C2" w:rsidRPr="00E429C7" w:rsidRDefault="001744C2" w:rsidP="00E429C7">
      <w:pPr>
        <w:spacing w:before="0"/>
        <w:jc w:val="center"/>
        <w:rPr>
          <w:rFonts w:cs="Arial"/>
          <w:b/>
          <w:color w:val="00B0F0"/>
          <w:lang w:val="sr-Cyrl-RS"/>
        </w:rPr>
      </w:pPr>
    </w:p>
    <w:p w14:paraId="03D26189" w14:textId="77777777" w:rsidR="001744C2" w:rsidRPr="00E429C7" w:rsidRDefault="001744C2" w:rsidP="00E429C7">
      <w:pPr>
        <w:spacing w:before="0"/>
        <w:jc w:val="center"/>
        <w:rPr>
          <w:rFonts w:cs="Arial"/>
          <w:lang w:val="sr-Latn-CS"/>
        </w:rPr>
      </w:pPr>
    </w:p>
    <w:p w14:paraId="38F46883" w14:textId="77777777" w:rsidR="00210557" w:rsidRPr="00E429C7" w:rsidRDefault="00210557" w:rsidP="00E429C7">
      <w:pPr>
        <w:spacing w:before="0"/>
        <w:jc w:val="center"/>
        <w:rPr>
          <w:rFonts w:cs="Arial"/>
        </w:rPr>
      </w:pPr>
    </w:p>
    <w:p w14:paraId="135A35B8" w14:textId="77777777" w:rsidR="00210557" w:rsidRPr="00E429C7" w:rsidRDefault="00B67C02" w:rsidP="00E429C7">
      <w:pPr>
        <w:spacing w:before="0"/>
        <w:jc w:val="center"/>
        <w:rPr>
          <w:rFonts w:cs="Arial"/>
          <w:lang w:val="sr-Latn-CS"/>
        </w:rPr>
      </w:pPr>
      <w:r w:rsidRPr="00E429C7">
        <w:rPr>
          <w:rFonts w:cs="Arial"/>
          <w:noProof/>
        </w:rPr>
        <w:drawing>
          <wp:inline distT="0" distB="0" distL="0" distR="0" wp14:anchorId="3DFA49B7" wp14:editId="45EAC75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6CB9C4E" w14:textId="77777777" w:rsidR="00210557" w:rsidRPr="00E429C7" w:rsidRDefault="00210557" w:rsidP="00E429C7">
      <w:pPr>
        <w:spacing w:before="0"/>
        <w:jc w:val="center"/>
        <w:rPr>
          <w:rFonts w:cs="Arial"/>
          <w:lang w:val="sr-Latn-CS"/>
        </w:rPr>
      </w:pPr>
    </w:p>
    <w:p w14:paraId="4C380240" w14:textId="77777777" w:rsidR="00210557" w:rsidRPr="00E429C7" w:rsidRDefault="00210557" w:rsidP="00E429C7">
      <w:pPr>
        <w:spacing w:before="0"/>
        <w:jc w:val="center"/>
        <w:rPr>
          <w:rFonts w:cs="Arial"/>
          <w:b/>
          <w:lang w:val="sr-Latn-CS"/>
        </w:rPr>
      </w:pPr>
    </w:p>
    <w:p w14:paraId="1BBB27A5" w14:textId="77777777" w:rsidR="00210557" w:rsidRPr="00E429C7" w:rsidRDefault="00210557" w:rsidP="00E429C7">
      <w:pPr>
        <w:spacing w:before="0"/>
        <w:jc w:val="center"/>
        <w:rPr>
          <w:rFonts w:cs="Arial"/>
          <w:b/>
        </w:rPr>
      </w:pPr>
      <w:bookmarkStart w:id="0" w:name="_Toc441215596"/>
      <w:bookmarkStart w:id="1" w:name="_Toc441651535"/>
      <w:bookmarkStart w:id="2" w:name="_Toc442559872"/>
      <w:r w:rsidRPr="00E429C7">
        <w:rPr>
          <w:rFonts w:cs="Arial"/>
          <w:b/>
        </w:rPr>
        <w:t>КОНКУРСНА ДОКУМЕНТАЦИЈА</w:t>
      </w:r>
      <w:bookmarkEnd w:id="0"/>
      <w:bookmarkEnd w:id="1"/>
      <w:bookmarkEnd w:id="2"/>
    </w:p>
    <w:p w14:paraId="75ECA8F9" w14:textId="77777777" w:rsidR="00210557" w:rsidRPr="00E429C7" w:rsidRDefault="00D516F7" w:rsidP="00E429C7">
      <w:pPr>
        <w:spacing w:before="0"/>
        <w:jc w:val="center"/>
        <w:rPr>
          <w:rFonts w:cs="Arial"/>
        </w:rPr>
      </w:pPr>
      <w:r w:rsidRPr="00E429C7">
        <w:rPr>
          <w:rFonts w:cs="Arial"/>
          <w:lang w:val="sr-Cyrl-CS"/>
        </w:rPr>
        <w:t xml:space="preserve">за подношење понуда </w:t>
      </w:r>
      <w:r w:rsidR="00210557" w:rsidRPr="00E429C7">
        <w:rPr>
          <w:rFonts w:cs="Arial"/>
        </w:rPr>
        <w:t xml:space="preserve">у </w:t>
      </w:r>
      <w:r w:rsidR="00D34466" w:rsidRPr="00E429C7">
        <w:rPr>
          <w:rFonts w:cs="Arial"/>
          <w:lang w:val="sr-Latn-RS"/>
        </w:rPr>
        <w:t>o</w:t>
      </w:r>
      <w:r w:rsidR="00D34466" w:rsidRPr="00E429C7">
        <w:rPr>
          <w:rFonts w:cs="Arial"/>
          <w:lang w:val="sr-Cyrl-RS"/>
        </w:rPr>
        <w:t xml:space="preserve">твореном </w:t>
      </w:r>
      <w:r w:rsidR="00210557" w:rsidRPr="00E429C7">
        <w:rPr>
          <w:rFonts w:cs="Arial"/>
        </w:rPr>
        <w:t xml:space="preserve">поступку </w:t>
      </w:r>
    </w:p>
    <w:p w14:paraId="131B55F7" w14:textId="77777777" w:rsidR="00210557" w:rsidRPr="00E429C7" w:rsidRDefault="00210557" w:rsidP="00E429C7">
      <w:pPr>
        <w:spacing w:before="0"/>
        <w:jc w:val="center"/>
        <w:rPr>
          <w:rFonts w:cs="Arial"/>
          <w:lang w:val="sr-Cyrl-RS"/>
        </w:rPr>
      </w:pPr>
      <w:bookmarkStart w:id="3" w:name="_Toc441215597"/>
      <w:bookmarkStart w:id="4" w:name="_Toc441651536"/>
      <w:bookmarkStart w:id="5" w:name="_Toc442559873"/>
      <w:proofErr w:type="gramStart"/>
      <w:r w:rsidRPr="00E429C7">
        <w:rPr>
          <w:rFonts w:cs="Arial"/>
        </w:rPr>
        <w:t>за</w:t>
      </w:r>
      <w:proofErr w:type="gramEnd"/>
      <w:r w:rsidRPr="00E429C7">
        <w:rPr>
          <w:rFonts w:cs="Arial"/>
        </w:rPr>
        <w:t xml:space="preserve"> јавну набавку добара бр</w:t>
      </w:r>
      <w:bookmarkEnd w:id="3"/>
      <w:bookmarkEnd w:id="4"/>
      <w:bookmarkEnd w:id="5"/>
      <w:r w:rsidR="006F1094" w:rsidRPr="00E429C7">
        <w:rPr>
          <w:rFonts w:cs="Arial"/>
        </w:rPr>
        <w:t>ој ЈН/1000/0633</w:t>
      </w:r>
      <w:r w:rsidR="001744C2" w:rsidRPr="00E429C7">
        <w:rPr>
          <w:rFonts w:cs="Arial"/>
        </w:rPr>
        <w:t>/2017</w:t>
      </w:r>
    </w:p>
    <w:p w14:paraId="1ABDA1CD" w14:textId="77777777" w:rsidR="00210557" w:rsidRPr="00E429C7" w:rsidRDefault="00210557" w:rsidP="00E429C7">
      <w:pPr>
        <w:spacing w:before="0"/>
        <w:rPr>
          <w:rFonts w:cs="Arial"/>
        </w:rPr>
      </w:pPr>
    </w:p>
    <w:p w14:paraId="77F4EA5E" w14:textId="77777777" w:rsidR="001744C2" w:rsidRPr="00E429C7" w:rsidRDefault="001744C2" w:rsidP="00E429C7">
      <w:pPr>
        <w:spacing w:before="0"/>
        <w:rPr>
          <w:rFonts w:cs="Arial"/>
        </w:rPr>
      </w:pPr>
    </w:p>
    <w:p w14:paraId="09D0217F" w14:textId="77777777" w:rsidR="00210557" w:rsidRPr="00E429C7" w:rsidRDefault="00210557" w:rsidP="00E429C7">
      <w:pPr>
        <w:spacing w:before="0"/>
        <w:jc w:val="center"/>
        <w:rPr>
          <w:rFonts w:cs="Arial"/>
        </w:rPr>
      </w:pPr>
    </w:p>
    <w:p w14:paraId="10A1B6AB" w14:textId="77777777" w:rsidR="001744C2" w:rsidRPr="00E429C7" w:rsidRDefault="001744C2" w:rsidP="00E429C7">
      <w:pPr>
        <w:pStyle w:val="Header"/>
        <w:spacing w:before="0"/>
        <w:jc w:val="center"/>
        <w:rPr>
          <w:rFonts w:cs="Arial"/>
          <w:sz w:val="22"/>
          <w:szCs w:val="22"/>
        </w:rPr>
      </w:pPr>
      <w:r w:rsidRPr="00E429C7">
        <w:rPr>
          <w:rFonts w:cs="Arial"/>
          <w:sz w:val="22"/>
          <w:szCs w:val="22"/>
          <w:lang w:val="sr-Cyrl-RS"/>
        </w:rPr>
        <w:t>Покретно мерна лабораторија за испитивање</w:t>
      </w:r>
      <w:r w:rsidR="006F1094" w:rsidRPr="00E429C7">
        <w:rPr>
          <w:rFonts w:cs="Arial"/>
          <w:sz w:val="22"/>
          <w:szCs w:val="22"/>
          <w:lang w:val="sr-Cyrl-RS"/>
        </w:rPr>
        <w:t xml:space="preserve"> и мерење струјних, напонских и енергетских трансформатора</w:t>
      </w:r>
      <w:r w:rsidRPr="00E429C7">
        <w:rPr>
          <w:rFonts w:cs="Arial"/>
          <w:sz w:val="22"/>
          <w:szCs w:val="22"/>
          <w:lang w:val="sr-Cyrl-RS"/>
        </w:rPr>
        <w:t xml:space="preserve"> </w:t>
      </w:r>
    </w:p>
    <w:p w14:paraId="26E97412" w14:textId="77777777" w:rsidR="00210557" w:rsidRPr="00E429C7" w:rsidRDefault="00210557" w:rsidP="00E429C7">
      <w:pPr>
        <w:pStyle w:val="Title"/>
        <w:spacing w:before="0"/>
        <w:rPr>
          <w:rFonts w:cs="Arial"/>
          <w:sz w:val="22"/>
          <w:szCs w:val="22"/>
        </w:rPr>
      </w:pPr>
    </w:p>
    <w:p w14:paraId="6516A7FC" w14:textId="77777777" w:rsidR="001744C2" w:rsidRPr="00E429C7" w:rsidRDefault="001744C2" w:rsidP="00E429C7">
      <w:pPr>
        <w:pStyle w:val="Subtitle"/>
        <w:spacing w:before="0" w:after="0"/>
        <w:rPr>
          <w:rFonts w:cs="Arial"/>
          <w:sz w:val="22"/>
          <w:szCs w:val="22"/>
        </w:rPr>
      </w:pPr>
    </w:p>
    <w:p w14:paraId="31375965" w14:textId="77777777" w:rsidR="00210557" w:rsidRPr="00E429C7" w:rsidRDefault="00210557" w:rsidP="00E429C7">
      <w:pPr>
        <w:pStyle w:val="Title"/>
        <w:spacing w:before="0"/>
        <w:rPr>
          <w:rFonts w:cs="Arial"/>
          <w:b w:val="0"/>
          <w:color w:val="FF0000"/>
          <w:sz w:val="22"/>
          <w:szCs w:val="22"/>
        </w:rPr>
      </w:pPr>
    </w:p>
    <w:p w14:paraId="336D5248" w14:textId="77777777" w:rsidR="009642F1" w:rsidRPr="00E429C7" w:rsidRDefault="009642F1" w:rsidP="00E429C7">
      <w:pPr>
        <w:spacing w:before="0"/>
        <w:rPr>
          <w:rFonts w:eastAsia="Arial Unicode MS" w:cs="Arial"/>
          <w:b/>
          <w:kern w:val="2"/>
          <w:lang w:val="ru-RU"/>
        </w:rPr>
      </w:pPr>
      <w:r w:rsidRPr="00E429C7">
        <w:rPr>
          <w:rFonts w:eastAsia="Arial Unicode MS" w:cs="Arial"/>
          <w:b/>
          <w:kern w:val="2"/>
          <w:lang w:val="ru-RU"/>
        </w:rPr>
        <w:t xml:space="preserve">                                                                                    К О М И С И Ј А</w:t>
      </w:r>
    </w:p>
    <w:p w14:paraId="03FA5ECA" w14:textId="77777777" w:rsidR="009642F1" w:rsidRPr="00E429C7" w:rsidRDefault="009642F1" w:rsidP="00E429C7">
      <w:pPr>
        <w:spacing w:before="0"/>
        <w:rPr>
          <w:rFonts w:eastAsia="Arial Unicode MS" w:cs="Arial"/>
          <w:kern w:val="2"/>
          <w:lang w:val="sr-Cyrl-RS"/>
        </w:rPr>
      </w:pPr>
      <w:r w:rsidRPr="00E429C7">
        <w:rPr>
          <w:rFonts w:eastAsia="Arial Unicode MS" w:cs="Arial"/>
          <w:kern w:val="2"/>
          <w:lang w:val="ru-RU"/>
        </w:rPr>
        <w:t xml:space="preserve">                                                                      за спровођење ЈН</w:t>
      </w:r>
      <w:r w:rsidR="001744C2" w:rsidRPr="00E429C7">
        <w:rPr>
          <w:rFonts w:eastAsia="Arial Unicode MS" w:cs="Arial"/>
          <w:kern w:val="2"/>
          <w:lang w:val="sr-Cyrl-RS"/>
        </w:rPr>
        <w:t>/1000/063</w:t>
      </w:r>
      <w:r w:rsidR="006F1094" w:rsidRPr="00E429C7">
        <w:rPr>
          <w:rFonts w:eastAsia="Arial Unicode MS" w:cs="Arial"/>
          <w:kern w:val="2"/>
          <w:lang w:val="sr-Cyrl-RS"/>
        </w:rPr>
        <w:t>3</w:t>
      </w:r>
      <w:r w:rsidR="001744C2" w:rsidRPr="00E429C7">
        <w:rPr>
          <w:rFonts w:eastAsia="Arial Unicode MS" w:cs="Arial"/>
          <w:kern w:val="2"/>
          <w:lang w:val="sr-Cyrl-RS"/>
        </w:rPr>
        <w:t>/2017</w:t>
      </w:r>
    </w:p>
    <w:p w14:paraId="37131B90" w14:textId="77777777" w:rsidR="009642F1" w:rsidRPr="00E429C7" w:rsidRDefault="009642F1" w:rsidP="00E429C7">
      <w:pPr>
        <w:spacing w:before="0"/>
        <w:rPr>
          <w:rFonts w:eastAsia="Arial Unicode MS" w:cs="Arial"/>
          <w:kern w:val="2"/>
          <w:lang w:val="sr-Latn-RS"/>
        </w:rPr>
      </w:pPr>
      <w:r w:rsidRPr="00E429C7">
        <w:rPr>
          <w:rFonts w:eastAsia="Arial Unicode MS" w:cs="Arial"/>
          <w:kern w:val="2"/>
          <w:lang w:val="ru-RU"/>
        </w:rPr>
        <w:t xml:space="preserve">              </w:t>
      </w:r>
      <w:r w:rsidR="001744C2" w:rsidRPr="00E429C7">
        <w:rPr>
          <w:rFonts w:eastAsia="Arial Unicode MS" w:cs="Arial"/>
          <w:kern w:val="2"/>
          <w:lang w:val="ru-RU"/>
        </w:rPr>
        <w:t xml:space="preserve">                       </w:t>
      </w:r>
      <w:r w:rsidRPr="00E429C7">
        <w:rPr>
          <w:rFonts w:eastAsia="Arial Unicode MS" w:cs="Arial"/>
          <w:kern w:val="2"/>
          <w:lang w:val="ru-RU"/>
        </w:rPr>
        <w:t xml:space="preserve">формирана Решењем бр.12.01. </w:t>
      </w:r>
      <w:r w:rsidR="001744C2" w:rsidRPr="00E429C7">
        <w:rPr>
          <w:rFonts w:eastAsia="Arial Unicode MS" w:cs="Arial"/>
          <w:kern w:val="2"/>
          <w:lang w:val="ru-RU"/>
        </w:rPr>
        <w:t>65</w:t>
      </w:r>
      <w:r w:rsidR="006F1094" w:rsidRPr="00E429C7">
        <w:rPr>
          <w:rFonts w:eastAsia="Arial Unicode MS" w:cs="Arial"/>
          <w:kern w:val="2"/>
          <w:lang w:val="ru-RU"/>
        </w:rPr>
        <w:t>5152</w:t>
      </w:r>
      <w:r w:rsidR="001744C2" w:rsidRPr="00E429C7">
        <w:rPr>
          <w:rFonts w:eastAsia="Arial Unicode MS" w:cs="Arial"/>
          <w:kern w:val="2"/>
          <w:lang w:val="ru-RU"/>
        </w:rPr>
        <w:t xml:space="preserve">/4-17 од 29.12.2017. </w:t>
      </w:r>
      <w:r w:rsidR="008B13E4" w:rsidRPr="00E429C7">
        <w:rPr>
          <w:rFonts w:eastAsia="Arial Unicode MS" w:cs="Arial"/>
          <w:kern w:val="2"/>
          <w:lang w:val="sr-Latn-RS"/>
        </w:rPr>
        <w:t xml:space="preserve"> </w:t>
      </w:r>
    </w:p>
    <w:p w14:paraId="73153548" w14:textId="77777777" w:rsidR="009642F1" w:rsidRPr="00E429C7" w:rsidRDefault="009642F1" w:rsidP="00E429C7">
      <w:pPr>
        <w:pStyle w:val="Title"/>
        <w:spacing w:before="0"/>
        <w:rPr>
          <w:rFonts w:cs="Arial"/>
          <w:b w:val="0"/>
          <w:color w:val="FF0000"/>
          <w:sz w:val="22"/>
          <w:szCs w:val="22"/>
        </w:rPr>
      </w:pPr>
    </w:p>
    <w:p w14:paraId="0FAA006C" w14:textId="77777777" w:rsidR="00210557" w:rsidRPr="00E429C7" w:rsidRDefault="00210557" w:rsidP="00E429C7">
      <w:pPr>
        <w:pStyle w:val="Title"/>
        <w:spacing w:before="0"/>
        <w:rPr>
          <w:rFonts w:cs="Arial"/>
          <w:b w:val="0"/>
          <w:sz w:val="22"/>
          <w:szCs w:val="22"/>
        </w:rPr>
      </w:pPr>
    </w:p>
    <w:p w14:paraId="07DEED0E" w14:textId="77777777" w:rsidR="001744C2" w:rsidRPr="00E429C7" w:rsidRDefault="001744C2" w:rsidP="00E429C7">
      <w:pPr>
        <w:pStyle w:val="Subtitle"/>
        <w:spacing w:before="0" w:after="0"/>
        <w:rPr>
          <w:rFonts w:cs="Arial"/>
          <w:sz w:val="22"/>
          <w:szCs w:val="22"/>
        </w:rPr>
      </w:pPr>
    </w:p>
    <w:p w14:paraId="0E38DFF2" w14:textId="77777777" w:rsidR="001744C2" w:rsidRPr="00E429C7" w:rsidRDefault="001744C2" w:rsidP="00E429C7">
      <w:pPr>
        <w:pStyle w:val="BodyText"/>
        <w:spacing w:before="0"/>
        <w:rPr>
          <w:rFonts w:cs="Arial"/>
          <w:sz w:val="22"/>
          <w:szCs w:val="22"/>
        </w:rPr>
      </w:pPr>
    </w:p>
    <w:p w14:paraId="36F400AF" w14:textId="77777777" w:rsidR="001744C2" w:rsidRPr="00E429C7" w:rsidRDefault="001744C2" w:rsidP="00E429C7">
      <w:pPr>
        <w:pStyle w:val="BodyText"/>
        <w:spacing w:before="0"/>
        <w:rPr>
          <w:rFonts w:cs="Arial"/>
          <w:sz w:val="22"/>
          <w:szCs w:val="22"/>
        </w:rPr>
      </w:pPr>
    </w:p>
    <w:p w14:paraId="49CB1523" w14:textId="77777777" w:rsidR="00150FCE" w:rsidRPr="00E429C7" w:rsidRDefault="00150FCE" w:rsidP="00E429C7">
      <w:pPr>
        <w:pStyle w:val="BodyText"/>
        <w:spacing w:before="0"/>
        <w:jc w:val="center"/>
        <w:rPr>
          <w:rFonts w:cs="Arial"/>
          <w:sz w:val="22"/>
          <w:szCs w:val="22"/>
          <w:lang w:val="ru-RU"/>
        </w:rPr>
      </w:pPr>
    </w:p>
    <w:p w14:paraId="0EF6B835" w14:textId="77777777" w:rsidR="00150FCE" w:rsidRPr="00E429C7" w:rsidRDefault="00150FCE" w:rsidP="00E429C7">
      <w:pPr>
        <w:pStyle w:val="BodyText"/>
        <w:spacing w:before="0"/>
        <w:jc w:val="center"/>
        <w:rPr>
          <w:rFonts w:cs="Arial"/>
          <w:sz w:val="22"/>
          <w:szCs w:val="22"/>
          <w:lang w:val="ru-RU"/>
        </w:rPr>
      </w:pPr>
    </w:p>
    <w:p w14:paraId="2A059096" w14:textId="77777777" w:rsidR="00150FCE" w:rsidRPr="00E429C7" w:rsidRDefault="00150FCE" w:rsidP="00E429C7">
      <w:pPr>
        <w:pStyle w:val="BodyText"/>
        <w:spacing w:before="0"/>
        <w:jc w:val="center"/>
        <w:rPr>
          <w:rFonts w:cs="Arial"/>
          <w:sz w:val="22"/>
          <w:szCs w:val="22"/>
          <w:lang w:val="ru-RU"/>
        </w:rPr>
      </w:pPr>
    </w:p>
    <w:p w14:paraId="3288A156" w14:textId="4DDF9410" w:rsidR="00EB2C6E" w:rsidRPr="00E429C7" w:rsidRDefault="00EB2C6E" w:rsidP="00E429C7">
      <w:pPr>
        <w:spacing w:before="0"/>
        <w:jc w:val="center"/>
        <w:rPr>
          <w:rFonts w:eastAsia="Arial Unicode MS" w:cs="Arial"/>
          <w:kern w:val="2"/>
          <w:lang w:val="ru-RU"/>
        </w:rPr>
      </w:pPr>
      <w:r w:rsidRPr="00E429C7">
        <w:rPr>
          <w:rFonts w:eastAsia="Arial Unicode MS" w:cs="Arial"/>
          <w:kern w:val="2"/>
          <w:lang w:val="ru-RU"/>
        </w:rPr>
        <w:t xml:space="preserve">(заведено у ЈП ЕПС број </w:t>
      </w:r>
      <w:r w:rsidR="0013408D">
        <w:rPr>
          <w:rFonts w:eastAsia="Arial Unicode MS" w:cs="Arial"/>
          <w:kern w:val="2"/>
          <w:lang w:val="sr-Latn-RS"/>
        </w:rPr>
        <w:t>12.01. 25257/5-18</w:t>
      </w:r>
      <w:r w:rsidR="001744C2" w:rsidRPr="00E429C7">
        <w:rPr>
          <w:rFonts w:eastAsia="Arial Unicode MS" w:cs="Arial"/>
          <w:kern w:val="2"/>
          <w:lang w:val="ru-RU"/>
        </w:rPr>
        <w:t xml:space="preserve"> од</w:t>
      </w:r>
      <w:r w:rsidRPr="00E429C7">
        <w:rPr>
          <w:rFonts w:eastAsia="Arial Unicode MS" w:cs="Arial"/>
          <w:kern w:val="2"/>
          <w:lang w:val="ru-RU"/>
        </w:rPr>
        <w:t xml:space="preserve"> </w:t>
      </w:r>
      <w:r w:rsidR="0013408D">
        <w:rPr>
          <w:rFonts w:eastAsia="Arial Unicode MS" w:cs="Arial"/>
          <w:kern w:val="2"/>
          <w:lang w:val="sr-Latn-RS"/>
        </w:rPr>
        <w:t>11.06.2018.</w:t>
      </w:r>
      <w:r w:rsidRPr="00E429C7">
        <w:rPr>
          <w:rFonts w:eastAsia="Arial Unicode MS" w:cs="Arial"/>
          <w:kern w:val="2"/>
          <w:lang w:val="ru-RU"/>
        </w:rPr>
        <w:t xml:space="preserve"> године)</w:t>
      </w:r>
    </w:p>
    <w:p w14:paraId="3EA227B9" w14:textId="77777777" w:rsidR="000C50A0" w:rsidRPr="00E429C7" w:rsidRDefault="000C50A0" w:rsidP="00E429C7">
      <w:pPr>
        <w:spacing w:before="0"/>
        <w:jc w:val="center"/>
        <w:rPr>
          <w:rFonts w:eastAsia="Arial Unicode MS" w:cs="Arial"/>
          <w:kern w:val="2"/>
          <w:lang w:val="ru-RU"/>
        </w:rPr>
      </w:pPr>
    </w:p>
    <w:p w14:paraId="6DDAC8FC" w14:textId="77777777" w:rsidR="00C53AC6" w:rsidRPr="00E429C7" w:rsidRDefault="00C53AC6" w:rsidP="00E429C7">
      <w:pPr>
        <w:pStyle w:val="BodyText"/>
        <w:spacing w:before="0"/>
        <w:jc w:val="center"/>
        <w:rPr>
          <w:rFonts w:cs="Arial"/>
          <w:sz w:val="22"/>
          <w:szCs w:val="22"/>
        </w:rPr>
      </w:pPr>
    </w:p>
    <w:p w14:paraId="7D5D5125" w14:textId="77777777" w:rsidR="00C53AC6" w:rsidRPr="00E429C7" w:rsidRDefault="00C53AC6" w:rsidP="00E429C7">
      <w:pPr>
        <w:pStyle w:val="BodyText"/>
        <w:spacing w:before="0"/>
        <w:jc w:val="center"/>
        <w:rPr>
          <w:rFonts w:cs="Arial"/>
          <w:sz w:val="22"/>
          <w:szCs w:val="22"/>
          <w:lang w:val="sr-Cyrl-RS"/>
        </w:rPr>
      </w:pPr>
    </w:p>
    <w:p w14:paraId="7FFF0454" w14:textId="77777777" w:rsidR="001744C2" w:rsidRPr="00E429C7" w:rsidRDefault="001744C2" w:rsidP="00E429C7">
      <w:pPr>
        <w:pStyle w:val="BodyText"/>
        <w:spacing w:before="0"/>
        <w:jc w:val="center"/>
        <w:rPr>
          <w:rFonts w:cs="Arial"/>
          <w:sz w:val="22"/>
          <w:szCs w:val="22"/>
          <w:lang w:val="en-US"/>
        </w:rPr>
      </w:pPr>
    </w:p>
    <w:p w14:paraId="75560F83" w14:textId="77777777" w:rsidR="000C50A0" w:rsidRPr="00E429C7" w:rsidRDefault="000C50A0" w:rsidP="00E429C7">
      <w:pPr>
        <w:pStyle w:val="BodyText"/>
        <w:spacing w:before="0"/>
        <w:jc w:val="center"/>
        <w:rPr>
          <w:rFonts w:cs="Arial"/>
          <w:sz w:val="22"/>
          <w:szCs w:val="22"/>
          <w:lang w:val="ru-RU"/>
        </w:rPr>
      </w:pPr>
    </w:p>
    <w:p w14:paraId="019DFE51" w14:textId="77777777" w:rsidR="00B37917" w:rsidRPr="00E429C7" w:rsidRDefault="001744C2" w:rsidP="00E429C7">
      <w:pPr>
        <w:spacing w:before="0"/>
        <w:jc w:val="center"/>
        <w:rPr>
          <w:rFonts w:cs="Arial"/>
          <w:lang w:val="ru-RU"/>
        </w:rPr>
      </w:pPr>
      <w:r w:rsidRPr="00E429C7">
        <w:rPr>
          <w:rFonts w:cs="Arial"/>
          <w:lang w:val="ru-RU"/>
        </w:rPr>
        <w:t>Београд</w:t>
      </w:r>
      <w:r w:rsidR="00EB2566" w:rsidRPr="00E429C7">
        <w:rPr>
          <w:rFonts w:cs="Arial"/>
          <w:lang w:val="ru-RU"/>
        </w:rPr>
        <w:t>,</w:t>
      </w:r>
      <w:r w:rsidRPr="00E429C7">
        <w:rPr>
          <w:rFonts w:cs="Arial"/>
          <w:lang w:val="ru-RU"/>
        </w:rPr>
        <w:t xml:space="preserve"> </w:t>
      </w:r>
      <w:r w:rsidR="008B13E4" w:rsidRPr="00E429C7">
        <w:rPr>
          <w:rFonts w:cs="Arial"/>
          <w:lang w:val="ru-RU"/>
        </w:rPr>
        <w:t>Јун</w:t>
      </w:r>
      <w:r w:rsidRPr="00E429C7">
        <w:rPr>
          <w:rFonts w:cs="Arial"/>
          <w:lang w:val="ru-RU"/>
        </w:rPr>
        <w:t xml:space="preserve"> 2018</w:t>
      </w:r>
      <w:r w:rsidR="001F62BF" w:rsidRPr="00E429C7">
        <w:rPr>
          <w:rFonts w:cs="Arial"/>
          <w:lang w:val="ru-RU"/>
        </w:rPr>
        <w:t xml:space="preserve">. </w:t>
      </w:r>
      <w:r w:rsidR="00210557" w:rsidRPr="00E429C7">
        <w:rPr>
          <w:rFonts w:cs="Arial"/>
          <w:lang w:val="ru-RU"/>
        </w:rPr>
        <w:t>г</w:t>
      </w:r>
      <w:r w:rsidR="001F62BF" w:rsidRPr="00E429C7">
        <w:rPr>
          <w:rFonts w:cs="Arial"/>
          <w:lang w:val="ru-RU"/>
        </w:rPr>
        <w:t>одине</w:t>
      </w:r>
    </w:p>
    <w:p w14:paraId="2532284B" w14:textId="77777777" w:rsidR="000C50A0" w:rsidRPr="00E429C7" w:rsidRDefault="000C50A0" w:rsidP="00E429C7">
      <w:pPr>
        <w:spacing w:before="0"/>
        <w:jc w:val="center"/>
        <w:rPr>
          <w:rFonts w:cs="Arial"/>
          <w:b/>
          <w:lang w:val="ru-RU"/>
        </w:rPr>
      </w:pPr>
    </w:p>
    <w:p w14:paraId="104087F0" w14:textId="77777777" w:rsidR="001744C2" w:rsidRPr="00E429C7" w:rsidRDefault="001744C2" w:rsidP="00E429C7">
      <w:pPr>
        <w:spacing w:before="0"/>
        <w:jc w:val="center"/>
        <w:rPr>
          <w:rFonts w:cs="Arial"/>
          <w:b/>
          <w:lang w:val="ru-RU"/>
        </w:rPr>
      </w:pPr>
    </w:p>
    <w:p w14:paraId="16ABB421" w14:textId="77777777" w:rsidR="00261778" w:rsidRPr="00E429C7" w:rsidRDefault="000C50A0" w:rsidP="00E429C7">
      <w:pPr>
        <w:spacing w:before="0"/>
        <w:rPr>
          <w:rFonts w:eastAsia="TimesNewRomanPSMT" w:cs="Arial"/>
          <w:color w:val="000000"/>
          <w:kern w:val="2"/>
          <w:lang w:val="ru-RU"/>
        </w:rPr>
      </w:pPr>
      <w:r w:rsidRPr="00E429C7">
        <w:rPr>
          <w:rFonts w:eastAsia="TimesNewRomanPSMT" w:cs="Arial"/>
          <w:color w:val="000000"/>
          <w:kern w:val="2"/>
          <w:lang w:val="ru-RU"/>
        </w:rPr>
        <w:br w:type="page"/>
      </w:r>
      <w:r w:rsidR="00261778" w:rsidRPr="00E429C7">
        <w:rPr>
          <w:rFonts w:eastAsia="TimesNewRomanPSMT" w:cs="Arial"/>
          <w:color w:val="000000"/>
          <w:kern w:val="2"/>
          <w:lang w:val="ru-RU"/>
        </w:rPr>
        <w:lastRenderedPageBreak/>
        <w:t>На основу чл</w:t>
      </w:r>
      <w:r w:rsidR="00472BF8" w:rsidRPr="00E429C7">
        <w:rPr>
          <w:rFonts w:eastAsia="TimesNewRomanPSMT" w:cs="Arial"/>
          <w:color w:val="000000"/>
          <w:kern w:val="2"/>
          <w:lang w:val="ru-RU"/>
        </w:rPr>
        <w:t>ана</w:t>
      </w:r>
      <w:r w:rsidR="00261778" w:rsidRPr="00E429C7">
        <w:rPr>
          <w:rFonts w:eastAsia="TimesNewRomanPSMT" w:cs="Arial"/>
          <w:color w:val="000000"/>
          <w:kern w:val="2"/>
          <w:lang w:val="ru-RU"/>
        </w:rPr>
        <w:t xml:space="preserve"> 3</w:t>
      </w:r>
      <w:r w:rsidR="00D34466" w:rsidRPr="00E429C7">
        <w:rPr>
          <w:rFonts w:eastAsia="TimesNewRomanPSMT" w:cs="Arial"/>
          <w:color w:val="000000"/>
          <w:kern w:val="2"/>
          <w:lang w:val="ru-RU"/>
        </w:rPr>
        <w:t>2</w:t>
      </w:r>
      <w:r w:rsidR="001744C2" w:rsidRPr="00E429C7">
        <w:rPr>
          <w:rFonts w:eastAsia="TimesNewRomanPSMT" w:cs="Arial"/>
          <w:color w:val="000000"/>
          <w:kern w:val="2"/>
          <w:lang w:val="ru-RU"/>
        </w:rPr>
        <w:t>.</w:t>
      </w:r>
      <w:r w:rsidR="009D3699" w:rsidRPr="00E429C7">
        <w:rPr>
          <w:rFonts w:eastAsia="TimesNewRomanPSMT" w:cs="Arial"/>
          <w:color w:val="000000"/>
          <w:kern w:val="2"/>
          <w:lang w:val="ru-RU"/>
        </w:rPr>
        <w:t xml:space="preserve"> и </w:t>
      </w:r>
      <w:r w:rsidR="00D34466" w:rsidRPr="00E429C7">
        <w:rPr>
          <w:rFonts w:eastAsia="TimesNewRomanPSMT" w:cs="Arial"/>
          <w:color w:val="000000"/>
          <w:kern w:val="2"/>
          <w:lang w:val="ru-RU"/>
        </w:rPr>
        <w:t>61</w:t>
      </w:r>
      <w:r w:rsidR="009D3699" w:rsidRPr="00E429C7">
        <w:rPr>
          <w:rFonts w:eastAsia="TimesNewRomanPSMT" w:cs="Arial"/>
          <w:color w:val="000000"/>
          <w:kern w:val="2"/>
          <w:lang w:val="ru-RU"/>
        </w:rPr>
        <w:t>.</w:t>
      </w:r>
      <w:r w:rsidR="00261778" w:rsidRPr="00E429C7">
        <w:rPr>
          <w:rFonts w:eastAsia="TimesNewRomanPSMT" w:cs="Arial"/>
          <w:color w:val="000000"/>
          <w:kern w:val="2"/>
          <w:lang w:val="ru-RU"/>
        </w:rPr>
        <w:t xml:space="preserve"> Закона о јавним набавкама („Сл. гласник РС” бр. </w:t>
      </w:r>
      <w:r w:rsidR="00750519" w:rsidRPr="00E429C7">
        <w:rPr>
          <w:rFonts w:eastAsia="TimesNewRomanPSMT" w:cs="Arial"/>
          <w:color w:val="000000"/>
          <w:kern w:val="2"/>
          <w:lang w:val="ru-RU"/>
        </w:rPr>
        <w:t>124/</w:t>
      </w:r>
      <w:r w:rsidR="009060E7" w:rsidRPr="00E429C7">
        <w:rPr>
          <w:rFonts w:eastAsia="TimesNewRomanPSMT" w:cs="Arial"/>
          <w:color w:val="000000"/>
          <w:kern w:val="2"/>
          <w:lang w:val="ru-RU"/>
        </w:rPr>
        <w:t>12, 14/15 и 68/15</w:t>
      </w:r>
      <w:r w:rsidR="000F57ED" w:rsidRPr="00E429C7">
        <w:rPr>
          <w:rFonts w:eastAsia="TimesNewRomanPSMT" w:cs="Arial"/>
          <w:color w:val="000000"/>
          <w:kern w:val="2"/>
          <w:lang w:val="ru-RU"/>
        </w:rPr>
        <w:t>, у даљем тексту</w:t>
      </w:r>
      <w:r w:rsidR="005C7CDE" w:rsidRPr="00E429C7">
        <w:rPr>
          <w:rFonts w:eastAsia="TimesNewRomanPSMT" w:cs="Arial"/>
          <w:color w:val="000000"/>
          <w:kern w:val="2"/>
          <w:lang w:val="ru-RU"/>
        </w:rPr>
        <w:t xml:space="preserve"> </w:t>
      </w:r>
      <w:r w:rsidR="00BA1E63" w:rsidRPr="00E429C7">
        <w:rPr>
          <w:rFonts w:eastAsia="Calibri" w:cs="Arial"/>
          <w:bCs/>
        </w:rPr>
        <w:t>Закон</w:t>
      </w:r>
      <w:r w:rsidR="00261778" w:rsidRPr="00E429C7">
        <w:rPr>
          <w:rFonts w:eastAsia="TimesNewRomanPSMT" w:cs="Arial"/>
          <w:color w:val="000000"/>
          <w:kern w:val="2"/>
          <w:lang w:val="ru-RU"/>
        </w:rPr>
        <w:t>),</w:t>
      </w:r>
      <w:r w:rsidR="001744C2" w:rsidRPr="00E429C7">
        <w:rPr>
          <w:rFonts w:eastAsia="TimesNewRomanPSMT" w:cs="Arial"/>
          <w:color w:val="000000"/>
          <w:kern w:val="2"/>
          <w:lang w:val="ru-RU"/>
        </w:rPr>
        <w:t xml:space="preserve"> </w:t>
      </w:r>
      <w:r w:rsidR="00261778" w:rsidRPr="00E429C7">
        <w:rPr>
          <w:rFonts w:eastAsia="TimesNewRomanPSMT" w:cs="Arial"/>
          <w:color w:val="000000"/>
          <w:kern w:val="2"/>
          <w:lang w:val="ru-RU"/>
        </w:rPr>
        <w:t>чл</w:t>
      </w:r>
      <w:r w:rsidR="00472BF8" w:rsidRPr="00E429C7">
        <w:rPr>
          <w:rFonts w:eastAsia="TimesNewRomanPSMT" w:cs="Arial"/>
          <w:color w:val="000000"/>
          <w:kern w:val="2"/>
          <w:lang w:val="ru-RU"/>
        </w:rPr>
        <w:t>ана</w:t>
      </w:r>
      <w:r w:rsidR="00EC5BB4" w:rsidRPr="00E429C7">
        <w:rPr>
          <w:rFonts w:eastAsia="TimesNewRomanPSMT" w:cs="Arial"/>
          <w:color w:val="000000"/>
          <w:kern w:val="2"/>
          <w:lang w:val="ru-RU"/>
        </w:rPr>
        <w:t xml:space="preserve"> </w:t>
      </w:r>
      <w:r w:rsidR="00D34466" w:rsidRPr="00E429C7">
        <w:rPr>
          <w:rFonts w:eastAsia="TimesNewRomanPSMT" w:cs="Arial"/>
          <w:color w:val="000000"/>
          <w:kern w:val="2"/>
          <w:lang w:val="ru-RU"/>
        </w:rPr>
        <w:t>2</w:t>
      </w:r>
      <w:r w:rsidR="00261778" w:rsidRPr="00E429C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29C7">
        <w:rPr>
          <w:rFonts w:eastAsia="TimesNewRomanPSMT" w:cs="Arial"/>
          <w:color w:val="000000"/>
          <w:kern w:val="2"/>
          <w:lang w:val="ru-RU"/>
        </w:rPr>
        <w:t xml:space="preserve">лова („Сл. гласник РС” бр. </w:t>
      </w:r>
      <w:r w:rsidR="00DB369C" w:rsidRPr="00E429C7">
        <w:rPr>
          <w:rFonts w:eastAsia="TimesNewRomanPSMT" w:cs="Arial"/>
          <w:color w:val="000000"/>
          <w:kern w:val="2"/>
        </w:rPr>
        <w:t>86/15</w:t>
      </w:r>
      <w:r w:rsidR="00261778" w:rsidRPr="00E429C7">
        <w:rPr>
          <w:rFonts w:eastAsia="TimesNewRomanPSMT" w:cs="Arial"/>
          <w:color w:val="000000"/>
          <w:kern w:val="2"/>
          <w:lang w:val="ru-RU"/>
        </w:rPr>
        <w:t xml:space="preserve">), </w:t>
      </w:r>
      <w:r w:rsidR="00261778" w:rsidRPr="00E429C7">
        <w:rPr>
          <w:rFonts w:eastAsia="Arial Unicode MS" w:cs="Arial"/>
          <w:color w:val="000000"/>
          <w:kern w:val="2"/>
          <w:lang w:val="ru-RU"/>
        </w:rPr>
        <w:t xml:space="preserve">Одлуке о покретању поступка јавне набавке број </w:t>
      </w:r>
      <w:r w:rsidR="001744C2" w:rsidRPr="00E429C7">
        <w:rPr>
          <w:rFonts w:eastAsia="Arial Unicode MS" w:cs="Arial"/>
          <w:kern w:val="2"/>
          <w:lang w:val="ru-RU"/>
        </w:rPr>
        <w:t>12.01. 65</w:t>
      </w:r>
      <w:r w:rsidR="006F1094" w:rsidRPr="00E429C7">
        <w:rPr>
          <w:rFonts w:eastAsia="Arial Unicode MS" w:cs="Arial"/>
          <w:kern w:val="2"/>
          <w:lang w:val="ru-RU"/>
        </w:rPr>
        <w:t>5152</w:t>
      </w:r>
      <w:r w:rsidR="001744C2" w:rsidRPr="00E429C7">
        <w:rPr>
          <w:rFonts w:eastAsia="Arial Unicode MS" w:cs="Arial"/>
          <w:kern w:val="2"/>
          <w:lang w:val="ru-RU"/>
        </w:rPr>
        <w:t>/3-17 од 29.12.2017. године</w:t>
      </w:r>
      <w:r w:rsidR="001744C2" w:rsidRPr="00E429C7">
        <w:rPr>
          <w:rFonts w:eastAsia="Arial Unicode MS" w:cs="Arial"/>
          <w:color w:val="000000"/>
          <w:kern w:val="2"/>
          <w:lang w:val="ru-RU"/>
        </w:rPr>
        <w:t xml:space="preserve"> </w:t>
      </w:r>
      <w:r w:rsidR="00261778" w:rsidRPr="00E429C7">
        <w:rPr>
          <w:rFonts w:eastAsia="Arial Unicode MS" w:cs="Arial"/>
          <w:color w:val="000000"/>
          <w:kern w:val="2"/>
          <w:lang w:val="ru-RU"/>
        </w:rPr>
        <w:t xml:space="preserve">и Решења о образовању комисије за јавну набавку број </w:t>
      </w:r>
      <w:r w:rsidR="001744C2" w:rsidRPr="00E429C7">
        <w:rPr>
          <w:rFonts w:eastAsia="Arial Unicode MS" w:cs="Arial"/>
          <w:kern w:val="2"/>
          <w:lang w:val="ru-RU"/>
        </w:rPr>
        <w:t>12.01. 65</w:t>
      </w:r>
      <w:r w:rsidR="006F1094" w:rsidRPr="00E429C7">
        <w:rPr>
          <w:rFonts w:eastAsia="Arial Unicode MS" w:cs="Arial"/>
          <w:kern w:val="2"/>
          <w:lang w:val="ru-RU"/>
        </w:rPr>
        <w:t>5152</w:t>
      </w:r>
      <w:r w:rsidR="001744C2" w:rsidRPr="00E429C7">
        <w:rPr>
          <w:rFonts w:eastAsia="Arial Unicode MS" w:cs="Arial"/>
          <w:kern w:val="2"/>
          <w:lang w:val="ru-RU"/>
        </w:rPr>
        <w:t>/4-17 од 29.12.2017. године</w:t>
      </w:r>
      <w:r w:rsidR="001744C2" w:rsidRPr="00E429C7">
        <w:rPr>
          <w:rFonts w:eastAsia="Arial Unicode MS" w:cs="Arial"/>
          <w:color w:val="000000"/>
          <w:kern w:val="2"/>
          <w:lang w:val="ru-RU"/>
        </w:rPr>
        <w:t xml:space="preserve"> </w:t>
      </w:r>
      <w:r w:rsidR="00261778" w:rsidRPr="00E429C7">
        <w:rPr>
          <w:rFonts w:eastAsia="Arial Unicode MS" w:cs="Arial"/>
          <w:color w:val="000000"/>
          <w:kern w:val="2"/>
          <w:lang w:val="ru-RU"/>
        </w:rPr>
        <w:t>припремљена је:</w:t>
      </w:r>
    </w:p>
    <w:p w14:paraId="542A1F14" w14:textId="77777777" w:rsidR="00261778" w:rsidRPr="00E429C7" w:rsidRDefault="00261778" w:rsidP="00E429C7">
      <w:pPr>
        <w:pStyle w:val="BodyText"/>
        <w:spacing w:before="0"/>
        <w:rPr>
          <w:rFonts w:cs="Arial"/>
          <w:b/>
          <w:spacing w:val="80"/>
          <w:sz w:val="22"/>
          <w:szCs w:val="22"/>
          <w:lang w:val="ru-RU"/>
        </w:rPr>
      </w:pPr>
    </w:p>
    <w:p w14:paraId="6EF73697" w14:textId="77777777" w:rsidR="000C50A0" w:rsidRPr="00E429C7" w:rsidRDefault="000C50A0" w:rsidP="00E429C7">
      <w:pPr>
        <w:pStyle w:val="BodyText"/>
        <w:spacing w:before="0"/>
        <w:rPr>
          <w:rFonts w:cs="Arial"/>
          <w:b/>
          <w:spacing w:val="80"/>
          <w:sz w:val="22"/>
          <w:szCs w:val="22"/>
          <w:lang w:val="ru-RU"/>
        </w:rPr>
      </w:pPr>
    </w:p>
    <w:p w14:paraId="1CF62BCE" w14:textId="77777777" w:rsidR="00210557" w:rsidRPr="00E429C7" w:rsidRDefault="00210557" w:rsidP="00E429C7">
      <w:pPr>
        <w:spacing w:before="0"/>
        <w:jc w:val="center"/>
        <w:rPr>
          <w:rFonts w:cs="Arial"/>
          <w:b/>
        </w:rPr>
      </w:pPr>
      <w:bookmarkStart w:id="6" w:name="_Toc441215598"/>
      <w:bookmarkStart w:id="7" w:name="_Toc441651537"/>
      <w:bookmarkStart w:id="8" w:name="_Toc442559874"/>
      <w:r w:rsidRPr="00E429C7">
        <w:rPr>
          <w:rFonts w:cs="Arial"/>
          <w:b/>
        </w:rPr>
        <w:t>КОНКУРСНА ДОКУМЕНТАЦИЈА</w:t>
      </w:r>
      <w:bookmarkEnd w:id="6"/>
      <w:bookmarkEnd w:id="7"/>
      <w:bookmarkEnd w:id="8"/>
    </w:p>
    <w:p w14:paraId="2AFB3582" w14:textId="77777777" w:rsidR="00210557" w:rsidRPr="00E429C7" w:rsidRDefault="00210557" w:rsidP="00E429C7">
      <w:pPr>
        <w:spacing w:before="0"/>
        <w:jc w:val="center"/>
        <w:rPr>
          <w:rFonts w:cs="Arial"/>
        </w:rPr>
      </w:pPr>
      <w:proofErr w:type="gramStart"/>
      <w:r w:rsidRPr="00E429C7">
        <w:rPr>
          <w:rFonts w:cs="Arial"/>
        </w:rPr>
        <w:t>у</w:t>
      </w:r>
      <w:proofErr w:type="gramEnd"/>
      <w:r w:rsidRPr="00E429C7">
        <w:rPr>
          <w:rFonts w:cs="Arial"/>
        </w:rPr>
        <w:t xml:space="preserve"> </w:t>
      </w:r>
      <w:r w:rsidR="00D34466" w:rsidRPr="00E429C7">
        <w:rPr>
          <w:rFonts w:cs="Arial"/>
          <w:lang w:val="sr-Cyrl-RS"/>
        </w:rPr>
        <w:t xml:space="preserve">отвореном </w:t>
      </w:r>
      <w:r w:rsidRPr="00E429C7">
        <w:rPr>
          <w:rFonts w:cs="Arial"/>
        </w:rPr>
        <w:t>посту</w:t>
      </w:r>
      <w:r w:rsidR="00D34466" w:rsidRPr="00E429C7">
        <w:rPr>
          <w:rFonts w:cs="Arial"/>
        </w:rPr>
        <w:t xml:space="preserve">пку </w:t>
      </w:r>
    </w:p>
    <w:p w14:paraId="0240947F" w14:textId="77777777" w:rsidR="00210557" w:rsidRPr="00E429C7" w:rsidRDefault="00210557" w:rsidP="00E429C7">
      <w:pPr>
        <w:spacing w:before="0"/>
        <w:jc w:val="center"/>
        <w:rPr>
          <w:rFonts w:cs="Arial"/>
          <w:b/>
          <w:lang w:val="sr-Cyrl-RS"/>
        </w:rPr>
      </w:pPr>
      <w:bookmarkStart w:id="9" w:name="_Toc441215599"/>
      <w:bookmarkStart w:id="10" w:name="_Toc441651538"/>
      <w:bookmarkStart w:id="11" w:name="_Toc442559875"/>
      <w:proofErr w:type="gramStart"/>
      <w:r w:rsidRPr="00E429C7">
        <w:rPr>
          <w:rFonts w:cs="Arial"/>
          <w:b/>
        </w:rPr>
        <w:t>за</w:t>
      </w:r>
      <w:proofErr w:type="gramEnd"/>
      <w:r w:rsidRPr="00E429C7">
        <w:rPr>
          <w:rFonts w:cs="Arial"/>
          <w:b/>
        </w:rPr>
        <w:t xml:space="preserve"> јавну набавку добара бр</w:t>
      </w:r>
      <w:bookmarkEnd w:id="9"/>
      <w:bookmarkEnd w:id="10"/>
      <w:bookmarkEnd w:id="11"/>
      <w:r w:rsidR="006F1094" w:rsidRPr="00E429C7">
        <w:rPr>
          <w:rFonts w:cs="Arial"/>
          <w:b/>
          <w:lang w:val="sr-Cyrl-RS"/>
        </w:rPr>
        <w:t>ој ЈН/1000/0633</w:t>
      </w:r>
      <w:r w:rsidR="001744C2" w:rsidRPr="00E429C7">
        <w:rPr>
          <w:rFonts w:cs="Arial"/>
          <w:b/>
          <w:lang w:val="sr-Cyrl-RS"/>
        </w:rPr>
        <w:t>/2017</w:t>
      </w:r>
    </w:p>
    <w:p w14:paraId="028D7E91" w14:textId="77777777" w:rsidR="009D3699" w:rsidRPr="00E429C7" w:rsidRDefault="009D3699" w:rsidP="00E429C7">
      <w:pPr>
        <w:pStyle w:val="BodyText"/>
        <w:spacing w:before="0"/>
        <w:rPr>
          <w:rFonts w:cs="Arial"/>
          <w:i/>
          <w:color w:val="00B0F0"/>
          <w:sz w:val="22"/>
          <w:szCs w:val="22"/>
          <w:lang w:val="sr-Latn-CS"/>
        </w:rPr>
      </w:pPr>
    </w:p>
    <w:p w14:paraId="093D3D86" w14:textId="77777777" w:rsidR="009D3699" w:rsidRPr="00E429C7" w:rsidRDefault="009D3699" w:rsidP="00E429C7">
      <w:pPr>
        <w:pStyle w:val="BodyText"/>
        <w:spacing w:before="0"/>
        <w:rPr>
          <w:rFonts w:cs="Arial"/>
          <w:i/>
          <w:color w:val="00B0F0"/>
          <w:sz w:val="22"/>
          <w:szCs w:val="22"/>
          <w:lang w:val="sr-Latn-CS"/>
        </w:rPr>
      </w:pPr>
    </w:p>
    <w:p w14:paraId="0D6DF4AD" w14:textId="77777777" w:rsidR="009D3699" w:rsidRPr="00E429C7" w:rsidRDefault="009D3699" w:rsidP="00E429C7">
      <w:pPr>
        <w:pStyle w:val="BodyText"/>
        <w:spacing w:before="0"/>
        <w:rPr>
          <w:rFonts w:cs="Arial"/>
          <w:i/>
          <w:color w:val="00B0F0"/>
          <w:sz w:val="22"/>
          <w:szCs w:val="22"/>
          <w:lang w:val="sr-Latn-CS"/>
        </w:rPr>
      </w:pPr>
    </w:p>
    <w:p w14:paraId="4E504923" w14:textId="77777777" w:rsidR="00C62AA7" w:rsidRPr="00E429C7" w:rsidRDefault="00C62AA7" w:rsidP="00E429C7">
      <w:pPr>
        <w:pStyle w:val="Title"/>
        <w:spacing w:before="0"/>
        <w:rPr>
          <w:rFonts w:cs="Arial"/>
          <w:sz w:val="22"/>
          <w:szCs w:val="22"/>
          <w:lang w:val="de-DE"/>
        </w:rPr>
      </w:pPr>
      <w:r w:rsidRPr="00E429C7">
        <w:rPr>
          <w:rFonts w:cs="Arial"/>
          <w:sz w:val="22"/>
          <w:szCs w:val="22"/>
          <w:lang w:val="de-DE"/>
        </w:rPr>
        <w:t>Садр</w:t>
      </w:r>
      <w:r w:rsidRPr="00E429C7">
        <w:rPr>
          <w:rFonts w:cs="Arial"/>
          <w:sz w:val="22"/>
          <w:szCs w:val="22"/>
          <w:lang w:val="ru-RU"/>
        </w:rPr>
        <w:t>ж</w:t>
      </w:r>
      <w:r w:rsidRPr="00E429C7">
        <w:rPr>
          <w:rFonts w:cs="Arial"/>
          <w:sz w:val="22"/>
          <w:szCs w:val="22"/>
          <w:lang w:val="de-DE"/>
        </w:rPr>
        <w:t>ај</w:t>
      </w:r>
      <w:r w:rsidRPr="00E429C7">
        <w:rPr>
          <w:rFonts w:cs="Arial"/>
          <w:sz w:val="22"/>
          <w:szCs w:val="22"/>
          <w:lang w:val="ru-RU"/>
        </w:rPr>
        <w:t xml:space="preserve"> к</w:t>
      </w:r>
      <w:r w:rsidRPr="00E429C7">
        <w:rPr>
          <w:rFonts w:cs="Arial"/>
          <w:sz w:val="22"/>
          <w:szCs w:val="22"/>
          <w:lang w:val="de-DE"/>
        </w:rPr>
        <w:t>онкурсне</w:t>
      </w:r>
      <w:r w:rsidRPr="00E429C7">
        <w:rPr>
          <w:rFonts w:cs="Arial"/>
          <w:sz w:val="22"/>
          <w:szCs w:val="22"/>
          <w:lang w:val="ru-RU"/>
        </w:rPr>
        <w:t xml:space="preserve"> </w:t>
      </w:r>
      <w:r w:rsidRPr="00E429C7">
        <w:rPr>
          <w:rFonts w:cs="Arial"/>
          <w:sz w:val="22"/>
          <w:szCs w:val="22"/>
          <w:lang w:val="de-DE"/>
        </w:rPr>
        <w:t>документације:</w:t>
      </w:r>
    </w:p>
    <w:p w14:paraId="7912A583" w14:textId="77777777" w:rsidR="00C62AA7" w:rsidRPr="00E429C7" w:rsidRDefault="00C62AA7" w:rsidP="00E429C7">
      <w:pPr>
        <w:pStyle w:val="Title"/>
        <w:spacing w:before="0"/>
        <w:rPr>
          <w:rFonts w:cs="Arial"/>
          <w:b w:val="0"/>
          <w:sz w:val="22"/>
          <w:szCs w:val="22"/>
          <w:lang w:val="ru-RU"/>
        </w:rPr>
      </w:pP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t xml:space="preserve">    </w:t>
      </w:r>
      <w:r w:rsidRPr="00E429C7">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744C2" w:rsidRPr="00E429C7" w14:paraId="2588CE51" w14:textId="77777777" w:rsidTr="001744C2">
        <w:tc>
          <w:tcPr>
            <w:tcW w:w="347" w:type="pct"/>
          </w:tcPr>
          <w:p w14:paraId="5B648C7F" w14:textId="77777777" w:rsidR="001744C2" w:rsidRPr="00E429C7" w:rsidRDefault="001744C2" w:rsidP="00E429C7">
            <w:pPr>
              <w:tabs>
                <w:tab w:val="left" w:pos="360"/>
                <w:tab w:val="left" w:pos="567"/>
                <w:tab w:val="right" w:leader="dot" w:pos="9639"/>
              </w:tabs>
              <w:spacing w:before="0"/>
              <w:jc w:val="center"/>
              <w:rPr>
                <w:rFonts w:cs="Arial"/>
              </w:rPr>
            </w:pPr>
            <w:r w:rsidRPr="00E429C7">
              <w:rPr>
                <w:rFonts w:cs="Arial"/>
              </w:rPr>
              <w:t>1.</w:t>
            </w:r>
          </w:p>
        </w:tc>
        <w:tc>
          <w:tcPr>
            <w:tcW w:w="4653" w:type="pct"/>
          </w:tcPr>
          <w:p w14:paraId="3B6ED25B" w14:textId="77777777" w:rsidR="001744C2" w:rsidRPr="00E429C7" w:rsidRDefault="001744C2" w:rsidP="00E429C7">
            <w:pPr>
              <w:tabs>
                <w:tab w:val="left" w:pos="360"/>
                <w:tab w:val="left" w:pos="567"/>
                <w:tab w:val="right" w:leader="dot" w:pos="9639"/>
              </w:tabs>
              <w:spacing w:before="0"/>
              <w:rPr>
                <w:rFonts w:cs="Arial"/>
                <w:lang w:val="sr-Cyrl-RS"/>
              </w:rPr>
            </w:pPr>
            <w:r w:rsidRPr="00E429C7">
              <w:rPr>
                <w:rFonts w:cs="Arial"/>
                <w:lang w:val="sr-Cyrl-RS"/>
              </w:rPr>
              <w:t>Општи подаци о јавној набавци</w:t>
            </w:r>
          </w:p>
        </w:tc>
      </w:tr>
      <w:tr w:rsidR="001744C2" w:rsidRPr="00E429C7" w14:paraId="6B51D22A" w14:textId="77777777" w:rsidTr="001744C2">
        <w:tc>
          <w:tcPr>
            <w:tcW w:w="347" w:type="pct"/>
          </w:tcPr>
          <w:p w14:paraId="0C5FCA6D" w14:textId="77777777" w:rsidR="001744C2" w:rsidRPr="00E429C7" w:rsidRDefault="001744C2" w:rsidP="00E429C7">
            <w:pPr>
              <w:tabs>
                <w:tab w:val="left" w:pos="360"/>
                <w:tab w:val="left" w:pos="567"/>
                <w:tab w:val="right" w:leader="dot" w:pos="9639"/>
              </w:tabs>
              <w:spacing w:before="0"/>
              <w:jc w:val="center"/>
              <w:rPr>
                <w:rFonts w:cs="Arial"/>
                <w:lang w:val="sr-Cyrl-RS"/>
              </w:rPr>
            </w:pPr>
            <w:r w:rsidRPr="00E429C7">
              <w:rPr>
                <w:rFonts w:cs="Arial"/>
                <w:lang w:val="sr-Cyrl-RS"/>
              </w:rPr>
              <w:t>2.</w:t>
            </w:r>
          </w:p>
        </w:tc>
        <w:tc>
          <w:tcPr>
            <w:tcW w:w="4653" w:type="pct"/>
          </w:tcPr>
          <w:p w14:paraId="51E578A2" w14:textId="77777777" w:rsidR="001744C2" w:rsidRPr="00E429C7" w:rsidRDefault="001744C2" w:rsidP="00E429C7">
            <w:pPr>
              <w:tabs>
                <w:tab w:val="left" w:pos="317"/>
                <w:tab w:val="left" w:pos="360"/>
                <w:tab w:val="right" w:leader="dot" w:pos="9639"/>
              </w:tabs>
              <w:spacing w:before="0"/>
              <w:rPr>
                <w:rFonts w:cs="Arial"/>
                <w:lang w:val="sr-Cyrl-RS"/>
              </w:rPr>
            </w:pPr>
            <w:r w:rsidRPr="00E429C7">
              <w:rPr>
                <w:rFonts w:cs="Arial"/>
                <w:lang w:val="sr-Cyrl-RS"/>
              </w:rPr>
              <w:t>Подаци о предмету набавке</w:t>
            </w:r>
          </w:p>
        </w:tc>
      </w:tr>
      <w:tr w:rsidR="001744C2" w:rsidRPr="00E429C7" w14:paraId="2E5363BE" w14:textId="77777777" w:rsidTr="001744C2">
        <w:tc>
          <w:tcPr>
            <w:tcW w:w="347" w:type="pct"/>
          </w:tcPr>
          <w:p w14:paraId="3CF88401" w14:textId="77777777" w:rsidR="001744C2" w:rsidRPr="00E429C7" w:rsidRDefault="001744C2" w:rsidP="00E429C7">
            <w:pPr>
              <w:tabs>
                <w:tab w:val="left" w:pos="360"/>
                <w:tab w:val="left" w:pos="567"/>
                <w:tab w:val="right" w:leader="dot" w:pos="9639"/>
              </w:tabs>
              <w:spacing w:before="0"/>
              <w:jc w:val="center"/>
              <w:rPr>
                <w:rFonts w:cs="Arial"/>
                <w:lang w:val="sr-Cyrl-RS"/>
              </w:rPr>
            </w:pPr>
            <w:r w:rsidRPr="00E429C7">
              <w:rPr>
                <w:rFonts w:cs="Arial"/>
                <w:lang w:val="sr-Cyrl-RS"/>
              </w:rPr>
              <w:t>3.</w:t>
            </w:r>
          </w:p>
        </w:tc>
        <w:tc>
          <w:tcPr>
            <w:tcW w:w="4653" w:type="pct"/>
          </w:tcPr>
          <w:p w14:paraId="24ECDFD3" w14:textId="77777777" w:rsidR="001744C2" w:rsidRPr="00E429C7" w:rsidRDefault="001744C2" w:rsidP="00E429C7">
            <w:pPr>
              <w:tabs>
                <w:tab w:val="left" w:pos="317"/>
                <w:tab w:val="left" w:pos="360"/>
                <w:tab w:val="right" w:leader="dot" w:pos="9639"/>
              </w:tabs>
              <w:spacing w:before="0"/>
              <w:rPr>
                <w:rFonts w:cs="Arial"/>
                <w:lang w:val="sr-Cyrl-RS"/>
              </w:rPr>
            </w:pPr>
            <w:r w:rsidRPr="00E429C7">
              <w:rPr>
                <w:rFonts w:cs="Arial"/>
                <w:lang w:val="sr-Cyrl-RS"/>
              </w:rPr>
              <w:t>Техничка спецификација (врста, техничке карактеристике, квалитет, количина и опис добара...)</w:t>
            </w:r>
          </w:p>
        </w:tc>
      </w:tr>
      <w:tr w:rsidR="001744C2" w:rsidRPr="00E429C7" w14:paraId="11A3C4CA" w14:textId="77777777" w:rsidTr="001744C2">
        <w:tc>
          <w:tcPr>
            <w:tcW w:w="347" w:type="pct"/>
          </w:tcPr>
          <w:p w14:paraId="50262B71" w14:textId="77777777" w:rsidR="001744C2" w:rsidRPr="00E429C7" w:rsidRDefault="001744C2" w:rsidP="00E429C7">
            <w:pPr>
              <w:tabs>
                <w:tab w:val="left" w:pos="360"/>
                <w:tab w:val="left" w:pos="567"/>
                <w:tab w:val="right" w:leader="dot" w:pos="9639"/>
              </w:tabs>
              <w:spacing w:before="0"/>
              <w:jc w:val="center"/>
              <w:rPr>
                <w:rFonts w:cs="Arial"/>
                <w:lang w:val="sr-Cyrl-RS"/>
              </w:rPr>
            </w:pPr>
            <w:r w:rsidRPr="00E429C7">
              <w:rPr>
                <w:rFonts w:cs="Arial"/>
              </w:rPr>
              <w:t>4</w:t>
            </w:r>
            <w:r w:rsidRPr="00E429C7">
              <w:rPr>
                <w:rFonts w:cs="Arial"/>
                <w:lang w:val="sr-Cyrl-RS"/>
              </w:rPr>
              <w:t>.</w:t>
            </w:r>
          </w:p>
        </w:tc>
        <w:tc>
          <w:tcPr>
            <w:tcW w:w="4653" w:type="pct"/>
          </w:tcPr>
          <w:p w14:paraId="635D6976" w14:textId="77777777" w:rsidR="001744C2" w:rsidRPr="00E429C7" w:rsidRDefault="001744C2" w:rsidP="00E429C7">
            <w:pPr>
              <w:tabs>
                <w:tab w:val="left" w:pos="317"/>
                <w:tab w:val="left" w:pos="360"/>
                <w:tab w:val="right" w:leader="dot" w:pos="9639"/>
              </w:tabs>
              <w:spacing w:before="0"/>
              <w:rPr>
                <w:rFonts w:cs="Arial"/>
              </w:rPr>
            </w:pPr>
            <w:r w:rsidRPr="00E429C7">
              <w:rPr>
                <w:rFonts w:cs="Arial"/>
                <w:lang w:val="sr-Cyrl-RS"/>
              </w:rPr>
              <w:t>Услови за учешће у поступку ЈН и упутство како се доказује испуњеност услова</w:t>
            </w:r>
          </w:p>
        </w:tc>
      </w:tr>
      <w:tr w:rsidR="001744C2" w:rsidRPr="00E429C7" w14:paraId="2E148697" w14:textId="77777777" w:rsidTr="001744C2">
        <w:tc>
          <w:tcPr>
            <w:tcW w:w="347" w:type="pct"/>
          </w:tcPr>
          <w:p w14:paraId="52C12298" w14:textId="77777777" w:rsidR="001744C2" w:rsidRPr="00E429C7" w:rsidRDefault="001744C2" w:rsidP="00E429C7">
            <w:pPr>
              <w:tabs>
                <w:tab w:val="left" w:pos="360"/>
                <w:tab w:val="left" w:pos="567"/>
                <w:tab w:val="right" w:leader="dot" w:pos="9639"/>
              </w:tabs>
              <w:spacing w:before="0"/>
              <w:jc w:val="center"/>
              <w:rPr>
                <w:rFonts w:cs="Arial"/>
                <w:lang w:val="sr-Cyrl-RS"/>
              </w:rPr>
            </w:pPr>
            <w:r w:rsidRPr="00E429C7">
              <w:rPr>
                <w:rFonts w:cs="Arial"/>
                <w:lang w:val="sr-Cyrl-RS"/>
              </w:rPr>
              <w:t>5.</w:t>
            </w:r>
          </w:p>
        </w:tc>
        <w:tc>
          <w:tcPr>
            <w:tcW w:w="4653" w:type="pct"/>
          </w:tcPr>
          <w:p w14:paraId="5658F74F" w14:textId="77777777" w:rsidR="001744C2" w:rsidRPr="00E429C7" w:rsidRDefault="001744C2" w:rsidP="00E429C7">
            <w:pPr>
              <w:tabs>
                <w:tab w:val="left" w:pos="317"/>
                <w:tab w:val="left" w:pos="360"/>
                <w:tab w:val="right" w:leader="dot" w:pos="9639"/>
              </w:tabs>
              <w:spacing w:before="0"/>
              <w:rPr>
                <w:rFonts w:cs="Arial"/>
                <w:lang w:val="sr-Cyrl-RS"/>
              </w:rPr>
            </w:pPr>
            <w:r w:rsidRPr="00E429C7">
              <w:rPr>
                <w:rFonts w:cs="Arial"/>
                <w:lang w:val="sr-Cyrl-RS"/>
              </w:rPr>
              <w:t>Критеријум за доделу уговора</w:t>
            </w:r>
          </w:p>
        </w:tc>
      </w:tr>
      <w:tr w:rsidR="001744C2" w:rsidRPr="00E429C7" w14:paraId="71F23E7E" w14:textId="77777777" w:rsidTr="001744C2">
        <w:tc>
          <w:tcPr>
            <w:tcW w:w="347" w:type="pct"/>
          </w:tcPr>
          <w:p w14:paraId="647C101E" w14:textId="77777777" w:rsidR="001744C2" w:rsidRPr="00E429C7" w:rsidRDefault="001744C2" w:rsidP="00E429C7">
            <w:pPr>
              <w:tabs>
                <w:tab w:val="left" w:pos="360"/>
                <w:tab w:val="left" w:pos="567"/>
                <w:tab w:val="right" w:leader="dot" w:pos="9639"/>
              </w:tabs>
              <w:spacing w:before="0"/>
              <w:jc w:val="center"/>
              <w:rPr>
                <w:rFonts w:cs="Arial"/>
              </w:rPr>
            </w:pPr>
            <w:r w:rsidRPr="00E429C7">
              <w:rPr>
                <w:rFonts w:cs="Arial"/>
                <w:lang w:val="sr-Cyrl-RS"/>
              </w:rPr>
              <w:t>6</w:t>
            </w:r>
            <w:r w:rsidRPr="00E429C7">
              <w:rPr>
                <w:rFonts w:cs="Arial"/>
              </w:rPr>
              <w:t>.</w:t>
            </w:r>
          </w:p>
        </w:tc>
        <w:tc>
          <w:tcPr>
            <w:tcW w:w="4653" w:type="pct"/>
          </w:tcPr>
          <w:p w14:paraId="068330C2" w14:textId="77777777" w:rsidR="001744C2" w:rsidRPr="00E429C7" w:rsidRDefault="001744C2" w:rsidP="00E429C7">
            <w:pPr>
              <w:tabs>
                <w:tab w:val="left" w:pos="360"/>
                <w:tab w:val="left" w:pos="567"/>
                <w:tab w:val="right" w:leader="dot" w:pos="9639"/>
              </w:tabs>
              <w:spacing w:before="0"/>
              <w:rPr>
                <w:rFonts w:cs="Arial"/>
                <w:lang w:val="sr-Cyrl-RS"/>
              </w:rPr>
            </w:pPr>
            <w:r w:rsidRPr="00E429C7">
              <w:rPr>
                <w:rFonts w:cs="Arial"/>
                <w:lang w:val="sr-Cyrl-RS"/>
              </w:rPr>
              <w:t>Упутство понуђачима како да сачине понуду</w:t>
            </w:r>
          </w:p>
        </w:tc>
      </w:tr>
      <w:tr w:rsidR="001744C2" w:rsidRPr="00E429C7" w14:paraId="2A26A08F" w14:textId="77777777" w:rsidTr="001744C2">
        <w:tc>
          <w:tcPr>
            <w:tcW w:w="347" w:type="pct"/>
          </w:tcPr>
          <w:p w14:paraId="75545491" w14:textId="77777777" w:rsidR="001744C2" w:rsidRPr="00E429C7" w:rsidRDefault="001744C2" w:rsidP="00E429C7">
            <w:pPr>
              <w:tabs>
                <w:tab w:val="left" w:pos="360"/>
                <w:tab w:val="left" w:pos="567"/>
                <w:tab w:val="right" w:leader="dot" w:pos="9639"/>
              </w:tabs>
              <w:spacing w:before="0"/>
              <w:jc w:val="center"/>
              <w:rPr>
                <w:rFonts w:cs="Arial"/>
              </w:rPr>
            </w:pPr>
            <w:r w:rsidRPr="00E429C7">
              <w:rPr>
                <w:rFonts w:cs="Arial"/>
                <w:lang w:val="sr-Cyrl-RS"/>
              </w:rPr>
              <w:t>7</w:t>
            </w:r>
            <w:r w:rsidRPr="00E429C7">
              <w:rPr>
                <w:rFonts w:cs="Arial"/>
              </w:rPr>
              <w:t>.</w:t>
            </w:r>
          </w:p>
        </w:tc>
        <w:tc>
          <w:tcPr>
            <w:tcW w:w="4653" w:type="pct"/>
          </w:tcPr>
          <w:p w14:paraId="3F3D34FD" w14:textId="77777777" w:rsidR="001744C2" w:rsidRPr="00E429C7" w:rsidRDefault="001744C2" w:rsidP="00E429C7">
            <w:pPr>
              <w:tabs>
                <w:tab w:val="left" w:pos="360"/>
                <w:tab w:val="left" w:pos="567"/>
                <w:tab w:val="right" w:leader="dot" w:pos="9639"/>
              </w:tabs>
              <w:spacing w:before="0"/>
              <w:rPr>
                <w:rFonts w:cs="Arial"/>
                <w:lang w:val="sr-Cyrl-RS"/>
              </w:rPr>
            </w:pPr>
            <w:r w:rsidRPr="00E429C7">
              <w:rPr>
                <w:rFonts w:cs="Arial"/>
                <w:lang w:val="sr-Cyrl-RS"/>
              </w:rPr>
              <w:t xml:space="preserve">Обрасци </w:t>
            </w:r>
          </w:p>
        </w:tc>
      </w:tr>
      <w:tr w:rsidR="001744C2" w:rsidRPr="00E429C7" w14:paraId="629E6EE2" w14:textId="77777777" w:rsidTr="001744C2">
        <w:tc>
          <w:tcPr>
            <w:tcW w:w="347" w:type="pct"/>
          </w:tcPr>
          <w:p w14:paraId="26EA4ED7" w14:textId="77777777" w:rsidR="001744C2" w:rsidRPr="00E429C7" w:rsidRDefault="001744C2" w:rsidP="00E429C7">
            <w:pPr>
              <w:tabs>
                <w:tab w:val="left" w:pos="360"/>
                <w:tab w:val="left" w:pos="567"/>
                <w:tab w:val="right" w:leader="dot" w:pos="9639"/>
              </w:tabs>
              <w:spacing w:before="0"/>
              <w:jc w:val="center"/>
              <w:rPr>
                <w:rFonts w:cs="Arial"/>
                <w:lang w:val="sr-Cyrl-RS"/>
              </w:rPr>
            </w:pPr>
            <w:r w:rsidRPr="00E429C7">
              <w:rPr>
                <w:rFonts w:cs="Arial"/>
                <w:lang w:val="sr-Cyrl-RS"/>
              </w:rPr>
              <w:t>8.</w:t>
            </w:r>
          </w:p>
        </w:tc>
        <w:tc>
          <w:tcPr>
            <w:tcW w:w="4653" w:type="pct"/>
          </w:tcPr>
          <w:p w14:paraId="05DF4D20" w14:textId="77777777" w:rsidR="001744C2" w:rsidRPr="00E429C7" w:rsidRDefault="001744C2" w:rsidP="00E429C7">
            <w:pPr>
              <w:tabs>
                <w:tab w:val="left" w:pos="360"/>
                <w:tab w:val="left" w:pos="567"/>
                <w:tab w:val="right" w:leader="dot" w:pos="9639"/>
              </w:tabs>
              <w:spacing w:before="0"/>
              <w:rPr>
                <w:rFonts w:cs="Arial"/>
                <w:lang w:val="sr-Cyrl-RS"/>
              </w:rPr>
            </w:pPr>
            <w:r w:rsidRPr="00E429C7">
              <w:rPr>
                <w:rFonts w:cs="Arial"/>
                <w:lang w:val="sr-Cyrl-RS"/>
              </w:rPr>
              <w:t>Модел уговора</w:t>
            </w:r>
          </w:p>
        </w:tc>
      </w:tr>
    </w:tbl>
    <w:p w14:paraId="7310BF05" w14:textId="77777777" w:rsidR="009D3699" w:rsidRPr="00E429C7" w:rsidRDefault="009D3699" w:rsidP="00E429C7">
      <w:pPr>
        <w:pStyle w:val="BodyText"/>
        <w:spacing w:before="0"/>
        <w:rPr>
          <w:rFonts w:cs="Arial"/>
          <w:b/>
          <w:spacing w:val="80"/>
          <w:sz w:val="22"/>
          <w:szCs w:val="22"/>
          <w:highlight w:val="yellow"/>
        </w:rPr>
      </w:pPr>
    </w:p>
    <w:p w14:paraId="647D2ABC" w14:textId="46FCF295" w:rsidR="00F5264D" w:rsidRPr="00E429C7" w:rsidRDefault="00C53AC6" w:rsidP="00E429C7">
      <w:pPr>
        <w:spacing w:before="0"/>
        <w:jc w:val="right"/>
        <w:rPr>
          <w:rFonts w:cs="Arial"/>
          <w:color w:val="548DD4" w:themeColor="text2" w:themeTint="99"/>
          <w:lang w:val="sr-Cyrl-CS"/>
        </w:rPr>
      </w:pPr>
      <w:r w:rsidRPr="00E429C7">
        <w:rPr>
          <w:rFonts w:cs="Arial"/>
          <w:bCs/>
          <w:noProof/>
          <w:lang w:val="sr-Cyrl-CS"/>
        </w:rPr>
        <w:t xml:space="preserve">Укупан број страна документације: </w:t>
      </w:r>
      <w:r w:rsidR="0013408D">
        <w:rPr>
          <w:rFonts w:cs="Arial"/>
          <w:bCs/>
          <w:noProof/>
          <w:lang w:val="sr-Cyrl-CS"/>
        </w:rPr>
        <w:t>62</w:t>
      </w:r>
    </w:p>
    <w:p w14:paraId="30DD5B52" w14:textId="77777777" w:rsidR="001853E1" w:rsidRPr="00E429C7" w:rsidRDefault="001853E1" w:rsidP="00E429C7">
      <w:pPr>
        <w:pStyle w:val="BodyText"/>
        <w:spacing w:before="0"/>
        <w:rPr>
          <w:rFonts w:cs="Arial"/>
          <w:sz w:val="22"/>
          <w:szCs w:val="22"/>
        </w:rPr>
      </w:pPr>
    </w:p>
    <w:p w14:paraId="37051748" w14:textId="77777777" w:rsidR="00FA0E61" w:rsidRPr="00E429C7" w:rsidRDefault="00473AD5" w:rsidP="00E429C7">
      <w:pPr>
        <w:pStyle w:val="Heading10"/>
        <w:numPr>
          <w:ilvl w:val="0"/>
          <w:numId w:val="19"/>
        </w:numPr>
        <w:spacing w:before="0"/>
        <w:rPr>
          <w:rFonts w:cs="Arial"/>
          <w:lang w:val="en-US"/>
        </w:rPr>
      </w:pPr>
      <w:r w:rsidRPr="00E429C7">
        <w:rPr>
          <w:rFonts w:cs="Arial"/>
          <w:lang w:val="ru-RU"/>
        </w:rPr>
        <w:br w:type="page"/>
      </w:r>
      <w:bookmarkStart w:id="12" w:name="_Toc430335136"/>
      <w:bookmarkStart w:id="13" w:name="_Toc442559876"/>
      <w:bookmarkStart w:id="14" w:name="_Toc427817447"/>
      <w:r w:rsidR="00FA0E61" w:rsidRPr="00E429C7">
        <w:rPr>
          <w:rFonts w:cs="Arial"/>
        </w:rPr>
        <w:lastRenderedPageBreak/>
        <w:t>ОПШТИ ПОДАЦИ О ЈАВНОЈ НАБАВЦИ</w:t>
      </w:r>
      <w:bookmarkEnd w:id="12"/>
      <w:bookmarkEnd w:id="13"/>
    </w:p>
    <w:p w14:paraId="595AEB5D" w14:textId="77777777" w:rsidR="004276AD" w:rsidRPr="00E429C7" w:rsidRDefault="004276AD" w:rsidP="00E429C7">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1744C2" w:rsidRPr="00E429C7" w14:paraId="2EFAAB35" w14:textId="77777777" w:rsidTr="000052F4">
        <w:tc>
          <w:tcPr>
            <w:tcW w:w="2948" w:type="dxa"/>
            <w:shd w:val="clear" w:color="auto" w:fill="auto"/>
            <w:vAlign w:val="center"/>
          </w:tcPr>
          <w:p w14:paraId="10043032"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Назив и адреса Наручиоца</w:t>
            </w:r>
          </w:p>
        </w:tc>
        <w:tc>
          <w:tcPr>
            <w:tcW w:w="6071" w:type="dxa"/>
            <w:shd w:val="clear" w:color="auto" w:fill="auto"/>
          </w:tcPr>
          <w:p w14:paraId="0BB9A6BD" w14:textId="77777777" w:rsidR="001744C2" w:rsidRPr="00E429C7" w:rsidRDefault="001744C2" w:rsidP="00E429C7">
            <w:pPr>
              <w:suppressAutoHyphens/>
              <w:spacing w:before="0"/>
              <w:jc w:val="center"/>
              <w:rPr>
                <w:rFonts w:cs="Arial"/>
              </w:rPr>
            </w:pPr>
            <w:r w:rsidRPr="00E429C7">
              <w:rPr>
                <w:rFonts w:cs="Arial"/>
              </w:rPr>
              <w:t>Јавно предузеће „Електропривреда Србије“ Београд,</w:t>
            </w:r>
          </w:p>
          <w:p w14:paraId="6C3E5974" w14:textId="77777777" w:rsidR="001744C2" w:rsidRPr="00E429C7" w:rsidRDefault="001744C2" w:rsidP="00E429C7">
            <w:pPr>
              <w:suppressAutoHyphens/>
              <w:spacing w:before="0"/>
              <w:jc w:val="center"/>
              <w:rPr>
                <w:rFonts w:cs="Arial"/>
                <w:color w:val="00B0F0"/>
                <w:lang w:val="sr-Cyrl-RS"/>
              </w:rPr>
            </w:pPr>
            <w:r w:rsidRPr="00E429C7">
              <w:rPr>
                <w:rFonts w:cs="Arial"/>
              </w:rPr>
              <w:t xml:space="preserve">Улица </w:t>
            </w:r>
            <w:r w:rsidR="008B13E4" w:rsidRPr="00E429C7">
              <w:rPr>
                <w:rFonts w:cs="Arial"/>
                <w:lang w:val="sr-Cyrl-RS"/>
              </w:rPr>
              <w:t>Балканска 13</w:t>
            </w:r>
            <w:r w:rsidRPr="00E429C7">
              <w:rPr>
                <w:rFonts w:cs="Arial"/>
              </w:rPr>
              <w:t>, 11000 Београд</w:t>
            </w:r>
          </w:p>
        </w:tc>
      </w:tr>
      <w:tr w:rsidR="001744C2" w:rsidRPr="00E429C7" w14:paraId="35D3395D" w14:textId="77777777" w:rsidTr="000052F4">
        <w:tc>
          <w:tcPr>
            <w:tcW w:w="2948" w:type="dxa"/>
            <w:shd w:val="clear" w:color="auto" w:fill="auto"/>
            <w:vAlign w:val="center"/>
          </w:tcPr>
          <w:p w14:paraId="6186D1AA"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Интернет страница Наручиоца</w:t>
            </w:r>
          </w:p>
        </w:tc>
        <w:tc>
          <w:tcPr>
            <w:tcW w:w="6071" w:type="dxa"/>
            <w:shd w:val="clear" w:color="auto" w:fill="auto"/>
            <w:vAlign w:val="center"/>
          </w:tcPr>
          <w:p w14:paraId="0C26568E" w14:textId="77777777" w:rsidR="001744C2" w:rsidRPr="00E429C7" w:rsidRDefault="007D71C4" w:rsidP="00E429C7">
            <w:pPr>
              <w:autoSpaceDE w:val="0"/>
              <w:autoSpaceDN w:val="0"/>
              <w:adjustRightInd w:val="0"/>
              <w:spacing w:before="0"/>
              <w:jc w:val="center"/>
              <w:rPr>
                <w:rFonts w:eastAsia="TimesNewRomanPSMT" w:cs="Arial"/>
                <w:bCs/>
                <w:color w:val="FF0000"/>
              </w:rPr>
            </w:pPr>
            <w:hyperlink r:id="rId165" w:history="1">
              <w:r w:rsidR="001744C2" w:rsidRPr="00E429C7">
                <w:rPr>
                  <w:rStyle w:val="Hyperlink"/>
                  <w:rFonts w:eastAsia="Arial Unicode MS" w:cs="Arial"/>
                  <w:color w:val="00B0F0"/>
                  <w:kern w:val="1"/>
                  <w:lang w:eastAsia="ar-SA"/>
                </w:rPr>
                <w:t>www.eps.rs</w:t>
              </w:r>
            </w:hyperlink>
          </w:p>
        </w:tc>
      </w:tr>
      <w:tr w:rsidR="001744C2" w:rsidRPr="00E429C7" w14:paraId="3D4319BA" w14:textId="77777777" w:rsidTr="000052F4">
        <w:tc>
          <w:tcPr>
            <w:tcW w:w="2948" w:type="dxa"/>
            <w:shd w:val="clear" w:color="auto" w:fill="auto"/>
            <w:vAlign w:val="center"/>
          </w:tcPr>
          <w:p w14:paraId="034C6BF9"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Врста поступка</w:t>
            </w:r>
          </w:p>
        </w:tc>
        <w:tc>
          <w:tcPr>
            <w:tcW w:w="6071" w:type="dxa"/>
            <w:shd w:val="clear" w:color="auto" w:fill="auto"/>
            <w:vAlign w:val="center"/>
          </w:tcPr>
          <w:p w14:paraId="25D6D200" w14:textId="77777777" w:rsidR="001744C2" w:rsidRPr="00E429C7" w:rsidRDefault="001744C2" w:rsidP="00E429C7">
            <w:pPr>
              <w:autoSpaceDE w:val="0"/>
              <w:autoSpaceDN w:val="0"/>
              <w:adjustRightInd w:val="0"/>
              <w:spacing w:before="0"/>
              <w:jc w:val="center"/>
              <w:rPr>
                <w:rFonts w:eastAsia="TimesNewRomanPSMT" w:cs="Arial"/>
                <w:bCs/>
                <w:lang w:val="sr-Cyrl-RS"/>
              </w:rPr>
            </w:pPr>
            <w:r w:rsidRPr="00E429C7">
              <w:rPr>
                <w:rFonts w:eastAsia="TimesNewRomanPSMT" w:cs="Arial"/>
                <w:bCs/>
              </w:rPr>
              <w:t xml:space="preserve">   </w:t>
            </w:r>
            <w:r w:rsidRPr="00E429C7">
              <w:rPr>
                <w:rFonts w:eastAsia="TimesNewRomanPSMT" w:cs="Arial"/>
                <w:bCs/>
                <w:lang w:val="sr-Cyrl-RS"/>
              </w:rPr>
              <w:t>Отворени поступак</w:t>
            </w:r>
          </w:p>
        </w:tc>
      </w:tr>
      <w:tr w:rsidR="001744C2" w:rsidRPr="00E429C7" w14:paraId="1AED04F6" w14:textId="77777777" w:rsidTr="000052F4">
        <w:trPr>
          <w:trHeight w:val="431"/>
        </w:trPr>
        <w:tc>
          <w:tcPr>
            <w:tcW w:w="2948" w:type="dxa"/>
            <w:shd w:val="clear" w:color="auto" w:fill="auto"/>
            <w:vAlign w:val="center"/>
          </w:tcPr>
          <w:p w14:paraId="523EC93D"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Предмет јавне набавке</w:t>
            </w:r>
          </w:p>
        </w:tc>
        <w:tc>
          <w:tcPr>
            <w:tcW w:w="6071" w:type="dxa"/>
            <w:shd w:val="clear" w:color="auto" w:fill="auto"/>
          </w:tcPr>
          <w:p w14:paraId="4DBB0CBD" w14:textId="77777777" w:rsidR="006F1094" w:rsidRPr="00E429C7" w:rsidRDefault="001744C2" w:rsidP="00E429C7">
            <w:pPr>
              <w:spacing w:before="0"/>
              <w:jc w:val="center"/>
              <w:rPr>
                <w:rFonts w:cs="Arial"/>
              </w:rPr>
            </w:pPr>
            <w:bookmarkStart w:id="15" w:name="_Toc442559877"/>
            <w:r w:rsidRPr="00E429C7">
              <w:rPr>
                <w:rFonts w:cs="Arial"/>
              </w:rPr>
              <w:t xml:space="preserve">Набавка добара: </w:t>
            </w:r>
          </w:p>
          <w:p w14:paraId="1BE497DD" w14:textId="77777777" w:rsidR="006F1094" w:rsidRPr="00E429C7" w:rsidRDefault="006F1094" w:rsidP="00E429C7">
            <w:pPr>
              <w:tabs>
                <w:tab w:val="center" w:pos="4320"/>
                <w:tab w:val="right" w:pos="8640"/>
              </w:tabs>
              <w:spacing w:before="0"/>
              <w:jc w:val="center"/>
              <w:rPr>
                <w:rFonts w:cs="Arial"/>
                <w:lang w:eastAsia="ar-SA"/>
              </w:rPr>
            </w:pPr>
            <w:r w:rsidRPr="00E429C7">
              <w:rPr>
                <w:rFonts w:cs="Arial"/>
                <w:lang w:val="sr-Cyrl-RS" w:eastAsia="ar-SA"/>
              </w:rPr>
              <w:t xml:space="preserve">Покретно мерна лабораторија за испитивање и мерење струјних, напонских и енергетских трансформатора </w:t>
            </w:r>
          </w:p>
          <w:bookmarkEnd w:id="15"/>
          <w:p w14:paraId="2BA2ADA9" w14:textId="77777777" w:rsidR="001744C2" w:rsidRPr="00E429C7" w:rsidRDefault="001744C2" w:rsidP="00E429C7">
            <w:pPr>
              <w:pStyle w:val="Heading10"/>
              <w:spacing w:before="0"/>
              <w:jc w:val="center"/>
              <w:rPr>
                <w:rFonts w:cs="Arial"/>
              </w:rPr>
            </w:pPr>
          </w:p>
        </w:tc>
      </w:tr>
      <w:tr w:rsidR="001744C2" w:rsidRPr="00E429C7" w14:paraId="450FE753" w14:textId="77777777" w:rsidTr="000052F4">
        <w:trPr>
          <w:trHeight w:val="233"/>
        </w:trPr>
        <w:tc>
          <w:tcPr>
            <w:tcW w:w="2948" w:type="dxa"/>
            <w:shd w:val="clear" w:color="auto" w:fill="auto"/>
            <w:vAlign w:val="center"/>
          </w:tcPr>
          <w:p w14:paraId="11E41FAC"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cs="Arial"/>
              </w:rPr>
              <w:t>Опис сваке партије</w:t>
            </w:r>
          </w:p>
        </w:tc>
        <w:tc>
          <w:tcPr>
            <w:tcW w:w="6071" w:type="dxa"/>
            <w:shd w:val="clear" w:color="auto" w:fill="auto"/>
            <w:vAlign w:val="center"/>
          </w:tcPr>
          <w:p w14:paraId="779FB5D7" w14:textId="77777777" w:rsidR="001744C2" w:rsidRPr="00E429C7" w:rsidRDefault="001744C2" w:rsidP="00E429C7">
            <w:pPr>
              <w:pStyle w:val="ListParagraph"/>
              <w:widowControl w:val="0"/>
              <w:spacing w:before="0" w:after="0" w:line="240" w:lineRule="auto"/>
              <w:ind w:left="0"/>
              <w:jc w:val="center"/>
              <w:rPr>
                <w:rFonts w:ascii="Arial" w:eastAsia="TimesNewRomanPSMT" w:hAnsi="Arial" w:cs="Arial"/>
                <w:b/>
                <w:bCs/>
              </w:rPr>
            </w:pPr>
            <w:r w:rsidRPr="00E429C7">
              <w:rPr>
                <w:rFonts w:ascii="Arial" w:hAnsi="Arial" w:cs="Arial"/>
              </w:rPr>
              <w:t>Jавна набавка није обликована по партијама</w:t>
            </w:r>
          </w:p>
        </w:tc>
      </w:tr>
      <w:tr w:rsidR="001744C2" w:rsidRPr="00E429C7" w14:paraId="311B0B5F" w14:textId="77777777" w:rsidTr="000052F4">
        <w:trPr>
          <w:trHeight w:val="278"/>
        </w:trPr>
        <w:tc>
          <w:tcPr>
            <w:tcW w:w="2948" w:type="dxa"/>
            <w:shd w:val="clear" w:color="auto" w:fill="auto"/>
            <w:vAlign w:val="center"/>
          </w:tcPr>
          <w:p w14:paraId="0E2A3C7D"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Циљ поступка</w:t>
            </w:r>
          </w:p>
        </w:tc>
        <w:tc>
          <w:tcPr>
            <w:tcW w:w="6071" w:type="dxa"/>
            <w:shd w:val="clear" w:color="auto" w:fill="auto"/>
          </w:tcPr>
          <w:p w14:paraId="055F3904" w14:textId="77777777" w:rsidR="001744C2" w:rsidRPr="00E429C7" w:rsidRDefault="001744C2" w:rsidP="00E429C7">
            <w:pPr>
              <w:autoSpaceDE w:val="0"/>
              <w:autoSpaceDN w:val="0"/>
              <w:adjustRightInd w:val="0"/>
              <w:spacing w:before="0"/>
              <w:jc w:val="center"/>
              <w:rPr>
                <w:rFonts w:eastAsia="TimesNewRomanPSMT" w:cs="Arial"/>
                <w:b/>
                <w:bCs/>
              </w:rPr>
            </w:pPr>
            <w:r w:rsidRPr="00E429C7">
              <w:rPr>
                <w:rFonts w:eastAsia="TimesNewRomanPSMT" w:cs="Arial"/>
                <w:bCs/>
              </w:rPr>
              <w:t xml:space="preserve"> Закључење Уговора о јавној набавци </w:t>
            </w:r>
          </w:p>
        </w:tc>
      </w:tr>
      <w:tr w:rsidR="001744C2" w:rsidRPr="00E429C7" w14:paraId="5D14845D" w14:textId="77777777" w:rsidTr="000052F4">
        <w:trPr>
          <w:trHeight w:val="89"/>
        </w:trPr>
        <w:tc>
          <w:tcPr>
            <w:tcW w:w="2948" w:type="dxa"/>
            <w:shd w:val="clear" w:color="auto" w:fill="auto"/>
            <w:vAlign w:val="center"/>
          </w:tcPr>
          <w:p w14:paraId="759008D6"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Контакт</w:t>
            </w:r>
          </w:p>
        </w:tc>
        <w:tc>
          <w:tcPr>
            <w:tcW w:w="6071" w:type="dxa"/>
            <w:shd w:val="clear" w:color="auto" w:fill="auto"/>
            <w:vAlign w:val="center"/>
          </w:tcPr>
          <w:p w14:paraId="31AFE4F7" w14:textId="36E0A8D4" w:rsidR="001744C2" w:rsidRPr="00E429C7" w:rsidRDefault="006F1094" w:rsidP="00E429C7">
            <w:pPr>
              <w:spacing w:before="0"/>
              <w:jc w:val="center"/>
              <w:rPr>
                <w:rFonts w:cs="Arial"/>
                <w:lang w:val="sr-Cyrl-RS"/>
              </w:rPr>
            </w:pPr>
            <w:r w:rsidRPr="00E429C7">
              <w:rPr>
                <w:rFonts w:cs="Arial"/>
                <w:lang w:val="sr-Cyrl-RS"/>
              </w:rPr>
              <w:t>Ана Драшковић</w:t>
            </w:r>
            <w:r w:rsidR="001744C2" w:rsidRPr="00E429C7">
              <w:rPr>
                <w:rFonts w:cs="Arial"/>
                <w:lang w:val="sr-Cyrl-RS"/>
              </w:rPr>
              <w:t xml:space="preserve">, </w:t>
            </w:r>
            <w:r w:rsidR="001744C2" w:rsidRPr="00E429C7">
              <w:rPr>
                <w:rFonts w:cs="Arial"/>
                <w:lang w:val="sr-Latn-RS"/>
              </w:rPr>
              <w:t xml:space="preserve">e-mail: </w:t>
            </w:r>
            <w:hyperlink r:id="rId166" w:history="1">
              <w:r w:rsidR="00E429C7" w:rsidRPr="00E429C7">
                <w:rPr>
                  <w:rStyle w:val="Hyperlink"/>
                  <w:rFonts w:cs="Arial"/>
                  <w:lang w:val="sr-Latn-RS"/>
                </w:rPr>
                <w:t>ana.draskovic</w:t>
              </w:r>
              <w:r w:rsidR="00E429C7" w:rsidRPr="00E429C7">
                <w:rPr>
                  <w:rStyle w:val="Hyperlink"/>
                  <w:rFonts w:cs="Arial"/>
                </w:rPr>
                <w:t>@eps.rs</w:t>
              </w:r>
            </w:hyperlink>
            <w:r w:rsidR="00E429C7" w:rsidRPr="00E429C7">
              <w:rPr>
                <w:rFonts w:cs="Arial"/>
                <w:lang w:val="sr-Cyrl-RS"/>
              </w:rPr>
              <w:t xml:space="preserve"> </w:t>
            </w:r>
          </w:p>
          <w:p w14:paraId="43EFAEDF" w14:textId="622CF054" w:rsidR="001744C2" w:rsidRPr="00E429C7" w:rsidRDefault="006F1094" w:rsidP="00E429C7">
            <w:pPr>
              <w:spacing w:before="0"/>
              <w:jc w:val="center"/>
              <w:rPr>
                <w:rFonts w:cs="Arial"/>
                <w:lang w:val="sr-Cyrl-RS"/>
              </w:rPr>
            </w:pPr>
            <w:r w:rsidRPr="00E429C7">
              <w:rPr>
                <w:rFonts w:cs="Arial"/>
                <w:lang w:val="sr-Cyrl-RS"/>
              </w:rPr>
              <w:t>Сања Аликалфић</w:t>
            </w:r>
            <w:r w:rsidR="001744C2" w:rsidRPr="00E429C7">
              <w:rPr>
                <w:rFonts w:cs="Arial"/>
                <w:lang w:val="sr-Cyrl-RS"/>
              </w:rPr>
              <w:t xml:space="preserve">, </w:t>
            </w:r>
            <w:r w:rsidR="001744C2" w:rsidRPr="00E429C7">
              <w:rPr>
                <w:rFonts w:cs="Arial"/>
              </w:rPr>
              <w:t xml:space="preserve">e-mail: </w:t>
            </w:r>
            <w:hyperlink r:id="rId167" w:history="1">
              <w:r w:rsidR="00E429C7" w:rsidRPr="00E429C7">
                <w:rPr>
                  <w:rStyle w:val="Hyperlink"/>
                  <w:rFonts w:cs="Arial"/>
                </w:rPr>
                <w:t>sanja.alikalfic@eps.rs</w:t>
              </w:r>
            </w:hyperlink>
            <w:r w:rsidR="00E429C7" w:rsidRPr="00E429C7">
              <w:rPr>
                <w:rFonts w:cs="Arial"/>
                <w:lang w:val="sr-Cyrl-RS"/>
              </w:rPr>
              <w:t xml:space="preserve"> </w:t>
            </w:r>
          </w:p>
        </w:tc>
      </w:tr>
    </w:tbl>
    <w:p w14:paraId="7726DE71" w14:textId="77777777" w:rsidR="00FA0E61" w:rsidRPr="00E429C7" w:rsidRDefault="00FA0E61" w:rsidP="00E429C7">
      <w:pPr>
        <w:spacing w:before="0"/>
        <w:rPr>
          <w:rFonts w:cs="Arial"/>
        </w:rPr>
      </w:pPr>
    </w:p>
    <w:p w14:paraId="29307C27" w14:textId="77777777" w:rsidR="002E12CC" w:rsidRPr="00E429C7" w:rsidRDefault="002E12CC" w:rsidP="00E429C7">
      <w:pPr>
        <w:spacing w:before="0"/>
        <w:rPr>
          <w:rFonts w:cs="Arial"/>
        </w:rPr>
      </w:pPr>
    </w:p>
    <w:p w14:paraId="4417BB9C" w14:textId="77777777" w:rsidR="002E12CC" w:rsidRPr="00E429C7" w:rsidRDefault="002E12CC" w:rsidP="00E429C7">
      <w:pPr>
        <w:spacing w:before="0"/>
        <w:rPr>
          <w:rFonts w:cs="Arial"/>
        </w:rPr>
      </w:pPr>
    </w:p>
    <w:p w14:paraId="5D852889" w14:textId="77777777" w:rsidR="002E12CC" w:rsidRPr="00E429C7" w:rsidRDefault="002E12CC" w:rsidP="00E429C7">
      <w:pPr>
        <w:spacing w:before="0"/>
        <w:rPr>
          <w:rFonts w:cs="Arial"/>
        </w:rPr>
      </w:pPr>
    </w:p>
    <w:p w14:paraId="5870F9F1" w14:textId="77777777" w:rsidR="002E12CC" w:rsidRPr="00E429C7" w:rsidRDefault="002E12CC" w:rsidP="00E429C7">
      <w:pPr>
        <w:spacing w:before="0"/>
        <w:rPr>
          <w:rFonts w:cs="Arial"/>
        </w:rPr>
      </w:pPr>
    </w:p>
    <w:p w14:paraId="01317B28" w14:textId="77777777" w:rsidR="002E12CC" w:rsidRPr="00E429C7" w:rsidRDefault="002E12CC" w:rsidP="00E429C7">
      <w:pPr>
        <w:spacing w:before="0"/>
        <w:rPr>
          <w:rFonts w:cs="Arial"/>
        </w:rPr>
      </w:pPr>
    </w:p>
    <w:p w14:paraId="7173F7D9" w14:textId="77777777" w:rsidR="001744C2" w:rsidRPr="00E429C7" w:rsidRDefault="001744C2" w:rsidP="00E429C7">
      <w:pPr>
        <w:spacing w:before="0"/>
        <w:jc w:val="left"/>
        <w:rPr>
          <w:rFonts w:cs="Arial"/>
          <w:b/>
          <w:lang w:val="sr-Cyrl-RS" w:eastAsia="ar-SA"/>
        </w:rPr>
      </w:pPr>
      <w:bookmarkStart w:id="16" w:name="_Toc442559878"/>
      <w:bookmarkStart w:id="17" w:name="_Toc427817448"/>
      <w:r w:rsidRPr="00E429C7">
        <w:rPr>
          <w:rFonts w:cs="Arial"/>
          <w:lang w:val="sr-Cyrl-RS"/>
        </w:rPr>
        <w:br w:type="page"/>
      </w:r>
    </w:p>
    <w:p w14:paraId="08F83CF7" w14:textId="77777777" w:rsidR="002E12CC" w:rsidRPr="00E429C7" w:rsidRDefault="002E12CC" w:rsidP="00E429C7">
      <w:pPr>
        <w:pStyle w:val="Heading10"/>
        <w:numPr>
          <w:ilvl w:val="0"/>
          <w:numId w:val="19"/>
        </w:numPr>
        <w:spacing w:before="0"/>
        <w:jc w:val="both"/>
        <w:rPr>
          <w:rFonts w:cs="Arial"/>
          <w:lang w:val="sr-Cyrl-RS"/>
        </w:rPr>
      </w:pPr>
      <w:r w:rsidRPr="00E429C7">
        <w:rPr>
          <w:rFonts w:cs="Arial"/>
          <w:lang w:val="sr-Cyrl-RS"/>
        </w:rPr>
        <w:t>ПОДАЦИ О ПРЕДМЕТУ ЈАВНЕ НАБАВКЕ</w:t>
      </w:r>
    </w:p>
    <w:p w14:paraId="36479065" w14:textId="77777777" w:rsidR="002E12CC" w:rsidRPr="00E429C7" w:rsidRDefault="002E12CC" w:rsidP="00E429C7">
      <w:pPr>
        <w:pStyle w:val="Heading10"/>
        <w:spacing w:before="0"/>
        <w:ind w:left="0" w:firstLine="0"/>
        <w:jc w:val="both"/>
        <w:rPr>
          <w:rFonts w:cs="Arial"/>
          <w:lang w:val="sr-Cyrl-RS"/>
        </w:rPr>
      </w:pPr>
      <w:r w:rsidRPr="00E429C7">
        <w:rPr>
          <w:rFonts w:cs="Arial"/>
          <w:lang w:val="sr-Cyrl-RS"/>
        </w:rPr>
        <w:t xml:space="preserve">2.1 Опис предмета јавне набавке, назив и ознака из општег речника </w:t>
      </w:r>
      <w:r w:rsidR="0032186E" w:rsidRPr="00E429C7">
        <w:rPr>
          <w:rFonts w:cs="Arial"/>
          <w:lang w:val="sr-Cyrl-RS"/>
        </w:rPr>
        <w:t xml:space="preserve"> </w:t>
      </w:r>
      <w:r w:rsidRPr="00E429C7">
        <w:rPr>
          <w:rFonts w:cs="Arial"/>
          <w:lang w:val="sr-Cyrl-RS"/>
        </w:rPr>
        <w:t>набавке</w:t>
      </w:r>
    </w:p>
    <w:p w14:paraId="727B4329" w14:textId="77777777" w:rsidR="0032186E" w:rsidRPr="00E429C7" w:rsidRDefault="0032186E" w:rsidP="00E429C7">
      <w:pPr>
        <w:spacing w:before="0"/>
        <w:rPr>
          <w:rFonts w:cs="Arial"/>
          <w:lang w:val="sr-Cyrl-RS" w:eastAsia="ar-SA"/>
        </w:rPr>
      </w:pPr>
    </w:p>
    <w:p w14:paraId="7DCC7F3E" w14:textId="77777777" w:rsidR="002E12CC" w:rsidRPr="00E429C7" w:rsidRDefault="002E12CC" w:rsidP="00E429C7">
      <w:pPr>
        <w:spacing w:before="0"/>
        <w:rPr>
          <w:rFonts w:cs="Arial"/>
          <w:lang w:val="sr-Cyrl-RS" w:eastAsia="zh-CN"/>
        </w:rPr>
      </w:pPr>
      <w:r w:rsidRPr="00E429C7">
        <w:rPr>
          <w:rFonts w:cs="Arial"/>
          <w:lang w:eastAsia="zh-CN"/>
        </w:rPr>
        <w:t xml:space="preserve">Опис предмета јавне набавке: </w:t>
      </w:r>
      <w:r w:rsidR="006F1094" w:rsidRPr="00E429C7">
        <w:rPr>
          <w:rFonts w:cs="Arial"/>
          <w:lang w:val="sr-Cyrl-RS"/>
        </w:rPr>
        <w:t>Покретно мерна лабораторија за испитивање и мерење струјних, напонских и енергетских трансформатора</w:t>
      </w:r>
    </w:p>
    <w:p w14:paraId="293A5766" w14:textId="77777777" w:rsidR="002E12CC" w:rsidRPr="00E429C7" w:rsidRDefault="002E12CC" w:rsidP="00E429C7">
      <w:pPr>
        <w:spacing w:before="0"/>
        <w:rPr>
          <w:rFonts w:cs="Arial"/>
          <w:lang w:val="sr-Cyrl-RS" w:eastAsia="zh-CN"/>
        </w:rPr>
      </w:pPr>
      <w:r w:rsidRPr="00E429C7">
        <w:rPr>
          <w:rFonts w:cs="Arial"/>
          <w:lang w:eastAsia="zh-CN"/>
        </w:rPr>
        <w:t>Назив из општег речника набавке</w:t>
      </w:r>
      <w:r w:rsidR="001744C2" w:rsidRPr="00E429C7">
        <w:rPr>
          <w:rFonts w:cs="Arial"/>
          <w:lang w:val="sr-Cyrl-RS" w:eastAsia="zh-CN"/>
        </w:rPr>
        <w:t>: опрема за мерење и контролу</w:t>
      </w:r>
    </w:p>
    <w:p w14:paraId="3E37B0DB" w14:textId="77777777" w:rsidR="002E12CC" w:rsidRPr="00E429C7" w:rsidRDefault="002E12CC" w:rsidP="00E429C7">
      <w:pPr>
        <w:spacing w:before="0"/>
        <w:rPr>
          <w:rFonts w:cs="Arial"/>
          <w:lang w:val="sr-Cyrl-RS" w:eastAsia="zh-CN"/>
        </w:rPr>
      </w:pPr>
      <w:r w:rsidRPr="00E429C7">
        <w:rPr>
          <w:rFonts w:cs="Arial"/>
          <w:lang w:eastAsia="zh-CN"/>
        </w:rPr>
        <w:t xml:space="preserve">Ознака из општег речника набавке: </w:t>
      </w:r>
      <w:r w:rsidR="001744C2" w:rsidRPr="00E429C7">
        <w:rPr>
          <w:rFonts w:cs="Arial"/>
          <w:lang w:val="sr-Cyrl-RS" w:eastAsia="zh-CN"/>
        </w:rPr>
        <w:t>38424000-3</w:t>
      </w:r>
    </w:p>
    <w:p w14:paraId="7988A25D" w14:textId="77777777" w:rsidR="0032186E" w:rsidRPr="00E429C7" w:rsidRDefault="0032186E" w:rsidP="00E429C7">
      <w:pPr>
        <w:spacing w:before="0"/>
        <w:rPr>
          <w:rFonts w:cs="Arial"/>
          <w:lang w:val="sr-Cyrl-RS" w:eastAsia="zh-CN"/>
        </w:rPr>
      </w:pPr>
    </w:p>
    <w:p w14:paraId="09C9BDB4" w14:textId="77777777" w:rsidR="002E12CC" w:rsidRPr="00E429C7" w:rsidRDefault="002E12CC" w:rsidP="00E429C7">
      <w:pPr>
        <w:spacing w:before="0"/>
        <w:rPr>
          <w:rFonts w:cs="Arial"/>
          <w:lang w:eastAsia="zh-CN"/>
        </w:rPr>
      </w:pPr>
      <w:r w:rsidRPr="00E429C7">
        <w:rPr>
          <w:rFonts w:cs="Arial"/>
          <w:lang w:eastAsia="zh-CN"/>
        </w:rPr>
        <w:t>Детаљани подаци о предмету набавке наведени су у техничкој спецификацији (поглавље 3. Конкурсне документације)</w:t>
      </w:r>
    </w:p>
    <w:p w14:paraId="1B7F55DE" w14:textId="77777777" w:rsidR="006F1094" w:rsidRPr="00E429C7" w:rsidRDefault="006F1094" w:rsidP="00E429C7">
      <w:pPr>
        <w:spacing w:before="0"/>
        <w:rPr>
          <w:rFonts w:cs="Arial"/>
          <w:lang w:eastAsia="zh-CN"/>
        </w:rPr>
      </w:pPr>
    </w:p>
    <w:p w14:paraId="7F0DF751" w14:textId="77777777" w:rsidR="006F1094" w:rsidRPr="00E429C7" w:rsidRDefault="006F1094" w:rsidP="00E429C7">
      <w:pPr>
        <w:spacing w:before="0"/>
        <w:rPr>
          <w:rFonts w:cs="Arial"/>
          <w:lang w:eastAsia="zh-CN"/>
        </w:rPr>
      </w:pPr>
    </w:p>
    <w:p w14:paraId="55D5DE2D" w14:textId="77777777" w:rsidR="001744C2" w:rsidRPr="00E429C7" w:rsidRDefault="001744C2" w:rsidP="00E429C7">
      <w:pPr>
        <w:spacing w:before="0"/>
        <w:jc w:val="left"/>
        <w:rPr>
          <w:rFonts w:cs="Arial"/>
          <w:b/>
          <w:lang w:val="sr-Cyrl-CS" w:eastAsia="ar-SA"/>
        </w:rPr>
      </w:pPr>
      <w:r w:rsidRPr="00E429C7">
        <w:rPr>
          <w:rFonts w:cs="Arial"/>
        </w:rPr>
        <w:br w:type="page"/>
      </w:r>
    </w:p>
    <w:bookmarkEnd w:id="16"/>
    <w:p w14:paraId="08B95904" w14:textId="77777777" w:rsidR="006F1094" w:rsidRPr="00E429C7" w:rsidRDefault="006F1094" w:rsidP="00E429C7">
      <w:pPr>
        <w:spacing w:before="0"/>
        <w:jc w:val="left"/>
        <w:rPr>
          <w:rFonts w:cs="Arial"/>
          <w:b/>
          <w:bCs/>
          <w:lang w:val="en-GB"/>
        </w:rPr>
      </w:pPr>
      <w:r w:rsidRPr="00E429C7">
        <w:rPr>
          <w:rFonts w:cs="Arial"/>
          <w:b/>
          <w:bCs/>
          <w:lang w:val="sr-Latn-RS"/>
        </w:rPr>
        <w:t xml:space="preserve">3.ТЕХНИЧКА </w:t>
      </w:r>
      <w:r w:rsidRPr="00E429C7">
        <w:rPr>
          <w:rFonts w:cs="Arial"/>
          <w:b/>
          <w:bCs/>
          <w:lang w:val="en-GB"/>
        </w:rPr>
        <w:t xml:space="preserve">СПЕЦИФИКАЦИЈА </w:t>
      </w:r>
    </w:p>
    <w:p w14:paraId="49989ACF" w14:textId="77777777" w:rsidR="006F1094" w:rsidRPr="00E429C7" w:rsidRDefault="006F1094" w:rsidP="00E429C7">
      <w:pPr>
        <w:spacing w:before="0"/>
        <w:jc w:val="center"/>
        <w:rPr>
          <w:rFonts w:cs="Arial"/>
          <w:b/>
          <w:bCs/>
          <w:lang w:val="en-GB"/>
        </w:rPr>
      </w:pPr>
    </w:p>
    <w:p w14:paraId="7E77E56A" w14:textId="77777777" w:rsidR="006F1094" w:rsidRPr="00E429C7" w:rsidRDefault="006F1094" w:rsidP="00E429C7">
      <w:pPr>
        <w:spacing w:before="0"/>
        <w:rPr>
          <w:rFonts w:cs="Arial"/>
          <w:bCs/>
          <w:lang w:val="en-GB"/>
        </w:rPr>
      </w:pPr>
      <w:r w:rsidRPr="00E429C7">
        <w:rPr>
          <w:rFonts w:cs="Arial"/>
          <w:bCs/>
          <w:lang w:val="en-GB"/>
        </w:rPr>
        <w:t>1</w:t>
      </w:r>
      <w:r w:rsidRPr="00E429C7">
        <w:rPr>
          <w:rFonts w:cs="Arial"/>
          <w:bCs/>
          <w:lang w:val="sr-Cyrl-RS"/>
        </w:rPr>
        <w:t>.</w:t>
      </w:r>
      <w:r w:rsidRPr="00E429C7">
        <w:rPr>
          <w:rFonts w:cs="Arial"/>
          <w:bCs/>
          <w:lang w:val="en-GB"/>
        </w:rPr>
        <w:tab/>
        <w:t>Општи захтеви</w:t>
      </w:r>
    </w:p>
    <w:p w14:paraId="58A91B20" w14:textId="77777777" w:rsidR="006F1094" w:rsidRPr="00E429C7" w:rsidRDefault="006F1094" w:rsidP="00E429C7">
      <w:pPr>
        <w:spacing w:before="0"/>
        <w:rPr>
          <w:rFonts w:cs="Arial"/>
          <w:lang w:val="en-GB"/>
        </w:rPr>
      </w:pPr>
    </w:p>
    <w:p w14:paraId="6A829222" w14:textId="77777777" w:rsidR="006F1094" w:rsidRPr="00E429C7" w:rsidRDefault="006F1094" w:rsidP="00E429C7">
      <w:pPr>
        <w:spacing w:before="0"/>
        <w:rPr>
          <w:rFonts w:cs="Arial"/>
          <w:bCs/>
          <w:lang w:val="sr-Cyrl-RS"/>
        </w:rPr>
      </w:pPr>
      <w:r w:rsidRPr="00E429C7">
        <w:rPr>
          <w:rFonts w:cs="Arial"/>
          <w:bCs/>
          <w:lang w:val="en-GB"/>
        </w:rPr>
        <w:t>2</w:t>
      </w:r>
      <w:r w:rsidRPr="00E429C7">
        <w:rPr>
          <w:rFonts w:cs="Arial"/>
          <w:bCs/>
          <w:lang w:val="sr-Cyrl-RS"/>
        </w:rPr>
        <w:t>.</w:t>
      </w:r>
      <w:r w:rsidRPr="00E429C7">
        <w:rPr>
          <w:rFonts w:cs="Arial"/>
          <w:bCs/>
          <w:lang w:val="en-GB"/>
        </w:rPr>
        <w:tab/>
        <w:t>Захтеви мерног система</w:t>
      </w:r>
      <w:r w:rsidRPr="00E429C7">
        <w:rPr>
          <w:rFonts w:cs="Arial"/>
          <w:bCs/>
          <w:lang w:val="sr-Cyrl-RS"/>
        </w:rPr>
        <w:t xml:space="preserve"> </w:t>
      </w:r>
      <w:r w:rsidRPr="00E429C7">
        <w:rPr>
          <w:rFonts w:cs="Arial"/>
          <w:lang w:val="sr-Cyrl-RS"/>
        </w:rPr>
        <w:t>(мерна кола са уређајима за мерење)</w:t>
      </w:r>
    </w:p>
    <w:p w14:paraId="2E2D17B1" w14:textId="77777777" w:rsidR="006F1094" w:rsidRPr="00E429C7" w:rsidRDefault="006F1094" w:rsidP="00E429C7">
      <w:pPr>
        <w:spacing w:before="0"/>
        <w:rPr>
          <w:rFonts w:cs="Arial"/>
          <w:lang w:val="en-GB"/>
        </w:rPr>
      </w:pPr>
    </w:p>
    <w:p w14:paraId="12F2A603" w14:textId="77777777" w:rsidR="006F1094" w:rsidRPr="00E429C7" w:rsidRDefault="006F1094" w:rsidP="00E429C7">
      <w:pPr>
        <w:spacing w:before="0"/>
        <w:rPr>
          <w:rFonts w:cs="Arial"/>
          <w:lang w:val="en-GB"/>
        </w:rPr>
      </w:pPr>
      <w:r w:rsidRPr="00E429C7">
        <w:rPr>
          <w:rFonts w:cs="Arial"/>
          <w:lang w:val="en-GB"/>
        </w:rPr>
        <w:tab/>
      </w:r>
      <w:proofErr w:type="gramStart"/>
      <w:r w:rsidRPr="00E429C7">
        <w:rPr>
          <w:rFonts w:cs="Arial"/>
          <w:lang w:val="en-GB"/>
        </w:rPr>
        <w:t>2.1</w:t>
      </w:r>
      <w:proofErr w:type="gramEnd"/>
      <w:r w:rsidRPr="00E429C7">
        <w:rPr>
          <w:rFonts w:cs="Arial"/>
          <w:lang w:val="en-GB"/>
        </w:rPr>
        <w:tab/>
        <w:t>Инструмент за мерење изолационе отпорности</w:t>
      </w:r>
    </w:p>
    <w:p w14:paraId="01D78A39" w14:textId="77777777" w:rsidR="006F1094" w:rsidRPr="00E429C7" w:rsidRDefault="006F1094" w:rsidP="00E429C7">
      <w:pPr>
        <w:spacing w:before="0"/>
        <w:rPr>
          <w:rFonts w:cs="Arial"/>
          <w:lang w:val="en-GB"/>
        </w:rPr>
      </w:pPr>
      <w:r w:rsidRPr="00E429C7">
        <w:rPr>
          <w:rFonts w:cs="Arial"/>
          <w:lang w:val="en-GB"/>
        </w:rPr>
        <w:tab/>
      </w:r>
      <w:proofErr w:type="gramStart"/>
      <w:r w:rsidRPr="00E429C7">
        <w:rPr>
          <w:rFonts w:cs="Arial"/>
          <w:lang w:val="en-GB"/>
        </w:rPr>
        <w:t>2.2</w:t>
      </w:r>
      <w:proofErr w:type="gramEnd"/>
      <w:r w:rsidRPr="00E429C7">
        <w:rPr>
          <w:rFonts w:cs="Arial"/>
          <w:lang w:val="en-GB"/>
        </w:rPr>
        <w:tab/>
        <w:t>Мултифункционални инструмент за мерења на трансформаторима и прекидачима</w:t>
      </w:r>
    </w:p>
    <w:p w14:paraId="44DE6AF9" w14:textId="77777777" w:rsidR="006F1094" w:rsidRPr="00E429C7" w:rsidRDefault="006F1094" w:rsidP="00E429C7">
      <w:pPr>
        <w:spacing w:before="0"/>
        <w:ind w:firstLine="1275"/>
        <w:rPr>
          <w:rFonts w:cs="Arial"/>
          <w:lang w:val="en-GB"/>
        </w:rPr>
      </w:pPr>
      <w:r w:rsidRPr="00E429C7">
        <w:rPr>
          <w:rFonts w:cs="Arial"/>
          <w:lang w:val="en-GB"/>
        </w:rPr>
        <w:t>2.2.1. Мерење капацитета и фактора губитака</w:t>
      </w:r>
    </w:p>
    <w:p w14:paraId="23BAAA21" w14:textId="77777777" w:rsidR="006F1094" w:rsidRPr="00E429C7" w:rsidRDefault="006F1094" w:rsidP="00E429C7">
      <w:pPr>
        <w:spacing w:before="0"/>
        <w:rPr>
          <w:rFonts w:cs="Arial"/>
          <w:lang w:val="sr-Latn-RS"/>
        </w:rPr>
      </w:pPr>
      <w:r w:rsidRPr="00E429C7">
        <w:rPr>
          <w:rFonts w:cs="Arial"/>
          <w:lang w:val="en-GB"/>
        </w:rPr>
        <w:tab/>
      </w:r>
      <w:r w:rsidRPr="00E429C7">
        <w:rPr>
          <w:rFonts w:cs="Arial"/>
          <w:lang w:val="en-GB"/>
        </w:rPr>
        <w:tab/>
        <w:t>2.2.2. Мерење отпорности намотаја и динамичко испитивање регулатора под оптере</w:t>
      </w:r>
      <w:r w:rsidRPr="00E429C7">
        <w:rPr>
          <w:rFonts w:cs="Arial"/>
          <w:lang w:val="sr-Latn-RS"/>
        </w:rPr>
        <w:t>ћењем</w:t>
      </w:r>
    </w:p>
    <w:p w14:paraId="4B1D6C09" w14:textId="77777777" w:rsidR="006F1094" w:rsidRPr="00E429C7" w:rsidRDefault="006F1094" w:rsidP="00E429C7">
      <w:pPr>
        <w:spacing w:before="0"/>
        <w:ind w:right="-426"/>
        <w:rPr>
          <w:rFonts w:cs="Arial"/>
          <w:lang w:val="en-GB"/>
        </w:rPr>
      </w:pPr>
      <w:r w:rsidRPr="00E429C7">
        <w:rPr>
          <w:rFonts w:cs="Arial"/>
          <w:lang w:val="en-GB"/>
        </w:rPr>
        <w:tab/>
      </w:r>
      <w:r w:rsidRPr="00E429C7">
        <w:rPr>
          <w:rFonts w:cs="Arial"/>
          <w:lang w:val="en-GB"/>
        </w:rPr>
        <w:tab/>
        <w:t>2.2.3. Мерење односа трансформације и струје побуде</w:t>
      </w:r>
    </w:p>
    <w:p w14:paraId="42C66A03" w14:textId="77777777" w:rsidR="006F1094" w:rsidRPr="00E429C7" w:rsidRDefault="006F1094" w:rsidP="00E429C7">
      <w:pPr>
        <w:spacing w:before="0"/>
        <w:rPr>
          <w:rFonts w:cs="Arial"/>
          <w:lang w:val="en-GB"/>
        </w:rPr>
      </w:pPr>
      <w:r w:rsidRPr="00E429C7">
        <w:rPr>
          <w:rFonts w:cs="Arial"/>
          <w:lang w:val="en-GB"/>
        </w:rPr>
        <w:tab/>
      </w:r>
      <w:r w:rsidRPr="00E429C7">
        <w:rPr>
          <w:rFonts w:cs="Arial"/>
          <w:lang w:val="en-GB"/>
        </w:rPr>
        <w:tab/>
        <w:t>2.2.4. Мерење импедансе кратког споја</w:t>
      </w:r>
    </w:p>
    <w:p w14:paraId="50DDDFA3" w14:textId="77777777" w:rsidR="006F1094" w:rsidRPr="00E429C7" w:rsidRDefault="006F1094" w:rsidP="00E429C7">
      <w:pPr>
        <w:spacing w:before="0"/>
        <w:rPr>
          <w:rFonts w:cs="Arial"/>
          <w:lang w:val="en-GB"/>
        </w:rPr>
      </w:pPr>
      <w:r w:rsidRPr="00E429C7">
        <w:rPr>
          <w:rFonts w:cs="Arial"/>
          <w:lang w:val="en-GB"/>
        </w:rPr>
        <w:tab/>
      </w:r>
      <w:r w:rsidRPr="00E429C7">
        <w:rPr>
          <w:rFonts w:cs="Arial"/>
          <w:lang w:val="en-GB"/>
        </w:rPr>
        <w:tab/>
        <w:t>2.2.5. Испитивање струјних и напонских мерних трансформатора</w:t>
      </w:r>
    </w:p>
    <w:p w14:paraId="6AD9554A" w14:textId="77777777" w:rsidR="006F1094" w:rsidRPr="00E429C7" w:rsidRDefault="006F1094" w:rsidP="00E429C7">
      <w:pPr>
        <w:spacing w:before="0"/>
        <w:rPr>
          <w:rFonts w:cs="Arial"/>
          <w:lang w:val="en-GB"/>
        </w:rPr>
      </w:pPr>
      <w:r w:rsidRPr="00E429C7">
        <w:rPr>
          <w:rFonts w:cs="Arial"/>
          <w:lang w:val="en-GB"/>
        </w:rPr>
        <w:tab/>
      </w:r>
      <w:r w:rsidRPr="00E429C7">
        <w:rPr>
          <w:rFonts w:cs="Arial"/>
          <w:lang w:val="en-GB"/>
        </w:rPr>
        <w:tab/>
        <w:t>2.2.6. Испитивање прекидача снаге</w:t>
      </w:r>
    </w:p>
    <w:p w14:paraId="2EA9F95C" w14:textId="77777777" w:rsidR="006F1094" w:rsidRPr="00E429C7" w:rsidRDefault="006F1094" w:rsidP="00E429C7">
      <w:pPr>
        <w:spacing w:before="0"/>
        <w:rPr>
          <w:rFonts w:cs="Arial"/>
          <w:lang w:val="en-GB"/>
        </w:rPr>
      </w:pPr>
    </w:p>
    <w:p w14:paraId="49D01377" w14:textId="77777777" w:rsidR="006F1094" w:rsidRPr="00E429C7" w:rsidRDefault="008B13E4" w:rsidP="00E429C7">
      <w:pPr>
        <w:spacing w:before="0"/>
        <w:ind w:firstLine="567"/>
        <w:rPr>
          <w:rFonts w:cs="Arial"/>
          <w:lang w:val="en-GB"/>
        </w:rPr>
      </w:pPr>
      <w:r w:rsidRPr="00E429C7">
        <w:rPr>
          <w:rFonts w:cs="Arial"/>
          <w:lang w:val="sr-Cyrl-RS"/>
        </w:rPr>
        <w:t xml:space="preserve">  </w:t>
      </w:r>
      <w:proofErr w:type="gramStart"/>
      <w:r w:rsidR="006F1094" w:rsidRPr="00E429C7">
        <w:rPr>
          <w:rFonts w:cs="Arial"/>
          <w:lang w:val="en-GB"/>
        </w:rPr>
        <w:t>2</w:t>
      </w:r>
      <w:r w:rsidR="006F1094" w:rsidRPr="00E429C7">
        <w:rPr>
          <w:rFonts w:cs="Arial"/>
        </w:rPr>
        <w:t>.3</w:t>
      </w:r>
      <w:proofErr w:type="gramEnd"/>
      <w:r w:rsidR="006F1094" w:rsidRPr="00E429C7">
        <w:rPr>
          <w:rFonts w:cs="Arial"/>
        </w:rPr>
        <w:tab/>
      </w:r>
      <w:r w:rsidR="006F1094" w:rsidRPr="00E429C7">
        <w:rPr>
          <w:rFonts w:cs="Arial"/>
          <w:lang w:val="en-GB"/>
        </w:rPr>
        <w:t>Дијагностика изолације и анализа влаге (DFR)</w:t>
      </w:r>
    </w:p>
    <w:p w14:paraId="4E879C4A" w14:textId="77777777" w:rsidR="006F1094" w:rsidRPr="00E429C7" w:rsidRDefault="006F1094" w:rsidP="00E429C7">
      <w:pPr>
        <w:spacing w:before="0"/>
        <w:rPr>
          <w:rFonts w:cs="Arial"/>
          <w:lang w:val="en-GB"/>
        </w:rPr>
      </w:pPr>
      <w:r w:rsidRPr="00E429C7">
        <w:rPr>
          <w:rFonts w:cs="Arial"/>
          <w:lang w:val="en-GB"/>
        </w:rPr>
        <w:tab/>
      </w:r>
      <w:proofErr w:type="gramStart"/>
      <w:r w:rsidRPr="00E429C7">
        <w:rPr>
          <w:rFonts w:cs="Arial"/>
          <w:lang w:val="en-GB"/>
        </w:rPr>
        <w:t>2.4</w:t>
      </w:r>
      <w:proofErr w:type="gramEnd"/>
      <w:r w:rsidRPr="00E429C7">
        <w:rPr>
          <w:rFonts w:cs="Arial"/>
          <w:lang w:val="en-GB"/>
        </w:rPr>
        <w:t xml:space="preserve"> </w:t>
      </w:r>
      <w:r w:rsidRPr="00E429C7">
        <w:rPr>
          <w:rFonts w:cs="Arial"/>
          <w:lang w:val="en-GB"/>
        </w:rPr>
        <w:tab/>
        <w:t>Анализа фреквентног одзива (SFRA)</w:t>
      </w:r>
    </w:p>
    <w:p w14:paraId="4383977A" w14:textId="77777777" w:rsidR="006F1094" w:rsidRPr="00E429C7" w:rsidRDefault="006F1094" w:rsidP="00E429C7">
      <w:pPr>
        <w:spacing w:before="0"/>
        <w:rPr>
          <w:rFonts w:cs="Arial"/>
          <w:lang w:val="sr-Latn-RS"/>
        </w:rPr>
      </w:pPr>
      <w:r w:rsidRPr="00E429C7">
        <w:rPr>
          <w:rFonts w:cs="Arial"/>
          <w:lang w:val="en-GB"/>
        </w:rPr>
        <w:tab/>
      </w:r>
      <w:proofErr w:type="gramStart"/>
      <w:r w:rsidRPr="00E429C7">
        <w:rPr>
          <w:rFonts w:cs="Arial"/>
          <w:lang w:val="en-GB"/>
        </w:rPr>
        <w:t>2.5</w:t>
      </w:r>
      <w:proofErr w:type="gramEnd"/>
      <w:r w:rsidRPr="00E429C7">
        <w:rPr>
          <w:rFonts w:cs="Arial"/>
          <w:lang w:val="en-GB"/>
        </w:rPr>
        <w:tab/>
        <w:t>Преносни аутоматски уре</w:t>
      </w:r>
      <w:r w:rsidRPr="00E429C7">
        <w:rPr>
          <w:rFonts w:cs="Arial"/>
          <w:lang w:val="sr-Latn-RS"/>
        </w:rPr>
        <w:t>ђај за испитивање пробојности изолационог уља</w:t>
      </w:r>
    </w:p>
    <w:p w14:paraId="2A56FFEF" w14:textId="77777777" w:rsidR="006F1094" w:rsidRPr="00E429C7" w:rsidRDefault="006F1094" w:rsidP="00E429C7">
      <w:pPr>
        <w:spacing w:before="0"/>
        <w:rPr>
          <w:rFonts w:cs="Arial"/>
          <w:lang w:val="en-GB"/>
        </w:rPr>
      </w:pPr>
      <w:r w:rsidRPr="00E429C7">
        <w:rPr>
          <w:rFonts w:cs="Arial"/>
          <w:lang w:val="en-GB"/>
        </w:rPr>
        <w:tab/>
      </w:r>
      <w:proofErr w:type="gramStart"/>
      <w:r w:rsidRPr="00E429C7">
        <w:rPr>
          <w:rFonts w:cs="Arial"/>
          <w:lang w:val="en-GB"/>
        </w:rPr>
        <w:t>2.6</w:t>
      </w:r>
      <w:proofErr w:type="gramEnd"/>
      <w:r w:rsidRPr="00E429C7">
        <w:rPr>
          <w:rFonts w:cs="Arial"/>
          <w:lang w:val="en-GB"/>
        </w:rPr>
        <w:tab/>
        <w:t>Прикључни каблови</w:t>
      </w:r>
    </w:p>
    <w:p w14:paraId="66A53AC7" w14:textId="77777777" w:rsidR="006F1094" w:rsidRPr="00E429C7" w:rsidRDefault="006F1094" w:rsidP="00E429C7">
      <w:pPr>
        <w:spacing w:before="0"/>
        <w:rPr>
          <w:rFonts w:cs="Arial"/>
          <w:lang w:val="en-GB"/>
        </w:rPr>
      </w:pPr>
    </w:p>
    <w:p w14:paraId="6BCCE504" w14:textId="77777777" w:rsidR="006F1094" w:rsidRPr="00E429C7" w:rsidRDefault="006F1094" w:rsidP="00E429C7">
      <w:pPr>
        <w:spacing w:before="0"/>
        <w:rPr>
          <w:rFonts w:cs="Arial"/>
          <w:bCs/>
          <w:lang w:val="en-GB"/>
        </w:rPr>
      </w:pPr>
      <w:r w:rsidRPr="00E429C7">
        <w:rPr>
          <w:rFonts w:cs="Arial"/>
          <w:b/>
          <w:bCs/>
          <w:lang w:val="en-GB"/>
        </w:rPr>
        <w:tab/>
      </w:r>
      <w:proofErr w:type="gramStart"/>
      <w:r w:rsidRPr="00E429C7">
        <w:rPr>
          <w:rFonts w:cs="Arial"/>
          <w:bCs/>
          <w:lang w:val="en-GB"/>
        </w:rPr>
        <w:t>2.7</w:t>
      </w:r>
      <w:proofErr w:type="gramEnd"/>
      <w:r w:rsidRPr="00E429C7">
        <w:rPr>
          <w:rFonts w:cs="Arial"/>
          <w:bCs/>
          <w:lang w:val="en-GB"/>
        </w:rPr>
        <w:tab/>
        <w:t>Контролни софтвер</w:t>
      </w:r>
    </w:p>
    <w:p w14:paraId="2E7ACCE8" w14:textId="77777777" w:rsidR="006F1094" w:rsidRPr="00E429C7" w:rsidRDefault="006F1094" w:rsidP="00E429C7">
      <w:pPr>
        <w:spacing w:before="0"/>
        <w:rPr>
          <w:rFonts w:cs="Arial"/>
          <w:bCs/>
          <w:lang w:val="en-GB"/>
        </w:rPr>
      </w:pPr>
    </w:p>
    <w:p w14:paraId="38139CE6" w14:textId="77777777" w:rsidR="006F1094" w:rsidRPr="00E429C7" w:rsidRDefault="006F1094" w:rsidP="00E429C7">
      <w:pPr>
        <w:spacing w:before="0"/>
        <w:rPr>
          <w:rFonts w:cs="Arial"/>
          <w:bCs/>
          <w:lang w:val="en-GB"/>
        </w:rPr>
      </w:pPr>
      <w:r w:rsidRPr="00E429C7">
        <w:rPr>
          <w:rFonts w:cs="Arial"/>
          <w:bCs/>
          <w:lang w:val="en-GB"/>
        </w:rPr>
        <w:tab/>
      </w:r>
      <w:proofErr w:type="gramStart"/>
      <w:r w:rsidRPr="00E429C7">
        <w:rPr>
          <w:rFonts w:cs="Arial"/>
          <w:bCs/>
          <w:lang w:val="en-GB"/>
        </w:rPr>
        <w:t>2.8</w:t>
      </w:r>
      <w:proofErr w:type="gramEnd"/>
      <w:r w:rsidRPr="00E429C7">
        <w:rPr>
          <w:rFonts w:cs="Arial"/>
          <w:bCs/>
          <w:lang w:val="en-GB"/>
        </w:rPr>
        <w:tab/>
        <w:t>Сигурност</w:t>
      </w:r>
    </w:p>
    <w:p w14:paraId="6376FB5E" w14:textId="77777777" w:rsidR="006F1094" w:rsidRPr="00E429C7" w:rsidRDefault="006F1094" w:rsidP="00E429C7">
      <w:pPr>
        <w:spacing w:before="0"/>
        <w:rPr>
          <w:rFonts w:cs="Arial"/>
          <w:bCs/>
          <w:lang w:val="en-GB"/>
        </w:rPr>
      </w:pPr>
    </w:p>
    <w:p w14:paraId="669640DA" w14:textId="77777777" w:rsidR="006F1094" w:rsidRPr="00E429C7" w:rsidRDefault="006F1094" w:rsidP="00E429C7">
      <w:pPr>
        <w:spacing w:before="0"/>
        <w:rPr>
          <w:rFonts w:cs="Arial"/>
          <w:lang w:val="en-GB"/>
        </w:rPr>
      </w:pPr>
      <w:r w:rsidRPr="00E429C7">
        <w:rPr>
          <w:rFonts w:cs="Arial"/>
          <w:bCs/>
          <w:lang w:val="en-GB"/>
        </w:rPr>
        <w:tab/>
      </w:r>
      <w:proofErr w:type="gramStart"/>
      <w:r w:rsidRPr="00E429C7">
        <w:rPr>
          <w:rFonts w:cs="Arial"/>
          <w:bCs/>
          <w:lang w:val="en-GB"/>
        </w:rPr>
        <w:t>2.9</w:t>
      </w:r>
      <w:proofErr w:type="gramEnd"/>
      <w:r w:rsidRPr="00E429C7">
        <w:rPr>
          <w:rFonts w:cs="Arial"/>
          <w:bCs/>
          <w:lang w:val="en-GB"/>
        </w:rPr>
        <w:t xml:space="preserve"> </w:t>
      </w:r>
      <w:r w:rsidRPr="00E429C7">
        <w:rPr>
          <w:rFonts w:cs="Arial"/>
          <w:bCs/>
          <w:lang w:val="en-GB"/>
        </w:rPr>
        <w:tab/>
        <w:t>Намештај</w:t>
      </w:r>
    </w:p>
    <w:p w14:paraId="2D42E721" w14:textId="77777777" w:rsidR="006F1094" w:rsidRPr="00E429C7" w:rsidRDefault="006F1094" w:rsidP="00E429C7">
      <w:pPr>
        <w:spacing w:before="0"/>
        <w:rPr>
          <w:rFonts w:cs="Arial"/>
          <w:lang w:val="en-GB"/>
        </w:rPr>
      </w:pPr>
    </w:p>
    <w:p w14:paraId="7AA9A118" w14:textId="77777777" w:rsidR="006F1094" w:rsidRPr="00E429C7" w:rsidRDefault="006F1094" w:rsidP="00E429C7">
      <w:pPr>
        <w:spacing w:before="0"/>
        <w:rPr>
          <w:rFonts w:cs="Arial"/>
          <w:bCs/>
          <w:lang w:val="en-GB"/>
        </w:rPr>
      </w:pPr>
      <w:r w:rsidRPr="00E429C7">
        <w:rPr>
          <w:rFonts w:cs="Arial"/>
          <w:bCs/>
          <w:lang w:val="en-GB"/>
        </w:rPr>
        <w:tab/>
      </w:r>
      <w:proofErr w:type="gramStart"/>
      <w:r w:rsidRPr="00E429C7">
        <w:rPr>
          <w:rFonts w:cs="Arial"/>
          <w:bCs/>
          <w:lang w:val="en-GB"/>
        </w:rPr>
        <w:t>2.10</w:t>
      </w:r>
      <w:proofErr w:type="gramEnd"/>
      <w:r w:rsidRPr="00E429C7">
        <w:rPr>
          <w:rFonts w:cs="Arial"/>
          <w:bCs/>
          <w:lang w:val="en-GB"/>
        </w:rPr>
        <w:tab/>
        <w:t>Напајање</w:t>
      </w:r>
    </w:p>
    <w:p w14:paraId="58961A31" w14:textId="77777777" w:rsidR="006F1094" w:rsidRPr="00E429C7" w:rsidRDefault="006F1094" w:rsidP="00E429C7">
      <w:pPr>
        <w:spacing w:before="0"/>
        <w:rPr>
          <w:rFonts w:cs="Arial"/>
          <w:lang w:val="en-GB"/>
        </w:rPr>
      </w:pPr>
    </w:p>
    <w:p w14:paraId="1177A90A" w14:textId="77777777" w:rsidR="006F1094" w:rsidRPr="00E429C7" w:rsidRDefault="006F1094" w:rsidP="00E429C7">
      <w:pPr>
        <w:spacing w:before="0"/>
        <w:rPr>
          <w:rFonts w:cs="Arial"/>
          <w:bCs/>
          <w:lang w:val="en-GB"/>
        </w:rPr>
      </w:pPr>
      <w:r w:rsidRPr="00E429C7">
        <w:rPr>
          <w:rFonts w:cs="Arial"/>
          <w:bCs/>
          <w:lang w:val="en-GB"/>
        </w:rPr>
        <w:tab/>
      </w:r>
      <w:proofErr w:type="gramStart"/>
      <w:r w:rsidRPr="00E429C7">
        <w:rPr>
          <w:rFonts w:cs="Arial"/>
          <w:bCs/>
          <w:lang w:val="en-GB"/>
        </w:rPr>
        <w:t>2.11</w:t>
      </w:r>
      <w:proofErr w:type="gramEnd"/>
      <w:r w:rsidRPr="00E429C7">
        <w:rPr>
          <w:rFonts w:cs="Arial"/>
          <w:bCs/>
          <w:lang w:val="en-GB"/>
        </w:rPr>
        <w:tab/>
        <w:t>Возило</w:t>
      </w:r>
    </w:p>
    <w:p w14:paraId="369C92F0" w14:textId="77777777" w:rsidR="006F1094" w:rsidRPr="00E429C7" w:rsidRDefault="006F1094" w:rsidP="00E429C7">
      <w:pPr>
        <w:spacing w:before="0"/>
        <w:rPr>
          <w:rFonts w:cs="Arial"/>
          <w:lang w:val="en-GB"/>
        </w:rPr>
      </w:pPr>
    </w:p>
    <w:p w14:paraId="2FBDE4C5" w14:textId="77777777" w:rsidR="006F1094" w:rsidRPr="00E429C7" w:rsidRDefault="006F1094" w:rsidP="00E429C7">
      <w:pPr>
        <w:spacing w:before="0"/>
        <w:rPr>
          <w:rFonts w:cs="Arial"/>
          <w:bCs/>
          <w:lang w:val="en-GB"/>
        </w:rPr>
      </w:pPr>
      <w:r w:rsidRPr="00E429C7">
        <w:rPr>
          <w:rFonts w:cs="Arial"/>
          <w:bCs/>
          <w:lang w:val="en-GB"/>
        </w:rPr>
        <w:tab/>
      </w:r>
      <w:proofErr w:type="gramStart"/>
      <w:r w:rsidRPr="00E429C7">
        <w:rPr>
          <w:rFonts w:cs="Arial"/>
          <w:bCs/>
          <w:lang w:val="en-GB"/>
        </w:rPr>
        <w:t>2.12</w:t>
      </w:r>
      <w:proofErr w:type="gramEnd"/>
      <w:r w:rsidRPr="00E429C7">
        <w:rPr>
          <w:rFonts w:cs="Arial"/>
          <w:bCs/>
          <w:lang w:val="en-GB"/>
        </w:rPr>
        <w:tab/>
        <w:t>Квалитет</w:t>
      </w:r>
    </w:p>
    <w:p w14:paraId="22FE1C68" w14:textId="77777777" w:rsidR="008B13E4" w:rsidRPr="00E429C7" w:rsidRDefault="008B13E4" w:rsidP="00E429C7">
      <w:pPr>
        <w:spacing w:before="0"/>
        <w:rPr>
          <w:rFonts w:cs="Arial"/>
          <w:b/>
          <w:bCs/>
          <w:lang w:val="en-GB"/>
        </w:rPr>
      </w:pPr>
    </w:p>
    <w:p w14:paraId="09947629" w14:textId="77777777" w:rsidR="006F1094" w:rsidRPr="00E429C7" w:rsidRDefault="006F1094" w:rsidP="00E429C7">
      <w:pPr>
        <w:spacing w:before="0"/>
        <w:rPr>
          <w:rFonts w:cs="Arial"/>
          <w:b/>
          <w:bCs/>
          <w:lang w:val="en-GB"/>
        </w:rPr>
      </w:pPr>
      <w:r w:rsidRPr="00E429C7">
        <w:rPr>
          <w:rFonts w:cs="Arial"/>
          <w:b/>
          <w:bCs/>
          <w:lang w:val="en-GB"/>
        </w:rPr>
        <w:t>1.</w:t>
      </w:r>
      <w:r w:rsidRPr="00E429C7">
        <w:rPr>
          <w:rFonts w:cs="Arial"/>
          <w:b/>
          <w:bCs/>
          <w:lang w:val="en-GB"/>
        </w:rPr>
        <w:tab/>
        <w:t>Општи захтеви</w:t>
      </w:r>
    </w:p>
    <w:p w14:paraId="1F85B519" w14:textId="77777777" w:rsidR="006F1094" w:rsidRPr="00E429C7" w:rsidRDefault="006F1094" w:rsidP="00E429C7">
      <w:pPr>
        <w:spacing w:before="0"/>
        <w:rPr>
          <w:rFonts w:cs="Arial"/>
          <w:lang w:val="en-GB"/>
        </w:rPr>
      </w:pPr>
    </w:p>
    <w:p w14:paraId="67814E61" w14:textId="46BE0643" w:rsidR="006F1094" w:rsidRPr="00E429C7" w:rsidRDefault="006F1094" w:rsidP="00E429C7">
      <w:pPr>
        <w:spacing w:before="0"/>
        <w:rPr>
          <w:rFonts w:cs="Arial"/>
          <w:lang w:val="en-GB"/>
        </w:rPr>
      </w:pPr>
      <w:r w:rsidRPr="00E429C7">
        <w:rPr>
          <w:rFonts w:cs="Arial"/>
          <w:lang w:val="en-GB"/>
        </w:rPr>
        <w:t>Предмет набавке је</w:t>
      </w:r>
      <w:r w:rsidR="009A71AF" w:rsidRPr="00E429C7">
        <w:rPr>
          <w:rFonts w:cs="Arial"/>
          <w:lang w:val="sr-Cyrl-RS" w:bidi="en-US"/>
        </w:rPr>
        <w:t xml:space="preserve"> Покретно мерна лабораторија за испитивање и мерење струјних, напонских и </w:t>
      </w:r>
      <w:proofErr w:type="gramStart"/>
      <w:r w:rsidR="009A71AF" w:rsidRPr="00E429C7">
        <w:rPr>
          <w:rFonts w:cs="Arial"/>
          <w:lang w:val="sr-Cyrl-RS" w:bidi="en-US"/>
        </w:rPr>
        <w:t xml:space="preserve">енергетских </w:t>
      </w:r>
      <w:r w:rsidR="00825E07" w:rsidRPr="00E429C7">
        <w:rPr>
          <w:rFonts w:cs="Arial"/>
          <w:lang w:val="sr-Latn-RS" w:bidi="en-US"/>
        </w:rPr>
        <w:t xml:space="preserve"> </w:t>
      </w:r>
      <w:r w:rsidRPr="00E429C7">
        <w:rPr>
          <w:rFonts w:cs="Arial"/>
          <w:lang w:val="en-GB"/>
        </w:rPr>
        <w:t>за</w:t>
      </w:r>
      <w:proofErr w:type="gramEnd"/>
      <w:r w:rsidRPr="00E429C7">
        <w:rPr>
          <w:rFonts w:cs="Arial"/>
          <w:lang w:val="en-GB"/>
        </w:rPr>
        <w:t xml:space="preserve"> све операције које се односе на мерења ради одржавања дистрибутивних, енергетских, блок трансформатора, као и струјних и напонских трансформатора.</w:t>
      </w:r>
    </w:p>
    <w:p w14:paraId="66A8D852" w14:textId="77777777" w:rsidR="006F1094" w:rsidRPr="00E429C7" w:rsidRDefault="006F1094" w:rsidP="00E429C7">
      <w:pPr>
        <w:spacing w:before="0"/>
        <w:rPr>
          <w:rFonts w:cs="Arial"/>
          <w:lang w:val="en-GB"/>
        </w:rPr>
      </w:pPr>
      <w:r w:rsidRPr="00E429C7">
        <w:rPr>
          <w:rFonts w:cs="Arial"/>
          <w:lang w:val="en-GB"/>
        </w:rPr>
        <w:t>Мерно возило за испитивање трансформатора треба да омогући извршење следећих мерења:</w:t>
      </w:r>
    </w:p>
    <w:p w14:paraId="767FB001" w14:textId="77777777" w:rsidR="006F1094" w:rsidRPr="00E429C7" w:rsidRDefault="006F1094" w:rsidP="00E429C7">
      <w:pPr>
        <w:spacing w:before="0"/>
        <w:rPr>
          <w:rFonts w:cs="Arial"/>
          <w:lang w:val="en-GB"/>
        </w:rPr>
      </w:pPr>
      <w:r w:rsidRPr="00E429C7">
        <w:rPr>
          <w:rFonts w:cs="Arial"/>
          <w:lang w:val="en-GB"/>
        </w:rPr>
        <w:t>Мерење изолационе отпорности</w:t>
      </w:r>
    </w:p>
    <w:p w14:paraId="1B901DFC" w14:textId="77777777" w:rsidR="006F1094" w:rsidRPr="00E429C7" w:rsidRDefault="006F1094" w:rsidP="00E429C7">
      <w:pPr>
        <w:spacing w:before="0"/>
        <w:rPr>
          <w:rFonts w:cs="Arial"/>
          <w:lang w:val="en-GB"/>
        </w:rPr>
      </w:pPr>
      <w:r w:rsidRPr="00E429C7">
        <w:rPr>
          <w:rFonts w:cs="Arial"/>
          <w:lang w:val="en-GB"/>
        </w:rPr>
        <w:t>Мерење капацитета и фактора губитака</w:t>
      </w:r>
    </w:p>
    <w:p w14:paraId="02DB1DB3" w14:textId="77777777" w:rsidR="006F1094" w:rsidRPr="00E429C7" w:rsidRDefault="006F1094" w:rsidP="00E429C7">
      <w:pPr>
        <w:spacing w:before="0"/>
        <w:rPr>
          <w:rFonts w:cs="Arial"/>
          <w:lang w:val="sr-Latn-RS"/>
        </w:rPr>
      </w:pPr>
      <w:r w:rsidRPr="00E429C7">
        <w:rPr>
          <w:rFonts w:cs="Arial"/>
          <w:lang w:val="en-GB"/>
        </w:rPr>
        <w:t>Мерење отпорности намотаја и динамичко испитивање регулатора под оптере</w:t>
      </w:r>
      <w:r w:rsidRPr="00E429C7">
        <w:rPr>
          <w:rFonts w:cs="Arial"/>
          <w:lang w:val="sr-Latn-RS"/>
        </w:rPr>
        <w:t>ћењем</w:t>
      </w:r>
    </w:p>
    <w:p w14:paraId="2B0F04A4" w14:textId="77777777" w:rsidR="006F1094" w:rsidRPr="00E429C7" w:rsidRDefault="006F1094" w:rsidP="00E429C7">
      <w:pPr>
        <w:spacing w:before="0"/>
        <w:ind w:right="-426"/>
        <w:rPr>
          <w:rFonts w:cs="Arial"/>
          <w:lang w:val="en-GB"/>
        </w:rPr>
      </w:pPr>
      <w:r w:rsidRPr="00E429C7">
        <w:rPr>
          <w:rFonts w:cs="Arial"/>
          <w:lang w:val="en-GB"/>
        </w:rPr>
        <w:t>Мерење односа трансформације и струје побуде</w:t>
      </w:r>
    </w:p>
    <w:p w14:paraId="7A31CC49" w14:textId="77777777" w:rsidR="006F1094" w:rsidRPr="00E429C7" w:rsidRDefault="006F1094" w:rsidP="00E429C7">
      <w:pPr>
        <w:spacing w:before="0"/>
        <w:rPr>
          <w:rFonts w:cs="Arial"/>
          <w:lang w:val="en-GB"/>
        </w:rPr>
      </w:pPr>
      <w:r w:rsidRPr="00E429C7">
        <w:rPr>
          <w:rFonts w:cs="Arial"/>
          <w:lang w:val="en-GB"/>
        </w:rPr>
        <w:t>Мерење импедансе кратког споја</w:t>
      </w:r>
    </w:p>
    <w:p w14:paraId="63771304" w14:textId="77777777" w:rsidR="006F1094" w:rsidRPr="00E429C7" w:rsidRDefault="006F1094" w:rsidP="00E429C7">
      <w:pPr>
        <w:spacing w:before="0"/>
        <w:rPr>
          <w:rFonts w:cs="Arial"/>
          <w:lang w:val="en-GB"/>
        </w:rPr>
      </w:pPr>
      <w:r w:rsidRPr="00E429C7">
        <w:rPr>
          <w:rFonts w:cs="Arial"/>
          <w:lang w:val="en-GB"/>
        </w:rPr>
        <w:t>Испитивање струјних и напонских мерних трансформатора</w:t>
      </w:r>
    </w:p>
    <w:p w14:paraId="6A215C17" w14:textId="77777777" w:rsidR="006F1094" w:rsidRPr="00E429C7" w:rsidRDefault="006F1094" w:rsidP="00E429C7">
      <w:pPr>
        <w:spacing w:before="0"/>
        <w:rPr>
          <w:rFonts w:cs="Arial"/>
          <w:lang w:val="en-GB"/>
        </w:rPr>
      </w:pPr>
      <w:r w:rsidRPr="00E429C7">
        <w:rPr>
          <w:rFonts w:cs="Arial"/>
          <w:lang w:val="en-GB"/>
        </w:rPr>
        <w:t>Испитивање прекидача снаге</w:t>
      </w:r>
    </w:p>
    <w:p w14:paraId="1CD6BDD1" w14:textId="77777777" w:rsidR="006F1094" w:rsidRPr="00E429C7" w:rsidRDefault="006F1094" w:rsidP="00E429C7">
      <w:pPr>
        <w:spacing w:before="0"/>
        <w:rPr>
          <w:rFonts w:cs="Arial"/>
          <w:lang w:val="en-GB"/>
        </w:rPr>
      </w:pPr>
      <w:r w:rsidRPr="00E429C7">
        <w:rPr>
          <w:rFonts w:cs="Arial"/>
          <w:lang w:val="en-GB"/>
        </w:rPr>
        <w:t>Дијагностика изолације и анализа влаге</w:t>
      </w:r>
    </w:p>
    <w:p w14:paraId="753CBE22" w14:textId="77777777" w:rsidR="006F1094" w:rsidRPr="00E429C7" w:rsidRDefault="006F1094" w:rsidP="00E429C7">
      <w:pPr>
        <w:spacing w:before="0"/>
        <w:rPr>
          <w:rFonts w:cs="Arial"/>
          <w:lang w:val="en-GB"/>
        </w:rPr>
      </w:pPr>
      <w:r w:rsidRPr="00E429C7">
        <w:rPr>
          <w:rFonts w:cs="Arial"/>
          <w:lang w:val="en-GB"/>
        </w:rPr>
        <w:t>Анализа фреквентног одзива</w:t>
      </w:r>
    </w:p>
    <w:p w14:paraId="36571BEF" w14:textId="77777777" w:rsidR="006F1094" w:rsidRPr="00E429C7" w:rsidRDefault="006F1094" w:rsidP="00E429C7">
      <w:pPr>
        <w:spacing w:before="0"/>
        <w:rPr>
          <w:rFonts w:cs="Arial"/>
          <w:lang w:val="en-GB"/>
        </w:rPr>
      </w:pPr>
      <w:r w:rsidRPr="00E429C7">
        <w:rPr>
          <w:rFonts w:cs="Arial"/>
          <w:lang w:val="en-GB"/>
        </w:rPr>
        <w:t>Испитивање пробојности изолационог уља</w:t>
      </w:r>
    </w:p>
    <w:p w14:paraId="46D763C9" w14:textId="77777777" w:rsidR="006F1094" w:rsidRPr="00E429C7" w:rsidRDefault="006F1094" w:rsidP="00E429C7">
      <w:pPr>
        <w:spacing w:before="0"/>
        <w:rPr>
          <w:rFonts w:cs="Arial"/>
          <w:lang w:val="en-GB"/>
        </w:rPr>
      </w:pPr>
      <w:r w:rsidRPr="00E429C7">
        <w:rPr>
          <w:rFonts w:cs="Arial"/>
          <w:lang w:val="en-GB"/>
        </w:rPr>
        <w:t>Испитивање трансформатора треба обезбедити сагласно ва</w:t>
      </w:r>
      <w:r w:rsidRPr="00E429C7">
        <w:rPr>
          <w:rFonts w:cs="Arial"/>
          <w:lang w:val="sr-Latn-RS"/>
        </w:rPr>
        <w:t>жећим</w:t>
      </w:r>
      <w:r w:rsidRPr="00E429C7">
        <w:rPr>
          <w:rFonts w:cs="Arial"/>
          <w:lang w:val="en-GB"/>
        </w:rPr>
        <w:t xml:space="preserve"> стандардима </w:t>
      </w:r>
      <w:r w:rsidRPr="00E429C7">
        <w:rPr>
          <w:rFonts w:cs="Arial"/>
        </w:rPr>
        <w:t>IEC 60076 делови 1-18.   IEEE C57.152, IEEE C57.12.00, IEEE C57.12.90, IEEE PC57.149 као и </w:t>
      </w:r>
      <w:r w:rsidRPr="00E429C7">
        <w:rPr>
          <w:rFonts w:cs="Arial"/>
          <w:lang w:val="sv-SE"/>
        </w:rPr>
        <w:t xml:space="preserve">CIGRE брошура 445 (теренско испитивање). Произвођач мерног возила за испитивање трансформатора треба да приликом дизајнирања своје испитне опреме прати упутства из наведених стандарда који описују процедуре за испитивање трансформатора. </w:t>
      </w:r>
    </w:p>
    <w:p w14:paraId="501BE631" w14:textId="77777777" w:rsidR="006F1094" w:rsidRPr="00E429C7" w:rsidRDefault="006F1094" w:rsidP="00E429C7">
      <w:pPr>
        <w:spacing w:before="0"/>
        <w:rPr>
          <w:rFonts w:cs="Arial"/>
          <w:lang w:val="en-GB"/>
        </w:rPr>
      </w:pPr>
      <w:r w:rsidRPr="00E429C7">
        <w:rPr>
          <w:rFonts w:cs="Arial"/>
          <w:lang w:val="en-GB"/>
        </w:rPr>
        <w:t>Неопходно је да унутар мерног возила за испитивање трансформатора постоје:</w:t>
      </w:r>
    </w:p>
    <w:p w14:paraId="595ACD47" w14:textId="77777777" w:rsidR="006F1094" w:rsidRPr="00E429C7" w:rsidRDefault="006F1094" w:rsidP="00E429C7">
      <w:pPr>
        <w:spacing w:before="0"/>
        <w:rPr>
          <w:rFonts w:cs="Arial"/>
        </w:rPr>
      </w:pPr>
      <w:r w:rsidRPr="00E429C7">
        <w:rPr>
          <w:rFonts w:cs="Arial"/>
          <w:lang w:val="en-GB"/>
        </w:rPr>
        <w:t>Софистицирани концепт сигурности оператера,</w:t>
      </w:r>
      <w:r w:rsidRPr="00E429C7">
        <w:rPr>
          <w:rFonts w:cs="Arial"/>
          <w:lang w:val="sr-Cyrl-RS"/>
        </w:rPr>
        <w:t xml:space="preserve"> о</w:t>
      </w:r>
      <w:r w:rsidRPr="00E429C7">
        <w:rPr>
          <w:rFonts w:cs="Arial"/>
        </w:rPr>
        <w:t>безбеђење постављањем одговарајућег блокирања у комплету са лампама за индикацију (као нпр да само високонапонска опрема може једновремено радити или функционисати). Мора се надгледати следеће:</w:t>
      </w:r>
    </w:p>
    <w:p w14:paraId="0B81F0B7" w14:textId="77777777" w:rsidR="006F1094" w:rsidRPr="00E429C7" w:rsidRDefault="006F1094" w:rsidP="00E429C7">
      <w:pPr>
        <w:pStyle w:val="NoSpacing"/>
        <w:spacing w:before="0"/>
        <w:rPr>
          <w:rFonts w:cs="Arial"/>
          <w:spacing w:val="4"/>
          <w:sz w:val="22"/>
          <w:szCs w:val="22"/>
        </w:rPr>
      </w:pPr>
      <w:r w:rsidRPr="00E429C7">
        <w:rPr>
          <w:rFonts w:cs="Arial"/>
          <w:spacing w:val="4"/>
          <w:sz w:val="22"/>
          <w:szCs w:val="22"/>
        </w:rPr>
        <w:t>- Пораст напона: Уземљење према шасији возила</w:t>
      </w:r>
    </w:p>
    <w:p w14:paraId="12FC60BE" w14:textId="77777777" w:rsidR="006F1094" w:rsidRPr="00E429C7" w:rsidRDefault="006F1094" w:rsidP="00E429C7">
      <w:pPr>
        <w:pStyle w:val="NoSpacing"/>
        <w:spacing w:before="0"/>
        <w:rPr>
          <w:rFonts w:cs="Arial"/>
          <w:spacing w:val="8"/>
          <w:sz w:val="22"/>
          <w:szCs w:val="22"/>
        </w:rPr>
      </w:pPr>
      <w:r w:rsidRPr="00E429C7">
        <w:rPr>
          <w:rFonts w:cs="Arial"/>
          <w:spacing w:val="8"/>
          <w:sz w:val="22"/>
          <w:szCs w:val="22"/>
        </w:rPr>
        <w:t>- Брзи пораст напона</w:t>
      </w:r>
    </w:p>
    <w:p w14:paraId="77181EB4" w14:textId="77777777" w:rsidR="006F1094" w:rsidRPr="00E429C7" w:rsidRDefault="006F1094" w:rsidP="00E429C7">
      <w:pPr>
        <w:pStyle w:val="NoSpacing"/>
        <w:spacing w:before="0"/>
        <w:rPr>
          <w:rFonts w:cs="Arial"/>
          <w:spacing w:val="8"/>
          <w:sz w:val="22"/>
          <w:szCs w:val="22"/>
        </w:rPr>
      </w:pPr>
      <w:r w:rsidRPr="00E429C7">
        <w:rPr>
          <w:rFonts w:cs="Arial"/>
          <w:spacing w:val="8"/>
          <w:sz w:val="22"/>
          <w:szCs w:val="22"/>
        </w:rPr>
        <w:t>- Прекидач задњих врата</w:t>
      </w:r>
    </w:p>
    <w:p w14:paraId="735EDCBE" w14:textId="77777777" w:rsidR="006F1094" w:rsidRPr="00E429C7" w:rsidRDefault="006F1094" w:rsidP="00E429C7">
      <w:pPr>
        <w:pStyle w:val="NoSpacing"/>
        <w:spacing w:before="0"/>
        <w:rPr>
          <w:rFonts w:cs="Arial"/>
          <w:spacing w:val="8"/>
          <w:sz w:val="22"/>
          <w:szCs w:val="22"/>
        </w:rPr>
      </w:pPr>
      <w:r w:rsidRPr="00E429C7">
        <w:rPr>
          <w:rFonts w:cs="Arial"/>
          <w:spacing w:val="8"/>
          <w:sz w:val="22"/>
          <w:szCs w:val="22"/>
        </w:rPr>
        <w:t>- Прекидач сигурносног кључа</w:t>
      </w:r>
    </w:p>
    <w:p w14:paraId="194760E2" w14:textId="77777777" w:rsidR="006F1094" w:rsidRPr="00E429C7" w:rsidRDefault="006F1094" w:rsidP="00E429C7">
      <w:pPr>
        <w:pStyle w:val="NoSpacing"/>
        <w:spacing w:before="0"/>
        <w:rPr>
          <w:rFonts w:cs="Arial"/>
          <w:spacing w:val="5"/>
          <w:sz w:val="22"/>
          <w:szCs w:val="22"/>
        </w:rPr>
      </w:pPr>
      <w:r w:rsidRPr="00E429C7">
        <w:rPr>
          <w:rFonts w:cs="Arial"/>
          <w:spacing w:val="5"/>
          <w:sz w:val="22"/>
          <w:szCs w:val="22"/>
        </w:rPr>
        <w:t>- Интерно / екстерно нужно заустављање</w:t>
      </w:r>
    </w:p>
    <w:p w14:paraId="625C7B51" w14:textId="77777777" w:rsidR="006F1094" w:rsidRPr="00E429C7" w:rsidRDefault="006F1094" w:rsidP="00E429C7">
      <w:pPr>
        <w:pStyle w:val="NoSpacing"/>
        <w:spacing w:before="0"/>
        <w:rPr>
          <w:rFonts w:cs="Arial"/>
          <w:spacing w:val="9"/>
          <w:sz w:val="22"/>
          <w:szCs w:val="22"/>
        </w:rPr>
      </w:pPr>
      <w:r w:rsidRPr="00E429C7">
        <w:rPr>
          <w:rFonts w:cs="Arial"/>
          <w:spacing w:val="9"/>
          <w:sz w:val="22"/>
          <w:szCs w:val="22"/>
        </w:rPr>
        <w:t>- Тастер за блокаду</w:t>
      </w:r>
    </w:p>
    <w:p w14:paraId="10F3BBA1" w14:textId="77777777" w:rsidR="006F1094" w:rsidRPr="00E429C7" w:rsidRDefault="006F1094" w:rsidP="00E429C7">
      <w:pPr>
        <w:pStyle w:val="NoSpacing"/>
        <w:spacing w:before="0"/>
        <w:rPr>
          <w:rFonts w:cs="Arial"/>
          <w:sz w:val="22"/>
          <w:szCs w:val="22"/>
        </w:rPr>
      </w:pPr>
      <w:r w:rsidRPr="00E429C7">
        <w:rPr>
          <w:rFonts w:cs="Arial"/>
          <w:sz w:val="22"/>
          <w:szCs w:val="22"/>
        </w:rPr>
        <w:t>- Сигурносни модул са следећим функцијама:</w:t>
      </w:r>
    </w:p>
    <w:p w14:paraId="7171C3DC" w14:textId="77777777" w:rsidR="006F1094" w:rsidRPr="00E429C7" w:rsidRDefault="006F1094" w:rsidP="00E429C7">
      <w:pPr>
        <w:pStyle w:val="NoSpacing"/>
        <w:spacing w:before="0"/>
        <w:ind w:firstLine="720"/>
        <w:rPr>
          <w:rFonts w:cs="Arial"/>
          <w:sz w:val="22"/>
          <w:szCs w:val="22"/>
        </w:rPr>
      </w:pPr>
      <w:r w:rsidRPr="00E429C7">
        <w:rPr>
          <w:rFonts w:cs="Arial"/>
          <w:sz w:val="22"/>
          <w:szCs w:val="22"/>
        </w:rPr>
        <w:t xml:space="preserve">- Мониторинг потенцијала између уземљења и шасије возила или </w:t>
      </w:r>
      <w:r w:rsidRPr="00E429C7">
        <w:rPr>
          <w:rFonts w:cs="Arial"/>
          <w:sz w:val="22"/>
          <w:szCs w:val="22"/>
          <w:lang w:val="sr-Cyrl-RS"/>
        </w:rPr>
        <w:tab/>
      </w:r>
      <w:r w:rsidRPr="00E429C7">
        <w:rPr>
          <w:rFonts w:cs="Arial"/>
          <w:sz w:val="22"/>
          <w:szCs w:val="22"/>
        </w:rPr>
        <w:t>испитне опреме</w:t>
      </w:r>
    </w:p>
    <w:p w14:paraId="3473CDDA" w14:textId="77777777" w:rsidR="006F1094" w:rsidRPr="00E429C7" w:rsidRDefault="006F1094" w:rsidP="00E429C7">
      <w:pPr>
        <w:pStyle w:val="NoSpacing"/>
        <w:spacing w:before="0"/>
        <w:ind w:firstLine="720"/>
        <w:rPr>
          <w:rFonts w:cs="Arial"/>
          <w:spacing w:val="3"/>
          <w:sz w:val="22"/>
          <w:szCs w:val="22"/>
        </w:rPr>
      </w:pPr>
      <w:r w:rsidRPr="00E429C7">
        <w:rPr>
          <w:rFonts w:cs="Arial"/>
          <w:spacing w:val="3"/>
          <w:sz w:val="22"/>
          <w:szCs w:val="22"/>
        </w:rPr>
        <w:t xml:space="preserve">- Мотке за уземљење дужине 2m са флексибилним каблом за </w:t>
      </w:r>
      <w:r w:rsidRPr="00E429C7">
        <w:rPr>
          <w:rFonts w:cs="Arial"/>
          <w:spacing w:val="3"/>
          <w:sz w:val="22"/>
          <w:szCs w:val="22"/>
          <w:lang w:val="sr-Cyrl-RS"/>
        </w:rPr>
        <w:tab/>
      </w:r>
      <w:r w:rsidRPr="00E429C7">
        <w:rPr>
          <w:rFonts w:cs="Arial"/>
          <w:spacing w:val="3"/>
          <w:sz w:val="22"/>
          <w:szCs w:val="22"/>
        </w:rPr>
        <w:t>уземљење</w:t>
      </w:r>
    </w:p>
    <w:p w14:paraId="59ACF2A5" w14:textId="77777777" w:rsidR="006F1094" w:rsidRPr="00E429C7" w:rsidRDefault="006F1094" w:rsidP="00E429C7">
      <w:pPr>
        <w:pStyle w:val="NoSpacing"/>
        <w:spacing w:before="0"/>
        <w:ind w:firstLine="720"/>
        <w:rPr>
          <w:rFonts w:cs="Arial"/>
          <w:spacing w:val="2"/>
          <w:sz w:val="22"/>
          <w:szCs w:val="22"/>
        </w:rPr>
      </w:pPr>
      <w:r w:rsidRPr="00E429C7">
        <w:rPr>
          <w:rFonts w:cs="Arial"/>
          <w:spacing w:val="2"/>
          <w:sz w:val="22"/>
          <w:szCs w:val="22"/>
        </w:rPr>
        <w:t xml:space="preserve">- Блокада граничним прекидачима, монтирана на задњим вратима, по </w:t>
      </w:r>
      <w:r w:rsidRPr="00E429C7">
        <w:rPr>
          <w:rFonts w:cs="Arial"/>
          <w:spacing w:val="2"/>
          <w:sz w:val="22"/>
          <w:szCs w:val="22"/>
          <w:lang w:val="sr-Cyrl-RS"/>
        </w:rPr>
        <w:tab/>
      </w:r>
      <w:r w:rsidRPr="00E429C7">
        <w:rPr>
          <w:rFonts w:cs="Arial"/>
          <w:spacing w:val="2"/>
          <w:sz w:val="22"/>
          <w:szCs w:val="22"/>
        </w:rPr>
        <w:t>два за свака врата.</w:t>
      </w:r>
    </w:p>
    <w:p w14:paraId="5AE58499" w14:textId="77777777" w:rsidR="006F1094" w:rsidRPr="00E429C7" w:rsidRDefault="006F1094" w:rsidP="00E429C7">
      <w:pPr>
        <w:pStyle w:val="NoSpacing"/>
        <w:spacing w:before="0"/>
        <w:rPr>
          <w:rFonts w:cs="Arial"/>
          <w:sz w:val="22"/>
          <w:szCs w:val="22"/>
        </w:rPr>
      </w:pPr>
      <w:r w:rsidRPr="00E429C7">
        <w:rPr>
          <w:rFonts w:cs="Arial"/>
          <w:sz w:val="22"/>
          <w:szCs w:val="22"/>
        </w:rPr>
        <w:t>- Прекидач за аутоматско пражњење и уземљење.</w:t>
      </w:r>
    </w:p>
    <w:p w14:paraId="321CC790" w14:textId="77777777" w:rsidR="006F1094" w:rsidRPr="00E429C7" w:rsidRDefault="006F1094" w:rsidP="00E429C7">
      <w:pPr>
        <w:pStyle w:val="NoSpacing"/>
        <w:spacing w:before="0"/>
        <w:rPr>
          <w:rFonts w:cs="Arial"/>
          <w:sz w:val="22"/>
          <w:szCs w:val="22"/>
        </w:rPr>
      </w:pPr>
      <w:r w:rsidRPr="00E429C7">
        <w:rPr>
          <w:rFonts w:cs="Arial"/>
          <w:sz w:val="22"/>
          <w:szCs w:val="22"/>
        </w:rPr>
        <w:t>- Индикација грешака у спајању каблова.</w:t>
      </w:r>
    </w:p>
    <w:p w14:paraId="15209AF5" w14:textId="77777777" w:rsidR="006F1094" w:rsidRPr="00E429C7" w:rsidRDefault="006F1094" w:rsidP="00E429C7">
      <w:pPr>
        <w:pStyle w:val="NoSpacing"/>
        <w:spacing w:before="0"/>
        <w:rPr>
          <w:rFonts w:cs="Arial"/>
          <w:sz w:val="22"/>
          <w:szCs w:val="22"/>
        </w:rPr>
      </w:pPr>
      <w:r w:rsidRPr="00E429C7">
        <w:rPr>
          <w:rFonts w:cs="Arial"/>
          <w:sz w:val="22"/>
          <w:szCs w:val="22"/>
        </w:rPr>
        <w:t>- За сигурност у раду морају постојати два светла:</w:t>
      </w:r>
    </w:p>
    <w:p w14:paraId="1EE572F6" w14:textId="77777777" w:rsidR="006F1094" w:rsidRPr="00E429C7" w:rsidRDefault="006F1094" w:rsidP="00E429C7">
      <w:pPr>
        <w:pStyle w:val="NoSpacing"/>
        <w:spacing w:before="0"/>
        <w:ind w:firstLine="720"/>
        <w:rPr>
          <w:rFonts w:cs="Arial"/>
          <w:sz w:val="22"/>
          <w:szCs w:val="22"/>
        </w:rPr>
      </w:pPr>
      <w:r w:rsidRPr="00E429C7">
        <w:rPr>
          <w:rFonts w:cs="Arial"/>
          <w:sz w:val="22"/>
          <w:szCs w:val="22"/>
        </w:rPr>
        <w:t xml:space="preserve">- Црвено светло за све тестове са излазним напоном од 50V и вишим: </w:t>
      </w:r>
    </w:p>
    <w:p w14:paraId="6378058E" w14:textId="77777777" w:rsidR="006F1094" w:rsidRPr="00E429C7" w:rsidRDefault="006F1094" w:rsidP="00E429C7">
      <w:pPr>
        <w:pStyle w:val="NoSpacing"/>
        <w:spacing w:before="0"/>
        <w:ind w:firstLine="720"/>
        <w:rPr>
          <w:rFonts w:cs="Arial"/>
          <w:sz w:val="22"/>
          <w:szCs w:val="22"/>
        </w:rPr>
      </w:pPr>
      <w:r w:rsidRPr="00E429C7">
        <w:rPr>
          <w:rFonts w:cs="Arial"/>
          <w:sz w:val="22"/>
          <w:szCs w:val="22"/>
        </w:rPr>
        <w:t xml:space="preserve">за VN тестове (угао губитака, мерење изолационе отпорности) </w:t>
      </w:r>
    </w:p>
    <w:p w14:paraId="0E7A0FA6" w14:textId="77777777" w:rsidR="006F1094" w:rsidRPr="00E429C7" w:rsidRDefault="006F1094" w:rsidP="00E429C7">
      <w:pPr>
        <w:pStyle w:val="NoSpacing"/>
        <w:spacing w:before="0"/>
        <w:ind w:firstLine="720"/>
        <w:rPr>
          <w:rFonts w:cs="Arial"/>
          <w:sz w:val="22"/>
          <w:szCs w:val="22"/>
        </w:rPr>
      </w:pPr>
      <w:r w:rsidRPr="00E429C7">
        <w:rPr>
          <w:rFonts w:cs="Arial"/>
          <w:sz w:val="22"/>
          <w:szCs w:val="22"/>
        </w:rPr>
        <w:t xml:space="preserve">као и за NN тестове (DC мерење отпорности намотаја, тест регулатора, </w:t>
      </w:r>
    </w:p>
    <w:p w14:paraId="7BB71ED4" w14:textId="77777777" w:rsidR="006F1094" w:rsidRPr="00E429C7" w:rsidRDefault="006F1094" w:rsidP="00E429C7">
      <w:pPr>
        <w:pStyle w:val="NoSpacing"/>
        <w:spacing w:before="0"/>
        <w:ind w:firstLine="720"/>
        <w:rPr>
          <w:rFonts w:cs="Arial"/>
          <w:sz w:val="22"/>
          <w:szCs w:val="22"/>
        </w:rPr>
      </w:pPr>
      <w:r w:rsidRPr="00E429C7">
        <w:rPr>
          <w:rFonts w:cs="Arial"/>
          <w:sz w:val="22"/>
          <w:szCs w:val="22"/>
        </w:rPr>
        <w:t>дијагностике изолације и анализу садржаја влаге</w:t>
      </w:r>
    </w:p>
    <w:p w14:paraId="3B26AED1" w14:textId="77777777" w:rsidR="006F1094" w:rsidRPr="00E429C7" w:rsidRDefault="006F1094" w:rsidP="00E429C7">
      <w:pPr>
        <w:pStyle w:val="NoSpacing"/>
        <w:spacing w:before="0"/>
        <w:rPr>
          <w:rFonts w:cs="Arial"/>
          <w:sz w:val="22"/>
          <w:szCs w:val="22"/>
        </w:rPr>
      </w:pPr>
      <w:r w:rsidRPr="00E429C7">
        <w:rPr>
          <w:rFonts w:cs="Arial"/>
          <w:sz w:val="22"/>
          <w:szCs w:val="22"/>
        </w:rPr>
        <w:tab/>
        <w:t xml:space="preserve">- Зелено светло: указује да је трансформатор искључен, да нема </w:t>
      </w:r>
    </w:p>
    <w:p w14:paraId="560D4EE2" w14:textId="77777777" w:rsidR="006F1094" w:rsidRPr="00E429C7" w:rsidRDefault="006F1094" w:rsidP="00E429C7">
      <w:pPr>
        <w:pStyle w:val="NoSpacing"/>
        <w:spacing w:before="0"/>
        <w:rPr>
          <w:rFonts w:cs="Arial"/>
          <w:sz w:val="22"/>
          <w:szCs w:val="22"/>
        </w:rPr>
      </w:pPr>
      <w:r w:rsidRPr="00E429C7">
        <w:rPr>
          <w:rFonts w:cs="Arial"/>
          <w:sz w:val="22"/>
          <w:szCs w:val="22"/>
        </w:rPr>
        <w:tab/>
        <w:t>ускладиштене енергије у њему и да је сигуран за додир.</w:t>
      </w:r>
    </w:p>
    <w:p w14:paraId="57980E77" w14:textId="77777777" w:rsidR="006F1094" w:rsidRPr="00E429C7" w:rsidRDefault="006F1094" w:rsidP="00E429C7">
      <w:pPr>
        <w:spacing w:before="0"/>
        <w:rPr>
          <w:rFonts w:cs="Arial"/>
          <w:lang w:val="en-GB"/>
        </w:rPr>
      </w:pPr>
      <w:r w:rsidRPr="00E429C7">
        <w:rPr>
          <w:rFonts w:cs="Arial"/>
          <w:lang w:val="en-GB"/>
        </w:rPr>
        <w:t>Централни ра</w:t>
      </w:r>
      <w:r w:rsidRPr="00E429C7">
        <w:rPr>
          <w:rFonts w:cs="Arial"/>
          <w:lang w:val="sr-Latn-RS"/>
        </w:rPr>
        <w:t>чунар</w:t>
      </w:r>
      <w:r w:rsidRPr="00E429C7">
        <w:rPr>
          <w:rFonts w:cs="Arial"/>
          <w:lang w:val="en-GB"/>
        </w:rPr>
        <w:t xml:space="preserve"> за управљање и израду извештаја, </w:t>
      </w:r>
    </w:p>
    <w:p w14:paraId="7F6FC750" w14:textId="68C77CF1" w:rsidR="006F1094" w:rsidRDefault="006F1094" w:rsidP="00E429C7">
      <w:pPr>
        <w:spacing w:before="0"/>
        <w:rPr>
          <w:rFonts w:cs="Arial"/>
          <w:lang w:val="en-GB"/>
        </w:rPr>
      </w:pPr>
      <w:r w:rsidRPr="00E429C7">
        <w:rPr>
          <w:rFonts w:cs="Arial"/>
          <w:lang w:val="sr-Cyrl-RS"/>
        </w:rPr>
        <w:tab/>
      </w:r>
      <w:r w:rsidRPr="00E429C7">
        <w:rPr>
          <w:rFonts w:cs="Arial"/>
          <w:lang w:val="en-GB"/>
        </w:rPr>
        <w:t>Прикључн</w:t>
      </w:r>
      <w:r w:rsidRPr="00E429C7">
        <w:rPr>
          <w:rFonts w:cs="Arial"/>
          <w:lang w:val="sr-Cyrl-RS"/>
        </w:rPr>
        <w:t>и</w:t>
      </w:r>
      <w:r w:rsidRPr="00E429C7">
        <w:rPr>
          <w:rFonts w:cs="Arial"/>
          <w:lang w:val="en-GB"/>
        </w:rPr>
        <w:t xml:space="preserve"> модули за спајање тестера отпора изолације, мултифункционалног инструмента ради мерења угла губитака и DFR анализатора фреквентног одзива диелектрика на исти бубањ излазних каблова (високог напона). Нисконапонски прекидач треба да омогући излаз на бубњеве излазних каблова (ниског напона) за интерконекцију мултифункционалног инструмента за мерење отпорности намотаја и односа трансформације.</w:t>
      </w:r>
    </w:p>
    <w:p w14:paraId="48112BB3" w14:textId="77777777" w:rsidR="00E429C7" w:rsidRPr="00E429C7" w:rsidRDefault="00E429C7" w:rsidP="00E429C7">
      <w:pPr>
        <w:spacing w:before="0"/>
        <w:rPr>
          <w:rFonts w:cs="Arial"/>
          <w:lang w:val="en-GB"/>
        </w:rPr>
      </w:pPr>
    </w:p>
    <w:p w14:paraId="7E3E5154" w14:textId="70ED9C3E" w:rsidR="006F1094" w:rsidRDefault="006F1094" w:rsidP="00E429C7">
      <w:pPr>
        <w:spacing w:before="0"/>
        <w:rPr>
          <w:rFonts w:cs="Arial"/>
          <w:b/>
          <w:bCs/>
          <w:lang w:val="en-GB"/>
        </w:rPr>
      </w:pPr>
      <w:r w:rsidRPr="00E429C7">
        <w:rPr>
          <w:rFonts w:cs="Arial"/>
          <w:b/>
          <w:bCs/>
          <w:lang w:val="en-GB"/>
        </w:rPr>
        <w:t>2.</w:t>
      </w:r>
      <w:r w:rsidRPr="00E429C7">
        <w:rPr>
          <w:rFonts w:cs="Arial"/>
          <w:b/>
          <w:bCs/>
          <w:lang w:val="en-GB"/>
        </w:rPr>
        <w:tab/>
        <w:t>Захтеви мерног система</w:t>
      </w:r>
    </w:p>
    <w:p w14:paraId="668FF1A1" w14:textId="77777777" w:rsidR="00E429C7" w:rsidRPr="00E429C7" w:rsidRDefault="00E429C7" w:rsidP="00E429C7">
      <w:pPr>
        <w:spacing w:before="0"/>
        <w:rPr>
          <w:rFonts w:cs="Arial"/>
          <w:lang w:val="en-GB"/>
        </w:rPr>
      </w:pPr>
    </w:p>
    <w:p w14:paraId="37C2FABA" w14:textId="77777777" w:rsidR="006F1094" w:rsidRPr="00E429C7" w:rsidRDefault="006F1094" w:rsidP="00E429C7">
      <w:pPr>
        <w:spacing w:before="0"/>
        <w:rPr>
          <w:rFonts w:cs="Arial"/>
          <w:lang w:val="en-GB"/>
        </w:rPr>
      </w:pPr>
      <w:r w:rsidRPr="00E429C7">
        <w:rPr>
          <w:rFonts w:cs="Arial"/>
          <w:lang w:val="sr-Cyrl-RS"/>
        </w:rPr>
        <w:tab/>
      </w:r>
      <w:r w:rsidRPr="00E429C7">
        <w:rPr>
          <w:rFonts w:cs="Arial"/>
          <w:lang w:val="en-GB"/>
        </w:rPr>
        <w:t>Целокупна контрола рада се врши преко централног рачунара, који управља и прикључује појединачну опрему, надгледа резултате мерења и врши израду испитних извештаја.</w:t>
      </w:r>
    </w:p>
    <w:p w14:paraId="4E198B1C" w14:textId="77777777" w:rsidR="006F1094" w:rsidRPr="00E429C7" w:rsidRDefault="006F1094" w:rsidP="00E429C7">
      <w:pPr>
        <w:spacing w:before="0"/>
        <w:rPr>
          <w:rFonts w:cs="Arial"/>
          <w:lang w:val="en-GB"/>
        </w:rPr>
      </w:pPr>
      <w:r w:rsidRPr="00E429C7">
        <w:rPr>
          <w:rFonts w:cs="Arial"/>
          <w:lang w:val="sr-Cyrl-RS"/>
        </w:rPr>
        <w:tab/>
      </w:r>
      <w:r w:rsidRPr="00E429C7">
        <w:rPr>
          <w:rFonts w:cs="Arial"/>
          <w:lang w:val="en-GB"/>
        </w:rPr>
        <w:t>Мерни систем треба да има USB интерфејсе, за меморијски стик, штампач и рачунар.</w:t>
      </w:r>
    </w:p>
    <w:p w14:paraId="44FA8D55" w14:textId="77777777" w:rsidR="006F1094" w:rsidRPr="00E429C7" w:rsidRDefault="006F1094" w:rsidP="00E429C7">
      <w:pPr>
        <w:spacing w:before="0"/>
        <w:rPr>
          <w:rFonts w:cs="Arial"/>
          <w:lang w:val="en-GB"/>
        </w:rPr>
      </w:pPr>
      <w:r w:rsidRPr="00E429C7">
        <w:rPr>
          <w:rFonts w:cs="Arial"/>
          <w:lang w:val="sr-Cyrl-RS"/>
        </w:rPr>
        <w:tab/>
      </w:r>
      <w:r w:rsidRPr="00E429C7">
        <w:rPr>
          <w:rFonts w:cs="Arial"/>
          <w:lang w:val="en-GB"/>
        </w:rPr>
        <w:t>Ови интерфејси морају бити лако доступни ради обезбеђења доградње мерног система и снимања или логовања оператера у испитне процесе.</w:t>
      </w:r>
    </w:p>
    <w:p w14:paraId="5B0CDFC0" w14:textId="77777777" w:rsidR="006F1094" w:rsidRPr="00E429C7" w:rsidRDefault="006F1094" w:rsidP="00E429C7">
      <w:pPr>
        <w:spacing w:before="0"/>
        <w:rPr>
          <w:rFonts w:cs="Arial"/>
          <w:lang w:val="sr-Latn-RS"/>
        </w:rPr>
      </w:pPr>
      <w:r w:rsidRPr="00E429C7">
        <w:rPr>
          <w:rFonts w:cs="Arial"/>
          <w:color w:val="FF0000"/>
          <w:lang w:val="sr-Cyrl-RS"/>
        </w:rPr>
        <w:tab/>
      </w:r>
      <w:r w:rsidRPr="00E429C7">
        <w:rPr>
          <w:rFonts w:cs="Arial"/>
          <w:lang w:val="en-GB"/>
        </w:rPr>
        <w:t xml:space="preserve">Грешке оператера </w:t>
      </w:r>
      <w:r w:rsidRPr="00E429C7">
        <w:rPr>
          <w:rFonts w:cs="Arial"/>
          <w:b/>
          <w:lang w:val="en-GB"/>
        </w:rPr>
        <w:t>у раду са VN i NN кабловима</w:t>
      </w:r>
      <w:r w:rsidRPr="00E429C7">
        <w:rPr>
          <w:rFonts w:cs="Arial"/>
          <w:lang w:val="en-GB"/>
        </w:rPr>
        <w:t xml:space="preserve"> треба да буду елиминисане од стране система, тако </w:t>
      </w:r>
      <w:r w:rsidRPr="00E429C7">
        <w:rPr>
          <w:rFonts w:cs="Arial"/>
          <w:lang w:val="sr-Latn-RS"/>
        </w:rPr>
        <w:t xml:space="preserve">што централни рачунар путем сензора уграђених у возило врши надзор обављеног одабира сета каблова (док је један сет каблова, VN </w:t>
      </w:r>
      <w:proofErr w:type="gramStart"/>
      <w:r w:rsidRPr="00E429C7">
        <w:rPr>
          <w:rFonts w:cs="Arial"/>
          <w:lang w:val="sr-Latn-RS"/>
        </w:rPr>
        <w:t>ili</w:t>
      </w:r>
      <w:proofErr w:type="gramEnd"/>
      <w:r w:rsidRPr="00E429C7">
        <w:rPr>
          <w:rFonts w:cs="Arial"/>
          <w:lang w:val="sr-Latn-RS"/>
        </w:rPr>
        <w:t xml:space="preserve"> NN, повезан на трансформатор који се испитује, други мора да остане у возилу). Дозвољено је једновремено коришћење само једног од два сета каблова (VN ili NN). Уколико су оба сета каблова у возилу, или су оба сета напољу, систем треба да генерише поруку о грешци која упозорава оператера. </w:t>
      </w:r>
    </w:p>
    <w:p w14:paraId="17F0BBD8" w14:textId="77777777" w:rsidR="006F1094" w:rsidRPr="00E429C7" w:rsidRDefault="006F1094" w:rsidP="00E429C7">
      <w:pPr>
        <w:spacing w:before="0"/>
        <w:rPr>
          <w:rFonts w:cs="Arial"/>
          <w:b/>
          <w:bCs/>
          <w:lang w:val="en-GB"/>
        </w:rPr>
      </w:pPr>
    </w:p>
    <w:p w14:paraId="096300F3" w14:textId="72A958DC" w:rsidR="006F1094" w:rsidRDefault="006F1094" w:rsidP="00E429C7">
      <w:pPr>
        <w:spacing w:before="0"/>
        <w:rPr>
          <w:rFonts w:cs="Arial"/>
          <w:b/>
          <w:bCs/>
          <w:lang w:val="en-GB"/>
        </w:rPr>
      </w:pPr>
      <w:r w:rsidRPr="00E429C7">
        <w:rPr>
          <w:rFonts w:cs="Arial"/>
          <w:b/>
          <w:bCs/>
          <w:lang w:val="en-GB"/>
        </w:rPr>
        <w:t>2.1.</w:t>
      </w:r>
      <w:r w:rsidRPr="00E429C7">
        <w:rPr>
          <w:rFonts w:cs="Arial"/>
          <w:b/>
          <w:bCs/>
          <w:lang w:val="en-GB"/>
        </w:rPr>
        <w:tab/>
        <w:t>Мерење изолационе отпорности</w:t>
      </w:r>
    </w:p>
    <w:p w14:paraId="65C2EF99" w14:textId="77777777" w:rsidR="00E429C7" w:rsidRPr="00E429C7" w:rsidRDefault="00E429C7" w:rsidP="00E429C7">
      <w:pPr>
        <w:spacing w:before="0"/>
        <w:rPr>
          <w:rFonts w:cs="Arial"/>
          <w:b/>
          <w:bCs/>
          <w:lang w:val="en-GB"/>
        </w:rPr>
      </w:pPr>
    </w:p>
    <w:p w14:paraId="36281596"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врши аутоматске тестове и мерење изолационе отпорности, струје, капацитета, индекса поларизације (PI), тестове у напонским корацима (SV), коефицијент диелектри</w:t>
      </w:r>
      <w:r w:rsidRPr="00E429C7">
        <w:rPr>
          <w:rFonts w:cs="Arial"/>
          <w:lang w:val="sr-Latn-RS"/>
        </w:rPr>
        <w:t>чне апсорпције (</w:t>
      </w:r>
      <w:r w:rsidRPr="00E429C7">
        <w:rPr>
          <w:rFonts w:cs="Arial"/>
          <w:lang w:val="en-GB"/>
        </w:rPr>
        <w:t>DAR), диелектрично пражњење (DD), као и Ramp тест.</w:t>
      </w:r>
    </w:p>
    <w:p w14:paraId="3AD0F4E2"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током теста приказује директно очитавање напона на испитном објекту, вредности за индекс поларизације PI, и диелектрично пражњење.</w:t>
      </w:r>
    </w:p>
    <w:p w14:paraId="7D4F5053" w14:textId="77777777" w:rsidR="006F1094" w:rsidRPr="00E429C7" w:rsidRDefault="006F1094" w:rsidP="00E429C7">
      <w:pPr>
        <w:numPr>
          <w:ilvl w:val="0"/>
          <w:numId w:val="38"/>
        </w:numPr>
        <w:spacing w:before="0"/>
        <w:ind w:left="0"/>
        <w:rPr>
          <w:rFonts w:cs="Arial"/>
          <w:lang w:val="en-GB"/>
        </w:rPr>
      </w:pPr>
      <w:r w:rsidRPr="00E429C7">
        <w:rPr>
          <w:rFonts w:cs="Arial"/>
          <w:lang w:val="en-GB"/>
        </w:rPr>
        <w:t xml:space="preserve">Инструмент треба да има могућност рада у оба напојна режима тј. </w:t>
      </w:r>
      <w:proofErr w:type="gramStart"/>
      <w:r w:rsidRPr="00E429C7">
        <w:rPr>
          <w:rFonts w:cs="Arial"/>
          <w:lang w:val="en-GB"/>
        </w:rPr>
        <w:t>напајањем</w:t>
      </w:r>
      <w:proofErr w:type="gramEnd"/>
      <w:r w:rsidRPr="00E429C7">
        <w:rPr>
          <w:rFonts w:cs="Arial"/>
          <w:lang w:val="en-GB"/>
        </w:rPr>
        <w:t xml:space="preserve"> из мреже AC 230 V </w:t>
      </w:r>
      <w:r w:rsidRPr="00E429C7">
        <w:rPr>
          <w:rFonts w:cs="Arial"/>
          <w:lang w:val="en-GB"/>
        </w:rPr>
        <w:sym w:font="Symbol" w:char="F0B1"/>
      </w:r>
      <w:r w:rsidRPr="00E429C7">
        <w:rPr>
          <w:rFonts w:cs="Arial"/>
          <w:lang w:val="en-GB"/>
        </w:rPr>
        <w:t xml:space="preserve"> 20% и помоћу интерне допуњиве батерије.</w:t>
      </w:r>
    </w:p>
    <w:p w14:paraId="66C97244"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приказује мерење струје цурења.</w:t>
      </w:r>
    </w:p>
    <w:p w14:paraId="59318D1E" w14:textId="77777777" w:rsidR="006F1094" w:rsidRPr="00E429C7" w:rsidRDefault="006F1094" w:rsidP="00E429C7">
      <w:pPr>
        <w:numPr>
          <w:ilvl w:val="0"/>
          <w:numId w:val="38"/>
        </w:numPr>
        <w:spacing w:before="0"/>
        <w:ind w:left="0"/>
        <w:rPr>
          <w:rFonts w:cs="Arial"/>
          <w:lang w:val="en-GB"/>
        </w:rPr>
      </w:pPr>
      <w:r w:rsidRPr="00E429C7">
        <w:rPr>
          <w:rFonts w:cs="Arial"/>
          <w:lang w:val="en-GB"/>
        </w:rPr>
        <w:t>Струја кратког споја не треба да је мања од 6 mA @ 5KV.</w:t>
      </w:r>
    </w:p>
    <w:p w14:paraId="5CFF9FBF" w14:textId="77777777" w:rsidR="006F1094" w:rsidRPr="00E429C7" w:rsidRDefault="006F1094" w:rsidP="00E429C7">
      <w:pPr>
        <w:numPr>
          <w:ilvl w:val="0"/>
          <w:numId w:val="38"/>
        </w:numPr>
        <w:spacing w:before="0"/>
        <w:ind w:left="0"/>
        <w:rPr>
          <w:rFonts w:cs="Arial"/>
          <w:lang w:val="en-GB"/>
        </w:rPr>
      </w:pPr>
      <w:r w:rsidRPr="00E429C7">
        <w:rPr>
          <w:rFonts w:cs="Arial"/>
          <w:lang w:val="en-GB"/>
        </w:rPr>
        <w:t>Називна отпорност не треба да је мања од 10 KΩ до 35 TΩ.</w:t>
      </w:r>
    </w:p>
    <w:p w14:paraId="55A05926" w14:textId="77777777" w:rsidR="006F1094" w:rsidRPr="00E429C7" w:rsidRDefault="006F1094" w:rsidP="00E429C7">
      <w:pPr>
        <w:numPr>
          <w:ilvl w:val="0"/>
          <w:numId w:val="38"/>
        </w:numPr>
        <w:spacing w:before="0"/>
        <w:ind w:left="0"/>
        <w:rPr>
          <w:rFonts w:cs="Arial"/>
          <w:lang w:val="en-GB"/>
        </w:rPr>
      </w:pPr>
      <w:r w:rsidRPr="00E429C7">
        <w:rPr>
          <w:rFonts w:cs="Arial"/>
          <w:lang w:val="en-GB"/>
        </w:rPr>
        <w:t>Треба да има испитне напоне од 500 V, 1 kV, 2.5 kV, 5 kV и 10 kV.</w:t>
      </w:r>
    </w:p>
    <w:p w14:paraId="0388DCD4" w14:textId="77777777" w:rsidR="006F1094" w:rsidRPr="00E429C7" w:rsidRDefault="006F1094" w:rsidP="00E429C7">
      <w:pPr>
        <w:numPr>
          <w:ilvl w:val="0"/>
          <w:numId w:val="38"/>
        </w:numPr>
        <w:spacing w:before="0"/>
        <w:ind w:left="0"/>
        <w:rPr>
          <w:rFonts w:cs="Arial"/>
          <w:lang w:val="en-GB"/>
        </w:rPr>
      </w:pPr>
      <w:r w:rsidRPr="00E429C7">
        <w:rPr>
          <w:rFonts w:cs="Arial"/>
          <w:lang w:val="en-GB"/>
        </w:rPr>
        <w:t xml:space="preserve">Избор напона треба да је у корацима од 10 V за опсеге 50 V до 1 kV, и у корацима од 25 V за опсег 1 kV до 10 kV. </w:t>
      </w:r>
    </w:p>
    <w:p w14:paraId="348C5236" w14:textId="77777777" w:rsidR="006F1094" w:rsidRPr="00E429C7" w:rsidRDefault="006F1094" w:rsidP="00E429C7">
      <w:pPr>
        <w:numPr>
          <w:ilvl w:val="0"/>
          <w:numId w:val="38"/>
        </w:numPr>
        <w:spacing w:before="0"/>
        <w:ind w:left="0"/>
        <w:rPr>
          <w:rFonts w:cs="Arial"/>
          <w:lang w:val="en-GB"/>
        </w:rPr>
      </w:pPr>
      <w:r w:rsidRPr="00E429C7">
        <w:rPr>
          <w:rFonts w:cs="Arial"/>
          <w:lang w:val="en-GB"/>
        </w:rPr>
        <w:t>Заштитни прикључак (Guard) треба да има највише 2% грешке цурења код 500 kΩ а при оптерећењу 100 MΩ</w:t>
      </w:r>
    </w:p>
    <w:p w14:paraId="063AA701" w14:textId="77777777" w:rsidR="006F1094" w:rsidRPr="00E429C7" w:rsidRDefault="006F1094" w:rsidP="00E429C7">
      <w:pPr>
        <w:numPr>
          <w:ilvl w:val="0"/>
          <w:numId w:val="38"/>
        </w:numPr>
        <w:spacing w:before="0"/>
        <w:ind w:left="0"/>
        <w:rPr>
          <w:rFonts w:cs="Arial"/>
          <w:lang w:val="en-GB"/>
        </w:rPr>
      </w:pPr>
      <w:r w:rsidRPr="00E429C7">
        <w:rPr>
          <w:rFonts w:cs="Arial"/>
          <w:lang w:val="en-GB"/>
        </w:rPr>
        <w:t>Мерење изолационе отпорности треба да је приказано истовремено дигитално и аналогно са позадинским осветљајем дисплеја.</w:t>
      </w:r>
    </w:p>
    <w:p w14:paraId="13258C7C"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има уграђену сопствену меморију.</w:t>
      </w:r>
    </w:p>
    <w:p w14:paraId="228B3097" w14:textId="77777777" w:rsidR="006F1094" w:rsidRPr="00E429C7" w:rsidRDefault="006F1094" w:rsidP="00E429C7">
      <w:pPr>
        <w:numPr>
          <w:ilvl w:val="0"/>
          <w:numId w:val="38"/>
        </w:numPr>
        <w:spacing w:before="0"/>
        <w:ind w:left="0"/>
        <w:rPr>
          <w:rFonts w:cs="Arial"/>
          <w:lang w:val="en-GB"/>
        </w:rPr>
      </w:pPr>
      <w:r w:rsidRPr="00E429C7">
        <w:rPr>
          <w:rFonts w:cs="Arial"/>
          <w:lang w:val="en-GB"/>
        </w:rPr>
        <w:t>Треба да је могуће преузимање дигиталних података на системски рачунар или директно на штампач, преко погодног USB порта и софтвера.</w:t>
      </w:r>
    </w:p>
    <w:p w14:paraId="50D3C588" w14:textId="77777777" w:rsidR="006F1094" w:rsidRPr="00E429C7" w:rsidRDefault="006F1094" w:rsidP="00E429C7">
      <w:pPr>
        <w:numPr>
          <w:ilvl w:val="0"/>
          <w:numId w:val="38"/>
        </w:numPr>
        <w:spacing w:before="0"/>
        <w:ind w:left="0"/>
        <w:rPr>
          <w:rFonts w:cs="Arial"/>
          <w:lang w:val="en-GB"/>
        </w:rPr>
      </w:pPr>
      <w:r w:rsidRPr="00E429C7">
        <w:rPr>
          <w:rFonts w:cs="Arial"/>
          <w:lang w:val="en-GB"/>
        </w:rPr>
        <w:t>На инструменту треба да су доступни дигитални и софтверски филтер за потискивање индукованих сметњи.</w:t>
      </w:r>
    </w:p>
    <w:p w14:paraId="674DC07B" w14:textId="16FA0FD9" w:rsidR="006F1094"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приказ високонапонског упозорења када је улазни напон на прикључцима изнад 50 V.</w:t>
      </w:r>
    </w:p>
    <w:p w14:paraId="123EB174" w14:textId="77777777" w:rsidR="00E429C7" w:rsidRPr="00E429C7" w:rsidRDefault="00E429C7" w:rsidP="00E429C7">
      <w:pPr>
        <w:autoSpaceDE w:val="0"/>
        <w:autoSpaceDN w:val="0"/>
        <w:adjustRightInd w:val="0"/>
        <w:spacing w:before="0"/>
        <w:rPr>
          <w:rFonts w:cs="Arial"/>
          <w:lang w:val="en-GB"/>
        </w:rPr>
      </w:pPr>
    </w:p>
    <w:p w14:paraId="2CDE12DD" w14:textId="02034785" w:rsidR="006F1094" w:rsidRDefault="006F1094" w:rsidP="00E429C7">
      <w:pPr>
        <w:spacing w:before="0"/>
        <w:rPr>
          <w:rFonts w:cs="Arial"/>
          <w:lang w:val="en-GB"/>
        </w:rPr>
      </w:pPr>
      <w:r w:rsidRPr="00E429C7">
        <w:rPr>
          <w:rFonts w:cs="Arial"/>
          <w:b/>
          <w:bCs/>
          <w:lang w:val="en-GB"/>
        </w:rPr>
        <w:t>2.2.</w:t>
      </w:r>
      <w:r w:rsidRPr="00E429C7">
        <w:rPr>
          <w:rFonts w:cs="Arial"/>
          <w:b/>
          <w:bCs/>
          <w:lang w:val="en-GB"/>
        </w:rPr>
        <w:tab/>
      </w:r>
      <w:r w:rsidRPr="00E429C7">
        <w:rPr>
          <w:rFonts w:cs="Arial"/>
          <w:lang w:val="sr-Cyrl-RS"/>
        </w:rPr>
        <w:t xml:space="preserve">Мултифункционални инструмент за мерења </w:t>
      </w:r>
      <w:r w:rsidRPr="00E429C7">
        <w:rPr>
          <w:rFonts w:cs="Arial"/>
          <w:lang w:val="en-GB"/>
        </w:rPr>
        <w:t>на трансформаторима и прекидачима</w:t>
      </w:r>
    </w:p>
    <w:p w14:paraId="52DB593C" w14:textId="77777777" w:rsidR="00E429C7" w:rsidRPr="00E429C7" w:rsidRDefault="00E429C7" w:rsidP="00E429C7">
      <w:pPr>
        <w:spacing w:before="0"/>
        <w:rPr>
          <w:rFonts w:cs="Arial"/>
          <w:b/>
          <w:bCs/>
          <w:lang w:val="en-GB"/>
        </w:rPr>
      </w:pPr>
    </w:p>
    <w:p w14:paraId="5E867C81" w14:textId="77777777" w:rsidR="006F1094" w:rsidRPr="00E429C7" w:rsidRDefault="006F1094" w:rsidP="00E429C7">
      <w:pPr>
        <w:spacing w:before="0"/>
        <w:ind w:firstLine="708"/>
        <w:rPr>
          <w:rFonts w:cs="Arial"/>
          <w:b/>
          <w:bCs/>
          <w:lang w:val="en-GB"/>
        </w:rPr>
      </w:pPr>
      <w:r w:rsidRPr="00E429C7">
        <w:rPr>
          <w:rFonts w:cs="Arial"/>
          <w:b/>
          <w:bCs/>
          <w:lang w:val="en-GB"/>
        </w:rPr>
        <w:t xml:space="preserve">2.2.1. Мерење капацитета и фактора губитака </w:t>
      </w:r>
    </w:p>
    <w:p w14:paraId="686340FE"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погодан за теренско аутоматско мерење (без потребе за балансирањем мерног моста) капацитета и угла губитака високонапонских намотаја трансформатора, пролазних изолатора, намотаја реактора и друге електричне опреме, и то са напоном до 12 kV при линијској фреквенцији 50 Hz и 60 Hz.</w:t>
      </w:r>
    </w:p>
    <w:p w14:paraId="42C1523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je дизајниран и произведен да ради у постројењима са високим сметњама. Кола за аутоматско потискивање сметњи треба да обезбеде потискивање и поништавање сметњи.</w:t>
      </w:r>
    </w:p>
    <w:p w14:paraId="0D7B4705"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Испитни напон треба да је варијабилан до 12 kV. </w:t>
      </w:r>
    </w:p>
    <w:p w14:paraId="4D605226"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мерења струје побуде намотаја трансформатора.</w:t>
      </w:r>
    </w:p>
    <w:p w14:paraId="033C52A7" w14:textId="77777777" w:rsidR="006F1094" w:rsidRPr="00E429C7" w:rsidRDefault="006F1094" w:rsidP="00E429C7">
      <w:pPr>
        <w:pStyle w:val="BodyText"/>
        <w:numPr>
          <w:ilvl w:val="0"/>
          <w:numId w:val="38"/>
        </w:numPr>
        <w:autoSpaceDE w:val="0"/>
        <w:autoSpaceDN w:val="0"/>
        <w:adjustRightInd w:val="0"/>
        <w:spacing w:before="0"/>
        <w:ind w:left="0"/>
        <w:rPr>
          <w:rFonts w:cs="Arial"/>
          <w:sz w:val="22"/>
          <w:szCs w:val="22"/>
          <w:lang w:val="en-GB"/>
        </w:rPr>
      </w:pPr>
      <w:r w:rsidRPr="00E429C7">
        <w:rPr>
          <w:rFonts w:cs="Arial"/>
          <w:sz w:val="22"/>
          <w:szCs w:val="22"/>
          <w:lang w:val="en-GB"/>
        </w:rPr>
        <w:t>Инструмент треба да има детектор отвореног кола уземљења ради обезбеђења прописног уземљења пре теста.</w:t>
      </w:r>
    </w:p>
    <w:p w14:paraId="3C3B71C9" w14:textId="77777777" w:rsidR="006F1094" w:rsidRPr="00E429C7" w:rsidRDefault="006F1094" w:rsidP="00E429C7">
      <w:pPr>
        <w:pStyle w:val="BodyText"/>
        <w:numPr>
          <w:ilvl w:val="0"/>
          <w:numId w:val="38"/>
        </w:numPr>
        <w:autoSpaceDE w:val="0"/>
        <w:autoSpaceDN w:val="0"/>
        <w:adjustRightInd w:val="0"/>
        <w:spacing w:before="0"/>
        <w:ind w:left="0"/>
        <w:rPr>
          <w:rFonts w:cs="Arial"/>
          <w:sz w:val="22"/>
          <w:szCs w:val="22"/>
          <w:lang w:val="en-GB"/>
        </w:rPr>
      </w:pPr>
      <w:r w:rsidRPr="00E429C7">
        <w:rPr>
          <w:rFonts w:cs="Arial"/>
          <w:sz w:val="22"/>
          <w:szCs w:val="22"/>
          <w:lang w:val="en-GB"/>
        </w:rPr>
        <w:t>Инструмент треба да има могућност рада контролом са системског рачунара или преко сопственог екрана осетљивог на додир.</w:t>
      </w:r>
    </w:p>
    <w:p w14:paraId="4F8910CD"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Софтвер треба да има уграђене процесне информације једначина за прорачуне, корекционе факторе температуре и влажности и дијаграм историје резултата према стандарду IEEE62, складиштене у софтверу или импортоване од других софтверских база података.</w:t>
      </w:r>
    </w:p>
    <w:p w14:paraId="58565EB7"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да омогући кориснику успостављање актуелне температурне зависности испитног објекта мерењем угла губитака преко фреквентног опсега. Математички прорачун тачне индивидуалне температурне корекције резултираће у знатно тачније мерење стања изолационих материјала.</w:t>
      </w:r>
    </w:p>
    <w:p w14:paraId="047C6EF2"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методу за детекцију зависности од напона и да о томе даје аларм</w:t>
      </w:r>
    </w:p>
    <w:p w14:paraId="34B8F2EF" w14:textId="77777777" w:rsidR="006F1094" w:rsidRPr="00E429C7" w:rsidRDefault="006F1094" w:rsidP="00E429C7">
      <w:pPr>
        <w:numPr>
          <w:ilvl w:val="0"/>
          <w:numId w:val="38"/>
        </w:numPr>
        <w:spacing w:before="0"/>
        <w:ind w:left="0"/>
        <w:rPr>
          <w:rFonts w:cs="Arial"/>
          <w:lang w:val="en-GB"/>
        </w:rPr>
      </w:pPr>
      <w:r w:rsidRPr="00E429C7">
        <w:rPr>
          <w:rFonts w:cs="Arial"/>
          <w:lang w:val="en-GB"/>
        </w:rPr>
        <w:t>Мерни опсег за фактор губитака и фактор снаге треба да је 0-100% (резолуција не мања од 0.01%)</w:t>
      </w:r>
    </w:p>
    <w:p w14:paraId="364C9D6E"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Мерни опсег индуктивности треба да је у опсегу 6 H до 10 MH. </w:t>
      </w:r>
    </w:p>
    <w:p w14:paraId="3440604D" w14:textId="77777777" w:rsidR="006F1094" w:rsidRPr="00E429C7" w:rsidRDefault="006F1094" w:rsidP="00E429C7">
      <w:pPr>
        <w:pStyle w:val="BodyText"/>
        <w:numPr>
          <w:ilvl w:val="0"/>
          <w:numId w:val="38"/>
        </w:numPr>
        <w:autoSpaceDE w:val="0"/>
        <w:autoSpaceDN w:val="0"/>
        <w:adjustRightInd w:val="0"/>
        <w:spacing w:before="0"/>
        <w:ind w:left="0"/>
        <w:rPr>
          <w:rFonts w:cs="Arial"/>
          <w:sz w:val="22"/>
          <w:szCs w:val="22"/>
          <w:lang w:val="en-GB"/>
        </w:rPr>
      </w:pPr>
      <w:r w:rsidRPr="00E429C7">
        <w:rPr>
          <w:rFonts w:cs="Arial"/>
          <w:sz w:val="22"/>
          <w:szCs w:val="22"/>
          <w:lang w:val="en-GB"/>
        </w:rPr>
        <w:t>Инструмент треба да има максималну излазну струју од 450 mA.</w:t>
      </w:r>
      <w:r w:rsidRPr="00E429C7">
        <w:rPr>
          <w:rFonts w:cs="Arial"/>
          <w:color w:val="FF0000"/>
          <w:sz w:val="22"/>
          <w:szCs w:val="22"/>
          <w:lang w:val="en-GB"/>
        </w:rPr>
        <w:t xml:space="preserve"> </w:t>
      </w:r>
    </w:p>
    <w:p w14:paraId="24BB2D8F" w14:textId="77777777" w:rsidR="006F1094" w:rsidRPr="00E429C7" w:rsidRDefault="006F1094" w:rsidP="00E429C7">
      <w:pPr>
        <w:pStyle w:val="BodyText"/>
        <w:numPr>
          <w:ilvl w:val="0"/>
          <w:numId w:val="38"/>
        </w:numPr>
        <w:autoSpaceDE w:val="0"/>
        <w:autoSpaceDN w:val="0"/>
        <w:adjustRightInd w:val="0"/>
        <w:spacing w:before="0"/>
        <w:ind w:left="0"/>
        <w:rPr>
          <w:rFonts w:cs="Arial"/>
          <w:sz w:val="22"/>
          <w:szCs w:val="22"/>
          <w:lang w:val="en-GB"/>
        </w:rPr>
      </w:pPr>
      <w:r w:rsidRPr="00E429C7">
        <w:rPr>
          <w:rFonts w:cs="Arial"/>
          <w:sz w:val="22"/>
          <w:szCs w:val="22"/>
          <w:lang w:val="en-GB"/>
        </w:rPr>
        <w:t>Фреквентни опсег 45 - 70 Hz при 0 - 12 kV AC, односно 1 - 500 Hz, при 250 V AC.</w:t>
      </w:r>
    </w:p>
    <w:p w14:paraId="3BCF9AA5" w14:textId="77777777" w:rsidR="006F1094" w:rsidRPr="00E429C7" w:rsidRDefault="006F1094" w:rsidP="00E429C7">
      <w:pPr>
        <w:pStyle w:val="BodyText"/>
        <w:numPr>
          <w:ilvl w:val="0"/>
          <w:numId w:val="38"/>
        </w:numPr>
        <w:autoSpaceDE w:val="0"/>
        <w:autoSpaceDN w:val="0"/>
        <w:adjustRightInd w:val="0"/>
        <w:spacing w:before="0"/>
        <w:ind w:left="0"/>
        <w:rPr>
          <w:rFonts w:cs="Arial"/>
          <w:sz w:val="22"/>
          <w:szCs w:val="22"/>
          <w:lang w:val="en-GB"/>
        </w:rPr>
      </w:pPr>
      <w:r w:rsidRPr="00E429C7">
        <w:rPr>
          <w:rFonts w:cs="Arial"/>
          <w:sz w:val="22"/>
          <w:szCs w:val="22"/>
          <w:lang w:val="en-GB"/>
        </w:rPr>
        <w:t>Тачност капацитета треба да је боља од ±</w:t>
      </w:r>
      <w:proofErr w:type="gramStart"/>
      <w:r w:rsidRPr="00E429C7">
        <w:rPr>
          <w:rFonts w:cs="Arial"/>
          <w:sz w:val="22"/>
          <w:szCs w:val="22"/>
          <w:lang w:val="en-GB"/>
        </w:rPr>
        <w:t>0.5%</w:t>
      </w:r>
      <w:proofErr w:type="gramEnd"/>
      <w:r w:rsidRPr="00E429C7">
        <w:rPr>
          <w:rFonts w:cs="Arial"/>
          <w:sz w:val="22"/>
          <w:szCs w:val="22"/>
          <w:lang w:val="en-GB"/>
        </w:rPr>
        <w:t xml:space="preserve"> од очитавања ±0.1 pF.</w:t>
      </w:r>
    </w:p>
    <w:p w14:paraId="266C81A9"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Сви неопходни каблови за спајање и други потребан прибор за мерење такође треба да буду укључени у обим испоруке. Све високонапонске тачке треба да буду обезбеђене са блокадом ради комплетне сигурности опреме и радног особља.</w:t>
      </w:r>
    </w:p>
    <w:p w14:paraId="2BB70271" w14:textId="77777777" w:rsidR="006F1094" w:rsidRPr="00E429C7" w:rsidRDefault="006F1094" w:rsidP="00E429C7">
      <w:pPr>
        <w:autoSpaceDE w:val="0"/>
        <w:autoSpaceDN w:val="0"/>
        <w:adjustRightInd w:val="0"/>
        <w:spacing w:before="0"/>
        <w:rPr>
          <w:rFonts w:cs="Arial"/>
          <w:lang w:val="en-GB"/>
        </w:rPr>
      </w:pPr>
    </w:p>
    <w:p w14:paraId="26E57EEC"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Треба обезбедити одговарајући софтвер за тренд података, анализе предвидљивих кварова и рад са базом података. </w:t>
      </w:r>
    </w:p>
    <w:p w14:paraId="4D42DD5B" w14:textId="77777777" w:rsidR="006F1094" w:rsidRPr="00E429C7" w:rsidRDefault="006F1094" w:rsidP="00E429C7">
      <w:pPr>
        <w:numPr>
          <w:ilvl w:val="0"/>
          <w:numId w:val="38"/>
        </w:numPr>
        <w:autoSpaceDE w:val="0"/>
        <w:autoSpaceDN w:val="0"/>
        <w:adjustRightInd w:val="0"/>
        <w:spacing w:before="0"/>
        <w:ind w:left="0"/>
        <w:rPr>
          <w:rFonts w:cs="Arial"/>
          <w:color w:val="FF0000"/>
          <w:lang w:val="en-GB"/>
        </w:rPr>
      </w:pPr>
      <w:r w:rsidRPr="00E429C7">
        <w:rPr>
          <w:rFonts w:cs="Arial"/>
          <w:lang w:val="en-GB"/>
        </w:rPr>
        <w:t xml:space="preserve">Корисници треба да су у могућности да креирају нове форме, прилагоде постојеће форме, а потребна је и могућност израде извештаја. </w:t>
      </w:r>
    </w:p>
    <w:p w14:paraId="1932B9B0" w14:textId="77777777" w:rsidR="006F1094" w:rsidRPr="00E429C7" w:rsidRDefault="006F1094" w:rsidP="00E429C7">
      <w:pPr>
        <w:numPr>
          <w:ilvl w:val="0"/>
          <w:numId w:val="38"/>
        </w:numPr>
        <w:spacing w:before="0"/>
        <w:ind w:left="0"/>
        <w:rPr>
          <w:rFonts w:cs="Arial"/>
          <w:lang w:val="en-GB"/>
        </w:rPr>
      </w:pPr>
      <w:r w:rsidRPr="00E429C7">
        <w:rPr>
          <w:rFonts w:cs="Arial"/>
          <w:lang w:val="en-GB"/>
        </w:rPr>
        <w:t>Контрола инструмента и прикупљање података треба да је могуће из софтвера ради комплетирања аутоматизације.</w:t>
      </w:r>
    </w:p>
    <w:p w14:paraId="4A0A4F4E" w14:textId="77777777" w:rsidR="006F1094" w:rsidRPr="00E429C7" w:rsidRDefault="006F1094" w:rsidP="00E429C7">
      <w:pPr>
        <w:spacing w:before="0"/>
        <w:rPr>
          <w:rFonts w:cs="Arial"/>
          <w:lang w:val="en-GB"/>
        </w:rPr>
      </w:pPr>
    </w:p>
    <w:p w14:paraId="08915049" w14:textId="77777777" w:rsidR="006F1094" w:rsidRPr="00E429C7" w:rsidRDefault="006F1094" w:rsidP="00E429C7">
      <w:pPr>
        <w:spacing w:before="0"/>
        <w:ind w:firstLine="708"/>
        <w:rPr>
          <w:rFonts w:cs="Arial"/>
          <w:b/>
          <w:lang w:val="en-GB"/>
        </w:rPr>
      </w:pPr>
      <w:r w:rsidRPr="00E429C7">
        <w:rPr>
          <w:rFonts w:cs="Arial"/>
          <w:b/>
          <w:bCs/>
          <w:lang w:val="en-GB"/>
        </w:rPr>
        <w:t>2.2.2.</w:t>
      </w:r>
      <w:r w:rsidRPr="00E429C7">
        <w:rPr>
          <w:rFonts w:cs="Arial"/>
          <w:b/>
          <w:bCs/>
          <w:lang w:val="en-GB"/>
        </w:rPr>
        <w:tab/>
        <w:t xml:space="preserve"> </w:t>
      </w:r>
      <w:r w:rsidRPr="00E429C7">
        <w:rPr>
          <w:rFonts w:cs="Arial"/>
          <w:b/>
          <w:lang w:val="en-GB"/>
        </w:rPr>
        <w:t xml:space="preserve">Мерење отпорности намотаја и динамичко испитивање регулатора </w:t>
      </w:r>
    </w:p>
    <w:p w14:paraId="49C1B80B" w14:textId="77777777" w:rsidR="006F1094" w:rsidRPr="00E429C7" w:rsidRDefault="006F1094" w:rsidP="00E429C7">
      <w:pPr>
        <w:spacing w:before="0"/>
        <w:ind w:firstLine="708"/>
        <w:rPr>
          <w:rFonts w:cs="Arial"/>
          <w:b/>
          <w:lang w:val="sr-Cyrl-RS"/>
        </w:rPr>
      </w:pPr>
      <w:proofErr w:type="gramStart"/>
      <w:r w:rsidRPr="00E429C7">
        <w:rPr>
          <w:rFonts w:cs="Arial"/>
          <w:b/>
          <w:lang w:val="en-GB"/>
        </w:rPr>
        <w:t>под</w:t>
      </w:r>
      <w:proofErr w:type="gramEnd"/>
      <w:r w:rsidRPr="00E429C7">
        <w:rPr>
          <w:rFonts w:cs="Arial"/>
          <w:b/>
          <w:lang w:val="en-GB"/>
        </w:rPr>
        <w:t xml:space="preserve"> оптере</w:t>
      </w:r>
      <w:r w:rsidRPr="00E429C7">
        <w:rPr>
          <w:rFonts w:cs="Arial"/>
          <w:b/>
          <w:lang w:val="sr-Latn-RS"/>
        </w:rPr>
        <w:t>ћењем</w:t>
      </w:r>
    </w:p>
    <w:p w14:paraId="27BE4854"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је дизајниран за бе</w:t>
      </w:r>
      <w:r w:rsidRPr="00E429C7">
        <w:rPr>
          <w:rFonts w:cs="Arial"/>
          <w:lang w:val="sr-Latn-RS"/>
        </w:rPr>
        <w:t>з</w:t>
      </w:r>
      <w:r w:rsidRPr="00E429C7">
        <w:rPr>
          <w:rFonts w:cs="Arial"/>
          <w:lang w:val="en-GB"/>
        </w:rPr>
        <w:t>бедан рад са аутоматским пражњењем испитног објекта, како након теста, тако и у случају нестанка напајања током трајања теста. Инструмент треба да обезбеди и мерење DC отпорности са тачношћу од 0.2%, код свих типова индуктивних намотаја у теренским условима.</w:t>
      </w:r>
    </w:p>
    <w:p w14:paraId="49E9792F"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има могућност рада преко системског ра</w:t>
      </w:r>
      <w:r w:rsidRPr="00E429C7">
        <w:rPr>
          <w:rFonts w:cs="Arial"/>
          <w:lang w:val="sr-Latn-RS"/>
        </w:rPr>
        <w:t xml:space="preserve">чунара </w:t>
      </w:r>
      <w:r w:rsidRPr="00E429C7">
        <w:rPr>
          <w:rFonts w:cs="Arial"/>
          <w:lang w:val="en-GB"/>
        </w:rPr>
        <w:t>или преко сопственог екрана осетљивог на додир, што омогућава аутоматску контролу и опцију чувања података (процесирање информација, тренд података, генерисање извештаја) са свим историјским подацима.</w:t>
      </w:r>
    </w:p>
    <w:p w14:paraId="1CDAE288"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Инструмент треба да обезбеди брзо испитивање са принципом једновременог прикључка на све намотаје, мерење свих фаза и намотаја без раздвајања или преспајања проводника.</w:t>
      </w:r>
    </w:p>
    <w:p w14:paraId="143148CF"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 xml:space="preserve">Инструмент треба да директно очитава дигиталне вредности ради уштеде времена без мануелног балансирања. </w:t>
      </w:r>
    </w:p>
    <w:p w14:paraId="41C2F907"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има осам независних мерних канала који омогућавају симултано испитивање све 3 фазе примарног и секундарног намотаја.</w:t>
      </w:r>
    </w:p>
    <w:p w14:paraId="6FD8547C" w14:textId="77777777" w:rsidR="006F1094" w:rsidRPr="00E429C7" w:rsidRDefault="006F1094" w:rsidP="00E429C7">
      <w:pPr>
        <w:numPr>
          <w:ilvl w:val="0"/>
          <w:numId w:val="38"/>
        </w:numPr>
        <w:spacing w:before="0"/>
        <w:ind w:left="0"/>
        <w:rPr>
          <w:rFonts w:cs="Arial"/>
          <w:lang w:val="en-GB"/>
        </w:rPr>
      </w:pPr>
      <w:r w:rsidRPr="00E429C7">
        <w:rPr>
          <w:rFonts w:cs="Arial"/>
          <w:lang w:val="en-GB"/>
        </w:rPr>
        <w:t>Могућност аутоматског мерења осам извода / шест намотаја штеди време и елиминише потребу спољних каблова за кратко спајање.</w:t>
      </w:r>
    </w:p>
    <w:p w14:paraId="592E1C2C"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има улазе високе импедансе, сваки са обезбеђеном посебном контролом опсега и заштитом од прескока због повратне индуктивности.</w:t>
      </w:r>
    </w:p>
    <w:p w14:paraId="58FB9907" w14:textId="77777777" w:rsidR="006F1094" w:rsidRPr="00E429C7" w:rsidRDefault="006F1094" w:rsidP="00E429C7">
      <w:pPr>
        <w:numPr>
          <w:ilvl w:val="0"/>
          <w:numId w:val="38"/>
        </w:numPr>
        <w:spacing w:before="0"/>
        <w:ind w:left="0"/>
        <w:rPr>
          <w:rFonts w:cs="Arial"/>
          <w:lang w:val="en-GB"/>
        </w:rPr>
      </w:pPr>
      <w:r w:rsidRPr="00E429C7">
        <w:rPr>
          <w:rFonts w:cs="Arial"/>
          <w:lang w:val="en-GB"/>
        </w:rPr>
        <w:t>Уграђено коло за пражњење инструмента треба да сигурно празни испитни објекат по завршетку теста, у случају ненамерног раздвајања, или губитка напајања.</w:t>
      </w:r>
    </w:p>
    <w:p w14:paraId="472A819A" w14:textId="77777777" w:rsidR="006F1094" w:rsidRPr="00E429C7" w:rsidRDefault="006F1094" w:rsidP="00E429C7">
      <w:pPr>
        <w:numPr>
          <w:ilvl w:val="0"/>
          <w:numId w:val="38"/>
        </w:numPr>
        <w:spacing w:before="0"/>
        <w:ind w:left="0"/>
        <w:rPr>
          <w:rFonts w:cs="Arial"/>
          <w:lang w:val="en-GB"/>
        </w:rPr>
      </w:pPr>
      <w:r w:rsidRPr="00E429C7">
        <w:rPr>
          <w:rFonts w:cs="Arial"/>
          <w:lang w:val="en-GB"/>
        </w:rPr>
        <w:t>Уграђено коло за демагнетизацију треба да омогући оператеру демагнетизацију језгра трансформатора после комплетирања мерења отпорности, или да се користи као као независна могућност пре испитивања фреквентног одзива, или код поновног пуштања трансформатора у погон.</w:t>
      </w:r>
    </w:p>
    <w:p w14:paraId="44BAC58A"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Инструмент треба да има електронски генерисану и регулисану струју напајања која брзо савладава високу индуктивност трансформатора, омогућавајући брзо извршење мерења.</w:t>
      </w:r>
    </w:p>
    <w:p w14:paraId="4C391BBE"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 xml:space="preserve">Трофазно мерење треба да се врши струјом до </w:t>
      </w:r>
      <w:r w:rsidRPr="00E429C7">
        <w:rPr>
          <w:rFonts w:ascii="Arial" w:hAnsi="Arial" w:cs="Arial"/>
          <w:sz w:val="22"/>
          <w:szCs w:val="22"/>
          <w:lang w:val="sr-Cyrl-RS"/>
        </w:rPr>
        <w:t>максимум</w:t>
      </w:r>
      <w:r w:rsidRPr="00E429C7">
        <w:rPr>
          <w:rFonts w:ascii="Arial" w:hAnsi="Arial" w:cs="Arial"/>
          <w:color w:val="FF0000"/>
          <w:sz w:val="22"/>
          <w:szCs w:val="22"/>
          <w:lang w:val="sr-Cyrl-RS"/>
        </w:rPr>
        <w:t xml:space="preserve"> </w:t>
      </w:r>
      <w:r w:rsidRPr="00E429C7">
        <w:rPr>
          <w:rFonts w:ascii="Arial" w:hAnsi="Arial" w:cs="Arial"/>
          <w:sz w:val="22"/>
          <w:szCs w:val="22"/>
          <w:lang w:val="en-GB"/>
        </w:rPr>
        <w:t xml:space="preserve">10 A DC, а за монофазно мерење до </w:t>
      </w:r>
      <w:r w:rsidRPr="00E429C7">
        <w:rPr>
          <w:rFonts w:ascii="Arial" w:hAnsi="Arial" w:cs="Arial"/>
          <w:sz w:val="22"/>
          <w:szCs w:val="22"/>
          <w:lang w:val="sr-Cyrl-RS"/>
        </w:rPr>
        <w:t>максимум</w:t>
      </w:r>
      <w:r w:rsidRPr="00E429C7">
        <w:rPr>
          <w:rFonts w:ascii="Arial" w:hAnsi="Arial" w:cs="Arial"/>
          <w:sz w:val="22"/>
          <w:szCs w:val="22"/>
          <w:lang w:val="en-GB"/>
        </w:rPr>
        <w:t xml:space="preserve"> 100 A DC.</w:t>
      </w:r>
    </w:p>
    <w:p w14:paraId="45EA3558"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има могућност испитивања рада регулатора под оптерећењем.</w:t>
      </w:r>
    </w:p>
    <w:p w14:paraId="450D4B55"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 xml:space="preserve">Опрема треба да врши мониторинг рада контакта регулатора под оптерећењем ради одговарајуће секвенце </w:t>
      </w:r>
      <w:r w:rsidRPr="00E429C7">
        <w:rPr>
          <w:rFonts w:ascii="Arial" w:hAnsi="Arial" w:cs="Arial"/>
          <w:sz w:val="22"/>
          <w:szCs w:val="22"/>
        </w:rPr>
        <w:t>“</w:t>
      </w:r>
      <w:r w:rsidRPr="00E429C7">
        <w:rPr>
          <w:rFonts w:ascii="Arial" w:hAnsi="Arial" w:cs="Arial"/>
          <w:sz w:val="22"/>
          <w:szCs w:val="22"/>
          <w:lang w:val="en-GB"/>
        </w:rPr>
        <w:t xml:space="preserve">успостави – пре – прекида”. Ако постоји стање отвореног кола, инструмент треба да одмах врши искључење. </w:t>
      </w:r>
    </w:p>
    <w:p w14:paraId="2A0FD7F8"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У инструменту треба да је уграђено аутоматско коло за компензацију мерних каблова.</w:t>
      </w:r>
    </w:p>
    <w:p w14:paraId="3CDD01A3" w14:textId="43B4079A" w:rsidR="006F1094" w:rsidRDefault="006F1094" w:rsidP="00E429C7">
      <w:pPr>
        <w:numPr>
          <w:ilvl w:val="0"/>
          <w:numId w:val="38"/>
        </w:numPr>
        <w:spacing w:before="0"/>
        <w:ind w:left="0"/>
        <w:rPr>
          <w:rFonts w:cs="Arial"/>
          <w:lang w:val="en-GB"/>
        </w:rPr>
      </w:pPr>
      <w:r w:rsidRPr="00E429C7">
        <w:rPr>
          <w:rFonts w:cs="Arial"/>
          <w:lang w:val="en-GB"/>
        </w:rPr>
        <w:t>Инструмент треба да има концепт означавања методом “једна клешта по означеном пролазном изолатору” ради смањења грешке оператера при постављању прикључака мерних каблова.</w:t>
      </w:r>
    </w:p>
    <w:p w14:paraId="6C948692" w14:textId="77777777" w:rsidR="00E429C7" w:rsidRPr="00E429C7" w:rsidRDefault="00E429C7" w:rsidP="00E429C7">
      <w:pPr>
        <w:spacing w:before="0"/>
        <w:rPr>
          <w:rFonts w:cs="Arial"/>
          <w:lang w:val="en-GB"/>
        </w:rPr>
      </w:pPr>
    </w:p>
    <w:p w14:paraId="05949B11" w14:textId="33F88C37" w:rsidR="006F1094" w:rsidRDefault="006F1094" w:rsidP="00E429C7">
      <w:pPr>
        <w:spacing w:before="0"/>
        <w:rPr>
          <w:rFonts w:cs="Arial"/>
          <w:b/>
          <w:bCs/>
          <w:lang w:val="en-GB"/>
        </w:rPr>
      </w:pPr>
      <w:r w:rsidRPr="00E429C7">
        <w:rPr>
          <w:rFonts w:cs="Arial"/>
          <w:lang w:val="en-GB"/>
        </w:rPr>
        <w:tab/>
      </w:r>
      <w:r w:rsidRPr="00E429C7">
        <w:rPr>
          <w:rFonts w:cs="Arial"/>
          <w:b/>
          <w:bCs/>
          <w:lang w:val="en-GB"/>
        </w:rPr>
        <w:t>2.2.3.</w:t>
      </w:r>
      <w:r w:rsidRPr="00E429C7">
        <w:rPr>
          <w:rFonts w:cs="Arial"/>
          <w:b/>
          <w:bCs/>
          <w:lang w:val="en-GB"/>
        </w:rPr>
        <w:tab/>
        <w:t xml:space="preserve"> Мерење односа трансформације и струје побуде</w:t>
      </w:r>
    </w:p>
    <w:p w14:paraId="6127E030" w14:textId="77777777" w:rsidR="00E429C7" w:rsidRPr="00E429C7" w:rsidRDefault="00E429C7" w:rsidP="00E429C7">
      <w:pPr>
        <w:spacing w:before="0"/>
        <w:rPr>
          <w:rFonts w:cs="Arial"/>
          <w:b/>
          <w:bCs/>
          <w:lang w:val="en-GB"/>
        </w:rPr>
      </w:pPr>
    </w:p>
    <w:p w14:paraId="310D8E47"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рада контролом са системског рачунара или преко сопственог екрана осетљивог на додир.</w:t>
      </w:r>
    </w:p>
    <w:p w14:paraId="70180EFC"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обезбеди аутоматско мерење односа трансформације (симултано на три фазе), струје побуде, грешке у односу, и одступања фазног угла разних енергетских, мерних (струјних и напонских) и дистрибутивних трансформатора.</w:t>
      </w:r>
    </w:p>
    <w:p w14:paraId="6603C78A"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мери стварни однос трансформације разних векторских група код трофазних трансформатора без конверзије, а такође треба да даје индикацију струје магнећења.</w:t>
      </w:r>
    </w:p>
    <w:p w14:paraId="3A0AEBD9"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систем самопровере по прикључењу и самокалибрацију при сваком мерењу.</w:t>
      </w:r>
    </w:p>
    <w:p w14:paraId="5006C131"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Инструмент треба да има испитни напона до 250 V, или </w:t>
      </w:r>
      <w:r w:rsidRPr="00E429C7">
        <w:rPr>
          <w:rFonts w:cs="Arial"/>
          <w:lang w:val="sr-Cyrl-RS"/>
        </w:rPr>
        <w:t xml:space="preserve">до </w:t>
      </w:r>
      <w:r w:rsidRPr="00E429C7">
        <w:rPr>
          <w:rFonts w:cs="Arial"/>
          <w:lang w:val="en-GB"/>
        </w:rPr>
        <w:t>2200 V AC.</w:t>
      </w:r>
    </w:p>
    <w:p w14:paraId="2E2E5B14"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опсег мерења односа од 40000:1 са тачношћу од 0.1%.</w:t>
      </w:r>
      <w:r w:rsidRPr="00E429C7">
        <w:rPr>
          <w:rFonts w:cs="Arial"/>
          <w:color w:val="FF0000"/>
          <w:lang w:val="en-GB"/>
        </w:rPr>
        <w:t xml:space="preserve"> </w:t>
      </w:r>
      <w:r w:rsidRPr="00E429C7">
        <w:rPr>
          <w:rFonts w:cs="Arial"/>
          <w:lang w:val="en-GB"/>
        </w:rPr>
        <w:t xml:space="preserve">Инструмент треба да има способност приказа </w:t>
      </w:r>
      <w:proofErr w:type="gramStart"/>
      <w:r w:rsidRPr="00E429C7">
        <w:rPr>
          <w:rFonts w:cs="Arial"/>
          <w:lang w:val="en-GB"/>
        </w:rPr>
        <w:t>%</w:t>
      </w:r>
      <w:proofErr w:type="gramEnd"/>
      <w:r w:rsidRPr="00E429C7">
        <w:rPr>
          <w:rFonts w:cs="Arial"/>
          <w:lang w:val="en-GB"/>
        </w:rPr>
        <w:t xml:space="preserve"> грешке у односу на стварни однос са натписне таблице са лимитима задовољио/није задовољио.</w:t>
      </w:r>
    </w:p>
    <w:p w14:paraId="4368E5C8" w14:textId="5F6816A9" w:rsidR="006F1094"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интерну, трајну меморију за складиштење резултата трофазних мерења и израчунатог односа, струје побуде, фазне грешке, грешке у односу, плус серијски број и тип трансформатора.</w:t>
      </w:r>
    </w:p>
    <w:p w14:paraId="373A3487" w14:textId="77777777" w:rsidR="00E429C7" w:rsidRPr="00E429C7" w:rsidRDefault="00E429C7" w:rsidP="00E429C7">
      <w:pPr>
        <w:autoSpaceDE w:val="0"/>
        <w:autoSpaceDN w:val="0"/>
        <w:adjustRightInd w:val="0"/>
        <w:spacing w:before="0"/>
        <w:rPr>
          <w:rFonts w:cs="Arial"/>
          <w:lang w:val="en-GB"/>
        </w:rPr>
      </w:pPr>
    </w:p>
    <w:p w14:paraId="2A44097E" w14:textId="77777777" w:rsidR="006F1094" w:rsidRPr="00E429C7" w:rsidRDefault="006F1094" w:rsidP="00E429C7">
      <w:pPr>
        <w:spacing w:before="0"/>
        <w:rPr>
          <w:rFonts w:cs="Arial"/>
          <w:b/>
          <w:lang w:val="en-GB"/>
        </w:rPr>
      </w:pPr>
      <w:r w:rsidRPr="00E429C7">
        <w:rPr>
          <w:rFonts w:cs="Arial"/>
          <w:b/>
          <w:lang w:val="en-GB"/>
        </w:rPr>
        <w:t>2.2.4. Мерење импедансе кратког споја</w:t>
      </w:r>
    </w:p>
    <w:p w14:paraId="0F2CE677" w14:textId="77777777" w:rsidR="008B13E4" w:rsidRPr="00E429C7" w:rsidRDefault="008B13E4" w:rsidP="00E429C7">
      <w:pPr>
        <w:spacing w:before="0"/>
        <w:rPr>
          <w:rFonts w:cs="Arial"/>
          <w:b/>
          <w:lang w:val="en-GB"/>
        </w:rPr>
      </w:pPr>
    </w:p>
    <w:p w14:paraId="489225D7"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рада контролом са системског рачунара или преко сопственог екрана осетљивог на додир.</w:t>
      </w:r>
    </w:p>
    <w:p w14:paraId="29C2954E" w14:textId="0DB48D30" w:rsidR="006F1094"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обезбеди мерење импедансе кратког споја са смањеним вредностима напона и струје, обзиром да је импеданса кратког споја линеарно зависна од напона и струје.</w:t>
      </w:r>
    </w:p>
    <w:p w14:paraId="62992F72" w14:textId="77777777" w:rsidR="00E429C7" w:rsidRPr="00E429C7" w:rsidRDefault="00E429C7" w:rsidP="00E429C7">
      <w:pPr>
        <w:autoSpaceDE w:val="0"/>
        <w:autoSpaceDN w:val="0"/>
        <w:adjustRightInd w:val="0"/>
        <w:spacing w:before="0"/>
        <w:rPr>
          <w:rFonts w:cs="Arial"/>
          <w:lang w:val="en-GB"/>
        </w:rPr>
      </w:pPr>
    </w:p>
    <w:p w14:paraId="28E68FE7" w14:textId="77777777" w:rsidR="006F1094" w:rsidRPr="00E429C7" w:rsidRDefault="006F1094" w:rsidP="00E429C7">
      <w:pPr>
        <w:spacing w:before="0"/>
        <w:rPr>
          <w:rFonts w:cs="Arial"/>
          <w:b/>
          <w:lang w:val="en-GB"/>
        </w:rPr>
      </w:pPr>
      <w:r w:rsidRPr="00E429C7">
        <w:rPr>
          <w:rFonts w:cs="Arial"/>
          <w:b/>
          <w:lang w:val="en-GB"/>
        </w:rPr>
        <w:t>2.2.5. Испитивање струјних напонских мерних трансформатора</w:t>
      </w:r>
    </w:p>
    <w:p w14:paraId="302B5E18" w14:textId="77777777" w:rsidR="008B13E4" w:rsidRPr="00E429C7" w:rsidRDefault="008B13E4" w:rsidP="00E429C7">
      <w:pPr>
        <w:autoSpaceDE w:val="0"/>
        <w:autoSpaceDN w:val="0"/>
        <w:adjustRightInd w:val="0"/>
        <w:spacing w:before="0"/>
        <w:rPr>
          <w:rFonts w:cs="Arial"/>
          <w:lang w:val="en-GB"/>
        </w:rPr>
      </w:pPr>
    </w:p>
    <w:p w14:paraId="0AC59C02"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рада контролом са системског рачунара или преко сопственог екрана осетљивог на додир.</w:t>
      </w:r>
    </w:p>
    <w:p w14:paraId="59FEB1AC" w14:textId="2BC37921" w:rsidR="006F1094"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обезбеди мерења односа трансформације, поларитета, прикљученог оптерећења, фазне и амплитудне грешке, отпорности намотаја, испитивање подносивим напоном, као и приказ криве засићења код струјних трансформатора са тачком уласка у засићење.</w:t>
      </w:r>
    </w:p>
    <w:p w14:paraId="050AA46F" w14:textId="77777777" w:rsidR="00E429C7" w:rsidRPr="00E429C7" w:rsidRDefault="00E429C7" w:rsidP="00E429C7">
      <w:pPr>
        <w:autoSpaceDE w:val="0"/>
        <w:autoSpaceDN w:val="0"/>
        <w:adjustRightInd w:val="0"/>
        <w:spacing w:before="0"/>
        <w:rPr>
          <w:rFonts w:cs="Arial"/>
          <w:lang w:val="en-GB"/>
        </w:rPr>
      </w:pPr>
    </w:p>
    <w:p w14:paraId="1AF2EF20" w14:textId="77777777" w:rsidR="006F1094" w:rsidRPr="00E429C7" w:rsidRDefault="006F1094" w:rsidP="00E429C7">
      <w:pPr>
        <w:spacing w:before="0"/>
        <w:rPr>
          <w:rFonts w:cs="Arial"/>
          <w:b/>
          <w:lang w:val="en-GB"/>
        </w:rPr>
      </w:pPr>
      <w:r w:rsidRPr="00E429C7">
        <w:rPr>
          <w:rFonts w:cs="Arial"/>
          <w:b/>
          <w:lang w:val="en-GB"/>
        </w:rPr>
        <w:t>2.2.5. Испитивање прекидача снаге</w:t>
      </w:r>
    </w:p>
    <w:p w14:paraId="74CC57B8" w14:textId="77777777" w:rsidR="006F1094" w:rsidRPr="00E429C7" w:rsidRDefault="006F1094" w:rsidP="00E429C7">
      <w:pPr>
        <w:spacing w:before="0"/>
        <w:rPr>
          <w:rFonts w:cs="Arial"/>
          <w:lang w:val="en-GB"/>
        </w:rPr>
      </w:pPr>
    </w:p>
    <w:p w14:paraId="5E4E176B"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рада контролом са системског рачунара или преко сопственог екрана осетљивог на додир.</w:t>
      </w:r>
    </w:p>
    <w:p w14:paraId="74E53B29"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мери комплетан временски циклус рада прекидача снаге, прелазни отпор на контактима, брзину кретања контакта, радни напон, струју калема.</w:t>
      </w:r>
    </w:p>
    <w:p w14:paraId="191B8530" w14:textId="77777777" w:rsidR="008B13E4" w:rsidRPr="00E429C7" w:rsidRDefault="008B13E4" w:rsidP="00E429C7">
      <w:pPr>
        <w:autoSpaceDE w:val="0"/>
        <w:autoSpaceDN w:val="0"/>
        <w:adjustRightInd w:val="0"/>
        <w:spacing w:before="0"/>
        <w:rPr>
          <w:rFonts w:cs="Arial"/>
          <w:lang w:val="en-GB"/>
        </w:rPr>
      </w:pPr>
    </w:p>
    <w:p w14:paraId="4FD14E7D" w14:textId="5B629D4C" w:rsidR="006F1094" w:rsidRDefault="006F1094" w:rsidP="00E429C7">
      <w:pPr>
        <w:spacing w:before="0"/>
        <w:rPr>
          <w:rFonts w:cs="Arial"/>
          <w:b/>
          <w:bCs/>
          <w:lang w:val="en-GB"/>
        </w:rPr>
      </w:pPr>
      <w:proofErr w:type="gramStart"/>
      <w:r w:rsidRPr="00E429C7">
        <w:rPr>
          <w:rFonts w:cs="Arial"/>
          <w:b/>
          <w:bCs/>
          <w:lang w:val="en-GB"/>
        </w:rPr>
        <w:t>2.3</w:t>
      </w:r>
      <w:proofErr w:type="gramEnd"/>
      <w:r w:rsidRPr="00E429C7">
        <w:rPr>
          <w:rFonts w:cs="Arial"/>
          <w:b/>
          <w:bCs/>
          <w:lang w:val="en-GB"/>
        </w:rPr>
        <w:tab/>
        <w:t>Дијагностика изолације и анализа влаге (DFR)</w:t>
      </w:r>
    </w:p>
    <w:p w14:paraId="71395B20" w14:textId="77777777" w:rsidR="00E429C7" w:rsidRPr="00E429C7" w:rsidRDefault="00E429C7" w:rsidP="00E429C7">
      <w:pPr>
        <w:spacing w:before="0"/>
        <w:rPr>
          <w:rFonts w:cs="Arial"/>
          <w:b/>
          <w:bCs/>
          <w:lang w:val="en-GB"/>
        </w:rPr>
      </w:pPr>
    </w:p>
    <w:p w14:paraId="2BBCF94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испоручен у комплету са прибором као што су кабловски конектори, испитни проводници, и софтвер за одговарајуће анализе и тренд података.</w:t>
      </w:r>
    </w:p>
    <w:p w14:paraId="0BB34FBE"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Инструмент треба да се користи за оцену интегритета изолационог система трансформатора мерењем његових диелектричних особина у функцији фреквенције и то у опсегу </w:t>
      </w:r>
      <w:proofErr w:type="gramStart"/>
      <w:r w:rsidRPr="00E429C7">
        <w:rPr>
          <w:rFonts w:cs="Arial"/>
          <w:lang w:val="en-GB"/>
        </w:rPr>
        <w:t>од</w:t>
      </w:r>
      <w:r w:rsidRPr="00E429C7">
        <w:rPr>
          <w:rFonts w:cs="Arial"/>
          <w:color w:val="FF0000"/>
          <w:lang w:val="en-GB"/>
        </w:rPr>
        <w:t xml:space="preserve">  </w:t>
      </w:r>
      <w:r w:rsidRPr="00E429C7">
        <w:rPr>
          <w:rFonts w:cs="Arial"/>
          <w:lang w:val="en-GB"/>
        </w:rPr>
        <w:t>10Hz</w:t>
      </w:r>
      <w:proofErr w:type="gramEnd"/>
      <w:r w:rsidRPr="00E429C7">
        <w:rPr>
          <w:rFonts w:cs="Arial"/>
          <w:color w:val="FF0000"/>
          <w:lang w:val="en-GB"/>
        </w:rPr>
        <w:t xml:space="preserve"> (</w:t>
      </w:r>
      <w:r w:rsidRPr="00E429C7">
        <w:rPr>
          <w:rFonts w:cs="Arial"/>
          <w:lang w:val="en-GB"/>
        </w:rPr>
        <w:t>DC) до 10 kHz. Тест треба да обезбеди информације о запремини влаге и присутности загађења чврсте изолације, као и проводност и фактор снаге изолационог уља.</w:t>
      </w:r>
    </w:p>
    <w:p w14:paraId="7906DBAD" w14:textId="77777777" w:rsidR="006F1094" w:rsidRPr="00E429C7" w:rsidRDefault="006F1094" w:rsidP="00E429C7">
      <w:pPr>
        <w:numPr>
          <w:ilvl w:val="0"/>
          <w:numId w:val="38"/>
        </w:numPr>
        <w:autoSpaceDE w:val="0"/>
        <w:autoSpaceDN w:val="0"/>
        <w:adjustRightInd w:val="0"/>
        <w:spacing w:before="0"/>
        <w:ind w:left="0"/>
        <w:rPr>
          <w:rFonts w:cs="Arial"/>
          <w:color w:val="FF0000"/>
          <w:lang w:val="en-GB"/>
        </w:rPr>
      </w:pPr>
      <w:r w:rsidRPr="00E429C7">
        <w:rPr>
          <w:rFonts w:cs="Arial"/>
          <w:lang w:val="en-GB"/>
        </w:rPr>
        <w:t xml:space="preserve">Инструмент треба да је дизајниран за рад у постројењима са високим сметњама са максимално </w:t>
      </w:r>
      <w:proofErr w:type="gramStart"/>
      <w:r w:rsidRPr="00E429C7">
        <w:rPr>
          <w:rFonts w:cs="Arial"/>
          <w:lang w:val="en-GB"/>
        </w:rPr>
        <w:t>1</w:t>
      </w:r>
      <w:proofErr w:type="gramEnd"/>
      <w:r w:rsidRPr="00E429C7">
        <w:rPr>
          <w:rFonts w:cs="Arial"/>
          <w:lang w:val="en-GB"/>
        </w:rPr>
        <w:t xml:space="preserve"> mA интерференције</w:t>
      </w:r>
      <w:r w:rsidRPr="00E429C7">
        <w:rPr>
          <w:rFonts w:cs="Arial"/>
          <w:lang w:val="sr-Cyrl-RS"/>
        </w:rPr>
        <w:t>.</w:t>
      </w:r>
    </w:p>
    <w:p w14:paraId="172669C5"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Опрема треба да има могућност рада преко спољног рачунара што омогућава аутоматску контролу и опцију чувања података (процесирање информација, тренд података, генерисање извештаја). </w:t>
      </w:r>
    </w:p>
    <w:p w14:paraId="37B47007"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2 мерна канала који раде симултано ради уштеде времена.</w:t>
      </w:r>
    </w:p>
    <w:p w14:paraId="203A7EA2"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обезбеђења поузданих података коришћењем праве AC DFR мотоде (</w:t>
      </w:r>
      <w:r w:rsidRPr="00E429C7">
        <w:rPr>
          <w:rFonts w:cs="Arial"/>
        </w:rPr>
        <w:t>“</w:t>
      </w:r>
      <w:r w:rsidRPr="00E429C7">
        <w:rPr>
          <w:rFonts w:cs="Arial"/>
          <w:i/>
          <w:lang w:val="en-GB"/>
        </w:rPr>
        <w:t>Dielectric Frequency Response</w:t>
      </w:r>
      <w:r w:rsidRPr="00E429C7">
        <w:rPr>
          <w:rFonts w:cs="Arial"/>
          <w:lang w:val="en-GB"/>
        </w:rPr>
        <w:t>” - диелектрични фреквентни одзив) – који је такође познат као FDS (“</w:t>
      </w:r>
      <w:r w:rsidRPr="00E429C7">
        <w:rPr>
          <w:rFonts w:cs="Arial"/>
          <w:i/>
          <w:lang w:val="en-GB"/>
        </w:rPr>
        <w:t>Frequency Domain Spectroscopy</w:t>
      </w:r>
      <w:r w:rsidRPr="00E429C7">
        <w:rPr>
          <w:rFonts w:cs="Arial"/>
          <w:lang w:val="en-GB"/>
        </w:rPr>
        <w:t>” – спектроскопија у домену у</w:t>
      </w:r>
      <w:r w:rsidRPr="00E429C7">
        <w:rPr>
          <w:rFonts w:cs="Arial"/>
          <w:lang w:val="sr-Latn-RS"/>
        </w:rPr>
        <w:t>честаности</w:t>
      </w:r>
      <w:r w:rsidRPr="00E429C7">
        <w:rPr>
          <w:rFonts w:cs="Arial"/>
          <w:lang w:val="en-GB"/>
        </w:rPr>
        <w:t>) – за поуздане резултате испитивања у окружењу са високим сметњама</w:t>
      </w:r>
    </w:p>
    <w:p w14:paraId="7F18C844"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у могућности да обезбеди поуздану процену влаге у једном тесту. Тест може да се ради на било којој температури и да се коригује на 20</w:t>
      </w:r>
      <w:r w:rsidRPr="00E429C7">
        <w:rPr>
          <w:rFonts w:cs="Arial"/>
          <w:vertAlign w:val="superscript"/>
          <w:lang w:val="en-GB"/>
        </w:rPr>
        <w:t>o</w:t>
      </w:r>
      <w:r w:rsidRPr="00E429C7">
        <w:rPr>
          <w:rFonts w:cs="Arial"/>
          <w:lang w:val="en-GB"/>
        </w:rPr>
        <w:t>C.</w:t>
      </w:r>
    </w:p>
    <w:p w14:paraId="74C7DA7A"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омогући аутоматску анализу садржаја влаге, проводности и угла губитака уља на референтној температури 20</w:t>
      </w:r>
      <w:r w:rsidRPr="00E429C7">
        <w:rPr>
          <w:rFonts w:cs="Arial"/>
          <w:vertAlign w:val="superscript"/>
          <w:lang w:val="en-GB"/>
        </w:rPr>
        <w:t>o</w:t>
      </w:r>
      <w:r w:rsidRPr="00E429C7">
        <w:rPr>
          <w:rFonts w:cs="Arial"/>
          <w:lang w:val="en-GB"/>
        </w:rPr>
        <w:t>C.</w:t>
      </w:r>
    </w:p>
    <w:p w14:paraId="32156B3D"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rPr>
        <w:t>Инструмент треба да је у могућности да установи садржај влаге у целулозној изолацији и диелектричне особине изолационог уља у енергетским трансформаторима, ST, пролазним изолаторима итд.</w:t>
      </w:r>
    </w:p>
    <w:p w14:paraId="7ABFD2CE"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у могућности да детектује загађене слојеве у изолационом систему</w:t>
      </w:r>
      <w:r w:rsidRPr="00E429C7">
        <w:rPr>
          <w:rFonts w:cs="Arial"/>
        </w:rPr>
        <w:t xml:space="preserve">. </w:t>
      </w:r>
    </w:p>
    <w:p w14:paraId="2C072C4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rPr>
        <w:t>Мерење струје у временском домену у опсегу ± 50 mA.</w:t>
      </w:r>
    </w:p>
    <w:p w14:paraId="2A39D0E5" w14:textId="56433DA7" w:rsidR="006F1094" w:rsidRPr="00C87C44" w:rsidRDefault="006F1094" w:rsidP="00E429C7">
      <w:pPr>
        <w:numPr>
          <w:ilvl w:val="0"/>
          <w:numId w:val="38"/>
        </w:numPr>
        <w:autoSpaceDE w:val="0"/>
        <w:autoSpaceDN w:val="0"/>
        <w:adjustRightInd w:val="0"/>
        <w:spacing w:before="0"/>
        <w:ind w:left="0"/>
        <w:rPr>
          <w:rFonts w:cs="Arial"/>
          <w:lang w:val="en-GB"/>
        </w:rPr>
      </w:pPr>
      <w:r w:rsidRPr="00E429C7">
        <w:rPr>
          <w:rFonts w:cs="Arial"/>
        </w:rPr>
        <w:t xml:space="preserve">Излазни генератор 0 – 10 Vpeak i 0 – 200 Vpeak, 0 – 50 mApeak </w:t>
      </w:r>
    </w:p>
    <w:p w14:paraId="6CA10CBA" w14:textId="77777777" w:rsidR="00C87C44" w:rsidRPr="00E429C7" w:rsidRDefault="00C87C44" w:rsidP="00C87C44">
      <w:pPr>
        <w:autoSpaceDE w:val="0"/>
        <w:autoSpaceDN w:val="0"/>
        <w:adjustRightInd w:val="0"/>
        <w:spacing w:before="0"/>
        <w:rPr>
          <w:rFonts w:cs="Arial"/>
          <w:lang w:val="en-GB"/>
        </w:rPr>
      </w:pPr>
    </w:p>
    <w:p w14:paraId="070FB0C5" w14:textId="15A5DF26" w:rsidR="006F1094" w:rsidRDefault="006F1094" w:rsidP="00E429C7">
      <w:pPr>
        <w:spacing w:before="0"/>
        <w:rPr>
          <w:rFonts w:cs="Arial"/>
          <w:b/>
          <w:bCs/>
          <w:lang w:val="en-GB"/>
        </w:rPr>
      </w:pPr>
      <w:proofErr w:type="gramStart"/>
      <w:r w:rsidRPr="00E429C7">
        <w:rPr>
          <w:rFonts w:cs="Arial"/>
          <w:b/>
          <w:bCs/>
          <w:lang w:val="en-GB"/>
        </w:rPr>
        <w:t>2.4</w:t>
      </w:r>
      <w:proofErr w:type="gramEnd"/>
      <w:r w:rsidRPr="00E429C7">
        <w:rPr>
          <w:rFonts w:cs="Arial"/>
          <w:b/>
          <w:bCs/>
          <w:lang w:val="en-GB"/>
        </w:rPr>
        <w:tab/>
        <w:t>Анализа фреквентног одзива (SFRA)</w:t>
      </w:r>
    </w:p>
    <w:p w14:paraId="176E6C2E" w14:textId="77777777" w:rsidR="00C87C44" w:rsidRPr="00E429C7" w:rsidRDefault="00C87C44" w:rsidP="00E429C7">
      <w:pPr>
        <w:spacing w:before="0"/>
        <w:rPr>
          <w:rFonts w:cs="Arial"/>
          <w:b/>
          <w:bCs/>
          <w:lang w:val="en-GB"/>
        </w:rPr>
      </w:pPr>
    </w:p>
    <w:p w14:paraId="7FFD254B"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у могућности да детектује и помогне идентификацији диелектричких и механичких кварова узрокованих механичким променама у структури намотаја због оштећења при транспорту, силама при кратким спојевима, као и природним ефектима старења изолационих структура.</w:t>
      </w:r>
    </w:p>
    <w:p w14:paraId="2D8CA32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Испитна метода треба да се заснива на </w:t>
      </w:r>
      <w:r w:rsidRPr="00E429C7">
        <w:rPr>
          <w:rFonts w:cs="Arial"/>
        </w:rPr>
        <w:t>“</w:t>
      </w:r>
      <w:r w:rsidRPr="00E429C7">
        <w:rPr>
          <w:rFonts w:cs="Arial"/>
          <w:i/>
        </w:rPr>
        <w:t>sweep</w:t>
      </w:r>
      <w:r w:rsidRPr="00E429C7">
        <w:rPr>
          <w:rFonts w:cs="Arial"/>
        </w:rPr>
        <w:t xml:space="preserve">” </w:t>
      </w:r>
      <w:r w:rsidRPr="00E429C7">
        <w:rPr>
          <w:rFonts w:cs="Arial"/>
          <w:lang w:val="en-GB"/>
        </w:rPr>
        <w:t>фреквентном одзиву са пребрисавањем опсега учестаности (SFRA “</w:t>
      </w:r>
      <w:r w:rsidRPr="00E429C7">
        <w:rPr>
          <w:rFonts w:cs="Arial"/>
          <w:i/>
          <w:lang w:val="en-GB"/>
        </w:rPr>
        <w:t>Sweep Frequency Response Analysis</w:t>
      </w:r>
      <w:r w:rsidRPr="00E429C7">
        <w:rPr>
          <w:rFonts w:cs="Arial"/>
          <w:lang w:val="en-GB"/>
        </w:rPr>
        <w:t>”) на комплексној R-L-C мрежи.</w:t>
      </w:r>
    </w:p>
    <w:p w14:paraId="075B36FB"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испоручен у комплету са прибором као што су кабловски конектори, испитни проводници, и софтвер за одговарајуће анализе и тренд података.</w:t>
      </w:r>
    </w:p>
    <w:p w14:paraId="5158F6AD"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мора имати минимални фреквентни опсег од 0.1 Hz до 25 MHz.</w:t>
      </w:r>
    </w:p>
    <w:p w14:paraId="5CFC2D3A"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Инструмент треба да има тачност од ±0.1 dB од +10dB до -50 dB и </w:t>
      </w:r>
    </w:p>
    <w:p w14:paraId="515FF6DE" w14:textId="77777777" w:rsidR="006F1094" w:rsidRPr="00E429C7" w:rsidRDefault="006F1094" w:rsidP="00E429C7">
      <w:pPr>
        <w:autoSpaceDE w:val="0"/>
        <w:autoSpaceDN w:val="0"/>
        <w:adjustRightInd w:val="0"/>
        <w:spacing w:before="0"/>
        <w:rPr>
          <w:rFonts w:cs="Arial"/>
          <w:lang w:val="en-GB"/>
        </w:rPr>
      </w:pPr>
      <w:r w:rsidRPr="00E429C7">
        <w:rPr>
          <w:rFonts w:cs="Arial"/>
          <w:lang w:val="en-GB"/>
        </w:rPr>
        <w:t>± 0.5 dB све до -100 dB.</w:t>
      </w:r>
    </w:p>
    <w:p w14:paraId="698E7298"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број фреквентних тачака од 32,000 са фреквентном резолуцијом од 0.01% и тачношћу фреквенције од минимум 0.01%.</w:t>
      </w:r>
    </w:p>
    <w:p w14:paraId="18CF2A28"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динамички опсег/ интерни шум &lt; -140 dB.</w:t>
      </w:r>
    </w:p>
    <w:p w14:paraId="5E90FA7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мора да има подесиви излазни напон од 0.1 V – 12 V врх према врху.</w:t>
      </w:r>
    </w:p>
    <w:p w14:paraId="7AE4F746"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приказа дијаграма фреквенције у односу на магнитуду, фазу, разлику, импедансу, адмитансу, индуктивност, отпорност као и кориснички дефинисано.</w:t>
      </w:r>
    </w:p>
    <w:p w14:paraId="3CEF2F0B"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подешавање скалирања/пребрисавања за кориснички дефинисан фреквентни опсег. Линеарна и логаритмичка скала или комбинација обе.</w:t>
      </w:r>
    </w:p>
    <w:p w14:paraId="3EEC8127"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се контролише преко спољног рачунара.</w:t>
      </w:r>
    </w:p>
    <w:p w14:paraId="12238BF0"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Инструмент треба да има могућност избора смера пребрисавања учестаности са обе стране тј. </w:t>
      </w:r>
      <w:proofErr w:type="gramStart"/>
      <w:r w:rsidRPr="00E429C7">
        <w:rPr>
          <w:rFonts w:cs="Arial"/>
          <w:lang w:val="en-GB"/>
        </w:rPr>
        <w:t>висока</w:t>
      </w:r>
      <w:proofErr w:type="gramEnd"/>
      <w:r w:rsidRPr="00E429C7">
        <w:rPr>
          <w:rFonts w:cs="Arial"/>
          <w:lang w:val="en-GB"/>
        </w:rPr>
        <w:t xml:space="preserve"> према ниској или ниска према високој.</w:t>
      </w:r>
    </w:p>
    <w:p w14:paraId="78BC36B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Обезбеђени софтвер треба да има особину импорта и експорта за све доступне типове екстензије фајлова.</w:t>
      </w:r>
    </w:p>
    <w:p w14:paraId="678B59ED" w14:textId="2D702BA4" w:rsidR="006F1094"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буде заштићен од преоптерећења и кратких спојева.</w:t>
      </w:r>
    </w:p>
    <w:p w14:paraId="43470D8B" w14:textId="77777777" w:rsidR="00C87C44" w:rsidRPr="00E429C7" w:rsidRDefault="00C87C44" w:rsidP="00C87C44">
      <w:pPr>
        <w:autoSpaceDE w:val="0"/>
        <w:autoSpaceDN w:val="0"/>
        <w:adjustRightInd w:val="0"/>
        <w:spacing w:before="0"/>
        <w:rPr>
          <w:rFonts w:cs="Arial"/>
          <w:lang w:val="en-GB"/>
        </w:rPr>
      </w:pPr>
    </w:p>
    <w:p w14:paraId="6805BE53" w14:textId="560DFECF" w:rsidR="006F1094" w:rsidRDefault="006F1094" w:rsidP="00E429C7">
      <w:pPr>
        <w:spacing w:before="0"/>
        <w:rPr>
          <w:rFonts w:cs="Arial"/>
          <w:b/>
          <w:bCs/>
          <w:lang w:val="en-GB"/>
        </w:rPr>
      </w:pPr>
      <w:proofErr w:type="gramStart"/>
      <w:r w:rsidRPr="00E429C7">
        <w:rPr>
          <w:rFonts w:cs="Arial"/>
          <w:b/>
          <w:bCs/>
          <w:lang w:val="en-GB"/>
        </w:rPr>
        <w:t>2.5</w:t>
      </w:r>
      <w:proofErr w:type="gramEnd"/>
      <w:r w:rsidRPr="00E429C7">
        <w:rPr>
          <w:rFonts w:cs="Arial"/>
          <w:b/>
          <w:bCs/>
          <w:lang w:val="en-GB"/>
        </w:rPr>
        <w:tab/>
        <w:t>Преносни аутоматски уређај за испитивање пробојности уља</w:t>
      </w:r>
    </w:p>
    <w:p w14:paraId="71F52CAE" w14:textId="77777777" w:rsidR="00C87C44" w:rsidRPr="00E429C7" w:rsidRDefault="00C87C44" w:rsidP="00E429C7">
      <w:pPr>
        <w:spacing w:before="0"/>
        <w:rPr>
          <w:rFonts w:cs="Arial"/>
          <w:b/>
          <w:bCs/>
          <w:lang w:val="en-GB"/>
        </w:rPr>
      </w:pPr>
    </w:p>
    <w:p w14:paraId="3F635F34" w14:textId="50C008D8" w:rsidR="006F1094" w:rsidRDefault="006F1094" w:rsidP="00E429C7">
      <w:pPr>
        <w:spacing w:before="0"/>
        <w:rPr>
          <w:rFonts w:cs="Arial"/>
          <w:bCs/>
          <w:lang w:val="en-CA"/>
        </w:rPr>
      </w:pPr>
      <w:r w:rsidRPr="00E429C7">
        <w:rPr>
          <w:rFonts w:cs="Arial"/>
          <w:bCs/>
          <w:lang w:val="sr-Cyrl-RS"/>
        </w:rPr>
        <w:tab/>
      </w:r>
      <w:r w:rsidRPr="00E429C7">
        <w:rPr>
          <w:rFonts w:cs="Arial"/>
          <w:bCs/>
          <w:lang w:val="en-CA"/>
        </w:rPr>
        <w:t>Унутар мерног возила за испитивање трансформатора треба испоручити преносни аутоматски уређај за испитивање изолационих уља напоном до 80 kV. Испитивање уља треба да се врши према признатим међународним стандардима, као што је IEC 60156-95</w:t>
      </w:r>
      <w:r w:rsidRPr="00E429C7">
        <w:rPr>
          <w:rFonts w:cs="Arial"/>
          <w:bCs/>
        </w:rPr>
        <w:t xml:space="preserve">. </w:t>
      </w:r>
      <w:r w:rsidRPr="00E429C7">
        <w:rPr>
          <w:rFonts w:cs="Arial"/>
          <w:bCs/>
          <w:lang w:val="en-CA"/>
        </w:rPr>
        <w:t>Уређај треба да поседује испитну посуду за трафо уље која се лако позиционира и празни, као и могућност лаког дренирања просутог уља из VN испитне коморе у којој посуда стоји. Екран уређаја треба да је у боји, уз могућност лаког очитавања и при сунчевој светлости. Потребно је да уређај има систем за прецизно позиционирање и закључавање испитних електрода у месту, и брзи VN прекидач за искључење испитног напона при појави пробоја. Уређај треба да поседује уграђени штампач и могућност напајања из сопствене допуњиве батерије.</w:t>
      </w:r>
    </w:p>
    <w:p w14:paraId="72201F1B" w14:textId="77777777" w:rsidR="00C87C44" w:rsidRPr="00E429C7" w:rsidRDefault="00C87C44" w:rsidP="00E429C7">
      <w:pPr>
        <w:spacing w:before="0"/>
        <w:rPr>
          <w:rFonts w:cs="Arial"/>
          <w:bCs/>
          <w:lang w:val="en-CA"/>
        </w:rPr>
      </w:pPr>
    </w:p>
    <w:p w14:paraId="62481AB1" w14:textId="6FB6D6BB" w:rsidR="006F1094" w:rsidRDefault="006F1094" w:rsidP="00E429C7">
      <w:pPr>
        <w:spacing w:before="0"/>
        <w:rPr>
          <w:rFonts w:cs="Arial"/>
          <w:b/>
          <w:bCs/>
          <w:lang w:val="en-GB"/>
        </w:rPr>
      </w:pPr>
      <w:proofErr w:type="gramStart"/>
      <w:r w:rsidRPr="00E429C7">
        <w:rPr>
          <w:rFonts w:cs="Arial"/>
          <w:b/>
          <w:bCs/>
          <w:lang w:val="en-GB"/>
        </w:rPr>
        <w:t>2.6</w:t>
      </w:r>
      <w:proofErr w:type="gramEnd"/>
      <w:r w:rsidRPr="00E429C7">
        <w:rPr>
          <w:rFonts w:cs="Arial"/>
          <w:b/>
          <w:bCs/>
          <w:lang w:val="en-GB"/>
        </w:rPr>
        <w:tab/>
        <w:t>Прикључни каблови</w:t>
      </w:r>
    </w:p>
    <w:p w14:paraId="5458B8E5" w14:textId="77777777" w:rsidR="00C87C44" w:rsidRPr="00E429C7" w:rsidRDefault="00C87C44" w:rsidP="00E429C7">
      <w:pPr>
        <w:spacing w:before="0"/>
        <w:rPr>
          <w:rFonts w:cs="Arial"/>
          <w:b/>
          <w:bCs/>
          <w:lang w:val="sr-Cyrl-RS"/>
        </w:rPr>
      </w:pPr>
    </w:p>
    <w:p w14:paraId="0334D91D" w14:textId="115F227B" w:rsidR="006F1094" w:rsidRDefault="006F1094" w:rsidP="00E429C7">
      <w:pPr>
        <w:spacing w:before="0"/>
        <w:rPr>
          <w:rFonts w:cs="Arial"/>
          <w:lang w:val="en-GB"/>
        </w:rPr>
      </w:pPr>
      <w:r w:rsidRPr="00E429C7">
        <w:rPr>
          <w:rFonts w:cs="Arial"/>
          <w:b/>
          <w:bCs/>
          <w:lang w:val="sr-Cyrl-RS"/>
        </w:rPr>
        <w:tab/>
      </w:r>
      <w:r w:rsidRPr="00E429C7">
        <w:rPr>
          <w:rFonts w:cs="Arial"/>
          <w:lang w:val="en-GB"/>
        </w:rPr>
        <w:t>Комплетан мерни систем унутар мерног возила за испитивање трансформатора треба да ради са ограниченим бројем прикључних каблова. Исти каблови треба да се користе за спајање разних инструмената са испитним објектом (NN сет каблова за 3 фазну конекцију мерења отпора намотаја и односа трансформације, VN сет за угао губитака и испитивање изолације). Треба да је обезбеђена даљинска команда регулације под оптерећењем, спољна сигурносна кутија са каблом, интерлоцк блокада и стробоскопска лампа. Интерконекција између инструмената треба да се врши аутоматски.</w:t>
      </w:r>
    </w:p>
    <w:p w14:paraId="09BA86E1" w14:textId="77777777" w:rsidR="00C87C44" w:rsidRPr="00E429C7" w:rsidRDefault="00C87C44" w:rsidP="00E429C7">
      <w:pPr>
        <w:spacing w:before="0"/>
        <w:rPr>
          <w:rFonts w:cs="Arial"/>
          <w:b/>
          <w:bCs/>
          <w:lang w:val="en-GB"/>
        </w:rPr>
      </w:pPr>
    </w:p>
    <w:p w14:paraId="1D79D4BA" w14:textId="77777777" w:rsidR="006F1094" w:rsidRPr="00E429C7" w:rsidRDefault="006F1094" w:rsidP="00E429C7">
      <w:pPr>
        <w:spacing w:before="0"/>
        <w:rPr>
          <w:rFonts w:cs="Arial"/>
          <w:b/>
          <w:bCs/>
          <w:lang w:val="en-GB"/>
        </w:rPr>
      </w:pPr>
      <w:r w:rsidRPr="00E429C7">
        <w:rPr>
          <w:rFonts w:cs="Arial"/>
          <w:b/>
          <w:bCs/>
          <w:lang w:val="en-GB"/>
        </w:rPr>
        <w:t>Испорука треба да обухвати:</w:t>
      </w:r>
    </w:p>
    <w:p w14:paraId="65E296F9" w14:textId="77777777" w:rsidR="006F1094" w:rsidRPr="00E429C7" w:rsidRDefault="006F1094" w:rsidP="00E429C7">
      <w:pPr>
        <w:pStyle w:val="NoSpacing"/>
        <w:numPr>
          <w:ilvl w:val="0"/>
          <w:numId w:val="39"/>
        </w:numPr>
        <w:suppressAutoHyphens w:val="0"/>
        <w:spacing w:before="0"/>
        <w:ind w:left="0"/>
        <w:jc w:val="left"/>
        <w:rPr>
          <w:rFonts w:cs="Arial"/>
          <w:sz w:val="22"/>
          <w:szCs w:val="22"/>
          <w:lang w:val="sr-Latn-RS"/>
        </w:rPr>
      </w:pPr>
      <w:r w:rsidRPr="00E429C7">
        <w:rPr>
          <w:rFonts w:cs="Arial"/>
          <w:sz w:val="22"/>
          <w:szCs w:val="22"/>
          <w:lang w:val="en-GB"/>
        </w:rPr>
        <w:t>2 ру</w:t>
      </w:r>
      <w:r w:rsidRPr="00E429C7">
        <w:rPr>
          <w:rFonts w:cs="Arial"/>
          <w:sz w:val="22"/>
          <w:szCs w:val="22"/>
          <w:lang w:val="sr-Latn-RS"/>
        </w:rPr>
        <w:t>чна бубња са VN и NN кабловима (30 метара)</w:t>
      </w:r>
    </w:p>
    <w:p w14:paraId="40C6B02A" w14:textId="77777777" w:rsidR="006F1094" w:rsidRPr="00E429C7" w:rsidRDefault="006F1094" w:rsidP="00E429C7">
      <w:pPr>
        <w:pStyle w:val="NoSpacing"/>
        <w:numPr>
          <w:ilvl w:val="0"/>
          <w:numId w:val="39"/>
        </w:numPr>
        <w:suppressAutoHyphens w:val="0"/>
        <w:spacing w:before="0"/>
        <w:ind w:left="0"/>
        <w:jc w:val="left"/>
        <w:rPr>
          <w:rFonts w:cs="Arial"/>
          <w:sz w:val="22"/>
          <w:szCs w:val="22"/>
          <w:lang w:val="en-US"/>
        </w:rPr>
      </w:pPr>
      <w:r w:rsidRPr="00E429C7">
        <w:rPr>
          <w:rFonts w:cs="Arial"/>
          <w:sz w:val="22"/>
          <w:szCs w:val="22"/>
          <w:lang w:val="sr-Latn-RS"/>
        </w:rPr>
        <w:t>3 ручна бубња са кабловима за мерење угла губитака и испитивање отпора изолације</w:t>
      </w:r>
      <w:r w:rsidRPr="00E429C7">
        <w:rPr>
          <w:rFonts w:cs="Arial"/>
          <w:sz w:val="22"/>
          <w:szCs w:val="22"/>
          <w:lang w:val="en-US"/>
        </w:rPr>
        <w:t xml:space="preserve">: </w:t>
      </w:r>
      <w:r w:rsidRPr="00E429C7">
        <w:rPr>
          <w:rFonts w:cs="Arial"/>
          <w:sz w:val="22"/>
          <w:szCs w:val="22"/>
          <w:lang w:val="en-GB"/>
        </w:rPr>
        <w:t>12 kV триаксијални монофазни кабл 30 m, и VN проводници (црвени, плави) за процену стања изолације</w:t>
      </w:r>
    </w:p>
    <w:p w14:paraId="21610FB4" w14:textId="77777777" w:rsidR="006F1094" w:rsidRPr="00E429C7" w:rsidRDefault="006F1094" w:rsidP="00E429C7">
      <w:pPr>
        <w:pStyle w:val="NoSpacing"/>
        <w:numPr>
          <w:ilvl w:val="0"/>
          <w:numId w:val="39"/>
        </w:numPr>
        <w:suppressAutoHyphens w:val="0"/>
        <w:spacing w:before="0"/>
        <w:ind w:left="0"/>
        <w:jc w:val="left"/>
        <w:rPr>
          <w:rFonts w:cs="Arial"/>
          <w:sz w:val="22"/>
          <w:szCs w:val="22"/>
          <w:lang w:val="en-US"/>
        </w:rPr>
      </w:pPr>
      <w:r w:rsidRPr="00E429C7">
        <w:rPr>
          <w:rFonts w:cs="Arial"/>
          <w:sz w:val="22"/>
          <w:szCs w:val="22"/>
          <w:lang w:val="en-GB"/>
        </w:rPr>
        <w:t>Бубањ за кабл за уземљење 50m</w:t>
      </w:r>
    </w:p>
    <w:p w14:paraId="23A43B11" w14:textId="77777777" w:rsidR="006F1094" w:rsidRPr="00E429C7" w:rsidRDefault="006F1094" w:rsidP="00E429C7">
      <w:pPr>
        <w:pStyle w:val="NoSpacing"/>
        <w:numPr>
          <w:ilvl w:val="0"/>
          <w:numId w:val="39"/>
        </w:numPr>
        <w:suppressAutoHyphens w:val="0"/>
        <w:spacing w:before="0"/>
        <w:ind w:left="0"/>
        <w:jc w:val="left"/>
        <w:rPr>
          <w:rFonts w:cs="Arial"/>
          <w:sz w:val="22"/>
          <w:szCs w:val="22"/>
          <w:lang w:val="en-US"/>
        </w:rPr>
      </w:pPr>
      <w:r w:rsidRPr="00E429C7">
        <w:rPr>
          <w:rFonts w:cs="Arial"/>
          <w:sz w:val="22"/>
          <w:szCs w:val="22"/>
          <w:lang w:val="en-GB"/>
        </w:rPr>
        <w:t>2 бубња за каблове за SFRA тест</w:t>
      </w:r>
    </w:p>
    <w:p w14:paraId="6E7ACA5F" w14:textId="77777777" w:rsidR="006F1094" w:rsidRPr="00E429C7" w:rsidRDefault="006F1094" w:rsidP="00E429C7">
      <w:pPr>
        <w:pStyle w:val="NoSpacing"/>
        <w:numPr>
          <w:ilvl w:val="0"/>
          <w:numId w:val="39"/>
        </w:numPr>
        <w:suppressAutoHyphens w:val="0"/>
        <w:spacing w:before="0"/>
        <w:ind w:left="0"/>
        <w:jc w:val="left"/>
        <w:rPr>
          <w:rFonts w:cs="Arial"/>
          <w:sz w:val="22"/>
          <w:szCs w:val="22"/>
          <w:lang w:val="en-US"/>
        </w:rPr>
      </w:pPr>
      <w:r w:rsidRPr="00E429C7">
        <w:rPr>
          <w:rFonts w:cs="Arial"/>
          <w:sz w:val="22"/>
          <w:szCs w:val="22"/>
          <w:lang w:val="en-GB"/>
        </w:rPr>
        <w:t>Бубањ за спољно напајање, монофазно и трофазно 50m</w:t>
      </w:r>
    </w:p>
    <w:p w14:paraId="77B29E7C" w14:textId="20658959" w:rsidR="006F1094" w:rsidRPr="00C87C44" w:rsidRDefault="006F1094" w:rsidP="00E429C7">
      <w:pPr>
        <w:pStyle w:val="NoSpacing"/>
        <w:numPr>
          <w:ilvl w:val="0"/>
          <w:numId w:val="39"/>
        </w:numPr>
        <w:suppressAutoHyphens w:val="0"/>
        <w:spacing w:before="0"/>
        <w:ind w:left="0"/>
        <w:jc w:val="left"/>
        <w:rPr>
          <w:rFonts w:cs="Arial"/>
          <w:sz w:val="22"/>
          <w:szCs w:val="22"/>
          <w:lang w:val="en-US"/>
        </w:rPr>
      </w:pPr>
      <w:r w:rsidRPr="00E429C7">
        <w:rPr>
          <w:rFonts w:cs="Arial"/>
          <w:sz w:val="22"/>
          <w:szCs w:val="22"/>
          <w:lang w:val="en-GB"/>
        </w:rPr>
        <w:t>Интерконекције изме</w:t>
      </w:r>
      <w:r w:rsidRPr="00E429C7">
        <w:rPr>
          <w:rFonts w:cs="Arial"/>
          <w:sz w:val="22"/>
          <w:szCs w:val="22"/>
          <w:lang w:val="sr-Latn-RS"/>
        </w:rPr>
        <w:t>ђу инструмената, контролне јединице и прекидачких кутија</w:t>
      </w:r>
    </w:p>
    <w:p w14:paraId="7252D58C" w14:textId="4A7441CD" w:rsidR="00C87C44" w:rsidRDefault="00C87C44" w:rsidP="00C87C44">
      <w:pPr>
        <w:pStyle w:val="NoSpacing"/>
        <w:suppressAutoHyphens w:val="0"/>
        <w:spacing w:before="0"/>
        <w:jc w:val="left"/>
        <w:rPr>
          <w:rFonts w:cs="Arial"/>
          <w:sz w:val="22"/>
          <w:szCs w:val="22"/>
          <w:lang w:val="en-US"/>
        </w:rPr>
      </w:pPr>
    </w:p>
    <w:p w14:paraId="690D2C9D" w14:textId="6A03AFD7" w:rsidR="00C87C44" w:rsidRDefault="00C87C44" w:rsidP="00C87C44">
      <w:pPr>
        <w:pStyle w:val="NoSpacing"/>
        <w:suppressAutoHyphens w:val="0"/>
        <w:spacing w:before="0"/>
        <w:jc w:val="left"/>
        <w:rPr>
          <w:rFonts w:cs="Arial"/>
          <w:sz w:val="22"/>
          <w:szCs w:val="22"/>
          <w:lang w:val="en-US"/>
        </w:rPr>
      </w:pPr>
    </w:p>
    <w:p w14:paraId="2A7DAA57" w14:textId="5F58EF87" w:rsidR="00C87C44" w:rsidRDefault="00C87C44" w:rsidP="00C87C44">
      <w:pPr>
        <w:pStyle w:val="NoSpacing"/>
        <w:suppressAutoHyphens w:val="0"/>
        <w:spacing w:before="0"/>
        <w:jc w:val="left"/>
        <w:rPr>
          <w:rFonts w:cs="Arial"/>
          <w:sz w:val="22"/>
          <w:szCs w:val="22"/>
          <w:lang w:val="en-US"/>
        </w:rPr>
      </w:pPr>
    </w:p>
    <w:p w14:paraId="71EA06E7" w14:textId="77777777" w:rsidR="00C87C44" w:rsidRPr="00E429C7" w:rsidRDefault="00C87C44" w:rsidP="00C87C44">
      <w:pPr>
        <w:pStyle w:val="NoSpacing"/>
        <w:suppressAutoHyphens w:val="0"/>
        <w:spacing w:before="0"/>
        <w:jc w:val="left"/>
        <w:rPr>
          <w:rFonts w:cs="Arial"/>
          <w:sz w:val="22"/>
          <w:szCs w:val="22"/>
          <w:lang w:val="en-US"/>
        </w:rPr>
      </w:pPr>
    </w:p>
    <w:p w14:paraId="1A77048B" w14:textId="3F464E5F" w:rsidR="006F1094" w:rsidRDefault="006F1094" w:rsidP="00E429C7">
      <w:pPr>
        <w:spacing w:before="0"/>
        <w:ind w:right="-471"/>
        <w:rPr>
          <w:rFonts w:cs="Arial"/>
          <w:b/>
          <w:bCs/>
          <w:lang w:val="en-GB"/>
        </w:rPr>
      </w:pPr>
      <w:proofErr w:type="gramStart"/>
      <w:r w:rsidRPr="00E429C7">
        <w:rPr>
          <w:rFonts w:cs="Arial"/>
          <w:b/>
          <w:bCs/>
          <w:lang w:val="en-GB"/>
        </w:rPr>
        <w:t>2.7</w:t>
      </w:r>
      <w:proofErr w:type="gramEnd"/>
      <w:r w:rsidRPr="00E429C7">
        <w:rPr>
          <w:rFonts w:cs="Arial"/>
          <w:b/>
          <w:bCs/>
          <w:lang w:val="en-GB"/>
        </w:rPr>
        <w:tab/>
        <w:t xml:space="preserve">Системски рачунар и контролни софтвер </w:t>
      </w:r>
    </w:p>
    <w:p w14:paraId="07395A99" w14:textId="77777777" w:rsidR="00C87C44" w:rsidRPr="00E429C7" w:rsidRDefault="00C87C44" w:rsidP="00E429C7">
      <w:pPr>
        <w:spacing w:before="0"/>
        <w:ind w:right="-471"/>
        <w:rPr>
          <w:rFonts w:cs="Arial"/>
          <w:b/>
          <w:bCs/>
          <w:lang w:val="sr-Cyrl-RS"/>
        </w:rPr>
      </w:pPr>
    </w:p>
    <w:p w14:paraId="62F607F5" w14:textId="77777777" w:rsidR="006F1094" w:rsidRPr="00E429C7" w:rsidRDefault="006F1094" w:rsidP="00E429C7">
      <w:pPr>
        <w:spacing w:before="0"/>
        <w:ind w:right="-471"/>
        <w:rPr>
          <w:rFonts w:cs="Arial"/>
          <w:lang w:val="en-GB"/>
        </w:rPr>
      </w:pPr>
      <w:r w:rsidRPr="00E429C7">
        <w:rPr>
          <w:rFonts w:cs="Arial"/>
          <w:b/>
          <w:bCs/>
          <w:lang w:val="sr-Cyrl-RS"/>
        </w:rPr>
        <w:tab/>
      </w:r>
      <w:r w:rsidRPr="00E429C7">
        <w:rPr>
          <w:rFonts w:cs="Arial"/>
          <w:lang w:val="en-GB"/>
        </w:rPr>
        <w:t>Избор инструмента и управљање мерењем треба да се врши преко системског рачунара из командног простора. Сви мерени параметри треба да се скупљају у системски рачунар који ради под Windows оперативним системом. Системски рачунар треба да скупља и архивира податке од појединих инструмената, да их приказује графички и припрема испитне извештаје. Контролни софтвер треба да се користи за контролу инструмената, прикупљање резултата и рад са базама података.</w:t>
      </w:r>
    </w:p>
    <w:p w14:paraId="139C3C71" w14:textId="77777777" w:rsidR="006F1094" w:rsidRPr="00E429C7" w:rsidRDefault="006F1094" w:rsidP="00E429C7">
      <w:pPr>
        <w:spacing w:before="0"/>
        <w:ind w:right="-471"/>
        <w:rPr>
          <w:rFonts w:cs="Arial"/>
          <w:b/>
          <w:bCs/>
          <w:lang w:val="en-GB"/>
        </w:rPr>
      </w:pPr>
      <w:proofErr w:type="gramStart"/>
      <w:r w:rsidRPr="00E429C7">
        <w:rPr>
          <w:rFonts w:cs="Arial"/>
          <w:b/>
          <w:bCs/>
          <w:lang w:val="en-GB"/>
        </w:rPr>
        <w:t>2.8</w:t>
      </w:r>
      <w:proofErr w:type="gramEnd"/>
      <w:r w:rsidRPr="00E429C7">
        <w:rPr>
          <w:rFonts w:cs="Arial"/>
          <w:b/>
          <w:bCs/>
          <w:lang w:val="en-GB"/>
        </w:rPr>
        <w:tab/>
        <w:t>Сигурност</w:t>
      </w:r>
      <w:r w:rsidRPr="00E429C7">
        <w:rPr>
          <w:rFonts w:cs="Arial"/>
          <w:b/>
          <w:bCs/>
          <w:lang w:val="en-GB"/>
        </w:rPr>
        <w:tab/>
        <w:t xml:space="preserve"> </w:t>
      </w:r>
    </w:p>
    <w:p w14:paraId="6BC766E2"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 xml:space="preserve">Кабл заштитног уземљења мин. </w:t>
      </w:r>
      <w:proofErr w:type="gramStart"/>
      <w:r w:rsidRPr="00E429C7">
        <w:rPr>
          <w:rFonts w:cs="Arial"/>
          <w:lang w:val="en-GB"/>
        </w:rPr>
        <w:t>16 mm²</w:t>
      </w:r>
      <w:proofErr w:type="gramEnd"/>
      <w:r w:rsidRPr="00E429C7">
        <w:rPr>
          <w:rFonts w:cs="Arial"/>
          <w:lang w:val="en-GB"/>
        </w:rPr>
        <w:t xml:space="preserve"> за изједначење потенцијала између испитног возила за трансформатор и уземљења трафо станице.</w:t>
      </w:r>
    </w:p>
    <w:p w14:paraId="5BC2CFE8"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Заштита од напонског квара за мониторинг максимално дозвољеног контактног напона између испитног возила и уземљења које га окружује, и од брзог пораста напона са макс. 1/Vs током рада са високим напоном.</w:t>
      </w:r>
    </w:p>
    <w:p w14:paraId="5BAECF05"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Сигурносни искључни уређај са опоменским светлом</w:t>
      </w:r>
      <w:r w:rsidRPr="00E429C7">
        <w:rPr>
          <w:rFonts w:cs="Arial"/>
          <w:color w:val="FF0000"/>
          <w:lang w:val="en-GB"/>
        </w:rPr>
        <w:t xml:space="preserve"> </w:t>
      </w:r>
      <w:r w:rsidRPr="00E429C7">
        <w:rPr>
          <w:rFonts w:cs="Arial"/>
          <w:lang w:val="en-GB"/>
        </w:rPr>
        <w:t>и спољним прекидачем за нужно искључење.</w:t>
      </w:r>
    </w:p>
    <w:p w14:paraId="5C48E78E"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Аутоматски прекидач за пражњење и уземљење.</w:t>
      </w:r>
    </w:p>
    <w:p w14:paraId="73E80C46"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Сигурносни контакти на вратима спречавају рад са VN при отвореним вратима.</w:t>
      </w:r>
    </w:p>
    <w:p w14:paraId="282BC388"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Плексиглас разделни панел између VN кабине и радне кабине.</w:t>
      </w:r>
    </w:p>
    <w:p w14:paraId="31F8F3AD" w14:textId="5E4AC8D6" w:rsidR="006F1094" w:rsidRDefault="006F1094" w:rsidP="00E429C7">
      <w:pPr>
        <w:spacing w:before="0"/>
        <w:ind w:right="-471"/>
        <w:rPr>
          <w:rFonts w:cs="Arial"/>
          <w:lang w:val="en-GB"/>
        </w:rPr>
      </w:pPr>
      <w:r w:rsidRPr="00E429C7">
        <w:rPr>
          <w:rFonts w:cs="Arial"/>
          <w:lang w:val="sr-Cyrl-RS"/>
        </w:rPr>
        <w:tab/>
        <w:t>-</w:t>
      </w:r>
      <w:r w:rsidRPr="00E429C7">
        <w:rPr>
          <w:rFonts w:cs="Arial"/>
          <w:lang w:val="en-GB"/>
        </w:rPr>
        <w:t>Индикација грешки у спајању каблова.</w:t>
      </w:r>
    </w:p>
    <w:p w14:paraId="76079AB2" w14:textId="77777777" w:rsidR="00C87C44" w:rsidRPr="00E429C7" w:rsidRDefault="00C87C44" w:rsidP="00E429C7">
      <w:pPr>
        <w:spacing w:before="0"/>
        <w:ind w:right="-471"/>
        <w:rPr>
          <w:rFonts w:cs="Arial"/>
          <w:lang w:val="en-GB"/>
        </w:rPr>
      </w:pPr>
    </w:p>
    <w:p w14:paraId="36A90153" w14:textId="1B1CB3AF" w:rsidR="006F1094" w:rsidRDefault="006F1094" w:rsidP="00C87C44">
      <w:pPr>
        <w:spacing w:before="0"/>
        <w:ind w:right="-471"/>
        <w:rPr>
          <w:rFonts w:cs="Arial"/>
          <w:b/>
          <w:bCs/>
          <w:lang w:val="en-GB"/>
        </w:rPr>
      </w:pPr>
      <w:proofErr w:type="gramStart"/>
      <w:r w:rsidRPr="00E429C7">
        <w:rPr>
          <w:rFonts w:cs="Arial"/>
          <w:b/>
          <w:bCs/>
          <w:lang w:val="en-GB"/>
        </w:rPr>
        <w:t>2.9</w:t>
      </w:r>
      <w:proofErr w:type="gramEnd"/>
      <w:r w:rsidRPr="00E429C7">
        <w:rPr>
          <w:rFonts w:cs="Arial"/>
          <w:b/>
          <w:bCs/>
          <w:lang w:val="en-GB"/>
        </w:rPr>
        <w:tab/>
        <w:t>Намештај у радном простору возила</w:t>
      </w:r>
    </w:p>
    <w:p w14:paraId="3725FD0B" w14:textId="77777777" w:rsidR="00C87C44" w:rsidRPr="00E429C7" w:rsidRDefault="00C87C44" w:rsidP="00C87C44">
      <w:pPr>
        <w:spacing w:before="0"/>
        <w:ind w:right="-471"/>
        <w:rPr>
          <w:rFonts w:cs="Arial"/>
          <w:b/>
          <w:bCs/>
          <w:lang w:val="en-GB"/>
        </w:rPr>
      </w:pPr>
    </w:p>
    <w:p w14:paraId="0CA49FF4" w14:textId="1541ED53" w:rsidR="006F1094" w:rsidRDefault="00C87C44" w:rsidP="00E429C7">
      <w:pPr>
        <w:spacing w:before="0"/>
        <w:ind w:right="-471" w:hanging="709"/>
        <w:rPr>
          <w:rFonts w:cs="Arial"/>
          <w:lang w:val="en-GB"/>
        </w:rPr>
      </w:pPr>
      <w:r>
        <w:rPr>
          <w:rFonts w:cs="Arial"/>
          <w:lang w:val="sr-Cyrl-RS"/>
        </w:rPr>
        <w:t xml:space="preserve">            </w:t>
      </w:r>
      <w:r w:rsidR="006F1094" w:rsidRPr="00E429C7">
        <w:rPr>
          <w:rFonts w:cs="Arial"/>
          <w:lang w:val="en-GB"/>
        </w:rPr>
        <w:t>Ергономско радно место са одговарајућим столом, функционални подни орман и окретна столица са могућношћу блокирања. Ормани у задњем простору.</w:t>
      </w:r>
    </w:p>
    <w:p w14:paraId="1D3A40D4" w14:textId="77777777" w:rsidR="00C87C44" w:rsidRPr="00E429C7" w:rsidRDefault="00C87C44" w:rsidP="00E429C7">
      <w:pPr>
        <w:spacing w:before="0"/>
        <w:ind w:right="-471" w:hanging="709"/>
        <w:rPr>
          <w:rFonts w:cs="Arial"/>
          <w:lang w:val="en-GB"/>
        </w:rPr>
      </w:pPr>
    </w:p>
    <w:p w14:paraId="2298FC1B" w14:textId="441BDF22" w:rsidR="006F1094" w:rsidRDefault="006F1094" w:rsidP="00C87C44">
      <w:pPr>
        <w:spacing w:before="0"/>
        <w:ind w:right="-471"/>
        <w:rPr>
          <w:rFonts w:cs="Arial"/>
          <w:b/>
          <w:bCs/>
          <w:lang w:val="en-GB"/>
        </w:rPr>
      </w:pPr>
      <w:proofErr w:type="gramStart"/>
      <w:r w:rsidRPr="00E429C7">
        <w:rPr>
          <w:rFonts w:cs="Arial"/>
          <w:b/>
          <w:bCs/>
          <w:lang w:val="en-GB"/>
        </w:rPr>
        <w:t>2.10</w:t>
      </w:r>
      <w:proofErr w:type="gramEnd"/>
      <w:r w:rsidRPr="00E429C7">
        <w:rPr>
          <w:rFonts w:cs="Arial"/>
          <w:b/>
          <w:bCs/>
          <w:lang w:val="en-GB"/>
        </w:rPr>
        <w:tab/>
        <w:t>Напајање</w:t>
      </w:r>
    </w:p>
    <w:p w14:paraId="7C4C066C" w14:textId="77777777" w:rsidR="00C87C44" w:rsidRPr="00E429C7" w:rsidRDefault="00C87C44" w:rsidP="00C87C44">
      <w:pPr>
        <w:spacing w:before="0"/>
        <w:ind w:right="-471"/>
        <w:rPr>
          <w:rFonts w:cs="Arial"/>
          <w:b/>
          <w:bCs/>
          <w:lang w:val="en-GB"/>
        </w:rPr>
      </w:pPr>
    </w:p>
    <w:p w14:paraId="620C4E94" w14:textId="77777777" w:rsidR="006F1094" w:rsidRPr="00E429C7" w:rsidRDefault="006F1094" w:rsidP="00C87C44">
      <w:pPr>
        <w:spacing w:before="0"/>
        <w:ind w:right="-471"/>
        <w:rPr>
          <w:rFonts w:cs="Arial"/>
          <w:lang w:val="en-GB"/>
        </w:rPr>
      </w:pPr>
      <w:r w:rsidRPr="00E429C7">
        <w:rPr>
          <w:rFonts w:cs="Arial"/>
          <w:lang w:val="en-GB"/>
        </w:rPr>
        <w:t>110 V / 220 V / 380 V, 50 или 60 Hz, осигурач 40 A</w:t>
      </w:r>
    </w:p>
    <w:p w14:paraId="0D2F7B81" w14:textId="604AD009" w:rsidR="006F1094" w:rsidRDefault="006F1094" w:rsidP="00C87C44">
      <w:pPr>
        <w:spacing w:before="0"/>
        <w:ind w:right="-471"/>
        <w:rPr>
          <w:rFonts w:cs="Arial"/>
          <w:lang w:val="en-GB"/>
        </w:rPr>
      </w:pPr>
      <w:r w:rsidRPr="00E429C7">
        <w:rPr>
          <w:rFonts w:cs="Arial"/>
          <w:lang w:val="en-GB"/>
        </w:rPr>
        <w:t xml:space="preserve">Генератор 5 </w:t>
      </w:r>
      <w:proofErr w:type="gramStart"/>
      <w:r w:rsidRPr="00E429C7">
        <w:rPr>
          <w:rFonts w:cs="Arial"/>
          <w:lang w:val="en-GB"/>
        </w:rPr>
        <w:t>kVA  -</w:t>
      </w:r>
      <w:proofErr w:type="gramEnd"/>
      <w:r w:rsidRPr="00E429C7">
        <w:rPr>
          <w:rFonts w:cs="Arial"/>
          <w:lang w:val="en-GB"/>
        </w:rPr>
        <w:t xml:space="preserve"> погон од мотора возила</w:t>
      </w:r>
    </w:p>
    <w:p w14:paraId="311BC249" w14:textId="77777777" w:rsidR="00C87C44" w:rsidRPr="00E429C7" w:rsidRDefault="00C87C44" w:rsidP="00C87C44">
      <w:pPr>
        <w:spacing w:before="0"/>
        <w:ind w:right="-471"/>
        <w:rPr>
          <w:rFonts w:cs="Arial"/>
          <w:lang w:val="en-GB"/>
        </w:rPr>
      </w:pPr>
    </w:p>
    <w:p w14:paraId="71A1C160" w14:textId="51AFB75D" w:rsidR="006F1094" w:rsidRDefault="006F1094" w:rsidP="00C87C44">
      <w:pPr>
        <w:spacing w:before="0"/>
        <w:ind w:right="-471"/>
        <w:rPr>
          <w:rFonts w:cs="Arial"/>
          <w:b/>
          <w:bCs/>
          <w:lang w:val="en-GB"/>
        </w:rPr>
      </w:pPr>
      <w:proofErr w:type="gramStart"/>
      <w:r w:rsidRPr="00E429C7">
        <w:rPr>
          <w:rFonts w:cs="Arial"/>
          <w:b/>
          <w:bCs/>
          <w:lang w:val="en-GB"/>
        </w:rPr>
        <w:t>2.11</w:t>
      </w:r>
      <w:proofErr w:type="gramEnd"/>
      <w:r w:rsidRPr="00E429C7">
        <w:rPr>
          <w:rFonts w:cs="Arial"/>
          <w:b/>
          <w:bCs/>
          <w:lang w:val="en-GB"/>
        </w:rPr>
        <w:tab/>
        <w:t>Возило</w:t>
      </w:r>
    </w:p>
    <w:p w14:paraId="5D1A48BE" w14:textId="77777777" w:rsidR="00C87C44" w:rsidRPr="00E429C7" w:rsidRDefault="00C87C44" w:rsidP="00C87C44">
      <w:pPr>
        <w:spacing w:before="0"/>
        <w:ind w:right="-471"/>
        <w:rPr>
          <w:rFonts w:cs="Arial"/>
          <w:b/>
          <w:bCs/>
          <w:lang w:val="en-GB"/>
        </w:rPr>
      </w:pPr>
    </w:p>
    <w:p w14:paraId="658484F2" w14:textId="77777777" w:rsidR="006F1094" w:rsidRPr="00E429C7" w:rsidRDefault="006F1094" w:rsidP="00C87C44">
      <w:pPr>
        <w:spacing w:before="0"/>
        <w:ind w:right="-471"/>
        <w:rPr>
          <w:rFonts w:cs="Arial"/>
          <w:lang w:val="en-GB"/>
        </w:rPr>
      </w:pPr>
      <w:r w:rsidRPr="00E429C7">
        <w:rPr>
          <w:rFonts w:cs="Arial"/>
          <w:lang w:val="en-GB"/>
        </w:rPr>
        <w:t>Сва опрема треба бити монтирана у адекватно комби возило (као Mercedes Sprinter, Volkswagen Crafter или IVECO Daily) које својим димензијама треба да обезбеди комотан рад опремом од стране руковаоца.Од понуђача се очекује да уз понуду достави скицу уградње предметне опреме у товарни простор возила.</w:t>
      </w:r>
    </w:p>
    <w:p w14:paraId="27ED2888" w14:textId="77777777" w:rsidR="006F1094" w:rsidRPr="00E429C7" w:rsidRDefault="006F1094" w:rsidP="00C87C44">
      <w:pPr>
        <w:spacing w:before="0"/>
        <w:ind w:right="-471"/>
        <w:rPr>
          <w:rFonts w:cs="Arial"/>
          <w:lang w:val="en-GB"/>
        </w:rPr>
      </w:pPr>
      <w:r w:rsidRPr="00E429C7">
        <w:rPr>
          <w:rFonts w:cs="Arial"/>
          <w:lang w:val="en-GB"/>
        </w:rPr>
        <w:t>Возило треба бити укупне носивости до 3.5t, тако да њиме може да управља особа са возачком дозволом Б категорије.</w:t>
      </w:r>
    </w:p>
    <w:p w14:paraId="5038C378" w14:textId="7B0DC78D" w:rsidR="006F1094" w:rsidRDefault="006F1094" w:rsidP="00E429C7">
      <w:pPr>
        <w:spacing w:before="0"/>
        <w:ind w:right="-471"/>
        <w:rPr>
          <w:rFonts w:cs="Arial"/>
          <w:lang w:val="sr-Cyrl-RS"/>
        </w:rPr>
      </w:pPr>
      <w:proofErr w:type="gramStart"/>
      <w:r w:rsidRPr="00E429C7">
        <w:rPr>
          <w:rFonts w:cs="Arial"/>
          <w:lang w:val="en-GB"/>
        </w:rPr>
        <w:t xml:space="preserve">Возило мора имати </w:t>
      </w:r>
      <w:r w:rsidRPr="00E429C7">
        <w:rPr>
          <w:rFonts w:cs="Arial"/>
          <w:lang w:val="sr-Cyrl-RS"/>
        </w:rPr>
        <w:t xml:space="preserve">дизел </w:t>
      </w:r>
      <w:r w:rsidRPr="00E429C7">
        <w:rPr>
          <w:rFonts w:cs="Arial"/>
          <w:lang w:val="en-GB"/>
        </w:rPr>
        <w:t>мотор снаге од мин 110kw, ABS, појачане стабилизаторе предње и задње осовине, опцију високи кров, задња двокрилна врата са прозорима, која се могу отварати под углом 270°, бочна клизна врата на страни сувозача, клима уређај, преградни зид између возачког простора и товарног простора (у који је уграђена опрема), двоструко сувозачево седиште, топлотно абсопрциона стакла на свим прозорима.</w:t>
      </w:r>
      <w:r w:rsidRPr="00E429C7">
        <w:rPr>
          <w:rFonts w:cs="Arial"/>
          <w:lang w:val="sr-Cyrl-RS"/>
        </w:rPr>
        <w:t>Возило треба испоручити са техничким прегледом, свом потребном додатном опремом дефинисану законом, комплетном документацијом за регистрацију.</w:t>
      </w:r>
      <w:proofErr w:type="gramEnd"/>
      <w:r w:rsidRPr="00E429C7">
        <w:rPr>
          <w:rFonts w:cs="Arial"/>
          <w:lang w:val="sr-Cyrl-RS"/>
        </w:rPr>
        <w:t xml:space="preserve"> Возила морају бити испоручена са зимским гумама.</w:t>
      </w:r>
    </w:p>
    <w:p w14:paraId="5AAD6D66" w14:textId="77777777" w:rsidR="00C87C44" w:rsidRPr="00E429C7" w:rsidRDefault="00C87C44" w:rsidP="00E429C7">
      <w:pPr>
        <w:spacing w:before="0"/>
        <w:ind w:right="-471"/>
        <w:rPr>
          <w:rFonts w:cs="Arial"/>
          <w:lang w:val="sr-Cyrl-RS"/>
        </w:rPr>
      </w:pPr>
    </w:p>
    <w:p w14:paraId="2CAFB92C" w14:textId="77777777" w:rsidR="006F1094" w:rsidRPr="00E429C7" w:rsidRDefault="006F1094" w:rsidP="00C87C44">
      <w:pPr>
        <w:spacing w:before="0"/>
        <w:ind w:right="-471"/>
        <w:rPr>
          <w:rFonts w:cs="Arial"/>
          <w:b/>
          <w:bCs/>
          <w:lang w:val="en-GB"/>
        </w:rPr>
      </w:pPr>
      <w:proofErr w:type="gramStart"/>
      <w:r w:rsidRPr="00E429C7">
        <w:rPr>
          <w:rFonts w:cs="Arial"/>
          <w:b/>
          <w:bCs/>
          <w:lang w:val="en-GB"/>
        </w:rPr>
        <w:t>2.12</w:t>
      </w:r>
      <w:proofErr w:type="gramEnd"/>
      <w:r w:rsidRPr="00E429C7">
        <w:rPr>
          <w:rFonts w:cs="Arial"/>
          <w:b/>
          <w:bCs/>
          <w:lang w:val="en-GB"/>
        </w:rPr>
        <w:tab/>
        <w:t>Квалитет</w:t>
      </w:r>
    </w:p>
    <w:p w14:paraId="6C5F9A02" w14:textId="77777777" w:rsidR="006F1094" w:rsidRPr="00E429C7" w:rsidRDefault="006F1094" w:rsidP="00E429C7">
      <w:pPr>
        <w:spacing w:before="0"/>
        <w:ind w:right="-471"/>
        <w:rPr>
          <w:rFonts w:cs="Arial"/>
          <w:lang w:val="sr-Latn-RS"/>
        </w:rPr>
      </w:pPr>
      <w:r w:rsidRPr="00E429C7">
        <w:rPr>
          <w:rFonts w:cs="Arial"/>
          <w:lang w:val="en-GB"/>
        </w:rPr>
        <w:t>Сва опрема у мерном возилу за испитивање трансформатора треба да</w:t>
      </w:r>
      <w:r w:rsidRPr="00E429C7">
        <w:rPr>
          <w:rFonts w:cs="Arial"/>
          <w:lang w:val="sr-Cyrl-RS"/>
        </w:rPr>
        <w:t xml:space="preserve"> </w:t>
      </w:r>
      <w:r w:rsidRPr="00E429C7">
        <w:rPr>
          <w:rFonts w:cs="Arial"/>
          <w:lang w:val="sr-Latn-RS"/>
        </w:rPr>
        <w:t>има CE ознаку</w:t>
      </w:r>
      <w:r w:rsidRPr="00E429C7">
        <w:rPr>
          <w:rFonts w:cs="Arial"/>
          <w:lang w:val="sr-Cyrl-RS"/>
        </w:rPr>
        <w:t>.</w:t>
      </w:r>
      <w:r w:rsidRPr="00E429C7">
        <w:rPr>
          <w:rFonts w:cs="Arial"/>
          <w:lang w:val="en-GB"/>
        </w:rPr>
        <w:t xml:space="preserve"> </w:t>
      </w:r>
    </w:p>
    <w:p w14:paraId="2AA43471" w14:textId="77777777" w:rsidR="001744C2" w:rsidRPr="00E429C7" w:rsidRDefault="001744C2" w:rsidP="00E429C7">
      <w:pPr>
        <w:spacing w:before="0"/>
        <w:rPr>
          <w:rFonts w:cs="Arial"/>
          <w:b/>
          <w:lang w:val="sr-Cyrl-RS"/>
        </w:rPr>
      </w:pPr>
    </w:p>
    <w:p w14:paraId="787C944F" w14:textId="77777777" w:rsidR="00367513" w:rsidRPr="00E429C7" w:rsidRDefault="00DB369C" w:rsidP="00E429C7">
      <w:pPr>
        <w:pStyle w:val="Heading10"/>
        <w:numPr>
          <w:ilvl w:val="1"/>
          <w:numId w:val="40"/>
        </w:numPr>
        <w:spacing w:before="0"/>
        <w:jc w:val="both"/>
        <w:rPr>
          <w:rFonts w:cs="Arial"/>
          <w:lang w:val="sr-Cyrl-RS"/>
        </w:rPr>
      </w:pPr>
      <w:r w:rsidRPr="00E429C7">
        <w:rPr>
          <w:rFonts w:cs="Arial"/>
          <w:lang w:val="sr-Cyrl-RS"/>
        </w:rPr>
        <w:t>Рок испоруке доб</w:t>
      </w:r>
      <w:r w:rsidR="005551C2" w:rsidRPr="00E429C7">
        <w:rPr>
          <w:rFonts w:cs="Arial"/>
          <w:lang w:val="sr-Cyrl-RS"/>
        </w:rPr>
        <w:t>ара</w:t>
      </w:r>
    </w:p>
    <w:p w14:paraId="5E52A2EB" w14:textId="77777777" w:rsidR="00FE041A" w:rsidRPr="00E429C7" w:rsidRDefault="004D14FC" w:rsidP="00E429C7">
      <w:pPr>
        <w:pStyle w:val="ListParagraph"/>
        <w:autoSpaceDE w:val="0"/>
        <w:autoSpaceDN w:val="0"/>
        <w:adjustRightInd w:val="0"/>
        <w:spacing w:before="0" w:after="0" w:line="240" w:lineRule="auto"/>
        <w:ind w:left="0"/>
        <w:contextualSpacing w:val="0"/>
        <w:rPr>
          <w:rFonts w:ascii="Arial" w:hAnsi="Arial" w:cs="Arial"/>
          <w:lang w:val="sr-Cyrl-RS"/>
        </w:rPr>
      </w:pPr>
      <w:r w:rsidRPr="00E429C7">
        <w:rPr>
          <w:rFonts w:ascii="Arial" w:hAnsi="Arial" w:cs="Arial"/>
          <w:lang w:val="sr-Cyrl-RS"/>
        </w:rPr>
        <w:t>Изабрани п</w:t>
      </w:r>
      <w:r w:rsidR="00D06691" w:rsidRPr="00E429C7">
        <w:rPr>
          <w:rFonts w:ascii="Arial" w:hAnsi="Arial" w:cs="Arial"/>
          <w:lang w:val="sr-Cyrl-RS"/>
        </w:rPr>
        <w:t>онуђ</w:t>
      </w:r>
      <w:r w:rsidR="009B3371" w:rsidRPr="00E429C7">
        <w:rPr>
          <w:rFonts w:ascii="Arial" w:hAnsi="Arial" w:cs="Arial"/>
          <w:lang w:val="sr-Cyrl-RS"/>
        </w:rPr>
        <w:t>ач је обавезан да испоруку добара</w:t>
      </w:r>
      <w:r w:rsidR="00D06691" w:rsidRPr="00E429C7">
        <w:rPr>
          <w:rFonts w:ascii="Arial" w:hAnsi="Arial" w:cs="Arial"/>
          <w:lang w:val="sr-Cyrl-RS"/>
        </w:rPr>
        <w:t xml:space="preserve"> изврши у року који не може бити краћи од </w:t>
      </w:r>
      <w:r w:rsidR="00FE041A" w:rsidRPr="00E429C7">
        <w:rPr>
          <w:rFonts w:ascii="Arial" w:hAnsi="Arial" w:cs="Arial"/>
          <w:lang w:val="sr-Latn-RS"/>
        </w:rPr>
        <w:t>8</w:t>
      </w:r>
      <w:r w:rsidR="00D06691" w:rsidRPr="00E429C7">
        <w:rPr>
          <w:rFonts w:ascii="Arial" w:hAnsi="Arial" w:cs="Arial"/>
          <w:lang w:val="sr-Cyrl-RS"/>
        </w:rPr>
        <w:t xml:space="preserve"> (</w:t>
      </w:r>
      <w:r w:rsidR="00FE041A" w:rsidRPr="00E429C7">
        <w:rPr>
          <w:rFonts w:ascii="Arial" w:hAnsi="Arial" w:cs="Arial"/>
          <w:lang w:val="sr-Cyrl-RS"/>
        </w:rPr>
        <w:t>словима: осам) месеци од ступања уговора на снагу.</w:t>
      </w:r>
    </w:p>
    <w:p w14:paraId="2340F3E7" w14:textId="77777777" w:rsidR="00FE041A" w:rsidRPr="00E429C7" w:rsidRDefault="00FE041A" w:rsidP="00E429C7">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DD9B94A" w14:textId="77777777" w:rsidR="008B13E4" w:rsidRPr="00E429C7" w:rsidRDefault="00DB369C" w:rsidP="00E429C7">
      <w:pPr>
        <w:pStyle w:val="Heading10"/>
        <w:numPr>
          <w:ilvl w:val="1"/>
          <w:numId w:val="40"/>
        </w:numPr>
        <w:spacing w:before="0"/>
        <w:rPr>
          <w:rFonts w:cs="Arial"/>
        </w:rPr>
      </w:pPr>
      <w:bookmarkStart w:id="18" w:name="_Toc441651542"/>
      <w:bookmarkStart w:id="19" w:name="_Toc442559880"/>
      <w:r w:rsidRPr="00E429C7">
        <w:rPr>
          <w:rFonts w:cs="Arial"/>
        </w:rPr>
        <w:t>Место и</w:t>
      </w:r>
      <w:r w:rsidR="004559F1" w:rsidRPr="00E429C7">
        <w:rPr>
          <w:rFonts w:cs="Arial"/>
        </w:rPr>
        <w:t>споруке добара</w:t>
      </w:r>
      <w:bookmarkEnd w:id="18"/>
      <w:bookmarkEnd w:id="19"/>
    </w:p>
    <w:p w14:paraId="74A61396" w14:textId="77777777" w:rsidR="008112A2" w:rsidRPr="00E429C7" w:rsidRDefault="00B201B8" w:rsidP="00E429C7">
      <w:pPr>
        <w:spacing w:before="0"/>
        <w:rPr>
          <w:rFonts w:cs="Arial"/>
          <w:lang w:val="sr-Cyrl-RS" w:eastAsia="zh-CN"/>
        </w:rPr>
      </w:pPr>
      <w:r w:rsidRPr="00E429C7">
        <w:rPr>
          <w:rFonts w:cs="Arial"/>
          <w:lang w:val="sr-Cyrl-RS" w:eastAsia="zh-CN"/>
        </w:rPr>
        <w:t xml:space="preserve">Место испоруке: </w:t>
      </w:r>
      <w:r w:rsidR="00842960" w:rsidRPr="00E429C7">
        <w:rPr>
          <w:rFonts w:cs="Arial"/>
          <w:lang w:val="sr-Cyrl-RS" w:eastAsia="zh-CN"/>
        </w:rPr>
        <w:t xml:space="preserve">Отона Жупанчића број 2, </w:t>
      </w:r>
      <w:r w:rsidR="00367513" w:rsidRPr="00E429C7">
        <w:rPr>
          <w:rFonts w:cs="Arial"/>
          <w:lang w:val="sr-Cyrl-RS" w:eastAsia="zh-CN"/>
        </w:rPr>
        <w:t xml:space="preserve">11070 </w:t>
      </w:r>
      <w:r w:rsidR="00842960" w:rsidRPr="00E429C7">
        <w:rPr>
          <w:rFonts w:cs="Arial"/>
          <w:lang w:val="sr-Cyrl-RS" w:eastAsia="zh-CN"/>
        </w:rPr>
        <w:t>Нови Београд</w:t>
      </w:r>
    </w:p>
    <w:p w14:paraId="224A5B2E" w14:textId="77777777" w:rsidR="00D45DAA" w:rsidRPr="00E429C7" w:rsidRDefault="00D45DAA" w:rsidP="00E429C7">
      <w:pPr>
        <w:spacing w:before="0"/>
        <w:rPr>
          <w:rFonts w:cs="Arial"/>
          <w:i/>
          <w:color w:val="00B0F0"/>
          <w:lang w:eastAsia="zh-CN"/>
        </w:rPr>
      </w:pPr>
      <w:r w:rsidRPr="00E429C7">
        <w:rPr>
          <w:rFonts w:cs="Arial"/>
          <w:i/>
          <w:color w:val="00B0F0"/>
          <w:lang w:eastAsia="zh-CN"/>
        </w:rPr>
        <w:t xml:space="preserve"> </w:t>
      </w:r>
    </w:p>
    <w:p w14:paraId="1998A697" w14:textId="77777777" w:rsidR="008B13E4" w:rsidRPr="00E429C7" w:rsidRDefault="008112A2" w:rsidP="00E429C7">
      <w:pPr>
        <w:pStyle w:val="Heading10"/>
        <w:numPr>
          <w:ilvl w:val="1"/>
          <w:numId w:val="30"/>
        </w:numPr>
        <w:spacing w:before="0"/>
        <w:rPr>
          <w:rFonts w:cs="Arial"/>
        </w:rPr>
      </w:pPr>
      <w:r w:rsidRPr="00E429C7">
        <w:rPr>
          <w:rFonts w:cs="Arial"/>
        </w:rPr>
        <w:t>Квалитативни и квантитативни пријем</w:t>
      </w:r>
    </w:p>
    <w:p w14:paraId="103BAF26" w14:textId="77777777" w:rsidR="00FE041A" w:rsidRPr="00E429C7" w:rsidRDefault="00842960" w:rsidP="00E429C7">
      <w:pPr>
        <w:pStyle w:val="ListParagraph"/>
        <w:autoSpaceDE w:val="0"/>
        <w:autoSpaceDN w:val="0"/>
        <w:adjustRightInd w:val="0"/>
        <w:spacing w:before="0" w:after="0" w:line="240" w:lineRule="auto"/>
        <w:ind w:left="0"/>
        <w:contextualSpacing w:val="0"/>
        <w:rPr>
          <w:rFonts w:ascii="Arial" w:hAnsi="Arial" w:cs="Arial"/>
          <w:lang w:val="sr-Cyrl-RS"/>
        </w:rPr>
      </w:pPr>
      <w:r w:rsidRPr="00E429C7">
        <w:rPr>
          <w:rFonts w:ascii="Arial" w:hAnsi="Arial" w:cs="Arial"/>
          <w:lang w:val="sr-Cyrl-RS"/>
        </w:rPr>
        <w:t>Квалитативни и квантитативни пријем обавиће се у просторијама Наручиоца у фази испоруке опреме.Тада ће се проверити све тражене функције испитно мерне опреме.</w:t>
      </w:r>
      <w:r w:rsidR="00024457" w:rsidRPr="00E429C7">
        <w:rPr>
          <w:rFonts w:ascii="Arial" w:hAnsi="Arial" w:cs="Arial"/>
          <w:lang w:val="sr-Cyrl-RS"/>
        </w:rPr>
        <w:t xml:space="preserve"> </w:t>
      </w:r>
      <w:r w:rsidRPr="00E429C7">
        <w:rPr>
          <w:rFonts w:ascii="Arial" w:hAnsi="Arial" w:cs="Arial"/>
          <w:lang w:val="sr-Cyrl-RS"/>
        </w:rPr>
        <w:t>Сачиниће се записник у коме ће бити констатовано чињенично стање.</w:t>
      </w:r>
    </w:p>
    <w:p w14:paraId="5CBAF26F" w14:textId="77777777" w:rsidR="00024457" w:rsidRPr="00E429C7" w:rsidRDefault="00024457" w:rsidP="00E429C7">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AF37DEB" w14:textId="77777777" w:rsidR="008B13E4" w:rsidRPr="00E429C7" w:rsidRDefault="004D14FC" w:rsidP="00E429C7">
      <w:pPr>
        <w:pStyle w:val="Heading10"/>
        <w:numPr>
          <w:ilvl w:val="1"/>
          <w:numId w:val="30"/>
        </w:numPr>
        <w:spacing w:before="0"/>
        <w:rPr>
          <w:rFonts w:cs="Arial"/>
        </w:rPr>
      </w:pPr>
      <w:bookmarkStart w:id="20" w:name="_Toc441651543"/>
      <w:bookmarkStart w:id="21" w:name="_Toc442559881"/>
      <w:r w:rsidRPr="00E429C7">
        <w:rPr>
          <w:rFonts w:cs="Arial"/>
        </w:rPr>
        <w:t>Гарантни рок</w:t>
      </w:r>
      <w:bookmarkEnd w:id="20"/>
      <w:bookmarkEnd w:id="21"/>
    </w:p>
    <w:p w14:paraId="3A3261EF" w14:textId="77777777" w:rsidR="004D14FC" w:rsidRPr="00E429C7" w:rsidRDefault="004D14FC" w:rsidP="00E429C7">
      <w:pPr>
        <w:spacing w:before="0"/>
        <w:rPr>
          <w:rFonts w:cs="Arial"/>
          <w:lang w:eastAsia="zh-CN"/>
        </w:rPr>
      </w:pPr>
      <w:r w:rsidRPr="00E429C7">
        <w:rPr>
          <w:rFonts w:cs="Arial"/>
          <w:lang w:eastAsia="zh-CN"/>
        </w:rPr>
        <w:t xml:space="preserve">Гарантни рок за предмет набавке је </w:t>
      </w:r>
      <w:r w:rsidR="00BF39C7" w:rsidRPr="00E429C7">
        <w:rPr>
          <w:rFonts w:cs="Arial"/>
          <w:lang w:val="sr-Cyrl-RS" w:eastAsia="zh-CN"/>
        </w:rPr>
        <w:t xml:space="preserve">минимум </w:t>
      </w:r>
      <w:r w:rsidR="00842960" w:rsidRPr="00E429C7">
        <w:rPr>
          <w:rFonts w:cs="Arial"/>
          <w:lang w:val="sr-Cyrl-CS" w:eastAsia="zh-CN"/>
        </w:rPr>
        <w:t>12 (словима: дванаест</w:t>
      </w:r>
      <w:proofErr w:type="gramStart"/>
      <w:r w:rsidR="00842960" w:rsidRPr="00E429C7">
        <w:rPr>
          <w:rFonts w:cs="Arial"/>
          <w:lang w:val="sr-Cyrl-CS" w:eastAsia="zh-CN"/>
        </w:rPr>
        <w:t xml:space="preserve">) </w:t>
      </w:r>
      <w:r w:rsidR="00F544DC" w:rsidRPr="00E429C7">
        <w:rPr>
          <w:rFonts w:cs="Arial"/>
          <w:lang w:val="sr-Cyrl-CS" w:eastAsia="zh-CN"/>
        </w:rPr>
        <w:t xml:space="preserve"> месеци</w:t>
      </w:r>
      <w:proofErr w:type="gramEnd"/>
      <w:r w:rsidR="00F2064D" w:rsidRPr="00E429C7">
        <w:rPr>
          <w:rFonts w:cs="Arial"/>
          <w:lang w:eastAsia="zh-CN"/>
        </w:rPr>
        <w:t xml:space="preserve"> од</w:t>
      </w:r>
      <w:r w:rsidR="00F2064D" w:rsidRPr="00E429C7">
        <w:rPr>
          <w:rFonts w:cs="Arial"/>
          <w:lang w:val="sr-Cyrl-RS" w:eastAsia="zh-CN"/>
        </w:rPr>
        <w:t xml:space="preserve"> </w:t>
      </w:r>
      <w:r w:rsidR="00842960" w:rsidRPr="00E429C7">
        <w:rPr>
          <w:rFonts w:cs="Arial"/>
          <w:lang w:val="sr-Cyrl-RS" w:eastAsia="zh-CN"/>
        </w:rPr>
        <w:t>примопредаје опреме.</w:t>
      </w:r>
    </w:p>
    <w:p w14:paraId="39E3E531" w14:textId="77777777" w:rsidR="004D14FC" w:rsidRPr="00E429C7" w:rsidRDefault="004D14FC" w:rsidP="00E429C7">
      <w:pPr>
        <w:spacing w:before="0"/>
        <w:rPr>
          <w:rFonts w:cs="Arial"/>
          <w:lang w:eastAsia="zh-CN"/>
        </w:rPr>
      </w:pPr>
      <w:r w:rsidRPr="00E429C7">
        <w:rPr>
          <w:rFonts w:cs="Arial"/>
          <w:lang w:val="sr-Cyrl-CS" w:eastAsia="zh-CN"/>
        </w:rPr>
        <w:t xml:space="preserve">Изабрани </w:t>
      </w:r>
      <w:r w:rsidRPr="00E429C7">
        <w:rPr>
          <w:rFonts w:cs="Arial"/>
          <w:lang w:eastAsia="zh-CN"/>
        </w:rPr>
        <w:t xml:space="preserve">Понуђач је дужан да о свом трошку отклони све евентуалне недостатке у току трајања гарантног рока. </w:t>
      </w:r>
    </w:p>
    <w:p w14:paraId="76DC5AB2" w14:textId="77777777" w:rsidR="00FE041A" w:rsidRPr="00E429C7" w:rsidRDefault="00FE041A" w:rsidP="00E429C7">
      <w:pPr>
        <w:spacing w:before="0"/>
        <w:rPr>
          <w:rFonts w:cs="Arial"/>
          <w:i/>
          <w:color w:val="00B0F0"/>
          <w:lang w:eastAsia="zh-CN"/>
        </w:rPr>
      </w:pPr>
    </w:p>
    <w:p w14:paraId="7E904CF4" w14:textId="77777777" w:rsidR="008E0895" w:rsidRPr="00E429C7" w:rsidRDefault="00842960" w:rsidP="00E429C7">
      <w:pPr>
        <w:spacing w:before="0"/>
        <w:rPr>
          <w:rFonts w:cs="Arial"/>
          <w:i/>
          <w:color w:val="00B0F0"/>
          <w:lang w:eastAsia="zh-CN"/>
        </w:rPr>
      </w:pPr>
      <w:r w:rsidRPr="00E429C7">
        <w:rPr>
          <w:rFonts w:cs="Arial"/>
          <w:i/>
          <w:color w:val="00B0F0"/>
          <w:lang w:val="sr-Cyrl-RS" w:eastAsia="zh-CN"/>
        </w:rPr>
        <w:t xml:space="preserve"> </w:t>
      </w:r>
    </w:p>
    <w:p w14:paraId="00E53B3C" w14:textId="77777777" w:rsidR="008E0895" w:rsidRPr="00E429C7" w:rsidRDefault="008E0895" w:rsidP="00E429C7">
      <w:pPr>
        <w:spacing w:before="0"/>
        <w:rPr>
          <w:rFonts w:cs="Arial"/>
          <w:i/>
          <w:color w:val="00B0F0"/>
          <w:lang w:eastAsia="zh-CN"/>
        </w:rPr>
      </w:pPr>
    </w:p>
    <w:p w14:paraId="751E1362" w14:textId="77777777" w:rsidR="008E0895" w:rsidRPr="00E429C7" w:rsidRDefault="008E0895" w:rsidP="00E429C7">
      <w:pPr>
        <w:spacing w:before="0"/>
        <w:rPr>
          <w:rFonts w:cs="Arial"/>
          <w:i/>
          <w:color w:val="00B0F0"/>
          <w:lang w:eastAsia="zh-CN"/>
        </w:rPr>
      </w:pPr>
    </w:p>
    <w:p w14:paraId="1DDA8559" w14:textId="77777777" w:rsidR="008E0895" w:rsidRPr="00E429C7" w:rsidRDefault="008E0895" w:rsidP="00E429C7">
      <w:pPr>
        <w:spacing w:before="0"/>
        <w:rPr>
          <w:rFonts w:cs="Arial"/>
          <w:i/>
          <w:color w:val="00B0F0"/>
          <w:lang w:eastAsia="zh-CN"/>
        </w:rPr>
      </w:pPr>
    </w:p>
    <w:p w14:paraId="633A782E" w14:textId="77777777" w:rsidR="008E0895" w:rsidRPr="00E429C7" w:rsidRDefault="008E0895" w:rsidP="00E429C7">
      <w:pPr>
        <w:spacing w:before="0"/>
        <w:rPr>
          <w:rFonts w:cs="Arial"/>
          <w:i/>
          <w:color w:val="00B0F0"/>
          <w:lang w:eastAsia="zh-CN"/>
        </w:rPr>
      </w:pPr>
    </w:p>
    <w:p w14:paraId="5521562D" w14:textId="77777777" w:rsidR="008E0895" w:rsidRPr="00E429C7" w:rsidRDefault="008E0895" w:rsidP="00E429C7">
      <w:pPr>
        <w:spacing w:before="0"/>
        <w:rPr>
          <w:rFonts w:cs="Arial"/>
          <w:i/>
          <w:color w:val="00B0F0"/>
          <w:lang w:eastAsia="zh-CN"/>
        </w:rPr>
      </w:pPr>
    </w:p>
    <w:p w14:paraId="7AF3D18A" w14:textId="77777777" w:rsidR="00FE041A" w:rsidRPr="00E429C7" w:rsidRDefault="00FE041A" w:rsidP="00E429C7">
      <w:pPr>
        <w:spacing w:before="0"/>
        <w:jc w:val="left"/>
        <w:rPr>
          <w:rFonts w:cs="Arial"/>
          <w:b/>
          <w:lang w:val="sr-Cyrl-RS" w:eastAsia="ar-SA"/>
        </w:rPr>
      </w:pPr>
      <w:bookmarkStart w:id="22" w:name="_Toc442559884"/>
      <w:r w:rsidRPr="00E429C7">
        <w:rPr>
          <w:rFonts w:cs="Arial"/>
          <w:lang w:val="sr-Cyrl-RS"/>
        </w:rPr>
        <w:br w:type="page"/>
      </w:r>
    </w:p>
    <w:p w14:paraId="76BA8920" w14:textId="77777777" w:rsidR="00756A02" w:rsidRPr="00E429C7" w:rsidRDefault="00756A02" w:rsidP="00E429C7">
      <w:pPr>
        <w:pStyle w:val="Heading10"/>
        <w:numPr>
          <w:ilvl w:val="0"/>
          <w:numId w:val="30"/>
        </w:numPr>
        <w:spacing w:before="0"/>
        <w:rPr>
          <w:rFonts w:cs="Arial"/>
          <w:lang w:val="sr-Cyrl-RS"/>
        </w:rPr>
      </w:pPr>
      <w:r w:rsidRPr="00E429C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29C7" w14:paraId="6C899500" w14:textId="77777777" w:rsidTr="008112A2">
        <w:trPr>
          <w:trHeight w:val="524"/>
          <w:jc w:val="center"/>
        </w:trPr>
        <w:tc>
          <w:tcPr>
            <w:tcW w:w="729" w:type="dxa"/>
            <w:vAlign w:val="center"/>
          </w:tcPr>
          <w:p w14:paraId="6D2B8356" w14:textId="77777777" w:rsidR="00175774" w:rsidRPr="00E429C7" w:rsidRDefault="00175774" w:rsidP="00E429C7">
            <w:pPr>
              <w:spacing w:before="0"/>
              <w:jc w:val="center"/>
              <w:rPr>
                <w:rFonts w:cs="Arial"/>
                <w:b/>
              </w:rPr>
            </w:pPr>
            <w:r w:rsidRPr="00E429C7">
              <w:rPr>
                <w:rFonts w:cs="Arial"/>
                <w:b/>
              </w:rPr>
              <w:t>Ред. бр.</w:t>
            </w:r>
          </w:p>
        </w:tc>
        <w:tc>
          <w:tcPr>
            <w:tcW w:w="8430" w:type="dxa"/>
            <w:vAlign w:val="center"/>
          </w:tcPr>
          <w:p w14:paraId="395A7E0B" w14:textId="77777777" w:rsidR="00175774" w:rsidRPr="00E429C7" w:rsidRDefault="00175774" w:rsidP="00E429C7">
            <w:pPr>
              <w:spacing w:before="0"/>
              <w:ind w:right="-180"/>
              <w:jc w:val="center"/>
              <w:rPr>
                <w:rFonts w:cs="Arial"/>
                <w:b/>
              </w:rPr>
            </w:pPr>
            <w:r w:rsidRPr="00E429C7">
              <w:rPr>
                <w:rStyle w:val="Heading1Char"/>
              </w:rPr>
              <w:t>4.1</w:t>
            </w:r>
            <w:r w:rsidRPr="00E429C7">
              <w:rPr>
                <w:rFonts w:cs="Arial"/>
                <w:b/>
              </w:rPr>
              <w:t xml:space="preserve">  ОБАВЕЗНИ УСЛОВИ </w:t>
            </w:r>
          </w:p>
          <w:p w14:paraId="5FA232F4" w14:textId="77777777" w:rsidR="00175774" w:rsidRPr="00E429C7" w:rsidRDefault="00175774" w:rsidP="00E429C7">
            <w:pPr>
              <w:spacing w:before="0"/>
              <w:jc w:val="center"/>
              <w:rPr>
                <w:rFonts w:cs="Arial"/>
                <w:b/>
                <w:color w:val="FF0000"/>
              </w:rPr>
            </w:pPr>
            <w:r w:rsidRPr="00E429C7">
              <w:rPr>
                <w:rFonts w:cs="Arial"/>
                <w:b/>
              </w:rPr>
              <w:t>ЗА УЧЕШЋЕ У ПОСТУПКУ ЈАВНЕ НАБАВКЕ ИЗ ЧЛАНА 75. З</w:t>
            </w:r>
            <w:r w:rsidR="005C7CDE" w:rsidRPr="00E429C7">
              <w:rPr>
                <w:rFonts w:cs="Arial"/>
                <w:b/>
                <w:lang w:val="sr-Cyrl-RS"/>
              </w:rPr>
              <w:t>АКОНА</w:t>
            </w:r>
          </w:p>
        </w:tc>
      </w:tr>
      <w:tr w:rsidR="00175774" w:rsidRPr="00E429C7" w14:paraId="1BB1B4ED" w14:textId="77777777" w:rsidTr="008112A2">
        <w:trPr>
          <w:jc w:val="center"/>
        </w:trPr>
        <w:tc>
          <w:tcPr>
            <w:tcW w:w="729" w:type="dxa"/>
            <w:vAlign w:val="center"/>
          </w:tcPr>
          <w:p w14:paraId="75262372" w14:textId="77777777" w:rsidR="00175774" w:rsidRPr="00E429C7" w:rsidRDefault="00175774" w:rsidP="00E429C7">
            <w:pPr>
              <w:spacing w:before="0"/>
              <w:jc w:val="center"/>
              <w:rPr>
                <w:rFonts w:cs="Arial"/>
              </w:rPr>
            </w:pPr>
            <w:r w:rsidRPr="00E429C7">
              <w:rPr>
                <w:rFonts w:cs="Arial"/>
              </w:rPr>
              <w:t>1.</w:t>
            </w:r>
          </w:p>
        </w:tc>
        <w:tc>
          <w:tcPr>
            <w:tcW w:w="8430" w:type="dxa"/>
            <w:vAlign w:val="center"/>
          </w:tcPr>
          <w:p w14:paraId="532AD5C2" w14:textId="77777777" w:rsidR="00175774" w:rsidRPr="00E429C7" w:rsidRDefault="00175774" w:rsidP="00E429C7">
            <w:pPr>
              <w:autoSpaceDE w:val="0"/>
              <w:autoSpaceDN w:val="0"/>
              <w:adjustRightInd w:val="0"/>
              <w:spacing w:before="0"/>
              <w:rPr>
                <w:rFonts w:cs="Arial"/>
              </w:rPr>
            </w:pPr>
            <w:r w:rsidRPr="00E429C7">
              <w:rPr>
                <w:rFonts w:cs="Arial"/>
                <w:b/>
                <w:u w:val="single"/>
              </w:rPr>
              <w:t>Услов:</w:t>
            </w:r>
            <w:r w:rsidRPr="00E429C7">
              <w:rPr>
                <w:rFonts w:cs="Arial"/>
                <w:lang w:val="pl-PL"/>
              </w:rPr>
              <w:t>Да је понуђач регистрован код надлежног органа, односно уписан у одговарајући регистар;</w:t>
            </w:r>
          </w:p>
          <w:p w14:paraId="2D574B5E"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 xml:space="preserve">Доказ: </w:t>
            </w:r>
          </w:p>
          <w:p w14:paraId="08F33177" w14:textId="77777777" w:rsidR="00175774" w:rsidRPr="00E429C7" w:rsidRDefault="00175774" w:rsidP="00E429C7">
            <w:pPr>
              <w:tabs>
                <w:tab w:val="left" w:pos="680"/>
              </w:tabs>
              <w:snapToGrid w:val="0"/>
              <w:spacing w:before="0"/>
              <w:rPr>
                <w:rFonts w:eastAsia="Calibri" w:cs="Arial"/>
              </w:rPr>
            </w:pPr>
            <w:r w:rsidRPr="00E429C7">
              <w:rPr>
                <w:rFonts w:eastAsia="Calibri" w:cs="Arial"/>
                <w:lang w:val="ru-RU"/>
              </w:rPr>
              <w:t xml:space="preserve">- </w:t>
            </w:r>
            <w:r w:rsidRPr="00E429C7">
              <w:rPr>
                <w:rFonts w:eastAsia="Calibri" w:cs="Arial"/>
                <w:b/>
              </w:rPr>
              <w:t>за правно лице:</w:t>
            </w:r>
            <w:r w:rsidRPr="00E429C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4BD4D50" w14:textId="77777777" w:rsidR="00175774" w:rsidRPr="00E429C7" w:rsidRDefault="00175774" w:rsidP="00E429C7">
            <w:pPr>
              <w:tabs>
                <w:tab w:val="left" w:pos="680"/>
              </w:tabs>
              <w:snapToGrid w:val="0"/>
              <w:spacing w:before="0"/>
              <w:rPr>
                <w:rFonts w:eastAsia="Calibri" w:cs="Arial"/>
              </w:rPr>
            </w:pPr>
            <w:r w:rsidRPr="00E429C7">
              <w:rPr>
                <w:rFonts w:eastAsia="Calibri" w:cs="Arial"/>
              </w:rPr>
              <w:t xml:space="preserve">- </w:t>
            </w:r>
            <w:r w:rsidRPr="00E429C7">
              <w:rPr>
                <w:rFonts w:eastAsia="Calibri" w:cs="Arial"/>
                <w:b/>
              </w:rPr>
              <w:t xml:space="preserve">за предузетнике: </w:t>
            </w:r>
            <w:r w:rsidRPr="00E429C7">
              <w:rPr>
                <w:rFonts w:eastAsia="Calibri" w:cs="Arial"/>
              </w:rPr>
              <w:t>И</w:t>
            </w:r>
            <w:r w:rsidRPr="00E429C7">
              <w:rPr>
                <w:rFonts w:eastAsia="Calibri" w:cs="Arial"/>
                <w:lang w:val="ru-RU"/>
              </w:rPr>
              <w:t xml:space="preserve">звод из регистра Агенције за привредне регистре, односно извод из одговарајућег регистра </w:t>
            </w:r>
          </w:p>
          <w:p w14:paraId="1D4BE0EA" w14:textId="77777777" w:rsidR="00175774" w:rsidRPr="00E429C7" w:rsidRDefault="00175774" w:rsidP="00E429C7">
            <w:pPr>
              <w:autoSpaceDE w:val="0"/>
              <w:autoSpaceDN w:val="0"/>
              <w:adjustRightInd w:val="0"/>
              <w:spacing w:before="0"/>
              <w:rPr>
                <w:rFonts w:eastAsia="Calibri" w:cs="Arial"/>
                <w:i/>
              </w:rPr>
            </w:pPr>
            <w:r w:rsidRPr="00E429C7">
              <w:rPr>
                <w:rFonts w:eastAsia="Calibri" w:cs="Arial"/>
                <w:i/>
              </w:rPr>
              <w:t xml:space="preserve">Напомена: </w:t>
            </w:r>
          </w:p>
          <w:p w14:paraId="03002563" w14:textId="77777777" w:rsidR="00175774" w:rsidRPr="00E429C7" w:rsidRDefault="00175774" w:rsidP="00E429C7">
            <w:pPr>
              <w:numPr>
                <w:ilvl w:val="0"/>
                <w:numId w:val="20"/>
              </w:numPr>
              <w:tabs>
                <w:tab w:val="left" w:pos="680"/>
              </w:tabs>
              <w:snapToGrid w:val="0"/>
              <w:spacing w:before="0"/>
              <w:ind w:left="714" w:hanging="357"/>
              <w:contextualSpacing/>
              <w:jc w:val="left"/>
              <w:rPr>
                <w:rFonts w:eastAsia="Calibri" w:cs="Arial"/>
                <w:i/>
              </w:rPr>
            </w:pPr>
            <w:r w:rsidRPr="00E429C7">
              <w:rPr>
                <w:rFonts w:eastAsia="Calibri" w:cs="Arial"/>
                <w:i/>
              </w:rPr>
              <w:t xml:space="preserve">У случају да понуду подноси група понуђача, овај доказ доставити за сваког </w:t>
            </w:r>
            <w:r w:rsidR="00B46D29" w:rsidRPr="00E429C7">
              <w:rPr>
                <w:rFonts w:eastAsia="Calibri" w:cs="Arial"/>
                <w:i/>
                <w:lang w:val="sr-Cyrl-CS"/>
              </w:rPr>
              <w:t>члана групе понуђача</w:t>
            </w:r>
          </w:p>
          <w:p w14:paraId="37A6F92B" w14:textId="77777777" w:rsidR="00175774" w:rsidRPr="00E429C7" w:rsidRDefault="00175774" w:rsidP="00E429C7">
            <w:pPr>
              <w:numPr>
                <w:ilvl w:val="0"/>
                <w:numId w:val="20"/>
              </w:numPr>
              <w:tabs>
                <w:tab w:val="left" w:pos="680"/>
              </w:tabs>
              <w:snapToGrid w:val="0"/>
              <w:spacing w:before="0"/>
              <w:ind w:left="714" w:hanging="357"/>
              <w:contextualSpacing/>
              <w:jc w:val="left"/>
              <w:rPr>
                <w:rFonts w:cs="Arial"/>
              </w:rPr>
            </w:pPr>
            <w:r w:rsidRPr="00E429C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429C7" w14:paraId="7670E55B" w14:textId="77777777" w:rsidTr="008112A2">
        <w:trPr>
          <w:trHeight w:val="3706"/>
          <w:jc w:val="center"/>
        </w:trPr>
        <w:tc>
          <w:tcPr>
            <w:tcW w:w="729" w:type="dxa"/>
            <w:vAlign w:val="center"/>
          </w:tcPr>
          <w:p w14:paraId="0B76AB76" w14:textId="77777777" w:rsidR="00175774" w:rsidRPr="00E429C7" w:rsidRDefault="00175774" w:rsidP="00E429C7">
            <w:pPr>
              <w:spacing w:before="0"/>
              <w:jc w:val="center"/>
              <w:rPr>
                <w:rFonts w:cs="Arial"/>
              </w:rPr>
            </w:pPr>
            <w:r w:rsidRPr="00E429C7">
              <w:rPr>
                <w:rFonts w:cs="Arial"/>
              </w:rPr>
              <w:t>2.</w:t>
            </w:r>
          </w:p>
        </w:tc>
        <w:tc>
          <w:tcPr>
            <w:tcW w:w="8430" w:type="dxa"/>
            <w:vAlign w:val="center"/>
          </w:tcPr>
          <w:p w14:paraId="629C8CA8" w14:textId="77777777" w:rsidR="00175774" w:rsidRPr="00E429C7" w:rsidRDefault="00175774" w:rsidP="00E429C7">
            <w:pPr>
              <w:autoSpaceDE w:val="0"/>
              <w:autoSpaceDN w:val="0"/>
              <w:adjustRightInd w:val="0"/>
              <w:spacing w:before="0"/>
              <w:rPr>
                <w:rFonts w:cs="Arial"/>
              </w:rPr>
            </w:pPr>
            <w:r w:rsidRPr="00E429C7">
              <w:rPr>
                <w:rFonts w:cs="Arial"/>
                <w:b/>
                <w:u w:val="single"/>
              </w:rPr>
              <w:t>Услов:</w:t>
            </w:r>
            <w:r w:rsidRPr="00E429C7">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ACCEB1D"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Доказ:</w:t>
            </w:r>
          </w:p>
          <w:p w14:paraId="12648876" w14:textId="77777777" w:rsidR="00175774" w:rsidRPr="00E429C7" w:rsidRDefault="00175774" w:rsidP="00E429C7">
            <w:pPr>
              <w:autoSpaceDE w:val="0"/>
              <w:autoSpaceDN w:val="0"/>
              <w:adjustRightInd w:val="0"/>
              <w:spacing w:before="0"/>
              <w:rPr>
                <w:rFonts w:cs="Arial"/>
                <w:b/>
                <w:u w:val="single"/>
              </w:rPr>
            </w:pPr>
            <w:r w:rsidRPr="00E429C7">
              <w:rPr>
                <w:rFonts w:eastAsia="Calibri" w:cs="Arial"/>
                <w:lang w:val="ru-RU"/>
              </w:rPr>
              <w:t xml:space="preserve">- </w:t>
            </w:r>
            <w:r w:rsidRPr="00E429C7">
              <w:rPr>
                <w:rFonts w:eastAsia="Calibri" w:cs="Arial"/>
                <w:b/>
              </w:rPr>
              <w:t>за правно лице:</w:t>
            </w:r>
          </w:p>
          <w:p w14:paraId="35D3D0F0" w14:textId="77777777" w:rsidR="00175774" w:rsidRPr="00E429C7" w:rsidRDefault="00175774" w:rsidP="00E429C7">
            <w:pPr>
              <w:spacing w:before="0"/>
              <w:rPr>
                <w:rFonts w:cs="Arial"/>
              </w:rPr>
            </w:pPr>
            <w:r w:rsidRPr="00E429C7">
              <w:rPr>
                <w:rFonts w:cs="Arial"/>
              </w:rPr>
              <w:t>1) ЗА ЗАКОНСКОГ ЗАСТУПНИКА</w:t>
            </w:r>
            <w:r w:rsidRPr="00E429C7">
              <w:rPr>
                <w:rFonts w:cs="Arial"/>
                <w:b/>
              </w:rPr>
              <w:t xml:space="preserve"> – уверење из казнене евиденције надлежне полицијске управе Министарства унутрашњих послова</w:t>
            </w:r>
            <w:r w:rsidRPr="00E429C7">
              <w:rPr>
                <w:rFonts w:cs="Arial"/>
              </w:rPr>
              <w:t xml:space="preserve"> – захтев за издавање овог уверења може се поднети према </w:t>
            </w:r>
            <w:r w:rsidRPr="00E429C7">
              <w:rPr>
                <w:rFonts w:cs="Arial"/>
                <w:b/>
              </w:rPr>
              <w:t>месту рођења</w:t>
            </w:r>
            <w:r w:rsidRPr="00E429C7">
              <w:rPr>
                <w:rFonts w:cs="Arial"/>
              </w:rPr>
              <w:t xml:space="preserve"> или према </w:t>
            </w:r>
            <w:r w:rsidRPr="00E429C7">
              <w:rPr>
                <w:rFonts w:cs="Arial"/>
                <w:b/>
              </w:rPr>
              <w:t>месту пребивалишта</w:t>
            </w:r>
            <w:r w:rsidRPr="00E429C7">
              <w:rPr>
                <w:rFonts w:cs="Arial"/>
              </w:rPr>
              <w:t>.</w:t>
            </w:r>
          </w:p>
          <w:p w14:paraId="1A035843" w14:textId="77777777" w:rsidR="00175774" w:rsidRPr="00E429C7" w:rsidRDefault="00175774" w:rsidP="00E429C7">
            <w:pPr>
              <w:spacing w:before="0"/>
              <w:rPr>
                <w:rFonts w:cs="Arial"/>
              </w:rPr>
            </w:pPr>
            <w:r w:rsidRPr="00E429C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29C7">
                <w:rPr>
                  <w:rStyle w:val="Hyperlink"/>
                  <w:rFonts w:cs="Arial"/>
                </w:rPr>
                <w:t>http://www.bg.vi.sud.rs/lt/articles/o-visem-sudu/obavestenje-ke-za-pravna-lica.html</w:t>
              </w:r>
            </w:hyperlink>
          </w:p>
          <w:p w14:paraId="0D5DCA59" w14:textId="77777777" w:rsidR="00175774" w:rsidRPr="00E429C7" w:rsidRDefault="00175774" w:rsidP="00E429C7">
            <w:pPr>
              <w:spacing w:before="0"/>
              <w:rPr>
                <w:rFonts w:cs="Arial"/>
              </w:rPr>
            </w:pPr>
            <w:proofErr w:type="gramStart"/>
            <w:r w:rsidRPr="00E429C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29C7">
              <w:rPr>
                <w:rFonts w:cs="Arial"/>
                <w:b/>
              </w:rPr>
              <w:t xml:space="preserve">Уверење Основног суда  </w:t>
            </w:r>
            <w:r w:rsidRPr="00E429C7">
              <w:rPr>
                <w:rFonts w:cs="Arial"/>
              </w:rPr>
              <w:t>(</w:t>
            </w:r>
            <w:r w:rsidRPr="00E429C7">
              <w:rPr>
                <w:rFonts w:cs="Arial"/>
                <w:b/>
              </w:rPr>
              <w:t>које обухвата и податке из казнене евиденције за кривична дела која су у надлежности редовног кривичног одељења Вишег суда</w:t>
            </w:r>
            <w:r w:rsidRPr="00E429C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62288129" w14:textId="77777777" w:rsidR="00175774" w:rsidRPr="00E429C7" w:rsidRDefault="00175774" w:rsidP="00E429C7">
            <w:pPr>
              <w:spacing w:before="0"/>
              <w:rPr>
                <w:rFonts w:cs="Arial"/>
                <w:b/>
              </w:rPr>
            </w:pPr>
            <w:proofErr w:type="gramStart"/>
            <w:r w:rsidRPr="00E429C7">
              <w:rPr>
                <w:rFonts w:cs="Arial"/>
                <w:i/>
              </w:rPr>
              <w:t>Посебна напомена:</w:t>
            </w:r>
            <w:r w:rsidR="00B46D29" w:rsidRPr="00E429C7">
              <w:rPr>
                <w:rFonts w:cs="Arial"/>
              </w:rPr>
              <w:t xml:space="preserve"> Уколико уверење </w:t>
            </w:r>
            <w:r w:rsidR="00B46D29" w:rsidRPr="00E429C7">
              <w:rPr>
                <w:rFonts w:cs="Arial"/>
                <w:lang w:val="sr-Cyrl-CS"/>
              </w:rPr>
              <w:t>О</w:t>
            </w:r>
            <w:r w:rsidRPr="00E429C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29C7">
              <w:rPr>
                <w:rFonts w:cs="Arial"/>
                <w:u w:val="single"/>
              </w:rPr>
              <w:t>и</w:t>
            </w:r>
            <w:r w:rsidRPr="00E429C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29C7">
              <w:rPr>
                <w:rFonts w:cs="Arial"/>
                <w:b/>
              </w:rPr>
              <w:t>кривична дела против привреде и кривично дело примања мита.</w:t>
            </w:r>
            <w:proofErr w:type="gramEnd"/>
          </w:p>
          <w:p w14:paraId="46EFF103" w14:textId="77777777" w:rsidR="00175774" w:rsidRPr="00E429C7" w:rsidRDefault="00175774" w:rsidP="00E429C7">
            <w:pPr>
              <w:spacing w:before="0"/>
              <w:rPr>
                <w:rFonts w:cs="Arial"/>
              </w:rPr>
            </w:pPr>
            <w:r w:rsidRPr="00E429C7">
              <w:rPr>
                <w:rFonts w:cs="Arial"/>
                <w:b/>
              </w:rPr>
              <w:t xml:space="preserve">- </w:t>
            </w:r>
            <w:proofErr w:type="gramStart"/>
            <w:r w:rsidRPr="00E429C7">
              <w:rPr>
                <w:rFonts w:cs="Arial"/>
                <w:b/>
              </w:rPr>
              <w:t>за</w:t>
            </w:r>
            <w:proofErr w:type="gramEnd"/>
            <w:r w:rsidRPr="00E429C7">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E429C7">
              <w:rPr>
                <w:rFonts w:cs="Arial"/>
              </w:rPr>
              <w:t xml:space="preserve"> – захтев за издавање овог уверења може се поднети према </w:t>
            </w:r>
            <w:r w:rsidRPr="00E429C7">
              <w:rPr>
                <w:rFonts w:cs="Arial"/>
                <w:b/>
              </w:rPr>
              <w:t>месту рођења</w:t>
            </w:r>
            <w:r w:rsidRPr="00E429C7">
              <w:rPr>
                <w:rFonts w:cs="Arial"/>
              </w:rPr>
              <w:t xml:space="preserve"> или према </w:t>
            </w:r>
            <w:r w:rsidRPr="00E429C7">
              <w:rPr>
                <w:rFonts w:cs="Arial"/>
                <w:b/>
              </w:rPr>
              <w:t>месту пребивалишта</w:t>
            </w:r>
            <w:r w:rsidRPr="00E429C7">
              <w:rPr>
                <w:rFonts w:cs="Arial"/>
              </w:rPr>
              <w:t>.</w:t>
            </w:r>
          </w:p>
          <w:p w14:paraId="7DFDE83D" w14:textId="77777777" w:rsidR="00175774" w:rsidRPr="00E429C7" w:rsidRDefault="00175774" w:rsidP="00E429C7">
            <w:pPr>
              <w:autoSpaceDE w:val="0"/>
              <w:autoSpaceDN w:val="0"/>
              <w:adjustRightInd w:val="0"/>
              <w:spacing w:before="0"/>
              <w:rPr>
                <w:rFonts w:eastAsia="Calibri" w:cs="Arial"/>
                <w:i/>
              </w:rPr>
            </w:pPr>
            <w:r w:rsidRPr="00E429C7">
              <w:rPr>
                <w:rFonts w:eastAsia="Calibri" w:cs="Arial"/>
                <w:i/>
              </w:rPr>
              <w:t xml:space="preserve">Напомена: </w:t>
            </w:r>
          </w:p>
          <w:p w14:paraId="10C3586F" w14:textId="77777777" w:rsidR="00175774" w:rsidRPr="00E429C7" w:rsidRDefault="00175774" w:rsidP="00E429C7">
            <w:pPr>
              <w:numPr>
                <w:ilvl w:val="0"/>
                <w:numId w:val="22"/>
              </w:numPr>
              <w:tabs>
                <w:tab w:val="left" w:pos="680"/>
              </w:tabs>
              <w:snapToGrid w:val="0"/>
              <w:spacing w:before="0"/>
              <w:ind w:left="714" w:hanging="357"/>
              <w:contextualSpacing/>
              <w:jc w:val="left"/>
              <w:rPr>
                <w:rFonts w:eastAsia="Calibri" w:cs="Arial"/>
                <w:i/>
              </w:rPr>
            </w:pPr>
            <w:r w:rsidRPr="00E429C7">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1245FEF" w14:textId="77777777" w:rsidR="00175774" w:rsidRPr="00E429C7" w:rsidRDefault="00175774" w:rsidP="00E429C7">
            <w:pPr>
              <w:numPr>
                <w:ilvl w:val="0"/>
                <w:numId w:val="22"/>
              </w:numPr>
              <w:tabs>
                <w:tab w:val="left" w:pos="680"/>
              </w:tabs>
              <w:snapToGrid w:val="0"/>
              <w:spacing w:before="0"/>
              <w:ind w:left="714" w:hanging="357"/>
              <w:contextualSpacing/>
              <w:jc w:val="left"/>
              <w:rPr>
                <w:rFonts w:eastAsia="Calibri" w:cs="Arial"/>
                <w:i/>
              </w:rPr>
            </w:pPr>
            <w:r w:rsidRPr="00E429C7">
              <w:rPr>
                <w:rFonts w:eastAsia="Calibri" w:cs="Arial"/>
                <w:i/>
              </w:rPr>
              <w:t>У случају да правно лице има више законских заступника, ове доказе доставити за сваког од њих</w:t>
            </w:r>
          </w:p>
          <w:p w14:paraId="5B8123D9" w14:textId="77777777" w:rsidR="00175774" w:rsidRPr="00E429C7" w:rsidRDefault="00175774" w:rsidP="00E429C7">
            <w:pPr>
              <w:numPr>
                <w:ilvl w:val="0"/>
                <w:numId w:val="22"/>
              </w:numPr>
              <w:tabs>
                <w:tab w:val="left" w:pos="680"/>
              </w:tabs>
              <w:snapToGrid w:val="0"/>
              <w:spacing w:before="0"/>
              <w:ind w:left="714" w:hanging="357"/>
              <w:contextualSpacing/>
              <w:jc w:val="left"/>
              <w:rPr>
                <w:rFonts w:eastAsia="Calibri" w:cs="Arial"/>
                <w:i/>
              </w:rPr>
            </w:pPr>
            <w:r w:rsidRPr="00E429C7">
              <w:rPr>
                <w:rFonts w:eastAsia="Calibri" w:cs="Arial"/>
                <w:i/>
              </w:rPr>
              <w:t xml:space="preserve">У случају да понуду подноси група понуђача, ове доказе доставити за сваког </w:t>
            </w:r>
            <w:r w:rsidR="00B46D29" w:rsidRPr="00E429C7">
              <w:rPr>
                <w:rFonts w:eastAsia="Calibri" w:cs="Arial"/>
                <w:i/>
                <w:lang w:val="sr-Cyrl-CS"/>
              </w:rPr>
              <w:t>члана групе понуђача</w:t>
            </w:r>
          </w:p>
          <w:p w14:paraId="04491560" w14:textId="77777777" w:rsidR="00B46D29" w:rsidRPr="00E429C7" w:rsidRDefault="00175774" w:rsidP="00E429C7">
            <w:pPr>
              <w:numPr>
                <w:ilvl w:val="0"/>
                <w:numId w:val="22"/>
              </w:numPr>
              <w:tabs>
                <w:tab w:val="left" w:pos="680"/>
              </w:tabs>
              <w:snapToGrid w:val="0"/>
              <w:spacing w:before="0"/>
              <w:ind w:left="714" w:hanging="357"/>
              <w:contextualSpacing/>
              <w:jc w:val="left"/>
              <w:rPr>
                <w:rFonts w:cs="Arial"/>
              </w:rPr>
            </w:pPr>
            <w:r w:rsidRPr="00E429C7">
              <w:rPr>
                <w:rFonts w:eastAsia="Calibri" w:cs="Arial"/>
                <w:i/>
              </w:rPr>
              <w:t xml:space="preserve">У случају да понуђач подноси понуду са подизвођачем, ове доказе доставити и за </w:t>
            </w:r>
            <w:r w:rsidR="00B46D29" w:rsidRPr="00E429C7">
              <w:rPr>
                <w:rFonts w:eastAsia="Calibri" w:cs="Arial"/>
                <w:i/>
                <w:lang w:val="sr-Cyrl-CS"/>
              </w:rPr>
              <w:t xml:space="preserve">сваког </w:t>
            </w:r>
            <w:r w:rsidRPr="00E429C7">
              <w:rPr>
                <w:rFonts w:eastAsia="Calibri" w:cs="Arial"/>
                <w:i/>
              </w:rPr>
              <w:t xml:space="preserve">подизвођача </w:t>
            </w:r>
          </w:p>
          <w:p w14:paraId="02C5B9AD" w14:textId="77777777" w:rsidR="00B46D29" w:rsidRPr="00E429C7" w:rsidRDefault="00175774" w:rsidP="00E429C7">
            <w:pPr>
              <w:tabs>
                <w:tab w:val="left" w:pos="680"/>
              </w:tabs>
              <w:snapToGrid w:val="0"/>
              <w:spacing w:before="0"/>
              <w:contextualSpacing/>
              <w:jc w:val="left"/>
              <w:rPr>
                <w:rFonts w:cs="Arial"/>
                <w:lang w:val="sr-Cyrl-CS"/>
              </w:rPr>
            </w:pPr>
            <w:r w:rsidRPr="00E429C7">
              <w:rPr>
                <w:rFonts w:eastAsia="Calibri" w:cs="Arial"/>
                <w:b/>
              </w:rPr>
              <w:t>Ови докази не могу бити старији од два месеца пре отварања понуда</w:t>
            </w:r>
            <w:r w:rsidRPr="00E429C7">
              <w:rPr>
                <w:rFonts w:eastAsia="Calibri" w:cs="Arial"/>
              </w:rPr>
              <w:t>.</w:t>
            </w:r>
          </w:p>
        </w:tc>
      </w:tr>
      <w:tr w:rsidR="00175774" w:rsidRPr="00E429C7" w14:paraId="424BBD8B" w14:textId="77777777" w:rsidTr="008112A2">
        <w:trPr>
          <w:trHeight w:val="70"/>
          <w:jc w:val="center"/>
        </w:trPr>
        <w:tc>
          <w:tcPr>
            <w:tcW w:w="729" w:type="dxa"/>
            <w:vAlign w:val="center"/>
          </w:tcPr>
          <w:p w14:paraId="641BC726" w14:textId="77777777" w:rsidR="00175774" w:rsidRPr="00E429C7" w:rsidRDefault="00175774" w:rsidP="00E429C7">
            <w:pPr>
              <w:spacing w:before="0"/>
              <w:jc w:val="center"/>
              <w:rPr>
                <w:rFonts w:cs="Arial"/>
              </w:rPr>
            </w:pPr>
            <w:r w:rsidRPr="00E429C7">
              <w:rPr>
                <w:rFonts w:cs="Arial"/>
              </w:rPr>
              <w:t>3.</w:t>
            </w:r>
          </w:p>
        </w:tc>
        <w:tc>
          <w:tcPr>
            <w:tcW w:w="8430" w:type="dxa"/>
            <w:vAlign w:val="center"/>
          </w:tcPr>
          <w:p w14:paraId="18B3EDB9" w14:textId="77777777" w:rsidR="00175774" w:rsidRPr="00E429C7" w:rsidRDefault="00175774" w:rsidP="00E429C7">
            <w:pPr>
              <w:snapToGrid w:val="0"/>
              <w:spacing w:before="0"/>
              <w:rPr>
                <w:rFonts w:cs="Arial"/>
              </w:rPr>
            </w:pPr>
            <w:r w:rsidRPr="00E429C7">
              <w:rPr>
                <w:rFonts w:cs="Arial"/>
                <w:b/>
                <w:u w:val="single"/>
              </w:rPr>
              <w:t>Услов</w:t>
            </w:r>
            <w:r w:rsidRPr="00E429C7">
              <w:rPr>
                <w:rFonts w:cs="Arial"/>
                <w:u w:val="single"/>
              </w:rPr>
              <w:t>:</w:t>
            </w:r>
            <w:r w:rsidRPr="00E429C7">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9B3A1C8"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Доказ:</w:t>
            </w:r>
          </w:p>
          <w:p w14:paraId="0B524BC1" w14:textId="77777777" w:rsidR="00175774" w:rsidRPr="00E429C7" w:rsidRDefault="00175774" w:rsidP="00E429C7">
            <w:pPr>
              <w:snapToGrid w:val="0"/>
              <w:spacing w:before="0"/>
              <w:rPr>
                <w:rFonts w:eastAsia="Calibri" w:cs="Arial"/>
                <w:lang w:val="ru-RU"/>
              </w:rPr>
            </w:pPr>
            <w:r w:rsidRPr="00E429C7">
              <w:rPr>
                <w:rFonts w:eastAsia="Calibri" w:cs="Arial"/>
                <w:lang w:val="ru-RU"/>
              </w:rPr>
              <w:t xml:space="preserve">- </w:t>
            </w:r>
            <w:r w:rsidRPr="00E429C7">
              <w:rPr>
                <w:rFonts w:eastAsia="Calibri" w:cs="Arial"/>
                <w:b/>
                <w:lang w:val="ru-RU"/>
              </w:rPr>
              <w:t xml:space="preserve">за правно лице, предузетнике и физичка лица: </w:t>
            </w:r>
          </w:p>
          <w:p w14:paraId="6F30D346" w14:textId="77777777" w:rsidR="00175774" w:rsidRPr="00E429C7" w:rsidRDefault="00175774" w:rsidP="00E429C7">
            <w:pPr>
              <w:snapToGrid w:val="0"/>
              <w:spacing w:before="0"/>
              <w:rPr>
                <w:rFonts w:eastAsia="Calibri" w:cs="Arial"/>
                <w:lang w:val="ru-RU"/>
              </w:rPr>
            </w:pPr>
            <w:r w:rsidRPr="00E429C7">
              <w:rPr>
                <w:rFonts w:eastAsia="Calibri" w:cs="Arial"/>
                <w:b/>
                <w:lang w:val="ru-RU"/>
              </w:rPr>
              <w:t>1.Уверење Пореске управе</w:t>
            </w:r>
            <w:r w:rsidRPr="00E429C7">
              <w:rPr>
                <w:rFonts w:eastAsia="Calibri" w:cs="Arial"/>
                <w:lang w:val="ru-RU"/>
              </w:rPr>
              <w:t xml:space="preserve"> Министарства финансија да је измирио доспеле </w:t>
            </w:r>
            <w:r w:rsidRPr="00E429C7">
              <w:rPr>
                <w:rFonts w:cs="Arial"/>
                <w:lang w:val="ru-RU"/>
              </w:rPr>
              <w:t xml:space="preserve">порезе и доприносе </w:t>
            </w:r>
            <w:r w:rsidRPr="00E429C7">
              <w:rPr>
                <w:rFonts w:eastAsia="Calibri" w:cs="Arial"/>
                <w:b/>
                <w:u w:val="single"/>
                <w:lang w:val="ru-RU"/>
              </w:rPr>
              <w:t>и</w:t>
            </w:r>
          </w:p>
          <w:p w14:paraId="3F260C0E" w14:textId="77777777" w:rsidR="00175774" w:rsidRPr="00E429C7" w:rsidRDefault="00175774" w:rsidP="00E429C7">
            <w:pPr>
              <w:spacing w:before="0"/>
              <w:rPr>
                <w:rFonts w:cs="Arial"/>
                <w:lang w:val="ru-RU"/>
              </w:rPr>
            </w:pPr>
            <w:r w:rsidRPr="00E429C7">
              <w:rPr>
                <w:rFonts w:eastAsia="Calibri" w:cs="Arial"/>
                <w:b/>
                <w:lang w:val="ru-RU"/>
              </w:rPr>
              <w:t xml:space="preserve">2.Уверење Управе јавних прихода </w:t>
            </w:r>
            <w:r w:rsidR="00B24BAB" w:rsidRPr="00E429C7">
              <w:rPr>
                <w:rFonts w:eastAsia="Calibri" w:cs="Arial"/>
                <w:b/>
                <w:lang w:val="ru-RU"/>
              </w:rPr>
              <w:t>локалне самоуправе (</w:t>
            </w:r>
            <w:r w:rsidRPr="00E429C7">
              <w:rPr>
                <w:rFonts w:eastAsia="Calibri" w:cs="Arial"/>
                <w:b/>
                <w:lang w:val="ru-RU"/>
              </w:rPr>
              <w:t>града, односно општине</w:t>
            </w:r>
            <w:r w:rsidR="00B24BAB" w:rsidRPr="00E429C7">
              <w:rPr>
                <w:rFonts w:cs="Arial"/>
                <w:lang w:val="ru-RU"/>
              </w:rPr>
              <w:t xml:space="preserve">) </w:t>
            </w:r>
            <w:r w:rsidRPr="00E429C7">
              <w:rPr>
                <w:rFonts w:cs="Arial"/>
                <w:lang w:val="ru-RU"/>
              </w:rPr>
              <w:t>према месту седишта пореског обвезника правног лица</w:t>
            </w:r>
            <w:r w:rsidR="00B24BAB" w:rsidRPr="00E429C7">
              <w:rPr>
                <w:rFonts w:cs="Arial"/>
                <w:lang w:val="ru-RU"/>
              </w:rPr>
              <w:t xml:space="preserve"> и предузетника</w:t>
            </w:r>
            <w:r w:rsidRPr="00E429C7">
              <w:rPr>
                <w:rFonts w:cs="Arial"/>
                <w:lang w:val="ru-RU"/>
              </w:rPr>
              <w:t xml:space="preserve">, односно према пребивалишту физичког лица, </w:t>
            </w:r>
            <w:r w:rsidRPr="00E429C7">
              <w:rPr>
                <w:rFonts w:eastAsia="Calibri" w:cs="Arial"/>
                <w:lang w:val="ru-RU"/>
              </w:rPr>
              <w:t xml:space="preserve">да је измирио обавезе по основу изворних локалних јавних прихода </w:t>
            </w:r>
          </w:p>
          <w:p w14:paraId="31A95705" w14:textId="77777777" w:rsidR="00175774" w:rsidRPr="00E429C7" w:rsidRDefault="00175774" w:rsidP="00E429C7">
            <w:pPr>
              <w:spacing w:before="0"/>
              <w:ind w:right="122"/>
              <w:rPr>
                <w:rFonts w:cs="Arial"/>
                <w:lang w:val="ru-RU"/>
              </w:rPr>
            </w:pPr>
            <w:r w:rsidRPr="00E429C7">
              <w:rPr>
                <w:rFonts w:cs="Arial"/>
                <w:lang w:val="ru-RU"/>
              </w:rPr>
              <w:t>Напомена:</w:t>
            </w:r>
          </w:p>
          <w:p w14:paraId="487C1DCD" w14:textId="77777777" w:rsidR="00175774" w:rsidRPr="00E429C7" w:rsidRDefault="00B24BAB" w:rsidP="00E429C7">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E429C7">
              <w:rPr>
                <w:rFonts w:eastAsia="TimesNewRomanPSMT" w:cs="Arial"/>
                <w:i/>
              </w:rPr>
              <w:t>Уколико локална (општи</w:t>
            </w:r>
            <w:r w:rsidR="00175774" w:rsidRPr="00E429C7">
              <w:rPr>
                <w:rFonts w:eastAsia="TimesNewRomanPSMT" w:cs="Arial"/>
                <w:i/>
              </w:rPr>
              <w:t>н</w:t>
            </w:r>
            <w:r w:rsidRPr="00E429C7">
              <w:rPr>
                <w:rFonts w:eastAsia="TimesNewRomanPSMT" w:cs="Arial"/>
                <w:i/>
                <w:lang w:val="sr-Cyrl-CS"/>
              </w:rPr>
              <w:t>с</w:t>
            </w:r>
            <w:r w:rsidR="00175774" w:rsidRPr="00E429C7">
              <w:rPr>
                <w:rFonts w:eastAsia="TimesNewRomanPSMT" w:cs="Arial"/>
                <w:i/>
              </w:rPr>
              <w:t>ка) управа</w:t>
            </w:r>
            <w:r w:rsidRPr="00E429C7">
              <w:rPr>
                <w:rFonts w:eastAsia="TimesNewRomanPSMT" w:cs="Arial"/>
                <w:i/>
                <w:lang w:val="sr-Cyrl-CS"/>
              </w:rPr>
              <w:t xml:space="preserve"> јавних приход</w:t>
            </w:r>
            <w:r w:rsidR="00175774" w:rsidRPr="00E429C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29C7">
              <w:rPr>
                <w:rFonts w:eastAsia="TimesNewRomanPSMT" w:cs="Arial"/>
                <w:i/>
                <w:lang w:val="sr-Cyrl-CS"/>
              </w:rPr>
              <w:t xml:space="preserve">јавних прихода </w:t>
            </w:r>
            <w:r w:rsidR="00175774" w:rsidRPr="00E429C7">
              <w:rPr>
                <w:rFonts w:eastAsia="TimesNewRomanPSMT" w:cs="Arial"/>
                <w:i/>
              </w:rPr>
              <w:t xml:space="preserve">приложи и потврде </w:t>
            </w:r>
            <w:r w:rsidRPr="00E429C7">
              <w:rPr>
                <w:rFonts w:eastAsia="TimesNewRomanPSMT" w:cs="Arial"/>
                <w:i/>
                <w:lang w:val="sr-Cyrl-CS"/>
              </w:rPr>
              <w:t xml:space="preserve">тих </w:t>
            </w:r>
            <w:r w:rsidR="00175774" w:rsidRPr="00E429C7">
              <w:rPr>
                <w:rFonts w:eastAsia="TimesNewRomanPSMT" w:cs="Arial"/>
                <w:i/>
              </w:rPr>
              <w:t>осталих лок</w:t>
            </w:r>
            <w:r w:rsidRPr="00E429C7">
              <w:rPr>
                <w:rFonts w:eastAsia="TimesNewRomanPSMT" w:cs="Arial"/>
                <w:i/>
                <w:lang w:val="sr-Cyrl-CS"/>
              </w:rPr>
              <w:t>а</w:t>
            </w:r>
            <w:r w:rsidR="00175774" w:rsidRPr="00E429C7">
              <w:rPr>
                <w:rFonts w:eastAsia="TimesNewRomanPSMT" w:cs="Arial"/>
                <w:i/>
              </w:rPr>
              <w:t xml:space="preserve">лних органа/организација/установа </w:t>
            </w:r>
          </w:p>
          <w:p w14:paraId="5C902A25" w14:textId="77777777" w:rsidR="00175774" w:rsidRPr="00E429C7" w:rsidRDefault="00175774" w:rsidP="00E429C7">
            <w:pPr>
              <w:numPr>
                <w:ilvl w:val="0"/>
                <w:numId w:val="15"/>
              </w:numPr>
              <w:autoSpaceDE w:val="0"/>
              <w:autoSpaceDN w:val="0"/>
              <w:adjustRightInd w:val="0"/>
              <w:snapToGrid w:val="0"/>
              <w:spacing w:before="0"/>
              <w:ind w:hanging="357"/>
              <w:contextualSpacing/>
              <w:jc w:val="left"/>
              <w:rPr>
                <w:rFonts w:eastAsia="Calibri" w:cs="Arial"/>
                <w:i/>
              </w:rPr>
            </w:pPr>
            <w:r w:rsidRPr="00E429C7">
              <w:rPr>
                <w:rFonts w:eastAsia="TimesNewRomanPSMT" w:cs="Arial"/>
                <w:i/>
              </w:rPr>
              <w:t xml:space="preserve">Уколико је понуђач у поступку приватизације, уместо горе наведена два доказа, потребно је доставити </w:t>
            </w:r>
            <w:r w:rsidRPr="00E429C7">
              <w:rPr>
                <w:rFonts w:eastAsia="TimesNewRomanPSMT" w:cs="Arial"/>
                <w:b/>
                <w:i/>
              </w:rPr>
              <w:t>у</w:t>
            </w:r>
            <w:r w:rsidRPr="00E429C7">
              <w:rPr>
                <w:rFonts w:eastAsia="Calibri" w:cs="Arial"/>
                <w:b/>
                <w:i/>
                <w:lang w:val="ru-RU"/>
              </w:rPr>
              <w:t>верење Агенције за приватизацију да се налази у поступку приватизације</w:t>
            </w:r>
          </w:p>
          <w:p w14:paraId="21ADC421" w14:textId="77777777" w:rsidR="00175774" w:rsidRPr="00E429C7" w:rsidRDefault="00175774" w:rsidP="00E429C7">
            <w:pPr>
              <w:numPr>
                <w:ilvl w:val="0"/>
                <w:numId w:val="15"/>
              </w:numPr>
              <w:tabs>
                <w:tab w:val="left" w:pos="680"/>
              </w:tabs>
              <w:snapToGrid w:val="0"/>
              <w:spacing w:before="0"/>
              <w:ind w:hanging="357"/>
              <w:contextualSpacing/>
              <w:jc w:val="left"/>
              <w:rPr>
                <w:rFonts w:eastAsia="Calibri" w:cs="Arial"/>
                <w:i/>
              </w:rPr>
            </w:pPr>
            <w:r w:rsidRPr="00E429C7">
              <w:rPr>
                <w:rFonts w:eastAsia="Calibri" w:cs="Arial"/>
                <w:i/>
              </w:rPr>
              <w:t>У случају да понуду подноси група понуђача, ове доказе доставити за сваког учесника из групе</w:t>
            </w:r>
          </w:p>
          <w:p w14:paraId="2249F50A" w14:textId="77777777" w:rsidR="00175774" w:rsidRPr="00E429C7" w:rsidRDefault="00175774" w:rsidP="00E429C7">
            <w:pPr>
              <w:numPr>
                <w:ilvl w:val="0"/>
                <w:numId w:val="21"/>
              </w:numPr>
              <w:tabs>
                <w:tab w:val="left" w:pos="680"/>
              </w:tabs>
              <w:snapToGrid w:val="0"/>
              <w:spacing w:before="0"/>
              <w:contextualSpacing/>
              <w:jc w:val="left"/>
              <w:rPr>
                <w:rFonts w:cs="Arial"/>
              </w:rPr>
            </w:pPr>
            <w:r w:rsidRPr="00E429C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A4A4C50" w14:textId="77777777" w:rsidR="00175774" w:rsidRPr="00E429C7" w:rsidRDefault="00175774" w:rsidP="00E429C7">
            <w:pPr>
              <w:tabs>
                <w:tab w:val="left" w:pos="680"/>
              </w:tabs>
              <w:snapToGrid w:val="0"/>
              <w:spacing w:before="0"/>
              <w:contextualSpacing/>
              <w:rPr>
                <w:rFonts w:eastAsia="Calibri" w:cs="Arial"/>
              </w:rPr>
            </w:pPr>
            <w:r w:rsidRPr="00E429C7">
              <w:rPr>
                <w:rFonts w:eastAsia="Calibri" w:cs="Arial"/>
                <w:b/>
              </w:rPr>
              <w:t xml:space="preserve">Ови докази не могу бити старији од два месеца </w:t>
            </w:r>
            <w:r w:rsidR="00B24BAB" w:rsidRPr="00E429C7">
              <w:rPr>
                <w:rFonts w:eastAsia="Calibri" w:cs="Arial"/>
                <w:b/>
                <w:lang w:val="sr-Cyrl-CS"/>
              </w:rPr>
              <w:t>пре</w:t>
            </w:r>
            <w:r w:rsidRPr="00E429C7">
              <w:rPr>
                <w:rFonts w:eastAsia="Calibri" w:cs="Arial"/>
                <w:b/>
              </w:rPr>
              <w:t xml:space="preserve"> отварања понуда</w:t>
            </w:r>
            <w:r w:rsidRPr="00E429C7">
              <w:rPr>
                <w:rFonts w:eastAsia="Calibri" w:cs="Arial"/>
              </w:rPr>
              <w:t>.</w:t>
            </w:r>
          </w:p>
          <w:p w14:paraId="5F5E5E12" w14:textId="77777777" w:rsidR="00175774" w:rsidRPr="00E429C7" w:rsidRDefault="00175774" w:rsidP="00E429C7">
            <w:pPr>
              <w:tabs>
                <w:tab w:val="left" w:pos="680"/>
              </w:tabs>
              <w:snapToGrid w:val="0"/>
              <w:spacing w:before="0"/>
              <w:contextualSpacing/>
              <w:rPr>
                <w:rFonts w:cs="Arial"/>
                <w:i/>
              </w:rPr>
            </w:pPr>
          </w:p>
        </w:tc>
      </w:tr>
      <w:tr w:rsidR="00175774" w:rsidRPr="00E429C7" w14:paraId="2866CC18" w14:textId="77777777" w:rsidTr="008112A2">
        <w:trPr>
          <w:jc w:val="center"/>
        </w:trPr>
        <w:tc>
          <w:tcPr>
            <w:tcW w:w="729" w:type="dxa"/>
            <w:vAlign w:val="center"/>
          </w:tcPr>
          <w:p w14:paraId="6EB351A3" w14:textId="77777777" w:rsidR="00175774" w:rsidRPr="00E429C7" w:rsidRDefault="00175774" w:rsidP="00E429C7">
            <w:pPr>
              <w:spacing w:before="0"/>
              <w:jc w:val="center"/>
              <w:rPr>
                <w:rFonts w:cs="Arial"/>
              </w:rPr>
            </w:pPr>
            <w:r w:rsidRPr="00E429C7">
              <w:rPr>
                <w:rFonts w:cs="Arial"/>
              </w:rPr>
              <w:t xml:space="preserve">4. </w:t>
            </w:r>
          </w:p>
        </w:tc>
        <w:tc>
          <w:tcPr>
            <w:tcW w:w="8430" w:type="dxa"/>
          </w:tcPr>
          <w:p w14:paraId="704FD9BD" w14:textId="77777777" w:rsidR="00175774" w:rsidRPr="00E429C7" w:rsidRDefault="00175774" w:rsidP="00E429C7">
            <w:pPr>
              <w:snapToGrid w:val="0"/>
              <w:spacing w:before="0"/>
              <w:rPr>
                <w:rFonts w:cs="Arial"/>
              </w:rPr>
            </w:pPr>
            <w:r w:rsidRPr="00E429C7">
              <w:rPr>
                <w:rFonts w:cs="Arial"/>
                <w:b/>
                <w:u w:val="single"/>
              </w:rPr>
              <w:t>Услов:</w:t>
            </w:r>
            <w:r w:rsidRPr="00E429C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2612DDB"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Доказ:</w:t>
            </w:r>
          </w:p>
          <w:p w14:paraId="252910B0" w14:textId="77777777" w:rsidR="00175774" w:rsidRPr="00E429C7" w:rsidRDefault="00175774" w:rsidP="00E429C7">
            <w:pPr>
              <w:spacing w:before="0"/>
              <w:rPr>
                <w:rFonts w:cs="Arial"/>
                <w:b/>
              </w:rPr>
            </w:pPr>
            <w:r w:rsidRPr="00E429C7">
              <w:rPr>
                <w:rFonts w:cs="Arial"/>
              </w:rPr>
              <w:t xml:space="preserve">Потписан и оверен Образац изјаве на основу члана 75. </w:t>
            </w:r>
            <w:proofErr w:type="gramStart"/>
            <w:r w:rsidRPr="00E429C7">
              <w:rPr>
                <w:rFonts w:cs="Arial"/>
              </w:rPr>
              <w:t>став</w:t>
            </w:r>
            <w:proofErr w:type="gramEnd"/>
            <w:r w:rsidRPr="00E429C7">
              <w:rPr>
                <w:rFonts w:cs="Arial"/>
              </w:rPr>
              <w:t xml:space="preserve"> 2. ЗЈН</w:t>
            </w:r>
            <w:r w:rsidR="00BF39C7" w:rsidRPr="00E429C7">
              <w:rPr>
                <w:rFonts w:cs="Arial"/>
                <w:lang w:val="sr-Cyrl-RS"/>
              </w:rPr>
              <w:t xml:space="preserve"> </w:t>
            </w:r>
            <w:r w:rsidRPr="00E429C7">
              <w:rPr>
                <w:rFonts w:cs="Arial"/>
              </w:rPr>
              <w:t>(Образац бр....)</w:t>
            </w:r>
          </w:p>
          <w:p w14:paraId="3371F985" w14:textId="77777777" w:rsidR="005E487E" w:rsidRPr="00E429C7" w:rsidRDefault="00175774" w:rsidP="00E429C7">
            <w:pPr>
              <w:snapToGrid w:val="0"/>
              <w:spacing w:before="0"/>
              <w:rPr>
                <w:rFonts w:cs="Arial"/>
                <w:lang w:val="sr-Cyrl-CS"/>
              </w:rPr>
            </w:pPr>
            <w:r w:rsidRPr="00E429C7">
              <w:rPr>
                <w:rFonts w:cs="Arial"/>
                <w:i/>
              </w:rPr>
              <w:t>Напомена:</w:t>
            </w:r>
          </w:p>
          <w:p w14:paraId="367E2508" w14:textId="77777777" w:rsidR="005E487E" w:rsidRPr="00E429C7" w:rsidRDefault="00175774" w:rsidP="00E429C7">
            <w:pPr>
              <w:numPr>
                <w:ilvl w:val="0"/>
                <w:numId w:val="23"/>
              </w:numPr>
              <w:snapToGrid w:val="0"/>
              <w:spacing w:before="0"/>
              <w:rPr>
                <w:rFonts w:cs="Arial"/>
                <w:i/>
                <w:lang w:val="sr-Cyrl-CS"/>
              </w:rPr>
            </w:pPr>
            <w:r w:rsidRPr="00E429C7">
              <w:rPr>
                <w:rFonts w:cs="Arial"/>
                <w:i/>
              </w:rPr>
              <w:t xml:space="preserve">Изјава мора да буде потписана од стране овалшћеног лица </w:t>
            </w:r>
            <w:r w:rsidR="005E487E" w:rsidRPr="00E429C7">
              <w:rPr>
                <w:rFonts w:cs="Arial"/>
                <w:i/>
                <w:lang w:val="sr-Cyrl-CS"/>
              </w:rPr>
              <w:t>за заступање понуђача</w:t>
            </w:r>
            <w:r w:rsidRPr="00E429C7">
              <w:rPr>
                <w:rFonts w:cs="Arial"/>
                <w:i/>
              </w:rPr>
              <w:t xml:space="preserve"> и оверена печатом. </w:t>
            </w:r>
          </w:p>
          <w:p w14:paraId="205F62D9" w14:textId="77777777" w:rsidR="00175774" w:rsidRPr="00E429C7" w:rsidRDefault="00175774" w:rsidP="00E429C7">
            <w:pPr>
              <w:numPr>
                <w:ilvl w:val="0"/>
                <w:numId w:val="23"/>
              </w:numPr>
              <w:snapToGrid w:val="0"/>
              <w:spacing w:before="0"/>
              <w:rPr>
                <w:rFonts w:cs="Arial"/>
                <w:i/>
              </w:rPr>
            </w:pPr>
            <w:r w:rsidRPr="00E429C7">
              <w:rPr>
                <w:rFonts w:cs="Arial"/>
                <w:i/>
              </w:rPr>
              <w:t xml:space="preserve">Уколико понуду подноси група понуђача Изјава мора бити </w:t>
            </w:r>
            <w:r w:rsidR="005E487E" w:rsidRPr="00E429C7">
              <w:rPr>
                <w:rFonts w:cs="Arial"/>
                <w:i/>
                <w:lang w:val="sr-Cyrl-CS"/>
              </w:rPr>
              <w:t>достављена за сваког члана групе понуђача. Изјава мора бити</w:t>
            </w:r>
            <w:r w:rsidRPr="00E429C7">
              <w:rPr>
                <w:rFonts w:cs="Arial"/>
                <w:i/>
              </w:rPr>
              <w:t xml:space="preserve"> потписана од стране овлашћеног лица </w:t>
            </w:r>
            <w:r w:rsidR="005E487E" w:rsidRPr="00E429C7">
              <w:rPr>
                <w:rFonts w:cs="Arial"/>
                <w:i/>
                <w:lang w:val="sr-Cyrl-CS"/>
              </w:rPr>
              <w:t xml:space="preserve">за заступање </w:t>
            </w:r>
            <w:r w:rsidRPr="00E429C7">
              <w:rPr>
                <w:rFonts w:cs="Arial"/>
                <w:i/>
              </w:rPr>
              <w:t xml:space="preserve">понуђача из групе понуђача и оверена печатом.  </w:t>
            </w:r>
          </w:p>
          <w:p w14:paraId="065FE87E" w14:textId="77777777" w:rsidR="005E487E" w:rsidRPr="00E429C7" w:rsidRDefault="005E487E" w:rsidP="00E429C7">
            <w:pPr>
              <w:snapToGrid w:val="0"/>
              <w:spacing w:before="0"/>
              <w:ind w:left="720"/>
              <w:rPr>
                <w:rFonts w:cs="Arial"/>
              </w:rPr>
            </w:pPr>
          </w:p>
        </w:tc>
      </w:tr>
      <w:tr w:rsidR="00175774" w:rsidRPr="00E429C7" w14:paraId="59730872" w14:textId="77777777" w:rsidTr="008112A2">
        <w:trPr>
          <w:jc w:val="center"/>
        </w:trPr>
        <w:tc>
          <w:tcPr>
            <w:tcW w:w="729" w:type="dxa"/>
            <w:vAlign w:val="center"/>
          </w:tcPr>
          <w:p w14:paraId="0AB06F8B" w14:textId="77777777" w:rsidR="00175774" w:rsidRPr="00E429C7" w:rsidRDefault="00175774" w:rsidP="00E429C7">
            <w:pPr>
              <w:spacing w:before="0"/>
              <w:jc w:val="center"/>
              <w:rPr>
                <w:rFonts w:cs="Arial"/>
              </w:rPr>
            </w:pPr>
          </w:p>
        </w:tc>
        <w:tc>
          <w:tcPr>
            <w:tcW w:w="8430" w:type="dxa"/>
          </w:tcPr>
          <w:p w14:paraId="2DB3CB2A" w14:textId="77777777" w:rsidR="00175774" w:rsidRPr="00E429C7" w:rsidRDefault="00175774" w:rsidP="00E429C7">
            <w:pPr>
              <w:spacing w:before="0"/>
              <w:ind w:right="-180"/>
              <w:jc w:val="center"/>
              <w:rPr>
                <w:rFonts w:cs="Arial"/>
                <w:b/>
              </w:rPr>
            </w:pPr>
            <w:r w:rsidRPr="00E429C7">
              <w:rPr>
                <w:rFonts w:cs="Arial"/>
                <w:b/>
              </w:rPr>
              <w:t xml:space="preserve">4.2  ДОДАТНИ УСЛОВИ </w:t>
            </w:r>
          </w:p>
          <w:p w14:paraId="6585CF6A" w14:textId="77777777" w:rsidR="00175774" w:rsidRPr="00E429C7" w:rsidRDefault="00175774" w:rsidP="00E429C7">
            <w:pPr>
              <w:snapToGrid w:val="0"/>
              <w:spacing w:before="0"/>
              <w:jc w:val="center"/>
              <w:rPr>
                <w:rFonts w:cs="Arial"/>
                <w:b/>
                <w:lang w:val="sr-Cyrl-RS"/>
              </w:rPr>
            </w:pPr>
            <w:r w:rsidRPr="00E429C7">
              <w:rPr>
                <w:rFonts w:cs="Arial"/>
                <w:b/>
              </w:rPr>
              <w:t>ЗА УЧЕШЋЕ У ПОСТУПКУ ЈАВНЕ НАБАВКЕ ИЗ ЧЛАНА 76. З</w:t>
            </w:r>
            <w:r w:rsidR="005C7CDE" w:rsidRPr="00E429C7">
              <w:rPr>
                <w:rFonts w:cs="Arial"/>
                <w:b/>
                <w:lang w:val="sr-Cyrl-RS"/>
              </w:rPr>
              <w:t>АКОНА</w:t>
            </w:r>
          </w:p>
        </w:tc>
      </w:tr>
      <w:tr w:rsidR="00175774" w:rsidRPr="00E429C7" w14:paraId="5099BB96" w14:textId="77777777" w:rsidTr="008112A2">
        <w:trPr>
          <w:jc w:val="center"/>
        </w:trPr>
        <w:tc>
          <w:tcPr>
            <w:tcW w:w="729" w:type="dxa"/>
            <w:vAlign w:val="center"/>
          </w:tcPr>
          <w:p w14:paraId="2D17EFAE" w14:textId="77777777" w:rsidR="00175774" w:rsidRPr="00E429C7" w:rsidRDefault="001F287A" w:rsidP="00E429C7">
            <w:pPr>
              <w:spacing w:before="0"/>
              <w:jc w:val="center"/>
              <w:rPr>
                <w:rFonts w:cs="Arial"/>
              </w:rPr>
            </w:pPr>
            <w:r w:rsidRPr="00E429C7">
              <w:rPr>
                <w:rFonts w:cs="Arial"/>
              </w:rPr>
              <w:t>5</w:t>
            </w:r>
            <w:r w:rsidR="00175774" w:rsidRPr="00E429C7">
              <w:rPr>
                <w:rFonts w:cs="Arial"/>
              </w:rPr>
              <w:t>.</w:t>
            </w:r>
          </w:p>
        </w:tc>
        <w:tc>
          <w:tcPr>
            <w:tcW w:w="8430" w:type="dxa"/>
          </w:tcPr>
          <w:p w14:paraId="0A52C021"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Услов:</w:t>
            </w:r>
          </w:p>
          <w:p w14:paraId="23A16444" w14:textId="77777777" w:rsidR="00175774" w:rsidRPr="00E429C7" w:rsidRDefault="00175774" w:rsidP="00E429C7">
            <w:pPr>
              <w:autoSpaceDE w:val="0"/>
              <w:autoSpaceDN w:val="0"/>
              <w:adjustRightInd w:val="0"/>
              <w:spacing w:before="0"/>
              <w:rPr>
                <w:rFonts w:cs="Arial"/>
              </w:rPr>
            </w:pPr>
            <w:r w:rsidRPr="00E429C7">
              <w:rPr>
                <w:rFonts w:cs="Arial"/>
              </w:rPr>
              <w:t>Финансијски капацитет</w:t>
            </w:r>
          </w:p>
          <w:p w14:paraId="019059FA" w14:textId="77777777" w:rsidR="00681B89" w:rsidRPr="00E429C7" w:rsidRDefault="00681B89" w:rsidP="00E429C7">
            <w:pPr>
              <w:autoSpaceDE w:val="0"/>
              <w:autoSpaceDN w:val="0"/>
              <w:adjustRightInd w:val="0"/>
              <w:spacing w:before="0"/>
              <w:rPr>
                <w:rFonts w:cs="Arial"/>
              </w:rPr>
            </w:pPr>
            <w:r w:rsidRPr="00E429C7">
              <w:rPr>
                <w:rFonts w:cs="Arial"/>
              </w:rPr>
              <w:t>1.</w:t>
            </w:r>
            <w:r w:rsidRPr="00E429C7">
              <w:rPr>
                <w:rFonts w:cs="Arial"/>
              </w:rPr>
              <w:tab/>
              <w:t>Да понуђач располаже неопходним финансијским капацитетом ако је у претходне три године остварио укупан пословни приход од најмање 120.000.000</w:t>
            </w:r>
            <w:proofErr w:type="gramStart"/>
            <w:r w:rsidRPr="00E429C7">
              <w:rPr>
                <w:rFonts w:cs="Arial"/>
              </w:rPr>
              <w:t>,00</w:t>
            </w:r>
            <w:proofErr w:type="gramEnd"/>
            <w:r w:rsidRPr="00E429C7">
              <w:rPr>
                <w:rFonts w:cs="Arial"/>
              </w:rPr>
              <w:t xml:space="preserve"> динара, без ПДВ-а, кумулативно.</w:t>
            </w:r>
          </w:p>
          <w:p w14:paraId="19D8740F" w14:textId="77777777" w:rsidR="00681B89" w:rsidRPr="00E429C7" w:rsidRDefault="00842960" w:rsidP="00E429C7">
            <w:pPr>
              <w:autoSpaceDE w:val="0"/>
              <w:autoSpaceDN w:val="0"/>
              <w:adjustRightInd w:val="0"/>
              <w:spacing w:before="0"/>
              <w:rPr>
                <w:rFonts w:cs="Arial"/>
              </w:rPr>
            </w:pPr>
            <w:r w:rsidRPr="00E429C7">
              <w:rPr>
                <w:rFonts w:cs="Arial"/>
                <w:strike/>
                <w:lang w:val="sr-Cyrl-RS"/>
              </w:rPr>
              <w:t xml:space="preserve"> </w:t>
            </w:r>
          </w:p>
          <w:p w14:paraId="1FE92BAF"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 xml:space="preserve">Доказ: </w:t>
            </w:r>
          </w:p>
          <w:p w14:paraId="4F3D9B72" w14:textId="77777777" w:rsidR="00175774" w:rsidRPr="00E429C7" w:rsidRDefault="00175774" w:rsidP="00E429C7">
            <w:pPr>
              <w:autoSpaceDE w:val="0"/>
              <w:autoSpaceDN w:val="0"/>
              <w:adjustRightInd w:val="0"/>
              <w:spacing w:before="0"/>
              <w:rPr>
                <w:rFonts w:cs="Arial"/>
              </w:rPr>
            </w:pPr>
            <w:r w:rsidRPr="00E429C7">
              <w:rPr>
                <w:rFonts w:cs="Arial"/>
              </w:rPr>
              <w:t>Доказ за фин</w:t>
            </w:r>
            <w:r w:rsidR="005606F8" w:rsidRPr="00E429C7">
              <w:rPr>
                <w:rFonts w:cs="Arial"/>
                <w:lang w:val="sr-Cyrl-CS"/>
              </w:rPr>
              <w:t xml:space="preserve">ансијски </w:t>
            </w:r>
            <w:r w:rsidRPr="00E429C7">
              <w:rPr>
                <w:rFonts w:cs="Arial"/>
              </w:rPr>
              <w:t>капацитет</w:t>
            </w:r>
          </w:p>
          <w:p w14:paraId="098155D2" w14:textId="77777777" w:rsidR="00950B76" w:rsidRPr="00E429C7" w:rsidRDefault="00175774" w:rsidP="00E429C7">
            <w:pPr>
              <w:autoSpaceDE w:val="0"/>
              <w:autoSpaceDN w:val="0"/>
              <w:adjustRightInd w:val="0"/>
              <w:spacing w:before="0"/>
              <w:rPr>
                <w:rFonts w:cs="Arial"/>
              </w:rPr>
            </w:pPr>
            <w:r w:rsidRPr="00E429C7">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1C61C93" w14:textId="77777777" w:rsidR="00175774" w:rsidRPr="00E429C7" w:rsidRDefault="00175774" w:rsidP="00E429C7">
            <w:pPr>
              <w:autoSpaceDE w:val="0"/>
              <w:autoSpaceDN w:val="0"/>
              <w:adjustRightInd w:val="0"/>
              <w:spacing w:before="0"/>
              <w:rPr>
                <w:rFonts w:cs="Arial"/>
                <w:lang w:val="sr-Cyrl-CS"/>
              </w:rPr>
            </w:pPr>
            <w:r w:rsidRPr="00E429C7">
              <w:rPr>
                <w:rFonts w:cs="Arial"/>
              </w:rPr>
              <w:t xml:space="preserve">Уколико у обрасцу БОН-ЈН нису доступни подаци за </w:t>
            </w:r>
            <w:r w:rsidR="001F287A" w:rsidRPr="00E429C7">
              <w:rPr>
                <w:rFonts w:cs="Arial"/>
                <w:lang w:val="sr-Cyrl-RS"/>
              </w:rPr>
              <w:t>2017</w:t>
            </w:r>
            <w:r w:rsidRPr="00E429C7">
              <w:rPr>
                <w:rFonts w:cs="Arial"/>
              </w:rPr>
              <w:t xml:space="preserve">.годину, понуђач је у обавези да достави биланс стања и биланс успеха за </w:t>
            </w:r>
            <w:r w:rsidR="001F287A" w:rsidRPr="00E429C7">
              <w:rPr>
                <w:rFonts w:cs="Arial"/>
                <w:lang w:val="sr-Cyrl-RS"/>
              </w:rPr>
              <w:t>2017</w:t>
            </w:r>
            <w:r w:rsidRPr="00E429C7">
              <w:rPr>
                <w:rFonts w:cs="Arial"/>
              </w:rPr>
              <w:t>.</w:t>
            </w:r>
            <w:r w:rsidR="007F36A5" w:rsidRPr="00E429C7">
              <w:rPr>
                <w:rFonts w:cs="Arial"/>
                <w:lang w:val="sr-Cyrl-CS"/>
              </w:rPr>
              <w:t xml:space="preserve"> годину.</w:t>
            </w:r>
          </w:p>
          <w:p w14:paraId="68431196" w14:textId="77777777" w:rsidR="005606F8" w:rsidRPr="00E429C7" w:rsidRDefault="005606F8" w:rsidP="00E429C7">
            <w:pPr>
              <w:autoSpaceDE w:val="0"/>
              <w:autoSpaceDN w:val="0"/>
              <w:adjustRightInd w:val="0"/>
              <w:spacing w:before="0"/>
              <w:rPr>
                <w:rFonts w:cs="Arial"/>
                <w:lang w:val="sr-Cyrl-CS"/>
              </w:rPr>
            </w:pPr>
            <w:r w:rsidRPr="00E429C7">
              <w:rPr>
                <w:rFonts w:cs="Arial"/>
                <w:lang w:val="sr-Cyrl-CS"/>
              </w:rPr>
              <w:t xml:space="preserve">или </w:t>
            </w:r>
          </w:p>
          <w:p w14:paraId="70068DB1" w14:textId="77777777" w:rsidR="005606F8" w:rsidRPr="00E429C7" w:rsidRDefault="005606F8" w:rsidP="00E429C7">
            <w:pPr>
              <w:autoSpaceDE w:val="0"/>
              <w:autoSpaceDN w:val="0"/>
              <w:adjustRightInd w:val="0"/>
              <w:spacing w:before="0"/>
              <w:rPr>
                <w:rFonts w:cs="Arial"/>
                <w:lang w:val="sr-Cyrl-CS"/>
              </w:rPr>
            </w:pPr>
            <w:r w:rsidRPr="00E429C7">
              <w:rPr>
                <w:rFonts w:cs="Arial"/>
                <w:lang w:val="sr-Cyrl-CS"/>
              </w:rPr>
              <w:t>Билан</w:t>
            </w:r>
            <w:r w:rsidR="007F36A5" w:rsidRPr="00E429C7">
              <w:rPr>
                <w:rFonts w:cs="Arial"/>
                <w:lang w:val="sr-Cyrl-CS"/>
              </w:rPr>
              <w:t>с</w:t>
            </w:r>
            <w:r w:rsidRPr="00E429C7">
              <w:rPr>
                <w:rFonts w:cs="Arial"/>
                <w:lang w:val="sr-Cyrl-CS"/>
              </w:rPr>
              <w:t xml:space="preserve"> стања и биланс успеха  за претходне три обрачунске године </w:t>
            </w:r>
            <w:r w:rsidR="007F36A5" w:rsidRPr="00E429C7">
              <w:rPr>
                <w:rFonts w:cs="Arial"/>
                <w:lang w:val="sr-Cyrl-CS"/>
              </w:rPr>
              <w:t>201</w:t>
            </w:r>
            <w:r w:rsidR="001F287A" w:rsidRPr="00E429C7">
              <w:rPr>
                <w:rFonts w:cs="Arial"/>
                <w:lang w:val="sr-Cyrl-CS"/>
              </w:rPr>
              <w:t>5</w:t>
            </w:r>
            <w:r w:rsidR="007F36A5" w:rsidRPr="00E429C7">
              <w:rPr>
                <w:rFonts w:cs="Arial"/>
                <w:lang w:val="sr-Cyrl-CS"/>
              </w:rPr>
              <w:t>, 201</w:t>
            </w:r>
            <w:r w:rsidR="001F287A" w:rsidRPr="00E429C7">
              <w:rPr>
                <w:rFonts w:cs="Arial"/>
                <w:lang w:val="sr-Cyrl-CS"/>
              </w:rPr>
              <w:t>6</w:t>
            </w:r>
            <w:r w:rsidR="007F36A5" w:rsidRPr="00E429C7">
              <w:rPr>
                <w:rFonts w:cs="Arial"/>
                <w:lang w:val="sr-Cyrl-CS"/>
              </w:rPr>
              <w:t xml:space="preserve"> и 201</w:t>
            </w:r>
            <w:r w:rsidR="001F287A" w:rsidRPr="00E429C7">
              <w:rPr>
                <w:rFonts w:cs="Arial"/>
                <w:lang w:val="sr-Cyrl-CS"/>
              </w:rPr>
              <w:t>7</w:t>
            </w:r>
            <w:r w:rsidR="007F36A5" w:rsidRPr="00E429C7">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4676B636" w14:textId="77777777" w:rsidR="00175774" w:rsidRPr="00E429C7" w:rsidRDefault="00175774" w:rsidP="00E429C7">
            <w:pPr>
              <w:autoSpaceDE w:val="0"/>
              <w:autoSpaceDN w:val="0"/>
              <w:adjustRightInd w:val="0"/>
              <w:spacing w:before="0"/>
              <w:rPr>
                <w:rFonts w:cs="Arial"/>
              </w:rPr>
            </w:pPr>
            <w:r w:rsidRPr="00E429C7">
              <w:rPr>
                <w:rFonts w:cs="Arial"/>
              </w:rPr>
              <w:t>Прив</w:t>
            </w:r>
            <w:r w:rsidR="007F36A5" w:rsidRPr="00E429C7">
              <w:rPr>
                <w:rFonts w:cs="Arial"/>
                <w:lang w:val="sr-Cyrl-CS"/>
              </w:rPr>
              <w:t>р</w:t>
            </w:r>
            <w:r w:rsidRPr="00E429C7">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E429C7">
              <w:rPr>
                <w:rFonts w:cs="Arial"/>
                <w:lang w:val="sr-Cyrl-CS"/>
              </w:rPr>
              <w:t xml:space="preserve"> наведене</w:t>
            </w:r>
            <w:r w:rsidRPr="00E429C7">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533919A5" w14:textId="77777777" w:rsidR="00175774" w:rsidRPr="00E429C7" w:rsidRDefault="00175774" w:rsidP="00E429C7">
            <w:pPr>
              <w:autoSpaceDE w:val="0"/>
              <w:autoSpaceDN w:val="0"/>
              <w:adjustRightInd w:val="0"/>
              <w:spacing w:before="0"/>
              <w:rPr>
                <w:rFonts w:cs="Arial"/>
              </w:rPr>
            </w:pPr>
            <w:r w:rsidRPr="00E429C7">
              <w:rPr>
                <w:rFonts w:cs="Arial"/>
              </w:rPr>
              <w:t>Привредни субјект који није у обавези да утврђује ф</w:t>
            </w:r>
            <w:r w:rsidR="007F36A5" w:rsidRPr="00E429C7">
              <w:rPr>
                <w:rFonts w:cs="Arial"/>
              </w:rPr>
              <w:t>инансијски резултат пословања (</w:t>
            </w:r>
            <w:r w:rsidRPr="00E429C7">
              <w:rPr>
                <w:rFonts w:cs="Arial"/>
              </w:rPr>
              <w:t xml:space="preserve">паушалац) доставља потврду пословне банке о оствареном укупном приходу на пословном-текућем рачуну за </w:t>
            </w:r>
            <w:r w:rsidR="007F36A5" w:rsidRPr="00E429C7">
              <w:rPr>
                <w:rFonts w:cs="Arial"/>
                <w:lang w:val="sr-Cyrl-CS"/>
              </w:rPr>
              <w:t xml:space="preserve">наведене </w:t>
            </w:r>
            <w:r w:rsidRPr="00E429C7">
              <w:rPr>
                <w:rFonts w:cs="Arial"/>
              </w:rPr>
              <w:t>претходне три обрачунске године.</w:t>
            </w:r>
            <w:r w:rsidRPr="00E429C7">
              <w:rPr>
                <w:rFonts w:eastAsia="Calibri" w:cs="Arial"/>
              </w:rPr>
              <w:t xml:space="preserve"> </w:t>
            </w:r>
          </w:p>
        </w:tc>
      </w:tr>
      <w:tr w:rsidR="00175774" w:rsidRPr="00E429C7" w14:paraId="6F880CF0" w14:textId="77777777" w:rsidTr="008112A2">
        <w:trPr>
          <w:jc w:val="center"/>
        </w:trPr>
        <w:tc>
          <w:tcPr>
            <w:tcW w:w="729" w:type="dxa"/>
            <w:vAlign w:val="center"/>
          </w:tcPr>
          <w:p w14:paraId="34BE51DE" w14:textId="77777777" w:rsidR="00175774" w:rsidRPr="00E429C7" w:rsidRDefault="00681B89" w:rsidP="00E429C7">
            <w:pPr>
              <w:spacing w:before="0"/>
              <w:jc w:val="center"/>
              <w:rPr>
                <w:rFonts w:cs="Arial"/>
              </w:rPr>
            </w:pPr>
            <w:r w:rsidRPr="00E429C7">
              <w:rPr>
                <w:rFonts w:cs="Arial"/>
              </w:rPr>
              <w:t>6</w:t>
            </w:r>
            <w:r w:rsidR="00175774" w:rsidRPr="00E429C7">
              <w:rPr>
                <w:rFonts w:cs="Arial"/>
              </w:rPr>
              <w:t>.</w:t>
            </w:r>
          </w:p>
        </w:tc>
        <w:tc>
          <w:tcPr>
            <w:tcW w:w="8430" w:type="dxa"/>
          </w:tcPr>
          <w:p w14:paraId="04578C77"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Услов:</w:t>
            </w:r>
          </w:p>
          <w:p w14:paraId="2DB46A67" w14:textId="77777777" w:rsidR="00175774" w:rsidRPr="00E429C7" w:rsidRDefault="00175774" w:rsidP="00E429C7">
            <w:pPr>
              <w:autoSpaceDE w:val="0"/>
              <w:autoSpaceDN w:val="0"/>
              <w:adjustRightInd w:val="0"/>
              <w:spacing w:before="0"/>
              <w:rPr>
                <w:rFonts w:cs="Arial"/>
              </w:rPr>
            </w:pPr>
            <w:r w:rsidRPr="00E429C7">
              <w:rPr>
                <w:rFonts w:cs="Arial"/>
              </w:rPr>
              <w:t>Кадровски капацитет</w:t>
            </w:r>
          </w:p>
          <w:p w14:paraId="7D62BB98" w14:textId="77777777" w:rsidR="00681B89" w:rsidRPr="00E429C7" w:rsidRDefault="00681B89" w:rsidP="00E429C7">
            <w:pPr>
              <w:autoSpaceDE w:val="0"/>
              <w:autoSpaceDN w:val="0"/>
              <w:adjustRightInd w:val="0"/>
              <w:spacing w:before="0"/>
              <w:rPr>
                <w:rFonts w:cs="Arial"/>
              </w:rPr>
            </w:pPr>
            <w:r w:rsidRPr="00E429C7">
              <w:rPr>
                <w:rFonts w:cs="Arial"/>
              </w:rPr>
              <w:t>Да 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14:paraId="4FC3AFAD" w14:textId="77777777" w:rsidR="00681B89" w:rsidRPr="00E429C7" w:rsidRDefault="00681B89" w:rsidP="00E429C7">
            <w:pPr>
              <w:autoSpaceDE w:val="0"/>
              <w:autoSpaceDN w:val="0"/>
              <w:adjustRightInd w:val="0"/>
              <w:spacing w:before="0"/>
              <w:rPr>
                <w:rFonts w:cs="Arial"/>
              </w:rPr>
            </w:pPr>
            <w:r w:rsidRPr="00E429C7">
              <w:rPr>
                <w:rFonts w:cs="Arial"/>
              </w:rPr>
              <w:t>Минимум 1 (један) дипломирани ел. инжењер</w:t>
            </w:r>
          </w:p>
          <w:p w14:paraId="21376A9F" w14:textId="77777777" w:rsidR="00681B89" w:rsidRPr="00E429C7" w:rsidRDefault="00681B89" w:rsidP="00E429C7">
            <w:pPr>
              <w:autoSpaceDE w:val="0"/>
              <w:autoSpaceDN w:val="0"/>
              <w:adjustRightInd w:val="0"/>
              <w:spacing w:before="0"/>
              <w:rPr>
                <w:rFonts w:cs="Arial"/>
              </w:rPr>
            </w:pPr>
            <w:r w:rsidRPr="00E429C7">
              <w:rPr>
                <w:rFonts w:cs="Arial"/>
              </w:rPr>
              <w:t xml:space="preserve">Минимум 1 (један) дипломирани машински инжењер и </w:t>
            </w:r>
          </w:p>
          <w:p w14:paraId="66022961" w14:textId="77777777" w:rsidR="00681B89" w:rsidRPr="00E429C7" w:rsidRDefault="00681B89" w:rsidP="00E429C7">
            <w:pPr>
              <w:autoSpaceDE w:val="0"/>
              <w:autoSpaceDN w:val="0"/>
              <w:adjustRightInd w:val="0"/>
              <w:spacing w:before="0"/>
              <w:rPr>
                <w:rFonts w:cs="Arial"/>
              </w:rPr>
            </w:pPr>
            <w:r w:rsidRPr="00E429C7">
              <w:rPr>
                <w:rFonts w:cs="Arial"/>
              </w:rPr>
              <w:t>Минимум 1 (један) електротехничар</w:t>
            </w:r>
          </w:p>
          <w:p w14:paraId="7BFA6359" w14:textId="77777777" w:rsidR="00681B89" w:rsidRPr="00E429C7" w:rsidRDefault="00681B89" w:rsidP="00E429C7">
            <w:pPr>
              <w:autoSpaceDE w:val="0"/>
              <w:autoSpaceDN w:val="0"/>
              <w:adjustRightInd w:val="0"/>
              <w:spacing w:before="0"/>
              <w:rPr>
                <w:rFonts w:cs="Arial"/>
                <w:b/>
                <w:u w:val="single"/>
              </w:rPr>
            </w:pPr>
          </w:p>
          <w:p w14:paraId="4FC249DD"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 xml:space="preserve">Доказ: </w:t>
            </w:r>
          </w:p>
          <w:p w14:paraId="6B9878ED" w14:textId="77777777" w:rsidR="00175774" w:rsidRPr="00E429C7" w:rsidRDefault="00175774" w:rsidP="00E429C7">
            <w:pPr>
              <w:numPr>
                <w:ilvl w:val="0"/>
                <w:numId w:val="16"/>
              </w:numPr>
              <w:autoSpaceDE w:val="0"/>
              <w:autoSpaceDN w:val="0"/>
              <w:adjustRightInd w:val="0"/>
              <w:spacing w:before="0"/>
              <w:rPr>
                <w:rFonts w:cs="Arial"/>
              </w:rPr>
            </w:pPr>
            <w:r w:rsidRPr="00E429C7">
              <w:rPr>
                <w:rFonts w:cs="Arial"/>
              </w:rPr>
              <w:t xml:space="preserve">Изјава понуђача о довољном кадровском капацитету </w:t>
            </w:r>
          </w:p>
          <w:p w14:paraId="53640D8A" w14:textId="77777777" w:rsidR="00175774" w:rsidRPr="00E429C7" w:rsidRDefault="00175774" w:rsidP="00E429C7">
            <w:pPr>
              <w:numPr>
                <w:ilvl w:val="0"/>
                <w:numId w:val="16"/>
              </w:numPr>
              <w:autoSpaceDE w:val="0"/>
              <w:autoSpaceDN w:val="0"/>
              <w:adjustRightInd w:val="0"/>
              <w:spacing w:before="0"/>
              <w:rPr>
                <w:rFonts w:cs="Arial"/>
              </w:rPr>
            </w:pPr>
            <w:r w:rsidRPr="00E429C7">
              <w:rPr>
                <w:rFonts w:cs="Arial"/>
              </w:rPr>
              <w:t>Фотокопија пријаве - одјаве на обавезно социјално осигурање издате од надлежног</w:t>
            </w:r>
            <w:r w:rsidR="007F36A5" w:rsidRPr="00E429C7">
              <w:rPr>
                <w:rFonts w:cs="Arial"/>
              </w:rPr>
              <w:t xml:space="preserve"> Фонда ПИО (образац М (или М3А)</w:t>
            </w:r>
            <w:r w:rsidRPr="00E429C7">
              <w:rPr>
                <w:rFonts w:cs="Arial"/>
              </w:rPr>
              <w:t>, којом се пот</w:t>
            </w:r>
            <w:r w:rsidR="001F287A" w:rsidRPr="00E429C7">
              <w:rPr>
                <w:rFonts w:cs="Arial"/>
              </w:rPr>
              <w:t>врђује да су запослени радници</w:t>
            </w:r>
            <w:r w:rsidR="001F287A" w:rsidRPr="00E429C7">
              <w:rPr>
                <w:rFonts w:cs="Arial"/>
                <w:lang w:val="sr-Cyrl-RS"/>
              </w:rPr>
              <w:t xml:space="preserve">, </w:t>
            </w:r>
            <w:r w:rsidRPr="00E429C7">
              <w:rPr>
                <w:rFonts w:cs="Arial"/>
              </w:rPr>
              <w:t xml:space="preserve">запослени код понуђача - </w:t>
            </w:r>
            <w:r w:rsidRPr="00E429C7">
              <w:rPr>
                <w:rFonts w:eastAsia="Calibri" w:cs="Arial"/>
              </w:rPr>
              <w:t>за лица у радном односу</w:t>
            </w:r>
          </w:p>
          <w:p w14:paraId="40684146" w14:textId="77777777" w:rsidR="00175774" w:rsidRPr="00E429C7" w:rsidRDefault="00175774" w:rsidP="00E429C7">
            <w:pPr>
              <w:pStyle w:val="ListParagraph"/>
              <w:numPr>
                <w:ilvl w:val="0"/>
                <w:numId w:val="16"/>
              </w:numPr>
              <w:tabs>
                <w:tab w:val="left" w:pos="122"/>
                <w:tab w:val="left" w:pos="287"/>
              </w:tabs>
              <w:spacing w:before="0" w:after="0" w:line="240" w:lineRule="auto"/>
              <w:rPr>
                <w:rFonts w:ascii="Arial" w:hAnsi="Arial" w:cs="Arial"/>
                <w:b/>
                <w:lang w:val="sr-Latn-CS"/>
              </w:rPr>
            </w:pPr>
            <w:r w:rsidRPr="00E429C7">
              <w:rPr>
                <w:rFonts w:ascii="Arial" w:hAnsi="Arial" w:cs="Arial"/>
                <w:lang w:val="sr-Latn-CS"/>
              </w:rPr>
              <w:t xml:space="preserve">Фотокопија </w:t>
            </w:r>
            <w:r w:rsidR="007F36A5" w:rsidRPr="00E429C7">
              <w:rPr>
                <w:rFonts w:ascii="Arial" w:hAnsi="Arial" w:cs="Arial"/>
                <w:lang w:val="sr-Cyrl-CS"/>
              </w:rPr>
              <w:t xml:space="preserve">важећег </w:t>
            </w:r>
            <w:r w:rsidRPr="00E429C7">
              <w:rPr>
                <w:rFonts w:ascii="Arial" w:hAnsi="Arial" w:cs="Arial"/>
                <w:lang w:val="sr-Latn-CS"/>
              </w:rPr>
              <w:t>уговора о ангажовању (за лица ангажована ван радног односа)</w:t>
            </w:r>
          </w:p>
          <w:p w14:paraId="7A9CE19C" w14:textId="77777777" w:rsidR="00175774" w:rsidRPr="00E429C7" w:rsidRDefault="007F36A5" w:rsidP="00E429C7">
            <w:pPr>
              <w:numPr>
                <w:ilvl w:val="0"/>
                <w:numId w:val="16"/>
              </w:numPr>
              <w:autoSpaceDE w:val="0"/>
              <w:autoSpaceDN w:val="0"/>
              <w:adjustRightInd w:val="0"/>
              <w:spacing w:before="0"/>
              <w:rPr>
                <w:rFonts w:cs="Arial"/>
              </w:rPr>
            </w:pPr>
            <w:r w:rsidRPr="00E429C7">
              <w:rPr>
                <w:rFonts w:cs="Arial"/>
                <w:lang w:val="sr-Cyrl-CS"/>
              </w:rPr>
              <w:t>Фотокопија дипломе о стеченој стручној спреми</w:t>
            </w:r>
          </w:p>
        </w:tc>
      </w:tr>
    </w:tbl>
    <w:p w14:paraId="51654959" w14:textId="77777777" w:rsidR="00B13CD3" w:rsidRPr="00E429C7" w:rsidRDefault="00B13CD3" w:rsidP="00E429C7">
      <w:pPr>
        <w:spacing w:before="0"/>
        <w:rPr>
          <w:rFonts w:cs="Arial"/>
          <w:lang w:eastAsia="zh-CN"/>
        </w:rPr>
      </w:pPr>
      <w:r w:rsidRPr="00E429C7">
        <w:rPr>
          <w:rFonts w:cs="Arial"/>
          <w:lang w:eastAsia="zh-CN"/>
        </w:rPr>
        <w:t xml:space="preserve">Понуда понуђача који не докаже да испуњава наведене обавезне и додатне услове из тачака 1. </w:t>
      </w:r>
      <w:r w:rsidR="00681B89" w:rsidRPr="00E429C7">
        <w:rPr>
          <w:rFonts w:cs="Arial"/>
          <w:lang w:val="sr-Cyrl-RS" w:eastAsia="zh-CN"/>
        </w:rPr>
        <w:t>до 6</w:t>
      </w:r>
      <w:r w:rsidR="001F287A" w:rsidRPr="00E429C7">
        <w:rPr>
          <w:rFonts w:cs="Arial"/>
          <w:lang w:val="sr-Cyrl-RS" w:eastAsia="zh-CN"/>
        </w:rPr>
        <w:t>.</w:t>
      </w:r>
      <w:r w:rsidRPr="00E429C7">
        <w:rPr>
          <w:rFonts w:cs="Arial"/>
          <w:lang w:eastAsia="zh-CN"/>
        </w:rPr>
        <w:t xml:space="preserve"> </w:t>
      </w:r>
      <w:proofErr w:type="gramStart"/>
      <w:r w:rsidRPr="00E429C7">
        <w:rPr>
          <w:rFonts w:cs="Arial"/>
          <w:lang w:eastAsia="zh-CN"/>
        </w:rPr>
        <w:t>овог</w:t>
      </w:r>
      <w:proofErr w:type="gramEnd"/>
      <w:r w:rsidRPr="00E429C7">
        <w:rPr>
          <w:rFonts w:cs="Arial"/>
          <w:lang w:eastAsia="zh-CN"/>
        </w:rPr>
        <w:t xml:space="preserve"> обрасца, биће одбијена као неприхватљива.</w:t>
      </w:r>
    </w:p>
    <w:p w14:paraId="35BBC668" w14:textId="77777777" w:rsidR="00C10575" w:rsidRPr="00E429C7" w:rsidRDefault="007F582B" w:rsidP="00E429C7">
      <w:pPr>
        <w:spacing w:before="0"/>
        <w:rPr>
          <w:rFonts w:cs="Arial"/>
        </w:rPr>
      </w:pPr>
      <w:r w:rsidRPr="00E429C7">
        <w:rPr>
          <w:rFonts w:cs="Arial"/>
          <w:lang w:val="sr-Cyrl-RS"/>
        </w:rPr>
        <w:t xml:space="preserve">1. </w:t>
      </w:r>
      <w:r w:rsidR="00C10575" w:rsidRPr="00E429C7">
        <w:rPr>
          <w:rFonts w:cs="Arial"/>
        </w:rPr>
        <w:t xml:space="preserve">Сваки подизвођач мора да испуњава услове из члана 75. </w:t>
      </w:r>
      <w:proofErr w:type="gramStart"/>
      <w:r w:rsidR="00C10575" w:rsidRPr="00E429C7">
        <w:rPr>
          <w:rFonts w:cs="Arial"/>
        </w:rPr>
        <w:t>став</w:t>
      </w:r>
      <w:proofErr w:type="gramEnd"/>
      <w:r w:rsidR="00C10575" w:rsidRPr="00E429C7">
        <w:rPr>
          <w:rFonts w:cs="Arial"/>
        </w:rPr>
        <w:t xml:space="preserve"> 1. </w:t>
      </w:r>
      <w:proofErr w:type="gramStart"/>
      <w:r w:rsidR="00C10575" w:rsidRPr="00E429C7">
        <w:rPr>
          <w:rFonts w:cs="Arial"/>
        </w:rPr>
        <w:t>тачка</w:t>
      </w:r>
      <w:proofErr w:type="gramEnd"/>
      <w:r w:rsidR="00C10575" w:rsidRPr="00E429C7">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FB74CE8" w14:textId="77777777" w:rsidR="00C10575" w:rsidRPr="00E429C7" w:rsidRDefault="007F582B" w:rsidP="00E429C7">
      <w:pPr>
        <w:spacing w:before="0"/>
        <w:rPr>
          <w:rFonts w:cs="Arial"/>
          <w:lang w:eastAsia="zh-CN"/>
        </w:rPr>
      </w:pPr>
      <w:r w:rsidRPr="00E429C7">
        <w:rPr>
          <w:rFonts w:cs="Arial"/>
          <w:lang w:val="sr-Cyrl-RS" w:eastAsia="zh-CN"/>
        </w:rPr>
        <w:t xml:space="preserve">2. </w:t>
      </w:r>
      <w:r w:rsidR="00C10575" w:rsidRPr="00E429C7">
        <w:rPr>
          <w:rFonts w:cs="Arial"/>
          <w:lang w:eastAsia="zh-CN"/>
        </w:rPr>
        <w:t xml:space="preserve">Сваки понуђач из групе </w:t>
      </w:r>
      <w:proofErr w:type="gramStart"/>
      <w:r w:rsidR="00C10575" w:rsidRPr="00E429C7">
        <w:rPr>
          <w:rFonts w:cs="Arial"/>
          <w:lang w:eastAsia="zh-CN"/>
        </w:rPr>
        <w:t>понуђача  која</w:t>
      </w:r>
      <w:proofErr w:type="gramEnd"/>
      <w:r w:rsidR="00C10575" w:rsidRPr="00E429C7">
        <w:rPr>
          <w:rFonts w:cs="Arial"/>
          <w:lang w:eastAsia="zh-CN"/>
        </w:rPr>
        <w:t xml:space="preserve"> подноси заједничку понуду мора да испуњава услове из члана 75. </w:t>
      </w:r>
      <w:proofErr w:type="gramStart"/>
      <w:r w:rsidR="00C10575" w:rsidRPr="00E429C7">
        <w:rPr>
          <w:rFonts w:cs="Arial"/>
          <w:lang w:eastAsia="zh-CN"/>
        </w:rPr>
        <w:t>став</w:t>
      </w:r>
      <w:proofErr w:type="gramEnd"/>
      <w:r w:rsidR="00C10575" w:rsidRPr="00E429C7">
        <w:rPr>
          <w:rFonts w:cs="Arial"/>
          <w:lang w:eastAsia="zh-CN"/>
        </w:rPr>
        <w:t xml:space="preserve"> 1. </w:t>
      </w:r>
      <w:proofErr w:type="gramStart"/>
      <w:r w:rsidR="00C10575" w:rsidRPr="00E429C7">
        <w:rPr>
          <w:rFonts w:cs="Arial"/>
          <w:lang w:eastAsia="zh-CN"/>
        </w:rPr>
        <w:t>тачка</w:t>
      </w:r>
      <w:proofErr w:type="gramEnd"/>
      <w:r w:rsidR="00C10575" w:rsidRPr="00E429C7">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60E6B46" w14:textId="77777777" w:rsidR="00B13CD3" w:rsidRPr="00E429C7" w:rsidRDefault="007F582B" w:rsidP="00E429C7">
      <w:pPr>
        <w:spacing w:before="0"/>
        <w:rPr>
          <w:rFonts w:cs="Arial"/>
          <w:lang w:eastAsia="zh-CN"/>
        </w:rPr>
      </w:pPr>
      <w:r w:rsidRPr="00E429C7">
        <w:rPr>
          <w:rFonts w:cs="Arial"/>
          <w:lang w:val="sr-Cyrl-RS" w:eastAsia="zh-CN"/>
        </w:rPr>
        <w:t xml:space="preserve">3. </w:t>
      </w:r>
      <w:r w:rsidR="00B13CD3" w:rsidRPr="00E429C7">
        <w:rPr>
          <w:rFonts w:cs="Arial"/>
          <w:lang w:eastAsia="zh-CN"/>
        </w:rPr>
        <w:t>Докази о испуњености услова из члана 77. З</w:t>
      </w:r>
      <w:r w:rsidRPr="00E429C7">
        <w:rPr>
          <w:rFonts w:cs="Arial"/>
          <w:lang w:val="sr-Cyrl-RS" w:eastAsia="zh-CN"/>
        </w:rPr>
        <w:t>акона</w:t>
      </w:r>
      <w:r w:rsidR="00B13CD3" w:rsidRPr="00E429C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236342B" w14:textId="77777777" w:rsidR="00B13CD3" w:rsidRPr="00E429C7" w:rsidRDefault="00B13CD3" w:rsidP="00E429C7">
      <w:pPr>
        <w:spacing w:before="0"/>
        <w:rPr>
          <w:rFonts w:cs="Arial"/>
          <w:lang w:eastAsia="zh-CN"/>
        </w:rPr>
      </w:pPr>
      <w:r w:rsidRPr="00E429C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47C4A5C" w14:textId="77777777" w:rsidR="007F582B" w:rsidRPr="00E429C7" w:rsidRDefault="007F582B" w:rsidP="00E429C7">
      <w:pPr>
        <w:spacing w:before="0"/>
        <w:rPr>
          <w:rFonts w:cs="Arial"/>
          <w:lang w:val="sr-Cyrl-RS" w:eastAsia="zh-CN"/>
        </w:rPr>
      </w:pPr>
      <w:r w:rsidRPr="00E429C7">
        <w:rPr>
          <w:rFonts w:cs="Arial"/>
          <w:lang w:val="sr-Cyrl-RS" w:eastAsia="zh-CN"/>
        </w:rPr>
        <w:t>4.</w:t>
      </w:r>
      <w:r w:rsidR="00B13CD3" w:rsidRPr="00E429C7">
        <w:rPr>
          <w:rFonts w:cs="Arial"/>
          <w:lang w:val="sr-Cyrl-RS" w:eastAsia="zh-CN"/>
        </w:rPr>
        <w:t xml:space="preserve"> </w:t>
      </w:r>
      <w:r w:rsidRPr="00E429C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E429C7">
        <w:rPr>
          <w:rFonts w:cs="Arial"/>
          <w:lang w:val="sr-Cyrl-RS" w:eastAsia="zh-CN"/>
        </w:rPr>
        <w:t xml:space="preserve">пожељно на меморандуму, </w:t>
      </w:r>
      <w:r w:rsidRPr="00E429C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F3D851D" w14:textId="77777777" w:rsidR="00D96616" w:rsidRPr="00E429C7" w:rsidRDefault="00D96616" w:rsidP="00E429C7">
      <w:pPr>
        <w:spacing w:before="0"/>
        <w:rPr>
          <w:rFonts w:cs="Arial"/>
          <w:lang w:eastAsia="zh-CN"/>
        </w:rPr>
      </w:pPr>
      <w:r w:rsidRPr="00E429C7">
        <w:rPr>
          <w:rFonts w:cs="Arial"/>
          <w:lang w:eastAsia="zh-CN"/>
        </w:rPr>
        <w:t xml:space="preserve">На основу члана 79. </w:t>
      </w:r>
      <w:proofErr w:type="gramStart"/>
      <w:r w:rsidRPr="00E429C7">
        <w:rPr>
          <w:rFonts w:cs="Arial"/>
          <w:lang w:eastAsia="zh-CN"/>
        </w:rPr>
        <w:t>став</w:t>
      </w:r>
      <w:proofErr w:type="gramEnd"/>
      <w:r w:rsidRPr="00E429C7">
        <w:rPr>
          <w:rFonts w:cs="Arial"/>
          <w:lang w:eastAsia="zh-CN"/>
        </w:rPr>
        <w:t xml:space="preserve"> 5. З</w:t>
      </w:r>
      <w:r w:rsidR="007F582B" w:rsidRPr="00E429C7">
        <w:rPr>
          <w:rFonts w:cs="Arial"/>
          <w:lang w:val="sr-Cyrl-RS" w:eastAsia="zh-CN"/>
        </w:rPr>
        <w:t>акона</w:t>
      </w:r>
      <w:r w:rsidRPr="00E429C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6286D45" w14:textId="77777777" w:rsidR="00D96616" w:rsidRPr="00E429C7" w:rsidRDefault="00D96616" w:rsidP="00E429C7">
      <w:pPr>
        <w:spacing w:before="0"/>
        <w:ind w:firstLine="720"/>
        <w:rPr>
          <w:rFonts w:cs="Arial"/>
          <w:lang w:eastAsia="zh-CN"/>
        </w:rPr>
      </w:pPr>
      <w:proofErr w:type="gramStart"/>
      <w:r w:rsidRPr="00E429C7">
        <w:rPr>
          <w:rFonts w:cs="Arial"/>
          <w:lang w:eastAsia="zh-CN"/>
        </w:rPr>
        <w:t>1)извод</w:t>
      </w:r>
      <w:proofErr w:type="gramEnd"/>
      <w:r w:rsidRPr="00E429C7">
        <w:rPr>
          <w:rFonts w:cs="Arial"/>
          <w:lang w:eastAsia="zh-CN"/>
        </w:rPr>
        <w:t xml:space="preserve"> из регистра надлежног органа:</w:t>
      </w:r>
    </w:p>
    <w:p w14:paraId="47F4D1B3" w14:textId="77777777" w:rsidR="00D96616" w:rsidRPr="00E429C7" w:rsidRDefault="00D96616" w:rsidP="00E429C7">
      <w:pPr>
        <w:spacing w:before="0"/>
        <w:ind w:firstLine="720"/>
        <w:rPr>
          <w:rFonts w:cs="Arial"/>
          <w:lang w:eastAsia="zh-CN"/>
        </w:rPr>
      </w:pPr>
      <w:r w:rsidRPr="00E429C7">
        <w:rPr>
          <w:rFonts w:cs="Arial"/>
          <w:lang w:eastAsia="zh-CN"/>
        </w:rPr>
        <w:t xml:space="preserve">-извод из регистра АПР: </w:t>
      </w:r>
      <w:hyperlink r:id="rId169" w:history="1">
        <w:r w:rsidRPr="00E429C7">
          <w:rPr>
            <w:rFonts w:cs="Arial"/>
            <w:lang w:eastAsia="zh-CN"/>
          </w:rPr>
          <w:t>www.apr.gov.rs</w:t>
        </w:r>
      </w:hyperlink>
    </w:p>
    <w:p w14:paraId="161D8D82" w14:textId="77777777" w:rsidR="007F582B" w:rsidRPr="00E429C7" w:rsidRDefault="007F582B" w:rsidP="00E429C7">
      <w:pPr>
        <w:spacing w:before="0"/>
        <w:ind w:firstLine="720"/>
        <w:rPr>
          <w:rFonts w:cs="Arial"/>
          <w:lang w:val="sr-Cyrl-RS" w:eastAsia="zh-CN"/>
        </w:rPr>
      </w:pPr>
      <w:proofErr w:type="gramStart"/>
      <w:r w:rsidRPr="00E429C7">
        <w:rPr>
          <w:rFonts w:cs="Arial"/>
          <w:lang w:eastAsia="zh-CN"/>
        </w:rPr>
        <w:t>2)докази</w:t>
      </w:r>
      <w:proofErr w:type="gramEnd"/>
      <w:r w:rsidRPr="00E429C7">
        <w:rPr>
          <w:rFonts w:cs="Arial"/>
          <w:lang w:eastAsia="zh-CN"/>
        </w:rPr>
        <w:t xml:space="preserve"> из члана 75. </w:t>
      </w:r>
      <w:proofErr w:type="gramStart"/>
      <w:r w:rsidRPr="00E429C7">
        <w:rPr>
          <w:rFonts w:cs="Arial"/>
          <w:lang w:eastAsia="zh-CN"/>
        </w:rPr>
        <w:t>став</w:t>
      </w:r>
      <w:proofErr w:type="gramEnd"/>
      <w:r w:rsidRPr="00E429C7">
        <w:rPr>
          <w:rFonts w:cs="Arial"/>
          <w:lang w:eastAsia="zh-CN"/>
        </w:rPr>
        <w:t xml:space="preserve"> 1. </w:t>
      </w:r>
      <w:proofErr w:type="gramStart"/>
      <w:r w:rsidRPr="00E429C7">
        <w:rPr>
          <w:rFonts w:cs="Arial"/>
          <w:lang w:eastAsia="zh-CN"/>
        </w:rPr>
        <w:t>тачка</w:t>
      </w:r>
      <w:proofErr w:type="gramEnd"/>
      <w:r w:rsidRPr="00E429C7">
        <w:rPr>
          <w:rFonts w:cs="Arial"/>
          <w:lang w:eastAsia="zh-CN"/>
        </w:rPr>
        <w:t xml:space="preserve"> 1) ,2) и 4) З</w:t>
      </w:r>
      <w:r w:rsidR="00D16608" w:rsidRPr="00E429C7">
        <w:rPr>
          <w:rFonts w:cs="Arial"/>
          <w:lang w:val="sr-Cyrl-RS" w:eastAsia="zh-CN"/>
        </w:rPr>
        <w:t>акона</w:t>
      </w:r>
    </w:p>
    <w:p w14:paraId="06CA60AA" w14:textId="77777777" w:rsidR="007F582B" w:rsidRPr="00E429C7" w:rsidRDefault="007F582B" w:rsidP="00E429C7">
      <w:pPr>
        <w:spacing w:before="0"/>
        <w:ind w:firstLine="720"/>
        <w:rPr>
          <w:rFonts w:cs="Arial"/>
          <w:lang w:eastAsia="zh-CN"/>
        </w:rPr>
      </w:pPr>
      <w:r w:rsidRPr="00E429C7">
        <w:rPr>
          <w:rFonts w:cs="Arial"/>
          <w:lang w:eastAsia="zh-CN"/>
        </w:rPr>
        <w:t xml:space="preserve">-регистар понуђача: </w:t>
      </w:r>
      <w:hyperlink r:id="rId170" w:history="1">
        <w:r w:rsidRPr="00E429C7">
          <w:rPr>
            <w:rFonts w:cs="Arial"/>
            <w:lang w:eastAsia="zh-CN"/>
          </w:rPr>
          <w:t>www.apr.gov.rs</w:t>
        </w:r>
      </w:hyperlink>
    </w:p>
    <w:p w14:paraId="1CEB0239" w14:textId="77777777" w:rsidR="00B13CD3" w:rsidRPr="00E429C7" w:rsidRDefault="00C10575" w:rsidP="00E429C7">
      <w:pPr>
        <w:spacing w:before="0"/>
        <w:rPr>
          <w:rFonts w:cs="Arial"/>
          <w:lang w:val="sr-Cyrl-CS" w:eastAsia="zh-CN"/>
        </w:rPr>
      </w:pPr>
      <w:r w:rsidRPr="00E429C7">
        <w:rPr>
          <w:rFonts w:cs="Arial"/>
          <w:lang w:val="sr-Cyrl-CS" w:eastAsia="zh-CN"/>
        </w:rPr>
        <w:t>5</w:t>
      </w:r>
      <w:r w:rsidR="00B13CD3" w:rsidRPr="00E429C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429C7">
        <w:rPr>
          <w:rFonts w:cs="Arial"/>
          <w:lang w:eastAsia="zh-CN"/>
        </w:rPr>
        <w:t>е уређује електронски документ</w:t>
      </w:r>
      <w:r w:rsidRPr="00E429C7">
        <w:rPr>
          <w:rFonts w:cs="Arial"/>
          <w:lang w:val="sr-Cyrl-CS" w:eastAsia="zh-CN"/>
        </w:rPr>
        <w:t>.</w:t>
      </w:r>
    </w:p>
    <w:p w14:paraId="7EC0FB7A" w14:textId="77777777" w:rsidR="00B13CD3" w:rsidRPr="00E429C7" w:rsidRDefault="00C10575" w:rsidP="00E429C7">
      <w:pPr>
        <w:spacing w:before="0"/>
        <w:rPr>
          <w:rFonts w:cs="Arial"/>
          <w:lang w:eastAsia="zh-CN"/>
        </w:rPr>
      </w:pPr>
      <w:r w:rsidRPr="00E429C7">
        <w:rPr>
          <w:rFonts w:cs="Arial"/>
          <w:lang w:val="sr-Cyrl-CS" w:eastAsia="zh-CN"/>
        </w:rPr>
        <w:t>6</w:t>
      </w:r>
      <w:r w:rsidR="00B13CD3" w:rsidRPr="00E429C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C7C6F0E" w14:textId="77777777" w:rsidR="00B13CD3" w:rsidRPr="00E429C7" w:rsidRDefault="00C10575" w:rsidP="00E429C7">
      <w:pPr>
        <w:spacing w:before="0"/>
        <w:rPr>
          <w:rFonts w:cs="Arial"/>
          <w:lang w:val="sr-Cyrl-CS" w:eastAsia="zh-CN"/>
        </w:rPr>
      </w:pPr>
      <w:r w:rsidRPr="00E429C7">
        <w:rPr>
          <w:rFonts w:cs="Arial"/>
          <w:lang w:val="sr-Cyrl-CS" w:eastAsia="zh-CN"/>
        </w:rPr>
        <w:t>7</w:t>
      </w:r>
      <w:r w:rsidR="00B13CD3" w:rsidRPr="00E429C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CBD501D" w14:textId="77777777" w:rsidR="00B13CD3" w:rsidRPr="00E429C7" w:rsidRDefault="00A50A82" w:rsidP="00E429C7">
      <w:pPr>
        <w:spacing w:before="0"/>
        <w:rPr>
          <w:rFonts w:cs="Arial"/>
          <w:lang w:val="sr-Cyrl-CS" w:eastAsia="zh-CN"/>
        </w:rPr>
      </w:pPr>
      <w:r w:rsidRPr="00E429C7">
        <w:rPr>
          <w:rFonts w:cs="Arial"/>
          <w:lang w:eastAsia="zh-CN"/>
        </w:rPr>
        <w:t>8</w:t>
      </w:r>
      <w:r w:rsidR="00B13CD3" w:rsidRPr="00E429C7">
        <w:rPr>
          <w:rFonts w:cs="Arial"/>
          <w:lang w:eastAsia="zh-CN"/>
        </w:rPr>
        <w:t xml:space="preserve">. Ако се у држави у којој понуђач има седиште не издају докази из члана 77. </w:t>
      </w:r>
      <w:r w:rsidR="00C10575" w:rsidRPr="00E429C7">
        <w:rPr>
          <w:rFonts w:cs="Arial"/>
          <w:lang w:val="sr-Cyrl-CS" w:eastAsia="zh-CN"/>
        </w:rPr>
        <w:t xml:space="preserve">став 1. </w:t>
      </w:r>
      <w:r w:rsidR="00B13CD3" w:rsidRPr="00E429C7">
        <w:rPr>
          <w:rFonts w:cs="Arial"/>
          <w:lang w:eastAsia="zh-CN"/>
        </w:rPr>
        <w:t>З</w:t>
      </w:r>
      <w:r w:rsidR="007F582B" w:rsidRPr="00E429C7">
        <w:rPr>
          <w:rFonts w:cs="Arial"/>
          <w:lang w:val="sr-Cyrl-RS" w:eastAsia="zh-CN"/>
        </w:rPr>
        <w:t>акона</w:t>
      </w:r>
      <w:r w:rsidR="00B13CD3" w:rsidRPr="00E429C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B7552E" w14:textId="77777777" w:rsidR="00B13CD3" w:rsidRPr="00E429C7" w:rsidRDefault="00A50A82" w:rsidP="00E429C7">
      <w:pPr>
        <w:spacing w:before="0"/>
        <w:rPr>
          <w:rFonts w:cs="Arial"/>
          <w:lang w:eastAsia="zh-CN"/>
        </w:rPr>
      </w:pPr>
      <w:r w:rsidRPr="00E429C7">
        <w:rPr>
          <w:rFonts w:cs="Arial"/>
          <w:lang w:eastAsia="zh-CN"/>
        </w:rPr>
        <w:t>9</w:t>
      </w:r>
      <w:r w:rsidR="00B13CD3" w:rsidRPr="00E429C7">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54BAE16" w14:textId="77777777" w:rsidR="00842960" w:rsidRPr="00E429C7" w:rsidRDefault="00842960" w:rsidP="00E429C7">
      <w:pPr>
        <w:spacing w:before="0"/>
        <w:rPr>
          <w:rFonts w:cs="Arial"/>
          <w:lang w:val="sr-Cyrl-RS" w:eastAsia="zh-CN"/>
        </w:rPr>
      </w:pPr>
    </w:p>
    <w:p w14:paraId="03625CCF" w14:textId="77777777" w:rsidR="00842960" w:rsidRPr="00E429C7" w:rsidRDefault="00842960" w:rsidP="00E429C7">
      <w:pPr>
        <w:spacing w:before="0"/>
        <w:rPr>
          <w:rFonts w:cs="Arial"/>
          <w:lang w:val="sr-Cyrl-RS" w:eastAsia="zh-CN"/>
        </w:rPr>
      </w:pPr>
    </w:p>
    <w:p w14:paraId="6F8F2A5E" w14:textId="77777777" w:rsidR="00842960" w:rsidRPr="00E429C7" w:rsidRDefault="00842960" w:rsidP="00E429C7">
      <w:pPr>
        <w:spacing w:before="0"/>
        <w:rPr>
          <w:rFonts w:cs="Arial"/>
          <w:lang w:val="sr-Cyrl-RS" w:eastAsia="zh-CN"/>
        </w:rPr>
      </w:pPr>
    </w:p>
    <w:p w14:paraId="625948B0" w14:textId="77777777" w:rsidR="00842960" w:rsidRPr="00E429C7" w:rsidRDefault="00842960" w:rsidP="00E429C7">
      <w:pPr>
        <w:spacing w:before="0"/>
        <w:rPr>
          <w:rFonts w:cs="Arial"/>
          <w:lang w:val="sr-Cyrl-RS" w:eastAsia="zh-CN"/>
        </w:rPr>
      </w:pPr>
    </w:p>
    <w:p w14:paraId="1646818D" w14:textId="77777777" w:rsidR="00842960" w:rsidRPr="00E429C7" w:rsidRDefault="00842960" w:rsidP="00E429C7">
      <w:pPr>
        <w:spacing w:before="0"/>
        <w:rPr>
          <w:rFonts w:cs="Arial"/>
          <w:lang w:val="sr-Cyrl-RS" w:eastAsia="zh-CN"/>
        </w:rPr>
      </w:pPr>
    </w:p>
    <w:p w14:paraId="29E4AA22" w14:textId="77777777" w:rsidR="00322313" w:rsidRPr="00E429C7" w:rsidRDefault="008D2B23" w:rsidP="00E429C7">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429C7">
        <w:rPr>
          <w:rFonts w:cs="Arial"/>
        </w:rPr>
        <w:t xml:space="preserve">5. </w:t>
      </w:r>
      <w:r w:rsidR="00681B89" w:rsidRPr="00E429C7">
        <w:rPr>
          <w:rFonts w:cs="Arial"/>
          <w:lang w:val="sr-Cyrl-RS"/>
        </w:rPr>
        <w:t>К</w:t>
      </w:r>
      <w:r w:rsidR="00322313" w:rsidRPr="00E429C7">
        <w:rPr>
          <w:rFonts w:cs="Arial"/>
        </w:rPr>
        <w:t>РИТЕРИЈУМ ЗА ДОДЕЛУ УГОВОРА</w:t>
      </w:r>
      <w:bookmarkEnd w:id="191"/>
    </w:p>
    <w:p w14:paraId="445F9EC3" w14:textId="77777777" w:rsidR="00621752" w:rsidRPr="00E429C7" w:rsidRDefault="00621752" w:rsidP="00E429C7">
      <w:pPr>
        <w:spacing w:before="0"/>
        <w:rPr>
          <w:rFonts w:cs="Arial"/>
        </w:rPr>
      </w:pPr>
    </w:p>
    <w:p w14:paraId="235A7276" w14:textId="77777777" w:rsidR="00842960" w:rsidRPr="00E429C7" w:rsidRDefault="00842960" w:rsidP="00E429C7">
      <w:pPr>
        <w:pStyle w:val="KDParagraf"/>
        <w:spacing w:before="0"/>
        <w:rPr>
          <w:rFonts w:cs="Arial"/>
        </w:rPr>
      </w:pPr>
      <w:r w:rsidRPr="00E429C7">
        <w:rPr>
          <w:rFonts w:cs="Arial"/>
        </w:rPr>
        <w:t>Избор најповољније понуде ће се извршити применом критеријума „Најнижа понуђена цена“.</w:t>
      </w:r>
    </w:p>
    <w:p w14:paraId="5FE5E79D" w14:textId="77777777" w:rsidR="00842960" w:rsidRPr="00E429C7" w:rsidRDefault="00842960" w:rsidP="00E429C7">
      <w:pPr>
        <w:pStyle w:val="KDParagraf"/>
        <w:spacing w:before="0"/>
        <w:rPr>
          <w:rFonts w:cs="Arial"/>
        </w:rPr>
      </w:pPr>
      <w:r w:rsidRPr="00E429C7">
        <w:rPr>
          <w:rFonts w:cs="Arial"/>
        </w:rPr>
        <w:t>Критеријум за оцењивање понуда Најнижа понуђена цена, заснива се на понуђеној цени као једином критеријуму.</w:t>
      </w:r>
    </w:p>
    <w:p w14:paraId="11F36E92" w14:textId="77777777" w:rsidR="00621752" w:rsidRPr="00E429C7" w:rsidRDefault="00621752" w:rsidP="00E429C7">
      <w:pPr>
        <w:pStyle w:val="KDParagraf"/>
        <w:spacing w:before="0"/>
        <w:rPr>
          <w:rFonts w:cs="Arial"/>
          <w:color w:val="00B0F0"/>
        </w:rPr>
      </w:pPr>
    </w:p>
    <w:p w14:paraId="42E5862B" w14:textId="77777777" w:rsidR="006F1B4D" w:rsidRPr="00E429C7" w:rsidRDefault="00874F5B" w:rsidP="00E429C7">
      <w:pPr>
        <w:pStyle w:val="Heading10"/>
        <w:spacing w:before="0"/>
        <w:rPr>
          <w:rFonts w:cs="Arial"/>
          <w:i/>
          <w:color w:val="00B0F0"/>
        </w:rPr>
      </w:pPr>
      <w:bookmarkStart w:id="197" w:name="_Toc441651548"/>
      <w:bookmarkStart w:id="198" w:name="_Toc442559886"/>
      <w:r w:rsidRPr="00E429C7">
        <w:rPr>
          <w:rFonts w:cs="Arial"/>
          <w:lang w:val="en-US"/>
        </w:rPr>
        <w:t xml:space="preserve">5.1. </w:t>
      </w:r>
      <w:r w:rsidR="00621752" w:rsidRPr="00E429C7">
        <w:rPr>
          <w:rFonts w:cs="Arial"/>
        </w:rPr>
        <w:t>Резервни критеријум</w:t>
      </w:r>
      <w:bookmarkEnd w:id="197"/>
      <w:bookmarkEnd w:id="198"/>
    </w:p>
    <w:p w14:paraId="7A59031F" w14:textId="77777777" w:rsidR="00842960" w:rsidRPr="00E429C7" w:rsidRDefault="00842960" w:rsidP="00E429C7">
      <w:p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E429C7">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43D9C4DB" w14:textId="77777777" w:rsidR="00842960" w:rsidRPr="00E429C7" w:rsidRDefault="00842960" w:rsidP="00E429C7">
      <w:pPr>
        <w:spacing w:before="0"/>
        <w:rPr>
          <w:rFonts w:cs="Arial"/>
        </w:rPr>
      </w:pPr>
      <w:r w:rsidRPr="00E429C7">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1461E47F" w14:textId="77777777" w:rsidR="00842960" w:rsidRPr="00E429C7" w:rsidRDefault="00842960" w:rsidP="00E429C7">
      <w:pPr>
        <w:spacing w:before="0"/>
        <w:rPr>
          <w:rFonts w:cs="Arial"/>
        </w:rPr>
      </w:pPr>
      <w:r w:rsidRPr="00E429C7">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E429C7">
        <w:rPr>
          <w:rFonts w:cs="Arial"/>
        </w:rPr>
        <w:t>уговор  о</w:t>
      </w:r>
      <w:proofErr w:type="gramEnd"/>
      <w:r w:rsidRPr="00E429C7">
        <w:rPr>
          <w:rFonts w:cs="Arial"/>
        </w:rPr>
        <w:t xml:space="preserve"> јавној набавци.</w:t>
      </w:r>
    </w:p>
    <w:p w14:paraId="0A8794F0" w14:textId="77777777" w:rsidR="00842960" w:rsidRPr="00E429C7" w:rsidRDefault="00842960" w:rsidP="00E429C7">
      <w:pPr>
        <w:spacing w:before="0"/>
        <w:rPr>
          <w:rFonts w:cs="Arial"/>
        </w:rPr>
      </w:pPr>
      <w:r w:rsidRPr="00E429C7">
        <w:rPr>
          <w:rFonts w:cs="Arial"/>
        </w:rPr>
        <w:t>Наручилац ће сачинити и доставити записник о спроведеном извлачењу путем жреба.</w:t>
      </w:r>
    </w:p>
    <w:p w14:paraId="0E696287" w14:textId="77777777" w:rsidR="00842960" w:rsidRPr="00E429C7" w:rsidRDefault="00842960" w:rsidP="00E429C7">
      <w:pPr>
        <w:spacing w:before="0"/>
        <w:rPr>
          <w:rFonts w:cs="Arial"/>
        </w:rPr>
      </w:pPr>
      <w:r w:rsidRPr="00E429C7">
        <w:rPr>
          <w:rFonts w:cs="Arial"/>
        </w:rPr>
        <w:t xml:space="preserve">Записник </w:t>
      </w:r>
      <w:proofErr w:type="gramStart"/>
      <w:r w:rsidRPr="00E429C7">
        <w:rPr>
          <w:rFonts w:cs="Arial"/>
        </w:rPr>
        <w:t>о  извлачењу</w:t>
      </w:r>
      <w:proofErr w:type="gramEnd"/>
      <w:r w:rsidRPr="00E429C7">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7BF59661" w14:textId="77777777" w:rsidR="00842960" w:rsidRPr="00E429C7" w:rsidRDefault="00842960" w:rsidP="00E429C7">
      <w:pPr>
        <w:spacing w:before="0"/>
        <w:rPr>
          <w:rFonts w:cs="Arial"/>
        </w:rPr>
      </w:pPr>
      <w:r w:rsidRPr="00E429C7">
        <w:rPr>
          <w:rFonts w:cs="Arial"/>
        </w:rPr>
        <w:t xml:space="preserve">Наручилац ће поштом или електронским путем доставити Записник </w:t>
      </w:r>
      <w:proofErr w:type="gramStart"/>
      <w:r w:rsidRPr="00E429C7">
        <w:rPr>
          <w:rFonts w:cs="Arial"/>
        </w:rPr>
        <w:t>о  извлачењу</w:t>
      </w:r>
      <w:proofErr w:type="gramEnd"/>
      <w:r w:rsidRPr="00E429C7">
        <w:rPr>
          <w:rFonts w:cs="Arial"/>
        </w:rPr>
        <w:t xml:space="preserve"> путем жреба понуђачима који нису присутни на извлачењу.</w:t>
      </w:r>
    </w:p>
    <w:p w14:paraId="1796F011" w14:textId="77777777" w:rsidR="00842960" w:rsidRPr="00E429C7" w:rsidRDefault="00842960" w:rsidP="00E429C7">
      <w:pPr>
        <w:spacing w:before="0"/>
        <w:rPr>
          <w:rFonts w:cs="Arial"/>
        </w:rPr>
      </w:pPr>
    </w:p>
    <w:p w14:paraId="14847426" w14:textId="77777777" w:rsidR="008D2B23" w:rsidRPr="00E429C7" w:rsidRDefault="003C4E60" w:rsidP="00E429C7">
      <w:pPr>
        <w:pStyle w:val="KDPodnaslov1"/>
        <w:numPr>
          <w:ilvl w:val="0"/>
          <w:numId w:val="41"/>
        </w:numPr>
        <w:spacing w:before="0"/>
        <w:rPr>
          <w:rFonts w:cs="Arial"/>
        </w:rPr>
      </w:pPr>
      <w:r w:rsidRPr="00E429C7">
        <w:rPr>
          <w:rFonts w:cs="Arial"/>
          <w:lang w:val="sr-Cyrl-RS"/>
        </w:rPr>
        <w:t xml:space="preserve">  </w:t>
      </w:r>
      <w:r w:rsidR="008D2B23" w:rsidRPr="00E429C7">
        <w:rPr>
          <w:rFonts w:cs="Arial"/>
        </w:rPr>
        <w:t>УПУТСТВО ПОНУЂАЧИМА КАКО ДА САЧИНЕ ПОНУДУ</w:t>
      </w:r>
      <w:bookmarkEnd w:id="205"/>
    </w:p>
    <w:p w14:paraId="3868A395" w14:textId="77777777" w:rsidR="00645F72" w:rsidRPr="00E429C7" w:rsidRDefault="00645F72" w:rsidP="00E429C7">
      <w:pPr>
        <w:spacing w:before="0"/>
        <w:rPr>
          <w:rFonts w:cs="Arial"/>
        </w:rPr>
      </w:pPr>
    </w:p>
    <w:p w14:paraId="21585370" w14:textId="77777777" w:rsidR="008D2B23" w:rsidRPr="00E429C7" w:rsidRDefault="008D2B23" w:rsidP="00E429C7">
      <w:pPr>
        <w:pStyle w:val="KDParagraf"/>
        <w:spacing w:before="0"/>
        <w:rPr>
          <w:rFonts w:cs="Arial"/>
          <w:lang w:val="ru-RU"/>
        </w:rPr>
      </w:pPr>
      <w:r w:rsidRPr="00E429C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485AE07" w14:textId="77777777" w:rsidR="008D2B23" w:rsidRPr="00E429C7" w:rsidRDefault="008D2B23" w:rsidP="00E429C7">
      <w:pPr>
        <w:pStyle w:val="KDParagraf"/>
        <w:spacing w:before="0"/>
        <w:rPr>
          <w:rFonts w:cs="Arial"/>
        </w:rPr>
      </w:pPr>
      <w:r w:rsidRPr="00E429C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772212E" w14:textId="77777777" w:rsidR="008D2B23" w:rsidRPr="00E429C7" w:rsidRDefault="008D2B23" w:rsidP="00E429C7">
      <w:pPr>
        <w:pStyle w:val="KDParagraf"/>
        <w:spacing w:before="0"/>
        <w:rPr>
          <w:rFonts w:cs="Arial"/>
        </w:rPr>
      </w:pPr>
    </w:p>
    <w:p w14:paraId="606FA4FF" w14:textId="77777777" w:rsidR="008D2B23" w:rsidRPr="00E429C7" w:rsidRDefault="008D2B23" w:rsidP="00E429C7">
      <w:pPr>
        <w:pStyle w:val="KDPodnaslov2"/>
        <w:numPr>
          <w:ilvl w:val="1"/>
          <w:numId w:val="27"/>
        </w:numPr>
        <w:spacing w:before="0"/>
        <w:jc w:val="both"/>
        <w:rPr>
          <w:rFonts w:cs="Arial"/>
        </w:rPr>
      </w:pPr>
      <w:bookmarkStart w:id="206" w:name="_Toc441651577"/>
      <w:bookmarkStart w:id="207" w:name="_Toc442559888"/>
      <w:r w:rsidRPr="00E429C7">
        <w:rPr>
          <w:rFonts w:cs="Arial"/>
        </w:rPr>
        <w:t>Језик на којем понуда мора бити састављена</w:t>
      </w:r>
      <w:bookmarkEnd w:id="206"/>
      <w:bookmarkEnd w:id="207"/>
    </w:p>
    <w:p w14:paraId="3619A8D3" w14:textId="77777777" w:rsidR="008D2B23" w:rsidRPr="00E429C7" w:rsidRDefault="008D2B23" w:rsidP="00E429C7">
      <w:pPr>
        <w:pStyle w:val="KDParagraf"/>
        <w:spacing w:before="0"/>
        <w:rPr>
          <w:rFonts w:cs="Arial"/>
        </w:rPr>
      </w:pPr>
      <w:r w:rsidRPr="00E429C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16E667F" w14:textId="77777777" w:rsidR="008D2B23" w:rsidRPr="00E429C7" w:rsidRDefault="008D2B23" w:rsidP="00E429C7">
      <w:pPr>
        <w:pStyle w:val="KDKomentar"/>
        <w:spacing w:before="0"/>
        <w:rPr>
          <w:rFonts w:cs="Arial"/>
          <w:i w:val="0"/>
          <w:color w:val="auto"/>
          <w:sz w:val="22"/>
          <w:szCs w:val="22"/>
        </w:rPr>
      </w:pPr>
      <w:r w:rsidRPr="00E429C7">
        <w:rPr>
          <w:rFonts w:cs="Arial"/>
          <w:i w:val="0"/>
          <w:color w:val="auto"/>
          <w:sz w:val="22"/>
          <w:szCs w:val="22"/>
        </w:rPr>
        <w:t>Понуда са свим прилозима мора бити сачињена на српском језику.</w:t>
      </w:r>
    </w:p>
    <w:p w14:paraId="535EC052" w14:textId="77777777" w:rsidR="008D2B23" w:rsidRPr="00E429C7" w:rsidRDefault="008D2B23" w:rsidP="00E429C7">
      <w:pPr>
        <w:pStyle w:val="KDKomentar"/>
        <w:spacing w:before="0"/>
        <w:rPr>
          <w:rStyle w:val="StyleArial"/>
          <w:rFonts w:cs="Arial"/>
          <w:i w:val="0"/>
          <w:color w:val="auto"/>
          <w:sz w:val="22"/>
          <w:szCs w:val="22"/>
        </w:rPr>
      </w:pPr>
      <w:r w:rsidRPr="00E429C7">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504EDBE" w14:textId="77777777" w:rsidR="008D2B23" w:rsidRPr="00E429C7" w:rsidRDefault="008D2B23" w:rsidP="00E429C7">
      <w:pPr>
        <w:pStyle w:val="KDParagraf"/>
        <w:spacing w:before="0"/>
        <w:rPr>
          <w:rFonts w:cs="Arial"/>
          <w:lang w:val="ru-RU" w:eastAsia="sr-Latn-CS"/>
        </w:rPr>
      </w:pPr>
    </w:p>
    <w:p w14:paraId="592177B3" w14:textId="77777777" w:rsidR="008D2B23" w:rsidRPr="00E429C7" w:rsidRDefault="008D2B23" w:rsidP="00E429C7">
      <w:pPr>
        <w:pStyle w:val="KDPodnaslov2"/>
        <w:numPr>
          <w:ilvl w:val="1"/>
          <w:numId w:val="27"/>
        </w:numPr>
        <w:spacing w:before="0"/>
        <w:jc w:val="both"/>
        <w:rPr>
          <w:rFonts w:cs="Arial"/>
        </w:rPr>
      </w:pPr>
      <w:bookmarkStart w:id="208" w:name="_Toc441651578"/>
      <w:bookmarkStart w:id="209" w:name="_Toc442559889"/>
      <w:r w:rsidRPr="00E429C7">
        <w:rPr>
          <w:rFonts w:cs="Arial"/>
        </w:rPr>
        <w:t xml:space="preserve">Начин састављања </w:t>
      </w:r>
      <w:r w:rsidR="00FC355A" w:rsidRPr="00E429C7">
        <w:rPr>
          <w:rFonts w:cs="Arial"/>
        </w:rPr>
        <w:t xml:space="preserve">и подношења </w:t>
      </w:r>
      <w:r w:rsidRPr="00E429C7">
        <w:rPr>
          <w:rFonts w:cs="Arial"/>
        </w:rPr>
        <w:t>понуде</w:t>
      </w:r>
      <w:bookmarkEnd w:id="208"/>
      <w:bookmarkEnd w:id="209"/>
    </w:p>
    <w:p w14:paraId="73F9FA98" w14:textId="77777777" w:rsidR="008D2B23" w:rsidRPr="00E429C7" w:rsidRDefault="008D2B23" w:rsidP="00E429C7">
      <w:pPr>
        <w:pStyle w:val="KDParagraf"/>
        <w:spacing w:before="0"/>
        <w:rPr>
          <w:rFonts w:cs="Arial"/>
          <w:lang w:val="ru-RU"/>
        </w:rPr>
      </w:pPr>
      <w:r w:rsidRPr="00E429C7">
        <w:rPr>
          <w:rFonts w:cs="Arial"/>
          <w:lang w:val="ru-RU"/>
        </w:rPr>
        <w:t>Понуђач је обавезан да сачини понуду тако што</w:t>
      </w:r>
      <w:r w:rsidR="00613B13" w:rsidRPr="00E429C7">
        <w:rPr>
          <w:rFonts w:cs="Arial"/>
          <w:lang w:val="ru-RU"/>
        </w:rPr>
        <w:t xml:space="preserve"> Понуђач </w:t>
      </w:r>
      <w:r w:rsidRPr="00E429C7">
        <w:rPr>
          <w:rFonts w:cs="Arial"/>
          <w:lang w:val="ru-RU"/>
        </w:rPr>
        <w:t>уписује тражене податке у обрасце који су саста</w:t>
      </w:r>
      <w:r w:rsidR="00613B13" w:rsidRPr="00E429C7">
        <w:rPr>
          <w:rFonts w:cs="Arial"/>
          <w:lang w:val="ru-RU"/>
        </w:rPr>
        <w:t xml:space="preserve">вни део конкурсне документације </w:t>
      </w:r>
      <w:r w:rsidRPr="00E429C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29C7">
        <w:rPr>
          <w:rFonts w:cs="Arial"/>
          <w:lang w:val="ru-RU"/>
        </w:rPr>
        <w:t xml:space="preserve"> Доставља их заједно са осталим документима који представљају обавезну садржину понуде.</w:t>
      </w:r>
    </w:p>
    <w:p w14:paraId="580FA0FD" w14:textId="77777777" w:rsidR="008D2B23" w:rsidRPr="00E429C7" w:rsidRDefault="008D2B23" w:rsidP="00E429C7">
      <w:pPr>
        <w:pStyle w:val="KDParagraf"/>
        <w:spacing w:before="0"/>
        <w:rPr>
          <w:rFonts w:cs="Arial"/>
        </w:rPr>
      </w:pPr>
      <w:r w:rsidRPr="00E429C7">
        <w:rPr>
          <w:rFonts w:cs="Arial"/>
        </w:rPr>
        <w:t xml:space="preserve">Препоручује се да сви документи поднети у </w:t>
      </w:r>
      <w:proofErr w:type="gramStart"/>
      <w:r w:rsidRPr="00E429C7">
        <w:rPr>
          <w:rFonts w:cs="Arial"/>
        </w:rPr>
        <w:t>понуди  буду</w:t>
      </w:r>
      <w:proofErr w:type="gramEnd"/>
      <w:r w:rsidRPr="00E429C7">
        <w:rPr>
          <w:rFonts w:cs="Arial"/>
        </w:rPr>
        <w:t xml:space="preserve"> нумерисани</w:t>
      </w:r>
      <w:r w:rsidRPr="00E429C7">
        <w:rPr>
          <w:rFonts w:cs="Arial"/>
          <w:lang w:val="sr-Latn-CS"/>
        </w:rPr>
        <w:t xml:space="preserve"> и</w:t>
      </w:r>
      <w:r w:rsidRPr="00E429C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A9FE8D8" w14:textId="77777777" w:rsidR="008D2B23" w:rsidRPr="00E429C7" w:rsidRDefault="008D2B23" w:rsidP="00E429C7">
      <w:pPr>
        <w:pStyle w:val="KDParagraf"/>
        <w:spacing w:before="0"/>
        <w:rPr>
          <w:rFonts w:cs="Arial"/>
          <w:lang w:val="ru-RU"/>
        </w:rPr>
      </w:pPr>
      <w:r w:rsidRPr="00E429C7">
        <w:rPr>
          <w:rFonts w:cs="Arial"/>
          <w:lang w:val="ru-RU"/>
        </w:rPr>
        <w:t xml:space="preserve">Препоручује се да се нумерација поднете документације </w:t>
      </w:r>
      <w:r w:rsidR="00FC355A" w:rsidRPr="00E429C7">
        <w:rPr>
          <w:rFonts w:cs="Arial"/>
          <w:lang w:val="ru-RU"/>
        </w:rPr>
        <w:t>и образац</w:t>
      </w:r>
      <w:r w:rsidR="00962DFB" w:rsidRPr="00E429C7">
        <w:rPr>
          <w:rFonts w:cs="Arial"/>
          <w:lang w:val="ru-RU"/>
        </w:rPr>
        <w:t>а</w:t>
      </w:r>
      <w:r w:rsidR="00FC355A" w:rsidRPr="00E429C7">
        <w:rPr>
          <w:rFonts w:cs="Arial"/>
          <w:lang w:val="ru-RU"/>
        </w:rPr>
        <w:t xml:space="preserve"> у понуди </w:t>
      </w:r>
      <w:r w:rsidRPr="00E429C7">
        <w:rPr>
          <w:rFonts w:cs="Arial"/>
          <w:lang w:val="ru-RU"/>
        </w:rPr>
        <w:t>изврши на свако</w:t>
      </w:r>
      <w:r w:rsidRPr="00E429C7">
        <w:rPr>
          <w:rFonts w:cs="Arial"/>
        </w:rPr>
        <w:t>j</w:t>
      </w:r>
      <w:r w:rsidRPr="00E429C7">
        <w:rPr>
          <w:rFonts w:cs="Arial"/>
          <w:lang w:val="ru-RU"/>
        </w:rPr>
        <w:t xml:space="preserve"> страни на којој има текста, исписивањем </w:t>
      </w:r>
      <w:r w:rsidRPr="00E429C7">
        <w:rPr>
          <w:rFonts w:cs="Arial"/>
          <w:i/>
          <w:lang w:val="ru-RU"/>
        </w:rPr>
        <w:t xml:space="preserve">“1 од </w:t>
      </w:r>
      <w:r w:rsidRPr="00E429C7">
        <w:rPr>
          <w:rFonts w:cs="Arial"/>
          <w:i/>
        </w:rPr>
        <w:t>н</w:t>
      </w:r>
      <w:r w:rsidRPr="00E429C7">
        <w:rPr>
          <w:rFonts w:cs="Arial"/>
          <w:i/>
          <w:lang w:val="ru-RU"/>
        </w:rPr>
        <w:t>“, „2 од н“</w:t>
      </w:r>
      <w:r w:rsidRPr="00E429C7">
        <w:rPr>
          <w:rFonts w:cs="Arial"/>
          <w:lang w:val="ru-RU"/>
        </w:rPr>
        <w:t xml:space="preserve"> и тако све до </w:t>
      </w:r>
      <w:r w:rsidRPr="00E429C7">
        <w:rPr>
          <w:rFonts w:cs="Arial"/>
          <w:i/>
          <w:lang w:val="ru-RU"/>
        </w:rPr>
        <w:t>„н од н“</w:t>
      </w:r>
      <w:r w:rsidRPr="00E429C7">
        <w:rPr>
          <w:rFonts w:cs="Arial"/>
          <w:lang w:val="ru-RU"/>
        </w:rPr>
        <w:t xml:space="preserve">, с тим да </w:t>
      </w:r>
      <w:r w:rsidRPr="00E429C7">
        <w:rPr>
          <w:rFonts w:cs="Arial"/>
          <w:i/>
          <w:lang w:val="ru-RU"/>
        </w:rPr>
        <w:t>„н“</w:t>
      </w:r>
      <w:r w:rsidRPr="00E429C7">
        <w:rPr>
          <w:rFonts w:cs="Arial"/>
          <w:lang w:val="ru-RU"/>
        </w:rPr>
        <w:t xml:space="preserve"> представља укупан број страна понуде.</w:t>
      </w:r>
    </w:p>
    <w:p w14:paraId="13B485A1" w14:textId="77777777" w:rsidR="008D2B23" w:rsidRPr="00E429C7" w:rsidRDefault="008D2B23" w:rsidP="00E429C7">
      <w:pPr>
        <w:pStyle w:val="KDKomentar"/>
        <w:spacing w:before="0"/>
        <w:rPr>
          <w:rFonts w:cs="Arial"/>
          <w:i w:val="0"/>
          <w:color w:val="auto"/>
          <w:sz w:val="22"/>
          <w:szCs w:val="22"/>
        </w:rPr>
      </w:pPr>
      <w:r w:rsidRPr="00E429C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F773F31" w14:textId="77777777" w:rsidR="008D2B23" w:rsidRPr="00E429C7" w:rsidRDefault="008D2B23" w:rsidP="00E429C7">
      <w:pPr>
        <w:pStyle w:val="KDParagraf"/>
        <w:spacing w:before="0"/>
        <w:rPr>
          <w:rFonts w:cs="Arial"/>
          <w:lang w:val="ru-RU"/>
        </w:rPr>
      </w:pPr>
      <w:r w:rsidRPr="00E429C7">
        <w:rPr>
          <w:rFonts w:cs="Arial"/>
          <w:lang w:val="ru-RU"/>
        </w:rPr>
        <w:t xml:space="preserve">Понуђач подноси понуду у затвореној коверти </w:t>
      </w:r>
      <w:r w:rsidRPr="00E429C7">
        <w:rPr>
          <w:rFonts w:cs="Arial"/>
        </w:rPr>
        <w:t>или кутији</w:t>
      </w:r>
      <w:r w:rsidRPr="00E429C7">
        <w:rPr>
          <w:rFonts w:cs="Arial"/>
          <w:lang w:val="ru-RU"/>
        </w:rPr>
        <w:t xml:space="preserve">, тако да се </w:t>
      </w:r>
      <w:r w:rsidR="00613B13" w:rsidRPr="00E429C7">
        <w:rPr>
          <w:rFonts w:cs="Arial"/>
          <w:lang w:val="ru-RU"/>
        </w:rPr>
        <w:t>при отварању може проверити да ли је затворена, као и када</w:t>
      </w:r>
      <w:r w:rsidRPr="00E429C7">
        <w:rPr>
          <w:rFonts w:cs="Arial"/>
          <w:lang w:val="ru-RU"/>
        </w:rPr>
        <w:t>, на адресу: Јавно предузеће „Електропривреда Србије“</w:t>
      </w:r>
      <w:r w:rsidR="001F287A" w:rsidRPr="00E429C7">
        <w:rPr>
          <w:rFonts w:cs="Arial"/>
          <w:lang w:val="ru-RU"/>
        </w:rPr>
        <w:t xml:space="preserve"> </w:t>
      </w:r>
      <w:r w:rsidR="001F287A" w:rsidRPr="00E429C7">
        <w:rPr>
          <w:rFonts w:cs="Arial"/>
          <w:lang w:val="sr-Cyrl-RS"/>
        </w:rPr>
        <w:t xml:space="preserve">Београд, </w:t>
      </w:r>
      <w:r w:rsidRPr="00E429C7">
        <w:rPr>
          <w:rFonts w:cs="Arial"/>
          <w:lang w:val="ru-RU"/>
        </w:rPr>
        <w:t xml:space="preserve">писарница - са назнаком: „Понуда за јавну набавку </w:t>
      </w:r>
      <w:r w:rsidR="00681B89" w:rsidRPr="00E429C7">
        <w:rPr>
          <w:rFonts w:cs="Arial"/>
          <w:lang w:val="ru-RU"/>
        </w:rPr>
        <w:t xml:space="preserve">Покретно мерна лабораторија за испитивање и мерење струјних, напонских и енергетских трансформатора </w:t>
      </w:r>
      <w:r w:rsidR="001F287A" w:rsidRPr="00E429C7">
        <w:rPr>
          <w:rFonts w:cs="Arial"/>
          <w:lang w:val="ru-RU"/>
        </w:rPr>
        <w:t xml:space="preserve"> </w:t>
      </w:r>
      <w:r w:rsidRPr="00E429C7">
        <w:rPr>
          <w:rFonts w:cs="Arial"/>
          <w:lang w:val="ru-RU"/>
        </w:rPr>
        <w:t xml:space="preserve">- Јавна набавка број </w:t>
      </w:r>
      <w:r w:rsidR="00681B89" w:rsidRPr="00E429C7">
        <w:rPr>
          <w:rFonts w:cs="Arial"/>
          <w:lang w:val="sr-Cyrl-RS"/>
        </w:rPr>
        <w:t xml:space="preserve">ЈН/1000/0633/2017 </w:t>
      </w:r>
      <w:r w:rsidRPr="00E429C7">
        <w:rPr>
          <w:rFonts w:cs="Arial"/>
          <w:lang w:val="ru-RU"/>
        </w:rPr>
        <w:t xml:space="preserve">- НЕ ОТВАРАТИ“. </w:t>
      </w:r>
    </w:p>
    <w:p w14:paraId="6CBFFC23" w14:textId="77777777" w:rsidR="008D2B23" w:rsidRPr="00E429C7" w:rsidRDefault="008D2B23" w:rsidP="00E429C7">
      <w:pPr>
        <w:pStyle w:val="KDParagraf"/>
        <w:spacing w:before="0"/>
        <w:rPr>
          <w:rFonts w:cs="Arial"/>
        </w:rPr>
      </w:pPr>
      <w:r w:rsidRPr="00E429C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38B38B" w14:textId="77777777" w:rsidR="008D2B23" w:rsidRPr="00E429C7" w:rsidRDefault="008D2B23" w:rsidP="00E429C7">
      <w:pPr>
        <w:pStyle w:val="KDParagraf"/>
        <w:spacing w:before="0"/>
        <w:rPr>
          <w:rFonts w:cs="Arial"/>
        </w:rPr>
      </w:pPr>
      <w:r w:rsidRPr="00E429C7">
        <w:rPr>
          <w:rFonts w:eastAsia="TimesNewRomanPSMT" w:cs="Arial"/>
          <w:bCs/>
        </w:rPr>
        <w:t>У случају да понуду подноси група п</w:t>
      </w:r>
      <w:r w:rsidR="009B3371" w:rsidRPr="00E429C7">
        <w:rPr>
          <w:rFonts w:eastAsia="TimesNewRomanPSMT" w:cs="Arial"/>
          <w:bCs/>
        </w:rPr>
        <w:t xml:space="preserve">онуђача, на полеђини </w:t>
      </w:r>
      <w:proofErr w:type="gramStart"/>
      <w:r w:rsidR="009B3371" w:rsidRPr="00E429C7">
        <w:rPr>
          <w:rFonts w:eastAsia="TimesNewRomanPSMT" w:cs="Arial"/>
          <w:bCs/>
        </w:rPr>
        <w:t xml:space="preserve">коверте </w:t>
      </w:r>
      <w:r w:rsidRPr="00E429C7">
        <w:rPr>
          <w:rFonts w:eastAsia="TimesNewRomanPSMT" w:cs="Arial"/>
          <w:bCs/>
        </w:rPr>
        <w:t xml:space="preserve"> назначити</w:t>
      </w:r>
      <w:proofErr w:type="gramEnd"/>
      <w:r w:rsidRPr="00E429C7">
        <w:rPr>
          <w:rFonts w:eastAsia="TimesNewRomanPSMT" w:cs="Arial"/>
          <w:bCs/>
        </w:rPr>
        <w:t xml:space="preserve"> да се ради о групи понуђача и навести називе и адресу свих чланова групе понуђача</w:t>
      </w:r>
      <w:r w:rsidRPr="00E429C7">
        <w:rPr>
          <w:rFonts w:cs="Arial"/>
        </w:rPr>
        <w:t>.</w:t>
      </w:r>
    </w:p>
    <w:p w14:paraId="464C9378" w14:textId="77777777" w:rsidR="00613B13" w:rsidRPr="00E429C7" w:rsidRDefault="00613B13" w:rsidP="00E429C7">
      <w:pPr>
        <w:pStyle w:val="KDParagraf"/>
        <w:spacing w:before="0"/>
        <w:rPr>
          <w:rFonts w:cs="Arial"/>
        </w:rPr>
      </w:pPr>
      <w:proofErr w:type="gramStart"/>
      <w:r w:rsidRPr="00E429C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02C23060" w14:textId="77777777" w:rsidR="00613B13" w:rsidRPr="00E429C7" w:rsidRDefault="00613B13" w:rsidP="00E429C7">
      <w:pPr>
        <w:pStyle w:val="KDParagraf"/>
        <w:spacing w:before="0"/>
        <w:rPr>
          <w:rFonts w:cs="Arial"/>
        </w:rPr>
      </w:pPr>
      <w:r w:rsidRPr="00E429C7">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429C7">
        <w:rPr>
          <w:rFonts w:cs="Arial"/>
          <w:lang w:val="sr-Cyrl-RS"/>
        </w:rPr>
        <w:t>акона</w:t>
      </w:r>
      <w:r w:rsidRPr="00E429C7">
        <w:rPr>
          <w:rFonts w:cs="Arial"/>
        </w:rPr>
        <w:t xml:space="preserve">. </w:t>
      </w:r>
    </w:p>
    <w:p w14:paraId="6EC674D1" w14:textId="77777777" w:rsidR="00613B13" w:rsidRPr="00E429C7" w:rsidRDefault="00613B13" w:rsidP="00E429C7">
      <w:pPr>
        <w:pStyle w:val="KDParagraf"/>
        <w:spacing w:before="0"/>
        <w:rPr>
          <w:rFonts w:cs="Arial"/>
        </w:rPr>
      </w:pPr>
      <w:r w:rsidRPr="00E429C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E7C5AA2" w14:textId="77777777" w:rsidR="00613B13" w:rsidRPr="00E429C7" w:rsidRDefault="00613B13" w:rsidP="00E429C7">
      <w:pPr>
        <w:tabs>
          <w:tab w:val="left" w:pos="284"/>
          <w:tab w:val="left" w:pos="330"/>
        </w:tabs>
        <w:spacing w:before="0"/>
        <w:ind w:left="284"/>
        <w:rPr>
          <w:rFonts w:eastAsia="TimesNewRomanPSMT" w:cs="Arial"/>
          <w:bCs/>
          <w:lang w:val="sr-Cyrl-RS"/>
        </w:rPr>
      </w:pPr>
    </w:p>
    <w:p w14:paraId="13ADC834" w14:textId="77777777" w:rsidR="008D2B23" w:rsidRPr="00E429C7" w:rsidRDefault="008D2B23" w:rsidP="00E429C7">
      <w:pPr>
        <w:pStyle w:val="KDPodnaslov2"/>
        <w:numPr>
          <w:ilvl w:val="1"/>
          <w:numId w:val="27"/>
        </w:numPr>
        <w:spacing w:before="0"/>
        <w:jc w:val="both"/>
        <w:rPr>
          <w:rFonts w:cs="Arial"/>
        </w:rPr>
      </w:pPr>
      <w:bookmarkStart w:id="210" w:name="_Toc441651579"/>
      <w:bookmarkStart w:id="211" w:name="_Toc442559890"/>
      <w:r w:rsidRPr="00E429C7">
        <w:rPr>
          <w:rFonts w:cs="Arial"/>
        </w:rPr>
        <w:t>Обавезна садржина понуде</w:t>
      </w:r>
      <w:bookmarkEnd w:id="210"/>
      <w:bookmarkEnd w:id="211"/>
    </w:p>
    <w:p w14:paraId="0CE63415" w14:textId="77777777" w:rsidR="008D2B23" w:rsidRPr="00E429C7" w:rsidRDefault="008D2B23" w:rsidP="00E429C7">
      <w:pPr>
        <w:pStyle w:val="KDParagraf"/>
        <w:spacing w:before="0"/>
        <w:rPr>
          <w:rFonts w:cs="Arial"/>
        </w:rPr>
      </w:pPr>
      <w:r w:rsidRPr="00E429C7">
        <w:rPr>
          <w:rFonts w:cs="Arial"/>
          <w:lang w:val="ru-RU" w:bidi="en-US"/>
        </w:rPr>
        <w:t>Садржину понуде, поред Обрасца понуде, чине и сви остали докази о испуњености услова из чл. 75.</w:t>
      </w:r>
      <w:r w:rsidR="001F287A" w:rsidRPr="00E429C7">
        <w:rPr>
          <w:rFonts w:cs="Arial"/>
          <w:lang w:val="ru-RU" w:bidi="en-US"/>
        </w:rPr>
        <w:t xml:space="preserve"> </w:t>
      </w:r>
      <w:r w:rsidRPr="00E429C7">
        <w:rPr>
          <w:rFonts w:cs="Arial"/>
          <w:lang w:val="ru-RU" w:bidi="en-US"/>
        </w:rPr>
        <w:t>и 76.</w:t>
      </w:r>
      <w:r w:rsidR="001F287A" w:rsidRPr="00E429C7">
        <w:rPr>
          <w:rFonts w:cs="Arial"/>
          <w:lang w:val="ru-RU" w:bidi="en-US"/>
        </w:rPr>
        <w:t xml:space="preserve"> </w:t>
      </w:r>
      <w:r w:rsidRPr="00E429C7">
        <w:rPr>
          <w:rFonts w:cs="Arial"/>
        </w:rPr>
        <w:t>Закона о јавним</w:t>
      </w:r>
      <w:r w:rsidRPr="00E429C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29C7">
        <w:rPr>
          <w:rFonts w:cs="Arial"/>
          <w:lang w:val="sr-Cyrl-RS" w:bidi="en-US"/>
        </w:rPr>
        <w:t xml:space="preserve"> (попуњени, потписани и печатом оверени)</w:t>
      </w:r>
      <w:r w:rsidRPr="00E429C7">
        <w:rPr>
          <w:rFonts w:cs="Arial"/>
          <w:lang w:bidi="en-US"/>
        </w:rPr>
        <w:t xml:space="preserve"> на начин предвиђен следећим ставом ове тачке</w:t>
      </w:r>
      <w:r w:rsidRPr="00E429C7">
        <w:rPr>
          <w:rFonts w:cs="Arial"/>
        </w:rPr>
        <w:t>:</w:t>
      </w:r>
    </w:p>
    <w:p w14:paraId="7668BE27" w14:textId="77777777" w:rsidR="00645F72" w:rsidRPr="00E429C7" w:rsidRDefault="00645F72" w:rsidP="00E429C7">
      <w:pPr>
        <w:pStyle w:val="KDNabrajanje"/>
        <w:spacing w:before="0"/>
        <w:rPr>
          <w:rFonts w:cs="Arial"/>
        </w:rPr>
      </w:pPr>
      <w:r w:rsidRPr="00E429C7">
        <w:rPr>
          <w:rFonts w:cs="Arial"/>
        </w:rPr>
        <w:t xml:space="preserve">Образац понуде </w:t>
      </w:r>
    </w:p>
    <w:p w14:paraId="2B53C4AC" w14:textId="77777777" w:rsidR="00645F72" w:rsidRPr="00E429C7" w:rsidRDefault="00645F72" w:rsidP="00E429C7">
      <w:pPr>
        <w:pStyle w:val="KDNabrajanje"/>
        <w:spacing w:before="0"/>
        <w:rPr>
          <w:rFonts w:cs="Arial"/>
        </w:rPr>
      </w:pPr>
      <w:r w:rsidRPr="00E429C7">
        <w:rPr>
          <w:rFonts w:cs="Arial"/>
        </w:rPr>
        <w:t xml:space="preserve">Структура цене </w:t>
      </w:r>
    </w:p>
    <w:p w14:paraId="47ACC08B" w14:textId="77777777" w:rsidR="00645F72" w:rsidRPr="00E429C7" w:rsidRDefault="00645F72" w:rsidP="00E429C7">
      <w:pPr>
        <w:pStyle w:val="KDNabrajanje"/>
        <w:spacing w:before="0"/>
        <w:rPr>
          <w:rFonts w:cs="Arial"/>
        </w:rPr>
      </w:pPr>
      <w:r w:rsidRPr="00E429C7">
        <w:rPr>
          <w:rFonts w:cs="Arial"/>
        </w:rPr>
        <w:t xml:space="preserve">Образац трошкова припреме понуде , </w:t>
      </w:r>
      <w:r w:rsidR="0056571E" w:rsidRPr="00E429C7">
        <w:rPr>
          <w:rFonts w:cs="Arial"/>
        </w:rPr>
        <w:t>ако понуђач захтева надокнаду трошкова у складу са чл.88 Закона</w:t>
      </w:r>
    </w:p>
    <w:p w14:paraId="496367F7" w14:textId="77777777" w:rsidR="008D2B23" w:rsidRPr="00E429C7" w:rsidRDefault="008D2B23" w:rsidP="00E429C7">
      <w:pPr>
        <w:pStyle w:val="KDNabrajanje"/>
        <w:spacing w:before="0"/>
        <w:rPr>
          <w:rFonts w:cs="Arial"/>
        </w:rPr>
      </w:pPr>
      <w:r w:rsidRPr="00E429C7">
        <w:rPr>
          <w:rFonts w:cs="Arial"/>
        </w:rPr>
        <w:t xml:space="preserve">Изјава о независној понуди </w:t>
      </w:r>
    </w:p>
    <w:p w14:paraId="059855E9" w14:textId="77777777" w:rsidR="00645F72" w:rsidRPr="00E429C7" w:rsidRDefault="00645F72" w:rsidP="00E429C7">
      <w:pPr>
        <w:pStyle w:val="KDNabrajanje"/>
        <w:spacing w:before="0"/>
        <w:rPr>
          <w:rFonts w:cs="Arial"/>
        </w:rPr>
      </w:pPr>
      <w:r w:rsidRPr="00E429C7">
        <w:rPr>
          <w:rFonts w:cs="Arial"/>
        </w:rPr>
        <w:t>Изјав</w:t>
      </w:r>
      <w:r w:rsidR="001945FA" w:rsidRPr="00E429C7">
        <w:rPr>
          <w:rFonts w:cs="Arial"/>
          <w:lang w:val="sr-Cyrl-RS"/>
        </w:rPr>
        <w:t>а</w:t>
      </w:r>
      <w:r w:rsidRPr="00E429C7">
        <w:rPr>
          <w:rFonts w:cs="Arial"/>
        </w:rPr>
        <w:t xml:space="preserve"> у складу са чланом 75. став 2. Закона </w:t>
      </w:r>
    </w:p>
    <w:p w14:paraId="402483B1" w14:textId="77777777" w:rsidR="007267FC" w:rsidRPr="00E429C7" w:rsidRDefault="008D2B23" w:rsidP="00E429C7">
      <w:pPr>
        <w:pStyle w:val="KDNabrajanje"/>
        <w:spacing w:before="0"/>
        <w:rPr>
          <w:rFonts w:cs="Arial"/>
        </w:rPr>
      </w:pPr>
      <w:r w:rsidRPr="00E429C7">
        <w:rPr>
          <w:rFonts w:cs="Arial"/>
        </w:rPr>
        <w:t xml:space="preserve">Изјава </w:t>
      </w:r>
      <w:r w:rsidR="007267FC" w:rsidRPr="00E429C7">
        <w:rPr>
          <w:rFonts w:cs="Arial"/>
          <w:lang w:val="sr-Cyrl-CS"/>
        </w:rPr>
        <w:t>којом понуђач</w:t>
      </w:r>
      <w:r w:rsidR="009B3371" w:rsidRPr="00E429C7">
        <w:rPr>
          <w:rFonts w:cs="Arial"/>
          <w:lang w:val="sr-Cyrl-CS"/>
        </w:rPr>
        <w:t>/члан групе понуђача</w:t>
      </w:r>
      <w:r w:rsidR="007267FC" w:rsidRPr="00E429C7">
        <w:rPr>
          <w:rFonts w:cs="Arial"/>
          <w:lang w:val="sr-Cyrl-CS"/>
        </w:rPr>
        <w:t xml:space="preserve"> потврђује да</w:t>
      </w:r>
      <w:r w:rsidR="007267FC" w:rsidRPr="00E429C7">
        <w:rPr>
          <w:rFonts w:cs="Arial"/>
        </w:rPr>
        <w:t xml:space="preserve"> испуњавањ</w:t>
      </w:r>
      <w:r w:rsidR="007267FC" w:rsidRPr="00E429C7">
        <w:rPr>
          <w:rFonts w:cs="Arial"/>
          <w:lang w:val="sr-Cyrl-CS"/>
        </w:rPr>
        <w:t>а</w:t>
      </w:r>
      <w:r w:rsidR="007267FC" w:rsidRPr="00E429C7">
        <w:rPr>
          <w:rFonts w:cs="Arial"/>
        </w:rPr>
        <w:t xml:space="preserve"> услов</w:t>
      </w:r>
      <w:r w:rsidR="007267FC" w:rsidRPr="00E429C7">
        <w:rPr>
          <w:rFonts w:cs="Arial"/>
          <w:lang w:val="sr-Cyrl-CS"/>
        </w:rPr>
        <w:t>еза учешће у поступку јавне набавке</w:t>
      </w:r>
      <w:r w:rsidR="003C4E60" w:rsidRPr="00E429C7">
        <w:rPr>
          <w:rFonts w:cs="Arial"/>
        </w:rPr>
        <w:t xml:space="preserve"> </w:t>
      </w:r>
    </w:p>
    <w:p w14:paraId="53DCF20B" w14:textId="77777777" w:rsidR="008D2B23" w:rsidRPr="00E429C7" w:rsidRDefault="007267FC" w:rsidP="00E429C7">
      <w:pPr>
        <w:pStyle w:val="KDNabrajanje"/>
        <w:spacing w:before="0"/>
        <w:rPr>
          <w:rFonts w:cs="Arial"/>
        </w:rPr>
      </w:pPr>
      <w:r w:rsidRPr="00E429C7">
        <w:rPr>
          <w:rFonts w:cs="Arial"/>
        </w:rPr>
        <w:t xml:space="preserve">Изјава </w:t>
      </w:r>
      <w:r w:rsidRPr="00E429C7">
        <w:rPr>
          <w:rFonts w:cs="Arial"/>
          <w:lang w:val="sr-Cyrl-CS"/>
        </w:rPr>
        <w:t>којом подизвођач потврђује да</w:t>
      </w:r>
      <w:r w:rsidRPr="00E429C7">
        <w:rPr>
          <w:rFonts w:cs="Arial"/>
        </w:rPr>
        <w:t xml:space="preserve"> испуњавањ</w:t>
      </w:r>
      <w:r w:rsidRPr="00E429C7">
        <w:rPr>
          <w:rFonts w:cs="Arial"/>
          <w:lang w:val="sr-Cyrl-CS"/>
        </w:rPr>
        <w:t>а</w:t>
      </w:r>
      <w:r w:rsidRPr="00E429C7">
        <w:rPr>
          <w:rFonts w:cs="Arial"/>
        </w:rPr>
        <w:t xml:space="preserve"> услов</w:t>
      </w:r>
      <w:r w:rsidRPr="00E429C7">
        <w:rPr>
          <w:rFonts w:cs="Arial"/>
          <w:lang w:val="sr-Cyrl-CS"/>
        </w:rPr>
        <w:t>еза учешће у поступку јавне набавке</w:t>
      </w:r>
    </w:p>
    <w:p w14:paraId="5E3E7A8B" w14:textId="77777777" w:rsidR="00645F72" w:rsidRPr="00E429C7" w:rsidRDefault="00645F72" w:rsidP="00E429C7">
      <w:pPr>
        <w:pStyle w:val="KDNabrajanje"/>
        <w:spacing w:before="0"/>
        <w:rPr>
          <w:rFonts w:cs="Arial"/>
        </w:rPr>
      </w:pPr>
      <w:r w:rsidRPr="00E429C7">
        <w:rPr>
          <w:rFonts w:cs="Arial"/>
        </w:rPr>
        <w:t xml:space="preserve">средства финансијског обезбеђења </w:t>
      </w:r>
    </w:p>
    <w:p w14:paraId="1DF00B94" w14:textId="77777777" w:rsidR="0056571E" w:rsidRPr="00E429C7" w:rsidRDefault="007267FC" w:rsidP="00E429C7">
      <w:pPr>
        <w:pStyle w:val="KDNabrajanje"/>
        <w:spacing w:before="0"/>
        <w:rPr>
          <w:rFonts w:cs="Arial"/>
        </w:rPr>
      </w:pPr>
      <w:r w:rsidRPr="00E429C7">
        <w:rPr>
          <w:rFonts w:cs="Arial"/>
          <w:lang w:val="sr-Cyrl-CS"/>
        </w:rPr>
        <w:t>Списак испоручених добара</w:t>
      </w:r>
    </w:p>
    <w:p w14:paraId="1CF8E185" w14:textId="77777777" w:rsidR="0056571E" w:rsidRPr="00E429C7" w:rsidRDefault="007267FC" w:rsidP="00E429C7">
      <w:pPr>
        <w:pStyle w:val="KDNabrajanje"/>
        <w:spacing w:before="0"/>
        <w:rPr>
          <w:rFonts w:cs="Arial"/>
        </w:rPr>
      </w:pPr>
      <w:r w:rsidRPr="00E429C7">
        <w:rPr>
          <w:rFonts w:cs="Arial"/>
          <w:lang w:val="sr-Cyrl-CS"/>
        </w:rPr>
        <w:t>Потврда о референтним набавкама</w:t>
      </w:r>
      <w:r w:rsidR="003C4E60" w:rsidRPr="00E429C7">
        <w:rPr>
          <w:rFonts w:cs="Arial"/>
          <w:lang w:val="sr-Cyrl-CS"/>
        </w:rPr>
        <w:t xml:space="preserve"> </w:t>
      </w:r>
    </w:p>
    <w:p w14:paraId="12F05A00" w14:textId="77777777" w:rsidR="0056571E" w:rsidRPr="00E429C7" w:rsidRDefault="007267FC" w:rsidP="00E429C7">
      <w:pPr>
        <w:pStyle w:val="KDNabrajanje"/>
        <w:spacing w:before="0"/>
        <w:rPr>
          <w:rFonts w:cs="Arial"/>
        </w:rPr>
      </w:pPr>
      <w:r w:rsidRPr="00E429C7">
        <w:rPr>
          <w:rFonts w:cs="Arial"/>
          <w:lang w:val="sr-Cyrl-CS"/>
        </w:rPr>
        <w:t>Изјава понуђача – кадровски капацитет</w:t>
      </w:r>
    </w:p>
    <w:p w14:paraId="29B96BB2" w14:textId="77777777" w:rsidR="0056571E" w:rsidRPr="00E429C7" w:rsidRDefault="007267FC" w:rsidP="00E429C7">
      <w:pPr>
        <w:pStyle w:val="KDNabrajanje"/>
        <w:spacing w:before="0"/>
        <w:rPr>
          <w:rFonts w:cs="Arial"/>
        </w:rPr>
      </w:pPr>
      <w:r w:rsidRPr="00E429C7">
        <w:rPr>
          <w:rFonts w:cs="Arial"/>
          <w:lang w:val="sr-Cyrl-CS"/>
        </w:rPr>
        <w:t>Изјава о ауторизацији понуде</w:t>
      </w:r>
    </w:p>
    <w:p w14:paraId="49656042" w14:textId="77777777" w:rsidR="00EA6178" w:rsidRPr="00E429C7" w:rsidRDefault="007267FC" w:rsidP="00E429C7">
      <w:pPr>
        <w:pStyle w:val="KDNabrajanje"/>
        <w:spacing w:before="0"/>
        <w:rPr>
          <w:rFonts w:cs="Arial"/>
        </w:rPr>
      </w:pPr>
      <w:r w:rsidRPr="00E429C7">
        <w:rPr>
          <w:rFonts w:cs="Arial"/>
        </w:rPr>
        <w:t>обрасц</w:t>
      </w:r>
      <w:r w:rsidRPr="00E429C7">
        <w:rPr>
          <w:rFonts w:cs="Arial"/>
          <w:lang w:val="sr-Cyrl-CS"/>
        </w:rPr>
        <w:t>и</w:t>
      </w:r>
      <w:r w:rsidR="00EA6178" w:rsidRPr="00E429C7">
        <w:rPr>
          <w:rFonts w:cs="Arial"/>
        </w:rPr>
        <w:t>, изјаве и доказ</w:t>
      </w:r>
      <w:r w:rsidRPr="00E429C7">
        <w:rPr>
          <w:rFonts w:cs="Arial"/>
          <w:lang w:val="sr-Cyrl-CS"/>
        </w:rPr>
        <w:t>и</w:t>
      </w:r>
      <w:r w:rsidRPr="00E429C7">
        <w:rPr>
          <w:rFonts w:cs="Arial"/>
        </w:rPr>
        <w:t xml:space="preserve"> одређене тачком </w:t>
      </w:r>
      <w:r w:rsidR="003C4E60" w:rsidRPr="00E429C7">
        <w:rPr>
          <w:rFonts w:cs="Arial"/>
          <w:lang w:val="sr-Cyrl-RS"/>
        </w:rPr>
        <w:t>6</w:t>
      </w:r>
      <w:r w:rsidRPr="00E429C7">
        <w:rPr>
          <w:rFonts w:cs="Arial"/>
        </w:rPr>
        <w:t>.</w:t>
      </w:r>
      <w:r w:rsidRPr="00E429C7">
        <w:rPr>
          <w:rFonts w:cs="Arial"/>
          <w:lang w:val="sr-Cyrl-CS"/>
        </w:rPr>
        <w:t>9</w:t>
      </w:r>
      <w:r w:rsidRPr="00E429C7">
        <w:rPr>
          <w:rFonts w:cs="Arial"/>
        </w:rPr>
        <w:t xml:space="preserve"> или </w:t>
      </w:r>
      <w:r w:rsidR="003C4E60" w:rsidRPr="00E429C7">
        <w:rPr>
          <w:rFonts w:cs="Arial"/>
          <w:lang w:val="sr-Cyrl-RS"/>
        </w:rPr>
        <w:t>6</w:t>
      </w:r>
      <w:r w:rsidRPr="00E429C7">
        <w:rPr>
          <w:rFonts w:cs="Arial"/>
        </w:rPr>
        <w:t>.1</w:t>
      </w:r>
      <w:r w:rsidRPr="00E429C7">
        <w:rPr>
          <w:rFonts w:cs="Arial"/>
          <w:lang w:val="sr-Cyrl-CS"/>
        </w:rPr>
        <w:t>0</w:t>
      </w:r>
      <w:r w:rsidR="00EA6178" w:rsidRPr="00E429C7">
        <w:rPr>
          <w:rFonts w:cs="Arial"/>
        </w:rPr>
        <w:t xml:space="preserve"> овог упутства у случају да понуђач подноси понуду са подизвођачем или заједничку понуду подноси група понуђача</w:t>
      </w:r>
    </w:p>
    <w:p w14:paraId="512AA096" w14:textId="77777777" w:rsidR="008D2B23" w:rsidRPr="00E429C7" w:rsidRDefault="008D2B23" w:rsidP="00E429C7">
      <w:pPr>
        <w:pStyle w:val="KDNabrajanje"/>
        <w:spacing w:before="0"/>
        <w:rPr>
          <w:rFonts w:cs="Arial"/>
        </w:rPr>
      </w:pPr>
      <w:r w:rsidRPr="00E429C7">
        <w:rPr>
          <w:rFonts w:cs="Arial"/>
        </w:rPr>
        <w:t xml:space="preserve">потписан и печатом оверен образац „Модел уговора“ </w:t>
      </w:r>
      <w:r w:rsidR="003C4E60" w:rsidRPr="00E429C7">
        <w:rPr>
          <w:rFonts w:cs="Arial"/>
          <w:lang w:val="sr-Cyrl-RS"/>
        </w:rPr>
        <w:t>(пожељно је да буде попуњен)</w:t>
      </w:r>
    </w:p>
    <w:p w14:paraId="6B5F87CF" w14:textId="77777777" w:rsidR="001F287A" w:rsidRPr="00E429C7" w:rsidRDefault="001F287A" w:rsidP="00E429C7">
      <w:pPr>
        <w:pStyle w:val="KDNabrajanje"/>
        <w:spacing w:before="0"/>
        <w:rPr>
          <w:rFonts w:cs="Arial"/>
        </w:rPr>
      </w:pPr>
      <w:r w:rsidRPr="00E429C7">
        <w:rPr>
          <w:rFonts w:cs="Arial"/>
        </w:rPr>
        <w:t xml:space="preserve">потписан и печатом оверен образац </w:t>
      </w:r>
      <w:r w:rsidR="00894848" w:rsidRPr="00E429C7">
        <w:rPr>
          <w:rFonts w:cs="Arial"/>
          <w:lang w:val="sr-Cyrl-RS"/>
        </w:rPr>
        <w:t>„</w:t>
      </w:r>
      <w:r w:rsidR="00EA6178" w:rsidRPr="00E429C7">
        <w:rPr>
          <w:rFonts w:cs="Arial"/>
        </w:rPr>
        <w:t>Модел уговора о чувању пословне тајне и поверљивих информација</w:t>
      </w:r>
      <w:r w:rsidR="00894848" w:rsidRPr="00E429C7">
        <w:rPr>
          <w:rFonts w:cs="Arial"/>
          <w:lang w:val="sr-Cyrl-RS"/>
        </w:rPr>
        <w:t>“</w:t>
      </w:r>
      <w:r w:rsidRPr="00E429C7">
        <w:rPr>
          <w:rFonts w:cs="Arial"/>
          <w:lang w:val="sr-Cyrl-RS"/>
        </w:rPr>
        <w:t xml:space="preserve"> (пожељно је да буде попуњен)</w:t>
      </w:r>
    </w:p>
    <w:p w14:paraId="4AEA10ED" w14:textId="77777777" w:rsidR="008D2B23" w:rsidRPr="00E429C7" w:rsidRDefault="008D2B23" w:rsidP="00E429C7">
      <w:pPr>
        <w:pStyle w:val="KDNabrajanje"/>
        <w:spacing w:before="0"/>
        <w:rPr>
          <w:rFonts w:cs="Arial"/>
        </w:rPr>
      </w:pPr>
      <w:r w:rsidRPr="00E429C7">
        <w:rPr>
          <w:rFonts w:cs="Arial"/>
        </w:rPr>
        <w:t xml:space="preserve">докази о испуњености услова </w:t>
      </w:r>
      <w:r w:rsidRPr="00E429C7">
        <w:rPr>
          <w:rFonts w:cs="Arial"/>
          <w:lang w:bidi="en-US"/>
        </w:rPr>
        <w:t>из чл. 76.</w:t>
      </w:r>
      <w:r w:rsidRPr="00E429C7">
        <w:rPr>
          <w:rFonts w:cs="Arial"/>
        </w:rPr>
        <w:t xml:space="preserve"> Закона у складу са чланом 77. Закон и Одељком 4. конкурсне документације </w:t>
      </w:r>
    </w:p>
    <w:p w14:paraId="10983056" w14:textId="77777777" w:rsidR="00EE070C" w:rsidRPr="00E429C7" w:rsidRDefault="00EE070C" w:rsidP="00E429C7">
      <w:pPr>
        <w:pStyle w:val="KDNabrajanje"/>
        <w:spacing w:before="0"/>
        <w:rPr>
          <w:rFonts w:cs="Arial"/>
        </w:rPr>
      </w:pPr>
      <w:r w:rsidRPr="00E429C7">
        <w:rPr>
          <w:rFonts w:cs="Arial"/>
          <w:lang w:val="sr-Cyrl-RS"/>
        </w:rPr>
        <w:t>Т</w:t>
      </w:r>
      <w:r w:rsidRPr="00E429C7">
        <w:rPr>
          <w:rFonts w:cs="Arial"/>
        </w:rPr>
        <w:t>ехничка документација кој</w:t>
      </w:r>
      <w:r w:rsidRPr="00E429C7">
        <w:rPr>
          <w:rFonts w:cs="Arial"/>
          <w:lang w:val="sr-Cyrl-RS"/>
        </w:rPr>
        <w:t>ом се доказује испуњеност</w:t>
      </w:r>
      <w:r w:rsidRPr="00E429C7">
        <w:rPr>
          <w:rFonts w:cs="Arial"/>
        </w:rPr>
        <w:t xml:space="preserve"> захтеваних техничких карактеристика</w:t>
      </w:r>
      <w:r w:rsidRPr="00E429C7">
        <w:rPr>
          <w:rFonts w:cs="Arial"/>
          <w:lang w:val="sr-Latn-RS"/>
        </w:rPr>
        <w:t>,</w:t>
      </w:r>
      <w:r w:rsidRPr="00E429C7">
        <w:rPr>
          <w:rFonts w:cs="Arial"/>
          <w:lang w:val="sr-Cyrl-RS"/>
        </w:rPr>
        <w:t xml:space="preserve"> </w:t>
      </w:r>
      <w:r w:rsidRPr="00E429C7">
        <w:rPr>
          <w:rFonts w:cs="Arial"/>
        </w:rPr>
        <w:t>наведена</w:t>
      </w:r>
      <w:r w:rsidRPr="00E429C7">
        <w:rPr>
          <w:rFonts w:cs="Arial"/>
          <w:lang w:val="sr-Cyrl-RS"/>
        </w:rPr>
        <w:t xml:space="preserve"> у поглављу 3. </w:t>
      </w:r>
      <w:r w:rsidRPr="00E429C7">
        <w:rPr>
          <w:rFonts w:cs="Arial"/>
        </w:rPr>
        <w:t>Техничк</w:t>
      </w:r>
      <w:r w:rsidRPr="00E429C7">
        <w:rPr>
          <w:rFonts w:cs="Arial"/>
          <w:lang w:val="sr-Cyrl-RS"/>
        </w:rPr>
        <w:t>а</w:t>
      </w:r>
      <w:r w:rsidRPr="00E429C7">
        <w:rPr>
          <w:rFonts w:cs="Arial"/>
        </w:rPr>
        <w:t xml:space="preserve"> спецификациј</w:t>
      </w:r>
      <w:r w:rsidRPr="00E429C7">
        <w:rPr>
          <w:rFonts w:cs="Arial"/>
          <w:lang w:val="sr-Cyrl-RS"/>
        </w:rPr>
        <w:t>а</w:t>
      </w:r>
      <w:r w:rsidRPr="00E429C7">
        <w:rPr>
          <w:rFonts w:cs="Arial"/>
        </w:rPr>
        <w:t xml:space="preserve">   конкурсне документације</w:t>
      </w:r>
      <w:r w:rsidRPr="00E429C7">
        <w:rPr>
          <w:rFonts w:cs="Arial"/>
          <w:lang w:val="sr-Cyrl-RS"/>
        </w:rPr>
        <w:t xml:space="preserve"> </w:t>
      </w:r>
      <w:r w:rsidRPr="00E429C7">
        <w:rPr>
          <w:rFonts w:cs="Arial"/>
          <w:i/>
          <w:lang w:val="sr-Cyrl-RS"/>
        </w:rPr>
        <w:t>(уколико је захтевана у Техн. спецификацији)</w:t>
      </w:r>
    </w:p>
    <w:p w14:paraId="39831DB9" w14:textId="77777777" w:rsidR="009B3371" w:rsidRPr="00E429C7" w:rsidRDefault="009B3371" w:rsidP="00E429C7">
      <w:pPr>
        <w:pStyle w:val="KDNabrajanje"/>
        <w:spacing w:before="0"/>
        <w:rPr>
          <w:rFonts w:cs="Arial"/>
        </w:rPr>
      </w:pPr>
      <w:r w:rsidRPr="00E429C7">
        <w:rPr>
          <w:rFonts w:cs="Arial"/>
          <w:lang w:val="sr-Cyrl-RS"/>
        </w:rPr>
        <w:t>Овлашћење за потписника (ако не потписује заступник)</w:t>
      </w:r>
    </w:p>
    <w:p w14:paraId="45638856" w14:textId="35491056" w:rsidR="00E41705" w:rsidRPr="00E429C7" w:rsidRDefault="00E41705" w:rsidP="00E429C7">
      <w:pPr>
        <w:pStyle w:val="KDNabrajanje"/>
        <w:spacing w:before="0"/>
        <w:rPr>
          <w:rFonts w:cs="Arial"/>
        </w:rPr>
      </w:pPr>
      <w:r w:rsidRPr="00E429C7">
        <w:rPr>
          <w:rFonts w:cs="Arial"/>
        </w:rPr>
        <w:t>Пожељно  је да сви обрасци и документи који чине обавезну садржину понуде буду слож</w:t>
      </w:r>
      <w:r w:rsidR="001B4FC9" w:rsidRPr="00E429C7">
        <w:rPr>
          <w:rFonts w:cs="Arial"/>
        </w:rPr>
        <w:t xml:space="preserve">ени према наведеном редоследу. </w:t>
      </w:r>
    </w:p>
    <w:p w14:paraId="76180ACF" w14:textId="77777777" w:rsidR="00EE070C" w:rsidRPr="00E429C7" w:rsidRDefault="00EE070C" w:rsidP="00E429C7">
      <w:pPr>
        <w:pStyle w:val="KDNabrajanje"/>
        <w:numPr>
          <w:ilvl w:val="0"/>
          <w:numId w:val="0"/>
        </w:numPr>
        <w:spacing w:before="0"/>
        <w:ind w:left="270"/>
        <w:rPr>
          <w:rFonts w:cs="Arial"/>
          <w:color w:val="00B0F0"/>
        </w:rPr>
      </w:pPr>
    </w:p>
    <w:p w14:paraId="1363A7C7" w14:textId="77777777" w:rsidR="008D2B23" w:rsidRPr="00E429C7" w:rsidRDefault="008D2B23" w:rsidP="00E429C7">
      <w:pPr>
        <w:pStyle w:val="KDParagraf"/>
        <w:spacing w:before="0"/>
        <w:rPr>
          <w:rFonts w:cs="Arial"/>
          <w:lang w:val="ru-RU"/>
        </w:rPr>
      </w:pPr>
      <w:r w:rsidRPr="00E429C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1284B71" w14:textId="77777777" w:rsidR="008D2B23" w:rsidRPr="00E429C7" w:rsidRDefault="008D2B23" w:rsidP="00E429C7">
      <w:pPr>
        <w:pStyle w:val="KDParagraf"/>
        <w:spacing w:before="0"/>
        <w:rPr>
          <w:rFonts w:cs="Arial"/>
          <w:lang w:val="ru-RU"/>
        </w:rPr>
      </w:pPr>
      <w:r w:rsidRPr="00E429C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1E31933" w14:textId="77777777" w:rsidR="008D2B23" w:rsidRPr="00E429C7" w:rsidRDefault="008D2B23" w:rsidP="00E429C7">
      <w:pPr>
        <w:pStyle w:val="KDParagraf"/>
        <w:spacing w:before="0"/>
        <w:rPr>
          <w:rFonts w:eastAsia="TimesNewRomanPS-BoldMT" w:cs="Arial"/>
          <w:bCs/>
          <w:color w:val="000000"/>
          <w:lang w:val="ru-RU"/>
        </w:rPr>
      </w:pPr>
    </w:p>
    <w:p w14:paraId="704A89C6" w14:textId="77777777" w:rsidR="008D2B23" w:rsidRPr="00E429C7" w:rsidRDefault="003C4E60" w:rsidP="00E429C7">
      <w:pPr>
        <w:pStyle w:val="KDPodnaslov2"/>
        <w:numPr>
          <w:ilvl w:val="1"/>
          <w:numId w:val="27"/>
        </w:numPr>
        <w:spacing w:before="0"/>
        <w:jc w:val="both"/>
        <w:rPr>
          <w:rFonts w:cs="Arial"/>
        </w:rPr>
      </w:pPr>
      <w:bookmarkStart w:id="212" w:name="_Toc441651580"/>
      <w:bookmarkStart w:id="213" w:name="_Toc442559891"/>
      <w:r w:rsidRPr="00E429C7">
        <w:rPr>
          <w:rFonts w:cs="Arial"/>
          <w:lang w:val="sr-Cyrl-RS"/>
        </w:rPr>
        <w:t>П</w:t>
      </w:r>
      <w:r w:rsidRPr="00E429C7">
        <w:rPr>
          <w:rFonts w:cs="Arial"/>
        </w:rPr>
        <w:t>одношење и</w:t>
      </w:r>
      <w:r w:rsidR="008D2B23" w:rsidRPr="00E429C7">
        <w:rPr>
          <w:rFonts w:cs="Arial"/>
        </w:rPr>
        <w:t xml:space="preserve"> отварање понуда</w:t>
      </w:r>
      <w:bookmarkEnd w:id="212"/>
      <w:bookmarkEnd w:id="213"/>
    </w:p>
    <w:p w14:paraId="76945F5F" w14:textId="77777777" w:rsidR="00FC355A" w:rsidRPr="00E429C7" w:rsidRDefault="00FC355A" w:rsidP="00E429C7">
      <w:pPr>
        <w:pStyle w:val="KDParagraf"/>
        <w:spacing w:before="0"/>
        <w:rPr>
          <w:rFonts w:cs="Arial"/>
          <w:lang w:val="sr-Cyrl-CS"/>
        </w:rPr>
      </w:pPr>
      <w:r w:rsidRPr="00E429C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29C7">
        <w:rPr>
          <w:rFonts w:cs="Arial"/>
          <w:lang w:val="sr-Cyrl-RS"/>
        </w:rPr>
        <w:t>е</w:t>
      </w:r>
      <w:r w:rsidRPr="00E429C7">
        <w:rPr>
          <w:rFonts w:cs="Arial"/>
          <w:lang w:val="sr-Cyrl-CS"/>
        </w:rPr>
        <w:t>.</w:t>
      </w:r>
    </w:p>
    <w:p w14:paraId="351BB5D3" w14:textId="77777777" w:rsidR="00FC355A" w:rsidRPr="00E429C7" w:rsidRDefault="008D2B23" w:rsidP="00E429C7">
      <w:pPr>
        <w:pStyle w:val="KDParagraf"/>
        <w:spacing w:before="0"/>
        <w:rPr>
          <w:rFonts w:cs="Arial"/>
          <w:lang w:val="sr-Cyrl-CS"/>
        </w:rPr>
      </w:pPr>
      <w:r w:rsidRPr="00E429C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31B324D" w14:textId="77777777" w:rsidR="00FC355A" w:rsidRPr="00E429C7" w:rsidRDefault="00FC355A" w:rsidP="00E429C7">
      <w:pPr>
        <w:pStyle w:val="KDParagraf"/>
        <w:spacing w:before="0"/>
        <w:rPr>
          <w:rFonts w:cs="Arial"/>
          <w:lang w:val="sr-Cyrl-RS"/>
        </w:rPr>
      </w:pPr>
      <w:r w:rsidRPr="00E429C7">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429C7">
        <w:rPr>
          <w:rFonts w:cs="Arial"/>
          <w:lang w:val="ru-RU"/>
        </w:rPr>
        <w:t>ул</w:t>
      </w:r>
      <w:r w:rsidR="00894848" w:rsidRPr="00E429C7">
        <w:rPr>
          <w:rFonts w:cs="Arial"/>
          <w:lang w:val="ru-RU"/>
        </w:rPr>
        <w:t>ица Балканска број 13</w:t>
      </w:r>
      <w:r w:rsidR="003C4E60" w:rsidRPr="00E429C7">
        <w:rPr>
          <w:rFonts w:cs="Arial"/>
          <w:lang w:val="sr-Cyrl-RS"/>
        </w:rPr>
        <w:t>.</w:t>
      </w:r>
    </w:p>
    <w:p w14:paraId="456574DC" w14:textId="77777777" w:rsidR="008D2B23" w:rsidRPr="00E429C7" w:rsidRDefault="008D2B23" w:rsidP="00E429C7">
      <w:pPr>
        <w:pStyle w:val="KDParagraf"/>
        <w:spacing w:before="0"/>
        <w:rPr>
          <w:rFonts w:cs="Arial"/>
        </w:rPr>
      </w:pPr>
      <w:proofErr w:type="gramStart"/>
      <w:r w:rsidRPr="00E429C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E429C7">
        <w:rPr>
          <w:rFonts w:cs="Arial"/>
        </w:rPr>
        <w:t>за учествовање у овом поступку (пожељно да буде издато на меморандуму понуђача)</w:t>
      </w:r>
      <w:r w:rsidRPr="00E429C7">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6041014D" w14:textId="77777777" w:rsidR="008D2B23" w:rsidRPr="00E429C7" w:rsidRDefault="008D2B23" w:rsidP="00E429C7">
      <w:pPr>
        <w:pStyle w:val="KDParagraf"/>
        <w:spacing w:before="0"/>
        <w:rPr>
          <w:rFonts w:cs="Arial"/>
        </w:rPr>
      </w:pPr>
      <w:r w:rsidRPr="00E429C7">
        <w:rPr>
          <w:rFonts w:cs="Arial"/>
        </w:rPr>
        <w:t>Комисија за јавну набавку води записник о отварању понуда у који се уносе подаци у складу са Законом.</w:t>
      </w:r>
    </w:p>
    <w:p w14:paraId="38DBCE99" w14:textId="77777777" w:rsidR="008D2B23" w:rsidRPr="00E429C7" w:rsidRDefault="008D2B23" w:rsidP="00E429C7">
      <w:pPr>
        <w:pStyle w:val="KDParagraf"/>
        <w:spacing w:before="0"/>
        <w:rPr>
          <w:rFonts w:cs="Arial"/>
        </w:rPr>
      </w:pPr>
      <w:r w:rsidRPr="00E429C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391A570" w14:textId="77777777" w:rsidR="008D2B23" w:rsidRPr="00E429C7" w:rsidRDefault="008D2B23" w:rsidP="00E429C7">
      <w:pPr>
        <w:pStyle w:val="KDParagraf"/>
        <w:spacing w:before="0"/>
        <w:rPr>
          <w:rFonts w:cs="Arial"/>
        </w:rPr>
      </w:pPr>
      <w:r w:rsidRPr="00E429C7">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5849C11" w14:textId="77777777" w:rsidR="008D2B23" w:rsidRPr="00E429C7" w:rsidRDefault="008D2B23" w:rsidP="00E429C7">
      <w:pPr>
        <w:pStyle w:val="KDParagraf"/>
        <w:spacing w:before="0"/>
        <w:rPr>
          <w:rFonts w:cs="Arial"/>
        </w:rPr>
      </w:pPr>
    </w:p>
    <w:p w14:paraId="2B6424F9" w14:textId="77777777" w:rsidR="008D2B23" w:rsidRPr="00E429C7" w:rsidRDefault="008D2B23" w:rsidP="00E429C7">
      <w:pPr>
        <w:pStyle w:val="KDPodnaslov2"/>
        <w:numPr>
          <w:ilvl w:val="1"/>
          <w:numId w:val="27"/>
        </w:numPr>
        <w:spacing w:before="0"/>
        <w:jc w:val="both"/>
        <w:rPr>
          <w:rFonts w:cs="Arial"/>
        </w:rPr>
      </w:pPr>
      <w:bookmarkStart w:id="214" w:name="_Toc441651581"/>
      <w:bookmarkStart w:id="215" w:name="_Toc442559892"/>
      <w:r w:rsidRPr="00E429C7">
        <w:rPr>
          <w:rFonts w:cs="Arial"/>
        </w:rPr>
        <w:t>Начин подношења понуде</w:t>
      </w:r>
      <w:bookmarkEnd w:id="214"/>
      <w:bookmarkEnd w:id="215"/>
    </w:p>
    <w:p w14:paraId="3BEB3468" w14:textId="77777777" w:rsidR="008D2B23" w:rsidRPr="00E429C7" w:rsidRDefault="008D2B23" w:rsidP="00E429C7">
      <w:pPr>
        <w:pStyle w:val="KDParagraf"/>
        <w:spacing w:before="0"/>
        <w:rPr>
          <w:rFonts w:cs="Arial"/>
          <w:lang w:val="ru-RU"/>
        </w:rPr>
      </w:pPr>
      <w:r w:rsidRPr="00E429C7">
        <w:rPr>
          <w:rFonts w:cs="Arial"/>
          <w:lang w:val="ru-RU"/>
        </w:rPr>
        <w:t>Понуђач може поднети само једну понуду.</w:t>
      </w:r>
    </w:p>
    <w:p w14:paraId="49464C5A" w14:textId="77777777" w:rsidR="008D2B23" w:rsidRPr="00E429C7" w:rsidRDefault="008D2B23" w:rsidP="00E429C7">
      <w:pPr>
        <w:pStyle w:val="KDParagraf"/>
        <w:spacing w:before="0"/>
        <w:rPr>
          <w:rFonts w:cs="Arial"/>
          <w:lang w:val="ru-RU"/>
        </w:rPr>
      </w:pPr>
      <w:r w:rsidRPr="00E429C7">
        <w:rPr>
          <w:rFonts w:cs="Arial"/>
          <w:lang w:val="ru-RU"/>
        </w:rPr>
        <w:t>Понуду може поднети понуђач самостално, група понуђача, као и понуђач са подизвођачем.</w:t>
      </w:r>
    </w:p>
    <w:p w14:paraId="28EBF8FB" w14:textId="77777777" w:rsidR="008D2B23" w:rsidRPr="00E429C7" w:rsidRDefault="008D2B23" w:rsidP="00E429C7">
      <w:pPr>
        <w:pStyle w:val="KDParagraf"/>
        <w:spacing w:before="0"/>
        <w:rPr>
          <w:rFonts w:cs="Arial"/>
        </w:rPr>
      </w:pPr>
      <w:r w:rsidRPr="00E429C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BB7851" w14:textId="77777777" w:rsidR="008D2B23" w:rsidRPr="00E429C7" w:rsidRDefault="008D2B23" w:rsidP="00E429C7">
      <w:pPr>
        <w:pStyle w:val="KDParagraf"/>
        <w:spacing w:before="0"/>
        <w:rPr>
          <w:rFonts w:cs="Arial"/>
        </w:rPr>
      </w:pPr>
      <w:r w:rsidRPr="00E429C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603B209" w14:textId="77777777" w:rsidR="008D2B23" w:rsidRPr="00E429C7" w:rsidRDefault="008D2B23" w:rsidP="00E429C7">
      <w:pPr>
        <w:pStyle w:val="KDParagraf"/>
        <w:spacing w:before="0"/>
        <w:rPr>
          <w:rFonts w:cs="Arial"/>
        </w:rPr>
      </w:pPr>
      <w:r w:rsidRPr="00E429C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6D1F1C9" w14:textId="77777777" w:rsidR="008D2B23" w:rsidRPr="00E429C7" w:rsidRDefault="008D2B23" w:rsidP="00E429C7">
      <w:pPr>
        <w:pStyle w:val="KDParagraf"/>
        <w:spacing w:before="0"/>
        <w:rPr>
          <w:rFonts w:cs="Arial"/>
        </w:rPr>
      </w:pPr>
    </w:p>
    <w:p w14:paraId="1F35A927" w14:textId="77777777" w:rsidR="008D2B23" w:rsidRPr="00E429C7" w:rsidRDefault="008D2B23" w:rsidP="00E429C7">
      <w:pPr>
        <w:pStyle w:val="KDPodnaslov2"/>
        <w:numPr>
          <w:ilvl w:val="1"/>
          <w:numId w:val="27"/>
        </w:numPr>
        <w:spacing w:before="0"/>
        <w:jc w:val="both"/>
        <w:rPr>
          <w:rFonts w:cs="Arial"/>
        </w:rPr>
      </w:pPr>
      <w:bookmarkStart w:id="216" w:name="_Toc441651582"/>
      <w:bookmarkStart w:id="217" w:name="_Toc442559893"/>
      <w:r w:rsidRPr="00E429C7">
        <w:rPr>
          <w:rFonts w:cs="Arial"/>
        </w:rPr>
        <w:t>Измена, допуна и опозив понуде</w:t>
      </w:r>
      <w:bookmarkEnd w:id="216"/>
      <w:bookmarkEnd w:id="217"/>
    </w:p>
    <w:p w14:paraId="68A6FDAE" w14:textId="77777777" w:rsidR="008D2B23" w:rsidRPr="00E429C7" w:rsidRDefault="008D2B23" w:rsidP="00E429C7">
      <w:pPr>
        <w:pStyle w:val="KDParagraf"/>
        <w:spacing w:before="0"/>
        <w:rPr>
          <w:rFonts w:cs="Arial"/>
          <w:lang w:val="ru-RU"/>
        </w:rPr>
      </w:pPr>
      <w:r w:rsidRPr="00E429C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81B89" w:rsidRPr="00E429C7">
        <w:rPr>
          <w:rFonts w:cs="Arial"/>
          <w:lang w:val="ru-RU"/>
        </w:rPr>
        <w:t xml:space="preserve">Покретно мерна лабораторија за испитивање и мерење струјних, напонских и енергетских трансформатора </w:t>
      </w:r>
      <w:r w:rsidRPr="00E429C7">
        <w:rPr>
          <w:rFonts w:cs="Arial"/>
          <w:lang w:val="ru-RU"/>
        </w:rPr>
        <w:t xml:space="preserve"> - Јавна набавка број </w:t>
      </w:r>
      <w:r w:rsidR="00681B89" w:rsidRPr="00E429C7">
        <w:rPr>
          <w:rFonts w:cs="Arial"/>
          <w:lang w:val="ru-RU"/>
        </w:rPr>
        <w:t xml:space="preserve">ЈН/1000/0633/2017 </w:t>
      </w:r>
      <w:r w:rsidRPr="00E429C7">
        <w:rPr>
          <w:rFonts w:cs="Arial"/>
          <w:lang w:val="ru-RU"/>
        </w:rPr>
        <w:t>– НЕ ОТВАРАТИ“.</w:t>
      </w:r>
    </w:p>
    <w:p w14:paraId="695EE51C" w14:textId="77777777" w:rsidR="008D2B23" w:rsidRPr="00E429C7" w:rsidRDefault="008D2B23" w:rsidP="00E429C7">
      <w:pPr>
        <w:pStyle w:val="KDParagraf"/>
        <w:spacing w:before="0"/>
        <w:rPr>
          <w:rFonts w:cs="Arial"/>
        </w:rPr>
      </w:pPr>
      <w:r w:rsidRPr="00E429C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29C7">
        <w:rPr>
          <w:rFonts w:cs="Arial"/>
        </w:rPr>
        <w:t>,измена</w:t>
      </w:r>
      <w:proofErr w:type="gramEnd"/>
      <w:r w:rsidRPr="00E429C7">
        <w:rPr>
          <w:rFonts w:cs="Arial"/>
        </w:rPr>
        <w:t xml:space="preserve"> или допуна односи.</w:t>
      </w:r>
    </w:p>
    <w:p w14:paraId="78884866" w14:textId="77777777" w:rsidR="008D2B23" w:rsidRPr="00E429C7" w:rsidRDefault="008D2B23" w:rsidP="00E429C7">
      <w:pPr>
        <w:pStyle w:val="KDParagraf"/>
        <w:spacing w:before="0"/>
        <w:rPr>
          <w:rFonts w:cs="Arial"/>
        </w:rPr>
      </w:pPr>
      <w:r w:rsidRPr="00E429C7">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81B89" w:rsidRPr="00E429C7">
        <w:rPr>
          <w:rFonts w:cs="Arial"/>
          <w:lang w:val="ru-RU"/>
        </w:rPr>
        <w:t xml:space="preserve">Покретно мерна лабораторија за испитивање и мерење струјних, напонских и енергетских </w:t>
      </w:r>
      <w:proofErr w:type="gramStart"/>
      <w:r w:rsidR="00681B89" w:rsidRPr="00E429C7">
        <w:rPr>
          <w:rFonts w:cs="Arial"/>
          <w:lang w:val="ru-RU"/>
        </w:rPr>
        <w:t xml:space="preserve">трансформатора </w:t>
      </w:r>
      <w:r w:rsidRPr="00E429C7">
        <w:rPr>
          <w:rFonts w:cs="Arial"/>
        </w:rPr>
        <w:t xml:space="preserve"> -</w:t>
      </w:r>
      <w:proofErr w:type="gramEnd"/>
      <w:r w:rsidRPr="00E429C7">
        <w:rPr>
          <w:rFonts w:cs="Arial"/>
        </w:rPr>
        <w:t xml:space="preserve"> Јавна набавка број </w:t>
      </w:r>
      <w:r w:rsidR="00681B89" w:rsidRPr="00E429C7">
        <w:rPr>
          <w:rFonts w:cs="Arial"/>
          <w:lang w:val="sr-Cyrl-RS"/>
        </w:rPr>
        <w:t xml:space="preserve">ЈН/1000/0633/2017 </w:t>
      </w:r>
      <w:r w:rsidRPr="00E429C7">
        <w:rPr>
          <w:rFonts w:cs="Arial"/>
        </w:rPr>
        <w:t>– НЕ ОТВАРАТИ“.</w:t>
      </w:r>
    </w:p>
    <w:p w14:paraId="1F4E5A1B" w14:textId="77777777" w:rsidR="008D2B23" w:rsidRPr="00E429C7" w:rsidRDefault="008D2B23" w:rsidP="00E429C7">
      <w:pPr>
        <w:pStyle w:val="KDParagraf"/>
        <w:spacing w:before="0"/>
        <w:rPr>
          <w:rFonts w:cs="Arial"/>
        </w:rPr>
      </w:pPr>
      <w:r w:rsidRPr="00E429C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BE38AC3" w14:textId="77777777" w:rsidR="00EA6178" w:rsidRPr="00E429C7" w:rsidRDefault="00EA6178" w:rsidP="00E429C7">
      <w:pPr>
        <w:pStyle w:val="KDKomentar"/>
        <w:spacing w:before="0"/>
        <w:rPr>
          <w:rFonts w:cs="Arial"/>
          <w:i w:val="0"/>
          <w:sz w:val="22"/>
          <w:szCs w:val="22"/>
        </w:rPr>
      </w:pPr>
    </w:p>
    <w:p w14:paraId="034F2339" w14:textId="77777777" w:rsidR="008D2B23" w:rsidRPr="00E429C7" w:rsidRDefault="008D2B23" w:rsidP="00E429C7">
      <w:pPr>
        <w:pStyle w:val="KDPodnaslov2"/>
        <w:numPr>
          <w:ilvl w:val="1"/>
          <w:numId w:val="27"/>
        </w:numPr>
        <w:spacing w:before="0"/>
        <w:jc w:val="both"/>
        <w:rPr>
          <w:rFonts w:cs="Arial"/>
        </w:rPr>
      </w:pPr>
      <w:bookmarkStart w:id="218" w:name="_Toc441651583"/>
      <w:bookmarkStart w:id="219" w:name="_Toc442559894"/>
      <w:r w:rsidRPr="00E429C7">
        <w:rPr>
          <w:rFonts w:cs="Arial"/>
          <w:lang w:val="ru-RU"/>
        </w:rPr>
        <w:t>П</w:t>
      </w:r>
      <w:r w:rsidRPr="00E429C7">
        <w:rPr>
          <w:rFonts w:cs="Arial"/>
        </w:rPr>
        <w:t>артије</w:t>
      </w:r>
      <w:bookmarkEnd w:id="218"/>
      <w:bookmarkEnd w:id="219"/>
    </w:p>
    <w:p w14:paraId="0E070705" w14:textId="77777777" w:rsidR="00FC355A" w:rsidRPr="00E429C7" w:rsidRDefault="00FC355A" w:rsidP="00E429C7">
      <w:pPr>
        <w:pStyle w:val="KDParagraf"/>
        <w:spacing w:before="0"/>
        <w:rPr>
          <w:rFonts w:cs="Arial"/>
        </w:rPr>
      </w:pPr>
      <w:r w:rsidRPr="00E429C7">
        <w:rPr>
          <w:rFonts w:cs="Arial"/>
        </w:rPr>
        <w:t>Набавка није обликована по партијама.</w:t>
      </w:r>
    </w:p>
    <w:p w14:paraId="3EA4FEF8" w14:textId="77777777" w:rsidR="00660E4F" w:rsidRPr="00E429C7" w:rsidRDefault="00660E4F" w:rsidP="00E429C7">
      <w:pPr>
        <w:spacing w:before="0"/>
        <w:rPr>
          <w:rFonts w:cs="Arial"/>
          <w:color w:val="00B0F0"/>
        </w:rPr>
      </w:pPr>
    </w:p>
    <w:p w14:paraId="5AD64AC1" w14:textId="77777777" w:rsidR="008D2B23" w:rsidRPr="00E429C7" w:rsidRDefault="00011DCA" w:rsidP="00E429C7">
      <w:pPr>
        <w:pStyle w:val="KDPodnaslov2"/>
        <w:numPr>
          <w:ilvl w:val="1"/>
          <w:numId w:val="27"/>
        </w:numPr>
        <w:spacing w:before="0"/>
        <w:jc w:val="both"/>
        <w:rPr>
          <w:rFonts w:cs="Arial"/>
        </w:rPr>
      </w:pPr>
      <w:bookmarkStart w:id="220" w:name="_Toc441651584"/>
      <w:bookmarkStart w:id="221" w:name="_Toc442559895"/>
      <w:r w:rsidRPr="00E429C7">
        <w:rPr>
          <w:rFonts w:cs="Arial"/>
          <w:lang w:val="sr-Cyrl-RS"/>
        </w:rPr>
        <w:t xml:space="preserve"> </w:t>
      </w:r>
      <w:r w:rsidR="008D2B23" w:rsidRPr="00E429C7">
        <w:rPr>
          <w:rFonts w:cs="Arial"/>
        </w:rPr>
        <w:t>Понуда са варијантама</w:t>
      </w:r>
      <w:bookmarkEnd w:id="220"/>
      <w:bookmarkEnd w:id="221"/>
    </w:p>
    <w:p w14:paraId="69FEC612" w14:textId="77777777" w:rsidR="008D2B23" w:rsidRPr="00E429C7" w:rsidRDefault="008D2B23" w:rsidP="00E429C7">
      <w:pPr>
        <w:tabs>
          <w:tab w:val="num" w:pos="993"/>
        </w:tabs>
        <w:spacing w:before="0"/>
        <w:rPr>
          <w:rFonts w:cs="Arial"/>
          <w:lang w:val="ru-RU"/>
        </w:rPr>
      </w:pPr>
      <w:r w:rsidRPr="00E429C7">
        <w:rPr>
          <w:rFonts w:cs="Arial"/>
          <w:lang w:val="ru-RU"/>
        </w:rPr>
        <w:t>Понуда са варијантама није дозвољена.</w:t>
      </w:r>
    </w:p>
    <w:p w14:paraId="6E019952" w14:textId="77777777" w:rsidR="008D2B23" w:rsidRPr="00E429C7" w:rsidRDefault="008D2B23" w:rsidP="00E429C7">
      <w:pPr>
        <w:tabs>
          <w:tab w:val="num" w:pos="993"/>
        </w:tabs>
        <w:spacing w:before="0"/>
        <w:rPr>
          <w:rFonts w:cs="Arial"/>
          <w:lang w:val="ru-RU"/>
        </w:rPr>
      </w:pPr>
    </w:p>
    <w:p w14:paraId="4E63D77F" w14:textId="77777777" w:rsidR="008D2B23" w:rsidRPr="00E429C7" w:rsidRDefault="00011DCA" w:rsidP="00E429C7">
      <w:pPr>
        <w:pStyle w:val="KDPodnaslov2"/>
        <w:numPr>
          <w:ilvl w:val="1"/>
          <w:numId w:val="27"/>
        </w:numPr>
        <w:spacing w:before="0"/>
        <w:jc w:val="both"/>
        <w:rPr>
          <w:rFonts w:cs="Arial"/>
        </w:rPr>
      </w:pPr>
      <w:bookmarkStart w:id="222" w:name="_Toc441651585"/>
      <w:bookmarkStart w:id="223" w:name="_Toc442559896"/>
      <w:r w:rsidRPr="00E429C7">
        <w:rPr>
          <w:rFonts w:cs="Arial"/>
          <w:lang w:val="sr-Cyrl-RS"/>
        </w:rPr>
        <w:t xml:space="preserve"> </w:t>
      </w:r>
      <w:r w:rsidR="008D2B23" w:rsidRPr="00E429C7">
        <w:rPr>
          <w:rFonts w:cs="Arial"/>
        </w:rPr>
        <w:t>Подношење понуде са подизвођачима</w:t>
      </w:r>
      <w:bookmarkEnd w:id="222"/>
      <w:bookmarkEnd w:id="223"/>
    </w:p>
    <w:p w14:paraId="674F14F3" w14:textId="77777777" w:rsidR="00EE070C" w:rsidRPr="00E429C7" w:rsidRDefault="00EE070C" w:rsidP="00E429C7">
      <w:pPr>
        <w:pStyle w:val="KDParagraf"/>
        <w:spacing w:before="0"/>
        <w:rPr>
          <w:rFonts w:cs="Arial"/>
        </w:rPr>
      </w:pPr>
      <w:r w:rsidRPr="00E429C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FE3AB1B" w14:textId="77777777" w:rsidR="00EE070C" w:rsidRPr="00E429C7" w:rsidRDefault="00EE070C" w:rsidP="00E429C7">
      <w:pPr>
        <w:pStyle w:val="KDParagraf"/>
        <w:spacing w:before="0"/>
        <w:rPr>
          <w:rFonts w:cs="Arial"/>
        </w:rPr>
      </w:pPr>
      <w:r w:rsidRPr="00E429C7">
        <w:rPr>
          <w:rFonts w:cs="Arial"/>
        </w:rPr>
        <w:t xml:space="preserve">- </w:t>
      </w:r>
      <w:proofErr w:type="gramStart"/>
      <w:r w:rsidRPr="00E429C7">
        <w:rPr>
          <w:rFonts w:cs="Arial"/>
        </w:rPr>
        <w:t>назив</w:t>
      </w:r>
      <w:proofErr w:type="gramEnd"/>
      <w:r w:rsidRPr="00E429C7">
        <w:rPr>
          <w:rFonts w:cs="Arial"/>
        </w:rPr>
        <w:t xml:space="preserve"> подизвођача, а уколико уговор између наручиоца и понуђача буде закључен, тај подизвођач ће бити наведен у уговору;</w:t>
      </w:r>
    </w:p>
    <w:p w14:paraId="3C281C2D" w14:textId="77777777" w:rsidR="00EE070C" w:rsidRPr="00E429C7" w:rsidRDefault="00EE070C" w:rsidP="00E429C7">
      <w:pPr>
        <w:pStyle w:val="KDParagraf"/>
        <w:spacing w:before="0"/>
        <w:rPr>
          <w:rFonts w:cs="Arial"/>
        </w:rPr>
      </w:pPr>
      <w:r w:rsidRPr="00E429C7">
        <w:rPr>
          <w:rFonts w:cs="Arial"/>
        </w:rPr>
        <w:t xml:space="preserve">- </w:t>
      </w:r>
      <w:proofErr w:type="gramStart"/>
      <w:r w:rsidRPr="00E429C7">
        <w:rPr>
          <w:rFonts w:cs="Arial"/>
        </w:rPr>
        <w:t>проценат</w:t>
      </w:r>
      <w:proofErr w:type="gramEnd"/>
      <w:r w:rsidRPr="00E429C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9CDBD5E" w14:textId="77777777" w:rsidR="00EE070C" w:rsidRPr="00E429C7" w:rsidRDefault="00EE070C" w:rsidP="00E429C7">
      <w:pPr>
        <w:pStyle w:val="KDParagraf"/>
        <w:spacing w:before="0"/>
        <w:rPr>
          <w:rFonts w:cs="Arial"/>
        </w:rPr>
      </w:pPr>
      <w:r w:rsidRPr="00E429C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4E6A2E2" w14:textId="77777777" w:rsidR="008D2B23" w:rsidRPr="00E429C7" w:rsidRDefault="00EE070C" w:rsidP="00E429C7">
      <w:pPr>
        <w:pStyle w:val="KDParagraf"/>
        <w:spacing w:before="0"/>
        <w:rPr>
          <w:rFonts w:cs="Arial"/>
          <w:lang w:val="sr-Cyrl-RS"/>
        </w:rPr>
      </w:pPr>
      <w:r w:rsidRPr="00E429C7">
        <w:rPr>
          <w:rFonts w:cs="Arial"/>
          <w:lang w:val="sr-Cyrl-RS"/>
        </w:rPr>
        <w:t xml:space="preserve">Обавеза понуђача је да за </w:t>
      </w:r>
      <w:r w:rsidR="008D2B23" w:rsidRPr="00E429C7">
        <w:rPr>
          <w:rFonts w:cs="Arial"/>
        </w:rPr>
        <w:t>подизвођач</w:t>
      </w:r>
      <w:r w:rsidRPr="00E429C7">
        <w:rPr>
          <w:rFonts w:cs="Arial"/>
          <w:lang w:val="sr-Cyrl-RS"/>
        </w:rPr>
        <w:t>а достави доказе о испуњености</w:t>
      </w:r>
      <w:r w:rsidR="008D2B23" w:rsidRPr="00E429C7">
        <w:rPr>
          <w:rFonts w:cs="Arial"/>
        </w:rPr>
        <w:t xml:space="preserve"> обавезн</w:t>
      </w:r>
      <w:r w:rsidRPr="00E429C7">
        <w:rPr>
          <w:rFonts w:cs="Arial"/>
          <w:lang w:val="sr-Cyrl-RS"/>
        </w:rPr>
        <w:t>их</w:t>
      </w:r>
      <w:r w:rsidR="008D2B23" w:rsidRPr="00E429C7">
        <w:rPr>
          <w:rFonts w:cs="Arial"/>
        </w:rPr>
        <w:t xml:space="preserve"> услов</w:t>
      </w:r>
      <w:r w:rsidRPr="00E429C7">
        <w:rPr>
          <w:rFonts w:cs="Arial"/>
          <w:lang w:val="sr-Cyrl-RS"/>
        </w:rPr>
        <w:t>а</w:t>
      </w:r>
      <w:r w:rsidR="008D2B23" w:rsidRPr="00E429C7">
        <w:rPr>
          <w:rFonts w:cs="Arial"/>
        </w:rPr>
        <w:t xml:space="preserve"> из члана 75. </w:t>
      </w:r>
      <w:proofErr w:type="gramStart"/>
      <w:r w:rsidR="008D2B23" w:rsidRPr="00E429C7">
        <w:rPr>
          <w:rFonts w:cs="Arial"/>
        </w:rPr>
        <w:t>став</w:t>
      </w:r>
      <w:proofErr w:type="gramEnd"/>
      <w:r w:rsidR="008D2B23" w:rsidRPr="00E429C7">
        <w:rPr>
          <w:rFonts w:cs="Arial"/>
        </w:rPr>
        <w:t xml:space="preserve"> 1. </w:t>
      </w:r>
      <w:proofErr w:type="gramStart"/>
      <w:r w:rsidR="008D2B23" w:rsidRPr="00E429C7">
        <w:rPr>
          <w:rFonts w:cs="Arial"/>
        </w:rPr>
        <w:t>тачка</w:t>
      </w:r>
      <w:proofErr w:type="gramEnd"/>
      <w:r w:rsidR="008D2B23" w:rsidRPr="00E429C7">
        <w:rPr>
          <w:rFonts w:cs="Arial"/>
        </w:rPr>
        <w:t xml:space="preserve"> 1), 2) и 4) Закона</w:t>
      </w:r>
      <w:r w:rsidRPr="00E429C7">
        <w:rPr>
          <w:rFonts w:cs="Arial"/>
        </w:rPr>
        <w:t xml:space="preserve"> </w:t>
      </w:r>
      <w:r w:rsidR="008D2B23" w:rsidRPr="00E429C7">
        <w:rPr>
          <w:rFonts w:cs="Arial"/>
        </w:rPr>
        <w:t>наведен</w:t>
      </w:r>
      <w:r w:rsidRPr="00E429C7">
        <w:rPr>
          <w:rFonts w:cs="Arial"/>
          <w:lang w:val="sr-Cyrl-RS"/>
        </w:rPr>
        <w:t>их</w:t>
      </w:r>
      <w:r w:rsidR="008D2B23" w:rsidRPr="00E429C7">
        <w:rPr>
          <w:rFonts w:cs="Arial"/>
        </w:rPr>
        <w:t xml:space="preserve"> у одељку Услови за учешће из члана 75. </w:t>
      </w:r>
      <w:proofErr w:type="gramStart"/>
      <w:r w:rsidR="008D2B23" w:rsidRPr="00E429C7">
        <w:rPr>
          <w:rFonts w:cs="Arial"/>
        </w:rPr>
        <w:t>и</w:t>
      </w:r>
      <w:proofErr w:type="gramEnd"/>
      <w:r w:rsidR="008D2B23" w:rsidRPr="00E429C7">
        <w:rPr>
          <w:rFonts w:cs="Arial"/>
        </w:rPr>
        <w:t xml:space="preserve"> 76. Закона и Упутство како се доказује испуњеност тих услова</w:t>
      </w:r>
      <w:r w:rsidR="00E57033" w:rsidRPr="00E429C7">
        <w:rPr>
          <w:rFonts w:cs="Arial"/>
          <w:lang w:val="sr-Cyrl-RS"/>
        </w:rPr>
        <w:t>.</w:t>
      </w:r>
    </w:p>
    <w:p w14:paraId="6F036282" w14:textId="77777777" w:rsidR="008D2B23" w:rsidRPr="00E429C7" w:rsidRDefault="008D2B23" w:rsidP="00E429C7">
      <w:pPr>
        <w:pStyle w:val="KDParagraf"/>
        <w:spacing w:before="0"/>
        <w:rPr>
          <w:rFonts w:cs="Arial"/>
        </w:rPr>
      </w:pPr>
      <w:r w:rsidRPr="00E429C7">
        <w:rPr>
          <w:rFonts w:cs="Arial"/>
        </w:rPr>
        <w:t>Додатне услове понуђач испуњава самостално, без обзира на агажовање подизвођача.</w:t>
      </w:r>
    </w:p>
    <w:p w14:paraId="6FE70E15" w14:textId="77777777" w:rsidR="008D2B23" w:rsidRPr="00E429C7" w:rsidRDefault="008D2B23" w:rsidP="00E429C7">
      <w:pPr>
        <w:pStyle w:val="KDParagraf"/>
        <w:spacing w:before="0"/>
        <w:rPr>
          <w:rFonts w:cs="Arial"/>
        </w:rPr>
      </w:pPr>
      <w:r w:rsidRPr="00E429C7">
        <w:rPr>
          <w:rFonts w:cs="Arial"/>
        </w:rPr>
        <w:t xml:space="preserve">Све обрасце у понуди потписује и оверава понуђач, изузев </w:t>
      </w:r>
      <w:r w:rsidR="00EE070C" w:rsidRPr="00E429C7">
        <w:rPr>
          <w:rFonts w:cs="Arial"/>
          <w:lang w:val="sr-Cyrl-RS"/>
        </w:rPr>
        <w:t>образаца под пуном материјалном и кривичном одговорношћу,</w:t>
      </w:r>
      <w:r w:rsidR="00E57033" w:rsidRPr="00E429C7">
        <w:rPr>
          <w:rFonts w:cs="Arial"/>
          <w:lang w:val="sr-Cyrl-RS"/>
        </w:rPr>
        <w:t xml:space="preserve"> </w:t>
      </w:r>
      <w:r w:rsidRPr="00E429C7">
        <w:rPr>
          <w:rFonts w:cs="Arial"/>
        </w:rPr>
        <w:t>које попуњава, потписује и оверава сваки подизвођач у своје име.</w:t>
      </w:r>
    </w:p>
    <w:p w14:paraId="0E143B63" w14:textId="77777777" w:rsidR="008D2B23" w:rsidRPr="00E429C7" w:rsidRDefault="008D2B23" w:rsidP="00E429C7">
      <w:pPr>
        <w:pStyle w:val="KDParagraf"/>
        <w:spacing w:before="0"/>
        <w:rPr>
          <w:rFonts w:cs="Arial"/>
        </w:rPr>
      </w:pPr>
      <w:r w:rsidRPr="00E429C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936ECE7" w14:textId="711565F7" w:rsidR="00011DCA" w:rsidRPr="00E429C7" w:rsidRDefault="00011DCA" w:rsidP="00E429C7">
      <w:pPr>
        <w:pStyle w:val="KDParagraf"/>
        <w:spacing w:before="0"/>
        <w:rPr>
          <w:rFonts w:cs="Arial"/>
          <w:lang w:val="sr-Cyrl-RS"/>
        </w:rPr>
      </w:pPr>
      <w:proofErr w:type="gramStart"/>
      <w:r w:rsidRPr="00E429C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1B4FC9" w:rsidRPr="00E429C7">
        <w:rPr>
          <w:rFonts w:cs="Arial"/>
        </w:rPr>
        <w:t>претходну сагласност Наручиоца.</w:t>
      </w:r>
      <w:r w:rsidRPr="00E429C7">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77607ACB" w14:textId="6828B7FA" w:rsidR="00E41705" w:rsidRPr="00E429C7" w:rsidRDefault="00E41705" w:rsidP="00E429C7">
      <w:pPr>
        <w:pStyle w:val="KDParagraf"/>
        <w:spacing w:before="0"/>
        <w:rPr>
          <w:rFonts w:cs="Arial"/>
          <w:lang w:val="sr-Cyrl-RS"/>
        </w:rPr>
      </w:pPr>
      <w:r w:rsidRPr="00E429C7">
        <w:rPr>
          <w:rFonts w:cs="Arial"/>
          <w:lang w:val="sr-Cyrl-RS"/>
        </w:rPr>
        <w:t>Наручилац у овом поступку не предвиђа примену одредби става 9. и 10. члана 80. Закона</w:t>
      </w:r>
    </w:p>
    <w:p w14:paraId="0B2B2CA4" w14:textId="77777777" w:rsidR="008D2B23" w:rsidRPr="00E429C7" w:rsidRDefault="008D2B23" w:rsidP="00E429C7">
      <w:pPr>
        <w:pStyle w:val="KDParagraf"/>
        <w:spacing w:before="0"/>
        <w:rPr>
          <w:rFonts w:cs="Arial"/>
          <w:color w:val="00B0F0"/>
          <w:lang w:bidi="en-US"/>
        </w:rPr>
      </w:pPr>
    </w:p>
    <w:p w14:paraId="125C5770" w14:textId="77777777" w:rsidR="008D2B23" w:rsidRPr="00E429C7" w:rsidRDefault="008D2B23" w:rsidP="00E429C7">
      <w:pPr>
        <w:pStyle w:val="KDPodnaslov2"/>
        <w:numPr>
          <w:ilvl w:val="1"/>
          <w:numId w:val="27"/>
        </w:numPr>
        <w:spacing w:before="0"/>
        <w:jc w:val="both"/>
        <w:rPr>
          <w:rFonts w:cs="Arial"/>
        </w:rPr>
      </w:pPr>
      <w:bookmarkStart w:id="224" w:name="_Toc441651586"/>
      <w:bookmarkStart w:id="225" w:name="_Toc442559897"/>
      <w:r w:rsidRPr="00E429C7">
        <w:rPr>
          <w:rFonts w:cs="Arial"/>
        </w:rPr>
        <w:t>Подношење заједничке понуде</w:t>
      </w:r>
      <w:bookmarkEnd w:id="224"/>
      <w:bookmarkEnd w:id="225"/>
    </w:p>
    <w:p w14:paraId="7B931E94" w14:textId="77777777" w:rsidR="008D2B23" w:rsidRPr="00E429C7" w:rsidRDefault="008D2B23" w:rsidP="00E429C7">
      <w:pPr>
        <w:pStyle w:val="KDParagraf"/>
        <w:spacing w:before="0"/>
        <w:rPr>
          <w:rFonts w:cs="Arial"/>
        </w:rPr>
      </w:pPr>
      <w:r w:rsidRPr="00E429C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429C7">
        <w:rPr>
          <w:rFonts w:cs="Arial"/>
        </w:rPr>
        <w:t>став</w:t>
      </w:r>
      <w:proofErr w:type="gramEnd"/>
      <w:r w:rsidRPr="00E429C7">
        <w:rPr>
          <w:rFonts w:cs="Arial"/>
        </w:rPr>
        <w:t xml:space="preserve"> 4. </w:t>
      </w:r>
      <w:proofErr w:type="gramStart"/>
      <w:r w:rsidRPr="00E429C7">
        <w:rPr>
          <w:rFonts w:cs="Arial"/>
        </w:rPr>
        <w:t>и</w:t>
      </w:r>
      <w:proofErr w:type="gramEnd"/>
      <w:r w:rsidRPr="00E429C7">
        <w:rPr>
          <w:rFonts w:cs="Arial"/>
        </w:rPr>
        <w:t xml:space="preserve"> 5.</w:t>
      </w:r>
      <w:r w:rsidR="00E57033" w:rsidRPr="00E429C7">
        <w:rPr>
          <w:rFonts w:cs="Arial"/>
          <w:lang w:val="sr-Cyrl-RS"/>
        </w:rPr>
        <w:t xml:space="preserve"> </w:t>
      </w:r>
      <w:r w:rsidRPr="00E429C7">
        <w:rPr>
          <w:rFonts w:cs="Arial"/>
        </w:rPr>
        <w:t xml:space="preserve">Закона о јавним набавкама и то: </w:t>
      </w:r>
    </w:p>
    <w:p w14:paraId="56090B20" w14:textId="77777777" w:rsidR="008D2B23" w:rsidRPr="00E429C7" w:rsidRDefault="008D2B23" w:rsidP="00E429C7">
      <w:pPr>
        <w:pStyle w:val="KDNabrajanje"/>
        <w:spacing w:before="0"/>
        <w:rPr>
          <w:rFonts w:cs="Arial"/>
        </w:rPr>
      </w:pPr>
      <w:r w:rsidRPr="00E429C7">
        <w:rPr>
          <w:rFonts w:cs="Arial"/>
          <w:lang w:val="sr-Cyrl-CS"/>
        </w:rPr>
        <w:t xml:space="preserve">податке о </w:t>
      </w:r>
      <w:r w:rsidRPr="00E429C7">
        <w:rPr>
          <w:rFonts w:cs="Arial"/>
        </w:rPr>
        <w:t xml:space="preserve">члану групе који ће бити </w:t>
      </w:r>
      <w:r w:rsidRPr="00E429C7">
        <w:rPr>
          <w:rFonts w:cs="Arial"/>
          <w:lang w:val="sr-Cyrl-CS"/>
        </w:rPr>
        <w:t>Н</w:t>
      </w:r>
      <w:r w:rsidRPr="00E429C7">
        <w:rPr>
          <w:rFonts w:cs="Arial"/>
        </w:rPr>
        <w:t xml:space="preserve">осилац посла, односно који ће поднети понуду и који ће заступати групу понуђача пред </w:t>
      </w:r>
      <w:r w:rsidRPr="00E429C7">
        <w:rPr>
          <w:rFonts w:cs="Arial"/>
          <w:lang w:val="sr-Cyrl-CS"/>
        </w:rPr>
        <w:t>Н</w:t>
      </w:r>
      <w:r w:rsidRPr="00E429C7">
        <w:rPr>
          <w:rFonts w:cs="Arial"/>
        </w:rPr>
        <w:t>аручиоцем;</w:t>
      </w:r>
    </w:p>
    <w:p w14:paraId="33FCB21A" w14:textId="77777777" w:rsidR="008D2B23" w:rsidRPr="00E429C7" w:rsidRDefault="008D2B23" w:rsidP="00E429C7">
      <w:pPr>
        <w:pStyle w:val="KDNabrajanje"/>
        <w:spacing w:before="0"/>
        <w:rPr>
          <w:rFonts w:cs="Arial"/>
        </w:rPr>
      </w:pPr>
      <w:r w:rsidRPr="00E429C7">
        <w:rPr>
          <w:rFonts w:cs="Arial"/>
        </w:rPr>
        <w:t>опис послова сваког од понуђача из групе понуђача у извршењу уговора.</w:t>
      </w:r>
    </w:p>
    <w:p w14:paraId="0049635F" w14:textId="77777777" w:rsidR="00011DCA" w:rsidRPr="00E429C7" w:rsidRDefault="008D2B23" w:rsidP="00E429C7">
      <w:pPr>
        <w:pStyle w:val="KDParagraf"/>
        <w:spacing w:before="0"/>
        <w:rPr>
          <w:rFonts w:cs="Arial"/>
          <w:color w:val="00B0F0"/>
          <w:lang w:val="sr-Cyrl-RS"/>
        </w:rPr>
      </w:pPr>
      <w:r w:rsidRPr="00E429C7">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E429C7">
        <w:rPr>
          <w:rFonts w:cs="Arial"/>
        </w:rPr>
        <w:t>став</w:t>
      </w:r>
      <w:proofErr w:type="gramEnd"/>
      <w:r w:rsidRPr="00E429C7">
        <w:rPr>
          <w:rFonts w:cs="Arial"/>
        </w:rPr>
        <w:t xml:space="preserve"> 1. </w:t>
      </w:r>
      <w:proofErr w:type="gramStart"/>
      <w:r w:rsidRPr="00E429C7">
        <w:rPr>
          <w:rFonts w:cs="Arial"/>
        </w:rPr>
        <w:t>тачка</w:t>
      </w:r>
      <w:proofErr w:type="gramEnd"/>
      <w:r w:rsidRPr="00E429C7">
        <w:rPr>
          <w:rFonts w:cs="Arial"/>
        </w:rPr>
        <w:t xml:space="preserve"> 1), 2) и 4) Закона, наведене у одељку Услови за учешће из члана 75. </w:t>
      </w:r>
      <w:proofErr w:type="gramStart"/>
      <w:r w:rsidRPr="00E429C7">
        <w:rPr>
          <w:rFonts w:cs="Arial"/>
        </w:rPr>
        <w:t>и</w:t>
      </w:r>
      <w:proofErr w:type="gramEnd"/>
      <w:r w:rsidRPr="00E429C7">
        <w:rPr>
          <w:rFonts w:cs="Arial"/>
        </w:rPr>
        <w:t xml:space="preserve"> 76. Закона и Упутство како се доказује испуњеност тих услова</w:t>
      </w:r>
      <w:r w:rsidR="00E57033" w:rsidRPr="00E429C7">
        <w:rPr>
          <w:rFonts w:cs="Arial"/>
          <w:lang w:val="sr-Cyrl-RS"/>
        </w:rPr>
        <w:t>.</w:t>
      </w:r>
      <w:r w:rsidRPr="00E429C7">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E57033" w:rsidRPr="00E429C7">
        <w:rPr>
          <w:rFonts w:cs="Arial"/>
          <w:lang w:val="sr-Cyrl-RS"/>
        </w:rPr>
        <w:t>.</w:t>
      </w:r>
    </w:p>
    <w:p w14:paraId="1A75D169" w14:textId="77777777" w:rsidR="00011DCA" w:rsidRPr="00E429C7" w:rsidRDefault="00011DCA" w:rsidP="00E429C7">
      <w:pPr>
        <w:pStyle w:val="KDParagraf"/>
        <w:spacing w:before="0"/>
        <w:rPr>
          <w:rFonts w:cs="Arial"/>
          <w:lang w:val="sr-Cyrl-RS"/>
        </w:rPr>
      </w:pPr>
      <w:r w:rsidRPr="00E429C7">
        <w:rPr>
          <w:rFonts w:cs="Arial"/>
          <w:lang w:val="sr-Cyrl-RS"/>
        </w:rPr>
        <w:t>Услов из</w:t>
      </w:r>
      <w:r w:rsidR="00E57033" w:rsidRPr="00E429C7">
        <w:rPr>
          <w:rFonts w:cs="Arial"/>
          <w:lang w:val="sr-Cyrl-RS"/>
        </w:rPr>
        <w:t xml:space="preserve"> члана 75.став 1.тачка 5.Закона</w:t>
      </w:r>
      <w:r w:rsidRPr="00E429C7">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34EF6ED5" w14:textId="77777777" w:rsidR="00FD7543" w:rsidRPr="00E429C7" w:rsidRDefault="008D2B23" w:rsidP="00E429C7">
      <w:pPr>
        <w:pStyle w:val="KDParagraf"/>
        <w:spacing w:before="0"/>
        <w:rPr>
          <w:rFonts w:cs="Arial"/>
          <w:color w:val="00B0F0"/>
          <w:lang w:val="sr-Cyrl-RS" w:bidi="en-US"/>
        </w:rPr>
      </w:pPr>
      <w:r w:rsidRPr="00E429C7">
        <w:rPr>
          <w:rFonts w:cs="Arial"/>
          <w:lang w:bidi="en-US"/>
        </w:rPr>
        <w:t xml:space="preserve">У случају заједничке понуде групе понуђача </w:t>
      </w:r>
      <w:r w:rsidR="00011DCA" w:rsidRPr="00E429C7">
        <w:rPr>
          <w:rFonts w:cs="Arial"/>
          <w:lang w:val="sr-Cyrl-CS" w:bidi="en-US"/>
        </w:rPr>
        <w:t xml:space="preserve">обрасце под пуном материјалном и кривичном одговорношћу </w:t>
      </w:r>
      <w:r w:rsidRPr="00E429C7">
        <w:rPr>
          <w:rFonts w:cs="Arial"/>
          <w:lang w:bidi="en-US"/>
        </w:rPr>
        <w:t>попуњава, потписује и оверава сваки члан групе понуђача у своје име</w:t>
      </w:r>
      <w:proofErr w:type="gramStart"/>
      <w:r w:rsidRPr="00E429C7">
        <w:rPr>
          <w:rFonts w:cs="Arial"/>
          <w:lang w:bidi="en-US"/>
        </w:rPr>
        <w:t>.</w:t>
      </w:r>
      <w:r w:rsidR="00B20A6C" w:rsidRPr="00E429C7">
        <w:rPr>
          <w:rFonts w:cs="Arial"/>
          <w:lang w:val="sr-Cyrl-RS" w:bidi="en-US"/>
        </w:rPr>
        <w:t>(</w:t>
      </w:r>
      <w:proofErr w:type="gramEnd"/>
      <w:r w:rsidR="00B20A6C" w:rsidRPr="00E429C7">
        <w:rPr>
          <w:rFonts w:cs="Arial"/>
          <w:lang w:val="sr-Cyrl-RS" w:bidi="en-US"/>
        </w:rPr>
        <w:t xml:space="preserve"> Образац Изјаве о независној понуди и Образац изјаве у складу са чланом 75. став 2. Закона)</w:t>
      </w:r>
    </w:p>
    <w:p w14:paraId="607BA060" w14:textId="77777777" w:rsidR="008D2B23" w:rsidRPr="00E429C7" w:rsidRDefault="00011DCA" w:rsidP="00E429C7">
      <w:pPr>
        <w:pStyle w:val="KDParagraf"/>
        <w:spacing w:before="0"/>
        <w:rPr>
          <w:rFonts w:cs="Arial"/>
          <w:lang w:val="sr-Cyrl-RS" w:bidi="en-US"/>
        </w:rPr>
      </w:pPr>
      <w:r w:rsidRPr="00E429C7">
        <w:rPr>
          <w:rFonts w:cs="Arial"/>
          <w:lang w:val="sr-Cyrl-RS" w:bidi="en-US"/>
        </w:rPr>
        <w:t>Понуђачи из групе понуђача одговорају неограничено солидарно према наручиоцу.</w:t>
      </w:r>
    </w:p>
    <w:p w14:paraId="01C45B5F" w14:textId="77777777" w:rsidR="00011DCA" w:rsidRPr="00E429C7" w:rsidRDefault="00011DCA" w:rsidP="00E429C7">
      <w:pPr>
        <w:pStyle w:val="KDParagraf"/>
        <w:spacing w:before="0"/>
        <w:rPr>
          <w:rFonts w:cs="Arial"/>
          <w:lang w:val="sr-Cyrl-RS" w:bidi="en-US"/>
        </w:rPr>
      </w:pPr>
    </w:p>
    <w:p w14:paraId="64F1EC7A" w14:textId="77777777" w:rsidR="008D2B23" w:rsidRPr="00E429C7" w:rsidRDefault="008D2B23" w:rsidP="00E429C7">
      <w:pPr>
        <w:pStyle w:val="KDPodnaslov2"/>
        <w:numPr>
          <w:ilvl w:val="1"/>
          <w:numId w:val="27"/>
        </w:numPr>
        <w:spacing w:before="0"/>
        <w:jc w:val="both"/>
        <w:rPr>
          <w:rFonts w:cs="Arial"/>
        </w:rPr>
      </w:pPr>
      <w:bookmarkStart w:id="226" w:name="_Toc441651587"/>
      <w:bookmarkStart w:id="227" w:name="_Toc442559898"/>
      <w:r w:rsidRPr="00E429C7">
        <w:rPr>
          <w:rFonts w:cs="Arial"/>
        </w:rPr>
        <w:t>Понуђена цена</w:t>
      </w:r>
      <w:bookmarkEnd w:id="226"/>
      <w:bookmarkEnd w:id="227"/>
    </w:p>
    <w:p w14:paraId="300A0187" w14:textId="7D26CFB4" w:rsidR="008D2B23" w:rsidRPr="00E429C7" w:rsidRDefault="008D2B23" w:rsidP="00E429C7">
      <w:pPr>
        <w:pStyle w:val="KDParagraf"/>
        <w:spacing w:before="0"/>
        <w:rPr>
          <w:rFonts w:cs="Arial"/>
          <w:lang w:val="sr-Cyrl-RS"/>
        </w:rPr>
      </w:pPr>
      <w:r w:rsidRPr="00E429C7">
        <w:rPr>
          <w:rFonts w:cs="Arial"/>
        </w:rPr>
        <w:t>Цена се исказује у динарима</w:t>
      </w:r>
      <w:r w:rsidR="00E41705" w:rsidRPr="00E429C7">
        <w:rPr>
          <w:rFonts w:cs="Arial"/>
          <w:lang w:val="sr-Cyrl-RS"/>
        </w:rPr>
        <w:t>/еур</w:t>
      </w:r>
      <w:r w:rsidRPr="00E429C7">
        <w:rPr>
          <w:rFonts w:cs="Arial"/>
        </w:rPr>
        <w:t>, без пореза на додату вредност.</w:t>
      </w:r>
    </w:p>
    <w:p w14:paraId="54FB1D15" w14:textId="3367957C" w:rsidR="00E41705" w:rsidRPr="00E429C7" w:rsidRDefault="00E41705" w:rsidP="00E429C7">
      <w:pPr>
        <w:pStyle w:val="KDParagraf"/>
        <w:spacing w:before="0"/>
        <w:rPr>
          <w:rFonts w:cs="Arial"/>
          <w:lang w:val="sr-Cyrl-RS"/>
        </w:rPr>
      </w:pPr>
      <w:r w:rsidRPr="00E429C7">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AE97688" w14:textId="77777777" w:rsidR="008D2B23" w:rsidRPr="00E429C7" w:rsidRDefault="008D2B23" w:rsidP="00E429C7">
      <w:pPr>
        <w:pStyle w:val="KDParagraf"/>
        <w:spacing w:before="0"/>
        <w:rPr>
          <w:rFonts w:cs="Arial"/>
        </w:rPr>
      </w:pPr>
      <w:r w:rsidRPr="00E429C7">
        <w:rPr>
          <w:rFonts w:cs="Arial"/>
        </w:rPr>
        <w:t>У случају да у достављеној понуди није назначено да ли је понуђена цена са или без пореза</w:t>
      </w:r>
      <w:r w:rsidR="00D16608" w:rsidRPr="00E429C7">
        <w:rPr>
          <w:rFonts w:cs="Arial"/>
          <w:lang w:val="sr-Cyrl-RS"/>
        </w:rPr>
        <w:t xml:space="preserve"> на додату вредност</w:t>
      </w:r>
      <w:r w:rsidRPr="00E429C7">
        <w:rPr>
          <w:rFonts w:cs="Arial"/>
        </w:rPr>
        <w:t>, сматраће се сагласно Закону, да је иста без пореза</w:t>
      </w:r>
      <w:r w:rsidR="00D16608" w:rsidRPr="00E429C7">
        <w:rPr>
          <w:rFonts w:cs="Arial"/>
          <w:lang w:val="sr-Cyrl-RS"/>
        </w:rPr>
        <w:t xml:space="preserve"> на додату вредност</w:t>
      </w:r>
      <w:r w:rsidRPr="00E429C7">
        <w:rPr>
          <w:rFonts w:cs="Arial"/>
        </w:rPr>
        <w:t xml:space="preserve">. </w:t>
      </w:r>
    </w:p>
    <w:p w14:paraId="3974F4C2" w14:textId="77777777" w:rsidR="00011DCA" w:rsidRPr="00E429C7" w:rsidRDefault="00011DCA" w:rsidP="00E429C7">
      <w:pPr>
        <w:pStyle w:val="KDParagraf"/>
        <w:spacing w:before="0"/>
        <w:rPr>
          <w:rFonts w:cs="Arial"/>
        </w:rPr>
      </w:pPr>
      <w:r w:rsidRPr="00E429C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6DE768A" w14:textId="77777777" w:rsidR="002E2F11" w:rsidRPr="00E429C7" w:rsidRDefault="002E2F11" w:rsidP="00E429C7">
      <w:pPr>
        <w:pStyle w:val="KDParagraf"/>
        <w:spacing w:before="0"/>
        <w:rPr>
          <w:rFonts w:cs="Arial"/>
        </w:rPr>
      </w:pPr>
      <w:r w:rsidRPr="00E429C7">
        <w:rPr>
          <w:rFonts w:cs="Arial"/>
        </w:rPr>
        <w:t>Понуда која је изражена у две валуте, сматраће се неприхватљивом.</w:t>
      </w:r>
    </w:p>
    <w:p w14:paraId="2F767196" w14:textId="77777777" w:rsidR="009977EB" w:rsidRPr="00E429C7" w:rsidRDefault="002E2F11" w:rsidP="00E429C7">
      <w:pPr>
        <w:pStyle w:val="KDParagraf"/>
        <w:spacing w:before="0"/>
        <w:rPr>
          <w:rFonts w:eastAsia="Calibri" w:cs="Arial"/>
          <w:color w:val="00B0F0"/>
        </w:rPr>
      </w:pPr>
      <w:r w:rsidRPr="00E429C7">
        <w:rPr>
          <w:rFonts w:cs="Arial"/>
        </w:rPr>
        <w:t>Понуђена цена укључује све трошкове реализације предмета набавке до места испоруке, као и све зависне трошкове</w:t>
      </w:r>
      <w:r w:rsidR="00E57033" w:rsidRPr="00E429C7">
        <w:rPr>
          <w:rFonts w:cs="Arial"/>
          <w:lang w:val="sr-Cyrl-RS"/>
        </w:rPr>
        <w:t>.</w:t>
      </w:r>
      <w:r w:rsidRPr="00E429C7">
        <w:rPr>
          <w:rFonts w:cs="Arial"/>
        </w:rPr>
        <w:t xml:space="preserve"> </w:t>
      </w:r>
    </w:p>
    <w:p w14:paraId="6DF05F15" w14:textId="77777777" w:rsidR="002E2F11" w:rsidRPr="00E429C7" w:rsidRDefault="002E2F11" w:rsidP="00E429C7">
      <w:pPr>
        <w:pStyle w:val="KDParagraf"/>
        <w:spacing w:before="0"/>
        <w:rPr>
          <w:rFonts w:cs="Arial"/>
          <w:lang w:val="sr-Cyrl-RS"/>
        </w:rPr>
      </w:pPr>
      <w:r w:rsidRPr="00E429C7">
        <w:rPr>
          <w:rFonts w:cs="Arial"/>
        </w:rPr>
        <w:t>Ако је у понуди исказана неуобичајено ниска цена, Наручилац ће поступити у складу са чланом 92. З</w:t>
      </w:r>
      <w:r w:rsidR="00D16608" w:rsidRPr="00E429C7">
        <w:rPr>
          <w:rFonts w:cs="Arial"/>
          <w:lang w:val="sr-Cyrl-RS"/>
        </w:rPr>
        <w:t>акона</w:t>
      </w:r>
      <w:r w:rsidRPr="00E429C7">
        <w:rPr>
          <w:rFonts w:cs="Arial"/>
        </w:rPr>
        <w:t>.</w:t>
      </w:r>
    </w:p>
    <w:p w14:paraId="4E0EB910" w14:textId="77777777" w:rsidR="00E41705" w:rsidRPr="00E429C7" w:rsidRDefault="00E41705" w:rsidP="00E429C7">
      <w:pPr>
        <w:pStyle w:val="KDParagraf"/>
        <w:spacing w:before="0"/>
        <w:rPr>
          <w:rFonts w:cs="Arial"/>
          <w:lang w:val="sr-Cyrl-RS"/>
        </w:rPr>
      </w:pPr>
    </w:p>
    <w:p w14:paraId="1B9BA126" w14:textId="25DE885C" w:rsidR="00E41705" w:rsidRPr="00E429C7" w:rsidRDefault="00E41705" w:rsidP="00E429C7">
      <w:pPr>
        <w:pStyle w:val="KDParagraf"/>
        <w:spacing w:before="0"/>
        <w:rPr>
          <w:rFonts w:cs="Arial"/>
          <w:lang w:val="sr-Cyrl-RS"/>
        </w:rPr>
      </w:pPr>
      <w:r w:rsidRPr="00E429C7">
        <w:rPr>
          <w:rFonts w:cs="Arial"/>
          <w:lang w:val="sr-Cyrl-RS"/>
        </w:rPr>
        <w:t>Цена је фиксна за цео уговорени период.</w:t>
      </w:r>
    </w:p>
    <w:p w14:paraId="397C8F6E" w14:textId="77777777" w:rsidR="002E2F11" w:rsidRPr="00E429C7" w:rsidRDefault="002E2F11" w:rsidP="00E429C7">
      <w:pPr>
        <w:pStyle w:val="KDParagraf"/>
        <w:spacing w:before="0"/>
        <w:rPr>
          <w:rFonts w:cs="Arial"/>
          <w:color w:val="00B0F0"/>
        </w:rPr>
      </w:pPr>
    </w:p>
    <w:p w14:paraId="7A9750E4" w14:textId="77777777" w:rsidR="006C6FDF" w:rsidRPr="00E429C7" w:rsidRDefault="006C6FDF" w:rsidP="00E429C7">
      <w:pPr>
        <w:pStyle w:val="Heading10"/>
        <w:numPr>
          <w:ilvl w:val="1"/>
          <w:numId w:val="27"/>
        </w:numPr>
        <w:spacing w:before="0"/>
        <w:rPr>
          <w:rFonts w:cs="Arial"/>
          <w:lang w:val="en-US"/>
        </w:rPr>
      </w:pPr>
      <w:bookmarkStart w:id="228" w:name="_Toc441651588"/>
      <w:bookmarkStart w:id="229" w:name="_Toc442559899"/>
      <w:r w:rsidRPr="00E429C7">
        <w:rPr>
          <w:rFonts w:cs="Arial"/>
          <w:lang w:val="en-US"/>
        </w:rPr>
        <w:t>Рок испоруке добара</w:t>
      </w:r>
    </w:p>
    <w:p w14:paraId="1A07242E" w14:textId="7CAEC17C" w:rsidR="006C6FDF" w:rsidRPr="00E429C7" w:rsidRDefault="006C6FDF" w:rsidP="00E429C7">
      <w:pPr>
        <w:pStyle w:val="ListParagraph"/>
        <w:autoSpaceDE w:val="0"/>
        <w:autoSpaceDN w:val="0"/>
        <w:adjustRightInd w:val="0"/>
        <w:spacing w:before="0" w:after="0" w:line="240" w:lineRule="auto"/>
        <w:ind w:left="0"/>
        <w:contextualSpacing w:val="0"/>
        <w:rPr>
          <w:rFonts w:ascii="Arial" w:hAnsi="Arial" w:cs="Arial"/>
          <w:lang w:val="sr-Cyrl-RS"/>
        </w:rPr>
      </w:pPr>
      <w:r w:rsidRPr="00E429C7">
        <w:rPr>
          <w:rFonts w:ascii="Arial" w:hAnsi="Arial" w:cs="Arial"/>
          <w:lang w:val="sr-Cyrl-RS"/>
        </w:rPr>
        <w:t>Изабрани понуђач је обавезан да испоруку добар</w:t>
      </w:r>
      <w:r w:rsidR="00F06057" w:rsidRPr="00E429C7">
        <w:rPr>
          <w:rFonts w:ascii="Arial" w:hAnsi="Arial" w:cs="Arial"/>
          <w:lang w:val="sr-Cyrl-RS"/>
        </w:rPr>
        <w:t>а</w:t>
      </w:r>
      <w:r w:rsidRPr="00E429C7">
        <w:rPr>
          <w:rFonts w:ascii="Arial" w:hAnsi="Arial" w:cs="Arial"/>
          <w:lang w:val="sr-Cyrl-RS"/>
        </w:rPr>
        <w:t xml:space="preserve"> изврши у року који не може бити краћи од </w:t>
      </w:r>
      <w:r w:rsidR="00E57033" w:rsidRPr="00E429C7">
        <w:rPr>
          <w:rFonts w:ascii="Arial" w:hAnsi="Arial" w:cs="Arial"/>
          <w:lang w:val="sr-Cyrl-RS"/>
        </w:rPr>
        <w:t>8</w:t>
      </w:r>
      <w:r w:rsidRPr="00E429C7">
        <w:rPr>
          <w:rFonts w:ascii="Arial" w:hAnsi="Arial" w:cs="Arial"/>
          <w:lang w:val="sr-Cyrl-RS"/>
        </w:rPr>
        <w:t xml:space="preserve"> (</w:t>
      </w:r>
      <w:r w:rsidR="00E57033" w:rsidRPr="00E429C7">
        <w:rPr>
          <w:rFonts w:ascii="Arial" w:hAnsi="Arial" w:cs="Arial"/>
          <w:lang w:val="sr-Cyrl-RS"/>
        </w:rPr>
        <w:t xml:space="preserve">словима: осам) месеци </w:t>
      </w:r>
      <w:r w:rsidRPr="00E429C7">
        <w:rPr>
          <w:rFonts w:ascii="Arial" w:hAnsi="Arial" w:cs="Arial"/>
          <w:lang w:val="sr-Cyrl-RS"/>
        </w:rPr>
        <w:t>од дана ступања Уговора на снагу</w:t>
      </w:r>
      <w:r w:rsidR="00E57033" w:rsidRPr="00E429C7">
        <w:rPr>
          <w:rFonts w:ascii="Arial" w:hAnsi="Arial" w:cs="Arial"/>
          <w:lang w:val="sr-Cyrl-RS"/>
        </w:rPr>
        <w:t>.</w:t>
      </w:r>
    </w:p>
    <w:p w14:paraId="1F03BB2D" w14:textId="752B5199" w:rsidR="009B3371" w:rsidRDefault="009B3371" w:rsidP="00E429C7">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19E645E2" w14:textId="409775C1" w:rsidR="00A82496" w:rsidRDefault="00A82496" w:rsidP="00E429C7">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30360270" w14:textId="2999DC14" w:rsidR="00A82496" w:rsidRPr="00E429C7" w:rsidRDefault="00A82496" w:rsidP="00E429C7">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6D30653E" w14:textId="77777777" w:rsidR="00842960" w:rsidRPr="00E429C7" w:rsidRDefault="006C6FDF" w:rsidP="00E429C7">
      <w:pPr>
        <w:pStyle w:val="Heading10"/>
        <w:numPr>
          <w:ilvl w:val="1"/>
          <w:numId w:val="27"/>
        </w:numPr>
        <w:spacing w:before="0"/>
        <w:rPr>
          <w:rFonts w:cs="Arial"/>
          <w:lang w:val="sr-Cyrl-RS"/>
        </w:rPr>
      </w:pPr>
      <w:r w:rsidRPr="00E429C7">
        <w:rPr>
          <w:rFonts w:cs="Arial"/>
          <w:lang w:val="en-US"/>
        </w:rPr>
        <w:t>Гарантни рок</w:t>
      </w:r>
      <w:r w:rsidR="00842960" w:rsidRPr="00E429C7">
        <w:rPr>
          <w:rFonts w:cs="Arial"/>
          <w:lang w:val="sr-Cyrl-RS"/>
        </w:rPr>
        <w:t xml:space="preserve"> </w:t>
      </w:r>
    </w:p>
    <w:p w14:paraId="767B4A2F" w14:textId="6813FD2E" w:rsidR="00D41FAC" w:rsidRPr="00E429C7" w:rsidRDefault="00842960" w:rsidP="00E429C7">
      <w:pPr>
        <w:spacing w:before="0"/>
        <w:rPr>
          <w:rFonts w:cs="Arial"/>
          <w:lang w:eastAsia="zh-CN"/>
        </w:rPr>
      </w:pPr>
      <w:r w:rsidRPr="00E429C7">
        <w:rPr>
          <w:rFonts w:cs="Arial"/>
          <w:lang w:eastAsia="zh-CN"/>
        </w:rPr>
        <w:t>Гарантни рок за предмет набавке је минимум 12</w:t>
      </w:r>
      <w:r w:rsidR="00D41FAC" w:rsidRPr="00E429C7">
        <w:rPr>
          <w:rFonts w:cs="Arial"/>
          <w:lang w:eastAsia="zh-CN"/>
        </w:rPr>
        <w:t xml:space="preserve"> (словима: дванаест</w:t>
      </w:r>
      <w:proofErr w:type="gramStart"/>
      <w:r w:rsidR="00D41FAC" w:rsidRPr="00E429C7">
        <w:rPr>
          <w:rFonts w:cs="Arial"/>
          <w:lang w:eastAsia="zh-CN"/>
        </w:rPr>
        <w:t>)  месеци</w:t>
      </w:r>
      <w:proofErr w:type="gramEnd"/>
      <w:r w:rsidR="00D41FAC" w:rsidRPr="00E429C7">
        <w:rPr>
          <w:rFonts w:cs="Arial"/>
          <w:lang w:eastAsia="zh-CN"/>
        </w:rPr>
        <w:t xml:space="preserve"> од дана испоруке и потписивања Записника о квалитативном и квантитативном пријему добара.</w:t>
      </w:r>
    </w:p>
    <w:p w14:paraId="74A8E8B1" w14:textId="0A36E1A6" w:rsidR="00842960" w:rsidRPr="00E429C7" w:rsidRDefault="00842960" w:rsidP="00E429C7">
      <w:pPr>
        <w:spacing w:before="0"/>
        <w:rPr>
          <w:rFonts w:cs="Arial"/>
          <w:lang w:eastAsia="zh-CN"/>
        </w:rPr>
      </w:pPr>
    </w:p>
    <w:p w14:paraId="0EF3C12B" w14:textId="77777777" w:rsidR="009B3371" w:rsidRPr="00E429C7" w:rsidRDefault="00842960" w:rsidP="00E429C7">
      <w:pPr>
        <w:spacing w:before="0"/>
        <w:rPr>
          <w:rFonts w:cs="Arial"/>
          <w:lang w:eastAsia="zh-CN"/>
        </w:rPr>
      </w:pPr>
      <w:r w:rsidRPr="00E429C7">
        <w:rPr>
          <w:rFonts w:cs="Arial"/>
          <w:lang w:eastAsia="zh-CN"/>
        </w:rPr>
        <w:t>Изабрани Понуђач је дужан да о свом трошку отклони све евентуалне недостатке у току трајања гарантног рока.</w:t>
      </w:r>
    </w:p>
    <w:p w14:paraId="384653A1" w14:textId="77777777" w:rsidR="008B13E4" w:rsidRPr="00E429C7" w:rsidRDefault="008B13E4" w:rsidP="00E429C7">
      <w:pPr>
        <w:spacing w:before="0"/>
        <w:rPr>
          <w:rFonts w:cs="Arial"/>
          <w:lang w:eastAsia="zh-CN"/>
        </w:rPr>
      </w:pPr>
    </w:p>
    <w:p w14:paraId="7D032C7D" w14:textId="77777777" w:rsidR="008D2B23" w:rsidRPr="00E429C7" w:rsidRDefault="008B13E4" w:rsidP="00E429C7">
      <w:pPr>
        <w:pStyle w:val="KDPodnaslov2"/>
        <w:spacing w:before="0"/>
        <w:ind w:left="450"/>
        <w:jc w:val="both"/>
        <w:rPr>
          <w:rFonts w:cs="Arial"/>
        </w:rPr>
      </w:pPr>
      <w:proofErr w:type="gramStart"/>
      <w:r w:rsidRPr="00E429C7">
        <w:rPr>
          <w:rFonts w:cs="Arial"/>
        </w:rPr>
        <w:t>6.14</w:t>
      </w:r>
      <w:proofErr w:type="gramEnd"/>
      <w:r w:rsidR="006C6FDF" w:rsidRPr="00E429C7">
        <w:rPr>
          <w:rFonts w:cs="Arial"/>
        </w:rPr>
        <w:t xml:space="preserve"> </w:t>
      </w:r>
      <w:r w:rsidR="008D2B23" w:rsidRPr="00E429C7">
        <w:rPr>
          <w:rFonts w:cs="Arial"/>
        </w:rPr>
        <w:t>Начин и услови плаћања</w:t>
      </w:r>
      <w:bookmarkEnd w:id="228"/>
      <w:bookmarkEnd w:id="229"/>
    </w:p>
    <w:p w14:paraId="7DCEB1EA" w14:textId="77777777" w:rsidR="005A3029" w:rsidRPr="00E429C7" w:rsidRDefault="005A3029" w:rsidP="00E429C7">
      <w:pPr>
        <w:pStyle w:val="KDParagraf"/>
        <w:spacing w:before="0"/>
        <w:rPr>
          <w:rFonts w:eastAsia="Calibri" w:cs="Arial"/>
        </w:rPr>
      </w:pPr>
      <w:r w:rsidRPr="00E429C7">
        <w:rPr>
          <w:rFonts w:eastAsia="Calibri" w:cs="Arial"/>
        </w:rPr>
        <w:t>Плаћање доба</w:t>
      </w:r>
      <w:r w:rsidR="008F18BC" w:rsidRPr="00E429C7">
        <w:rPr>
          <w:rFonts w:eastAsia="Calibri" w:cs="Arial"/>
        </w:rPr>
        <w:t>ра која су предмет ове набавке Н</w:t>
      </w:r>
      <w:r w:rsidRPr="00E429C7">
        <w:rPr>
          <w:rFonts w:eastAsia="Calibri" w:cs="Arial"/>
        </w:rPr>
        <w:t>аручилац ће из</w:t>
      </w:r>
      <w:r w:rsidR="00C53FA0" w:rsidRPr="00E429C7">
        <w:rPr>
          <w:rFonts w:eastAsia="Calibri" w:cs="Arial"/>
        </w:rPr>
        <w:t>вршити на текући рачун понуђача</w:t>
      </w:r>
      <w:r w:rsidRPr="00E429C7">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E429C7">
        <w:rPr>
          <w:rFonts w:eastAsia="Calibri" w:cs="Arial"/>
          <w:lang w:val="sr-Cyrl-RS"/>
        </w:rPr>
        <w:t>Наручиоца</w:t>
      </w:r>
      <w:r w:rsidRPr="00E429C7">
        <w:rPr>
          <w:rFonts w:eastAsia="Calibri" w:cs="Arial"/>
        </w:rPr>
        <w:t xml:space="preserve"> и </w:t>
      </w:r>
      <w:r w:rsidR="008F18BC" w:rsidRPr="00E429C7">
        <w:rPr>
          <w:rFonts w:eastAsia="Calibri" w:cs="Arial"/>
          <w:lang w:val="sr-Cyrl-RS"/>
        </w:rPr>
        <w:t xml:space="preserve">Понуђача </w:t>
      </w:r>
      <w:r w:rsidR="00391C1D" w:rsidRPr="00E429C7">
        <w:rPr>
          <w:rFonts w:eastAsia="Calibri" w:cs="Arial"/>
          <w:lang w:val="sr-Cyrl-RS"/>
        </w:rPr>
        <w:t xml:space="preserve"> </w:t>
      </w:r>
      <w:r w:rsidRPr="00E429C7">
        <w:rPr>
          <w:rFonts w:eastAsia="Calibri" w:cs="Arial"/>
        </w:rPr>
        <w:t>без примедби,</w:t>
      </w:r>
      <w:r w:rsidR="00391C1D" w:rsidRPr="00E429C7">
        <w:rPr>
          <w:rFonts w:eastAsia="Calibri" w:cs="Arial"/>
          <w:lang w:val="sr-Cyrl-RS"/>
        </w:rPr>
        <w:t xml:space="preserve"> </w:t>
      </w:r>
      <w:r w:rsidRPr="00E429C7">
        <w:rPr>
          <w:rFonts w:eastAsia="Calibri" w:cs="Arial"/>
        </w:rPr>
        <w:t>у року</w:t>
      </w:r>
      <w:r w:rsidR="008F18BC" w:rsidRPr="00E429C7">
        <w:rPr>
          <w:rFonts w:eastAsia="Calibri" w:cs="Arial"/>
          <w:lang w:val="sr-Cyrl-RS"/>
        </w:rPr>
        <w:t xml:space="preserve"> до 45 дана</w:t>
      </w:r>
      <w:r w:rsidR="001A72BF" w:rsidRPr="00E429C7">
        <w:rPr>
          <w:rFonts w:eastAsia="Calibri" w:cs="Arial"/>
          <w:lang w:val="sr-Cyrl-RS"/>
        </w:rPr>
        <w:t xml:space="preserve"> и по пријему </w:t>
      </w:r>
      <w:r w:rsidR="003508B5" w:rsidRPr="00E429C7">
        <w:rPr>
          <w:rFonts w:eastAsia="Calibri" w:cs="Arial"/>
          <w:lang w:val="sr-Cyrl-RS"/>
        </w:rPr>
        <w:t>исправног рачуна</w:t>
      </w:r>
      <w:r w:rsidRPr="00E429C7">
        <w:rPr>
          <w:rFonts w:eastAsia="Calibri" w:cs="Arial"/>
        </w:rPr>
        <w:t>.</w:t>
      </w:r>
    </w:p>
    <w:p w14:paraId="7D8C5D9B" w14:textId="77777777" w:rsidR="008D2B23" w:rsidRPr="00E429C7" w:rsidRDefault="00842960" w:rsidP="00E429C7">
      <w:pPr>
        <w:autoSpaceDE w:val="0"/>
        <w:autoSpaceDN w:val="0"/>
        <w:adjustRightInd w:val="0"/>
        <w:spacing w:before="0"/>
        <w:ind w:right="-426"/>
        <w:rPr>
          <w:rFonts w:eastAsia="Calibri" w:cs="Arial"/>
          <w:i/>
          <w:lang w:val="sr-Latn-RS"/>
        </w:rPr>
      </w:pPr>
      <w:r w:rsidRPr="00E429C7">
        <w:rPr>
          <w:rFonts w:eastAsia="Calibri" w:cs="Arial"/>
          <w:i/>
          <w:lang w:val="sr-Cyrl-RS"/>
        </w:rPr>
        <w:t xml:space="preserve"> </w:t>
      </w:r>
    </w:p>
    <w:p w14:paraId="0CF01067" w14:textId="77777777" w:rsidR="008D2B23" w:rsidRPr="00E429C7" w:rsidRDefault="008D2B23" w:rsidP="00E429C7">
      <w:pPr>
        <w:pStyle w:val="KDPodnaslov2"/>
        <w:numPr>
          <w:ilvl w:val="1"/>
          <w:numId w:val="31"/>
        </w:numPr>
        <w:spacing w:before="0"/>
        <w:jc w:val="both"/>
        <w:rPr>
          <w:rFonts w:cs="Arial"/>
          <w:lang w:val="ru-RU"/>
        </w:rPr>
      </w:pPr>
      <w:bookmarkStart w:id="230" w:name="_Toc441651589"/>
      <w:bookmarkStart w:id="231" w:name="_Toc442559900"/>
      <w:r w:rsidRPr="00E429C7">
        <w:rPr>
          <w:rFonts w:cs="Arial"/>
        </w:rPr>
        <w:t>Рок важења понуде</w:t>
      </w:r>
      <w:bookmarkEnd w:id="230"/>
      <w:bookmarkEnd w:id="231"/>
    </w:p>
    <w:p w14:paraId="70B1F417" w14:textId="77777777" w:rsidR="008D2B23" w:rsidRPr="00E429C7" w:rsidRDefault="008D2B23" w:rsidP="00E429C7">
      <w:pPr>
        <w:spacing w:before="0"/>
        <w:rPr>
          <w:rFonts w:cs="Arial"/>
          <w:lang w:val="ru-RU"/>
        </w:rPr>
      </w:pPr>
      <w:r w:rsidRPr="00E429C7">
        <w:rPr>
          <w:rFonts w:cs="Arial"/>
          <w:lang w:val="ru-RU"/>
        </w:rPr>
        <w:t xml:space="preserve">Понуда мора да важи најмање </w:t>
      </w:r>
      <w:r w:rsidR="00E57033" w:rsidRPr="00E429C7">
        <w:rPr>
          <w:rFonts w:cs="Arial"/>
          <w:lang w:val="sr-Latn-RS"/>
        </w:rPr>
        <w:t>90</w:t>
      </w:r>
      <w:r w:rsidRPr="00E429C7">
        <w:rPr>
          <w:rFonts w:cs="Arial"/>
          <w:lang w:val="ru-RU"/>
        </w:rPr>
        <w:t xml:space="preserve"> (словима:</w:t>
      </w:r>
      <w:r w:rsidR="00E57033" w:rsidRPr="00E429C7">
        <w:rPr>
          <w:rFonts w:cs="Arial"/>
          <w:lang w:val="ru-RU"/>
        </w:rPr>
        <w:t xml:space="preserve"> деведесет)</w:t>
      </w:r>
      <w:r w:rsidRPr="00E429C7">
        <w:rPr>
          <w:rFonts w:cs="Arial"/>
          <w:lang w:val="ru-RU"/>
        </w:rPr>
        <w:t xml:space="preserve"> дана од дана отварања понуда. </w:t>
      </w:r>
    </w:p>
    <w:p w14:paraId="75EE0ACB" w14:textId="77777777" w:rsidR="008D2B23" w:rsidRPr="00E429C7" w:rsidRDefault="008D2B23" w:rsidP="00E429C7">
      <w:pPr>
        <w:spacing w:before="0"/>
        <w:rPr>
          <w:rFonts w:cs="Arial"/>
        </w:rPr>
      </w:pPr>
      <w:r w:rsidRPr="00E429C7">
        <w:rPr>
          <w:rFonts w:cs="Arial"/>
        </w:rPr>
        <w:t xml:space="preserve">У случају да понуђач наведе краћи рок важења понуде, понуда ће бити одбијена, као неприхватљива. </w:t>
      </w:r>
    </w:p>
    <w:p w14:paraId="4820F213" w14:textId="77777777" w:rsidR="005A3029" w:rsidRPr="00E429C7" w:rsidRDefault="005A3029" w:rsidP="00E429C7">
      <w:pPr>
        <w:spacing w:before="0"/>
        <w:rPr>
          <w:rFonts w:cs="Arial"/>
        </w:rPr>
      </w:pPr>
    </w:p>
    <w:p w14:paraId="32F3A522" w14:textId="77777777" w:rsidR="008D2B23" w:rsidRPr="00E429C7" w:rsidRDefault="008D2B23" w:rsidP="00E429C7">
      <w:pPr>
        <w:pStyle w:val="KDPodnaslov2"/>
        <w:numPr>
          <w:ilvl w:val="1"/>
          <w:numId w:val="31"/>
        </w:numPr>
        <w:spacing w:before="0"/>
        <w:jc w:val="both"/>
        <w:rPr>
          <w:rFonts w:cs="Arial"/>
        </w:rPr>
      </w:pPr>
      <w:bookmarkStart w:id="232" w:name="_Toc441651593"/>
      <w:bookmarkStart w:id="233" w:name="_Toc442559904"/>
      <w:r w:rsidRPr="00E429C7">
        <w:rPr>
          <w:rFonts w:cs="Arial"/>
        </w:rPr>
        <w:t>Средства финансијског обезбеђења</w:t>
      </w:r>
      <w:bookmarkEnd w:id="232"/>
      <w:bookmarkEnd w:id="233"/>
    </w:p>
    <w:p w14:paraId="4812E836" w14:textId="77777777" w:rsidR="00B201B8" w:rsidRPr="00E429C7" w:rsidRDefault="00B201B8" w:rsidP="00E429C7">
      <w:pPr>
        <w:tabs>
          <w:tab w:val="left" w:pos="567"/>
        </w:tabs>
        <w:spacing w:before="0"/>
        <w:rPr>
          <w:rFonts w:cs="Arial"/>
        </w:rPr>
      </w:pPr>
      <w:r w:rsidRPr="00E429C7">
        <w:rPr>
          <w:rFonts w:cs="Arial"/>
          <w:bCs/>
        </w:rPr>
        <w:t xml:space="preserve">Наручилац користи право да захтева средстава финансијског обезбеђења (у даљем тексу СФО) </w:t>
      </w:r>
      <w:r w:rsidRPr="00E429C7">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86337CF" w14:textId="77777777" w:rsidR="00B201B8" w:rsidRPr="00E429C7" w:rsidRDefault="00B201B8" w:rsidP="00E429C7">
      <w:pPr>
        <w:spacing w:before="0"/>
        <w:rPr>
          <w:rFonts w:eastAsia="TimesNewRomanPSMT" w:cs="Arial"/>
          <w:bCs/>
          <w:iCs/>
        </w:rPr>
      </w:pPr>
      <w:r w:rsidRPr="00E429C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160D206" w14:textId="77777777" w:rsidR="00B201B8" w:rsidRPr="00E429C7" w:rsidRDefault="00B201B8" w:rsidP="00E429C7">
      <w:pPr>
        <w:spacing w:before="0"/>
        <w:rPr>
          <w:rFonts w:eastAsia="TimesNewRomanPSMT" w:cs="Arial"/>
          <w:bCs/>
          <w:iCs/>
        </w:rPr>
      </w:pPr>
      <w:r w:rsidRPr="00E429C7">
        <w:rPr>
          <w:rFonts w:eastAsia="TimesNewRomanPSMT" w:cs="Arial"/>
          <w:bCs/>
          <w:iCs/>
        </w:rPr>
        <w:t>Члан групе понуђача може бити налогодавац СФО.</w:t>
      </w:r>
    </w:p>
    <w:p w14:paraId="6A65F124" w14:textId="77777777" w:rsidR="00B201B8" w:rsidRPr="00E429C7" w:rsidRDefault="00B201B8" w:rsidP="00E429C7">
      <w:pPr>
        <w:spacing w:before="0"/>
        <w:rPr>
          <w:rFonts w:eastAsia="TimesNewRomanPSMT" w:cs="Arial"/>
          <w:bCs/>
          <w:iCs/>
        </w:rPr>
      </w:pPr>
      <w:r w:rsidRPr="00E429C7">
        <w:rPr>
          <w:rFonts w:eastAsia="TimesNewRomanPSMT" w:cs="Arial"/>
          <w:bCs/>
          <w:iCs/>
        </w:rPr>
        <w:t>СФО морају да буду у валути у којој је и понуда.</w:t>
      </w:r>
    </w:p>
    <w:p w14:paraId="63E0DE6C" w14:textId="77777777" w:rsidR="00B201B8" w:rsidRPr="00E429C7" w:rsidRDefault="00B201B8" w:rsidP="00E429C7">
      <w:pPr>
        <w:spacing w:before="0"/>
        <w:rPr>
          <w:rFonts w:eastAsia="TimesNewRomanPSMT" w:cs="Arial"/>
          <w:bCs/>
          <w:iCs/>
        </w:rPr>
      </w:pPr>
      <w:r w:rsidRPr="00E429C7">
        <w:rPr>
          <w:rFonts w:eastAsia="TimesNewRomanPSMT" w:cs="Arial"/>
          <w:bCs/>
          <w:iCs/>
        </w:rPr>
        <w:t xml:space="preserve">Ако се за време трајања Уговора промене рокови за извршење уговорне обавезе, </w:t>
      </w:r>
      <w:proofErr w:type="gramStart"/>
      <w:r w:rsidRPr="00E429C7">
        <w:rPr>
          <w:rFonts w:eastAsia="TimesNewRomanPSMT" w:cs="Arial"/>
          <w:bCs/>
          <w:iCs/>
        </w:rPr>
        <w:t>важност  СФО</w:t>
      </w:r>
      <w:proofErr w:type="gramEnd"/>
      <w:r w:rsidRPr="00E429C7">
        <w:rPr>
          <w:rFonts w:eastAsia="TimesNewRomanPSMT" w:cs="Arial"/>
          <w:bCs/>
          <w:iCs/>
        </w:rPr>
        <w:t xml:space="preserve"> мора се продужити. </w:t>
      </w:r>
    </w:p>
    <w:p w14:paraId="44C1C819" w14:textId="77777777" w:rsidR="00B201B8" w:rsidRPr="00E429C7" w:rsidRDefault="00B201B8" w:rsidP="00E429C7">
      <w:pPr>
        <w:spacing w:before="0"/>
        <w:rPr>
          <w:rFonts w:eastAsia="TimesNewRomanPSMT" w:cs="Arial"/>
          <w:bCs/>
          <w:iCs/>
          <w:color w:val="00B0F0"/>
        </w:rPr>
      </w:pPr>
    </w:p>
    <w:p w14:paraId="59265261" w14:textId="77777777" w:rsidR="00B201B8" w:rsidRPr="00E429C7" w:rsidRDefault="00B201B8" w:rsidP="00E429C7">
      <w:pPr>
        <w:spacing w:before="0"/>
        <w:rPr>
          <w:rFonts w:cs="Arial"/>
          <w:b/>
          <w:u w:val="single"/>
          <w:lang w:val="sr-Cyrl-RS"/>
        </w:rPr>
      </w:pPr>
      <w:r w:rsidRPr="00E429C7">
        <w:rPr>
          <w:rFonts w:cs="Arial"/>
          <w:b/>
          <w:u w:val="single"/>
          <w:lang w:val="sr-Cyrl-RS"/>
        </w:rPr>
        <w:t>У понуди:</w:t>
      </w:r>
    </w:p>
    <w:p w14:paraId="2E333146" w14:textId="77777777" w:rsidR="00B201B8" w:rsidRPr="00E429C7" w:rsidRDefault="00B201B8" w:rsidP="00E429C7">
      <w:pPr>
        <w:spacing w:before="0"/>
        <w:rPr>
          <w:rFonts w:eastAsia="TimesNewRomanPSMT" w:cs="Arial"/>
          <w:bCs/>
          <w:iCs/>
          <w:color w:val="00B0F0"/>
          <w:u w:val="single"/>
        </w:rPr>
      </w:pPr>
      <w:r w:rsidRPr="00E429C7">
        <w:rPr>
          <w:rFonts w:cs="Arial"/>
          <w:b/>
          <w:u w:val="single"/>
        </w:rPr>
        <w:t>Банкарска гаранција за озбиљност понуде</w:t>
      </w:r>
    </w:p>
    <w:p w14:paraId="7CF622B1"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14:paraId="099DDF75" w14:textId="77777777" w:rsidR="00B201B8" w:rsidRPr="00E429C7" w:rsidRDefault="00B201B8" w:rsidP="00E429C7">
      <w:pPr>
        <w:spacing w:before="0"/>
        <w:rPr>
          <w:rFonts w:eastAsia="TimesNewRomanPSMT" w:cs="Arial"/>
          <w:color w:val="000000" w:themeColor="text1"/>
          <w:lang w:val="sr-Cyrl-CS"/>
        </w:rPr>
      </w:pPr>
    </w:p>
    <w:p w14:paraId="0892486D"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14:paraId="6EF1248F" w14:textId="77777777" w:rsidR="00B201B8" w:rsidRPr="00E429C7" w:rsidRDefault="00B201B8" w:rsidP="00E429C7">
      <w:pPr>
        <w:spacing w:before="0"/>
        <w:rPr>
          <w:rFonts w:eastAsia="TimesNewRomanPSMT" w:cs="Arial"/>
          <w:color w:val="000000" w:themeColor="text1"/>
          <w:lang w:val="sr-Cyrl-CS"/>
        </w:rPr>
      </w:pPr>
    </w:p>
    <w:p w14:paraId="34146D2C"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14:paraId="0EAD0821" w14:textId="77777777" w:rsidR="00B201B8" w:rsidRPr="00E429C7" w:rsidRDefault="00B201B8" w:rsidP="00E429C7">
      <w:pPr>
        <w:numPr>
          <w:ilvl w:val="0"/>
          <w:numId w:val="14"/>
        </w:numPr>
        <w:spacing w:before="0"/>
        <w:rPr>
          <w:rFonts w:eastAsia="TimesNewRomanPSMT" w:cs="Arial"/>
          <w:color w:val="000000" w:themeColor="text1"/>
          <w:lang w:val="sr-Cyrl-CS"/>
        </w:rPr>
      </w:pPr>
      <w:r w:rsidRPr="00E429C7">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14:paraId="1F1D96FB" w14:textId="77777777" w:rsidR="00B201B8" w:rsidRPr="00E429C7" w:rsidRDefault="00B201B8" w:rsidP="00E429C7">
      <w:pPr>
        <w:numPr>
          <w:ilvl w:val="0"/>
          <w:numId w:val="14"/>
        </w:numPr>
        <w:spacing w:before="0"/>
        <w:rPr>
          <w:rFonts w:eastAsia="TimesNewRomanPSMT" w:cs="Arial"/>
          <w:color w:val="000000" w:themeColor="text1"/>
          <w:lang w:val="sr-Cyrl-CS"/>
        </w:rPr>
      </w:pPr>
      <w:r w:rsidRPr="00E429C7">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14:paraId="4D35EF7A" w14:textId="77777777" w:rsidR="00B201B8" w:rsidRPr="00E429C7" w:rsidRDefault="00B201B8" w:rsidP="00E429C7">
      <w:pPr>
        <w:numPr>
          <w:ilvl w:val="0"/>
          <w:numId w:val="14"/>
        </w:numPr>
        <w:spacing w:before="0"/>
        <w:rPr>
          <w:rFonts w:eastAsia="TimesNewRomanPSMT" w:cs="Arial"/>
          <w:color w:val="000000" w:themeColor="text1"/>
          <w:lang w:val="sr-Cyrl-CS"/>
        </w:rPr>
      </w:pPr>
      <w:r w:rsidRPr="00E429C7">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931026C" w14:textId="77777777" w:rsidR="00B201B8" w:rsidRPr="00E429C7" w:rsidRDefault="00B201B8" w:rsidP="00E429C7">
      <w:pPr>
        <w:spacing w:before="0"/>
        <w:rPr>
          <w:rFonts w:eastAsia="TimesNewRomanPSMT" w:cs="Arial"/>
          <w:color w:val="000000" w:themeColor="text1"/>
          <w:lang w:val="sr-Cyrl-CS"/>
        </w:rPr>
      </w:pPr>
    </w:p>
    <w:p w14:paraId="5836C0AD"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78A85B6" w14:textId="77777777" w:rsidR="00B201B8" w:rsidRPr="00E429C7" w:rsidRDefault="00B201B8" w:rsidP="00E429C7">
      <w:pPr>
        <w:spacing w:before="0"/>
        <w:rPr>
          <w:rFonts w:eastAsia="TimesNewRomanPSMT" w:cs="Arial"/>
          <w:color w:val="000000" w:themeColor="text1"/>
          <w:lang w:val="sr-Cyrl-CS"/>
        </w:rPr>
      </w:pPr>
    </w:p>
    <w:p w14:paraId="2838814B"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AC4DC7C" w14:textId="77777777" w:rsidR="00B201B8" w:rsidRPr="00E429C7" w:rsidRDefault="00B201B8" w:rsidP="00E429C7">
      <w:pPr>
        <w:spacing w:before="0"/>
        <w:rPr>
          <w:rFonts w:eastAsia="TimesNewRomanPSMT" w:cs="Arial"/>
          <w:color w:val="000000" w:themeColor="text1"/>
          <w:lang w:val="sr-Cyrl-CS"/>
        </w:rPr>
      </w:pPr>
    </w:p>
    <w:p w14:paraId="0D4B4A68"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722497" w14:textId="77777777" w:rsidR="00B201B8" w:rsidRPr="00E429C7" w:rsidRDefault="00B201B8" w:rsidP="00E429C7">
      <w:pPr>
        <w:spacing w:before="0"/>
        <w:rPr>
          <w:rFonts w:cs="Arial"/>
          <w:lang w:val="sr-Cyrl-RS"/>
        </w:rPr>
      </w:pPr>
      <w:r w:rsidRPr="00E429C7">
        <w:rPr>
          <w:rFonts w:cs="Arial"/>
          <w:lang w:val="sr-Cyrl-RS"/>
        </w:rPr>
        <w:t>Банкарска гаранција за озбиљност понуде  се не може уступити и није преносива без писане сагласности Корисника,Налогодавца и Емисионе банке.</w:t>
      </w:r>
    </w:p>
    <w:p w14:paraId="61F28028" w14:textId="77777777" w:rsidR="00B201B8" w:rsidRPr="00E429C7" w:rsidRDefault="00B201B8" w:rsidP="00E429C7">
      <w:pPr>
        <w:spacing w:before="0"/>
        <w:rPr>
          <w:rFonts w:cs="Arial"/>
          <w:lang w:val="sr-Cyrl-RS"/>
        </w:rPr>
      </w:pPr>
      <w:r w:rsidRPr="00E429C7">
        <w:rPr>
          <w:rFonts w:cs="Arial"/>
          <w:lang w:val="sr-Cyrl-RS"/>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14:paraId="2F2B6D6D" w14:textId="77777777" w:rsidR="00B201B8" w:rsidRPr="00E429C7" w:rsidRDefault="00B201B8" w:rsidP="00E429C7">
      <w:pPr>
        <w:spacing w:before="0"/>
        <w:rPr>
          <w:rFonts w:eastAsia="TimesNewRomanPSMT" w:cs="Arial"/>
          <w:color w:val="000000" w:themeColor="text1"/>
          <w:lang w:val="sr-Cyrl-CS"/>
        </w:rPr>
      </w:pPr>
    </w:p>
    <w:p w14:paraId="3011C1D8"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4464DBE" w14:textId="77777777" w:rsidR="00B201B8" w:rsidRPr="00E429C7" w:rsidRDefault="00B201B8" w:rsidP="00E429C7">
      <w:pPr>
        <w:tabs>
          <w:tab w:val="left" w:pos="567"/>
        </w:tabs>
        <w:spacing w:before="0"/>
        <w:rPr>
          <w:rFonts w:cs="Arial"/>
          <w:b/>
          <w:lang w:val="sr-Cyrl-RS"/>
        </w:rPr>
      </w:pPr>
    </w:p>
    <w:p w14:paraId="08213670" w14:textId="77777777" w:rsidR="00B201B8" w:rsidRPr="00E429C7" w:rsidRDefault="00B201B8" w:rsidP="00E429C7">
      <w:pPr>
        <w:tabs>
          <w:tab w:val="left" w:pos="567"/>
        </w:tabs>
        <w:spacing w:before="0"/>
        <w:rPr>
          <w:rFonts w:cs="Arial"/>
          <w:b/>
          <w:lang w:val="sr-Cyrl-RS"/>
        </w:rPr>
      </w:pPr>
    </w:p>
    <w:p w14:paraId="7D3213F1" w14:textId="77777777" w:rsidR="00B201B8" w:rsidRPr="00E429C7" w:rsidRDefault="00B201B8" w:rsidP="00E429C7">
      <w:pPr>
        <w:spacing w:before="0"/>
        <w:jc w:val="left"/>
        <w:rPr>
          <w:rFonts w:cs="Arial"/>
          <w:u w:val="single"/>
        </w:rPr>
      </w:pPr>
      <w:r w:rsidRPr="00E429C7">
        <w:rPr>
          <w:rFonts w:cs="Arial"/>
          <w:b/>
          <w:u w:val="single"/>
          <w:lang w:val="sr-Cyrl-RS"/>
        </w:rPr>
        <w:t>СФО</w:t>
      </w:r>
      <w:r w:rsidRPr="00E429C7">
        <w:rPr>
          <w:rFonts w:cs="Arial"/>
          <w:b/>
          <w:u w:val="single"/>
        </w:rPr>
        <w:t xml:space="preserve"> за добро извршење посла</w:t>
      </w:r>
    </w:p>
    <w:p w14:paraId="0533F9AB" w14:textId="77777777" w:rsidR="00B201B8" w:rsidRPr="00E429C7" w:rsidRDefault="00B201B8" w:rsidP="00E429C7">
      <w:pPr>
        <w:spacing w:before="0"/>
        <w:rPr>
          <w:rFonts w:cs="Arial"/>
          <w:bCs/>
        </w:rPr>
      </w:pPr>
      <w:r w:rsidRPr="00E429C7">
        <w:rPr>
          <w:rFonts w:cs="Arial"/>
          <w:b/>
          <w:u w:val="single"/>
        </w:rPr>
        <w:t xml:space="preserve">У року </w:t>
      </w:r>
      <w:proofErr w:type="gramStart"/>
      <w:r w:rsidRPr="00E429C7">
        <w:rPr>
          <w:rFonts w:cs="Arial"/>
          <w:b/>
          <w:u w:val="single"/>
        </w:rPr>
        <w:t xml:space="preserve">од  </w:t>
      </w:r>
      <w:r w:rsidRPr="00E429C7">
        <w:rPr>
          <w:rFonts w:cs="Arial"/>
          <w:b/>
          <w:u w:val="single"/>
          <w:lang w:val="sr-Cyrl-RS"/>
        </w:rPr>
        <w:t>10</w:t>
      </w:r>
      <w:proofErr w:type="gramEnd"/>
      <w:r w:rsidRPr="00E429C7">
        <w:rPr>
          <w:rFonts w:cs="Arial"/>
          <w:b/>
          <w:u w:val="single"/>
        </w:rPr>
        <w:t xml:space="preserve"> дана од закључења Уговора</w:t>
      </w:r>
      <w:r w:rsidRPr="00E429C7">
        <w:rPr>
          <w:rFonts w:cs="Arial"/>
          <w:b/>
        </w:rPr>
        <w:t xml:space="preserve">: </w:t>
      </w:r>
    </w:p>
    <w:p w14:paraId="35FDC500" w14:textId="77777777" w:rsidR="00B201B8" w:rsidRPr="00E429C7" w:rsidRDefault="00B201B8" w:rsidP="00E429C7">
      <w:pPr>
        <w:tabs>
          <w:tab w:val="left" w:pos="567"/>
          <w:tab w:val="left" w:pos="851"/>
        </w:tabs>
        <w:spacing w:before="0"/>
        <w:outlineLvl w:val="2"/>
        <w:rPr>
          <w:rFonts w:cs="Arial"/>
          <w:b/>
        </w:rPr>
      </w:pPr>
    </w:p>
    <w:p w14:paraId="637B6D76" w14:textId="77777777" w:rsidR="00B201B8" w:rsidRPr="00E429C7" w:rsidRDefault="00B201B8" w:rsidP="00E429C7">
      <w:pPr>
        <w:tabs>
          <w:tab w:val="left" w:pos="567"/>
          <w:tab w:val="left" w:pos="851"/>
        </w:tabs>
        <w:spacing w:before="0"/>
        <w:outlineLvl w:val="2"/>
        <w:rPr>
          <w:rFonts w:cs="Arial"/>
          <w:b/>
          <w:u w:val="single"/>
        </w:rPr>
      </w:pPr>
      <w:r w:rsidRPr="00E429C7">
        <w:rPr>
          <w:rFonts w:cs="Arial"/>
          <w:b/>
          <w:u w:val="single"/>
        </w:rPr>
        <w:t>Банкарска гаранција за добро извршење посла</w:t>
      </w:r>
    </w:p>
    <w:p w14:paraId="11232741" w14:textId="77777777" w:rsidR="00B201B8" w:rsidRPr="00E429C7" w:rsidRDefault="00B201B8" w:rsidP="00E429C7">
      <w:pPr>
        <w:tabs>
          <w:tab w:val="left" w:pos="567"/>
          <w:tab w:val="left" w:pos="851"/>
        </w:tabs>
        <w:spacing w:before="0"/>
        <w:outlineLvl w:val="2"/>
        <w:rPr>
          <w:rFonts w:cs="Arial"/>
        </w:rPr>
      </w:pPr>
      <w:r w:rsidRPr="00E429C7">
        <w:rPr>
          <w:rFonts w:cs="Arial"/>
        </w:rPr>
        <w:t>Изабрани понуђач -Продавац је дужан да у тренутку закључења Уговора а најкасније у року од 10 (</w:t>
      </w:r>
      <w:r w:rsidRPr="00E429C7">
        <w:rPr>
          <w:rFonts w:cs="Arial"/>
          <w:lang w:val="sr-Cyrl-RS"/>
        </w:rPr>
        <w:t xml:space="preserve">словима: </w:t>
      </w:r>
      <w:r w:rsidRPr="00E429C7">
        <w:rPr>
          <w:rFonts w:cs="Arial"/>
        </w:rPr>
        <w:t>десет) дана од дана обостраног потписивања Уговора од законских заступника уговорних страна</w:t>
      </w:r>
      <w:proofErr w:type="gramStart"/>
      <w:r w:rsidRPr="00E429C7">
        <w:rPr>
          <w:rFonts w:cs="Arial"/>
        </w:rPr>
        <w:t>,а</w:t>
      </w:r>
      <w:proofErr w:type="gramEnd"/>
      <w:r w:rsidRPr="00E429C7">
        <w:rPr>
          <w:rFonts w:cs="Arial"/>
        </w:rPr>
        <w:t xml:space="preserve"> пре испоруке, као одложни услов из члана 74. </w:t>
      </w:r>
      <w:proofErr w:type="gramStart"/>
      <w:r w:rsidRPr="00E429C7">
        <w:rPr>
          <w:rFonts w:cs="Arial"/>
        </w:rPr>
        <w:t>став</w:t>
      </w:r>
      <w:proofErr w:type="gramEnd"/>
      <w:r w:rsidRPr="00E429C7">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Pr="00E429C7">
        <w:rPr>
          <w:rFonts w:cs="Arial"/>
          <w:lang w:val="sr-Cyrl-RS"/>
        </w:rPr>
        <w:t xml:space="preserve"> (даље: ЗОО)</w:t>
      </w:r>
      <w:r w:rsidRPr="00E429C7">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14:paraId="0CA5A4DC" w14:textId="77777777" w:rsidR="00B201B8" w:rsidRPr="00E429C7" w:rsidRDefault="00B201B8" w:rsidP="00E429C7">
      <w:pPr>
        <w:tabs>
          <w:tab w:val="left" w:pos="567"/>
          <w:tab w:val="left" w:pos="851"/>
        </w:tabs>
        <w:spacing w:before="0"/>
        <w:outlineLvl w:val="2"/>
        <w:rPr>
          <w:rFonts w:cs="Arial"/>
        </w:rPr>
      </w:pPr>
    </w:p>
    <w:p w14:paraId="49B240E5" w14:textId="77777777" w:rsidR="00B201B8" w:rsidRPr="00E429C7" w:rsidRDefault="00B201B8" w:rsidP="00E429C7">
      <w:pPr>
        <w:tabs>
          <w:tab w:val="left" w:pos="567"/>
          <w:tab w:val="left" w:pos="851"/>
        </w:tabs>
        <w:spacing w:before="0"/>
        <w:outlineLvl w:val="2"/>
        <w:rPr>
          <w:rFonts w:cs="Arial"/>
        </w:rPr>
      </w:pPr>
      <w:r w:rsidRPr="00E429C7">
        <w:rPr>
          <w:rFonts w:cs="Arial"/>
        </w:rPr>
        <w:t>Изабрани понуђач-Продавац је дужан да Наручиоцу достави неопозиву</w:t>
      </w:r>
      <w:proofErr w:type="gramStart"/>
      <w:r w:rsidRPr="00E429C7">
        <w:rPr>
          <w:rFonts w:cs="Arial"/>
        </w:rPr>
        <w:t>,  безусловну</w:t>
      </w:r>
      <w:proofErr w:type="gramEnd"/>
      <w:r w:rsidRPr="00E429C7">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14:paraId="56707B24" w14:textId="77777777" w:rsidR="00B201B8" w:rsidRPr="00E429C7" w:rsidRDefault="00B201B8" w:rsidP="00E429C7">
      <w:pPr>
        <w:tabs>
          <w:tab w:val="left" w:pos="567"/>
          <w:tab w:val="left" w:pos="851"/>
        </w:tabs>
        <w:spacing w:before="0"/>
        <w:outlineLvl w:val="2"/>
        <w:rPr>
          <w:rFonts w:cs="Arial"/>
        </w:rPr>
      </w:pPr>
    </w:p>
    <w:p w14:paraId="3430E7C6" w14:textId="77777777" w:rsidR="00B201B8" w:rsidRPr="00E429C7" w:rsidRDefault="00B201B8" w:rsidP="00E429C7">
      <w:pPr>
        <w:tabs>
          <w:tab w:val="left" w:pos="567"/>
          <w:tab w:val="left" w:pos="851"/>
        </w:tabs>
        <w:spacing w:before="0"/>
        <w:outlineLvl w:val="2"/>
        <w:rPr>
          <w:rFonts w:cs="Arial"/>
        </w:rPr>
      </w:pPr>
      <w:r w:rsidRPr="00E429C7">
        <w:rPr>
          <w:rFonts w:cs="Arial"/>
        </w:rPr>
        <w:t xml:space="preserve">Банкарска гаранција мора трајати најмање 60 (словима: </w:t>
      </w:r>
      <w:r w:rsidRPr="00E429C7">
        <w:rPr>
          <w:rFonts w:cs="Arial"/>
          <w:lang w:val="sr-Cyrl-RS"/>
        </w:rPr>
        <w:t>шездесет</w:t>
      </w:r>
      <w:r w:rsidRPr="00E429C7">
        <w:rPr>
          <w:rFonts w:cs="Arial"/>
        </w:rPr>
        <w:t>) календарских дана дуже од рока одређеног за коначно извршење посла.</w:t>
      </w:r>
    </w:p>
    <w:p w14:paraId="53386CA6" w14:textId="77777777" w:rsidR="00B201B8" w:rsidRPr="00E429C7" w:rsidRDefault="00B201B8" w:rsidP="00E429C7">
      <w:pPr>
        <w:tabs>
          <w:tab w:val="left" w:pos="567"/>
          <w:tab w:val="left" w:pos="851"/>
        </w:tabs>
        <w:spacing w:before="0"/>
        <w:outlineLvl w:val="2"/>
        <w:rPr>
          <w:rFonts w:cs="Arial"/>
        </w:rPr>
      </w:pPr>
    </w:p>
    <w:p w14:paraId="36ACEE5A" w14:textId="77777777" w:rsidR="00B201B8" w:rsidRPr="00E429C7" w:rsidRDefault="00B201B8" w:rsidP="00E429C7">
      <w:pPr>
        <w:tabs>
          <w:tab w:val="left" w:pos="567"/>
          <w:tab w:val="left" w:pos="851"/>
        </w:tabs>
        <w:spacing w:before="0"/>
        <w:outlineLvl w:val="2"/>
        <w:rPr>
          <w:rFonts w:cs="Arial"/>
        </w:rPr>
      </w:pPr>
      <w:r w:rsidRPr="00E429C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2340C891" w14:textId="77777777" w:rsidR="00B201B8" w:rsidRPr="00E429C7" w:rsidRDefault="00B201B8" w:rsidP="00E429C7">
      <w:pPr>
        <w:tabs>
          <w:tab w:val="left" w:pos="567"/>
          <w:tab w:val="left" w:pos="851"/>
        </w:tabs>
        <w:spacing w:before="0"/>
        <w:outlineLvl w:val="2"/>
        <w:rPr>
          <w:rFonts w:cs="Arial"/>
        </w:rPr>
      </w:pPr>
    </w:p>
    <w:p w14:paraId="075B1C4D" w14:textId="77777777" w:rsidR="00B201B8" w:rsidRPr="00E429C7" w:rsidRDefault="00B201B8" w:rsidP="00E429C7">
      <w:pPr>
        <w:tabs>
          <w:tab w:val="left" w:pos="567"/>
          <w:tab w:val="left" w:pos="851"/>
        </w:tabs>
        <w:spacing w:before="0"/>
        <w:outlineLvl w:val="2"/>
        <w:rPr>
          <w:rFonts w:cs="Arial"/>
        </w:rPr>
      </w:pPr>
      <w:r w:rsidRPr="00E429C7">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595D3C" w14:textId="77777777" w:rsidR="00B201B8" w:rsidRPr="00E429C7" w:rsidRDefault="00B201B8" w:rsidP="00E429C7">
      <w:pPr>
        <w:tabs>
          <w:tab w:val="left" w:pos="567"/>
          <w:tab w:val="left" w:pos="851"/>
        </w:tabs>
        <w:spacing w:before="0"/>
        <w:outlineLvl w:val="2"/>
        <w:rPr>
          <w:rFonts w:cs="Arial"/>
        </w:rPr>
      </w:pPr>
    </w:p>
    <w:p w14:paraId="785AA787" w14:textId="77777777" w:rsidR="00B201B8" w:rsidRPr="00E429C7" w:rsidRDefault="00B201B8" w:rsidP="00E429C7">
      <w:pPr>
        <w:tabs>
          <w:tab w:val="left" w:pos="567"/>
          <w:tab w:val="left" w:pos="851"/>
        </w:tabs>
        <w:spacing w:before="0"/>
        <w:outlineLvl w:val="2"/>
        <w:rPr>
          <w:rFonts w:cs="Arial"/>
          <w:lang w:val="sr-Cyrl-RS"/>
        </w:rPr>
      </w:pPr>
      <w:r w:rsidRPr="00E429C7">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48D9D2FD" w14:textId="77777777" w:rsidR="00B201B8" w:rsidRPr="00E429C7" w:rsidRDefault="00B201B8" w:rsidP="00E429C7">
      <w:pPr>
        <w:tabs>
          <w:tab w:val="left" w:pos="567"/>
          <w:tab w:val="left" w:pos="851"/>
        </w:tabs>
        <w:spacing w:before="0"/>
        <w:outlineLvl w:val="2"/>
        <w:rPr>
          <w:rFonts w:cs="Arial"/>
        </w:rPr>
      </w:pPr>
    </w:p>
    <w:p w14:paraId="678011F1" w14:textId="77777777" w:rsidR="00B201B8" w:rsidRPr="00E429C7" w:rsidRDefault="00B201B8" w:rsidP="00E429C7">
      <w:pPr>
        <w:tabs>
          <w:tab w:val="left" w:pos="567"/>
          <w:tab w:val="left" w:pos="851"/>
        </w:tabs>
        <w:spacing w:before="0"/>
        <w:outlineLvl w:val="2"/>
        <w:rPr>
          <w:rFonts w:cs="Arial"/>
        </w:rPr>
      </w:pPr>
      <w:r w:rsidRPr="00E429C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3D492E" w14:textId="77777777" w:rsidR="00B201B8" w:rsidRPr="00E429C7" w:rsidRDefault="00B201B8" w:rsidP="00E429C7">
      <w:pPr>
        <w:tabs>
          <w:tab w:val="left" w:pos="567"/>
          <w:tab w:val="left" w:pos="851"/>
        </w:tabs>
        <w:spacing w:before="0"/>
        <w:outlineLvl w:val="2"/>
        <w:rPr>
          <w:rFonts w:cs="Arial"/>
        </w:rPr>
      </w:pPr>
    </w:p>
    <w:p w14:paraId="452D4280" w14:textId="77777777" w:rsidR="00B201B8" w:rsidRPr="00E429C7" w:rsidRDefault="00B201B8" w:rsidP="00E429C7">
      <w:pPr>
        <w:spacing w:before="0"/>
        <w:rPr>
          <w:rFonts w:cs="Arial"/>
        </w:rPr>
      </w:pPr>
      <w:r w:rsidRPr="00E429C7">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745D0BB4" w14:textId="77777777" w:rsidR="00B201B8" w:rsidRPr="00E429C7" w:rsidRDefault="00B201B8" w:rsidP="00E429C7">
      <w:pPr>
        <w:spacing w:before="0"/>
        <w:rPr>
          <w:rFonts w:cs="Arial"/>
          <w:lang w:val="sr-Cyrl-RS"/>
        </w:rPr>
      </w:pPr>
      <w:r w:rsidRPr="00E429C7">
        <w:rPr>
          <w:rFonts w:cs="Arial"/>
          <w:lang w:val="sr-Cyrl-RS"/>
        </w:rPr>
        <w:t>Банкарска гаранција за добро извршење посла   се не може уступити и није преносива без писане сагласности Корисника, Налогодавца и Емисионе банке.</w:t>
      </w:r>
    </w:p>
    <w:p w14:paraId="3096E51D" w14:textId="77777777" w:rsidR="00B201B8" w:rsidRPr="00E429C7" w:rsidRDefault="00B201B8" w:rsidP="00E429C7">
      <w:pPr>
        <w:spacing w:before="0"/>
        <w:rPr>
          <w:rFonts w:cs="Arial"/>
          <w:lang w:val="sr-Cyrl-RS"/>
        </w:rPr>
      </w:pPr>
      <w:r w:rsidRPr="00E429C7">
        <w:rPr>
          <w:rFonts w:cs="Arial"/>
          <w:lang w:val="sr-Cyrl-RS"/>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14:paraId="27E05298" w14:textId="77777777" w:rsidR="00B201B8" w:rsidRPr="00E429C7" w:rsidRDefault="00B201B8" w:rsidP="00E429C7">
      <w:pPr>
        <w:spacing w:before="0"/>
        <w:rPr>
          <w:rFonts w:cs="Arial"/>
          <w:lang w:val="sr-Cyrl-RS"/>
        </w:rPr>
      </w:pPr>
    </w:p>
    <w:p w14:paraId="63CD4884" w14:textId="77777777" w:rsidR="00B201B8" w:rsidRPr="00E429C7" w:rsidRDefault="00B201B8" w:rsidP="00E429C7">
      <w:pPr>
        <w:spacing w:before="0"/>
        <w:rPr>
          <w:rFonts w:cs="Arial"/>
          <w:b/>
          <w:bCs/>
          <w:u w:val="single"/>
          <w:lang w:val="ru-RU"/>
        </w:rPr>
      </w:pPr>
      <w:r w:rsidRPr="00E429C7">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5563CBBD" w14:textId="77777777" w:rsidR="00B201B8" w:rsidRPr="00E429C7" w:rsidRDefault="00B201B8" w:rsidP="00E429C7">
      <w:pPr>
        <w:spacing w:before="0"/>
        <w:rPr>
          <w:rFonts w:cs="Arial"/>
          <w:b/>
          <w:u w:val="single"/>
          <w:lang w:val="sr-Cyrl-CS"/>
        </w:rPr>
      </w:pPr>
    </w:p>
    <w:p w14:paraId="708BFF0E" w14:textId="77777777" w:rsidR="00B201B8" w:rsidRPr="00E429C7" w:rsidRDefault="00B201B8" w:rsidP="00E429C7">
      <w:pPr>
        <w:spacing w:before="0"/>
        <w:rPr>
          <w:rFonts w:cs="Arial"/>
          <w:b/>
          <w:u w:val="single"/>
          <w:lang w:val="sr-Cyrl-CS"/>
        </w:rPr>
      </w:pPr>
      <w:r w:rsidRPr="00E429C7">
        <w:rPr>
          <w:rFonts w:cs="Arial"/>
          <w:b/>
          <w:u w:val="single"/>
          <w:lang w:val="sr-Cyrl-CS"/>
        </w:rPr>
        <w:t>Садржај Писма/Изјаве о намерама банке:</w:t>
      </w:r>
    </w:p>
    <w:p w14:paraId="45C49D6B" w14:textId="77777777" w:rsidR="00B201B8" w:rsidRPr="00E429C7" w:rsidRDefault="00B201B8" w:rsidP="00E429C7">
      <w:pPr>
        <w:spacing w:before="0"/>
        <w:rPr>
          <w:rFonts w:cs="Arial"/>
          <w:lang w:val="sr-Cyrl-CS"/>
        </w:rPr>
      </w:pPr>
      <w:r w:rsidRPr="00E429C7">
        <w:rPr>
          <w:rFonts w:cs="Arial"/>
          <w:lang w:val="sr-Cyrl-CS"/>
        </w:rPr>
        <w:t xml:space="preserve">Изјава о намерама банке о издавању банкарске гаранције мора бити </w:t>
      </w:r>
      <w:r w:rsidRPr="00E429C7">
        <w:rPr>
          <w:rFonts w:cs="Arial"/>
          <w:b/>
          <w:lang w:val="sr-Cyrl-CS"/>
        </w:rPr>
        <w:t>издата на меморандуму пословне банке</w:t>
      </w:r>
      <w:r w:rsidRPr="00E429C7">
        <w:rPr>
          <w:rFonts w:cs="Arial"/>
          <w:lang w:val="sr-Cyrl-CS"/>
        </w:rPr>
        <w:t xml:space="preserve">, оверена и потписана од стране овлашћеног лица банке. </w:t>
      </w:r>
    </w:p>
    <w:p w14:paraId="22D7E9EA" w14:textId="77777777" w:rsidR="00B201B8" w:rsidRPr="00E429C7" w:rsidRDefault="00B201B8" w:rsidP="00E429C7">
      <w:pPr>
        <w:spacing w:before="0"/>
        <w:rPr>
          <w:rFonts w:cs="Arial"/>
          <w:lang w:val="sr-Cyrl-CS"/>
        </w:rPr>
      </w:pPr>
    </w:p>
    <w:p w14:paraId="503579E4" w14:textId="77777777" w:rsidR="00B201B8" w:rsidRPr="00E429C7" w:rsidRDefault="00B201B8" w:rsidP="00E429C7">
      <w:pPr>
        <w:spacing w:before="0"/>
        <w:rPr>
          <w:rFonts w:cs="Arial"/>
          <w:lang w:val="sr-Cyrl-CS"/>
        </w:rPr>
      </w:pPr>
      <w:r w:rsidRPr="00E429C7">
        <w:rPr>
          <w:rFonts w:cs="Arial"/>
          <w:lang w:val="sr-Cyrl-CS"/>
        </w:rPr>
        <w:t xml:space="preserve">Изјава о намерама банке je </w:t>
      </w:r>
      <w:r w:rsidRPr="00E429C7">
        <w:rPr>
          <w:rFonts w:cs="Arial"/>
          <w:b/>
          <w:lang w:val="sr-Cyrl-CS"/>
        </w:rPr>
        <w:t>обавезујућег</w:t>
      </w:r>
      <w:r w:rsidRPr="00E429C7">
        <w:rPr>
          <w:rFonts w:cs="Arial"/>
          <w:lang w:val="sr-Cyrl-CS"/>
        </w:rPr>
        <w:t xml:space="preserve"> карактера и мора да  садржи:</w:t>
      </w:r>
    </w:p>
    <w:p w14:paraId="2E920F66" w14:textId="77777777" w:rsidR="00B201B8" w:rsidRPr="00E429C7" w:rsidRDefault="00B201B8" w:rsidP="00E429C7">
      <w:pPr>
        <w:numPr>
          <w:ilvl w:val="0"/>
          <w:numId w:val="42"/>
        </w:numPr>
        <w:spacing w:before="0"/>
        <w:rPr>
          <w:rFonts w:cs="Arial"/>
          <w:lang w:val="sr-Latn-CS"/>
        </w:rPr>
      </w:pPr>
      <w:r w:rsidRPr="00E429C7">
        <w:rPr>
          <w:rFonts w:cs="Arial"/>
          <w:lang w:val="sr-Latn-CS"/>
        </w:rPr>
        <w:t>датум издавања</w:t>
      </w:r>
    </w:p>
    <w:p w14:paraId="3465814A" w14:textId="77777777" w:rsidR="00B201B8" w:rsidRPr="00E429C7" w:rsidRDefault="00B201B8" w:rsidP="00E429C7">
      <w:pPr>
        <w:numPr>
          <w:ilvl w:val="0"/>
          <w:numId w:val="42"/>
        </w:numPr>
        <w:spacing w:before="0"/>
        <w:rPr>
          <w:rFonts w:cs="Arial"/>
          <w:lang w:val="sr-Latn-CS"/>
        </w:rPr>
      </w:pPr>
      <w:r w:rsidRPr="00E429C7">
        <w:rPr>
          <w:rFonts w:cs="Arial"/>
          <w:lang w:val="sr-Latn-CS"/>
        </w:rPr>
        <w:t>назив, место и адресу банке (гарант), понуђача (клијент - налогодавац) и корисника банкарске гаранције</w:t>
      </w:r>
    </w:p>
    <w:p w14:paraId="351DC76E" w14:textId="77777777" w:rsidR="00B201B8" w:rsidRPr="00E429C7" w:rsidRDefault="00B201B8" w:rsidP="00E429C7">
      <w:pPr>
        <w:numPr>
          <w:ilvl w:val="0"/>
          <w:numId w:val="42"/>
        </w:numPr>
        <w:spacing w:before="0"/>
        <w:rPr>
          <w:rFonts w:cs="Arial"/>
          <w:lang w:val="sr-Latn-CS"/>
        </w:rPr>
      </w:pPr>
      <w:r w:rsidRPr="00E429C7">
        <w:rPr>
          <w:rFonts w:cs="Arial"/>
          <w:lang w:val="sr-Latn-C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Pr="00E429C7">
        <w:rPr>
          <w:rFonts w:cs="Arial"/>
          <w:lang w:val="sr-Cyrl-RS"/>
        </w:rPr>
        <w:t>6</w:t>
      </w:r>
      <w:r w:rsidRPr="00E429C7">
        <w:rPr>
          <w:rFonts w:cs="Arial"/>
          <w:lang w:val="sr-Latn-CS"/>
        </w:rPr>
        <w:t>0 дана дужим од уговореног рока</w:t>
      </w:r>
      <w:r w:rsidRPr="00E429C7">
        <w:rPr>
          <w:rFonts w:cs="Arial"/>
          <w:lang w:val="sr-Cyrl-CS"/>
        </w:rPr>
        <w:t xml:space="preserve"> извршења</w:t>
      </w:r>
      <w:r w:rsidRPr="00E429C7">
        <w:rPr>
          <w:rFonts w:cs="Arial"/>
          <w:lang w:val="sr-Latn-CS"/>
        </w:rPr>
        <w:t>.</w:t>
      </w:r>
    </w:p>
    <w:p w14:paraId="52788EBE" w14:textId="77777777" w:rsidR="00B201B8" w:rsidRPr="00E429C7" w:rsidRDefault="00B201B8" w:rsidP="00E429C7">
      <w:pPr>
        <w:spacing w:before="0"/>
        <w:rPr>
          <w:rFonts w:cs="Arial"/>
          <w:lang w:val="sr-Cyrl-RS"/>
        </w:rPr>
      </w:pPr>
      <w:r w:rsidRPr="00E429C7">
        <w:rPr>
          <w:rFonts w:cs="Arial"/>
          <w:lang w:val="sr-Cyrl-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Pr="00E429C7">
        <w:rPr>
          <w:rFonts w:cs="Arial"/>
          <w:lang w:val="sr-Cyrl-RS" w:bidi="en-US"/>
        </w:rPr>
        <w:t>Набавка и имплементација система за оптимизацију и планирање ресурса на нивоу ЈП ЕПС</w:t>
      </w:r>
      <w:r w:rsidRPr="00E429C7">
        <w:rPr>
          <w:rFonts w:cs="Arial"/>
          <w:lang w:val="sr-Cyrl-CS"/>
        </w:rPr>
        <w:t xml:space="preserve">, јавна набавка број </w:t>
      </w:r>
      <w:r w:rsidRPr="00E429C7">
        <w:rPr>
          <w:rFonts w:cs="Arial"/>
          <w:lang w:val="sr-Cyrl-RS"/>
        </w:rPr>
        <w:t>ЈН/1000/0</w:t>
      </w:r>
      <w:r w:rsidRPr="00E429C7">
        <w:rPr>
          <w:rFonts w:cs="Arial"/>
          <w:lang w:val="sr-Latn-RS"/>
        </w:rPr>
        <w:t>633</w:t>
      </w:r>
      <w:r w:rsidRPr="00E429C7">
        <w:rPr>
          <w:rFonts w:cs="Arial"/>
          <w:lang w:val="sr-Cyrl-RS"/>
        </w:rPr>
        <w:t>/2017</w:t>
      </w:r>
      <w:r w:rsidRPr="00E429C7">
        <w:rPr>
          <w:rFonts w:cs="Arial"/>
          <w:lang w:val="sr-Cyrl-CS"/>
        </w:rPr>
        <w:t>, коју спроводи ЈП „Електропривреда Србије“ Београд.</w:t>
      </w:r>
    </w:p>
    <w:p w14:paraId="7608E94F" w14:textId="77777777" w:rsidR="00B201B8" w:rsidRPr="00E429C7" w:rsidRDefault="00B201B8" w:rsidP="00E429C7">
      <w:pPr>
        <w:spacing w:before="0"/>
        <w:rPr>
          <w:rFonts w:cs="Arial"/>
          <w:lang w:val="sr-Cyrl-RS"/>
        </w:rPr>
      </w:pPr>
    </w:p>
    <w:p w14:paraId="4EEB772E" w14:textId="77777777" w:rsidR="00B201B8" w:rsidRPr="00E429C7" w:rsidRDefault="00B201B8" w:rsidP="00E429C7">
      <w:pPr>
        <w:tabs>
          <w:tab w:val="left" w:pos="567"/>
          <w:tab w:val="left" w:pos="851"/>
        </w:tabs>
        <w:spacing w:before="0"/>
        <w:ind w:left="851"/>
        <w:outlineLvl w:val="2"/>
        <w:rPr>
          <w:rFonts w:eastAsia="TimesNewRomanPSMT" w:cs="Arial"/>
          <w:b/>
          <w:bCs/>
          <w:iCs/>
        </w:rPr>
      </w:pPr>
      <w:r w:rsidRPr="00E429C7">
        <w:rPr>
          <w:rFonts w:eastAsia="TimesNewRomanPSMT" w:cs="Arial"/>
          <w:b/>
          <w:bCs/>
          <w:iCs/>
        </w:rPr>
        <w:t>Достављање средстава финансијског обезбеђења</w:t>
      </w:r>
    </w:p>
    <w:p w14:paraId="3A4806BD" w14:textId="77777777" w:rsidR="00B201B8" w:rsidRPr="00E429C7" w:rsidRDefault="00B201B8" w:rsidP="00E429C7">
      <w:pPr>
        <w:tabs>
          <w:tab w:val="left" w:pos="567"/>
          <w:tab w:val="left" w:pos="709"/>
        </w:tabs>
        <w:spacing w:before="0"/>
        <w:jc w:val="center"/>
        <w:rPr>
          <w:rFonts w:eastAsia="TimesNewRomanPSMT" w:cs="Arial"/>
          <w:bCs/>
        </w:rPr>
      </w:pPr>
      <w:r w:rsidRPr="00E429C7">
        <w:rPr>
          <w:rFonts w:eastAsia="TimesNewRomanPSMT" w:cs="Arial"/>
          <w:bCs/>
          <w:lang w:val="sr-Cyrl-CS"/>
        </w:rPr>
        <w:t xml:space="preserve">Средство финансијског обезбеђења </w:t>
      </w:r>
      <w:r w:rsidRPr="00E429C7">
        <w:rPr>
          <w:rFonts w:eastAsia="TimesNewRomanPSMT" w:cs="Arial"/>
          <w:b/>
          <w:bCs/>
          <w:lang w:val="sr-Cyrl-CS"/>
        </w:rPr>
        <w:t>за  озбиљност понуде</w:t>
      </w:r>
      <w:r w:rsidRPr="00E429C7">
        <w:rPr>
          <w:rFonts w:eastAsia="TimesNewRomanPSMT" w:cs="Arial"/>
          <w:bCs/>
          <w:lang w:val="sr-Cyrl-CS"/>
        </w:rPr>
        <w:t xml:space="preserve"> доставља се као саставни део понуде и гласи на Јавно предузеће „Електропривреда Србије“ Београд, Улица </w:t>
      </w:r>
      <w:r w:rsidR="008B13E4" w:rsidRPr="00E429C7">
        <w:rPr>
          <w:rFonts w:eastAsia="TimesNewRomanPSMT" w:cs="Arial"/>
          <w:bCs/>
          <w:lang w:val="sr-Cyrl-CS"/>
        </w:rPr>
        <w:t>Балканска 13</w:t>
      </w:r>
      <w:r w:rsidRPr="00E429C7">
        <w:rPr>
          <w:rFonts w:eastAsia="TimesNewRomanPSMT" w:cs="Arial"/>
          <w:bCs/>
          <w:lang w:val="sr-Cyrl-CS"/>
        </w:rPr>
        <w:t>,11000 Београд.</w:t>
      </w:r>
    </w:p>
    <w:p w14:paraId="78375121" w14:textId="77777777" w:rsidR="00B201B8" w:rsidRPr="00E429C7" w:rsidRDefault="00B201B8" w:rsidP="00E429C7">
      <w:pPr>
        <w:tabs>
          <w:tab w:val="left" w:pos="567"/>
          <w:tab w:val="left" w:pos="709"/>
        </w:tabs>
        <w:spacing w:before="0"/>
        <w:jc w:val="center"/>
        <w:rPr>
          <w:rFonts w:cs="Arial"/>
          <w:b/>
        </w:rPr>
      </w:pPr>
      <w:r w:rsidRPr="00E429C7">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w:t>
      </w:r>
      <w:r w:rsidR="008B13E4" w:rsidRPr="00E429C7">
        <w:rPr>
          <w:rFonts w:eastAsia="TimesNewRomanPSMT" w:cs="Arial"/>
          <w:bCs/>
          <w:lang w:val="sr-Cyrl-RS"/>
        </w:rPr>
        <w:t>Балканска 13</w:t>
      </w:r>
      <w:r w:rsidRPr="00E429C7">
        <w:rPr>
          <w:rFonts w:eastAsia="TimesNewRomanPSMT" w:cs="Arial"/>
          <w:bCs/>
        </w:rPr>
        <w:t xml:space="preserve"> </w:t>
      </w:r>
      <w:r w:rsidRPr="00E429C7">
        <w:rPr>
          <w:rFonts w:cs="Arial"/>
          <w:b/>
        </w:rPr>
        <w:t>и доставља се лично или поштом на адресу:</w:t>
      </w:r>
    </w:p>
    <w:p w14:paraId="7D306256" w14:textId="77777777" w:rsidR="00B201B8" w:rsidRPr="00E429C7" w:rsidRDefault="00B201B8" w:rsidP="00E429C7">
      <w:pPr>
        <w:suppressAutoHyphens/>
        <w:spacing w:before="0"/>
        <w:jc w:val="center"/>
        <w:rPr>
          <w:rFonts w:eastAsia="Arial Unicode MS" w:cs="Arial"/>
          <w:b/>
          <w:kern w:val="1"/>
          <w:highlight w:val="yellow"/>
          <w:lang w:eastAsia="ar-SA"/>
        </w:rPr>
      </w:pPr>
      <w:r w:rsidRPr="00E429C7">
        <w:rPr>
          <w:rFonts w:cs="Arial"/>
          <w:b/>
        </w:rPr>
        <w:t>Јавно предузеће „Електопривреда Србије“, Београд, Балканска 13</w:t>
      </w:r>
    </w:p>
    <w:p w14:paraId="4439671E" w14:textId="77777777" w:rsidR="00B201B8" w:rsidRPr="00E429C7" w:rsidRDefault="00B201B8" w:rsidP="00E429C7">
      <w:pPr>
        <w:spacing w:before="0"/>
        <w:rPr>
          <w:rFonts w:eastAsia="TimesNewRomanPSMT" w:cs="Arial"/>
        </w:rPr>
      </w:pPr>
      <w:proofErr w:type="gramStart"/>
      <w:r w:rsidRPr="00E429C7">
        <w:rPr>
          <w:rFonts w:cs="Arial"/>
          <w:b/>
          <w:i/>
        </w:rPr>
        <w:t>са</w:t>
      </w:r>
      <w:proofErr w:type="gramEnd"/>
      <w:r w:rsidRPr="00E429C7">
        <w:rPr>
          <w:rFonts w:cs="Arial"/>
          <w:b/>
          <w:i/>
        </w:rPr>
        <w:t xml:space="preserve"> назнаком:</w:t>
      </w:r>
      <w:r w:rsidRPr="00E429C7">
        <w:rPr>
          <w:rFonts w:cs="Arial"/>
          <w:b/>
        </w:rPr>
        <w:t xml:space="preserve"> Средство финансијског обезбеђења за </w:t>
      </w:r>
      <w:r w:rsidRPr="00E429C7">
        <w:rPr>
          <w:rFonts w:cs="Arial"/>
          <w:b/>
          <w:lang w:val="sr-Cyrl-RS"/>
        </w:rPr>
        <w:t>ЈН/1000/0</w:t>
      </w:r>
      <w:r w:rsidRPr="00E429C7">
        <w:rPr>
          <w:rFonts w:cs="Arial"/>
          <w:b/>
          <w:lang w:val="sr-Latn-RS"/>
        </w:rPr>
        <w:t>633</w:t>
      </w:r>
      <w:r w:rsidRPr="00E429C7">
        <w:rPr>
          <w:rFonts w:cs="Arial"/>
          <w:b/>
          <w:lang w:val="sr-Cyrl-RS"/>
        </w:rPr>
        <w:t>/2017</w:t>
      </w:r>
      <w:r w:rsidRPr="00E429C7">
        <w:rPr>
          <w:rFonts w:cs="Arial"/>
          <w:b/>
        </w:rPr>
        <w:t>.</w:t>
      </w:r>
    </w:p>
    <w:p w14:paraId="6935B6B3" w14:textId="77777777" w:rsidR="00B201B8" w:rsidRPr="00E429C7" w:rsidRDefault="00B201B8" w:rsidP="00E429C7">
      <w:pPr>
        <w:tabs>
          <w:tab w:val="left" w:pos="567"/>
          <w:tab w:val="left" w:pos="851"/>
        </w:tabs>
        <w:spacing w:before="0"/>
        <w:ind w:left="851"/>
        <w:outlineLvl w:val="2"/>
        <w:rPr>
          <w:rFonts w:eastAsia="TimesNewRomanPSMT" w:cs="Arial"/>
          <w:b/>
          <w:bCs/>
          <w:iCs/>
          <w:lang w:val="sr-Cyrl-RS"/>
        </w:rPr>
      </w:pPr>
      <w:r w:rsidRPr="00E429C7">
        <w:rPr>
          <w:rFonts w:eastAsia="TimesNewRomanPSMT" w:cs="Arial"/>
          <w:b/>
          <w:bCs/>
          <w:iCs/>
          <w:lang w:val="sr-Cyrl-RS"/>
        </w:rPr>
        <w:t>Достављање средстава финансијског обезбеђења</w:t>
      </w:r>
    </w:p>
    <w:p w14:paraId="4CAED1D6" w14:textId="77777777" w:rsidR="00B201B8" w:rsidRPr="00E429C7" w:rsidRDefault="00B201B8" w:rsidP="00E429C7">
      <w:pPr>
        <w:spacing w:before="0"/>
        <w:rPr>
          <w:rFonts w:cs="Arial"/>
          <w:color w:val="00B0F0"/>
        </w:rPr>
      </w:pPr>
    </w:p>
    <w:p w14:paraId="69B4CC4A" w14:textId="77777777" w:rsidR="00B201B8" w:rsidRPr="00E429C7" w:rsidRDefault="00B201B8" w:rsidP="00E429C7">
      <w:pPr>
        <w:spacing w:before="0"/>
        <w:rPr>
          <w:rFonts w:cs="Arial"/>
          <w:b/>
          <w:u w:val="single"/>
        </w:rPr>
      </w:pPr>
      <w:r w:rsidRPr="00E429C7">
        <w:rPr>
          <w:rFonts w:cs="Arial"/>
          <w:b/>
          <w:u w:val="single"/>
        </w:rPr>
        <w:t>Средство обезбеђења за отклањање недостатака у гарантном року</w:t>
      </w:r>
    </w:p>
    <w:p w14:paraId="580E3302" w14:textId="77777777" w:rsidR="00B201B8" w:rsidRPr="00E429C7" w:rsidRDefault="00B201B8" w:rsidP="00E429C7">
      <w:pPr>
        <w:spacing w:before="0"/>
        <w:rPr>
          <w:rFonts w:cs="Arial"/>
        </w:rPr>
      </w:pPr>
      <w:r w:rsidRPr="00E429C7">
        <w:rPr>
          <w:rFonts w:cs="Arial"/>
        </w:rPr>
        <w:t>Банкарска гаранција за</w:t>
      </w:r>
      <w:proofErr w:type="gramStart"/>
      <w:r w:rsidRPr="00E429C7">
        <w:rPr>
          <w:rFonts w:cs="Arial"/>
        </w:rPr>
        <w:t>  отклањање</w:t>
      </w:r>
      <w:proofErr w:type="gramEnd"/>
      <w:r w:rsidRPr="00E429C7">
        <w:rPr>
          <w:rFonts w:cs="Arial"/>
        </w:rPr>
        <w:t xml:space="preserve"> недостатака у гарантном року</w:t>
      </w:r>
    </w:p>
    <w:p w14:paraId="33C7C4CB" w14:textId="77777777" w:rsidR="00B201B8" w:rsidRPr="00E429C7" w:rsidRDefault="00B201B8" w:rsidP="00E429C7">
      <w:pPr>
        <w:spacing w:before="0"/>
        <w:rPr>
          <w:rFonts w:cs="Arial"/>
        </w:rPr>
      </w:pPr>
      <w:r w:rsidRPr="00E429C7">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w:t>
      </w:r>
      <w:r w:rsidRPr="00E429C7">
        <w:rPr>
          <w:rFonts w:cs="Arial"/>
          <w:lang w:val="sr-Cyrl-RS"/>
        </w:rPr>
        <w:t>шездесет</w:t>
      </w:r>
      <w:r w:rsidRPr="00E429C7">
        <w:rPr>
          <w:rFonts w:cs="Arial"/>
        </w:rPr>
        <w:t xml:space="preserve">) дана дужим од истека гарантног рока. </w:t>
      </w:r>
    </w:p>
    <w:p w14:paraId="11D57D42" w14:textId="77777777" w:rsidR="00B201B8" w:rsidRPr="00E429C7" w:rsidRDefault="00B201B8" w:rsidP="00E429C7">
      <w:pPr>
        <w:spacing w:before="0"/>
        <w:rPr>
          <w:rFonts w:cs="Arial"/>
        </w:rPr>
      </w:pPr>
      <w:r w:rsidRPr="00E429C7">
        <w:rPr>
          <w:rFonts w:cs="Arial"/>
        </w:rPr>
        <w:t>Банкарска гаранција за отклањање недостатака у гарантном року, доставља се у тренутку потписивања Записника о финалном пријему добара или најкасније 5 (словима</w:t>
      </w:r>
      <w:proofErr w:type="gramStart"/>
      <w:r w:rsidRPr="00E429C7">
        <w:rPr>
          <w:rFonts w:cs="Arial"/>
        </w:rPr>
        <w:t>:пет</w:t>
      </w:r>
      <w:proofErr w:type="gramEnd"/>
      <w:r w:rsidRPr="00E429C7">
        <w:rPr>
          <w:rFonts w:cs="Arial"/>
        </w:rPr>
        <w:t>) дана пре истека банкарске гаранције за добро извршење посла. Уколико Продав</w:t>
      </w:r>
      <w:r w:rsidRPr="00E429C7">
        <w:rPr>
          <w:rFonts w:cs="Arial"/>
          <w:lang w:val="sr-Cyrl-RS"/>
        </w:rPr>
        <w:t>ац</w:t>
      </w:r>
      <w:r w:rsidRPr="00E429C7">
        <w:rPr>
          <w:rFonts w:cs="Arial"/>
        </w:rPr>
        <w:t xml:space="preserve">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46331AD4" w14:textId="77777777" w:rsidR="00B201B8" w:rsidRPr="00E429C7" w:rsidRDefault="00B201B8" w:rsidP="00E429C7">
      <w:pPr>
        <w:spacing w:before="0"/>
        <w:rPr>
          <w:rFonts w:cs="Arial"/>
        </w:rPr>
      </w:pPr>
      <w:r w:rsidRPr="00E429C7">
        <w:rPr>
          <w:rFonts w:cs="Arial"/>
        </w:rPr>
        <w:t>Достављена банкарска гаранција не може да садржи додатне услове за исплату, краћи рок и мањи износ.</w:t>
      </w:r>
    </w:p>
    <w:p w14:paraId="3199064A" w14:textId="77777777" w:rsidR="00B201B8" w:rsidRPr="00E429C7" w:rsidRDefault="00B201B8" w:rsidP="00E429C7">
      <w:pPr>
        <w:spacing w:before="0"/>
        <w:rPr>
          <w:rFonts w:cs="Arial"/>
        </w:rPr>
      </w:pPr>
      <w:r w:rsidRPr="00E429C7">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56932577" w14:textId="77777777" w:rsidR="00B201B8" w:rsidRPr="00E429C7" w:rsidRDefault="00B201B8" w:rsidP="00E429C7">
      <w:pPr>
        <w:spacing w:before="0"/>
        <w:rPr>
          <w:rFonts w:cs="Arial"/>
        </w:rPr>
      </w:pPr>
      <w:r w:rsidRPr="00E429C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11253D" w14:textId="77777777" w:rsidR="00B201B8" w:rsidRPr="00E429C7" w:rsidRDefault="00B201B8" w:rsidP="00E429C7">
      <w:pPr>
        <w:spacing w:before="0"/>
        <w:rPr>
          <w:rFonts w:cs="Arial"/>
        </w:rPr>
      </w:pPr>
      <w:r w:rsidRPr="00E429C7">
        <w:rPr>
          <w:rFonts w:cs="Arial"/>
        </w:rPr>
        <w:t>Уколико гаранцију издаје страна банка,</w:t>
      </w:r>
      <w:r w:rsidRPr="00E429C7">
        <w:rPr>
          <w:rFonts w:cs="Arial"/>
          <w:lang w:val="sr-Cyrl-RS"/>
        </w:rPr>
        <w:t xml:space="preserve"> </w:t>
      </w:r>
      <w:r w:rsidRPr="00E429C7">
        <w:rPr>
          <w:rFonts w:cs="Arial"/>
        </w:rPr>
        <w:t>мора имати кредитни рејтинг.</w:t>
      </w:r>
    </w:p>
    <w:p w14:paraId="3ACE7B4A" w14:textId="77777777" w:rsidR="00B201B8" w:rsidRPr="00E429C7" w:rsidRDefault="00B201B8" w:rsidP="00E429C7">
      <w:pPr>
        <w:spacing w:before="0"/>
        <w:rPr>
          <w:rFonts w:cs="Arial"/>
        </w:rPr>
      </w:pPr>
      <w:r w:rsidRPr="00E429C7">
        <w:rPr>
          <w:rFonts w:cs="Arial"/>
        </w:rPr>
        <w:t>Гаранција се не може уступити и није преносива без сагласности Купца, Налогодавца и Емисионе банке.</w:t>
      </w:r>
    </w:p>
    <w:p w14:paraId="1E5C8F77" w14:textId="77777777" w:rsidR="00B201B8" w:rsidRPr="00E429C7" w:rsidRDefault="00B201B8" w:rsidP="00E429C7">
      <w:pPr>
        <w:spacing w:before="0"/>
        <w:rPr>
          <w:rFonts w:cs="Arial"/>
        </w:rPr>
      </w:pPr>
      <w:r w:rsidRPr="00E429C7">
        <w:rPr>
          <w:rFonts w:cs="Arial"/>
        </w:rPr>
        <w:t>Гаранција истиче на наведени датум,</w:t>
      </w:r>
      <w:r w:rsidRPr="00E429C7">
        <w:rPr>
          <w:rFonts w:cs="Arial"/>
          <w:lang w:val="sr-Cyrl-RS"/>
        </w:rPr>
        <w:t xml:space="preserve"> </w:t>
      </w:r>
      <w:r w:rsidRPr="00E429C7">
        <w:rPr>
          <w:rFonts w:cs="Arial"/>
        </w:rPr>
        <w:t>без обзира да ли нам је овај документ враћен или не.</w:t>
      </w:r>
    </w:p>
    <w:p w14:paraId="5FF889F1" w14:textId="77777777" w:rsidR="00B201B8" w:rsidRPr="00E429C7" w:rsidRDefault="00B201B8" w:rsidP="00E429C7">
      <w:pPr>
        <w:spacing w:before="0"/>
        <w:rPr>
          <w:rFonts w:cs="Arial"/>
        </w:rPr>
      </w:pPr>
      <w:r w:rsidRPr="00E429C7">
        <w:rPr>
          <w:rFonts w:cs="Arial"/>
        </w:rPr>
        <w:t>На банкарску гаранцију примењују се одредбе Једнобразних правила за гаранције УРДГ 758</w:t>
      </w:r>
      <w:proofErr w:type="gramStart"/>
      <w:r w:rsidRPr="00E429C7">
        <w:rPr>
          <w:rFonts w:cs="Arial"/>
        </w:rPr>
        <w:t>,Међународне</w:t>
      </w:r>
      <w:proofErr w:type="gramEnd"/>
      <w:r w:rsidRPr="00E429C7">
        <w:rPr>
          <w:rFonts w:cs="Arial"/>
        </w:rPr>
        <w:t xml:space="preserve"> Трговинске коморе у Паризу.</w:t>
      </w:r>
    </w:p>
    <w:p w14:paraId="5CD0C7DA" w14:textId="77777777" w:rsidR="00B201B8" w:rsidRPr="00E429C7" w:rsidRDefault="00B201B8" w:rsidP="00E429C7">
      <w:pPr>
        <w:spacing w:before="0"/>
        <w:rPr>
          <w:rFonts w:cs="Arial"/>
        </w:rPr>
      </w:pPr>
    </w:p>
    <w:p w14:paraId="508FE636" w14:textId="77777777" w:rsidR="0085348E" w:rsidRPr="00E429C7" w:rsidRDefault="0085348E" w:rsidP="00E429C7">
      <w:pPr>
        <w:pStyle w:val="KDPodnaslov2"/>
        <w:numPr>
          <w:ilvl w:val="1"/>
          <w:numId w:val="31"/>
        </w:numPr>
        <w:spacing w:before="0"/>
        <w:jc w:val="both"/>
        <w:rPr>
          <w:rFonts w:cs="Arial"/>
        </w:rPr>
      </w:pPr>
      <w:r w:rsidRPr="00E429C7">
        <w:rPr>
          <w:rFonts w:cs="Arial"/>
        </w:rPr>
        <w:t>Начин означавања поверљивих података у понуди</w:t>
      </w:r>
    </w:p>
    <w:p w14:paraId="3B7F94A9" w14:textId="77777777" w:rsidR="0085348E" w:rsidRPr="00E429C7" w:rsidRDefault="0085348E" w:rsidP="00E429C7">
      <w:pPr>
        <w:pStyle w:val="KDParagraf"/>
        <w:spacing w:before="0"/>
        <w:rPr>
          <w:rFonts w:cs="Arial"/>
        </w:rPr>
      </w:pPr>
      <w:r w:rsidRPr="00E429C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876F894" w14:textId="77777777" w:rsidR="0085348E" w:rsidRPr="00E429C7" w:rsidRDefault="0085348E" w:rsidP="00E429C7">
      <w:pPr>
        <w:pStyle w:val="KDParagraf"/>
        <w:spacing w:before="0"/>
        <w:rPr>
          <w:rFonts w:cs="Arial"/>
        </w:rPr>
      </w:pPr>
      <w:r w:rsidRPr="00E429C7">
        <w:rPr>
          <w:rFonts w:cs="Arial"/>
        </w:rPr>
        <w:t xml:space="preserve">Наручилац може да одбије да пружи информацију која би значила повреду поверљивости података добијених у понуди. </w:t>
      </w:r>
    </w:p>
    <w:p w14:paraId="772B0FCB" w14:textId="77777777" w:rsidR="0085348E" w:rsidRPr="00E429C7" w:rsidRDefault="0085348E" w:rsidP="00E429C7">
      <w:pPr>
        <w:pStyle w:val="KDParagraf"/>
        <w:spacing w:before="0"/>
        <w:rPr>
          <w:rFonts w:cs="Arial"/>
        </w:rPr>
      </w:pPr>
      <w:r w:rsidRPr="00E429C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09CA45" w14:textId="77777777" w:rsidR="0085348E" w:rsidRPr="00E429C7" w:rsidRDefault="0085348E" w:rsidP="00E429C7">
      <w:pPr>
        <w:pStyle w:val="KDParagraf"/>
        <w:spacing w:before="0"/>
        <w:rPr>
          <w:rFonts w:cs="Arial"/>
        </w:rPr>
      </w:pPr>
      <w:r w:rsidRPr="00E429C7">
        <w:rPr>
          <w:rFonts w:cs="Arial"/>
        </w:rPr>
        <w:t>Наручилац ће као поверљива третирати она документа која у десном горњем углу великим словима имају исписано „ПОВЕРЉИВО“.</w:t>
      </w:r>
    </w:p>
    <w:p w14:paraId="74A185B7" w14:textId="77777777" w:rsidR="0085348E" w:rsidRPr="00E429C7" w:rsidRDefault="0085348E" w:rsidP="00E429C7">
      <w:pPr>
        <w:pStyle w:val="KDParagraf"/>
        <w:spacing w:before="0"/>
        <w:rPr>
          <w:rFonts w:cs="Arial"/>
        </w:rPr>
      </w:pPr>
      <w:r w:rsidRPr="00E429C7">
        <w:rPr>
          <w:rFonts w:cs="Arial"/>
        </w:rPr>
        <w:t>Наручилац не одговара за поверљивост података који нису означени на горе наведени начин.</w:t>
      </w:r>
    </w:p>
    <w:p w14:paraId="7393B6B6" w14:textId="77777777" w:rsidR="0085348E" w:rsidRPr="00E429C7" w:rsidRDefault="0085348E" w:rsidP="00E429C7">
      <w:pPr>
        <w:pStyle w:val="KDParagraf"/>
        <w:spacing w:before="0"/>
        <w:rPr>
          <w:rFonts w:cs="Arial"/>
        </w:rPr>
      </w:pPr>
      <w:r w:rsidRPr="00E429C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4D5606D" w14:textId="77777777" w:rsidR="0085348E" w:rsidRPr="00E429C7" w:rsidRDefault="0085348E" w:rsidP="00E429C7">
      <w:pPr>
        <w:pStyle w:val="KDParagraf"/>
        <w:spacing w:before="0"/>
        <w:rPr>
          <w:rFonts w:cs="Arial"/>
          <w:lang w:val="ru-RU"/>
        </w:rPr>
      </w:pPr>
      <w:r w:rsidRPr="00E429C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E0F644" w14:textId="77777777" w:rsidR="0085348E" w:rsidRPr="00E429C7" w:rsidRDefault="0085348E" w:rsidP="00E429C7">
      <w:pPr>
        <w:pStyle w:val="KDParagraf"/>
        <w:spacing w:before="0"/>
        <w:rPr>
          <w:rFonts w:cs="Arial"/>
        </w:rPr>
      </w:pPr>
      <w:r w:rsidRPr="00E429C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5438D0" w14:textId="77777777" w:rsidR="0085348E" w:rsidRPr="00E429C7" w:rsidRDefault="0085348E" w:rsidP="00E429C7">
      <w:pPr>
        <w:pStyle w:val="KDParagraf"/>
        <w:spacing w:before="0"/>
        <w:rPr>
          <w:rFonts w:cs="Arial"/>
        </w:rPr>
      </w:pPr>
      <w:r w:rsidRPr="00E429C7">
        <w:rPr>
          <w:rFonts w:cs="Arial"/>
        </w:rPr>
        <w:t>Неће се сматрати поверљивим докази о испуњености обавезних услова</w:t>
      </w:r>
      <w:proofErr w:type="gramStart"/>
      <w:r w:rsidRPr="00E429C7">
        <w:rPr>
          <w:rFonts w:cs="Arial"/>
        </w:rPr>
        <w:t>,цена</w:t>
      </w:r>
      <w:proofErr w:type="gramEnd"/>
      <w:r w:rsidRPr="00E429C7">
        <w:rPr>
          <w:rFonts w:cs="Arial"/>
        </w:rPr>
        <w:t xml:space="preserve"> и други подаци из понуде који су од значаја за примену критеријума и рангирање понуде. </w:t>
      </w:r>
    </w:p>
    <w:p w14:paraId="6F14608C" w14:textId="77777777" w:rsidR="0085348E" w:rsidRPr="00E429C7" w:rsidRDefault="0085348E" w:rsidP="00E429C7">
      <w:pPr>
        <w:autoSpaceDE w:val="0"/>
        <w:autoSpaceDN w:val="0"/>
        <w:adjustRightInd w:val="0"/>
        <w:spacing w:before="0"/>
        <w:rPr>
          <w:rFonts w:eastAsia="TimesNewRomanPSMT" w:cs="Arial"/>
          <w:bCs/>
          <w:color w:val="00B0F0"/>
        </w:rPr>
      </w:pPr>
    </w:p>
    <w:p w14:paraId="7BC8C4A8" w14:textId="77777777" w:rsidR="0085348E" w:rsidRPr="00E429C7" w:rsidRDefault="0085348E" w:rsidP="00E429C7">
      <w:pPr>
        <w:pStyle w:val="KDPodnaslov2"/>
        <w:numPr>
          <w:ilvl w:val="1"/>
          <w:numId w:val="31"/>
        </w:numPr>
        <w:spacing w:before="0"/>
        <w:jc w:val="both"/>
        <w:rPr>
          <w:rFonts w:cs="Arial"/>
        </w:rPr>
      </w:pPr>
      <w:r w:rsidRPr="00E429C7">
        <w:rPr>
          <w:rFonts w:cs="Arial"/>
        </w:rPr>
        <w:t>Поштовање обавеза које произлазе из прописа о заштити на раду и других прописа</w:t>
      </w:r>
    </w:p>
    <w:p w14:paraId="602D4D27" w14:textId="77777777" w:rsidR="0085348E" w:rsidRPr="00E429C7" w:rsidRDefault="0085348E" w:rsidP="00E429C7">
      <w:pPr>
        <w:pStyle w:val="KDParagraf"/>
        <w:spacing w:before="0"/>
        <w:rPr>
          <w:rFonts w:cs="Arial"/>
          <w:lang w:val="ru-RU"/>
        </w:rPr>
      </w:pPr>
      <w:r w:rsidRPr="00E429C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4611A0" w:rsidRPr="00E429C7">
        <w:rPr>
          <w:rFonts w:cs="Arial"/>
          <w:lang w:val="ru-RU"/>
        </w:rPr>
        <w:t>.</w:t>
      </w:r>
    </w:p>
    <w:p w14:paraId="44F5AF34" w14:textId="77777777" w:rsidR="0085348E" w:rsidRPr="00E429C7" w:rsidRDefault="0085348E" w:rsidP="00E429C7">
      <w:pPr>
        <w:pStyle w:val="KDParagraf"/>
        <w:spacing w:before="0"/>
        <w:rPr>
          <w:rFonts w:cs="Arial"/>
          <w:lang w:val="ru-RU"/>
        </w:rPr>
      </w:pPr>
    </w:p>
    <w:p w14:paraId="204F3629" w14:textId="77777777" w:rsidR="0085348E" w:rsidRPr="00E429C7" w:rsidRDefault="0085348E" w:rsidP="00E429C7">
      <w:pPr>
        <w:pStyle w:val="KDPodnaslov2"/>
        <w:numPr>
          <w:ilvl w:val="1"/>
          <w:numId w:val="31"/>
        </w:numPr>
        <w:spacing w:before="0"/>
        <w:jc w:val="both"/>
        <w:rPr>
          <w:rFonts w:cs="Arial"/>
        </w:rPr>
      </w:pPr>
      <w:r w:rsidRPr="00E429C7">
        <w:rPr>
          <w:rFonts w:cs="Arial"/>
        </w:rPr>
        <w:t>Накнада за коришћење патената</w:t>
      </w:r>
    </w:p>
    <w:p w14:paraId="19DD7553" w14:textId="77777777" w:rsidR="0085348E" w:rsidRPr="00E429C7" w:rsidRDefault="0085348E" w:rsidP="00E429C7">
      <w:pPr>
        <w:pStyle w:val="KDParagraf"/>
        <w:spacing w:before="0"/>
        <w:rPr>
          <w:rFonts w:cs="Arial"/>
          <w:lang w:val="ru-RU" w:eastAsia="sr-Latn-CS"/>
        </w:rPr>
      </w:pPr>
      <w:r w:rsidRPr="00E429C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FEAADFE" w14:textId="77777777" w:rsidR="008F774C" w:rsidRPr="00E429C7" w:rsidRDefault="008F774C" w:rsidP="00E429C7">
      <w:pPr>
        <w:pStyle w:val="KDParagraf"/>
        <w:spacing w:before="0"/>
        <w:rPr>
          <w:rFonts w:cs="Arial"/>
          <w:lang w:val="ru-RU" w:eastAsia="sr-Latn-CS"/>
        </w:rPr>
      </w:pPr>
    </w:p>
    <w:p w14:paraId="4921D5FF" w14:textId="77777777" w:rsidR="0085348E" w:rsidRPr="00E429C7" w:rsidRDefault="008F774C" w:rsidP="00E429C7">
      <w:pPr>
        <w:pStyle w:val="KDPodnaslov2"/>
        <w:numPr>
          <w:ilvl w:val="1"/>
          <w:numId w:val="31"/>
        </w:numPr>
        <w:spacing w:before="0"/>
        <w:jc w:val="both"/>
        <w:rPr>
          <w:rFonts w:cs="Arial"/>
        </w:rPr>
      </w:pPr>
      <w:r w:rsidRPr="00E429C7">
        <w:rPr>
          <w:rFonts w:cs="Arial"/>
        </w:rPr>
        <w:t>Начело заштите животне средине и обезбеђивања енергетске ефикасности</w:t>
      </w:r>
    </w:p>
    <w:p w14:paraId="321B609E" w14:textId="77777777" w:rsidR="008F774C" w:rsidRPr="00E429C7" w:rsidRDefault="008F774C" w:rsidP="00E429C7">
      <w:pPr>
        <w:pStyle w:val="KDParagraf"/>
        <w:spacing w:before="0"/>
        <w:rPr>
          <w:rFonts w:cs="Arial"/>
          <w:lang w:val="ru-RU" w:eastAsia="sr-Latn-CS"/>
        </w:rPr>
      </w:pPr>
      <w:r w:rsidRPr="00E429C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F566417" w14:textId="77777777" w:rsidR="008D2B23" w:rsidRPr="00E429C7" w:rsidRDefault="008D2B23" w:rsidP="00E429C7">
      <w:pPr>
        <w:spacing w:before="0"/>
        <w:ind w:left="851"/>
        <w:rPr>
          <w:rFonts w:eastAsia="TimesNewRomanPSMT" w:cs="Arial"/>
          <w:bCs/>
          <w:iCs/>
          <w:color w:val="00B0F0"/>
        </w:rPr>
      </w:pPr>
    </w:p>
    <w:p w14:paraId="104AA644" w14:textId="77777777" w:rsidR="008D2B23" w:rsidRPr="00E429C7" w:rsidRDefault="008D2B23" w:rsidP="00E429C7">
      <w:pPr>
        <w:pStyle w:val="KDPodnaslov2"/>
        <w:numPr>
          <w:ilvl w:val="1"/>
          <w:numId w:val="31"/>
        </w:numPr>
        <w:spacing w:before="0"/>
        <w:jc w:val="both"/>
        <w:rPr>
          <w:rFonts w:cs="Arial"/>
        </w:rPr>
      </w:pPr>
      <w:bookmarkStart w:id="234" w:name="_Toc441651602"/>
      <w:bookmarkStart w:id="235" w:name="_Toc442559913"/>
      <w:r w:rsidRPr="00E429C7">
        <w:rPr>
          <w:rFonts w:cs="Arial"/>
        </w:rPr>
        <w:t>Додатне информације и објашњења</w:t>
      </w:r>
      <w:bookmarkEnd w:id="234"/>
      <w:bookmarkEnd w:id="235"/>
    </w:p>
    <w:p w14:paraId="1AD9455D" w14:textId="77777777" w:rsidR="008D2B23" w:rsidRPr="00E429C7" w:rsidRDefault="008D2B23" w:rsidP="00E429C7">
      <w:pPr>
        <w:widowControl w:val="0"/>
        <w:spacing w:before="0"/>
        <w:rPr>
          <w:rFonts w:cs="Arial"/>
        </w:rPr>
      </w:pPr>
      <w:r w:rsidRPr="00E429C7">
        <w:rPr>
          <w:rFonts w:cs="Arial"/>
          <w:lang w:val="ru-RU"/>
        </w:rPr>
        <w:t xml:space="preserve">Заинтерсовано лице може, у писаном облику, тражити </w:t>
      </w:r>
      <w:r w:rsidR="00B505E8" w:rsidRPr="00E429C7">
        <w:rPr>
          <w:rFonts w:cs="Arial"/>
          <w:lang w:val="ru-RU"/>
        </w:rPr>
        <w:t xml:space="preserve">од Наручиоца </w:t>
      </w:r>
      <w:r w:rsidRPr="00E429C7">
        <w:rPr>
          <w:rFonts w:cs="Arial"/>
          <w:lang w:val="ru-RU"/>
        </w:rPr>
        <w:t>додатне информације или појашњења у вези са припрем</w:t>
      </w:r>
      <w:r w:rsidR="00B505E8" w:rsidRPr="00E429C7">
        <w:rPr>
          <w:rFonts w:cs="Arial"/>
          <w:lang w:val="ru-RU"/>
        </w:rPr>
        <w:t>ањем</w:t>
      </w:r>
      <w:r w:rsidRPr="00E429C7">
        <w:rPr>
          <w:rFonts w:cs="Arial"/>
          <w:lang w:val="ru-RU"/>
        </w:rPr>
        <w:t xml:space="preserve"> понуде,</w:t>
      </w:r>
      <w:r w:rsidR="00B505E8" w:rsidRPr="00E429C7">
        <w:rPr>
          <w:rFonts w:cs="Arial"/>
          <w:lang w:val="ru-RU"/>
        </w:rPr>
        <w:t>при чему може да укаже Наручиоцу и на евентуално уочене недостатке и неправилности у конкурсној документацији,</w:t>
      </w:r>
      <w:r w:rsidRPr="00E429C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611A0" w:rsidRPr="00E429C7">
        <w:rPr>
          <w:rFonts w:cs="Arial"/>
          <w:color w:val="000000"/>
          <w:lang w:val="ru-RU"/>
        </w:rPr>
        <w:t>ЈН/1000/0</w:t>
      </w:r>
      <w:r w:rsidR="00B201B8" w:rsidRPr="00E429C7">
        <w:rPr>
          <w:rFonts w:cs="Arial"/>
          <w:color w:val="000000"/>
          <w:lang w:val="sr-Latn-RS"/>
        </w:rPr>
        <w:t>633</w:t>
      </w:r>
      <w:r w:rsidR="004611A0" w:rsidRPr="00E429C7">
        <w:rPr>
          <w:rFonts w:cs="Arial"/>
          <w:color w:val="000000"/>
          <w:lang w:val="ru-RU"/>
        </w:rPr>
        <w:t>/2017</w:t>
      </w:r>
      <w:r w:rsidRPr="00E429C7">
        <w:rPr>
          <w:rFonts w:cs="Arial"/>
          <w:lang w:val="ru-RU"/>
        </w:rPr>
        <w:t>“ или електронским путем на е-</w:t>
      </w:r>
      <w:r w:rsidRPr="00E429C7">
        <w:rPr>
          <w:rFonts w:cs="Arial"/>
        </w:rPr>
        <w:t>mail</w:t>
      </w:r>
      <w:r w:rsidRPr="00E429C7">
        <w:rPr>
          <w:rFonts w:cs="Arial"/>
          <w:lang w:val="ru-RU"/>
        </w:rPr>
        <w:t xml:space="preserve"> адресу:</w:t>
      </w:r>
      <w:r w:rsidR="004611A0" w:rsidRPr="00E429C7">
        <w:rPr>
          <w:rFonts w:cs="Arial"/>
          <w:lang w:val="ru-RU"/>
        </w:rPr>
        <w:t xml:space="preserve"> </w:t>
      </w:r>
      <w:hyperlink r:id="rId171" w:history="1">
        <w:r w:rsidR="008B13E4" w:rsidRPr="00E429C7">
          <w:rPr>
            <w:rStyle w:val="Hyperlink"/>
            <w:rFonts w:cs="Arial"/>
            <w:lang w:val="sr-Latn-RS"/>
          </w:rPr>
          <w:t>ana.draskovic</w:t>
        </w:r>
        <w:r w:rsidR="008B13E4" w:rsidRPr="00E429C7">
          <w:rPr>
            <w:rStyle w:val="Hyperlink"/>
            <w:rFonts w:cs="Arial"/>
          </w:rPr>
          <w:t>@eps.rs</w:t>
        </w:r>
      </w:hyperlink>
      <w:r w:rsidR="008B13E4" w:rsidRPr="00E429C7">
        <w:rPr>
          <w:rFonts w:cs="Arial"/>
          <w:lang w:val="sr-Cyrl-RS"/>
        </w:rPr>
        <w:t xml:space="preserve"> </w:t>
      </w:r>
      <w:r w:rsidR="004611A0" w:rsidRPr="00E429C7">
        <w:rPr>
          <w:rFonts w:cs="Arial"/>
          <w:lang w:val="ru-RU"/>
        </w:rPr>
        <w:t xml:space="preserve"> </w:t>
      </w:r>
      <w:r w:rsidR="004611A0" w:rsidRPr="00E429C7">
        <w:rPr>
          <w:rFonts w:cs="Arial"/>
        </w:rPr>
        <w:t>и</w:t>
      </w:r>
      <w:r w:rsidR="004611A0" w:rsidRPr="00E429C7">
        <w:rPr>
          <w:rFonts w:cs="Arial"/>
          <w:lang w:val="ru-RU"/>
        </w:rPr>
        <w:t xml:space="preserve"> </w:t>
      </w:r>
      <w:hyperlink r:id="rId172" w:history="1">
        <w:r w:rsidR="008B13E4" w:rsidRPr="00E429C7">
          <w:rPr>
            <w:rStyle w:val="Hyperlink"/>
            <w:rFonts w:cs="Arial"/>
            <w:lang w:val="sr-Latn-RS"/>
          </w:rPr>
          <w:t>sanja.alikalfic</w:t>
        </w:r>
        <w:r w:rsidR="008B13E4" w:rsidRPr="00E429C7">
          <w:rPr>
            <w:rStyle w:val="Hyperlink"/>
            <w:rFonts w:cs="Arial"/>
            <w:lang w:val="ru-RU"/>
          </w:rPr>
          <w:t>@eps.rs</w:t>
        </w:r>
      </w:hyperlink>
      <w:r w:rsidR="008B13E4" w:rsidRPr="00E429C7">
        <w:rPr>
          <w:rFonts w:cs="Arial"/>
          <w:lang w:val="ru-RU"/>
        </w:rPr>
        <w:t xml:space="preserve"> </w:t>
      </w:r>
      <w:r w:rsidR="004611A0" w:rsidRPr="00E429C7">
        <w:rPr>
          <w:rFonts w:cs="Arial"/>
          <w:lang w:val="ru-RU"/>
        </w:rPr>
        <w:t>,</w:t>
      </w:r>
      <w:r w:rsidR="004611A0" w:rsidRPr="00E429C7">
        <w:rPr>
          <w:rFonts w:cs="Arial"/>
        </w:rPr>
        <w:t xml:space="preserve"> </w:t>
      </w:r>
      <w:r w:rsidRPr="00E429C7">
        <w:rPr>
          <w:rFonts w:cs="Arial"/>
          <w:lang w:val="ru-RU"/>
        </w:rPr>
        <w:t>радним данима (понедељак – петак) у времену од 08 до 1</w:t>
      </w:r>
      <w:r w:rsidR="004611A0" w:rsidRPr="00E429C7">
        <w:rPr>
          <w:rFonts w:cs="Arial"/>
        </w:rPr>
        <w:t>6</w:t>
      </w:r>
      <w:r w:rsidRPr="00E429C7">
        <w:rPr>
          <w:rFonts w:cs="Arial"/>
          <w:lang w:val="ru-RU"/>
        </w:rPr>
        <w:t xml:space="preserve"> часова. </w:t>
      </w:r>
      <w:r w:rsidRPr="00E429C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46BF47" w14:textId="77777777" w:rsidR="008D2B23" w:rsidRPr="00E429C7" w:rsidRDefault="008D2B23" w:rsidP="00E429C7">
      <w:pPr>
        <w:spacing w:before="0"/>
        <w:rPr>
          <w:rFonts w:cs="Arial"/>
          <w:lang w:val="ru-RU"/>
        </w:rPr>
      </w:pPr>
      <w:r w:rsidRPr="00E429C7">
        <w:rPr>
          <w:rFonts w:cs="Arial"/>
          <w:lang w:val="ru-RU"/>
        </w:rPr>
        <w:t xml:space="preserve">Наручилац ће у року од три дана по пријему захтева објавити </w:t>
      </w:r>
      <w:r w:rsidRPr="00E429C7">
        <w:rPr>
          <w:rFonts w:cs="Arial"/>
        </w:rPr>
        <w:t>Одговор на захтев</w:t>
      </w:r>
      <w:r w:rsidRPr="00E429C7">
        <w:rPr>
          <w:rFonts w:cs="Arial"/>
          <w:lang w:val="ru-RU"/>
        </w:rPr>
        <w:t xml:space="preserve"> на Порталу јавних набавки и својој интернет страници.</w:t>
      </w:r>
    </w:p>
    <w:p w14:paraId="6124CD00" w14:textId="77777777" w:rsidR="008D2B23" w:rsidRPr="00E429C7" w:rsidRDefault="008D2B23" w:rsidP="00E429C7">
      <w:pPr>
        <w:pStyle w:val="KDMojTekst"/>
        <w:spacing w:before="0"/>
        <w:rPr>
          <w:rFonts w:cs="Arial"/>
          <w:i w:val="0"/>
          <w:color w:val="auto"/>
          <w:sz w:val="22"/>
          <w:szCs w:val="22"/>
        </w:rPr>
      </w:pPr>
      <w:r w:rsidRPr="00E429C7">
        <w:rPr>
          <w:rFonts w:cs="Arial"/>
          <w:i w:val="0"/>
          <w:color w:val="auto"/>
          <w:sz w:val="22"/>
          <w:szCs w:val="22"/>
        </w:rPr>
        <w:t>Тражење додатних информација и појашњења телефоном није дозвољено.</w:t>
      </w:r>
    </w:p>
    <w:p w14:paraId="5BD95A68" w14:textId="77777777" w:rsidR="00C14152" w:rsidRPr="00E429C7" w:rsidRDefault="00C14152" w:rsidP="00E429C7">
      <w:pPr>
        <w:spacing w:before="0"/>
        <w:rPr>
          <w:rFonts w:cs="Arial"/>
          <w:lang w:val="ru-RU"/>
        </w:rPr>
      </w:pPr>
      <w:r w:rsidRPr="00E429C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C6E26B7" w14:textId="77777777" w:rsidR="00C14152" w:rsidRPr="00E429C7" w:rsidRDefault="00C14152" w:rsidP="00E429C7">
      <w:pPr>
        <w:spacing w:before="0"/>
        <w:rPr>
          <w:rFonts w:cs="Arial"/>
          <w:lang w:val="ru-RU"/>
        </w:rPr>
      </w:pPr>
      <w:r w:rsidRPr="00E429C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D019A3" w14:textId="77777777" w:rsidR="00C14152" w:rsidRPr="00E429C7" w:rsidRDefault="00C14152" w:rsidP="00E429C7">
      <w:pPr>
        <w:spacing w:before="0"/>
        <w:rPr>
          <w:rFonts w:cs="Arial"/>
          <w:lang w:val="ru-RU"/>
        </w:rPr>
      </w:pPr>
      <w:r w:rsidRPr="00E429C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2747648" w14:textId="77777777" w:rsidR="00C14152" w:rsidRPr="00E429C7" w:rsidRDefault="00C14152" w:rsidP="00E429C7">
      <w:pPr>
        <w:spacing w:before="0"/>
        <w:rPr>
          <w:rFonts w:cs="Arial"/>
          <w:lang w:val="ru-RU"/>
        </w:rPr>
      </w:pPr>
      <w:r w:rsidRPr="00E429C7">
        <w:rPr>
          <w:rFonts w:cs="Arial"/>
          <w:lang w:val="ru-RU"/>
        </w:rPr>
        <w:t>По истеку рока предвиђеног за подношење понуда наручилац не може да мења нити да допуњује конкурсну документацију.</w:t>
      </w:r>
    </w:p>
    <w:p w14:paraId="18EA697F" w14:textId="77777777" w:rsidR="00D31828" w:rsidRPr="00E429C7" w:rsidRDefault="008D2B23" w:rsidP="00E429C7">
      <w:pPr>
        <w:pStyle w:val="KDMojTekst"/>
        <w:spacing w:before="0"/>
        <w:rPr>
          <w:rFonts w:cs="Arial"/>
          <w:i w:val="0"/>
          <w:color w:val="auto"/>
          <w:sz w:val="22"/>
          <w:szCs w:val="22"/>
          <w:lang w:val="sr-Cyrl-CS"/>
        </w:rPr>
      </w:pPr>
      <w:r w:rsidRPr="00E429C7">
        <w:rPr>
          <w:rFonts w:cs="Arial"/>
          <w:i w:val="0"/>
          <w:color w:val="auto"/>
          <w:sz w:val="22"/>
          <w:szCs w:val="22"/>
        </w:rPr>
        <w:t>Комуникација у поступку јавне н</w:t>
      </w:r>
      <w:r w:rsidR="00EA1925" w:rsidRPr="00E429C7">
        <w:rPr>
          <w:rFonts w:cs="Arial"/>
          <w:i w:val="0"/>
          <w:color w:val="auto"/>
          <w:sz w:val="22"/>
          <w:szCs w:val="22"/>
        </w:rPr>
        <w:t xml:space="preserve">абавке се врши на начин </w:t>
      </w:r>
      <w:r w:rsidRPr="00E429C7">
        <w:rPr>
          <w:rFonts w:cs="Arial"/>
          <w:i w:val="0"/>
          <w:color w:val="auto"/>
          <w:sz w:val="22"/>
          <w:szCs w:val="22"/>
        </w:rPr>
        <w:t>чланом 20. Закона.</w:t>
      </w:r>
    </w:p>
    <w:p w14:paraId="73DDEF98" w14:textId="77777777" w:rsidR="00D31828" w:rsidRPr="00E429C7" w:rsidRDefault="00D31828" w:rsidP="00E429C7">
      <w:pPr>
        <w:pStyle w:val="KDParagraf"/>
        <w:spacing w:before="0"/>
        <w:rPr>
          <w:rFonts w:cs="Arial"/>
          <w:lang w:val="ru-RU"/>
        </w:rPr>
      </w:pPr>
      <w:r w:rsidRPr="00E429C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429C7">
          <w:rPr>
            <w:rStyle w:val="Hyperlink"/>
            <w:rFonts w:cs="Arial"/>
          </w:rPr>
          <w:t>www.</w:t>
        </w:r>
        <w:r w:rsidR="000B45FD" w:rsidRPr="00E429C7">
          <w:rPr>
            <w:rStyle w:val="Hyperlink"/>
            <w:rFonts w:cs="Arial"/>
            <w:lang w:val="sr-Cyrl-CS"/>
          </w:rPr>
          <w:t>к</w:t>
        </w:r>
        <w:r w:rsidR="000B45FD" w:rsidRPr="00E429C7">
          <w:rPr>
            <w:rStyle w:val="Hyperlink"/>
            <w:rFonts w:cs="Arial"/>
          </w:rPr>
          <w:t>jn.gov.rs</w:t>
        </w:r>
      </w:hyperlink>
      <w:r w:rsidRPr="00E429C7">
        <w:rPr>
          <w:rFonts w:cs="Arial"/>
          <w:lang w:val="ru-RU"/>
        </w:rPr>
        <w:t>).</w:t>
      </w:r>
    </w:p>
    <w:p w14:paraId="243D9ED8" w14:textId="77777777" w:rsidR="008D2B23" w:rsidRPr="00E429C7" w:rsidRDefault="008D2B23" w:rsidP="00E429C7">
      <w:pPr>
        <w:pStyle w:val="KDMojTekst"/>
        <w:spacing w:before="0"/>
        <w:rPr>
          <w:rFonts w:cs="Arial"/>
          <w:i w:val="0"/>
          <w:color w:val="auto"/>
          <w:sz w:val="22"/>
          <w:szCs w:val="22"/>
        </w:rPr>
      </w:pPr>
    </w:p>
    <w:p w14:paraId="6B038B6C" w14:textId="77777777" w:rsidR="008D2B23" w:rsidRPr="00E429C7" w:rsidRDefault="008D2B23" w:rsidP="00E429C7">
      <w:pPr>
        <w:pStyle w:val="KDPodnaslov2"/>
        <w:numPr>
          <w:ilvl w:val="1"/>
          <w:numId w:val="31"/>
        </w:numPr>
        <w:spacing w:before="0"/>
        <w:jc w:val="both"/>
        <w:rPr>
          <w:rFonts w:cs="Arial"/>
        </w:rPr>
      </w:pPr>
      <w:bookmarkStart w:id="236" w:name="_Toc441651603"/>
      <w:bookmarkStart w:id="237" w:name="_Toc442559914"/>
      <w:r w:rsidRPr="00E429C7">
        <w:rPr>
          <w:rFonts w:cs="Arial"/>
        </w:rPr>
        <w:t>Трошкови понуде</w:t>
      </w:r>
      <w:bookmarkEnd w:id="236"/>
      <w:bookmarkEnd w:id="237"/>
    </w:p>
    <w:p w14:paraId="0208AEF7" w14:textId="77777777" w:rsidR="008D2B23" w:rsidRPr="00E429C7" w:rsidRDefault="008D2B23" w:rsidP="00E429C7">
      <w:pPr>
        <w:pStyle w:val="KDParagraf"/>
        <w:spacing w:before="0"/>
        <w:rPr>
          <w:rFonts w:cs="Arial"/>
          <w:lang w:val="ru-RU"/>
        </w:rPr>
      </w:pPr>
      <w:r w:rsidRPr="00E429C7">
        <w:rPr>
          <w:rFonts w:cs="Arial"/>
          <w:lang w:val="ru-RU"/>
        </w:rPr>
        <w:t>Трошкове припреме и подношења понуде сноси искључив</w:t>
      </w:r>
      <w:r w:rsidR="002479F9" w:rsidRPr="00E429C7">
        <w:rPr>
          <w:rFonts w:cs="Arial"/>
          <w:lang w:val="ru-RU"/>
        </w:rPr>
        <w:t>о Понуђач и не може тражити од Н</w:t>
      </w:r>
      <w:r w:rsidRPr="00E429C7">
        <w:rPr>
          <w:rFonts w:cs="Arial"/>
          <w:lang w:val="ru-RU"/>
        </w:rPr>
        <w:t>аручиоца накнаду трошкова.</w:t>
      </w:r>
    </w:p>
    <w:p w14:paraId="222CEF9B" w14:textId="77777777" w:rsidR="008D2B23" w:rsidRPr="00E429C7" w:rsidRDefault="008D2B23" w:rsidP="00E429C7">
      <w:pPr>
        <w:pStyle w:val="KDParagraf"/>
        <w:spacing w:before="0"/>
        <w:rPr>
          <w:rFonts w:cs="Arial"/>
        </w:rPr>
      </w:pPr>
      <w:r w:rsidRPr="00E429C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0F0D7CA" w14:textId="77777777" w:rsidR="008D2B23" w:rsidRPr="00E429C7" w:rsidRDefault="008D2B23" w:rsidP="00E429C7">
      <w:pPr>
        <w:pStyle w:val="KDParagraf"/>
        <w:spacing w:before="0"/>
        <w:rPr>
          <w:rFonts w:cs="Arial"/>
        </w:rPr>
      </w:pPr>
      <w:r w:rsidRPr="00E429C7">
        <w:rPr>
          <w:rFonts w:cs="Arial"/>
        </w:rPr>
        <w:t xml:space="preserve">Ако је поступак јавне набавке обустављен из разлога који су на страни </w:t>
      </w:r>
      <w:r w:rsidR="002479F9" w:rsidRPr="00E429C7">
        <w:rPr>
          <w:rFonts w:cs="Arial"/>
          <w:lang w:val="sr-Cyrl-RS"/>
        </w:rPr>
        <w:t>Н</w:t>
      </w:r>
      <w:r w:rsidR="002479F9" w:rsidRPr="00E429C7">
        <w:rPr>
          <w:rFonts w:cs="Arial"/>
        </w:rPr>
        <w:t>аручиоца, Наручилац је дужан да П</w:t>
      </w:r>
      <w:r w:rsidRPr="00E429C7">
        <w:rPr>
          <w:rFonts w:cs="Arial"/>
        </w:rPr>
        <w:t>онуђачу надокнади трошкове израде узорка или модела, ако су израђени у склад</w:t>
      </w:r>
      <w:r w:rsidR="002479F9" w:rsidRPr="00E429C7">
        <w:rPr>
          <w:rFonts w:cs="Arial"/>
        </w:rPr>
        <w:t>у са техничким спецификацијама Н</w:t>
      </w:r>
      <w:r w:rsidRPr="00E429C7">
        <w:rPr>
          <w:rFonts w:cs="Arial"/>
        </w:rPr>
        <w:t>аручиоца и трошкове прибављања средства</w:t>
      </w:r>
      <w:r w:rsidR="002479F9" w:rsidRPr="00E429C7">
        <w:rPr>
          <w:rFonts w:cs="Arial"/>
        </w:rPr>
        <w:t xml:space="preserve"> обезбеђења, под условом да је П</w:t>
      </w:r>
      <w:r w:rsidRPr="00E429C7">
        <w:rPr>
          <w:rFonts w:cs="Arial"/>
        </w:rPr>
        <w:t>онуђач тражио накнаду тих трошкова у својој понуди.</w:t>
      </w:r>
    </w:p>
    <w:p w14:paraId="22933FFE" w14:textId="77777777" w:rsidR="008D2B23" w:rsidRPr="00E429C7" w:rsidRDefault="008D2B23" w:rsidP="00E429C7">
      <w:pPr>
        <w:pStyle w:val="KDParagraf"/>
        <w:spacing w:before="0"/>
        <w:rPr>
          <w:rFonts w:cs="Arial"/>
        </w:rPr>
      </w:pPr>
    </w:p>
    <w:p w14:paraId="060AC46D" w14:textId="77777777" w:rsidR="00C14152" w:rsidRPr="00E429C7" w:rsidRDefault="00C14152" w:rsidP="00E429C7">
      <w:pPr>
        <w:pStyle w:val="KDPodnaslov2"/>
        <w:numPr>
          <w:ilvl w:val="1"/>
          <w:numId w:val="31"/>
        </w:numPr>
        <w:spacing w:before="0"/>
        <w:jc w:val="both"/>
        <w:rPr>
          <w:rFonts w:cs="Arial"/>
        </w:rPr>
      </w:pPr>
      <w:r w:rsidRPr="00E429C7">
        <w:rPr>
          <w:rFonts w:cs="Arial"/>
        </w:rPr>
        <w:t>Д</w:t>
      </w:r>
      <w:r w:rsidRPr="00E429C7">
        <w:rPr>
          <w:rFonts w:cs="Arial"/>
          <w:lang w:val="sr-Latn-CS"/>
        </w:rPr>
        <w:t>одатн</w:t>
      </w:r>
      <w:r w:rsidRPr="00E429C7">
        <w:rPr>
          <w:rFonts w:cs="Arial"/>
        </w:rPr>
        <w:t>а</w:t>
      </w:r>
      <w:r w:rsidRPr="00E429C7">
        <w:rPr>
          <w:rFonts w:cs="Arial"/>
          <w:lang w:val="sr-Latn-CS"/>
        </w:rPr>
        <w:t xml:space="preserve"> објашњења</w:t>
      </w:r>
      <w:r w:rsidRPr="00E429C7">
        <w:rPr>
          <w:rFonts w:cs="Arial"/>
        </w:rPr>
        <w:t>, контрола и допуштене исправке</w:t>
      </w:r>
    </w:p>
    <w:p w14:paraId="661E3235" w14:textId="77777777" w:rsidR="00C14152" w:rsidRPr="00E429C7" w:rsidRDefault="00C14152" w:rsidP="00E429C7">
      <w:pPr>
        <w:pStyle w:val="KDParagraf"/>
        <w:spacing w:before="0"/>
        <w:rPr>
          <w:rFonts w:eastAsia="TimesNewRomanPSMT" w:cs="Arial"/>
        </w:rPr>
      </w:pPr>
      <w:r w:rsidRPr="00E429C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F790654" w14:textId="77777777" w:rsidR="00C14152" w:rsidRPr="00E429C7" w:rsidRDefault="00C14152" w:rsidP="00E429C7">
      <w:pPr>
        <w:pStyle w:val="KDParagraf"/>
        <w:spacing w:before="0"/>
        <w:rPr>
          <w:rFonts w:eastAsia="TimesNewRomanPSMT" w:cs="Arial"/>
          <w:lang w:val="ru-RU"/>
        </w:rPr>
      </w:pPr>
      <w:r w:rsidRPr="00E429C7">
        <w:rPr>
          <w:rFonts w:eastAsia="TimesNewRomanPSMT" w:cs="Arial"/>
          <w:lang w:val="ru-RU"/>
        </w:rPr>
        <w:t>Уколико је потр</w:t>
      </w:r>
      <w:r w:rsidR="002479F9" w:rsidRPr="00E429C7">
        <w:rPr>
          <w:rFonts w:eastAsia="TimesNewRomanPSMT" w:cs="Arial"/>
          <w:lang w:val="ru-RU"/>
        </w:rPr>
        <w:t>ебно вршити додатна објашњења, Наручилац ће П</w:t>
      </w:r>
      <w:r w:rsidRPr="00E429C7">
        <w:rPr>
          <w:rFonts w:eastAsia="TimesNewRomanPSMT" w:cs="Arial"/>
          <w:lang w:val="ru-RU"/>
        </w:rPr>
        <w:t>онуђачу оставити прим</w:t>
      </w:r>
      <w:r w:rsidR="002479F9" w:rsidRPr="00E429C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E429C7">
        <w:rPr>
          <w:rFonts w:eastAsia="TimesNewRomanPSMT" w:cs="Arial"/>
          <w:lang w:val="ru-RU"/>
        </w:rPr>
        <w:t>одизвођача.</w:t>
      </w:r>
    </w:p>
    <w:p w14:paraId="50F48DA5" w14:textId="77777777" w:rsidR="00C14152" w:rsidRPr="00E429C7" w:rsidRDefault="002479F9" w:rsidP="00E429C7">
      <w:pPr>
        <w:pStyle w:val="KDParagraf"/>
        <w:spacing w:before="0"/>
        <w:rPr>
          <w:rFonts w:eastAsia="TimesNewRomanPSMT" w:cs="Arial"/>
        </w:rPr>
      </w:pPr>
      <w:r w:rsidRPr="00E429C7">
        <w:rPr>
          <w:rFonts w:eastAsia="TimesNewRomanPSMT" w:cs="Arial"/>
        </w:rPr>
        <w:t>Наручилац може, уз сагласност П</w:t>
      </w:r>
      <w:r w:rsidR="00C14152" w:rsidRPr="00E429C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50EAD792" w14:textId="77777777" w:rsidR="00C14152" w:rsidRPr="00E429C7" w:rsidRDefault="00C14152" w:rsidP="00E429C7">
      <w:pPr>
        <w:pStyle w:val="KDParagraf"/>
        <w:spacing w:before="0"/>
        <w:rPr>
          <w:rFonts w:eastAsia="TimesNewRomanPSMT" w:cs="Arial"/>
        </w:rPr>
      </w:pPr>
      <w:r w:rsidRPr="00E429C7">
        <w:rPr>
          <w:rFonts w:eastAsia="TimesNewRomanPSMT" w:cs="Arial"/>
        </w:rPr>
        <w:t>У случају разлике између јединичне цене и укупне цене, мерод</w:t>
      </w:r>
      <w:r w:rsidR="002479F9" w:rsidRPr="00E429C7">
        <w:rPr>
          <w:rFonts w:eastAsia="TimesNewRomanPSMT" w:cs="Arial"/>
        </w:rPr>
        <w:t>авна је јединична цена. Ако се П</w:t>
      </w:r>
      <w:r w:rsidRPr="00E429C7">
        <w:rPr>
          <w:rFonts w:eastAsia="TimesNewRomanPSMT" w:cs="Arial"/>
        </w:rPr>
        <w:t>онуђач не сагласи са исправком рачунских грешака, Наручилац ће његову понуду одбити као неприхватљиву.</w:t>
      </w:r>
    </w:p>
    <w:p w14:paraId="5C5CD3B4" w14:textId="77777777" w:rsidR="008D2B23" w:rsidRPr="00E429C7" w:rsidRDefault="008D2B23" w:rsidP="00E429C7">
      <w:pPr>
        <w:spacing w:before="0"/>
        <w:rPr>
          <w:rFonts w:cs="Arial"/>
        </w:rPr>
      </w:pPr>
    </w:p>
    <w:p w14:paraId="70328E28" w14:textId="77777777" w:rsidR="00B20A6C" w:rsidRPr="00E429C7" w:rsidRDefault="00B20A6C" w:rsidP="00E429C7">
      <w:pPr>
        <w:pStyle w:val="KDPodnaslov2"/>
        <w:numPr>
          <w:ilvl w:val="1"/>
          <w:numId w:val="31"/>
        </w:numPr>
        <w:spacing w:before="0"/>
        <w:jc w:val="both"/>
        <w:rPr>
          <w:rFonts w:cs="Arial"/>
        </w:rPr>
      </w:pPr>
      <w:bookmarkStart w:id="238" w:name="_Toc442559917"/>
      <w:bookmarkStart w:id="239" w:name="_Toc441651606"/>
      <w:r w:rsidRPr="00E429C7">
        <w:rPr>
          <w:rFonts w:cs="Arial"/>
        </w:rPr>
        <w:t>Разлози за одбијање понуде</w:t>
      </w:r>
      <w:bookmarkEnd w:id="238"/>
      <w:r w:rsidRPr="00E429C7">
        <w:rPr>
          <w:rFonts w:cs="Arial"/>
        </w:rPr>
        <w:t xml:space="preserve"> </w:t>
      </w:r>
      <w:bookmarkEnd w:id="239"/>
    </w:p>
    <w:p w14:paraId="5E8498B4" w14:textId="77777777" w:rsidR="00B20A6C" w:rsidRPr="00E429C7" w:rsidRDefault="00B20A6C" w:rsidP="00E429C7">
      <w:pPr>
        <w:autoSpaceDE w:val="0"/>
        <w:autoSpaceDN w:val="0"/>
        <w:adjustRightInd w:val="0"/>
        <w:spacing w:before="0"/>
        <w:rPr>
          <w:rFonts w:eastAsia="TimesNewRomanPSMT" w:cs="Arial"/>
          <w:bCs/>
          <w:iCs/>
          <w:lang w:val="ru-RU"/>
        </w:rPr>
      </w:pPr>
      <w:r w:rsidRPr="00E429C7">
        <w:rPr>
          <w:rFonts w:eastAsia="TimesNewRomanPSMT" w:cs="Arial"/>
          <w:bCs/>
          <w:iCs/>
        </w:rPr>
        <w:t>Понуда ће бити одбијена ако:</w:t>
      </w:r>
    </w:p>
    <w:p w14:paraId="1FE31B1E" w14:textId="77777777" w:rsidR="00B20A6C" w:rsidRPr="00E429C7" w:rsidRDefault="00B20A6C" w:rsidP="00E429C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29C7">
        <w:rPr>
          <w:rFonts w:ascii="Arial" w:eastAsia="TimesNewRomanPSMT" w:hAnsi="Arial" w:cs="Arial"/>
          <w:bCs/>
          <w:iCs/>
        </w:rPr>
        <w:t>је неблаговремена, неприхватљива или неодговарајућа;</w:t>
      </w:r>
    </w:p>
    <w:p w14:paraId="66940CB0" w14:textId="77777777" w:rsidR="00B20A6C" w:rsidRPr="00E429C7" w:rsidRDefault="00B20A6C" w:rsidP="00E429C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29C7">
        <w:rPr>
          <w:rFonts w:ascii="Arial" w:eastAsia="TimesNewRomanPSMT" w:hAnsi="Arial" w:cs="Arial"/>
          <w:bCs/>
          <w:iCs/>
        </w:rPr>
        <w:t>ако се понуђач не сагласи са исправком рачунских грешака;</w:t>
      </w:r>
    </w:p>
    <w:p w14:paraId="58B79E04" w14:textId="77777777" w:rsidR="00B20A6C" w:rsidRPr="00E429C7" w:rsidRDefault="00B20A6C" w:rsidP="00E429C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29C7">
        <w:rPr>
          <w:rFonts w:ascii="Arial" w:eastAsia="TimesNewRomanPSMT" w:hAnsi="Arial" w:cs="Arial"/>
          <w:bCs/>
          <w:iCs/>
        </w:rPr>
        <w:t>ако</w:t>
      </w:r>
      <w:proofErr w:type="gramEnd"/>
      <w:r w:rsidRPr="00E429C7">
        <w:rPr>
          <w:rFonts w:ascii="Arial" w:eastAsia="TimesNewRomanPSMT" w:hAnsi="Arial" w:cs="Arial"/>
          <w:bCs/>
          <w:iCs/>
        </w:rPr>
        <w:t xml:space="preserve"> има битне недостатке сходно члану 106. ЗЈН</w:t>
      </w:r>
    </w:p>
    <w:p w14:paraId="4B742D45" w14:textId="77777777" w:rsidR="00B20A6C" w:rsidRPr="00E429C7" w:rsidRDefault="00B20A6C" w:rsidP="00E429C7">
      <w:pPr>
        <w:spacing w:before="0"/>
        <w:rPr>
          <w:rFonts w:cs="Arial"/>
          <w:lang w:val="sr-Cyrl-CS"/>
        </w:rPr>
      </w:pPr>
    </w:p>
    <w:p w14:paraId="42F99C57" w14:textId="77777777" w:rsidR="00B20A6C" w:rsidRPr="00E429C7" w:rsidRDefault="00B20A6C" w:rsidP="00E429C7">
      <w:pPr>
        <w:spacing w:before="0"/>
        <w:rPr>
          <w:rFonts w:cs="Arial"/>
        </w:rPr>
      </w:pPr>
      <w:r w:rsidRPr="00E429C7">
        <w:rPr>
          <w:rFonts w:cs="Arial"/>
        </w:rPr>
        <w:t>Наручилац ће донети одлуку о обустави поступка јавне набавке у складу са чланом 109. Закона.</w:t>
      </w:r>
    </w:p>
    <w:p w14:paraId="7CEF7B23" w14:textId="77777777" w:rsidR="00B20A6C" w:rsidRPr="00E429C7" w:rsidRDefault="00B20A6C" w:rsidP="00E429C7">
      <w:pPr>
        <w:pStyle w:val="ListParagraph"/>
        <w:autoSpaceDE w:val="0"/>
        <w:autoSpaceDN w:val="0"/>
        <w:adjustRightInd w:val="0"/>
        <w:spacing w:before="0" w:after="0" w:line="240" w:lineRule="auto"/>
        <w:ind w:left="0"/>
        <w:rPr>
          <w:rFonts w:ascii="Arial" w:eastAsia="TimesNewRomanPSMT" w:hAnsi="Arial" w:cs="Arial"/>
          <w:bCs/>
          <w:iCs/>
        </w:rPr>
      </w:pPr>
    </w:p>
    <w:p w14:paraId="0A53DD23" w14:textId="77777777" w:rsidR="008D2B23" w:rsidRPr="00E429C7" w:rsidRDefault="00C14152" w:rsidP="00E429C7">
      <w:pPr>
        <w:pStyle w:val="KDPodnaslov2"/>
        <w:numPr>
          <w:ilvl w:val="1"/>
          <w:numId w:val="31"/>
        </w:numPr>
        <w:spacing w:before="0"/>
        <w:jc w:val="both"/>
        <w:rPr>
          <w:rFonts w:cs="Arial"/>
        </w:rPr>
      </w:pPr>
      <w:r w:rsidRPr="00E429C7">
        <w:rPr>
          <w:rFonts w:cs="Arial"/>
        </w:rPr>
        <w:t>Рок за доношење Одлуке о додели уговора/обустави</w:t>
      </w:r>
    </w:p>
    <w:p w14:paraId="4E573F16" w14:textId="77777777" w:rsidR="00C14152" w:rsidRPr="00E429C7" w:rsidRDefault="00C14152" w:rsidP="00E429C7">
      <w:pPr>
        <w:pStyle w:val="KDParagraf"/>
        <w:spacing w:before="0"/>
        <w:rPr>
          <w:rFonts w:eastAsia="TimesNewRomanPSMT" w:cs="Arial"/>
        </w:rPr>
      </w:pPr>
      <w:r w:rsidRPr="00E429C7">
        <w:rPr>
          <w:rFonts w:eastAsia="TimesNewRomanPSMT" w:cs="Arial"/>
        </w:rPr>
        <w:t>Наручилац ће одлуку о додели уговора</w:t>
      </w:r>
      <w:r w:rsidRPr="00E429C7">
        <w:rPr>
          <w:rFonts w:eastAsia="TimesNewRomanPSMT" w:cs="Arial"/>
          <w:i/>
        </w:rPr>
        <w:t>/обустави поступка</w:t>
      </w:r>
      <w:r w:rsidRPr="00E429C7">
        <w:rPr>
          <w:rFonts w:eastAsia="TimesNewRomanPSMT" w:cs="Arial"/>
        </w:rPr>
        <w:t xml:space="preserve"> донети у року од максимално </w:t>
      </w:r>
      <w:r w:rsidR="0008263C" w:rsidRPr="00E429C7">
        <w:rPr>
          <w:rFonts w:eastAsia="TimesNewRomanPSMT" w:cs="Arial"/>
          <w:lang w:val="sr-Cyrl-RS"/>
        </w:rPr>
        <w:t>25</w:t>
      </w:r>
      <w:r w:rsidRPr="00E429C7">
        <w:rPr>
          <w:rFonts w:eastAsia="TimesNewRomanPSMT" w:cs="Arial"/>
        </w:rPr>
        <w:t xml:space="preserve"> (</w:t>
      </w:r>
      <w:r w:rsidR="0008263C" w:rsidRPr="00E429C7">
        <w:rPr>
          <w:rFonts w:eastAsia="TimesNewRomanPSMT" w:cs="Arial"/>
          <w:lang w:val="sr-Cyrl-RS"/>
        </w:rPr>
        <w:t>два</w:t>
      </w:r>
      <w:r w:rsidRPr="00E429C7">
        <w:rPr>
          <w:rFonts w:eastAsia="TimesNewRomanPSMT" w:cs="Arial"/>
        </w:rPr>
        <w:t>десет</w:t>
      </w:r>
      <w:r w:rsidR="0008263C" w:rsidRPr="00E429C7">
        <w:rPr>
          <w:rFonts w:eastAsia="TimesNewRomanPSMT" w:cs="Arial"/>
          <w:lang w:val="sr-Cyrl-RS"/>
        </w:rPr>
        <w:t>пет</w:t>
      </w:r>
      <w:r w:rsidRPr="00E429C7">
        <w:rPr>
          <w:rFonts w:eastAsia="TimesNewRomanPSMT" w:cs="Arial"/>
        </w:rPr>
        <w:t>) дана од дана јавног отварања понуда.</w:t>
      </w:r>
    </w:p>
    <w:p w14:paraId="041C11C0" w14:textId="77777777" w:rsidR="00C14152" w:rsidRPr="00E429C7" w:rsidRDefault="00C14152" w:rsidP="00E429C7">
      <w:pPr>
        <w:pStyle w:val="KDParagraf"/>
        <w:spacing w:before="0"/>
        <w:rPr>
          <w:rFonts w:eastAsia="TimesNewRomanPSMT" w:cs="Arial"/>
        </w:rPr>
      </w:pPr>
      <w:r w:rsidRPr="00E429C7">
        <w:rPr>
          <w:rFonts w:eastAsia="TimesNewRomanPSMT" w:cs="Arial"/>
        </w:rPr>
        <w:t xml:space="preserve">Одлуку о додели уговора/обустави </w:t>
      </w:r>
      <w:proofErr w:type="gramStart"/>
      <w:r w:rsidRPr="00E429C7">
        <w:rPr>
          <w:rFonts w:eastAsia="TimesNewRomanPSMT" w:cs="Arial"/>
        </w:rPr>
        <w:t>поступка  Наручилац</w:t>
      </w:r>
      <w:proofErr w:type="gramEnd"/>
      <w:r w:rsidRPr="00E429C7">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43E1B5A9" w14:textId="77777777" w:rsidR="008D2B23" w:rsidRPr="00E429C7" w:rsidRDefault="008D2B23" w:rsidP="00E429C7">
      <w:pPr>
        <w:pStyle w:val="KDParagraf"/>
        <w:spacing w:before="0"/>
        <w:rPr>
          <w:rFonts w:eastAsia="TimesNewRomanPSMT" w:cs="Arial"/>
        </w:rPr>
      </w:pPr>
    </w:p>
    <w:p w14:paraId="4502F61A" w14:textId="77777777" w:rsidR="008D2B23" w:rsidRPr="00E429C7" w:rsidRDefault="008D2B23" w:rsidP="00E429C7">
      <w:pPr>
        <w:pStyle w:val="KDPodnaslov2"/>
        <w:numPr>
          <w:ilvl w:val="1"/>
          <w:numId w:val="31"/>
        </w:numPr>
        <w:spacing w:before="0"/>
        <w:jc w:val="both"/>
        <w:rPr>
          <w:rFonts w:cs="Arial"/>
          <w:lang w:val="ru-RU"/>
        </w:rPr>
      </w:pPr>
      <w:bookmarkStart w:id="240" w:name="_Toc441651607"/>
      <w:bookmarkStart w:id="241" w:name="_Toc442559918"/>
      <w:r w:rsidRPr="00E429C7">
        <w:rPr>
          <w:rFonts w:cs="Arial"/>
          <w:lang w:val="ru-RU"/>
        </w:rPr>
        <w:t>Н</w:t>
      </w:r>
      <w:r w:rsidRPr="00E429C7">
        <w:rPr>
          <w:rFonts w:cs="Arial"/>
        </w:rPr>
        <w:t>егативне референце</w:t>
      </w:r>
      <w:bookmarkEnd w:id="240"/>
      <w:bookmarkEnd w:id="241"/>
    </w:p>
    <w:p w14:paraId="1DA817E4" w14:textId="77777777" w:rsidR="008D2B23" w:rsidRPr="00E429C7" w:rsidRDefault="008D2B23" w:rsidP="00E429C7">
      <w:pPr>
        <w:spacing w:before="0"/>
        <w:rPr>
          <w:rFonts w:cs="Arial"/>
          <w:lang w:val="ru-RU"/>
        </w:rPr>
      </w:pPr>
      <w:r w:rsidRPr="00E429C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4A95480" w14:textId="77777777" w:rsidR="008D2B23" w:rsidRPr="00E429C7" w:rsidRDefault="008D2B23" w:rsidP="00E429C7">
      <w:pPr>
        <w:pStyle w:val="KDNabrajanje"/>
        <w:spacing w:before="0"/>
        <w:rPr>
          <w:rFonts w:cs="Arial"/>
        </w:rPr>
      </w:pPr>
      <w:r w:rsidRPr="00E429C7">
        <w:rPr>
          <w:rFonts w:cs="Arial"/>
        </w:rPr>
        <w:t>поступао супротно забрани из чл. 23. и 25. Закона;</w:t>
      </w:r>
    </w:p>
    <w:p w14:paraId="7F1BA80F" w14:textId="77777777" w:rsidR="008D2B23" w:rsidRPr="00E429C7" w:rsidRDefault="008D2B23" w:rsidP="00E429C7">
      <w:pPr>
        <w:pStyle w:val="KDNabrajanje"/>
        <w:spacing w:before="0"/>
        <w:rPr>
          <w:rFonts w:cs="Arial"/>
        </w:rPr>
      </w:pPr>
      <w:r w:rsidRPr="00E429C7">
        <w:rPr>
          <w:rFonts w:cs="Arial"/>
        </w:rPr>
        <w:t>учинио повреду конкуренције;</w:t>
      </w:r>
    </w:p>
    <w:p w14:paraId="630B476D" w14:textId="77777777" w:rsidR="008D2B23" w:rsidRPr="00E429C7" w:rsidRDefault="008D2B23" w:rsidP="00E429C7">
      <w:pPr>
        <w:pStyle w:val="KDNabrajanje"/>
        <w:spacing w:before="0"/>
        <w:rPr>
          <w:rFonts w:cs="Arial"/>
        </w:rPr>
      </w:pPr>
      <w:r w:rsidRPr="00E429C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2C003BA" w14:textId="77777777" w:rsidR="008D2B23" w:rsidRPr="00E429C7" w:rsidRDefault="008D2B23" w:rsidP="00E429C7">
      <w:pPr>
        <w:pStyle w:val="KDNabrajanje"/>
        <w:spacing w:before="0"/>
        <w:rPr>
          <w:rFonts w:cs="Arial"/>
        </w:rPr>
      </w:pPr>
      <w:r w:rsidRPr="00E429C7">
        <w:rPr>
          <w:rFonts w:cs="Arial"/>
        </w:rPr>
        <w:t>одбио да достави доказе и средства обезбеђења на шта се у понуди обавезао.</w:t>
      </w:r>
    </w:p>
    <w:p w14:paraId="5B5BDC52" w14:textId="77777777" w:rsidR="008D2B23" w:rsidRPr="00E429C7" w:rsidRDefault="008D2B23" w:rsidP="00E429C7">
      <w:pPr>
        <w:pStyle w:val="KDParagraf"/>
        <w:spacing w:before="0"/>
        <w:rPr>
          <w:rFonts w:cs="Arial"/>
          <w:lang w:val="ru-RU"/>
        </w:rPr>
      </w:pPr>
      <w:r w:rsidRPr="00E429C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202940" w14:textId="77777777" w:rsidR="008D2B23" w:rsidRPr="00E429C7" w:rsidRDefault="008D2B23" w:rsidP="00E429C7">
      <w:pPr>
        <w:pStyle w:val="KDParagraf"/>
        <w:spacing w:before="0"/>
        <w:rPr>
          <w:rFonts w:cs="Arial"/>
        </w:rPr>
      </w:pPr>
      <w:r w:rsidRPr="00E429C7">
        <w:rPr>
          <w:rFonts w:cs="Arial"/>
        </w:rPr>
        <w:t>Доказ наведеног може бити:</w:t>
      </w:r>
    </w:p>
    <w:p w14:paraId="62DB78EE" w14:textId="77777777" w:rsidR="008D2B23" w:rsidRPr="00E429C7" w:rsidRDefault="008D2B23" w:rsidP="00E429C7">
      <w:pPr>
        <w:pStyle w:val="KDNabrajanje"/>
        <w:spacing w:before="0"/>
        <w:rPr>
          <w:rFonts w:cs="Arial"/>
        </w:rPr>
      </w:pPr>
      <w:r w:rsidRPr="00E429C7">
        <w:rPr>
          <w:rFonts w:cs="Arial"/>
        </w:rPr>
        <w:t>правоснажна судска одлука или коначна одлука другог надлежног органа;</w:t>
      </w:r>
    </w:p>
    <w:p w14:paraId="18BB25E5" w14:textId="77777777" w:rsidR="008D2B23" w:rsidRPr="00E429C7" w:rsidRDefault="008D2B23" w:rsidP="00E429C7">
      <w:pPr>
        <w:pStyle w:val="KDNabrajanje"/>
        <w:spacing w:before="0"/>
        <w:rPr>
          <w:rFonts w:cs="Arial"/>
        </w:rPr>
      </w:pPr>
      <w:r w:rsidRPr="00E429C7">
        <w:rPr>
          <w:rFonts w:cs="Arial"/>
        </w:rPr>
        <w:t>исправа о реализованом средству обезбеђења испуњења обавеза у поступку јавне набавке или испуњења уговорних обавеза;</w:t>
      </w:r>
    </w:p>
    <w:p w14:paraId="5EA97717" w14:textId="77777777" w:rsidR="008D2B23" w:rsidRPr="00E429C7" w:rsidRDefault="008D2B23" w:rsidP="00E429C7">
      <w:pPr>
        <w:pStyle w:val="KDNabrajanje"/>
        <w:spacing w:before="0"/>
        <w:rPr>
          <w:rFonts w:cs="Arial"/>
        </w:rPr>
      </w:pPr>
      <w:r w:rsidRPr="00E429C7">
        <w:rPr>
          <w:rFonts w:cs="Arial"/>
        </w:rPr>
        <w:t>исправа о наплаћеној уговорној казни;</w:t>
      </w:r>
    </w:p>
    <w:p w14:paraId="264A9056" w14:textId="77777777" w:rsidR="008D2B23" w:rsidRPr="00E429C7" w:rsidRDefault="008D2B23" w:rsidP="00E429C7">
      <w:pPr>
        <w:pStyle w:val="KDNabrajanje"/>
        <w:spacing w:before="0"/>
        <w:rPr>
          <w:rFonts w:cs="Arial"/>
        </w:rPr>
      </w:pPr>
      <w:r w:rsidRPr="00E429C7">
        <w:rPr>
          <w:rFonts w:cs="Arial"/>
        </w:rPr>
        <w:t>рекламације потрошача, односно корисника, ако нису отклоњене у уговореном року;</w:t>
      </w:r>
    </w:p>
    <w:p w14:paraId="15900B10" w14:textId="77777777" w:rsidR="008D2B23" w:rsidRPr="00E429C7" w:rsidRDefault="008D2B23" w:rsidP="00E429C7">
      <w:pPr>
        <w:pStyle w:val="KDNabrajanje"/>
        <w:spacing w:before="0"/>
        <w:rPr>
          <w:rFonts w:cs="Arial"/>
        </w:rPr>
      </w:pPr>
      <w:r w:rsidRPr="00E429C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20513CB" w14:textId="77777777" w:rsidR="008D2B23" w:rsidRPr="00E429C7" w:rsidRDefault="008D2B23" w:rsidP="00E429C7">
      <w:pPr>
        <w:pStyle w:val="KDNabrajanje"/>
        <w:spacing w:before="0"/>
        <w:rPr>
          <w:rFonts w:cs="Arial"/>
        </w:rPr>
      </w:pPr>
      <w:r w:rsidRPr="00E429C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7D52851" w14:textId="77777777" w:rsidR="008D2B23" w:rsidRPr="00E429C7" w:rsidRDefault="008D2B23" w:rsidP="00E429C7">
      <w:pPr>
        <w:pStyle w:val="KDNabrajanje"/>
        <w:spacing w:before="0"/>
        <w:rPr>
          <w:rFonts w:cs="Arial"/>
        </w:rPr>
      </w:pPr>
      <w:r w:rsidRPr="00E429C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7786F89" w14:textId="77777777" w:rsidR="008D2B23" w:rsidRPr="00E429C7" w:rsidRDefault="008D2B23" w:rsidP="00E429C7">
      <w:pPr>
        <w:pStyle w:val="KDParagraf"/>
        <w:spacing w:before="0"/>
        <w:rPr>
          <w:rFonts w:cs="Arial"/>
        </w:rPr>
      </w:pPr>
      <w:r w:rsidRPr="00E429C7">
        <w:rPr>
          <w:rFonts w:cs="Arial"/>
          <w:lang w:val="ru-RU"/>
        </w:rPr>
        <w:t xml:space="preserve">Наручилац може одбити понуду ако поседује доказ из става 3. тачка 1) члана 82. </w:t>
      </w:r>
      <w:r w:rsidRPr="00E429C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25BB8E2" w14:textId="77777777" w:rsidR="008D2B23" w:rsidRPr="00E429C7" w:rsidRDefault="008D2B23" w:rsidP="00E429C7">
      <w:pPr>
        <w:pStyle w:val="KDParagraf"/>
        <w:spacing w:before="0"/>
        <w:rPr>
          <w:rFonts w:cs="Arial"/>
          <w:lang w:bidi="en-US"/>
        </w:rPr>
      </w:pPr>
      <w:r w:rsidRPr="00E429C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3D06EF9" w14:textId="77777777" w:rsidR="008D2B23" w:rsidRPr="00E429C7" w:rsidRDefault="008D2B23" w:rsidP="00E429C7">
      <w:pPr>
        <w:pStyle w:val="KDParagraf"/>
        <w:spacing w:before="0"/>
        <w:rPr>
          <w:rFonts w:cs="Arial"/>
          <w:lang w:bidi="en-US"/>
        </w:rPr>
      </w:pPr>
    </w:p>
    <w:p w14:paraId="5E3E1B20" w14:textId="77777777" w:rsidR="008D2B23" w:rsidRPr="00E429C7" w:rsidRDefault="008D2B23" w:rsidP="00E429C7">
      <w:pPr>
        <w:pStyle w:val="KDPodnaslov2"/>
        <w:numPr>
          <w:ilvl w:val="1"/>
          <w:numId w:val="31"/>
        </w:numPr>
        <w:spacing w:before="0"/>
        <w:jc w:val="both"/>
        <w:rPr>
          <w:rFonts w:cs="Arial"/>
        </w:rPr>
      </w:pPr>
      <w:bookmarkStart w:id="242" w:name="_Toc441651608"/>
      <w:bookmarkStart w:id="243" w:name="_Toc442559919"/>
      <w:r w:rsidRPr="00E429C7">
        <w:rPr>
          <w:rFonts w:cs="Arial"/>
        </w:rPr>
        <w:t>Увид у документацију</w:t>
      </w:r>
      <w:bookmarkEnd w:id="242"/>
      <w:bookmarkEnd w:id="243"/>
    </w:p>
    <w:p w14:paraId="0FA37E35" w14:textId="77777777" w:rsidR="008D2B23" w:rsidRPr="00E429C7" w:rsidRDefault="008D2B23" w:rsidP="00E429C7">
      <w:pPr>
        <w:pStyle w:val="KDParagraf"/>
        <w:spacing w:before="0"/>
        <w:rPr>
          <w:rFonts w:cs="Arial"/>
          <w:lang w:bidi="en-US"/>
        </w:rPr>
      </w:pPr>
      <w:r w:rsidRPr="00E429C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E2D7A18" w14:textId="77777777" w:rsidR="008D2B23" w:rsidRPr="00E429C7" w:rsidRDefault="008D2B23" w:rsidP="00E429C7">
      <w:pPr>
        <w:pStyle w:val="KDParagraf"/>
        <w:spacing w:before="0"/>
        <w:rPr>
          <w:rFonts w:cs="Arial"/>
          <w:lang w:bidi="en-US"/>
        </w:rPr>
      </w:pPr>
      <w:r w:rsidRPr="00E429C7">
        <w:rPr>
          <w:rFonts w:cs="Arial"/>
          <w:lang w:bidi="en-US"/>
        </w:rPr>
        <w:t xml:space="preserve">Наручилац је дужан да лицу из става 1. </w:t>
      </w:r>
      <w:proofErr w:type="gramStart"/>
      <w:r w:rsidRPr="00E429C7">
        <w:rPr>
          <w:rFonts w:cs="Arial"/>
          <w:lang w:bidi="en-US"/>
        </w:rPr>
        <w:t>омогући</w:t>
      </w:r>
      <w:proofErr w:type="gramEnd"/>
      <w:r w:rsidRPr="00E429C7">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1B19F19" w14:textId="77777777" w:rsidR="008D2B23" w:rsidRPr="00E429C7" w:rsidRDefault="008D2B23" w:rsidP="00E429C7">
      <w:pPr>
        <w:pStyle w:val="KDParagraf"/>
        <w:spacing w:before="0"/>
        <w:rPr>
          <w:rFonts w:cs="Arial"/>
          <w:lang w:bidi="en-US"/>
        </w:rPr>
      </w:pPr>
    </w:p>
    <w:p w14:paraId="16313449" w14:textId="77777777" w:rsidR="008D2B23" w:rsidRPr="00E429C7" w:rsidRDefault="008D2B23" w:rsidP="00E429C7">
      <w:pPr>
        <w:pStyle w:val="KDPodnaslov2"/>
        <w:numPr>
          <w:ilvl w:val="1"/>
          <w:numId w:val="31"/>
        </w:numPr>
        <w:spacing w:before="0"/>
        <w:jc w:val="both"/>
        <w:rPr>
          <w:rFonts w:cs="Arial"/>
        </w:rPr>
      </w:pPr>
      <w:bookmarkStart w:id="244" w:name="_Toc441651609"/>
      <w:bookmarkStart w:id="245" w:name="_Toc442559920"/>
      <w:r w:rsidRPr="00E429C7">
        <w:rPr>
          <w:rFonts w:cs="Arial"/>
          <w:lang w:val="ru-RU"/>
        </w:rPr>
        <w:t>З</w:t>
      </w:r>
      <w:r w:rsidRPr="00E429C7">
        <w:rPr>
          <w:rFonts w:cs="Arial"/>
        </w:rPr>
        <w:t>аштита права понуђача</w:t>
      </w:r>
      <w:bookmarkEnd w:id="244"/>
      <w:bookmarkEnd w:id="245"/>
    </w:p>
    <w:p w14:paraId="78AFA2D2" w14:textId="77777777" w:rsidR="00886827" w:rsidRPr="00E429C7" w:rsidRDefault="00886827" w:rsidP="00E429C7">
      <w:pPr>
        <w:pStyle w:val="KDParagraf"/>
        <w:spacing w:before="0"/>
        <w:rPr>
          <w:rFonts w:cs="Arial"/>
          <w:lang w:bidi="en-US"/>
        </w:rPr>
      </w:pPr>
      <w:r w:rsidRPr="00E429C7">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429C7">
        <w:rPr>
          <w:rFonts w:cs="Arial"/>
          <w:lang w:bidi="en-US"/>
        </w:rPr>
        <w:t>став</w:t>
      </w:r>
      <w:proofErr w:type="gramEnd"/>
      <w:r w:rsidRPr="00E429C7">
        <w:rPr>
          <w:rFonts w:cs="Arial"/>
          <w:lang w:bidi="en-US"/>
        </w:rPr>
        <w:t xml:space="preserve"> 1. </w:t>
      </w:r>
      <w:proofErr w:type="gramStart"/>
      <w:r w:rsidRPr="00E429C7">
        <w:rPr>
          <w:rFonts w:cs="Arial"/>
          <w:lang w:bidi="en-US"/>
        </w:rPr>
        <w:t>тач</w:t>
      </w:r>
      <w:proofErr w:type="gramEnd"/>
      <w:r w:rsidRPr="00E429C7">
        <w:rPr>
          <w:rFonts w:cs="Arial"/>
          <w:lang w:bidi="en-US"/>
        </w:rPr>
        <w:t xml:space="preserve">. 1)–7) Закона, као и износом таксе из члана 156. </w:t>
      </w:r>
      <w:proofErr w:type="gramStart"/>
      <w:r w:rsidRPr="00E429C7">
        <w:rPr>
          <w:rFonts w:cs="Arial"/>
          <w:lang w:bidi="en-US"/>
        </w:rPr>
        <w:t>став</w:t>
      </w:r>
      <w:proofErr w:type="gramEnd"/>
      <w:r w:rsidRPr="00E429C7">
        <w:rPr>
          <w:rFonts w:cs="Arial"/>
          <w:lang w:bidi="en-US"/>
        </w:rPr>
        <w:t xml:space="preserve"> 1. </w:t>
      </w:r>
      <w:proofErr w:type="gramStart"/>
      <w:r w:rsidRPr="00E429C7">
        <w:rPr>
          <w:rFonts w:cs="Arial"/>
          <w:lang w:bidi="en-US"/>
        </w:rPr>
        <w:t>тач</w:t>
      </w:r>
      <w:proofErr w:type="gramEnd"/>
      <w:r w:rsidRPr="00E429C7">
        <w:rPr>
          <w:rFonts w:cs="Arial"/>
          <w:lang w:bidi="en-US"/>
        </w:rPr>
        <w:t xml:space="preserve">. 1)–3) Закона и детаљним упутством о потврди из члана 151. </w:t>
      </w:r>
      <w:proofErr w:type="gramStart"/>
      <w:r w:rsidRPr="00E429C7">
        <w:rPr>
          <w:rFonts w:cs="Arial"/>
          <w:lang w:bidi="en-US"/>
        </w:rPr>
        <w:t>став</w:t>
      </w:r>
      <w:proofErr w:type="gramEnd"/>
      <w:r w:rsidRPr="00E429C7">
        <w:rPr>
          <w:rFonts w:cs="Arial"/>
          <w:lang w:bidi="en-US"/>
        </w:rPr>
        <w:t xml:space="preserve"> 1. </w:t>
      </w:r>
      <w:proofErr w:type="gramStart"/>
      <w:r w:rsidRPr="00E429C7">
        <w:rPr>
          <w:rFonts w:cs="Arial"/>
          <w:lang w:bidi="en-US"/>
        </w:rPr>
        <w:t>тачка</w:t>
      </w:r>
      <w:proofErr w:type="gramEnd"/>
      <w:r w:rsidRPr="00E429C7">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5063C04" w14:textId="77777777" w:rsidR="00886827" w:rsidRPr="00E429C7" w:rsidRDefault="00886827" w:rsidP="00E429C7">
      <w:pPr>
        <w:pStyle w:val="KDParagraf"/>
        <w:spacing w:before="0"/>
        <w:rPr>
          <w:rFonts w:cs="Arial"/>
          <w:lang w:bidi="en-US"/>
        </w:rPr>
      </w:pPr>
    </w:p>
    <w:p w14:paraId="5B392451" w14:textId="77777777" w:rsidR="00886827" w:rsidRPr="00E429C7" w:rsidRDefault="00886827" w:rsidP="00E429C7">
      <w:pPr>
        <w:pStyle w:val="KDParagraf"/>
        <w:spacing w:before="0"/>
        <w:rPr>
          <w:rFonts w:cs="Arial"/>
          <w:b/>
          <w:lang w:bidi="en-US"/>
        </w:rPr>
      </w:pPr>
      <w:r w:rsidRPr="00E429C7">
        <w:rPr>
          <w:rFonts w:cs="Arial"/>
          <w:b/>
          <w:lang w:bidi="en-US"/>
        </w:rPr>
        <w:t>Рокови и начин подношења захтева за заштиту права:</w:t>
      </w:r>
    </w:p>
    <w:p w14:paraId="3A33207A" w14:textId="77777777" w:rsidR="00886827" w:rsidRPr="00E429C7" w:rsidRDefault="00886827" w:rsidP="00E429C7">
      <w:pPr>
        <w:pStyle w:val="KDParagraf"/>
        <w:spacing w:before="0"/>
        <w:rPr>
          <w:rFonts w:cs="Arial"/>
          <w:lang w:bidi="en-US"/>
        </w:rPr>
      </w:pPr>
      <w:r w:rsidRPr="00E429C7">
        <w:rPr>
          <w:rFonts w:cs="Arial"/>
          <w:lang w:bidi="en-US"/>
        </w:rPr>
        <w:t>Захтев за заштиту права подноси се лично или путем поште на адресу: ЈП „Електропривреда Србије“ Београд,</w:t>
      </w:r>
      <w:r w:rsidR="00C14152" w:rsidRPr="00E429C7">
        <w:rPr>
          <w:rFonts w:cs="Arial"/>
          <w:lang w:val="sr-Cyrl-RS" w:bidi="en-US"/>
        </w:rPr>
        <w:t xml:space="preserve"> адреса</w:t>
      </w:r>
      <w:r w:rsidR="004611A0" w:rsidRPr="00E429C7">
        <w:rPr>
          <w:rFonts w:cs="Arial"/>
          <w:lang w:bidi="en-US"/>
        </w:rPr>
        <w:t xml:space="preserve"> </w:t>
      </w:r>
      <w:r w:rsidR="004611A0" w:rsidRPr="00E429C7">
        <w:rPr>
          <w:rFonts w:cs="Arial"/>
          <w:lang w:val="sr-Cyrl-RS" w:bidi="en-US"/>
        </w:rPr>
        <w:t>Балканска број 13</w:t>
      </w:r>
      <w:r w:rsidRPr="00E429C7">
        <w:rPr>
          <w:rFonts w:cs="Arial"/>
          <w:lang w:bidi="en-US"/>
        </w:rPr>
        <w:t xml:space="preserve"> са назнаком Захтев за заштиту права за ЈН добара</w:t>
      </w:r>
      <w:r w:rsidR="004611A0" w:rsidRPr="00E429C7">
        <w:rPr>
          <w:rFonts w:cs="Arial"/>
          <w:lang w:val="sr-Cyrl-RS" w:bidi="en-US"/>
        </w:rPr>
        <w:t xml:space="preserve"> </w:t>
      </w:r>
      <w:r w:rsidR="00681B89" w:rsidRPr="00E429C7">
        <w:rPr>
          <w:rFonts w:cs="Arial"/>
          <w:lang w:val="sr-Cyrl-RS"/>
        </w:rPr>
        <w:t xml:space="preserve">Покретно мерна лабораторија за испитивање и мерење струјних, напонских и енергетских трансформатора </w:t>
      </w:r>
      <w:r w:rsidR="004611A0" w:rsidRPr="00E429C7">
        <w:rPr>
          <w:rFonts w:cs="Arial"/>
          <w:lang w:val="sr-Cyrl-RS"/>
        </w:rPr>
        <w:t xml:space="preserve">, </w:t>
      </w:r>
      <w:r w:rsidRPr="00E429C7">
        <w:rPr>
          <w:rFonts w:cs="Arial"/>
          <w:lang w:bidi="en-US"/>
        </w:rPr>
        <w:t>бр</w:t>
      </w:r>
      <w:r w:rsidR="004611A0" w:rsidRPr="00E429C7">
        <w:rPr>
          <w:rFonts w:cs="Arial"/>
          <w:lang w:val="sr-Cyrl-RS" w:bidi="en-US"/>
        </w:rPr>
        <w:t xml:space="preserve">ој </w:t>
      </w:r>
      <w:r w:rsidRPr="00E429C7">
        <w:rPr>
          <w:rFonts w:cs="Arial"/>
          <w:lang w:bidi="en-US"/>
        </w:rPr>
        <w:t>ЈН</w:t>
      </w:r>
      <w:r w:rsidR="00B201B8" w:rsidRPr="00E429C7">
        <w:rPr>
          <w:rFonts w:cs="Arial"/>
          <w:lang w:val="sr-Cyrl-RS" w:bidi="en-US"/>
        </w:rPr>
        <w:t>/1000/0633</w:t>
      </w:r>
      <w:r w:rsidR="004611A0" w:rsidRPr="00E429C7">
        <w:rPr>
          <w:rFonts w:cs="Arial"/>
          <w:lang w:val="sr-Cyrl-RS" w:bidi="en-US"/>
        </w:rPr>
        <w:t>/2017</w:t>
      </w:r>
      <w:r w:rsidRPr="00E429C7">
        <w:rPr>
          <w:rFonts w:cs="Arial"/>
          <w:lang w:bidi="en-US"/>
        </w:rPr>
        <w:t>, а копија се истовремено доставља Републичкој комисији.</w:t>
      </w:r>
    </w:p>
    <w:p w14:paraId="5671B51F" w14:textId="77777777" w:rsidR="00886827" w:rsidRPr="00E429C7" w:rsidRDefault="00886827" w:rsidP="00E429C7">
      <w:pPr>
        <w:pStyle w:val="KDParagraf"/>
        <w:spacing w:before="0"/>
        <w:rPr>
          <w:rFonts w:cs="Arial"/>
          <w:lang w:bidi="en-US"/>
        </w:rPr>
      </w:pPr>
      <w:r w:rsidRPr="00E429C7">
        <w:rPr>
          <w:rFonts w:cs="Arial"/>
          <w:lang w:bidi="en-US"/>
        </w:rPr>
        <w:t>Захтев за заштиту права се може доставити и путем електронске поште на e-mail:</w:t>
      </w:r>
      <w:r w:rsidR="004611A0" w:rsidRPr="00E429C7">
        <w:rPr>
          <w:rFonts w:cs="Arial"/>
          <w:lang w:val="sr-Cyrl-RS" w:bidi="en-US"/>
        </w:rPr>
        <w:t xml:space="preserve"> </w:t>
      </w:r>
      <w:hyperlink r:id="rId174" w:history="1">
        <w:r w:rsidR="008B13E4" w:rsidRPr="00E429C7">
          <w:rPr>
            <w:rStyle w:val="Hyperlink"/>
            <w:rFonts w:cs="Arial"/>
            <w:lang w:val="sr-Latn-RS"/>
          </w:rPr>
          <w:t>ana.draskovic</w:t>
        </w:r>
        <w:r w:rsidR="008B13E4" w:rsidRPr="00E429C7">
          <w:rPr>
            <w:rStyle w:val="Hyperlink"/>
            <w:rFonts w:cs="Arial"/>
          </w:rPr>
          <w:t>@eps.rs</w:t>
        </w:r>
      </w:hyperlink>
      <w:r w:rsidR="008B13E4" w:rsidRPr="00E429C7">
        <w:rPr>
          <w:rFonts w:cs="Arial"/>
          <w:lang w:val="sr-Cyrl-RS"/>
        </w:rPr>
        <w:t xml:space="preserve"> </w:t>
      </w:r>
      <w:r w:rsidR="004611A0" w:rsidRPr="00E429C7">
        <w:rPr>
          <w:rFonts w:cs="Arial"/>
          <w:lang w:val="ru-RU"/>
        </w:rPr>
        <w:t xml:space="preserve"> </w:t>
      </w:r>
      <w:r w:rsidR="004611A0" w:rsidRPr="00E429C7">
        <w:rPr>
          <w:rFonts w:cs="Arial"/>
        </w:rPr>
        <w:t>и</w:t>
      </w:r>
      <w:r w:rsidR="004611A0" w:rsidRPr="00E429C7">
        <w:rPr>
          <w:rFonts w:cs="Arial"/>
          <w:lang w:val="ru-RU"/>
        </w:rPr>
        <w:t xml:space="preserve"> </w:t>
      </w:r>
      <w:hyperlink r:id="rId175" w:history="1">
        <w:r w:rsidR="008B13E4" w:rsidRPr="00E429C7">
          <w:rPr>
            <w:rStyle w:val="Hyperlink"/>
            <w:rFonts w:cs="Arial"/>
            <w:lang w:val="sr-Latn-RS"/>
          </w:rPr>
          <w:t>sanja.alikalfic</w:t>
        </w:r>
        <w:r w:rsidR="008B13E4" w:rsidRPr="00E429C7">
          <w:rPr>
            <w:rStyle w:val="Hyperlink"/>
            <w:rFonts w:cs="Arial"/>
            <w:lang w:val="ru-RU"/>
          </w:rPr>
          <w:t>@eps.rs</w:t>
        </w:r>
      </w:hyperlink>
      <w:r w:rsidR="008B13E4" w:rsidRPr="00E429C7">
        <w:rPr>
          <w:rFonts w:cs="Arial"/>
          <w:lang w:val="ru-RU"/>
        </w:rPr>
        <w:t xml:space="preserve"> </w:t>
      </w:r>
      <w:r w:rsidRPr="00E429C7">
        <w:rPr>
          <w:rFonts w:cs="Arial"/>
          <w:lang w:bidi="en-US"/>
        </w:rPr>
        <w:t xml:space="preserve"> </w:t>
      </w:r>
      <w:r w:rsidR="004611A0" w:rsidRPr="00E429C7">
        <w:rPr>
          <w:rFonts w:cs="Arial"/>
          <w:lang w:bidi="en-US"/>
        </w:rPr>
        <w:t>радним данима (понедељак-петак).</w:t>
      </w:r>
    </w:p>
    <w:p w14:paraId="633E4711" w14:textId="77777777" w:rsidR="00886827" w:rsidRPr="00E429C7" w:rsidRDefault="00886827" w:rsidP="00E429C7">
      <w:pPr>
        <w:pStyle w:val="KDParagraf"/>
        <w:spacing w:before="0"/>
        <w:rPr>
          <w:rFonts w:cs="Arial"/>
          <w:lang w:bidi="en-US"/>
        </w:rPr>
      </w:pPr>
      <w:r w:rsidRPr="00E429C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7394B16" w14:textId="77777777" w:rsidR="00886827" w:rsidRPr="00E429C7" w:rsidRDefault="00886827" w:rsidP="00E429C7">
      <w:pPr>
        <w:pStyle w:val="KDParagraf"/>
        <w:spacing w:before="0"/>
        <w:rPr>
          <w:rFonts w:cs="Arial"/>
          <w:lang w:bidi="en-US"/>
        </w:rPr>
      </w:pPr>
      <w:r w:rsidRPr="00E429C7">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8B13E4" w:rsidRPr="00E429C7">
        <w:rPr>
          <w:rFonts w:cs="Arial"/>
          <w:lang w:bidi="en-US"/>
        </w:rPr>
        <w:t xml:space="preserve">д стране наручиоца најкасније </w:t>
      </w:r>
      <w:r w:rsidR="00660E4F" w:rsidRPr="00E429C7">
        <w:rPr>
          <w:rFonts w:cs="Arial"/>
          <w:b/>
          <w:color w:val="0D0D0D" w:themeColor="text1" w:themeTint="F2"/>
          <w:lang w:bidi="en-US"/>
        </w:rPr>
        <w:t>7 (седам</w:t>
      </w:r>
      <w:r w:rsidR="007C43F5" w:rsidRPr="00E429C7">
        <w:rPr>
          <w:rFonts w:cs="Arial"/>
          <w:b/>
          <w:color w:val="0D0D0D" w:themeColor="text1" w:themeTint="F2"/>
          <w:lang w:bidi="en-US"/>
        </w:rPr>
        <w:t xml:space="preserve">) </w:t>
      </w:r>
      <w:r w:rsidRPr="00E429C7">
        <w:rPr>
          <w:rFonts w:cs="Arial"/>
          <w:b/>
          <w:color w:val="0D0D0D" w:themeColor="text1" w:themeTint="F2"/>
          <w:lang w:bidi="en-US"/>
        </w:rPr>
        <w:t>дана</w:t>
      </w:r>
      <w:r w:rsidRPr="00E429C7">
        <w:rPr>
          <w:rFonts w:cs="Arial"/>
          <w:color w:val="0D0D0D" w:themeColor="text1" w:themeTint="F2"/>
          <w:lang w:bidi="en-US"/>
        </w:rPr>
        <w:t xml:space="preserve"> </w:t>
      </w:r>
      <w:r w:rsidRPr="00E429C7">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429C7">
        <w:rPr>
          <w:rFonts w:cs="Arial"/>
          <w:lang w:bidi="en-US"/>
        </w:rPr>
        <w:t>став</w:t>
      </w:r>
      <w:proofErr w:type="gramEnd"/>
      <w:r w:rsidRPr="00E429C7">
        <w:rPr>
          <w:rFonts w:cs="Arial"/>
          <w:lang w:bidi="en-US"/>
        </w:rPr>
        <w:t xml:space="preserve"> 2. </w:t>
      </w:r>
      <w:proofErr w:type="gramStart"/>
      <w:r w:rsidRPr="00E429C7">
        <w:rPr>
          <w:rFonts w:cs="Arial"/>
          <w:lang w:bidi="en-US"/>
        </w:rPr>
        <w:t>овог</w:t>
      </w:r>
      <w:proofErr w:type="gramEnd"/>
      <w:r w:rsidRPr="00E429C7">
        <w:rPr>
          <w:rFonts w:cs="Arial"/>
          <w:lang w:bidi="en-US"/>
        </w:rPr>
        <w:t xml:space="preserve"> закона указао наручиоцу на евентуалне недостатке и неправилности, а наручилац исте није отклонио. </w:t>
      </w:r>
    </w:p>
    <w:p w14:paraId="1C028B1F" w14:textId="77777777" w:rsidR="00886827" w:rsidRPr="00E429C7" w:rsidRDefault="00886827" w:rsidP="00E429C7">
      <w:pPr>
        <w:pStyle w:val="KDParagraf"/>
        <w:spacing w:before="0"/>
        <w:rPr>
          <w:rFonts w:cs="Arial"/>
          <w:lang w:bidi="en-US"/>
        </w:rPr>
      </w:pPr>
      <w:r w:rsidRPr="00E429C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429C7">
        <w:rPr>
          <w:rFonts w:cs="Arial"/>
          <w:lang w:bidi="en-US"/>
        </w:rPr>
        <w:t>ове</w:t>
      </w:r>
      <w:proofErr w:type="gramEnd"/>
      <w:r w:rsidRPr="00E429C7">
        <w:rPr>
          <w:rFonts w:cs="Arial"/>
          <w:lang w:bidi="en-US"/>
        </w:rPr>
        <w:t xml:space="preserve"> тачке, сматраће се благовременим уколико је поднет најкасније до истека рока за подношење понуда. </w:t>
      </w:r>
    </w:p>
    <w:p w14:paraId="289FEEF8" w14:textId="77777777" w:rsidR="00886827" w:rsidRPr="00E429C7" w:rsidRDefault="00886827" w:rsidP="00E429C7">
      <w:pPr>
        <w:pStyle w:val="KDParagraf"/>
        <w:spacing w:before="0"/>
        <w:rPr>
          <w:rFonts w:cs="Arial"/>
          <w:lang w:bidi="en-US"/>
        </w:rPr>
      </w:pPr>
      <w:r w:rsidRPr="00E429C7">
        <w:rPr>
          <w:rFonts w:cs="Arial"/>
          <w:lang w:bidi="en-US"/>
        </w:rPr>
        <w:t xml:space="preserve">После доношења одлуке о додели </w:t>
      </w:r>
      <w:proofErr w:type="gramStart"/>
      <w:r w:rsidRPr="00E429C7">
        <w:rPr>
          <w:rFonts w:cs="Arial"/>
          <w:lang w:bidi="en-US"/>
        </w:rPr>
        <w:t>уговора</w:t>
      </w:r>
      <w:r w:rsidR="008F7F28" w:rsidRPr="00E429C7">
        <w:rPr>
          <w:rFonts w:cs="Arial"/>
          <w:color w:val="00B0F0"/>
          <w:lang w:bidi="en-US"/>
        </w:rPr>
        <w:t xml:space="preserve">  </w:t>
      </w:r>
      <w:r w:rsidR="008F7F28" w:rsidRPr="00E429C7">
        <w:rPr>
          <w:rFonts w:cs="Arial"/>
          <w:lang w:bidi="en-US"/>
        </w:rPr>
        <w:t>и</w:t>
      </w:r>
      <w:proofErr w:type="gramEnd"/>
      <w:r w:rsidRPr="00E429C7">
        <w:rPr>
          <w:rFonts w:cs="Arial"/>
          <w:lang w:bidi="en-US"/>
        </w:rPr>
        <w:t xml:space="preserve"> одлуке о обустави поступка, рок за подношење захтева за заштиту права је </w:t>
      </w:r>
      <w:r w:rsidR="0008263C" w:rsidRPr="00E429C7">
        <w:rPr>
          <w:rFonts w:cs="Arial"/>
          <w:lang w:val="sr-Cyrl-RS" w:bidi="en-US"/>
        </w:rPr>
        <w:t>10</w:t>
      </w:r>
      <w:r w:rsidR="008F7F28" w:rsidRPr="00E429C7">
        <w:rPr>
          <w:rFonts w:cs="Arial"/>
          <w:lang w:bidi="en-US"/>
        </w:rPr>
        <w:t xml:space="preserve"> (</w:t>
      </w:r>
      <w:r w:rsidR="0008263C" w:rsidRPr="00E429C7">
        <w:rPr>
          <w:rFonts w:cs="Arial"/>
          <w:lang w:val="sr-Cyrl-RS" w:bidi="en-US"/>
        </w:rPr>
        <w:t>десет</w:t>
      </w:r>
      <w:r w:rsidR="008F7F28" w:rsidRPr="00E429C7">
        <w:rPr>
          <w:rFonts w:cs="Arial"/>
          <w:lang w:bidi="en-US"/>
        </w:rPr>
        <w:t>)</w:t>
      </w:r>
      <w:r w:rsidRPr="00E429C7">
        <w:rPr>
          <w:rFonts w:cs="Arial"/>
          <w:lang w:bidi="en-US"/>
        </w:rPr>
        <w:t xml:space="preserve"> дана од дана објављивања одлуке на Порталу јавних набавки. </w:t>
      </w:r>
    </w:p>
    <w:p w14:paraId="1A9F573E" w14:textId="77777777" w:rsidR="00886827" w:rsidRPr="00E429C7" w:rsidRDefault="00886827" w:rsidP="00E429C7">
      <w:pPr>
        <w:pStyle w:val="KDParagraf"/>
        <w:spacing w:before="0"/>
        <w:rPr>
          <w:rFonts w:cs="Arial"/>
          <w:lang w:bidi="en-US"/>
        </w:rPr>
      </w:pPr>
      <w:r w:rsidRPr="00E429C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6DE2B35F" w14:textId="77777777" w:rsidR="008824F8" w:rsidRPr="00E429C7" w:rsidRDefault="00886827" w:rsidP="00E429C7">
      <w:pPr>
        <w:pStyle w:val="KDParagraf"/>
        <w:spacing w:before="0"/>
        <w:rPr>
          <w:rFonts w:cs="Arial"/>
          <w:lang w:val="sr-Cyrl-CS" w:bidi="en-US"/>
        </w:rPr>
      </w:pPr>
      <w:r w:rsidRPr="00E429C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D083927" w14:textId="77777777" w:rsidR="008824F8" w:rsidRPr="00E429C7" w:rsidRDefault="008824F8" w:rsidP="00E429C7">
      <w:pPr>
        <w:pStyle w:val="KDParagraf"/>
        <w:spacing w:before="0"/>
        <w:rPr>
          <w:rFonts w:cs="Arial"/>
          <w:lang w:bidi="en-US"/>
        </w:rPr>
      </w:pPr>
      <w:r w:rsidRPr="00E429C7">
        <w:rPr>
          <w:rFonts w:cs="Arial"/>
          <w:lang w:val="sr-Cyrl-CS" w:bidi="en-US"/>
        </w:rPr>
        <w:t>Н</w:t>
      </w:r>
      <w:r w:rsidRPr="00E429C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429C7">
        <w:rPr>
          <w:rFonts w:cs="Arial"/>
          <w:lang w:eastAsia="sr-Latn-CS"/>
        </w:rPr>
        <w:t xml:space="preserve"> тад</w:t>
      </w:r>
      <w:r w:rsidRPr="00E429C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F85478A" w14:textId="77777777" w:rsidR="00886827" w:rsidRPr="00E429C7" w:rsidRDefault="00886827" w:rsidP="00E429C7">
      <w:pPr>
        <w:pStyle w:val="KDParagraf"/>
        <w:spacing w:before="0"/>
        <w:rPr>
          <w:rFonts w:cs="Arial"/>
          <w:lang w:bidi="en-US"/>
        </w:rPr>
      </w:pPr>
    </w:p>
    <w:p w14:paraId="27163FB8" w14:textId="77777777" w:rsidR="00886827" w:rsidRPr="00E429C7" w:rsidRDefault="00886827" w:rsidP="00E429C7">
      <w:pPr>
        <w:pStyle w:val="KDParagraf"/>
        <w:spacing w:before="0"/>
        <w:rPr>
          <w:rFonts w:cs="Arial"/>
          <w:lang w:bidi="en-US"/>
        </w:rPr>
      </w:pPr>
      <w:r w:rsidRPr="00E429C7">
        <w:rPr>
          <w:rFonts w:cs="Arial"/>
          <w:b/>
          <w:lang w:bidi="en-US"/>
        </w:rPr>
        <w:t>Детаљно упутство о садржини потпуног захтева за заштиту права</w:t>
      </w:r>
      <w:r w:rsidRPr="00E429C7">
        <w:rPr>
          <w:rFonts w:cs="Arial"/>
          <w:lang w:bidi="en-US"/>
        </w:rPr>
        <w:t xml:space="preserve"> у складу са чланом   151. </w:t>
      </w:r>
      <w:proofErr w:type="gramStart"/>
      <w:r w:rsidRPr="00E429C7">
        <w:rPr>
          <w:rFonts w:cs="Arial"/>
          <w:lang w:bidi="en-US"/>
        </w:rPr>
        <w:t>став</w:t>
      </w:r>
      <w:proofErr w:type="gramEnd"/>
      <w:r w:rsidRPr="00E429C7">
        <w:rPr>
          <w:rFonts w:cs="Arial"/>
          <w:lang w:bidi="en-US"/>
        </w:rPr>
        <w:t xml:space="preserve"> 1. </w:t>
      </w:r>
      <w:proofErr w:type="gramStart"/>
      <w:r w:rsidRPr="00E429C7">
        <w:rPr>
          <w:rFonts w:cs="Arial"/>
          <w:lang w:bidi="en-US"/>
        </w:rPr>
        <w:t>тач</w:t>
      </w:r>
      <w:proofErr w:type="gramEnd"/>
      <w:r w:rsidRPr="00E429C7">
        <w:rPr>
          <w:rFonts w:cs="Arial"/>
          <w:lang w:bidi="en-US"/>
        </w:rPr>
        <w:t>. 1) – 7) ЗЈН:</w:t>
      </w:r>
    </w:p>
    <w:p w14:paraId="1B972D5E" w14:textId="77777777" w:rsidR="00886827" w:rsidRPr="00E429C7" w:rsidRDefault="00886827" w:rsidP="00E429C7">
      <w:pPr>
        <w:pStyle w:val="KDParagraf"/>
        <w:spacing w:before="0"/>
        <w:rPr>
          <w:rFonts w:cs="Arial"/>
          <w:lang w:bidi="en-US"/>
        </w:rPr>
      </w:pPr>
      <w:r w:rsidRPr="00E429C7">
        <w:rPr>
          <w:rFonts w:cs="Arial"/>
          <w:lang w:bidi="en-US"/>
        </w:rPr>
        <w:t>Захтев за заштиту права садржи:</w:t>
      </w:r>
    </w:p>
    <w:p w14:paraId="11B4397B" w14:textId="77777777" w:rsidR="00886827" w:rsidRPr="00E429C7" w:rsidRDefault="00886827" w:rsidP="00E429C7">
      <w:pPr>
        <w:pStyle w:val="KDParagraf"/>
        <w:spacing w:before="0"/>
        <w:rPr>
          <w:rFonts w:cs="Arial"/>
          <w:lang w:bidi="en-US"/>
        </w:rPr>
      </w:pPr>
      <w:r w:rsidRPr="00E429C7">
        <w:rPr>
          <w:rFonts w:cs="Arial"/>
          <w:lang w:bidi="en-US"/>
        </w:rPr>
        <w:t xml:space="preserve">1) </w:t>
      </w:r>
      <w:proofErr w:type="gramStart"/>
      <w:r w:rsidRPr="00E429C7">
        <w:rPr>
          <w:rFonts w:cs="Arial"/>
          <w:lang w:bidi="en-US"/>
        </w:rPr>
        <w:t>назив</w:t>
      </w:r>
      <w:proofErr w:type="gramEnd"/>
      <w:r w:rsidRPr="00E429C7">
        <w:rPr>
          <w:rFonts w:cs="Arial"/>
          <w:lang w:bidi="en-US"/>
        </w:rPr>
        <w:t xml:space="preserve"> и адресу подносиоца захтева и лице за контакт</w:t>
      </w:r>
    </w:p>
    <w:p w14:paraId="4A0DDE5A" w14:textId="77777777" w:rsidR="00886827" w:rsidRPr="00E429C7" w:rsidRDefault="00886827" w:rsidP="00E429C7">
      <w:pPr>
        <w:pStyle w:val="KDParagraf"/>
        <w:spacing w:before="0"/>
        <w:rPr>
          <w:rFonts w:cs="Arial"/>
          <w:lang w:bidi="en-US"/>
        </w:rPr>
      </w:pPr>
      <w:r w:rsidRPr="00E429C7">
        <w:rPr>
          <w:rFonts w:cs="Arial"/>
          <w:lang w:bidi="en-US"/>
        </w:rPr>
        <w:t xml:space="preserve">2) </w:t>
      </w:r>
      <w:proofErr w:type="gramStart"/>
      <w:r w:rsidRPr="00E429C7">
        <w:rPr>
          <w:rFonts w:cs="Arial"/>
          <w:lang w:bidi="en-US"/>
        </w:rPr>
        <w:t>назив</w:t>
      </w:r>
      <w:proofErr w:type="gramEnd"/>
      <w:r w:rsidRPr="00E429C7">
        <w:rPr>
          <w:rFonts w:cs="Arial"/>
          <w:lang w:bidi="en-US"/>
        </w:rPr>
        <w:t xml:space="preserve"> и адресу наручиоца</w:t>
      </w:r>
    </w:p>
    <w:p w14:paraId="11180527" w14:textId="77777777" w:rsidR="00886827" w:rsidRPr="00E429C7" w:rsidRDefault="00886827" w:rsidP="00E429C7">
      <w:pPr>
        <w:pStyle w:val="KDParagraf"/>
        <w:spacing w:before="0"/>
        <w:rPr>
          <w:rFonts w:cs="Arial"/>
          <w:lang w:bidi="en-US"/>
        </w:rPr>
      </w:pPr>
      <w:r w:rsidRPr="00E429C7">
        <w:rPr>
          <w:rFonts w:cs="Arial"/>
          <w:lang w:bidi="en-US"/>
        </w:rPr>
        <w:t xml:space="preserve">3) </w:t>
      </w:r>
      <w:proofErr w:type="gramStart"/>
      <w:r w:rsidRPr="00E429C7">
        <w:rPr>
          <w:rFonts w:cs="Arial"/>
          <w:lang w:bidi="en-US"/>
        </w:rPr>
        <w:t>податке</w:t>
      </w:r>
      <w:proofErr w:type="gramEnd"/>
      <w:r w:rsidRPr="00E429C7">
        <w:rPr>
          <w:rFonts w:cs="Arial"/>
          <w:lang w:bidi="en-US"/>
        </w:rPr>
        <w:t xml:space="preserve"> о јавној набавци која је предмет захтева, односно о одлуци наручиоца</w:t>
      </w:r>
    </w:p>
    <w:p w14:paraId="618A7691" w14:textId="77777777" w:rsidR="00886827" w:rsidRPr="00E429C7" w:rsidRDefault="00886827" w:rsidP="00E429C7">
      <w:pPr>
        <w:pStyle w:val="KDParagraf"/>
        <w:spacing w:before="0"/>
        <w:rPr>
          <w:rFonts w:cs="Arial"/>
          <w:lang w:bidi="en-US"/>
        </w:rPr>
      </w:pPr>
      <w:r w:rsidRPr="00E429C7">
        <w:rPr>
          <w:rFonts w:cs="Arial"/>
          <w:lang w:bidi="en-US"/>
        </w:rPr>
        <w:t xml:space="preserve">4) </w:t>
      </w:r>
      <w:proofErr w:type="gramStart"/>
      <w:r w:rsidRPr="00E429C7">
        <w:rPr>
          <w:rFonts w:cs="Arial"/>
          <w:lang w:bidi="en-US"/>
        </w:rPr>
        <w:t>повреде</w:t>
      </w:r>
      <w:proofErr w:type="gramEnd"/>
      <w:r w:rsidRPr="00E429C7">
        <w:rPr>
          <w:rFonts w:cs="Arial"/>
          <w:lang w:bidi="en-US"/>
        </w:rPr>
        <w:t xml:space="preserve"> прописа којима се уређује поступак јавне набавке</w:t>
      </w:r>
    </w:p>
    <w:p w14:paraId="17F38ADF" w14:textId="77777777" w:rsidR="00886827" w:rsidRPr="00E429C7" w:rsidRDefault="00886827" w:rsidP="00E429C7">
      <w:pPr>
        <w:pStyle w:val="KDParagraf"/>
        <w:spacing w:before="0"/>
        <w:rPr>
          <w:rFonts w:cs="Arial"/>
          <w:lang w:bidi="en-US"/>
        </w:rPr>
      </w:pPr>
      <w:r w:rsidRPr="00E429C7">
        <w:rPr>
          <w:rFonts w:cs="Arial"/>
          <w:lang w:bidi="en-US"/>
        </w:rPr>
        <w:t xml:space="preserve">5) </w:t>
      </w:r>
      <w:proofErr w:type="gramStart"/>
      <w:r w:rsidRPr="00E429C7">
        <w:rPr>
          <w:rFonts w:cs="Arial"/>
          <w:lang w:bidi="en-US"/>
        </w:rPr>
        <w:t>чињенице</w:t>
      </w:r>
      <w:proofErr w:type="gramEnd"/>
      <w:r w:rsidRPr="00E429C7">
        <w:rPr>
          <w:rFonts w:cs="Arial"/>
          <w:lang w:bidi="en-US"/>
        </w:rPr>
        <w:t xml:space="preserve"> и доказе којима се повреде доказују</w:t>
      </w:r>
    </w:p>
    <w:p w14:paraId="75233997" w14:textId="77777777" w:rsidR="00886827" w:rsidRPr="00E429C7" w:rsidRDefault="00886827" w:rsidP="00E429C7">
      <w:pPr>
        <w:pStyle w:val="KDParagraf"/>
        <w:spacing w:before="0"/>
        <w:rPr>
          <w:rFonts w:cs="Arial"/>
          <w:lang w:bidi="en-US"/>
        </w:rPr>
      </w:pPr>
      <w:r w:rsidRPr="00E429C7">
        <w:rPr>
          <w:rFonts w:cs="Arial"/>
          <w:lang w:bidi="en-US"/>
        </w:rPr>
        <w:t xml:space="preserve">6) </w:t>
      </w:r>
      <w:proofErr w:type="gramStart"/>
      <w:r w:rsidRPr="00E429C7">
        <w:rPr>
          <w:rFonts w:cs="Arial"/>
          <w:lang w:bidi="en-US"/>
        </w:rPr>
        <w:t>потврду</w:t>
      </w:r>
      <w:proofErr w:type="gramEnd"/>
      <w:r w:rsidRPr="00E429C7">
        <w:rPr>
          <w:rFonts w:cs="Arial"/>
          <w:lang w:bidi="en-US"/>
        </w:rPr>
        <w:t xml:space="preserve"> о уплати таксе из члана 156. ЗЈН</w:t>
      </w:r>
    </w:p>
    <w:p w14:paraId="636558FA" w14:textId="77777777" w:rsidR="00886827" w:rsidRPr="00E429C7" w:rsidRDefault="00886827" w:rsidP="00E429C7">
      <w:pPr>
        <w:pStyle w:val="KDParagraf"/>
        <w:spacing w:before="0"/>
        <w:rPr>
          <w:rFonts w:cs="Arial"/>
          <w:lang w:bidi="en-US"/>
        </w:rPr>
      </w:pPr>
      <w:r w:rsidRPr="00E429C7">
        <w:rPr>
          <w:rFonts w:cs="Arial"/>
          <w:lang w:bidi="en-US"/>
        </w:rPr>
        <w:t xml:space="preserve">7) </w:t>
      </w:r>
      <w:proofErr w:type="gramStart"/>
      <w:r w:rsidRPr="00E429C7">
        <w:rPr>
          <w:rFonts w:cs="Arial"/>
          <w:lang w:bidi="en-US"/>
        </w:rPr>
        <w:t>потпис</w:t>
      </w:r>
      <w:proofErr w:type="gramEnd"/>
      <w:r w:rsidRPr="00E429C7">
        <w:rPr>
          <w:rFonts w:cs="Arial"/>
          <w:lang w:bidi="en-US"/>
        </w:rPr>
        <w:t xml:space="preserve"> подносиоца.</w:t>
      </w:r>
    </w:p>
    <w:p w14:paraId="42136A3A" w14:textId="77777777" w:rsidR="008824F8" w:rsidRPr="00E429C7" w:rsidRDefault="008824F8" w:rsidP="00E429C7">
      <w:pPr>
        <w:pStyle w:val="KDParagraf"/>
        <w:spacing w:before="0"/>
        <w:rPr>
          <w:rFonts w:cs="Arial"/>
          <w:b/>
          <w:lang w:val="sr-Cyrl-CS" w:bidi="en-US"/>
        </w:rPr>
      </w:pPr>
    </w:p>
    <w:p w14:paraId="7DDF1320" w14:textId="77777777" w:rsidR="00886827" w:rsidRPr="00E429C7" w:rsidRDefault="00886827" w:rsidP="00E429C7">
      <w:pPr>
        <w:pStyle w:val="KDParagraf"/>
        <w:spacing w:before="0"/>
        <w:rPr>
          <w:rFonts w:cs="Arial"/>
          <w:b/>
          <w:lang w:bidi="en-US"/>
        </w:rPr>
      </w:pPr>
      <w:r w:rsidRPr="00E429C7">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1EDAD94" w14:textId="77777777" w:rsidR="00886827" w:rsidRPr="00E429C7" w:rsidRDefault="00886827" w:rsidP="00E429C7">
      <w:pPr>
        <w:pStyle w:val="KDParagraf"/>
        <w:spacing w:before="0"/>
        <w:rPr>
          <w:rFonts w:cs="Arial"/>
          <w:lang w:bidi="en-US"/>
        </w:rPr>
      </w:pPr>
      <w:r w:rsidRPr="00E429C7">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62909D1" w14:textId="77777777" w:rsidR="00886827" w:rsidRPr="00E429C7" w:rsidRDefault="00886827" w:rsidP="00E429C7">
      <w:pPr>
        <w:pStyle w:val="KDParagraf"/>
        <w:spacing w:before="0"/>
        <w:rPr>
          <w:rFonts w:cs="Arial"/>
          <w:lang w:bidi="en-US"/>
        </w:rPr>
      </w:pPr>
      <w:r w:rsidRPr="00E429C7">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F6A64ED" w14:textId="77777777" w:rsidR="00886827" w:rsidRPr="00E429C7" w:rsidRDefault="00886827" w:rsidP="00E429C7">
      <w:pPr>
        <w:pStyle w:val="KDParagraf"/>
        <w:spacing w:before="0"/>
        <w:rPr>
          <w:rFonts w:cs="Arial"/>
          <w:lang w:bidi="en-US"/>
        </w:rPr>
      </w:pPr>
    </w:p>
    <w:p w14:paraId="1FAEB550" w14:textId="77777777" w:rsidR="00886827" w:rsidRPr="00E429C7" w:rsidRDefault="00886827" w:rsidP="00E429C7">
      <w:pPr>
        <w:pStyle w:val="KDParagraf"/>
        <w:spacing w:before="0"/>
        <w:rPr>
          <w:rFonts w:cs="Arial"/>
          <w:b/>
          <w:lang w:bidi="en-US"/>
        </w:rPr>
      </w:pPr>
      <w:r w:rsidRPr="00E429C7">
        <w:rPr>
          <w:rFonts w:cs="Arial"/>
          <w:b/>
          <w:lang w:bidi="en-US"/>
        </w:rPr>
        <w:t xml:space="preserve">Износ таксе из члана 156. </w:t>
      </w:r>
      <w:proofErr w:type="gramStart"/>
      <w:r w:rsidRPr="00E429C7">
        <w:rPr>
          <w:rFonts w:cs="Arial"/>
          <w:b/>
          <w:lang w:bidi="en-US"/>
        </w:rPr>
        <w:t>став</w:t>
      </w:r>
      <w:proofErr w:type="gramEnd"/>
      <w:r w:rsidRPr="00E429C7">
        <w:rPr>
          <w:rFonts w:cs="Arial"/>
          <w:b/>
          <w:lang w:bidi="en-US"/>
        </w:rPr>
        <w:t xml:space="preserve"> 1. </w:t>
      </w:r>
      <w:proofErr w:type="gramStart"/>
      <w:r w:rsidRPr="00E429C7">
        <w:rPr>
          <w:rFonts w:cs="Arial"/>
          <w:b/>
          <w:lang w:bidi="en-US"/>
        </w:rPr>
        <w:t>тач</w:t>
      </w:r>
      <w:proofErr w:type="gramEnd"/>
      <w:r w:rsidRPr="00E429C7">
        <w:rPr>
          <w:rFonts w:cs="Arial"/>
          <w:b/>
          <w:lang w:bidi="en-US"/>
        </w:rPr>
        <w:t xml:space="preserve">. </w:t>
      </w:r>
      <w:proofErr w:type="gramStart"/>
      <w:r w:rsidRPr="00E429C7">
        <w:rPr>
          <w:rFonts w:cs="Arial"/>
          <w:b/>
          <w:lang w:bidi="en-US"/>
        </w:rPr>
        <w:t>1)-</w:t>
      </w:r>
      <w:proofErr w:type="gramEnd"/>
      <w:r w:rsidRPr="00E429C7">
        <w:rPr>
          <w:rFonts w:cs="Arial"/>
          <w:b/>
          <w:lang w:bidi="en-US"/>
        </w:rPr>
        <w:t xml:space="preserve"> 3) ЗЈН:</w:t>
      </w:r>
    </w:p>
    <w:p w14:paraId="0C6E700B" w14:textId="77777777" w:rsidR="0008263C" w:rsidRPr="00E429C7" w:rsidRDefault="008824F8" w:rsidP="00E429C7">
      <w:pPr>
        <w:pStyle w:val="KDParagraf"/>
        <w:spacing w:before="0"/>
        <w:rPr>
          <w:rFonts w:cs="Arial"/>
          <w:lang w:bidi="en-US"/>
        </w:rPr>
      </w:pPr>
      <w:r w:rsidRPr="00E429C7">
        <w:rPr>
          <w:rFonts w:cs="Arial"/>
        </w:rPr>
        <w:t xml:space="preserve">Подносилац захтева за заштиту права дужан је да на рачун буџета Републике Србије (број рачуна: </w:t>
      </w:r>
      <w:r w:rsidRPr="00E429C7">
        <w:rPr>
          <w:rFonts w:cs="Arial"/>
          <w:lang w:val="ru-RU"/>
        </w:rPr>
        <w:t>840-</w:t>
      </w:r>
      <w:r w:rsidRPr="00E429C7">
        <w:rPr>
          <w:rFonts w:cs="Arial"/>
          <w:bCs/>
          <w:iCs/>
        </w:rPr>
        <w:t>30678845-06</w:t>
      </w:r>
      <w:r w:rsidRPr="00E429C7">
        <w:rPr>
          <w:rFonts w:cs="Arial"/>
        </w:rPr>
        <w:t xml:space="preserve">, шифра плаћања 153 или 253, позив на број </w:t>
      </w:r>
      <w:r w:rsidR="00681B89" w:rsidRPr="00E429C7">
        <w:rPr>
          <w:rFonts w:cs="Arial"/>
          <w:lang w:val="sr-Cyrl-CS"/>
        </w:rPr>
        <w:t xml:space="preserve">100006332017 </w:t>
      </w:r>
      <w:r w:rsidRPr="00E429C7">
        <w:rPr>
          <w:rFonts w:cs="Arial"/>
          <w:lang w:val="sr-Cyrl-CS"/>
        </w:rPr>
        <w:t>(уписати број ЈН без цртица)</w:t>
      </w:r>
      <w:r w:rsidRPr="00E429C7">
        <w:rPr>
          <w:rFonts w:cs="Arial"/>
        </w:rPr>
        <w:t>, сврха: ЗЗП, ЈП ЕПС, јн. бр</w:t>
      </w:r>
      <w:r w:rsidR="004611A0" w:rsidRPr="00E429C7">
        <w:rPr>
          <w:rFonts w:cs="Arial"/>
          <w:lang w:val="sr-Cyrl-RS"/>
        </w:rPr>
        <w:t xml:space="preserve">ој </w:t>
      </w:r>
      <w:r w:rsidR="00681B89" w:rsidRPr="00E429C7">
        <w:rPr>
          <w:rFonts w:cs="Arial"/>
          <w:lang w:val="sr-Cyrl-RS"/>
        </w:rPr>
        <w:t xml:space="preserve">ЈН/1000/0633/2017 </w:t>
      </w:r>
      <w:r w:rsidRPr="00E429C7">
        <w:rPr>
          <w:rFonts w:cs="Arial"/>
        </w:rPr>
        <w:t>прималац уплате: буџет Републике Србије) уплати таксу</w:t>
      </w:r>
      <w:r w:rsidR="00886827" w:rsidRPr="00E429C7">
        <w:rPr>
          <w:rFonts w:cs="Arial"/>
          <w:lang w:bidi="en-US"/>
        </w:rPr>
        <w:t xml:space="preserve"> од: </w:t>
      </w:r>
    </w:p>
    <w:p w14:paraId="03CD0F65" w14:textId="77777777" w:rsidR="0008263C" w:rsidRPr="00E429C7" w:rsidRDefault="0008263C" w:rsidP="00E429C7">
      <w:pPr>
        <w:pStyle w:val="KDParagraf"/>
        <w:spacing w:before="0"/>
        <w:rPr>
          <w:rFonts w:cs="Arial"/>
          <w:lang w:bidi="en-US"/>
        </w:rPr>
      </w:pPr>
    </w:p>
    <w:p w14:paraId="6CD44E69" w14:textId="77777777" w:rsidR="0008263C" w:rsidRPr="00E429C7" w:rsidRDefault="0008263C" w:rsidP="00E429C7">
      <w:pPr>
        <w:pStyle w:val="KDParagraf"/>
        <w:spacing w:before="0"/>
        <w:rPr>
          <w:rFonts w:cs="Arial"/>
          <w:lang w:bidi="en-US"/>
        </w:rPr>
      </w:pPr>
      <w:r w:rsidRPr="00E429C7">
        <w:rPr>
          <w:rFonts w:cs="Arial"/>
          <w:lang w:val="sr-Cyrl-RS" w:bidi="en-US"/>
        </w:rPr>
        <w:t>1</w:t>
      </w:r>
      <w:r w:rsidRPr="00E429C7">
        <w:rPr>
          <w:rFonts w:cs="Arial"/>
          <w:lang w:bidi="en-US"/>
        </w:rPr>
        <w:t xml:space="preserve">) 120.000 динара ако се захтев за заштиту права подноси пре отварања понуда </w:t>
      </w:r>
    </w:p>
    <w:p w14:paraId="27D0FF3E" w14:textId="77777777" w:rsidR="0008263C" w:rsidRPr="00E429C7" w:rsidRDefault="004611A0" w:rsidP="00E429C7">
      <w:pPr>
        <w:pStyle w:val="KDParagraf"/>
        <w:spacing w:before="0"/>
        <w:rPr>
          <w:rFonts w:cs="Arial"/>
          <w:lang w:bidi="en-US"/>
        </w:rPr>
      </w:pPr>
      <w:r w:rsidRPr="00E429C7">
        <w:rPr>
          <w:rFonts w:cs="Arial"/>
          <w:lang w:val="sr-Cyrl-RS" w:bidi="en-US"/>
        </w:rPr>
        <w:t>2</w:t>
      </w:r>
      <w:r w:rsidR="0008263C" w:rsidRPr="00E429C7">
        <w:rPr>
          <w:rFonts w:cs="Arial"/>
          <w:lang w:bidi="en-US"/>
        </w:rPr>
        <w:t xml:space="preserve">) 120.000 динара ако се захтев за заштиту права подноси након отварања понуда </w:t>
      </w:r>
    </w:p>
    <w:p w14:paraId="17DCB2FC" w14:textId="77777777" w:rsidR="0008263C" w:rsidRPr="00E429C7" w:rsidRDefault="0008263C" w:rsidP="00E429C7">
      <w:pPr>
        <w:pStyle w:val="KDParagraf"/>
        <w:spacing w:before="0"/>
        <w:rPr>
          <w:rFonts w:cs="Arial"/>
          <w:lang w:bidi="en-US"/>
        </w:rPr>
      </w:pPr>
    </w:p>
    <w:p w14:paraId="08CB2FA3" w14:textId="77777777" w:rsidR="00886827" w:rsidRPr="00E429C7" w:rsidRDefault="00886827" w:rsidP="00E429C7">
      <w:pPr>
        <w:pStyle w:val="KDParagraf"/>
        <w:spacing w:before="0"/>
        <w:rPr>
          <w:rFonts w:cs="Arial"/>
          <w:lang w:bidi="en-US"/>
        </w:rPr>
      </w:pPr>
      <w:r w:rsidRPr="00E429C7">
        <w:rPr>
          <w:rFonts w:cs="Arial"/>
          <w:lang w:bidi="en-US"/>
        </w:rPr>
        <w:t>Свака странка у поступку сноси трошкове које проузрокује својим радњама.</w:t>
      </w:r>
    </w:p>
    <w:p w14:paraId="75EF3BA1" w14:textId="77777777" w:rsidR="00886827" w:rsidRPr="00E429C7" w:rsidRDefault="00886827" w:rsidP="00E429C7">
      <w:pPr>
        <w:pStyle w:val="KDParagraf"/>
        <w:spacing w:before="0"/>
        <w:rPr>
          <w:rFonts w:cs="Arial"/>
          <w:lang w:bidi="en-US"/>
        </w:rPr>
      </w:pPr>
      <w:r w:rsidRPr="00E429C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5CF9143" w14:textId="77777777" w:rsidR="00886827" w:rsidRPr="00E429C7" w:rsidRDefault="00886827" w:rsidP="00E429C7">
      <w:pPr>
        <w:pStyle w:val="KDParagraf"/>
        <w:spacing w:before="0"/>
        <w:rPr>
          <w:rFonts w:cs="Arial"/>
          <w:lang w:bidi="en-US"/>
        </w:rPr>
      </w:pPr>
      <w:r w:rsidRPr="00E429C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704A842" w14:textId="77777777" w:rsidR="00886827" w:rsidRPr="00E429C7" w:rsidRDefault="00886827" w:rsidP="00E429C7">
      <w:pPr>
        <w:pStyle w:val="KDParagraf"/>
        <w:spacing w:before="0"/>
        <w:rPr>
          <w:rFonts w:cs="Arial"/>
          <w:lang w:bidi="en-US"/>
        </w:rPr>
      </w:pPr>
      <w:r w:rsidRPr="00E429C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8B7BBA0" w14:textId="77777777" w:rsidR="00886827" w:rsidRPr="00E429C7" w:rsidRDefault="00886827" w:rsidP="00E429C7">
      <w:pPr>
        <w:pStyle w:val="KDParagraf"/>
        <w:spacing w:before="0"/>
        <w:rPr>
          <w:rFonts w:cs="Arial"/>
          <w:lang w:bidi="en-US"/>
        </w:rPr>
      </w:pPr>
      <w:r w:rsidRPr="00E429C7">
        <w:rPr>
          <w:rFonts w:cs="Arial"/>
          <w:lang w:bidi="en-US"/>
        </w:rPr>
        <w:t>Странке у захтеву морају прецизно да наведу трошкове за које траже накнаду.</w:t>
      </w:r>
    </w:p>
    <w:p w14:paraId="4BA5C630" w14:textId="77777777" w:rsidR="00886827" w:rsidRPr="00E429C7" w:rsidRDefault="00886827" w:rsidP="00E429C7">
      <w:pPr>
        <w:pStyle w:val="KDParagraf"/>
        <w:spacing w:before="0"/>
        <w:rPr>
          <w:rFonts w:cs="Arial"/>
          <w:lang w:bidi="en-US"/>
        </w:rPr>
      </w:pPr>
      <w:r w:rsidRPr="00E429C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1B0E9D8" w14:textId="77777777" w:rsidR="00886827" w:rsidRPr="00E429C7" w:rsidRDefault="00886827" w:rsidP="00E429C7">
      <w:pPr>
        <w:pStyle w:val="KDParagraf"/>
        <w:spacing w:before="0"/>
        <w:rPr>
          <w:rFonts w:cs="Arial"/>
          <w:lang w:bidi="en-US"/>
        </w:rPr>
      </w:pPr>
      <w:r w:rsidRPr="00E429C7">
        <w:rPr>
          <w:rFonts w:cs="Arial"/>
          <w:lang w:bidi="en-US"/>
        </w:rPr>
        <w:t>О трошковима одлучује Републичка комисија. Одлука Републичке комисије је извршни наслов.</w:t>
      </w:r>
    </w:p>
    <w:p w14:paraId="6B07C51B" w14:textId="77777777" w:rsidR="00886827" w:rsidRPr="00E429C7" w:rsidRDefault="00886827" w:rsidP="00E429C7">
      <w:pPr>
        <w:pStyle w:val="KDParagraf"/>
        <w:spacing w:before="0"/>
        <w:rPr>
          <w:rFonts w:cs="Arial"/>
          <w:lang w:bidi="en-US"/>
        </w:rPr>
      </w:pPr>
    </w:p>
    <w:p w14:paraId="24217B25" w14:textId="77777777" w:rsidR="00886827" w:rsidRPr="00E429C7" w:rsidRDefault="00886827" w:rsidP="00E429C7">
      <w:pPr>
        <w:pStyle w:val="KDParagraf"/>
        <w:spacing w:before="0"/>
        <w:rPr>
          <w:rFonts w:cs="Arial"/>
          <w:b/>
          <w:lang w:bidi="en-US"/>
        </w:rPr>
      </w:pPr>
      <w:r w:rsidRPr="00E429C7">
        <w:rPr>
          <w:rFonts w:cs="Arial"/>
          <w:b/>
          <w:lang w:bidi="en-US"/>
        </w:rPr>
        <w:t xml:space="preserve">Детаљно упутство о потврди из члана 151. </w:t>
      </w:r>
      <w:proofErr w:type="gramStart"/>
      <w:r w:rsidRPr="00E429C7">
        <w:rPr>
          <w:rFonts w:cs="Arial"/>
          <w:b/>
          <w:lang w:bidi="en-US"/>
        </w:rPr>
        <w:t>став</w:t>
      </w:r>
      <w:proofErr w:type="gramEnd"/>
      <w:r w:rsidRPr="00E429C7">
        <w:rPr>
          <w:rFonts w:cs="Arial"/>
          <w:b/>
          <w:lang w:bidi="en-US"/>
        </w:rPr>
        <w:t xml:space="preserve"> 1. </w:t>
      </w:r>
      <w:proofErr w:type="gramStart"/>
      <w:r w:rsidRPr="00E429C7">
        <w:rPr>
          <w:rFonts w:cs="Arial"/>
          <w:b/>
          <w:lang w:bidi="en-US"/>
        </w:rPr>
        <w:t>тачка</w:t>
      </w:r>
      <w:proofErr w:type="gramEnd"/>
      <w:r w:rsidRPr="00E429C7">
        <w:rPr>
          <w:rFonts w:cs="Arial"/>
          <w:b/>
          <w:lang w:bidi="en-US"/>
        </w:rPr>
        <w:t xml:space="preserve"> 6) ЗЈН</w:t>
      </w:r>
    </w:p>
    <w:p w14:paraId="337E084B" w14:textId="77777777" w:rsidR="00886827" w:rsidRPr="00E429C7" w:rsidRDefault="008824F8" w:rsidP="00E429C7">
      <w:pPr>
        <w:pStyle w:val="KDParagraf"/>
        <w:spacing w:before="0"/>
        <w:rPr>
          <w:rFonts w:cs="Arial"/>
          <w:lang w:bidi="en-US"/>
        </w:rPr>
      </w:pPr>
      <w:r w:rsidRPr="00E429C7">
        <w:rPr>
          <w:rFonts w:cs="Arial"/>
          <w:lang w:val="sr-Cyrl-CS" w:bidi="en-US"/>
        </w:rPr>
        <w:t xml:space="preserve">Потврда </w:t>
      </w:r>
      <w:r w:rsidR="00886827" w:rsidRPr="00E429C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510F486" w14:textId="77777777" w:rsidR="00886827" w:rsidRPr="00E429C7" w:rsidRDefault="00886827" w:rsidP="00E429C7">
      <w:pPr>
        <w:pStyle w:val="KDParagraf"/>
        <w:spacing w:before="0"/>
        <w:rPr>
          <w:rFonts w:cs="Arial"/>
          <w:lang w:bidi="en-US"/>
        </w:rPr>
      </w:pPr>
      <w:r w:rsidRPr="00E429C7">
        <w:rPr>
          <w:rFonts w:cs="Arial"/>
          <w:lang w:bidi="en-US"/>
        </w:rPr>
        <w:t>Чланом 151. Закона о јавним набавкама („</w:t>
      </w:r>
      <w:proofErr w:type="gramStart"/>
      <w:r w:rsidRPr="00E429C7">
        <w:rPr>
          <w:rFonts w:cs="Arial"/>
          <w:lang w:bidi="en-US"/>
        </w:rPr>
        <w:t>Службени  гласник</w:t>
      </w:r>
      <w:proofErr w:type="gramEnd"/>
      <w:r w:rsidRPr="00E429C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768172E5" w14:textId="77777777" w:rsidR="00886827" w:rsidRPr="00E429C7" w:rsidRDefault="00886827" w:rsidP="00E429C7">
      <w:pPr>
        <w:pStyle w:val="KDParagraf"/>
        <w:spacing w:before="0"/>
        <w:rPr>
          <w:rFonts w:cs="Arial"/>
          <w:lang w:bidi="en-US"/>
        </w:rPr>
      </w:pPr>
      <w:r w:rsidRPr="00E429C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F21C090" w14:textId="77777777" w:rsidR="00886827" w:rsidRPr="00E429C7" w:rsidRDefault="00886827" w:rsidP="00E429C7">
      <w:pPr>
        <w:pStyle w:val="KDParagraf"/>
        <w:spacing w:before="0"/>
        <w:rPr>
          <w:rFonts w:cs="Arial"/>
          <w:lang w:bidi="en-US"/>
        </w:rPr>
      </w:pPr>
      <w:r w:rsidRPr="00E429C7">
        <w:rPr>
          <w:rFonts w:cs="Arial"/>
          <w:lang w:bidi="en-US"/>
        </w:rPr>
        <w:t xml:space="preserve">Као доказ о уплати таксе, у смислу члана 151. </w:t>
      </w:r>
      <w:proofErr w:type="gramStart"/>
      <w:r w:rsidRPr="00E429C7">
        <w:rPr>
          <w:rFonts w:cs="Arial"/>
          <w:lang w:bidi="en-US"/>
        </w:rPr>
        <w:t>став</w:t>
      </w:r>
      <w:proofErr w:type="gramEnd"/>
      <w:r w:rsidRPr="00E429C7">
        <w:rPr>
          <w:rFonts w:cs="Arial"/>
          <w:lang w:bidi="en-US"/>
        </w:rPr>
        <w:t xml:space="preserve"> 1. </w:t>
      </w:r>
      <w:proofErr w:type="gramStart"/>
      <w:r w:rsidRPr="00E429C7">
        <w:rPr>
          <w:rFonts w:cs="Arial"/>
          <w:lang w:bidi="en-US"/>
        </w:rPr>
        <w:t>тачка</w:t>
      </w:r>
      <w:proofErr w:type="gramEnd"/>
      <w:r w:rsidRPr="00E429C7">
        <w:rPr>
          <w:rFonts w:cs="Arial"/>
          <w:lang w:bidi="en-US"/>
        </w:rPr>
        <w:t xml:space="preserve"> 6) ЗЈН, прихватиће се:</w:t>
      </w:r>
    </w:p>
    <w:p w14:paraId="2CE53A71" w14:textId="77777777" w:rsidR="00886827" w:rsidRPr="00E429C7" w:rsidRDefault="00886827" w:rsidP="00E429C7">
      <w:pPr>
        <w:pStyle w:val="KDParagraf"/>
        <w:spacing w:before="0"/>
        <w:rPr>
          <w:rFonts w:cs="Arial"/>
          <w:lang w:bidi="en-US"/>
        </w:rPr>
      </w:pPr>
    </w:p>
    <w:p w14:paraId="70FFCAA1" w14:textId="77777777" w:rsidR="00886827" w:rsidRPr="00E429C7" w:rsidRDefault="00886827" w:rsidP="00E429C7">
      <w:pPr>
        <w:pStyle w:val="KDParagraf"/>
        <w:spacing w:before="0"/>
        <w:rPr>
          <w:rFonts w:cs="Arial"/>
          <w:lang w:bidi="en-US"/>
        </w:rPr>
      </w:pPr>
      <w:r w:rsidRPr="00E429C7">
        <w:rPr>
          <w:rFonts w:cs="Arial"/>
          <w:lang w:bidi="en-US"/>
        </w:rPr>
        <w:t>1. Потврда о извршеној уплати таксе из члана 156. ЗЈН која садржи следеће елементе:</w:t>
      </w:r>
    </w:p>
    <w:p w14:paraId="200D6A91" w14:textId="77777777" w:rsidR="00886827" w:rsidRPr="00E429C7" w:rsidRDefault="00886827" w:rsidP="00E429C7">
      <w:pPr>
        <w:pStyle w:val="KDParagraf"/>
        <w:spacing w:before="0"/>
        <w:rPr>
          <w:rFonts w:cs="Arial"/>
          <w:lang w:bidi="en-US"/>
        </w:rPr>
      </w:pPr>
      <w:r w:rsidRPr="00E429C7">
        <w:rPr>
          <w:rFonts w:cs="Arial"/>
          <w:lang w:bidi="en-US"/>
        </w:rPr>
        <w:t xml:space="preserve">(1) </w:t>
      </w:r>
      <w:proofErr w:type="gramStart"/>
      <w:r w:rsidRPr="00E429C7">
        <w:rPr>
          <w:rFonts w:cs="Arial"/>
          <w:lang w:bidi="en-US"/>
        </w:rPr>
        <w:t>да</w:t>
      </w:r>
      <w:proofErr w:type="gramEnd"/>
      <w:r w:rsidRPr="00E429C7">
        <w:rPr>
          <w:rFonts w:cs="Arial"/>
          <w:lang w:bidi="en-US"/>
        </w:rPr>
        <w:t xml:space="preserve"> буде издата од стране банке и да садржи печат банке;</w:t>
      </w:r>
    </w:p>
    <w:p w14:paraId="3DBDFBB1" w14:textId="77777777" w:rsidR="00886827" w:rsidRPr="00E429C7" w:rsidRDefault="00886827" w:rsidP="00E429C7">
      <w:pPr>
        <w:pStyle w:val="KDParagraf"/>
        <w:spacing w:before="0"/>
        <w:rPr>
          <w:rFonts w:cs="Arial"/>
          <w:lang w:bidi="en-US"/>
        </w:rPr>
      </w:pPr>
      <w:r w:rsidRPr="00E429C7">
        <w:rPr>
          <w:rFonts w:cs="Arial"/>
          <w:lang w:bidi="en-US"/>
        </w:rPr>
        <w:t xml:space="preserve">(2) </w:t>
      </w:r>
      <w:proofErr w:type="gramStart"/>
      <w:r w:rsidRPr="00E429C7">
        <w:rPr>
          <w:rFonts w:cs="Arial"/>
          <w:lang w:bidi="en-US"/>
        </w:rPr>
        <w:t>да</w:t>
      </w:r>
      <w:proofErr w:type="gramEnd"/>
      <w:r w:rsidRPr="00E429C7">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6D85ED" w14:textId="77777777" w:rsidR="00886827" w:rsidRPr="00E429C7" w:rsidRDefault="00886827" w:rsidP="00E429C7">
      <w:pPr>
        <w:pStyle w:val="KDParagraf"/>
        <w:spacing w:before="0"/>
        <w:rPr>
          <w:rFonts w:cs="Arial"/>
          <w:lang w:bidi="en-US"/>
        </w:rPr>
      </w:pPr>
      <w:r w:rsidRPr="00E429C7">
        <w:rPr>
          <w:rFonts w:cs="Arial"/>
          <w:lang w:bidi="en-US"/>
        </w:rPr>
        <w:t xml:space="preserve">(3) </w:t>
      </w:r>
      <w:proofErr w:type="gramStart"/>
      <w:r w:rsidRPr="00E429C7">
        <w:rPr>
          <w:rFonts w:cs="Arial"/>
          <w:lang w:bidi="en-US"/>
        </w:rPr>
        <w:t>износ</w:t>
      </w:r>
      <w:proofErr w:type="gramEnd"/>
      <w:r w:rsidRPr="00E429C7">
        <w:rPr>
          <w:rFonts w:cs="Arial"/>
          <w:lang w:bidi="en-US"/>
        </w:rPr>
        <w:t xml:space="preserve"> таксе из члана 156. ЗЈН чија се уплата врши;</w:t>
      </w:r>
    </w:p>
    <w:p w14:paraId="50B799A8" w14:textId="77777777" w:rsidR="00886827" w:rsidRPr="00E429C7" w:rsidRDefault="00886827" w:rsidP="00E429C7">
      <w:pPr>
        <w:pStyle w:val="KDParagraf"/>
        <w:spacing w:before="0"/>
        <w:rPr>
          <w:rFonts w:cs="Arial"/>
          <w:lang w:bidi="en-US"/>
        </w:rPr>
      </w:pPr>
      <w:r w:rsidRPr="00E429C7">
        <w:rPr>
          <w:rFonts w:cs="Arial"/>
          <w:lang w:bidi="en-US"/>
        </w:rPr>
        <w:t xml:space="preserve">(4) </w:t>
      </w:r>
      <w:proofErr w:type="gramStart"/>
      <w:r w:rsidRPr="00E429C7">
        <w:rPr>
          <w:rFonts w:cs="Arial"/>
          <w:lang w:bidi="en-US"/>
        </w:rPr>
        <w:t>број</w:t>
      </w:r>
      <w:proofErr w:type="gramEnd"/>
      <w:r w:rsidRPr="00E429C7">
        <w:rPr>
          <w:rFonts w:cs="Arial"/>
          <w:lang w:bidi="en-US"/>
        </w:rPr>
        <w:t xml:space="preserve"> рачуна: 840-30678845-06;</w:t>
      </w:r>
    </w:p>
    <w:p w14:paraId="2E8EA397" w14:textId="77777777" w:rsidR="00886827" w:rsidRPr="00E429C7" w:rsidRDefault="00886827" w:rsidP="00E429C7">
      <w:pPr>
        <w:pStyle w:val="KDParagraf"/>
        <w:spacing w:before="0"/>
        <w:rPr>
          <w:rFonts w:cs="Arial"/>
          <w:lang w:bidi="en-US"/>
        </w:rPr>
      </w:pPr>
      <w:r w:rsidRPr="00E429C7">
        <w:rPr>
          <w:rFonts w:cs="Arial"/>
          <w:lang w:bidi="en-US"/>
        </w:rPr>
        <w:t xml:space="preserve">(5) </w:t>
      </w:r>
      <w:proofErr w:type="gramStart"/>
      <w:r w:rsidRPr="00E429C7">
        <w:rPr>
          <w:rFonts w:cs="Arial"/>
          <w:lang w:bidi="en-US"/>
        </w:rPr>
        <w:t>шифру</w:t>
      </w:r>
      <w:proofErr w:type="gramEnd"/>
      <w:r w:rsidRPr="00E429C7">
        <w:rPr>
          <w:rFonts w:cs="Arial"/>
          <w:lang w:bidi="en-US"/>
        </w:rPr>
        <w:t xml:space="preserve"> плаћања: 153 или 253;</w:t>
      </w:r>
    </w:p>
    <w:p w14:paraId="31269E5D" w14:textId="77777777" w:rsidR="00886827" w:rsidRPr="00E429C7" w:rsidRDefault="00886827" w:rsidP="00E429C7">
      <w:pPr>
        <w:pStyle w:val="KDParagraf"/>
        <w:spacing w:before="0"/>
        <w:rPr>
          <w:rFonts w:cs="Arial"/>
          <w:lang w:bidi="en-US"/>
        </w:rPr>
      </w:pPr>
      <w:r w:rsidRPr="00E429C7">
        <w:rPr>
          <w:rFonts w:cs="Arial"/>
          <w:lang w:bidi="en-US"/>
        </w:rPr>
        <w:t xml:space="preserve">(6) </w:t>
      </w:r>
      <w:proofErr w:type="gramStart"/>
      <w:r w:rsidRPr="00E429C7">
        <w:rPr>
          <w:rFonts w:cs="Arial"/>
          <w:lang w:bidi="en-US"/>
        </w:rPr>
        <w:t>позив</w:t>
      </w:r>
      <w:proofErr w:type="gramEnd"/>
      <w:r w:rsidRPr="00E429C7">
        <w:rPr>
          <w:rFonts w:cs="Arial"/>
          <w:lang w:bidi="en-US"/>
        </w:rPr>
        <w:t xml:space="preserve"> на број: подаци о броју или ознаци јавне набавке поводом које се подноси захтев за заштиту права;</w:t>
      </w:r>
    </w:p>
    <w:p w14:paraId="31962CB4" w14:textId="77777777" w:rsidR="00886827" w:rsidRPr="00E429C7" w:rsidRDefault="00886827" w:rsidP="00E429C7">
      <w:pPr>
        <w:pStyle w:val="KDParagraf"/>
        <w:spacing w:before="0"/>
        <w:rPr>
          <w:rFonts w:cs="Arial"/>
          <w:lang w:bidi="en-US"/>
        </w:rPr>
      </w:pPr>
      <w:r w:rsidRPr="00E429C7">
        <w:rPr>
          <w:rFonts w:cs="Arial"/>
          <w:lang w:bidi="en-US"/>
        </w:rPr>
        <w:t xml:space="preserve">(7) </w:t>
      </w:r>
      <w:proofErr w:type="gramStart"/>
      <w:r w:rsidRPr="00E429C7">
        <w:rPr>
          <w:rFonts w:cs="Arial"/>
          <w:lang w:bidi="en-US"/>
        </w:rPr>
        <w:t>сврха</w:t>
      </w:r>
      <w:proofErr w:type="gramEnd"/>
      <w:r w:rsidRPr="00E429C7">
        <w:rPr>
          <w:rFonts w:cs="Arial"/>
          <w:lang w:bidi="en-US"/>
        </w:rPr>
        <w:t>: ЗЗП; назив наручиоца; број или ознака јавне набавке поводом које се подноси захтев за заштиту права;</w:t>
      </w:r>
    </w:p>
    <w:p w14:paraId="693DC3D7" w14:textId="77777777" w:rsidR="00886827" w:rsidRPr="00E429C7" w:rsidRDefault="00886827" w:rsidP="00E429C7">
      <w:pPr>
        <w:pStyle w:val="KDParagraf"/>
        <w:spacing w:before="0"/>
        <w:rPr>
          <w:rFonts w:cs="Arial"/>
          <w:lang w:bidi="en-US"/>
        </w:rPr>
      </w:pPr>
      <w:r w:rsidRPr="00E429C7">
        <w:rPr>
          <w:rFonts w:cs="Arial"/>
          <w:lang w:bidi="en-US"/>
        </w:rPr>
        <w:t xml:space="preserve">(8) </w:t>
      </w:r>
      <w:proofErr w:type="gramStart"/>
      <w:r w:rsidRPr="00E429C7">
        <w:rPr>
          <w:rFonts w:cs="Arial"/>
          <w:lang w:bidi="en-US"/>
        </w:rPr>
        <w:t>корисник</w:t>
      </w:r>
      <w:proofErr w:type="gramEnd"/>
      <w:r w:rsidRPr="00E429C7">
        <w:rPr>
          <w:rFonts w:cs="Arial"/>
          <w:lang w:bidi="en-US"/>
        </w:rPr>
        <w:t>: буџет Републике Србије;</w:t>
      </w:r>
    </w:p>
    <w:p w14:paraId="018EEFC4" w14:textId="77777777" w:rsidR="00886827" w:rsidRPr="00E429C7" w:rsidRDefault="00886827" w:rsidP="00E429C7">
      <w:pPr>
        <w:pStyle w:val="KDParagraf"/>
        <w:spacing w:before="0"/>
        <w:rPr>
          <w:rFonts w:cs="Arial"/>
          <w:lang w:bidi="en-US"/>
        </w:rPr>
      </w:pPr>
      <w:r w:rsidRPr="00E429C7">
        <w:rPr>
          <w:rFonts w:cs="Arial"/>
          <w:lang w:bidi="en-US"/>
        </w:rPr>
        <w:t xml:space="preserve">(9) </w:t>
      </w:r>
      <w:proofErr w:type="gramStart"/>
      <w:r w:rsidRPr="00E429C7">
        <w:rPr>
          <w:rFonts w:cs="Arial"/>
          <w:lang w:bidi="en-US"/>
        </w:rPr>
        <w:t>назив</w:t>
      </w:r>
      <w:proofErr w:type="gramEnd"/>
      <w:r w:rsidRPr="00E429C7">
        <w:rPr>
          <w:rFonts w:cs="Arial"/>
          <w:lang w:bidi="en-US"/>
        </w:rPr>
        <w:t xml:space="preserve"> уплатиоца, односно назив подносиоца захтева за заштиту права за којег је извршена уплата таксе;</w:t>
      </w:r>
    </w:p>
    <w:p w14:paraId="6390F1D1" w14:textId="77777777" w:rsidR="00886827" w:rsidRPr="00E429C7" w:rsidRDefault="00886827" w:rsidP="00E429C7">
      <w:pPr>
        <w:pStyle w:val="KDParagraf"/>
        <w:spacing w:before="0"/>
        <w:rPr>
          <w:rFonts w:cs="Arial"/>
          <w:lang w:bidi="en-US"/>
        </w:rPr>
      </w:pPr>
      <w:r w:rsidRPr="00E429C7">
        <w:rPr>
          <w:rFonts w:cs="Arial"/>
          <w:lang w:bidi="en-US"/>
        </w:rPr>
        <w:t xml:space="preserve">(10) </w:t>
      </w:r>
      <w:proofErr w:type="gramStart"/>
      <w:r w:rsidRPr="00E429C7">
        <w:rPr>
          <w:rFonts w:cs="Arial"/>
          <w:lang w:bidi="en-US"/>
        </w:rPr>
        <w:t>потпис</w:t>
      </w:r>
      <w:proofErr w:type="gramEnd"/>
      <w:r w:rsidRPr="00E429C7">
        <w:rPr>
          <w:rFonts w:cs="Arial"/>
          <w:lang w:bidi="en-US"/>
        </w:rPr>
        <w:t xml:space="preserve"> овлашћеног лица банке.</w:t>
      </w:r>
    </w:p>
    <w:p w14:paraId="4A99C0EF" w14:textId="77777777" w:rsidR="00886827" w:rsidRPr="00E429C7" w:rsidRDefault="00886827" w:rsidP="00E429C7">
      <w:pPr>
        <w:pStyle w:val="KDParagraf"/>
        <w:spacing w:before="0"/>
        <w:rPr>
          <w:rFonts w:cs="Arial"/>
          <w:lang w:bidi="en-US"/>
        </w:rPr>
      </w:pPr>
      <w:r w:rsidRPr="00E429C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78B663F" w14:textId="77777777" w:rsidR="00886827" w:rsidRPr="00E429C7" w:rsidRDefault="00886827" w:rsidP="00E429C7">
      <w:pPr>
        <w:pStyle w:val="KDParagraf"/>
        <w:spacing w:before="0"/>
        <w:rPr>
          <w:rFonts w:cs="Arial"/>
          <w:lang w:bidi="en-US"/>
        </w:rPr>
      </w:pPr>
      <w:r w:rsidRPr="00E429C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9DE3510" w14:textId="77777777" w:rsidR="00886827" w:rsidRPr="00E429C7" w:rsidRDefault="00886827" w:rsidP="00E429C7">
      <w:pPr>
        <w:pStyle w:val="KDParagraf"/>
        <w:spacing w:before="0"/>
        <w:rPr>
          <w:rFonts w:cs="Arial"/>
          <w:lang w:bidi="en-US"/>
        </w:rPr>
      </w:pPr>
      <w:proofErr w:type="gramStart"/>
      <w:r w:rsidRPr="00E429C7">
        <w:rPr>
          <w:rFonts w:cs="Arial"/>
          <w:lang w:bidi="en-US"/>
        </w:rPr>
        <w:t>извршеној</w:t>
      </w:r>
      <w:proofErr w:type="gramEnd"/>
      <w:r w:rsidRPr="00E429C7">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CA666CE" w14:textId="77777777" w:rsidR="00886827" w:rsidRPr="00E429C7" w:rsidRDefault="00886827" w:rsidP="00E429C7">
      <w:pPr>
        <w:pStyle w:val="KDParagraf"/>
        <w:spacing w:before="0"/>
        <w:rPr>
          <w:rFonts w:cs="Arial"/>
          <w:lang w:bidi="en-US"/>
        </w:rPr>
      </w:pPr>
      <w:r w:rsidRPr="00E429C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6C2A4F6" w14:textId="77777777" w:rsidR="00886827" w:rsidRPr="00E429C7" w:rsidRDefault="00886827" w:rsidP="00E429C7">
      <w:pPr>
        <w:pStyle w:val="KDParagraf"/>
        <w:spacing w:before="0"/>
        <w:rPr>
          <w:rFonts w:cs="Arial"/>
          <w:lang w:val="sr-Cyrl-CS" w:bidi="en-US"/>
        </w:rPr>
      </w:pPr>
      <w:r w:rsidRPr="00E429C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429C7">
          <w:rPr>
            <w:rFonts w:cs="Arial"/>
            <w:lang w:bidi="en-US"/>
          </w:rPr>
          <w:t>http://www.kjn.gov.rs/ci/uputstvo-o-uplati-republicke-administrativne-takse.html</w:t>
        </w:r>
      </w:hyperlink>
      <w:r w:rsidR="008824F8" w:rsidRPr="00E429C7">
        <w:rPr>
          <w:rFonts w:cs="Arial"/>
          <w:lang w:val="sr-Cyrl-CS" w:bidi="en-US"/>
        </w:rPr>
        <w:t>и http://www.kjn.gov.rs/download/Taksa-popunjeni-nalozi-ci.pdf</w:t>
      </w:r>
    </w:p>
    <w:p w14:paraId="743F26B7" w14:textId="77777777" w:rsidR="00886827" w:rsidRPr="00E429C7" w:rsidRDefault="00886827" w:rsidP="00E429C7">
      <w:pPr>
        <w:pStyle w:val="KDParagraf"/>
        <w:spacing w:before="0"/>
        <w:rPr>
          <w:rFonts w:cs="Arial"/>
          <w:lang w:bidi="en-US"/>
        </w:rPr>
      </w:pPr>
    </w:p>
    <w:p w14:paraId="35BD20E9" w14:textId="77777777" w:rsidR="00886827" w:rsidRPr="00E429C7" w:rsidRDefault="00886827" w:rsidP="00E429C7">
      <w:pPr>
        <w:pStyle w:val="KDParagraf"/>
        <w:spacing w:before="0"/>
        <w:rPr>
          <w:rFonts w:cs="Arial"/>
          <w:lang w:bidi="en-US"/>
        </w:rPr>
      </w:pPr>
      <w:r w:rsidRPr="00E429C7">
        <w:rPr>
          <w:rFonts w:cs="Arial"/>
          <w:lang w:bidi="en-US"/>
        </w:rPr>
        <w:t>УПЛАТА ИЗ ИНОСТРАНСТВА</w:t>
      </w:r>
    </w:p>
    <w:p w14:paraId="33A449CF" w14:textId="77777777" w:rsidR="00886827" w:rsidRPr="00E429C7" w:rsidRDefault="00886827" w:rsidP="00E429C7">
      <w:pPr>
        <w:pStyle w:val="KDParagraf"/>
        <w:spacing w:before="0"/>
        <w:rPr>
          <w:rFonts w:cs="Arial"/>
          <w:lang w:bidi="en-US"/>
        </w:rPr>
      </w:pPr>
      <w:r w:rsidRPr="00E429C7">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0B068C2" w14:textId="77777777" w:rsidR="00886827" w:rsidRPr="00E429C7" w:rsidRDefault="00886827" w:rsidP="00E429C7">
      <w:pPr>
        <w:pStyle w:val="KDParagraf"/>
        <w:spacing w:before="0"/>
        <w:rPr>
          <w:rFonts w:cs="Arial"/>
          <w:lang w:bidi="en-US"/>
        </w:rPr>
      </w:pPr>
    </w:p>
    <w:p w14:paraId="4AAFBD28" w14:textId="77777777" w:rsidR="00886827" w:rsidRPr="00E429C7" w:rsidRDefault="00886827" w:rsidP="00E429C7">
      <w:pPr>
        <w:pStyle w:val="KDParagraf"/>
        <w:spacing w:before="0"/>
        <w:rPr>
          <w:rFonts w:cs="Arial"/>
          <w:lang w:bidi="en-US"/>
        </w:rPr>
      </w:pPr>
      <w:r w:rsidRPr="00E429C7">
        <w:rPr>
          <w:rFonts w:cs="Arial"/>
          <w:lang w:bidi="en-US"/>
        </w:rPr>
        <w:t>НАЗИВ И АДРЕСА БАНКЕ:</w:t>
      </w:r>
    </w:p>
    <w:p w14:paraId="52F889D6" w14:textId="77777777" w:rsidR="00886827" w:rsidRPr="00E429C7" w:rsidRDefault="00886827" w:rsidP="00E429C7">
      <w:pPr>
        <w:pStyle w:val="KDParagraf"/>
        <w:spacing w:before="0"/>
        <w:rPr>
          <w:rFonts w:cs="Arial"/>
          <w:lang w:bidi="en-US"/>
        </w:rPr>
      </w:pPr>
      <w:r w:rsidRPr="00E429C7">
        <w:rPr>
          <w:rFonts w:cs="Arial"/>
          <w:lang w:bidi="en-US"/>
        </w:rPr>
        <w:t>Народна банка Србије (НБС)</w:t>
      </w:r>
    </w:p>
    <w:p w14:paraId="23CCBC92" w14:textId="77777777" w:rsidR="00886827" w:rsidRPr="00E429C7" w:rsidRDefault="00886827" w:rsidP="00E429C7">
      <w:pPr>
        <w:pStyle w:val="KDParagraf"/>
        <w:spacing w:before="0"/>
        <w:rPr>
          <w:rFonts w:cs="Arial"/>
          <w:lang w:bidi="en-US"/>
        </w:rPr>
      </w:pPr>
      <w:proofErr w:type="gramStart"/>
      <w:r w:rsidRPr="00E429C7">
        <w:rPr>
          <w:rFonts w:cs="Arial"/>
          <w:lang w:bidi="en-US"/>
        </w:rPr>
        <w:t>11000</w:t>
      </w:r>
      <w:proofErr w:type="gramEnd"/>
      <w:r w:rsidRPr="00E429C7">
        <w:rPr>
          <w:rFonts w:cs="Arial"/>
          <w:lang w:bidi="en-US"/>
        </w:rPr>
        <w:t xml:space="preserve"> Београд, ул. Немањина бр. 17</w:t>
      </w:r>
    </w:p>
    <w:p w14:paraId="006B011D" w14:textId="77777777" w:rsidR="00886827" w:rsidRPr="00E429C7" w:rsidRDefault="00886827" w:rsidP="00E429C7">
      <w:pPr>
        <w:pStyle w:val="KDParagraf"/>
        <w:spacing w:before="0"/>
        <w:rPr>
          <w:rFonts w:cs="Arial"/>
          <w:lang w:bidi="en-US"/>
        </w:rPr>
      </w:pPr>
      <w:r w:rsidRPr="00E429C7">
        <w:rPr>
          <w:rFonts w:cs="Arial"/>
          <w:lang w:bidi="en-US"/>
        </w:rPr>
        <w:t>Србија</w:t>
      </w:r>
    </w:p>
    <w:p w14:paraId="2416615F" w14:textId="77777777" w:rsidR="00886827" w:rsidRPr="00E429C7" w:rsidRDefault="00886827" w:rsidP="00E429C7">
      <w:pPr>
        <w:pStyle w:val="KDParagraf"/>
        <w:spacing w:before="0"/>
        <w:rPr>
          <w:rFonts w:cs="Arial"/>
          <w:lang w:bidi="en-US"/>
        </w:rPr>
      </w:pPr>
      <w:r w:rsidRPr="00E429C7">
        <w:rPr>
          <w:rFonts w:cs="Arial"/>
          <w:lang w:bidi="en-US"/>
        </w:rPr>
        <w:t>SWIFT CODE: NBSRRSBGXXX</w:t>
      </w:r>
    </w:p>
    <w:p w14:paraId="09A236F5" w14:textId="77777777" w:rsidR="00886827" w:rsidRPr="00E429C7" w:rsidRDefault="00886827" w:rsidP="00E429C7">
      <w:pPr>
        <w:pStyle w:val="KDParagraf"/>
        <w:spacing w:before="0"/>
        <w:rPr>
          <w:rFonts w:cs="Arial"/>
          <w:lang w:bidi="en-US"/>
        </w:rPr>
      </w:pPr>
    </w:p>
    <w:p w14:paraId="2F2311E2" w14:textId="77777777" w:rsidR="00886827" w:rsidRPr="00E429C7" w:rsidRDefault="00886827" w:rsidP="00E429C7">
      <w:pPr>
        <w:pStyle w:val="KDParagraf"/>
        <w:spacing w:before="0"/>
        <w:rPr>
          <w:rFonts w:cs="Arial"/>
          <w:lang w:bidi="en-US"/>
        </w:rPr>
      </w:pPr>
      <w:r w:rsidRPr="00E429C7">
        <w:rPr>
          <w:rFonts w:cs="Arial"/>
          <w:lang w:bidi="en-US"/>
        </w:rPr>
        <w:t>НАЗИВ И АДРЕСА ИНСТИТУЦИЈЕ:</w:t>
      </w:r>
    </w:p>
    <w:p w14:paraId="6F71E81F" w14:textId="77777777" w:rsidR="00886827" w:rsidRPr="00E429C7" w:rsidRDefault="00886827" w:rsidP="00E429C7">
      <w:pPr>
        <w:pStyle w:val="KDParagraf"/>
        <w:spacing w:before="0"/>
        <w:rPr>
          <w:rFonts w:cs="Arial"/>
          <w:lang w:bidi="en-US"/>
        </w:rPr>
      </w:pPr>
      <w:r w:rsidRPr="00E429C7">
        <w:rPr>
          <w:rFonts w:cs="Arial"/>
          <w:lang w:bidi="en-US"/>
        </w:rPr>
        <w:t>Министарство финансија</w:t>
      </w:r>
    </w:p>
    <w:p w14:paraId="7FE2EDB9" w14:textId="77777777" w:rsidR="00886827" w:rsidRPr="00E429C7" w:rsidRDefault="00886827" w:rsidP="00E429C7">
      <w:pPr>
        <w:pStyle w:val="KDParagraf"/>
        <w:spacing w:before="0"/>
        <w:rPr>
          <w:rFonts w:cs="Arial"/>
          <w:lang w:bidi="en-US"/>
        </w:rPr>
      </w:pPr>
      <w:r w:rsidRPr="00E429C7">
        <w:rPr>
          <w:rFonts w:cs="Arial"/>
          <w:lang w:bidi="en-US"/>
        </w:rPr>
        <w:t>Управа за трезор</w:t>
      </w:r>
    </w:p>
    <w:p w14:paraId="3FC6CF90" w14:textId="77777777" w:rsidR="00886827" w:rsidRPr="00E429C7" w:rsidRDefault="00886827" w:rsidP="00E429C7">
      <w:pPr>
        <w:pStyle w:val="KDParagraf"/>
        <w:spacing w:before="0"/>
        <w:rPr>
          <w:rFonts w:cs="Arial"/>
          <w:lang w:bidi="en-US"/>
        </w:rPr>
      </w:pPr>
      <w:proofErr w:type="gramStart"/>
      <w:r w:rsidRPr="00E429C7">
        <w:rPr>
          <w:rFonts w:cs="Arial"/>
          <w:lang w:bidi="en-US"/>
        </w:rPr>
        <w:t>ул</w:t>
      </w:r>
      <w:proofErr w:type="gramEnd"/>
      <w:r w:rsidRPr="00E429C7">
        <w:rPr>
          <w:rFonts w:cs="Arial"/>
          <w:lang w:bidi="en-US"/>
        </w:rPr>
        <w:t>. Поп Лукина бр. 7-9</w:t>
      </w:r>
    </w:p>
    <w:p w14:paraId="49159CCE" w14:textId="77777777" w:rsidR="00886827" w:rsidRPr="00E429C7" w:rsidRDefault="00886827" w:rsidP="00E429C7">
      <w:pPr>
        <w:pStyle w:val="KDParagraf"/>
        <w:spacing w:before="0"/>
        <w:rPr>
          <w:rFonts w:cs="Arial"/>
          <w:lang w:bidi="en-US"/>
        </w:rPr>
      </w:pPr>
      <w:proofErr w:type="gramStart"/>
      <w:r w:rsidRPr="00E429C7">
        <w:rPr>
          <w:rFonts w:cs="Arial"/>
          <w:lang w:bidi="en-US"/>
        </w:rPr>
        <w:t>11000</w:t>
      </w:r>
      <w:proofErr w:type="gramEnd"/>
      <w:r w:rsidRPr="00E429C7">
        <w:rPr>
          <w:rFonts w:cs="Arial"/>
          <w:lang w:bidi="en-US"/>
        </w:rPr>
        <w:t xml:space="preserve"> Београд</w:t>
      </w:r>
    </w:p>
    <w:p w14:paraId="5D2D6E57" w14:textId="77777777" w:rsidR="00886827" w:rsidRPr="00E429C7" w:rsidRDefault="00886827" w:rsidP="00E429C7">
      <w:pPr>
        <w:pStyle w:val="KDParagraf"/>
        <w:spacing w:before="0"/>
        <w:rPr>
          <w:rFonts w:cs="Arial"/>
          <w:lang w:bidi="en-US"/>
        </w:rPr>
      </w:pPr>
      <w:r w:rsidRPr="00E429C7">
        <w:rPr>
          <w:rFonts w:cs="Arial"/>
          <w:lang w:bidi="en-US"/>
        </w:rPr>
        <w:t>IBAN: RS 35908500103019323073</w:t>
      </w:r>
    </w:p>
    <w:p w14:paraId="32EEE1D6" w14:textId="77777777" w:rsidR="00886827" w:rsidRPr="00E429C7" w:rsidRDefault="00886827" w:rsidP="00E429C7">
      <w:pPr>
        <w:pStyle w:val="KDParagraf"/>
        <w:spacing w:before="0"/>
        <w:rPr>
          <w:rFonts w:cs="Arial"/>
          <w:lang w:bidi="en-US"/>
        </w:rPr>
      </w:pPr>
    </w:p>
    <w:p w14:paraId="115AAD9B" w14:textId="77777777" w:rsidR="00886827" w:rsidRPr="00E429C7" w:rsidRDefault="00886827" w:rsidP="00E429C7">
      <w:pPr>
        <w:pStyle w:val="KDParagraf"/>
        <w:spacing w:before="0"/>
        <w:rPr>
          <w:rFonts w:cs="Arial"/>
          <w:lang w:bidi="en-US"/>
        </w:rPr>
      </w:pPr>
      <w:r w:rsidRPr="00E429C7">
        <w:rPr>
          <w:rFonts w:cs="Arial"/>
          <w:lang w:bidi="en-US"/>
        </w:rPr>
        <w:t>НАПОМЕНА: Приликом уплата средстава потребно је навести следеће информације о плаћању - „детаљи плаћања</w:t>
      </w:r>
      <w:proofErr w:type="gramStart"/>
      <w:r w:rsidRPr="00E429C7">
        <w:rPr>
          <w:rFonts w:cs="Arial"/>
          <w:lang w:bidi="en-US"/>
        </w:rPr>
        <w:t>“ (</w:t>
      </w:r>
      <w:proofErr w:type="gramEnd"/>
      <w:r w:rsidRPr="00E429C7">
        <w:rPr>
          <w:rFonts w:cs="Arial"/>
          <w:lang w:bidi="en-US"/>
        </w:rPr>
        <w:t>FIELD 70: DETAILS OF PAYMENT):</w:t>
      </w:r>
    </w:p>
    <w:p w14:paraId="5EC2C522" w14:textId="77777777" w:rsidR="00886827" w:rsidRPr="00E429C7" w:rsidRDefault="00886827" w:rsidP="00E429C7">
      <w:pPr>
        <w:pStyle w:val="KDParagraf"/>
        <w:spacing w:before="0"/>
        <w:rPr>
          <w:rFonts w:cs="Arial"/>
          <w:lang w:bidi="en-US"/>
        </w:rPr>
      </w:pPr>
      <w:r w:rsidRPr="00E429C7">
        <w:rPr>
          <w:rFonts w:cs="Arial"/>
          <w:lang w:bidi="en-US"/>
        </w:rPr>
        <w:t xml:space="preserve">– </w:t>
      </w:r>
      <w:proofErr w:type="gramStart"/>
      <w:r w:rsidRPr="00E429C7">
        <w:rPr>
          <w:rFonts w:cs="Arial"/>
          <w:lang w:bidi="en-US"/>
        </w:rPr>
        <w:t>број</w:t>
      </w:r>
      <w:proofErr w:type="gramEnd"/>
      <w:r w:rsidRPr="00E429C7">
        <w:rPr>
          <w:rFonts w:cs="Arial"/>
          <w:lang w:bidi="en-US"/>
        </w:rPr>
        <w:t xml:space="preserve"> у поступку јавне набавке на које се захтев за заштиту права односи и</w:t>
      </w:r>
    </w:p>
    <w:p w14:paraId="7111A189" w14:textId="77777777" w:rsidR="00886827" w:rsidRPr="00E429C7" w:rsidRDefault="00886827" w:rsidP="00E429C7">
      <w:pPr>
        <w:pStyle w:val="KDParagraf"/>
        <w:spacing w:before="0"/>
        <w:rPr>
          <w:rFonts w:cs="Arial"/>
          <w:lang w:bidi="en-US"/>
        </w:rPr>
      </w:pPr>
      <w:proofErr w:type="gramStart"/>
      <w:r w:rsidRPr="00E429C7">
        <w:rPr>
          <w:rFonts w:cs="Arial"/>
          <w:lang w:bidi="en-US"/>
        </w:rPr>
        <w:t>назив</w:t>
      </w:r>
      <w:proofErr w:type="gramEnd"/>
      <w:r w:rsidRPr="00E429C7">
        <w:rPr>
          <w:rFonts w:cs="Arial"/>
          <w:lang w:bidi="en-US"/>
        </w:rPr>
        <w:t xml:space="preserve"> наручиоца у поступку јавне набавке.</w:t>
      </w:r>
    </w:p>
    <w:p w14:paraId="4C6EEC18" w14:textId="77777777" w:rsidR="00886827" w:rsidRPr="00E429C7" w:rsidRDefault="00886827" w:rsidP="00E429C7">
      <w:pPr>
        <w:pStyle w:val="KDParagraf"/>
        <w:spacing w:before="0"/>
        <w:rPr>
          <w:rFonts w:cs="Arial"/>
          <w:lang w:bidi="en-US"/>
        </w:rPr>
      </w:pPr>
      <w:r w:rsidRPr="00E429C7">
        <w:rPr>
          <w:rFonts w:cs="Arial"/>
          <w:lang w:bidi="en-US"/>
        </w:rPr>
        <w:t>У прилогу су инструкције за уплате у валутама: EUR и USD.</w:t>
      </w:r>
    </w:p>
    <w:p w14:paraId="56644124" w14:textId="77777777" w:rsidR="00886827" w:rsidRPr="00E429C7" w:rsidRDefault="00886827" w:rsidP="00E429C7">
      <w:pPr>
        <w:pStyle w:val="KDParagraf"/>
        <w:spacing w:before="0"/>
        <w:rPr>
          <w:rFonts w:cs="Arial"/>
          <w:lang w:bidi="en-US"/>
        </w:rPr>
      </w:pPr>
    </w:p>
    <w:p w14:paraId="5F23D58C" w14:textId="77777777" w:rsidR="00886827" w:rsidRPr="00E429C7" w:rsidRDefault="00886827" w:rsidP="00E429C7">
      <w:pPr>
        <w:pStyle w:val="KDParagraf"/>
        <w:spacing w:before="0"/>
        <w:rPr>
          <w:rFonts w:cs="Arial"/>
          <w:lang w:bidi="en-US"/>
        </w:rPr>
      </w:pPr>
      <w:r w:rsidRPr="00E429C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E429C7" w14:paraId="104C8EAF" w14:textId="77777777" w:rsidTr="005C0AF9">
        <w:trPr>
          <w:trHeight w:val="30"/>
        </w:trPr>
        <w:tc>
          <w:tcPr>
            <w:tcW w:w="9576" w:type="dxa"/>
            <w:gridSpan w:val="2"/>
            <w:shd w:val="clear" w:color="auto" w:fill="auto"/>
          </w:tcPr>
          <w:p w14:paraId="7CC44308" w14:textId="77777777" w:rsidR="00886827" w:rsidRPr="00E429C7" w:rsidRDefault="00886827" w:rsidP="00E429C7">
            <w:pPr>
              <w:pStyle w:val="KDParagraf"/>
              <w:spacing w:before="0"/>
              <w:rPr>
                <w:rFonts w:cs="Arial"/>
                <w:lang w:bidi="en-US"/>
              </w:rPr>
            </w:pPr>
            <w:r w:rsidRPr="00E429C7">
              <w:rPr>
                <w:rFonts w:cs="Arial"/>
                <w:lang w:bidi="en-US"/>
              </w:rPr>
              <w:t>SWIFT MESSAGE MT103 – EUR</w:t>
            </w:r>
          </w:p>
        </w:tc>
      </w:tr>
      <w:tr w:rsidR="00886827" w:rsidRPr="00E429C7" w14:paraId="61D4EA84" w14:textId="77777777" w:rsidTr="005C0AF9">
        <w:trPr>
          <w:trHeight w:val="20"/>
        </w:trPr>
        <w:tc>
          <w:tcPr>
            <w:tcW w:w="4788" w:type="dxa"/>
            <w:shd w:val="clear" w:color="auto" w:fill="auto"/>
          </w:tcPr>
          <w:p w14:paraId="640A7DF4" w14:textId="77777777" w:rsidR="00886827" w:rsidRPr="00E429C7" w:rsidRDefault="00886827" w:rsidP="00E429C7">
            <w:pPr>
              <w:pStyle w:val="KDParagraf"/>
              <w:spacing w:before="0"/>
              <w:rPr>
                <w:rFonts w:cs="Arial"/>
                <w:lang w:bidi="en-US"/>
              </w:rPr>
            </w:pPr>
            <w:r w:rsidRPr="00E429C7">
              <w:rPr>
                <w:rFonts w:cs="Arial"/>
                <w:lang w:bidi="en-US"/>
              </w:rPr>
              <w:t xml:space="preserve">FIELD 32A: </w:t>
            </w:r>
          </w:p>
        </w:tc>
        <w:tc>
          <w:tcPr>
            <w:tcW w:w="4788" w:type="dxa"/>
            <w:shd w:val="clear" w:color="auto" w:fill="auto"/>
          </w:tcPr>
          <w:p w14:paraId="018EE431" w14:textId="77777777" w:rsidR="00886827" w:rsidRPr="00E429C7" w:rsidRDefault="00886827" w:rsidP="00E429C7">
            <w:pPr>
              <w:pStyle w:val="KDParagraf"/>
              <w:spacing w:before="0"/>
              <w:rPr>
                <w:rFonts w:cs="Arial"/>
                <w:lang w:bidi="en-US"/>
              </w:rPr>
            </w:pPr>
            <w:r w:rsidRPr="00E429C7">
              <w:rPr>
                <w:rFonts w:cs="Arial"/>
                <w:lang w:bidi="en-US"/>
              </w:rPr>
              <w:t>VALUE DATE – EUR- AMOUNT</w:t>
            </w:r>
          </w:p>
        </w:tc>
      </w:tr>
      <w:tr w:rsidR="00886827" w:rsidRPr="00E429C7" w14:paraId="59B8DA9D" w14:textId="77777777" w:rsidTr="005C0AF9">
        <w:trPr>
          <w:trHeight w:val="20"/>
        </w:trPr>
        <w:tc>
          <w:tcPr>
            <w:tcW w:w="4788" w:type="dxa"/>
            <w:shd w:val="clear" w:color="auto" w:fill="auto"/>
          </w:tcPr>
          <w:p w14:paraId="4035A511" w14:textId="77777777" w:rsidR="00886827" w:rsidRPr="00E429C7" w:rsidRDefault="00886827" w:rsidP="00E429C7">
            <w:pPr>
              <w:pStyle w:val="KDParagraf"/>
              <w:spacing w:before="0"/>
              <w:rPr>
                <w:rFonts w:cs="Arial"/>
                <w:lang w:bidi="en-US"/>
              </w:rPr>
            </w:pPr>
            <w:r w:rsidRPr="00E429C7">
              <w:rPr>
                <w:rFonts w:cs="Arial"/>
                <w:lang w:bidi="en-US"/>
              </w:rPr>
              <w:t xml:space="preserve">FIELD 50K:  </w:t>
            </w:r>
          </w:p>
        </w:tc>
        <w:tc>
          <w:tcPr>
            <w:tcW w:w="4788" w:type="dxa"/>
            <w:shd w:val="clear" w:color="auto" w:fill="auto"/>
          </w:tcPr>
          <w:p w14:paraId="650A5DAE" w14:textId="77777777" w:rsidR="00886827" w:rsidRPr="00E429C7" w:rsidRDefault="00886827" w:rsidP="00E429C7">
            <w:pPr>
              <w:pStyle w:val="KDParagraf"/>
              <w:spacing w:before="0"/>
              <w:rPr>
                <w:rFonts w:cs="Arial"/>
                <w:lang w:bidi="en-US"/>
              </w:rPr>
            </w:pPr>
            <w:r w:rsidRPr="00E429C7">
              <w:rPr>
                <w:rFonts w:cs="Arial"/>
                <w:lang w:bidi="en-US"/>
              </w:rPr>
              <w:t>ORDERING CUSTOMER</w:t>
            </w:r>
          </w:p>
        </w:tc>
      </w:tr>
      <w:tr w:rsidR="00886827" w:rsidRPr="00E429C7" w14:paraId="5732D4CE" w14:textId="77777777" w:rsidTr="005C0AF9">
        <w:trPr>
          <w:trHeight w:val="20"/>
        </w:trPr>
        <w:tc>
          <w:tcPr>
            <w:tcW w:w="4788" w:type="dxa"/>
            <w:shd w:val="clear" w:color="auto" w:fill="auto"/>
          </w:tcPr>
          <w:p w14:paraId="23A7A349" w14:textId="77777777" w:rsidR="00886827" w:rsidRPr="00E429C7" w:rsidRDefault="00886827" w:rsidP="00E429C7">
            <w:pPr>
              <w:pStyle w:val="KDParagraf"/>
              <w:spacing w:before="0"/>
              <w:rPr>
                <w:rFonts w:cs="Arial"/>
                <w:lang w:bidi="en-US"/>
              </w:rPr>
            </w:pPr>
            <w:r w:rsidRPr="00E429C7">
              <w:rPr>
                <w:rFonts w:cs="Arial"/>
                <w:lang w:bidi="en-US"/>
              </w:rPr>
              <w:t xml:space="preserve">FIELD 50K:  </w:t>
            </w:r>
          </w:p>
        </w:tc>
        <w:tc>
          <w:tcPr>
            <w:tcW w:w="4788" w:type="dxa"/>
            <w:shd w:val="clear" w:color="auto" w:fill="auto"/>
          </w:tcPr>
          <w:p w14:paraId="712FF0B9" w14:textId="77777777" w:rsidR="00886827" w:rsidRPr="00E429C7" w:rsidRDefault="00886827" w:rsidP="00E429C7">
            <w:pPr>
              <w:pStyle w:val="KDParagraf"/>
              <w:spacing w:before="0"/>
              <w:rPr>
                <w:rFonts w:cs="Arial"/>
                <w:lang w:bidi="en-US"/>
              </w:rPr>
            </w:pPr>
            <w:r w:rsidRPr="00E429C7">
              <w:rPr>
                <w:rFonts w:cs="Arial"/>
                <w:lang w:bidi="en-US"/>
              </w:rPr>
              <w:t>ORDERING CUSTOMER</w:t>
            </w:r>
          </w:p>
        </w:tc>
      </w:tr>
      <w:tr w:rsidR="00886827" w:rsidRPr="00E429C7" w14:paraId="1ACDF82B" w14:textId="77777777" w:rsidTr="005C0AF9">
        <w:trPr>
          <w:trHeight w:val="1113"/>
        </w:trPr>
        <w:tc>
          <w:tcPr>
            <w:tcW w:w="4788" w:type="dxa"/>
            <w:shd w:val="clear" w:color="auto" w:fill="auto"/>
          </w:tcPr>
          <w:p w14:paraId="541AB661" w14:textId="77777777" w:rsidR="00886827" w:rsidRPr="00E429C7" w:rsidRDefault="00886827" w:rsidP="00E429C7">
            <w:pPr>
              <w:pStyle w:val="KDParagraf"/>
              <w:spacing w:before="0"/>
              <w:rPr>
                <w:rFonts w:cs="Arial"/>
                <w:lang w:bidi="en-US"/>
              </w:rPr>
            </w:pPr>
            <w:r w:rsidRPr="00E429C7">
              <w:rPr>
                <w:rFonts w:cs="Arial"/>
                <w:lang w:bidi="en-US"/>
              </w:rPr>
              <w:t>FIELD 56A:</w:t>
            </w:r>
          </w:p>
          <w:p w14:paraId="1FD39563" w14:textId="77777777" w:rsidR="00886827" w:rsidRPr="00E429C7" w:rsidRDefault="00886827" w:rsidP="00E429C7">
            <w:pPr>
              <w:pStyle w:val="KDParagraf"/>
              <w:spacing w:before="0"/>
              <w:rPr>
                <w:rFonts w:cs="Arial"/>
                <w:lang w:bidi="en-US"/>
              </w:rPr>
            </w:pPr>
            <w:r w:rsidRPr="00E429C7">
              <w:rPr>
                <w:rFonts w:cs="Arial"/>
                <w:lang w:bidi="en-US"/>
              </w:rPr>
              <w:t>(INTERMEDIARY)</w:t>
            </w:r>
          </w:p>
        </w:tc>
        <w:tc>
          <w:tcPr>
            <w:tcW w:w="4788" w:type="dxa"/>
            <w:shd w:val="clear" w:color="auto" w:fill="auto"/>
          </w:tcPr>
          <w:p w14:paraId="1316AAE5" w14:textId="77777777" w:rsidR="00886827" w:rsidRPr="00E429C7" w:rsidRDefault="00886827" w:rsidP="00E429C7">
            <w:pPr>
              <w:pStyle w:val="KDParagraf"/>
              <w:spacing w:before="0"/>
              <w:rPr>
                <w:rFonts w:cs="Arial"/>
                <w:lang w:bidi="en-US"/>
              </w:rPr>
            </w:pPr>
            <w:r w:rsidRPr="00E429C7">
              <w:rPr>
                <w:rFonts w:cs="Arial"/>
                <w:lang w:bidi="en-US"/>
              </w:rPr>
              <w:t>DEUTDEFFXXX</w:t>
            </w:r>
          </w:p>
          <w:p w14:paraId="67A6C1F2" w14:textId="77777777" w:rsidR="00886827" w:rsidRPr="00E429C7" w:rsidRDefault="00886827" w:rsidP="00E429C7">
            <w:pPr>
              <w:pStyle w:val="KDParagraf"/>
              <w:spacing w:before="0"/>
              <w:rPr>
                <w:rFonts w:cs="Arial"/>
                <w:lang w:bidi="en-US"/>
              </w:rPr>
            </w:pPr>
            <w:r w:rsidRPr="00E429C7">
              <w:rPr>
                <w:rFonts w:cs="Arial"/>
                <w:lang w:bidi="en-US"/>
              </w:rPr>
              <w:t>DEUTSCHE BANK AG, F/M</w:t>
            </w:r>
          </w:p>
          <w:p w14:paraId="036B47F2" w14:textId="77777777" w:rsidR="00886827" w:rsidRPr="00E429C7" w:rsidRDefault="00886827" w:rsidP="00E429C7">
            <w:pPr>
              <w:pStyle w:val="KDParagraf"/>
              <w:spacing w:before="0"/>
              <w:rPr>
                <w:rFonts w:cs="Arial"/>
                <w:lang w:bidi="en-US"/>
              </w:rPr>
            </w:pPr>
            <w:r w:rsidRPr="00E429C7">
              <w:rPr>
                <w:rFonts w:cs="Arial"/>
                <w:lang w:bidi="en-US"/>
              </w:rPr>
              <w:t>TAUNUSANLAGE 12</w:t>
            </w:r>
          </w:p>
          <w:p w14:paraId="45B3B906" w14:textId="77777777" w:rsidR="00886827" w:rsidRPr="00E429C7" w:rsidRDefault="00886827" w:rsidP="00E429C7">
            <w:pPr>
              <w:pStyle w:val="KDParagraf"/>
              <w:spacing w:before="0"/>
              <w:rPr>
                <w:rFonts w:cs="Arial"/>
                <w:lang w:bidi="en-US"/>
              </w:rPr>
            </w:pPr>
            <w:r w:rsidRPr="00E429C7">
              <w:rPr>
                <w:rFonts w:cs="Arial"/>
                <w:lang w:bidi="en-US"/>
              </w:rPr>
              <w:t>GERMANY</w:t>
            </w:r>
          </w:p>
        </w:tc>
      </w:tr>
      <w:tr w:rsidR="00886827" w:rsidRPr="00E429C7" w14:paraId="6FA0B922" w14:textId="77777777" w:rsidTr="005C0AF9">
        <w:trPr>
          <w:trHeight w:val="1689"/>
        </w:trPr>
        <w:tc>
          <w:tcPr>
            <w:tcW w:w="4788" w:type="dxa"/>
            <w:shd w:val="clear" w:color="auto" w:fill="auto"/>
          </w:tcPr>
          <w:p w14:paraId="6AB64D0E" w14:textId="77777777" w:rsidR="00886827" w:rsidRPr="00E429C7" w:rsidRDefault="00886827" w:rsidP="00E429C7">
            <w:pPr>
              <w:pStyle w:val="KDParagraf"/>
              <w:spacing w:before="0"/>
              <w:rPr>
                <w:rFonts w:cs="Arial"/>
                <w:lang w:bidi="en-US"/>
              </w:rPr>
            </w:pPr>
            <w:r w:rsidRPr="00E429C7">
              <w:rPr>
                <w:rFonts w:cs="Arial"/>
                <w:lang w:bidi="en-US"/>
              </w:rPr>
              <w:t>FIELD 57A:</w:t>
            </w:r>
          </w:p>
          <w:p w14:paraId="6EB6FE34" w14:textId="77777777" w:rsidR="00886827" w:rsidRPr="00E429C7" w:rsidRDefault="00886827" w:rsidP="00E429C7">
            <w:pPr>
              <w:pStyle w:val="KDParagraf"/>
              <w:spacing w:before="0"/>
              <w:rPr>
                <w:rFonts w:cs="Arial"/>
                <w:lang w:bidi="en-US"/>
              </w:rPr>
            </w:pPr>
            <w:r w:rsidRPr="00E429C7">
              <w:rPr>
                <w:rFonts w:cs="Arial"/>
                <w:lang w:bidi="en-US"/>
              </w:rPr>
              <w:t>(ACC. WITH BANK)</w:t>
            </w:r>
          </w:p>
        </w:tc>
        <w:tc>
          <w:tcPr>
            <w:tcW w:w="4788" w:type="dxa"/>
            <w:shd w:val="clear" w:color="auto" w:fill="auto"/>
          </w:tcPr>
          <w:p w14:paraId="7D431536" w14:textId="77777777" w:rsidR="00886827" w:rsidRPr="00E429C7" w:rsidRDefault="00886827" w:rsidP="00E429C7">
            <w:pPr>
              <w:pStyle w:val="KDParagraf"/>
              <w:spacing w:before="0"/>
              <w:rPr>
                <w:rFonts w:cs="Arial"/>
                <w:lang w:bidi="en-US"/>
              </w:rPr>
            </w:pPr>
            <w:r w:rsidRPr="00E429C7">
              <w:rPr>
                <w:rFonts w:cs="Arial"/>
                <w:lang w:bidi="en-US"/>
              </w:rPr>
              <w:t>/DE20500700100935930800</w:t>
            </w:r>
          </w:p>
          <w:p w14:paraId="1191B06E" w14:textId="77777777" w:rsidR="00886827" w:rsidRPr="00E429C7" w:rsidRDefault="00886827" w:rsidP="00E429C7">
            <w:pPr>
              <w:pStyle w:val="KDParagraf"/>
              <w:spacing w:before="0"/>
              <w:rPr>
                <w:rFonts w:cs="Arial"/>
                <w:lang w:bidi="en-US"/>
              </w:rPr>
            </w:pPr>
            <w:r w:rsidRPr="00E429C7">
              <w:rPr>
                <w:rFonts w:cs="Arial"/>
                <w:lang w:bidi="en-US"/>
              </w:rPr>
              <w:t>NBSRRSBGXXX</w:t>
            </w:r>
          </w:p>
          <w:p w14:paraId="1D2A3086" w14:textId="77777777" w:rsidR="00886827" w:rsidRPr="00E429C7" w:rsidRDefault="00886827" w:rsidP="00E429C7">
            <w:pPr>
              <w:pStyle w:val="KDParagraf"/>
              <w:spacing w:before="0"/>
              <w:rPr>
                <w:rFonts w:cs="Arial"/>
                <w:lang w:bidi="en-US"/>
              </w:rPr>
            </w:pPr>
            <w:r w:rsidRPr="00E429C7">
              <w:rPr>
                <w:rFonts w:cs="Arial"/>
                <w:lang w:bidi="en-US"/>
              </w:rPr>
              <w:t>NARODNA BANKA SRBIJE (NATIONAL</w:t>
            </w:r>
          </w:p>
          <w:p w14:paraId="76943FDF" w14:textId="77777777" w:rsidR="00886827" w:rsidRPr="00E429C7" w:rsidRDefault="00886827" w:rsidP="00E429C7">
            <w:pPr>
              <w:pStyle w:val="KDParagraf"/>
              <w:spacing w:before="0"/>
              <w:rPr>
                <w:rFonts w:cs="Arial"/>
                <w:lang w:bidi="en-US"/>
              </w:rPr>
            </w:pPr>
            <w:r w:rsidRPr="00E429C7">
              <w:rPr>
                <w:rFonts w:cs="Arial"/>
                <w:lang w:bidi="en-US"/>
              </w:rPr>
              <w:t>BANK OF SERBIA – NBS BEOGRAD,</w:t>
            </w:r>
          </w:p>
          <w:p w14:paraId="30633AE2" w14:textId="77777777" w:rsidR="00886827" w:rsidRPr="00E429C7" w:rsidRDefault="00886827" w:rsidP="00E429C7">
            <w:pPr>
              <w:pStyle w:val="KDParagraf"/>
              <w:spacing w:before="0"/>
              <w:rPr>
                <w:rFonts w:cs="Arial"/>
                <w:lang w:bidi="en-US"/>
              </w:rPr>
            </w:pPr>
            <w:r w:rsidRPr="00E429C7">
              <w:rPr>
                <w:rFonts w:cs="Arial"/>
                <w:lang w:bidi="en-US"/>
              </w:rPr>
              <w:t>NEMANJINA 17</w:t>
            </w:r>
          </w:p>
          <w:p w14:paraId="69D6C717" w14:textId="77777777" w:rsidR="00886827" w:rsidRPr="00E429C7" w:rsidRDefault="00886827" w:rsidP="00E429C7">
            <w:pPr>
              <w:pStyle w:val="KDParagraf"/>
              <w:spacing w:before="0"/>
              <w:rPr>
                <w:rFonts w:cs="Arial"/>
                <w:lang w:bidi="en-US"/>
              </w:rPr>
            </w:pPr>
            <w:r w:rsidRPr="00E429C7">
              <w:rPr>
                <w:rFonts w:cs="Arial"/>
                <w:lang w:bidi="en-US"/>
              </w:rPr>
              <w:t>SERBIA</w:t>
            </w:r>
          </w:p>
        </w:tc>
      </w:tr>
      <w:tr w:rsidR="00886827" w:rsidRPr="00E429C7" w14:paraId="64B71C2D" w14:textId="77777777" w:rsidTr="005C0AF9">
        <w:trPr>
          <w:trHeight w:val="20"/>
        </w:trPr>
        <w:tc>
          <w:tcPr>
            <w:tcW w:w="4788" w:type="dxa"/>
            <w:shd w:val="clear" w:color="auto" w:fill="auto"/>
          </w:tcPr>
          <w:p w14:paraId="03EB5041" w14:textId="77777777" w:rsidR="00886827" w:rsidRPr="00E429C7" w:rsidRDefault="00886827" w:rsidP="00E429C7">
            <w:pPr>
              <w:pStyle w:val="KDParagraf"/>
              <w:spacing w:before="0"/>
              <w:rPr>
                <w:rFonts w:cs="Arial"/>
                <w:lang w:bidi="en-US"/>
              </w:rPr>
            </w:pPr>
            <w:r w:rsidRPr="00E429C7">
              <w:rPr>
                <w:rFonts w:cs="Arial"/>
                <w:lang w:bidi="en-US"/>
              </w:rPr>
              <w:t>FIELD 59:</w:t>
            </w:r>
          </w:p>
          <w:p w14:paraId="75728DAD" w14:textId="77777777" w:rsidR="00886827" w:rsidRPr="00E429C7" w:rsidRDefault="00886827" w:rsidP="00E429C7">
            <w:pPr>
              <w:pStyle w:val="KDParagraf"/>
              <w:spacing w:before="0"/>
              <w:rPr>
                <w:rFonts w:cs="Arial"/>
                <w:lang w:bidi="en-US"/>
              </w:rPr>
            </w:pPr>
            <w:r w:rsidRPr="00E429C7">
              <w:rPr>
                <w:rFonts w:cs="Arial"/>
                <w:lang w:bidi="en-US"/>
              </w:rPr>
              <w:t>(BENEFICIARY)</w:t>
            </w:r>
          </w:p>
        </w:tc>
        <w:tc>
          <w:tcPr>
            <w:tcW w:w="4788" w:type="dxa"/>
            <w:shd w:val="clear" w:color="auto" w:fill="auto"/>
          </w:tcPr>
          <w:p w14:paraId="46B20B4D" w14:textId="77777777" w:rsidR="00886827" w:rsidRPr="00E429C7" w:rsidRDefault="00886827" w:rsidP="00E429C7">
            <w:pPr>
              <w:pStyle w:val="KDParagraf"/>
              <w:spacing w:before="0"/>
              <w:rPr>
                <w:rFonts w:cs="Arial"/>
                <w:lang w:bidi="en-US"/>
              </w:rPr>
            </w:pPr>
            <w:r w:rsidRPr="00E429C7">
              <w:rPr>
                <w:rFonts w:cs="Arial"/>
                <w:lang w:bidi="en-US"/>
              </w:rPr>
              <w:t>/RS35908500103019323073</w:t>
            </w:r>
          </w:p>
          <w:p w14:paraId="376860B7" w14:textId="77777777" w:rsidR="00886827" w:rsidRPr="00E429C7" w:rsidRDefault="00886827" w:rsidP="00E429C7">
            <w:pPr>
              <w:pStyle w:val="KDParagraf"/>
              <w:spacing w:before="0"/>
              <w:rPr>
                <w:rFonts w:cs="Arial"/>
                <w:lang w:bidi="en-US"/>
              </w:rPr>
            </w:pPr>
            <w:r w:rsidRPr="00E429C7">
              <w:rPr>
                <w:rFonts w:cs="Arial"/>
                <w:lang w:bidi="en-US"/>
              </w:rPr>
              <w:t>MINISTARSTVO FINANSIJA</w:t>
            </w:r>
          </w:p>
          <w:p w14:paraId="3A531ADB" w14:textId="77777777" w:rsidR="00886827" w:rsidRPr="00E429C7" w:rsidRDefault="00886827" w:rsidP="00E429C7">
            <w:pPr>
              <w:pStyle w:val="KDParagraf"/>
              <w:spacing w:before="0"/>
              <w:rPr>
                <w:rFonts w:cs="Arial"/>
                <w:lang w:bidi="en-US"/>
              </w:rPr>
            </w:pPr>
            <w:r w:rsidRPr="00E429C7">
              <w:rPr>
                <w:rFonts w:cs="Arial"/>
                <w:lang w:bidi="en-US"/>
              </w:rPr>
              <w:t>UPRAVA ZA TREZOR</w:t>
            </w:r>
          </w:p>
          <w:p w14:paraId="213A1D40" w14:textId="77777777" w:rsidR="00886827" w:rsidRPr="00E429C7" w:rsidRDefault="00886827" w:rsidP="00E429C7">
            <w:pPr>
              <w:pStyle w:val="KDParagraf"/>
              <w:spacing w:before="0"/>
              <w:rPr>
                <w:rFonts w:cs="Arial"/>
                <w:lang w:bidi="en-US"/>
              </w:rPr>
            </w:pPr>
            <w:r w:rsidRPr="00E429C7">
              <w:rPr>
                <w:rFonts w:cs="Arial"/>
                <w:lang w:bidi="en-US"/>
              </w:rPr>
              <w:t>POP LUKINA7-9</w:t>
            </w:r>
          </w:p>
          <w:p w14:paraId="4D80E3FC" w14:textId="77777777" w:rsidR="00886827" w:rsidRPr="00E429C7" w:rsidRDefault="00886827" w:rsidP="00E429C7">
            <w:pPr>
              <w:pStyle w:val="KDParagraf"/>
              <w:spacing w:before="0"/>
              <w:rPr>
                <w:rFonts w:cs="Arial"/>
                <w:lang w:bidi="en-US"/>
              </w:rPr>
            </w:pPr>
            <w:r w:rsidRPr="00E429C7">
              <w:rPr>
                <w:rFonts w:cs="Arial"/>
                <w:lang w:bidi="en-US"/>
              </w:rPr>
              <w:t>BEOGRAD</w:t>
            </w:r>
          </w:p>
        </w:tc>
      </w:tr>
      <w:tr w:rsidR="00886827" w:rsidRPr="00E429C7" w14:paraId="1E478EA0" w14:textId="77777777" w:rsidTr="005C0AF9">
        <w:trPr>
          <w:trHeight w:val="20"/>
        </w:trPr>
        <w:tc>
          <w:tcPr>
            <w:tcW w:w="4788" w:type="dxa"/>
            <w:shd w:val="clear" w:color="auto" w:fill="auto"/>
          </w:tcPr>
          <w:p w14:paraId="5FC0DE2F" w14:textId="77777777" w:rsidR="00886827" w:rsidRPr="00E429C7" w:rsidRDefault="00886827" w:rsidP="00E429C7">
            <w:pPr>
              <w:pStyle w:val="KDParagraf"/>
              <w:spacing w:before="0"/>
              <w:rPr>
                <w:rFonts w:cs="Arial"/>
                <w:lang w:bidi="en-US"/>
              </w:rPr>
            </w:pPr>
            <w:r w:rsidRPr="00E429C7">
              <w:rPr>
                <w:rFonts w:cs="Arial"/>
                <w:lang w:bidi="en-US"/>
              </w:rPr>
              <w:t xml:space="preserve">FIELD 70:  </w:t>
            </w:r>
          </w:p>
        </w:tc>
        <w:tc>
          <w:tcPr>
            <w:tcW w:w="4788" w:type="dxa"/>
            <w:shd w:val="clear" w:color="auto" w:fill="auto"/>
          </w:tcPr>
          <w:p w14:paraId="0518AA3D" w14:textId="77777777" w:rsidR="00886827" w:rsidRPr="00E429C7" w:rsidRDefault="00886827" w:rsidP="00E429C7">
            <w:pPr>
              <w:pStyle w:val="KDParagraf"/>
              <w:spacing w:before="0"/>
              <w:rPr>
                <w:rFonts w:cs="Arial"/>
                <w:lang w:bidi="en-US"/>
              </w:rPr>
            </w:pPr>
            <w:r w:rsidRPr="00E429C7">
              <w:rPr>
                <w:rFonts w:cs="Arial"/>
                <w:lang w:bidi="en-US"/>
              </w:rPr>
              <w:t>DETAILS OF PAYMENT</w:t>
            </w:r>
          </w:p>
        </w:tc>
      </w:tr>
      <w:tr w:rsidR="00886827" w:rsidRPr="00E429C7" w14:paraId="3E2185FA" w14:textId="77777777" w:rsidTr="005C0AF9">
        <w:trPr>
          <w:trHeight w:val="20"/>
        </w:trPr>
        <w:tc>
          <w:tcPr>
            <w:tcW w:w="4788" w:type="dxa"/>
            <w:shd w:val="clear" w:color="auto" w:fill="auto"/>
          </w:tcPr>
          <w:p w14:paraId="3A3746E6" w14:textId="77777777" w:rsidR="00886827" w:rsidRPr="00E429C7" w:rsidRDefault="00886827" w:rsidP="00E429C7">
            <w:pPr>
              <w:pStyle w:val="KDParagraf"/>
              <w:spacing w:before="0"/>
              <w:rPr>
                <w:rFonts w:cs="Arial"/>
                <w:lang w:bidi="en-US"/>
              </w:rPr>
            </w:pPr>
          </w:p>
        </w:tc>
        <w:tc>
          <w:tcPr>
            <w:tcW w:w="4788" w:type="dxa"/>
            <w:shd w:val="clear" w:color="auto" w:fill="auto"/>
          </w:tcPr>
          <w:p w14:paraId="75A7B6ED" w14:textId="77777777" w:rsidR="00886827" w:rsidRPr="00E429C7" w:rsidRDefault="00886827" w:rsidP="00E429C7">
            <w:pPr>
              <w:pStyle w:val="KDParagraf"/>
              <w:spacing w:before="0"/>
              <w:rPr>
                <w:rFonts w:cs="Arial"/>
                <w:lang w:bidi="en-US"/>
              </w:rPr>
            </w:pPr>
          </w:p>
        </w:tc>
      </w:tr>
    </w:tbl>
    <w:p w14:paraId="271DA69B" w14:textId="77777777" w:rsidR="00886827" w:rsidRPr="00E429C7" w:rsidRDefault="00886827" w:rsidP="00E429C7">
      <w:pPr>
        <w:pStyle w:val="KDParagraf"/>
        <w:spacing w:before="0"/>
        <w:rPr>
          <w:rFonts w:cs="Arial"/>
          <w:lang w:bidi="en-US"/>
        </w:rPr>
      </w:pPr>
    </w:p>
    <w:p w14:paraId="378D5988" w14:textId="77777777" w:rsidR="00886827" w:rsidRPr="00E429C7" w:rsidRDefault="00886827" w:rsidP="00E429C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29C7" w14:paraId="12A7CF07" w14:textId="77777777" w:rsidTr="005C0AF9">
        <w:tc>
          <w:tcPr>
            <w:tcW w:w="4786" w:type="dxa"/>
            <w:shd w:val="clear" w:color="auto" w:fill="auto"/>
          </w:tcPr>
          <w:p w14:paraId="44B08C59" w14:textId="77777777" w:rsidR="00886827" w:rsidRPr="00E429C7" w:rsidRDefault="00886827" w:rsidP="00E429C7">
            <w:pPr>
              <w:pStyle w:val="KDParagraf"/>
              <w:spacing w:before="0"/>
              <w:rPr>
                <w:rFonts w:cs="Arial"/>
                <w:lang w:bidi="en-US"/>
              </w:rPr>
            </w:pPr>
            <w:r w:rsidRPr="00E429C7">
              <w:rPr>
                <w:rFonts w:cs="Arial"/>
                <w:lang w:bidi="en-US"/>
              </w:rPr>
              <w:t>SWIFT MESSAGE MT103 – USD</w:t>
            </w:r>
          </w:p>
        </w:tc>
        <w:tc>
          <w:tcPr>
            <w:tcW w:w="4820" w:type="dxa"/>
            <w:shd w:val="clear" w:color="auto" w:fill="auto"/>
          </w:tcPr>
          <w:p w14:paraId="44051949" w14:textId="77777777" w:rsidR="00886827" w:rsidRPr="00E429C7" w:rsidRDefault="00886827" w:rsidP="00E429C7">
            <w:pPr>
              <w:pStyle w:val="KDParagraf"/>
              <w:spacing w:before="0"/>
              <w:rPr>
                <w:rFonts w:cs="Arial"/>
                <w:lang w:bidi="en-US"/>
              </w:rPr>
            </w:pPr>
          </w:p>
        </w:tc>
      </w:tr>
      <w:tr w:rsidR="00886827" w:rsidRPr="00E429C7" w14:paraId="73CC2C31" w14:textId="77777777" w:rsidTr="005C0AF9">
        <w:tc>
          <w:tcPr>
            <w:tcW w:w="4786" w:type="dxa"/>
            <w:shd w:val="clear" w:color="auto" w:fill="auto"/>
          </w:tcPr>
          <w:p w14:paraId="4ABDFA49" w14:textId="77777777" w:rsidR="00886827" w:rsidRPr="00E429C7" w:rsidRDefault="00886827" w:rsidP="00E429C7">
            <w:pPr>
              <w:pStyle w:val="KDParagraf"/>
              <w:spacing w:before="0"/>
              <w:rPr>
                <w:rFonts w:cs="Arial"/>
                <w:lang w:bidi="en-US"/>
              </w:rPr>
            </w:pPr>
            <w:r w:rsidRPr="00E429C7">
              <w:rPr>
                <w:rFonts w:cs="Arial"/>
                <w:lang w:bidi="en-US"/>
              </w:rPr>
              <w:t xml:space="preserve">FIELD 32A: </w:t>
            </w:r>
          </w:p>
        </w:tc>
        <w:tc>
          <w:tcPr>
            <w:tcW w:w="4820" w:type="dxa"/>
            <w:shd w:val="clear" w:color="auto" w:fill="auto"/>
          </w:tcPr>
          <w:p w14:paraId="7537ABF1" w14:textId="77777777" w:rsidR="00886827" w:rsidRPr="00E429C7" w:rsidRDefault="00886827" w:rsidP="00E429C7">
            <w:pPr>
              <w:pStyle w:val="KDParagraf"/>
              <w:spacing w:before="0"/>
              <w:rPr>
                <w:rFonts w:cs="Arial"/>
                <w:lang w:bidi="en-US"/>
              </w:rPr>
            </w:pPr>
            <w:r w:rsidRPr="00E429C7">
              <w:rPr>
                <w:rFonts w:cs="Arial"/>
                <w:lang w:bidi="en-US"/>
              </w:rPr>
              <w:t>VALUE DATE – USD- AMOUNT</w:t>
            </w:r>
          </w:p>
        </w:tc>
      </w:tr>
      <w:tr w:rsidR="00886827" w:rsidRPr="00E429C7" w14:paraId="4B62AA49" w14:textId="77777777" w:rsidTr="005C0AF9">
        <w:tc>
          <w:tcPr>
            <w:tcW w:w="4786" w:type="dxa"/>
            <w:shd w:val="clear" w:color="auto" w:fill="auto"/>
          </w:tcPr>
          <w:p w14:paraId="7AC84683" w14:textId="77777777" w:rsidR="00886827" w:rsidRPr="00E429C7" w:rsidRDefault="00886827" w:rsidP="00E429C7">
            <w:pPr>
              <w:pStyle w:val="KDParagraf"/>
              <w:spacing w:before="0"/>
              <w:rPr>
                <w:rFonts w:cs="Arial"/>
                <w:lang w:bidi="en-US"/>
              </w:rPr>
            </w:pPr>
            <w:r w:rsidRPr="00E429C7">
              <w:rPr>
                <w:rFonts w:cs="Arial"/>
                <w:lang w:bidi="en-US"/>
              </w:rPr>
              <w:t xml:space="preserve">FIELD 50K:  </w:t>
            </w:r>
          </w:p>
        </w:tc>
        <w:tc>
          <w:tcPr>
            <w:tcW w:w="4820" w:type="dxa"/>
            <w:shd w:val="clear" w:color="auto" w:fill="auto"/>
          </w:tcPr>
          <w:p w14:paraId="70461363" w14:textId="77777777" w:rsidR="00886827" w:rsidRPr="00E429C7" w:rsidRDefault="00886827" w:rsidP="00E429C7">
            <w:pPr>
              <w:pStyle w:val="KDParagraf"/>
              <w:spacing w:before="0"/>
              <w:rPr>
                <w:rFonts w:cs="Arial"/>
                <w:lang w:bidi="en-US"/>
              </w:rPr>
            </w:pPr>
            <w:r w:rsidRPr="00E429C7">
              <w:rPr>
                <w:rFonts w:cs="Arial"/>
                <w:lang w:bidi="en-US"/>
              </w:rPr>
              <w:t>ORDERING CUSTOMER</w:t>
            </w:r>
          </w:p>
        </w:tc>
      </w:tr>
      <w:tr w:rsidR="00886827" w:rsidRPr="00E429C7" w14:paraId="5A4E8C51" w14:textId="77777777" w:rsidTr="005C0AF9">
        <w:tc>
          <w:tcPr>
            <w:tcW w:w="4786" w:type="dxa"/>
            <w:shd w:val="clear" w:color="auto" w:fill="auto"/>
          </w:tcPr>
          <w:p w14:paraId="232B8CF6" w14:textId="77777777" w:rsidR="00886827" w:rsidRPr="00E429C7" w:rsidRDefault="00886827" w:rsidP="00E429C7">
            <w:pPr>
              <w:pStyle w:val="KDParagraf"/>
              <w:spacing w:before="0"/>
              <w:rPr>
                <w:rFonts w:cs="Arial"/>
                <w:lang w:bidi="en-US"/>
              </w:rPr>
            </w:pPr>
            <w:r w:rsidRPr="00E429C7">
              <w:rPr>
                <w:rFonts w:cs="Arial"/>
                <w:lang w:bidi="en-US"/>
              </w:rPr>
              <w:t>FIELD 56A:</w:t>
            </w:r>
          </w:p>
          <w:p w14:paraId="58CB760F" w14:textId="77777777" w:rsidR="00886827" w:rsidRPr="00E429C7" w:rsidRDefault="00886827" w:rsidP="00E429C7">
            <w:pPr>
              <w:pStyle w:val="KDParagraf"/>
              <w:spacing w:before="0"/>
              <w:rPr>
                <w:rFonts w:cs="Arial"/>
                <w:lang w:bidi="en-US"/>
              </w:rPr>
            </w:pPr>
            <w:r w:rsidRPr="00E429C7">
              <w:rPr>
                <w:rFonts w:cs="Arial"/>
                <w:lang w:bidi="en-US"/>
              </w:rPr>
              <w:t>(INTERMEDIARY)</w:t>
            </w:r>
          </w:p>
          <w:p w14:paraId="107CFC3D" w14:textId="77777777" w:rsidR="00886827" w:rsidRPr="00E429C7" w:rsidRDefault="00886827" w:rsidP="00E429C7">
            <w:pPr>
              <w:pStyle w:val="KDParagraf"/>
              <w:spacing w:before="0"/>
              <w:rPr>
                <w:rFonts w:cs="Arial"/>
                <w:lang w:bidi="en-US"/>
              </w:rPr>
            </w:pPr>
          </w:p>
        </w:tc>
        <w:tc>
          <w:tcPr>
            <w:tcW w:w="4820" w:type="dxa"/>
            <w:shd w:val="clear" w:color="auto" w:fill="auto"/>
          </w:tcPr>
          <w:p w14:paraId="25E55B05" w14:textId="77777777" w:rsidR="00886827" w:rsidRPr="00E429C7" w:rsidRDefault="00886827" w:rsidP="00E429C7">
            <w:pPr>
              <w:pStyle w:val="KDParagraf"/>
              <w:spacing w:before="0"/>
              <w:rPr>
                <w:rFonts w:cs="Arial"/>
                <w:lang w:bidi="en-US"/>
              </w:rPr>
            </w:pPr>
            <w:r w:rsidRPr="00E429C7">
              <w:rPr>
                <w:rFonts w:cs="Arial"/>
                <w:lang w:bidi="en-US"/>
              </w:rPr>
              <w:t>BKTRUS33XXX</w:t>
            </w:r>
          </w:p>
          <w:p w14:paraId="6AE1A4C2" w14:textId="77777777" w:rsidR="00886827" w:rsidRPr="00E429C7" w:rsidRDefault="00886827" w:rsidP="00E429C7">
            <w:pPr>
              <w:pStyle w:val="KDParagraf"/>
              <w:spacing w:before="0"/>
              <w:rPr>
                <w:rFonts w:cs="Arial"/>
                <w:lang w:bidi="en-US"/>
              </w:rPr>
            </w:pPr>
            <w:r w:rsidRPr="00E429C7">
              <w:rPr>
                <w:rFonts w:cs="Arial"/>
                <w:lang w:bidi="en-US"/>
              </w:rPr>
              <w:t>DEUTSCHE BANK TRUST COMPANIY</w:t>
            </w:r>
          </w:p>
          <w:p w14:paraId="6D7A8D6D" w14:textId="77777777" w:rsidR="00886827" w:rsidRPr="00E429C7" w:rsidRDefault="00886827" w:rsidP="00E429C7">
            <w:pPr>
              <w:pStyle w:val="KDParagraf"/>
              <w:spacing w:before="0"/>
              <w:rPr>
                <w:rFonts w:cs="Arial"/>
                <w:lang w:bidi="en-US"/>
              </w:rPr>
            </w:pPr>
            <w:r w:rsidRPr="00E429C7">
              <w:rPr>
                <w:rFonts w:cs="Arial"/>
                <w:lang w:bidi="en-US"/>
              </w:rPr>
              <w:t>AMERICAS, NEW YORK</w:t>
            </w:r>
          </w:p>
          <w:p w14:paraId="11907E9E" w14:textId="77777777" w:rsidR="00886827" w:rsidRPr="00E429C7" w:rsidRDefault="00886827" w:rsidP="00E429C7">
            <w:pPr>
              <w:pStyle w:val="KDParagraf"/>
              <w:spacing w:before="0"/>
              <w:rPr>
                <w:rFonts w:cs="Arial"/>
                <w:lang w:bidi="en-US"/>
              </w:rPr>
            </w:pPr>
            <w:r w:rsidRPr="00E429C7">
              <w:rPr>
                <w:rFonts w:cs="Arial"/>
                <w:lang w:bidi="en-US"/>
              </w:rPr>
              <w:t>60 WALL STREET</w:t>
            </w:r>
          </w:p>
          <w:p w14:paraId="6F563C27" w14:textId="77777777" w:rsidR="00886827" w:rsidRPr="00E429C7" w:rsidRDefault="00886827" w:rsidP="00E429C7">
            <w:pPr>
              <w:pStyle w:val="KDParagraf"/>
              <w:spacing w:before="0"/>
              <w:rPr>
                <w:rFonts w:cs="Arial"/>
                <w:lang w:bidi="en-US"/>
              </w:rPr>
            </w:pPr>
            <w:r w:rsidRPr="00E429C7">
              <w:rPr>
                <w:rFonts w:cs="Arial"/>
                <w:lang w:bidi="en-US"/>
              </w:rPr>
              <w:t>UNITED STATES</w:t>
            </w:r>
          </w:p>
        </w:tc>
      </w:tr>
      <w:tr w:rsidR="00886827" w:rsidRPr="00E429C7" w14:paraId="3090660D" w14:textId="77777777" w:rsidTr="005C0AF9">
        <w:tc>
          <w:tcPr>
            <w:tcW w:w="4786" w:type="dxa"/>
            <w:shd w:val="clear" w:color="auto" w:fill="auto"/>
          </w:tcPr>
          <w:p w14:paraId="1269EBDA" w14:textId="77777777" w:rsidR="00886827" w:rsidRPr="00E429C7" w:rsidRDefault="00886827" w:rsidP="00E429C7">
            <w:pPr>
              <w:pStyle w:val="KDParagraf"/>
              <w:spacing w:before="0"/>
              <w:rPr>
                <w:rFonts w:cs="Arial"/>
                <w:lang w:bidi="en-US"/>
              </w:rPr>
            </w:pPr>
            <w:r w:rsidRPr="00E429C7">
              <w:rPr>
                <w:rFonts w:cs="Arial"/>
                <w:lang w:bidi="en-US"/>
              </w:rPr>
              <w:t>FIELD 57A:</w:t>
            </w:r>
          </w:p>
          <w:p w14:paraId="0489B74E" w14:textId="77777777" w:rsidR="00886827" w:rsidRPr="00E429C7" w:rsidRDefault="00886827" w:rsidP="00E429C7">
            <w:pPr>
              <w:pStyle w:val="KDParagraf"/>
              <w:spacing w:before="0"/>
              <w:rPr>
                <w:rFonts w:cs="Arial"/>
                <w:lang w:bidi="en-US"/>
              </w:rPr>
            </w:pPr>
            <w:r w:rsidRPr="00E429C7">
              <w:rPr>
                <w:rFonts w:cs="Arial"/>
                <w:lang w:bidi="en-US"/>
              </w:rPr>
              <w:t>(ACC. WITH BANK)</w:t>
            </w:r>
          </w:p>
          <w:p w14:paraId="3249EC26" w14:textId="77777777" w:rsidR="00886827" w:rsidRPr="00E429C7" w:rsidRDefault="00886827" w:rsidP="00E429C7">
            <w:pPr>
              <w:pStyle w:val="KDParagraf"/>
              <w:spacing w:before="0"/>
              <w:rPr>
                <w:rFonts w:cs="Arial"/>
                <w:lang w:bidi="en-US"/>
              </w:rPr>
            </w:pPr>
          </w:p>
        </w:tc>
        <w:tc>
          <w:tcPr>
            <w:tcW w:w="4820" w:type="dxa"/>
            <w:shd w:val="clear" w:color="auto" w:fill="auto"/>
          </w:tcPr>
          <w:p w14:paraId="58F54C37" w14:textId="77777777" w:rsidR="00886827" w:rsidRPr="00E429C7" w:rsidRDefault="00886827" w:rsidP="00E429C7">
            <w:pPr>
              <w:pStyle w:val="KDParagraf"/>
              <w:spacing w:before="0"/>
              <w:rPr>
                <w:rFonts w:cs="Arial"/>
                <w:lang w:bidi="en-US"/>
              </w:rPr>
            </w:pPr>
            <w:r w:rsidRPr="00E429C7">
              <w:rPr>
                <w:rFonts w:cs="Arial"/>
                <w:lang w:bidi="en-US"/>
              </w:rPr>
              <w:t>NBSRRSBGXXX</w:t>
            </w:r>
          </w:p>
          <w:p w14:paraId="5579AEB9" w14:textId="77777777" w:rsidR="00886827" w:rsidRPr="00E429C7" w:rsidRDefault="00886827" w:rsidP="00E429C7">
            <w:pPr>
              <w:pStyle w:val="KDParagraf"/>
              <w:spacing w:before="0"/>
              <w:rPr>
                <w:rFonts w:cs="Arial"/>
                <w:lang w:bidi="en-US"/>
              </w:rPr>
            </w:pPr>
            <w:r w:rsidRPr="00E429C7">
              <w:rPr>
                <w:rFonts w:cs="Arial"/>
                <w:lang w:bidi="en-US"/>
              </w:rPr>
              <w:t>NARODNA BANKA SRBIJE (NATIONAL</w:t>
            </w:r>
          </w:p>
          <w:p w14:paraId="3830D9C2" w14:textId="77777777" w:rsidR="00886827" w:rsidRPr="00E429C7" w:rsidRDefault="00886827" w:rsidP="00E429C7">
            <w:pPr>
              <w:pStyle w:val="KDParagraf"/>
              <w:spacing w:before="0"/>
              <w:rPr>
                <w:rFonts w:cs="Arial"/>
                <w:lang w:bidi="en-US"/>
              </w:rPr>
            </w:pPr>
            <w:r w:rsidRPr="00E429C7">
              <w:rPr>
                <w:rFonts w:cs="Arial"/>
                <w:lang w:bidi="en-US"/>
              </w:rPr>
              <w:t>BANK OF SERBIA – NB BEOGRAD,</w:t>
            </w:r>
          </w:p>
          <w:p w14:paraId="451EA631" w14:textId="77777777" w:rsidR="00886827" w:rsidRPr="00E429C7" w:rsidRDefault="00886827" w:rsidP="00E429C7">
            <w:pPr>
              <w:pStyle w:val="KDParagraf"/>
              <w:spacing w:before="0"/>
              <w:rPr>
                <w:rFonts w:cs="Arial"/>
                <w:lang w:bidi="en-US"/>
              </w:rPr>
            </w:pPr>
            <w:r w:rsidRPr="00E429C7">
              <w:rPr>
                <w:rFonts w:cs="Arial"/>
                <w:lang w:bidi="en-US"/>
              </w:rPr>
              <w:t>NEMANJINA 17</w:t>
            </w:r>
          </w:p>
          <w:p w14:paraId="43DA80EA" w14:textId="77777777" w:rsidR="00886827" w:rsidRPr="00E429C7" w:rsidRDefault="00886827" w:rsidP="00E429C7">
            <w:pPr>
              <w:pStyle w:val="KDParagraf"/>
              <w:spacing w:before="0"/>
              <w:rPr>
                <w:rFonts w:cs="Arial"/>
                <w:lang w:bidi="en-US"/>
              </w:rPr>
            </w:pPr>
            <w:r w:rsidRPr="00E429C7">
              <w:rPr>
                <w:rFonts w:cs="Arial"/>
                <w:lang w:bidi="en-US"/>
              </w:rPr>
              <w:t>SERBIA</w:t>
            </w:r>
          </w:p>
        </w:tc>
      </w:tr>
      <w:tr w:rsidR="00886827" w:rsidRPr="00E429C7" w14:paraId="39EB066C" w14:textId="77777777" w:rsidTr="005C0AF9">
        <w:tc>
          <w:tcPr>
            <w:tcW w:w="4786" w:type="dxa"/>
            <w:shd w:val="clear" w:color="auto" w:fill="auto"/>
          </w:tcPr>
          <w:p w14:paraId="2EA7E0C8" w14:textId="77777777" w:rsidR="00886827" w:rsidRPr="00E429C7" w:rsidRDefault="00886827" w:rsidP="00E429C7">
            <w:pPr>
              <w:pStyle w:val="KDParagraf"/>
              <w:spacing w:before="0"/>
              <w:rPr>
                <w:rFonts w:cs="Arial"/>
                <w:lang w:bidi="en-US"/>
              </w:rPr>
            </w:pPr>
            <w:r w:rsidRPr="00E429C7">
              <w:rPr>
                <w:rFonts w:cs="Arial"/>
                <w:lang w:bidi="en-US"/>
              </w:rPr>
              <w:t>FIELD 59:</w:t>
            </w:r>
          </w:p>
          <w:p w14:paraId="79672D3F" w14:textId="77777777" w:rsidR="00886827" w:rsidRPr="00E429C7" w:rsidRDefault="00886827" w:rsidP="00E429C7">
            <w:pPr>
              <w:pStyle w:val="KDParagraf"/>
              <w:spacing w:before="0"/>
              <w:rPr>
                <w:rFonts w:cs="Arial"/>
                <w:lang w:bidi="en-US"/>
              </w:rPr>
            </w:pPr>
            <w:r w:rsidRPr="00E429C7">
              <w:rPr>
                <w:rFonts w:cs="Arial"/>
                <w:lang w:bidi="en-US"/>
              </w:rPr>
              <w:t>(BENEFICIARY)</w:t>
            </w:r>
          </w:p>
          <w:p w14:paraId="063FCCDD" w14:textId="77777777" w:rsidR="00886827" w:rsidRPr="00E429C7" w:rsidRDefault="00886827" w:rsidP="00E429C7">
            <w:pPr>
              <w:pStyle w:val="KDParagraf"/>
              <w:spacing w:before="0"/>
              <w:rPr>
                <w:rFonts w:cs="Arial"/>
                <w:lang w:bidi="en-US"/>
              </w:rPr>
            </w:pPr>
          </w:p>
        </w:tc>
        <w:tc>
          <w:tcPr>
            <w:tcW w:w="4820" w:type="dxa"/>
            <w:shd w:val="clear" w:color="auto" w:fill="auto"/>
          </w:tcPr>
          <w:p w14:paraId="58A3013E" w14:textId="77777777" w:rsidR="00886827" w:rsidRPr="00E429C7" w:rsidRDefault="00886827" w:rsidP="00E429C7">
            <w:pPr>
              <w:pStyle w:val="KDParagraf"/>
              <w:spacing w:before="0"/>
              <w:rPr>
                <w:rFonts w:cs="Arial"/>
                <w:lang w:bidi="en-US"/>
              </w:rPr>
            </w:pPr>
            <w:r w:rsidRPr="00E429C7">
              <w:rPr>
                <w:rFonts w:cs="Arial"/>
                <w:lang w:bidi="en-US"/>
              </w:rPr>
              <w:t>/RS35908500103019323073</w:t>
            </w:r>
          </w:p>
          <w:p w14:paraId="007381E4" w14:textId="77777777" w:rsidR="00886827" w:rsidRPr="00E429C7" w:rsidRDefault="00886827" w:rsidP="00E429C7">
            <w:pPr>
              <w:pStyle w:val="KDParagraf"/>
              <w:spacing w:before="0"/>
              <w:rPr>
                <w:rFonts w:cs="Arial"/>
                <w:lang w:bidi="en-US"/>
              </w:rPr>
            </w:pPr>
            <w:r w:rsidRPr="00E429C7">
              <w:rPr>
                <w:rFonts w:cs="Arial"/>
                <w:lang w:bidi="en-US"/>
              </w:rPr>
              <w:t>MINISTARSTVO FINANSIJA</w:t>
            </w:r>
          </w:p>
          <w:p w14:paraId="6A4ABD8D" w14:textId="77777777" w:rsidR="00886827" w:rsidRPr="00E429C7" w:rsidRDefault="00886827" w:rsidP="00E429C7">
            <w:pPr>
              <w:pStyle w:val="KDParagraf"/>
              <w:spacing w:before="0"/>
              <w:rPr>
                <w:rFonts w:cs="Arial"/>
                <w:lang w:bidi="en-US"/>
              </w:rPr>
            </w:pPr>
            <w:r w:rsidRPr="00E429C7">
              <w:rPr>
                <w:rFonts w:cs="Arial"/>
                <w:lang w:bidi="en-US"/>
              </w:rPr>
              <w:t>UPRAVA ZA TREZOR</w:t>
            </w:r>
          </w:p>
          <w:p w14:paraId="5056AD21" w14:textId="77777777" w:rsidR="00886827" w:rsidRPr="00E429C7" w:rsidRDefault="00886827" w:rsidP="00E429C7">
            <w:pPr>
              <w:pStyle w:val="KDParagraf"/>
              <w:spacing w:before="0"/>
              <w:rPr>
                <w:rFonts w:cs="Arial"/>
                <w:lang w:bidi="en-US"/>
              </w:rPr>
            </w:pPr>
            <w:r w:rsidRPr="00E429C7">
              <w:rPr>
                <w:rFonts w:cs="Arial"/>
                <w:lang w:bidi="en-US"/>
              </w:rPr>
              <w:t>POP LUKINA7-9</w:t>
            </w:r>
          </w:p>
          <w:p w14:paraId="283CA74D" w14:textId="77777777" w:rsidR="00886827" w:rsidRPr="00E429C7" w:rsidRDefault="00886827" w:rsidP="00E429C7">
            <w:pPr>
              <w:pStyle w:val="KDParagraf"/>
              <w:spacing w:before="0"/>
              <w:rPr>
                <w:rFonts w:cs="Arial"/>
                <w:lang w:bidi="en-US"/>
              </w:rPr>
            </w:pPr>
            <w:r w:rsidRPr="00E429C7">
              <w:rPr>
                <w:rFonts w:cs="Arial"/>
                <w:lang w:bidi="en-US"/>
              </w:rPr>
              <w:t>BEOGRAD</w:t>
            </w:r>
          </w:p>
        </w:tc>
      </w:tr>
      <w:tr w:rsidR="00886827" w:rsidRPr="00E429C7" w14:paraId="1F63EEF5" w14:textId="77777777" w:rsidTr="005C0AF9">
        <w:tc>
          <w:tcPr>
            <w:tcW w:w="4786" w:type="dxa"/>
            <w:shd w:val="clear" w:color="auto" w:fill="auto"/>
          </w:tcPr>
          <w:p w14:paraId="086221B9" w14:textId="77777777" w:rsidR="00886827" w:rsidRPr="00E429C7" w:rsidRDefault="00886827" w:rsidP="00E429C7">
            <w:pPr>
              <w:pStyle w:val="KDParagraf"/>
              <w:spacing w:before="0"/>
              <w:rPr>
                <w:rFonts w:cs="Arial"/>
                <w:lang w:bidi="en-US"/>
              </w:rPr>
            </w:pPr>
            <w:r w:rsidRPr="00E429C7">
              <w:rPr>
                <w:rFonts w:cs="Arial"/>
                <w:lang w:bidi="en-US"/>
              </w:rPr>
              <w:t xml:space="preserve">FIELD 70:  </w:t>
            </w:r>
          </w:p>
        </w:tc>
        <w:tc>
          <w:tcPr>
            <w:tcW w:w="4820" w:type="dxa"/>
            <w:shd w:val="clear" w:color="auto" w:fill="auto"/>
          </w:tcPr>
          <w:p w14:paraId="37B46A6F" w14:textId="77777777" w:rsidR="00886827" w:rsidRPr="00E429C7" w:rsidRDefault="00886827" w:rsidP="00E429C7">
            <w:pPr>
              <w:pStyle w:val="KDParagraf"/>
              <w:spacing w:before="0"/>
              <w:rPr>
                <w:rFonts w:cs="Arial"/>
                <w:lang w:bidi="en-US"/>
              </w:rPr>
            </w:pPr>
            <w:r w:rsidRPr="00E429C7">
              <w:rPr>
                <w:rFonts w:cs="Arial"/>
                <w:lang w:bidi="en-US"/>
              </w:rPr>
              <w:t>DETAILS OF PAYMENT</w:t>
            </w:r>
          </w:p>
        </w:tc>
      </w:tr>
    </w:tbl>
    <w:p w14:paraId="57D2DD2F" w14:textId="77777777" w:rsidR="0008263C" w:rsidRPr="00E429C7" w:rsidRDefault="0008263C" w:rsidP="00E429C7">
      <w:pPr>
        <w:spacing w:before="0"/>
        <w:rPr>
          <w:rFonts w:cs="Arial"/>
        </w:rPr>
      </w:pPr>
      <w:bookmarkStart w:id="246" w:name="_Toc441651610"/>
      <w:bookmarkStart w:id="247" w:name="_Toc442559921"/>
    </w:p>
    <w:p w14:paraId="4F7C260C" w14:textId="77777777" w:rsidR="0008263C" w:rsidRPr="00E429C7" w:rsidRDefault="0008263C" w:rsidP="00E429C7">
      <w:pPr>
        <w:spacing w:before="0"/>
        <w:rPr>
          <w:rFonts w:cs="Arial"/>
        </w:rPr>
      </w:pPr>
    </w:p>
    <w:p w14:paraId="68CC6942" w14:textId="77777777" w:rsidR="008D2B23" w:rsidRPr="00E429C7" w:rsidRDefault="008D2B23" w:rsidP="00E429C7">
      <w:pPr>
        <w:pStyle w:val="KDPodnaslov2"/>
        <w:numPr>
          <w:ilvl w:val="1"/>
          <w:numId w:val="31"/>
        </w:numPr>
        <w:spacing w:before="0"/>
        <w:jc w:val="both"/>
        <w:rPr>
          <w:rFonts w:cs="Arial"/>
        </w:rPr>
      </w:pPr>
      <w:r w:rsidRPr="00E429C7">
        <w:rPr>
          <w:rFonts w:cs="Arial"/>
        </w:rPr>
        <w:t>Закључивање уговора</w:t>
      </w:r>
      <w:bookmarkEnd w:id="246"/>
      <w:bookmarkEnd w:id="247"/>
    </w:p>
    <w:p w14:paraId="04EEED16" w14:textId="77777777" w:rsidR="008D2B23" w:rsidRPr="00E429C7" w:rsidRDefault="008D2B23" w:rsidP="00E429C7">
      <w:pPr>
        <w:spacing w:before="0"/>
        <w:rPr>
          <w:rFonts w:cs="Arial"/>
        </w:rPr>
      </w:pPr>
      <w:r w:rsidRPr="00E429C7">
        <w:rPr>
          <w:rFonts w:cs="Arial"/>
        </w:rPr>
        <w:t xml:space="preserve">Наручилац ће доставити уговор о јавној набавци понуђачу којем је додељен уговор у року од </w:t>
      </w:r>
      <w:r w:rsidR="002479F9" w:rsidRPr="00E429C7">
        <w:rPr>
          <w:rFonts w:cs="Arial"/>
          <w:lang w:val="sr-Cyrl-RS"/>
        </w:rPr>
        <w:t>8(</w:t>
      </w:r>
      <w:r w:rsidRPr="00E429C7">
        <w:rPr>
          <w:rFonts w:cs="Arial"/>
        </w:rPr>
        <w:t>осам</w:t>
      </w:r>
      <w:r w:rsidR="002479F9" w:rsidRPr="00E429C7">
        <w:rPr>
          <w:rFonts w:cs="Arial"/>
          <w:lang w:val="sr-Cyrl-RS"/>
        </w:rPr>
        <w:t>)</w:t>
      </w:r>
      <w:r w:rsidRPr="00E429C7">
        <w:rPr>
          <w:rFonts w:cs="Arial"/>
        </w:rPr>
        <w:t xml:space="preserve"> дана од протека рока за под</w:t>
      </w:r>
      <w:r w:rsidR="007E3AF6" w:rsidRPr="00E429C7">
        <w:rPr>
          <w:rFonts w:cs="Arial"/>
        </w:rPr>
        <w:t>ношење захтева за заштиту права.</w:t>
      </w:r>
    </w:p>
    <w:p w14:paraId="5D0A0BE1" w14:textId="77777777" w:rsidR="007E3AF6" w:rsidRPr="00E429C7" w:rsidRDefault="007E3AF6" w:rsidP="00E429C7">
      <w:pPr>
        <w:spacing w:before="0"/>
        <w:rPr>
          <w:rFonts w:cs="Arial"/>
        </w:rPr>
      </w:pPr>
      <w:r w:rsidRPr="00E429C7">
        <w:rPr>
          <w:rFonts w:cs="Arial"/>
        </w:rPr>
        <w:t>Понуђач којем буде додељен уговор, обавезан је да у року од највише 10</w:t>
      </w:r>
      <w:r w:rsidR="002479F9" w:rsidRPr="00E429C7">
        <w:rPr>
          <w:rFonts w:cs="Arial"/>
          <w:lang w:val="sr-Cyrl-RS"/>
        </w:rPr>
        <w:t xml:space="preserve"> (</w:t>
      </w:r>
      <w:r w:rsidR="004611A0" w:rsidRPr="00E429C7">
        <w:rPr>
          <w:rFonts w:cs="Arial"/>
          <w:lang w:val="sr-Cyrl-RS"/>
        </w:rPr>
        <w:t xml:space="preserve">словима: </w:t>
      </w:r>
      <w:r w:rsidR="002479F9" w:rsidRPr="00E429C7">
        <w:rPr>
          <w:rFonts w:cs="Arial"/>
          <w:lang w:val="sr-Cyrl-RS"/>
        </w:rPr>
        <w:t>десет)</w:t>
      </w:r>
      <w:r w:rsidRPr="00E429C7">
        <w:rPr>
          <w:rFonts w:cs="Arial"/>
        </w:rPr>
        <w:t xml:space="preserve"> </w:t>
      </w:r>
      <w:proofErr w:type="gramStart"/>
      <w:r w:rsidRPr="00E429C7">
        <w:rPr>
          <w:rFonts w:cs="Arial"/>
        </w:rPr>
        <w:t>дана  од</w:t>
      </w:r>
      <w:proofErr w:type="gramEnd"/>
      <w:r w:rsidRPr="00E429C7">
        <w:rPr>
          <w:rFonts w:cs="Arial"/>
        </w:rPr>
        <w:t xml:space="preserve"> дана закључења уговора достави банкарску гаранцију</w:t>
      </w:r>
      <w:r w:rsidR="00391C1D" w:rsidRPr="00E429C7">
        <w:rPr>
          <w:rFonts w:cs="Arial"/>
        </w:rPr>
        <w:t xml:space="preserve"> </w:t>
      </w:r>
      <w:r w:rsidRPr="00E429C7">
        <w:rPr>
          <w:rFonts w:cs="Arial"/>
        </w:rPr>
        <w:t>за добро извршење посла</w:t>
      </w:r>
      <w:r w:rsidR="00391C1D" w:rsidRPr="00E429C7">
        <w:rPr>
          <w:rFonts w:cs="Arial"/>
        </w:rPr>
        <w:t>.</w:t>
      </w:r>
    </w:p>
    <w:p w14:paraId="65769AFE" w14:textId="77777777" w:rsidR="008D2B23" w:rsidRPr="00E429C7" w:rsidRDefault="008D2B23" w:rsidP="00E429C7">
      <w:pPr>
        <w:spacing w:before="0"/>
        <w:rPr>
          <w:rFonts w:cs="Arial"/>
          <w:lang w:val="ru-RU"/>
        </w:rPr>
      </w:pPr>
      <w:r w:rsidRPr="00E429C7">
        <w:rPr>
          <w:rFonts w:cs="Arial"/>
          <w:lang w:val="ru-RU"/>
        </w:rPr>
        <w:t>Ако понуђач којем је додељен уговор одбије да потпише уговор или уговор не потпише у року</w:t>
      </w:r>
      <w:r w:rsidR="00F2311C" w:rsidRPr="00E429C7">
        <w:rPr>
          <w:rFonts w:cs="Arial"/>
          <w:lang w:val="ru-RU"/>
        </w:rPr>
        <w:t xml:space="preserve"> од </w:t>
      </w:r>
      <w:r w:rsidR="004611A0" w:rsidRPr="00E429C7">
        <w:rPr>
          <w:rFonts w:cs="Arial"/>
          <w:lang w:val="ru-RU"/>
        </w:rPr>
        <w:t>10 (словима: десет)</w:t>
      </w:r>
      <w:r w:rsidR="00F2311C" w:rsidRPr="00E429C7">
        <w:rPr>
          <w:rFonts w:cs="Arial"/>
          <w:lang w:val="ru-RU"/>
        </w:rPr>
        <w:t xml:space="preserve"> дана</w:t>
      </w:r>
      <w:r w:rsidRPr="00E429C7">
        <w:rPr>
          <w:rFonts w:cs="Arial"/>
          <w:lang w:val="ru-RU"/>
        </w:rPr>
        <w:t xml:space="preserve">, Наручилац </w:t>
      </w:r>
      <w:r w:rsidR="007E3AF6" w:rsidRPr="00E429C7">
        <w:rPr>
          <w:rFonts w:cs="Arial"/>
          <w:lang w:val="ru-RU"/>
        </w:rPr>
        <w:t xml:space="preserve">може </w:t>
      </w:r>
      <w:r w:rsidRPr="00E429C7">
        <w:rPr>
          <w:rFonts w:cs="Arial"/>
          <w:lang w:val="ru-RU"/>
        </w:rPr>
        <w:t>закључити са првим следећим најповољнијим понуђачем.</w:t>
      </w:r>
    </w:p>
    <w:p w14:paraId="1224DD77" w14:textId="77777777" w:rsidR="007E3AF6" w:rsidRPr="00E429C7" w:rsidRDefault="007E3AF6" w:rsidP="00E429C7">
      <w:pPr>
        <w:spacing w:before="0"/>
        <w:rPr>
          <w:rFonts w:cs="Arial"/>
          <w:lang w:val="ru-RU"/>
        </w:rPr>
      </w:pPr>
      <w:r w:rsidRPr="00E429C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B50D3E1" w14:textId="77777777" w:rsidR="00922EDB" w:rsidRPr="00E429C7" w:rsidRDefault="00922EDB" w:rsidP="00E429C7">
      <w:pPr>
        <w:spacing w:before="0"/>
        <w:rPr>
          <w:rFonts w:cs="Arial"/>
          <w:strike/>
          <w:color w:val="00B0F0"/>
          <w:lang w:eastAsia="sr-Latn-CS"/>
        </w:rPr>
      </w:pPr>
    </w:p>
    <w:p w14:paraId="2E3302DE" w14:textId="61661624" w:rsidR="00AC7667" w:rsidRPr="00E429C7" w:rsidRDefault="001B4FC9" w:rsidP="00E429C7">
      <w:pPr>
        <w:spacing w:before="0"/>
        <w:rPr>
          <w:rFonts w:cs="Arial"/>
          <w:lang w:eastAsia="sr-Latn-CS"/>
        </w:rPr>
      </w:pPr>
      <w:proofErr w:type="gramStart"/>
      <w:r w:rsidRPr="00E429C7">
        <w:rPr>
          <w:rFonts w:cs="Arial"/>
          <w:b/>
          <w:lang w:eastAsia="sr-Latn-CS"/>
        </w:rPr>
        <w:t>6.30</w:t>
      </w:r>
      <w:proofErr w:type="gramEnd"/>
      <w:r w:rsidRPr="00E429C7">
        <w:rPr>
          <w:rFonts w:cs="Arial"/>
          <w:lang w:eastAsia="sr-Latn-CS"/>
        </w:rPr>
        <w:t xml:space="preserve"> </w:t>
      </w:r>
      <w:r w:rsidR="00AC7667" w:rsidRPr="00E429C7">
        <w:rPr>
          <w:rFonts w:cs="Arial"/>
          <w:lang w:eastAsia="sr-Latn-CS"/>
        </w:rPr>
        <w:t>Измене током трајања уговора</w:t>
      </w:r>
    </w:p>
    <w:p w14:paraId="7601C42E" w14:textId="77777777" w:rsidR="00AC7667" w:rsidRPr="00E429C7" w:rsidRDefault="00AC7667" w:rsidP="00E429C7">
      <w:pPr>
        <w:spacing w:before="0"/>
        <w:rPr>
          <w:rFonts w:cs="Arial"/>
          <w:lang w:eastAsia="sr-Latn-CS"/>
        </w:rPr>
      </w:pPr>
      <w:r w:rsidRPr="00E429C7">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429C7">
        <w:rPr>
          <w:rFonts w:cs="Arial"/>
          <w:lang w:eastAsia="sr-Latn-CS"/>
        </w:rPr>
        <w:t>став</w:t>
      </w:r>
      <w:proofErr w:type="gramEnd"/>
      <w:r w:rsidRPr="00E429C7">
        <w:rPr>
          <w:rFonts w:cs="Arial"/>
          <w:lang w:eastAsia="sr-Latn-CS"/>
        </w:rPr>
        <w:t xml:space="preserve"> 1. Закона.</w:t>
      </w:r>
    </w:p>
    <w:p w14:paraId="3CD00821" w14:textId="77777777" w:rsidR="00AC7667" w:rsidRPr="00E429C7" w:rsidRDefault="00AC7667" w:rsidP="00E429C7">
      <w:pPr>
        <w:spacing w:before="0"/>
        <w:rPr>
          <w:rFonts w:cs="Arial"/>
          <w:lang w:eastAsia="sr-Latn-CS"/>
        </w:rPr>
      </w:pPr>
    </w:p>
    <w:p w14:paraId="13D4B7BA" w14:textId="77777777" w:rsidR="00AC7667" w:rsidRPr="00E429C7" w:rsidRDefault="00AC7667" w:rsidP="00E429C7">
      <w:pPr>
        <w:spacing w:before="0"/>
        <w:rPr>
          <w:rFonts w:cs="Arial"/>
          <w:lang w:eastAsia="sr-Latn-CS"/>
        </w:rPr>
      </w:pPr>
      <w:r w:rsidRPr="00E429C7">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629916F6" w14:textId="77777777" w:rsidR="00AC7667" w:rsidRPr="00E429C7" w:rsidRDefault="00AC7667" w:rsidP="00E429C7">
      <w:pPr>
        <w:spacing w:before="0"/>
        <w:rPr>
          <w:rFonts w:cs="Arial"/>
          <w:lang w:eastAsia="sr-Latn-CS"/>
        </w:rPr>
      </w:pPr>
    </w:p>
    <w:p w14:paraId="2612C4A5" w14:textId="77777777" w:rsidR="00AC7667" w:rsidRPr="00E429C7" w:rsidRDefault="00AC7667" w:rsidP="00E429C7">
      <w:pPr>
        <w:spacing w:before="0"/>
        <w:rPr>
          <w:rFonts w:cs="Arial"/>
          <w:lang w:eastAsia="sr-Latn-CS"/>
        </w:rPr>
      </w:pPr>
      <w:r w:rsidRPr="00E429C7">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56DD3AAD" w14:textId="390EA949" w:rsidR="0008263C" w:rsidRPr="00E429C7" w:rsidRDefault="00AC7667" w:rsidP="00E429C7">
      <w:pPr>
        <w:spacing w:before="0"/>
        <w:rPr>
          <w:rFonts w:cs="Arial"/>
          <w:lang w:eastAsia="sr-Latn-CS"/>
        </w:rPr>
      </w:pPr>
      <w:r w:rsidRPr="00E429C7">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020D3D2" w14:textId="77777777" w:rsidR="0008263C" w:rsidRPr="00E429C7" w:rsidRDefault="0008263C" w:rsidP="00E429C7">
      <w:pPr>
        <w:spacing w:before="0"/>
        <w:rPr>
          <w:rFonts w:cs="Arial"/>
          <w:color w:val="00B0F0"/>
          <w:lang w:eastAsia="sr-Latn-CS"/>
        </w:rPr>
      </w:pPr>
    </w:p>
    <w:p w14:paraId="066AD205" w14:textId="77777777" w:rsidR="0008263C" w:rsidRPr="00E429C7" w:rsidRDefault="0008263C" w:rsidP="00E429C7">
      <w:pPr>
        <w:spacing w:before="0"/>
        <w:rPr>
          <w:rFonts w:cs="Arial"/>
          <w:color w:val="00B0F0"/>
          <w:lang w:eastAsia="sr-Latn-CS"/>
        </w:rPr>
      </w:pPr>
    </w:p>
    <w:p w14:paraId="4B07BC2B" w14:textId="77777777" w:rsidR="0008263C" w:rsidRPr="00E429C7" w:rsidRDefault="0008263C" w:rsidP="00E429C7">
      <w:pPr>
        <w:spacing w:before="0"/>
        <w:rPr>
          <w:rFonts w:cs="Arial"/>
          <w:color w:val="00B0F0"/>
          <w:lang w:eastAsia="sr-Latn-CS"/>
        </w:rPr>
      </w:pPr>
    </w:p>
    <w:p w14:paraId="02CAA83C" w14:textId="77777777" w:rsidR="0008263C" w:rsidRPr="00E429C7" w:rsidRDefault="0008263C" w:rsidP="00E429C7">
      <w:pPr>
        <w:spacing w:before="0"/>
        <w:rPr>
          <w:rFonts w:cs="Arial"/>
          <w:color w:val="00B0F0"/>
          <w:lang w:eastAsia="sr-Latn-CS"/>
        </w:rPr>
      </w:pPr>
    </w:p>
    <w:p w14:paraId="33A4B4A1" w14:textId="77777777" w:rsidR="0008263C" w:rsidRPr="00E429C7" w:rsidRDefault="0008263C" w:rsidP="00E429C7">
      <w:pPr>
        <w:spacing w:before="0"/>
        <w:rPr>
          <w:rFonts w:cs="Arial"/>
          <w:color w:val="00B0F0"/>
          <w:lang w:eastAsia="sr-Latn-CS"/>
        </w:rPr>
      </w:pPr>
    </w:p>
    <w:p w14:paraId="50B24C1F" w14:textId="77777777" w:rsidR="00465640" w:rsidRPr="00E429C7" w:rsidRDefault="00465640" w:rsidP="00E429C7">
      <w:pPr>
        <w:spacing w:before="0"/>
        <w:rPr>
          <w:rFonts w:cs="Arial"/>
          <w:color w:val="00B0F0"/>
          <w:lang w:eastAsia="sr-Latn-CS"/>
        </w:rPr>
      </w:pPr>
    </w:p>
    <w:p w14:paraId="631F249D" w14:textId="77777777" w:rsidR="00465640" w:rsidRPr="00E429C7" w:rsidRDefault="00465640" w:rsidP="00E429C7">
      <w:pPr>
        <w:spacing w:before="0"/>
        <w:rPr>
          <w:rFonts w:cs="Arial"/>
          <w:color w:val="00B0F0"/>
          <w:lang w:eastAsia="sr-Latn-CS"/>
        </w:rPr>
      </w:pPr>
    </w:p>
    <w:p w14:paraId="3CCC95B1" w14:textId="77777777" w:rsidR="00465640" w:rsidRPr="00E429C7" w:rsidRDefault="00465640" w:rsidP="00E429C7">
      <w:pPr>
        <w:spacing w:before="0"/>
        <w:rPr>
          <w:rFonts w:cs="Arial"/>
          <w:color w:val="00B0F0"/>
          <w:lang w:eastAsia="sr-Latn-CS"/>
        </w:rPr>
      </w:pPr>
    </w:p>
    <w:p w14:paraId="0F978E68" w14:textId="77777777" w:rsidR="00465640" w:rsidRPr="00E429C7" w:rsidRDefault="00465640" w:rsidP="00E429C7">
      <w:pPr>
        <w:spacing w:before="0"/>
        <w:rPr>
          <w:rFonts w:cs="Arial"/>
          <w:color w:val="00B0F0"/>
          <w:lang w:eastAsia="sr-Latn-CS"/>
        </w:rPr>
      </w:pPr>
    </w:p>
    <w:p w14:paraId="443EDCDC" w14:textId="77777777" w:rsidR="00465640" w:rsidRPr="00E429C7" w:rsidRDefault="00465640" w:rsidP="00E429C7">
      <w:pPr>
        <w:spacing w:before="0"/>
        <w:rPr>
          <w:rFonts w:cs="Arial"/>
          <w:color w:val="00B0F0"/>
          <w:lang w:eastAsia="sr-Latn-CS"/>
        </w:rPr>
      </w:pPr>
    </w:p>
    <w:p w14:paraId="3AABBCCA" w14:textId="77777777" w:rsidR="00465640" w:rsidRPr="00E429C7" w:rsidRDefault="00465640" w:rsidP="00E429C7">
      <w:pPr>
        <w:spacing w:before="0"/>
        <w:rPr>
          <w:rFonts w:cs="Arial"/>
          <w:color w:val="00B0F0"/>
          <w:lang w:eastAsia="sr-Latn-CS"/>
        </w:rPr>
      </w:pPr>
    </w:p>
    <w:p w14:paraId="69765531" w14:textId="77777777" w:rsidR="00465640" w:rsidRPr="00E429C7" w:rsidRDefault="00465640" w:rsidP="00E429C7">
      <w:pPr>
        <w:spacing w:before="0"/>
        <w:rPr>
          <w:rFonts w:cs="Arial"/>
          <w:color w:val="00B0F0"/>
          <w:lang w:eastAsia="sr-Latn-CS"/>
        </w:rPr>
      </w:pPr>
    </w:p>
    <w:p w14:paraId="7BAF2166" w14:textId="77777777" w:rsidR="00465640" w:rsidRPr="00E429C7" w:rsidRDefault="00465640" w:rsidP="00E429C7">
      <w:pPr>
        <w:spacing w:before="0"/>
        <w:rPr>
          <w:rFonts w:cs="Arial"/>
          <w:color w:val="00B0F0"/>
          <w:lang w:eastAsia="sr-Latn-CS"/>
        </w:rPr>
      </w:pPr>
    </w:p>
    <w:p w14:paraId="08A135C7" w14:textId="77777777" w:rsidR="00465640" w:rsidRPr="00E429C7" w:rsidRDefault="00465640" w:rsidP="00E429C7">
      <w:pPr>
        <w:spacing w:before="0"/>
        <w:rPr>
          <w:rFonts w:cs="Arial"/>
          <w:color w:val="00B0F0"/>
          <w:lang w:eastAsia="sr-Latn-CS"/>
        </w:rPr>
      </w:pPr>
    </w:p>
    <w:p w14:paraId="2B98C02D" w14:textId="77777777" w:rsidR="00465640" w:rsidRPr="00E429C7" w:rsidRDefault="00465640" w:rsidP="00E429C7">
      <w:pPr>
        <w:spacing w:before="0"/>
        <w:rPr>
          <w:rFonts w:cs="Arial"/>
          <w:color w:val="00B0F0"/>
          <w:lang w:eastAsia="sr-Latn-CS"/>
        </w:rPr>
      </w:pPr>
    </w:p>
    <w:p w14:paraId="1E11509F" w14:textId="77777777" w:rsidR="00465640" w:rsidRPr="00E429C7" w:rsidRDefault="00465640" w:rsidP="00E429C7">
      <w:pPr>
        <w:spacing w:before="0"/>
        <w:rPr>
          <w:rFonts w:cs="Arial"/>
          <w:color w:val="00B0F0"/>
          <w:lang w:eastAsia="sr-Latn-CS"/>
        </w:rPr>
      </w:pPr>
    </w:p>
    <w:p w14:paraId="194EA82D" w14:textId="77777777" w:rsidR="00465640" w:rsidRPr="00E429C7" w:rsidRDefault="00465640" w:rsidP="00E429C7">
      <w:pPr>
        <w:spacing w:before="0"/>
        <w:rPr>
          <w:rFonts w:cs="Arial"/>
          <w:color w:val="00B0F0"/>
          <w:lang w:eastAsia="sr-Latn-CS"/>
        </w:rPr>
      </w:pPr>
    </w:p>
    <w:p w14:paraId="7996739A" w14:textId="77777777" w:rsidR="00465640" w:rsidRPr="00E429C7" w:rsidRDefault="00465640" w:rsidP="00E429C7">
      <w:pPr>
        <w:spacing w:before="0"/>
        <w:rPr>
          <w:rFonts w:cs="Arial"/>
          <w:color w:val="00B0F0"/>
          <w:lang w:eastAsia="sr-Latn-CS"/>
        </w:rPr>
      </w:pPr>
    </w:p>
    <w:p w14:paraId="1BDDD010" w14:textId="77777777" w:rsidR="00465640" w:rsidRPr="00E429C7" w:rsidRDefault="00465640" w:rsidP="00E429C7">
      <w:pPr>
        <w:spacing w:before="0"/>
        <w:rPr>
          <w:rFonts w:cs="Arial"/>
          <w:color w:val="00B0F0"/>
          <w:lang w:eastAsia="sr-Latn-CS"/>
        </w:rPr>
      </w:pPr>
    </w:p>
    <w:p w14:paraId="2783A5B2" w14:textId="77777777" w:rsidR="00465640" w:rsidRPr="00E429C7" w:rsidRDefault="00465640" w:rsidP="00E429C7">
      <w:pPr>
        <w:spacing w:before="0"/>
        <w:rPr>
          <w:rFonts w:cs="Arial"/>
          <w:color w:val="00B0F0"/>
          <w:lang w:eastAsia="sr-Latn-CS"/>
        </w:rPr>
      </w:pPr>
    </w:p>
    <w:p w14:paraId="007853C4" w14:textId="77777777" w:rsidR="00465640" w:rsidRPr="00E429C7" w:rsidRDefault="00465640" w:rsidP="00E429C7">
      <w:pPr>
        <w:spacing w:before="0"/>
        <w:rPr>
          <w:rFonts w:cs="Arial"/>
          <w:color w:val="00B0F0"/>
          <w:lang w:eastAsia="sr-Latn-CS"/>
        </w:rPr>
      </w:pPr>
    </w:p>
    <w:p w14:paraId="23323F3A" w14:textId="77777777" w:rsidR="00465640" w:rsidRPr="00E429C7" w:rsidRDefault="00465640" w:rsidP="00E429C7">
      <w:pPr>
        <w:spacing w:before="0"/>
        <w:rPr>
          <w:rFonts w:cs="Arial"/>
          <w:color w:val="00B0F0"/>
          <w:lang w:eastAsia="sr-Latn-CS"/>
        </w:rPr>
      </w:pPr>
    </w:p>
    <w:p w14:paraId="59B05050" w14:textId="77777777" w:rsidR="00465640" w:rsidRPr="00E429C7" w:rsidRDefault="00465640" w:rsidP="00E429C7">
      <w:pPr>
        <w:spacing w:before="0"/>
        <w:rPr>
          <w:rFonts w:cs="Arial"/>
          <w:color w:val="00B0F0"/>
          <w:lang w:eastAsia="sr-Latn-CS"/>
        </w:rPr>
      </w:pPr>
    </w:p>
    <w:p w14:paraId="5C05F3E6" w14:textId="77777777" w:rsidR="00465640" w:rsidRPr="00E429C7" w:rsidRDefault="00465640" w:rsidP="00E429C7">
      <w:pPr>
        <w:spacing w:before="0"/>
        <w:rPr>
          <w:rFonts w:cs="Arial"/>
          <w:color w:val="00B0F0"/>
          <w:lang w:eastAsia="sr-Latn-CS"/>
        </w:rPr>
      </w:pPr>
    </w:p>
    <w:p w14:paraId="6B6AB730" w14:textId="77777777" w:rsidR="00465640" w:rsidRPr="00E429C7" w:rsidRDefault="00465640" w:rsidP="00E429C7">
      <w:pPr>
        <w:spacing w:before="0"/>
        <w:rPr>
          <w:rFonts w:cs="Arial"/>
          <w:color w:val="00B0F0"/>
          <w:lang w:eastAsia="sr-Latn-CS"/>
        </w:rPr>
      </w:pPr>
    </w:p>
    <w:p w14:paraId="78029735" w14:textId="77777777" w:rsidR="00465640" w:rsidRPr="00E429C7" w:rsidRDefault="00465640" w:rsidP="00E429C7">
      <w:pPr>
        <w:spacing w:before="0"/>
        <w:rPr>
          <w:rFonts w:cs="Arial"/>
          <w:color w:val="00B0F0"/>
          <w:lang w:eastAsia="sr-Latn-CS"/>
        </w:rPr>
      </w:pPr>
    </w:p>
    <w:p w14:paraId="166FC651" w14:textId="77777777" w:rsidR="00465640" w:rsidRPr="00E429C7" w:rsidRDefault="00465640" w:rsidP="00E429C7">
      <w:pPr>
        <w:spacing w:before="0"/>
        <w:rPr>
          <w:rFonts w:cs="Arial"/>
          <w:color w:val="00B0F0"/>
          <w:lang w:eastAsia="sr-Latn-CS"/>
        </w:rPr>
      </w:pPr>
    </w:p>
    <w:p w14:paraId="5917C0DB" w14:textId="77777777" w:rsidR="00465640" w:rsidRPr="00E429C7" w:rsidRDefault="00465640" w:rsidP="00E429C7">
      <w:pPr>
        <w:spacing w:before="0"/>
        <w:rPr>
          <w:rFonts w:cs="Arial"/>
          <w:color w:val="00B0F0"/>
          <w:lang w:eastAsia="sr-Latn-CS"/>
        </w:rPr>
      </w:pPr>
    </w:p>
    <w:p w14:paraId="7F4E6A92" w14:textId="77777777" w:rsidR="00465640" w:rsidRPr="00E429C7" w:rsidRDefault="00465640" w:rsidP="00E429C7">
      <w:pPr>
        <w:spacing w:before="0"/>
        <w:rPr>
          <w:rFonts w:cs="Arial"/>
          <w:color w:val="00B0F0"/>
          <w:lang w:eastAsia="sr-Latn-CS"/>
        </w:rPr>
      </w:pPr>
    </w:p>
    <w:p w14:paraId="7E5B5B25" w14:textId="77777777" w:rsidR="00391C1D" w:rsidRPr="00E429C7" w:rsidRDefault="00391C1D" w:rsidP="00E429C7">
      <w:pPr>
        <w:spacing w:before="0"/>
        <w:rPr>
          <w:rFonts w:cs="Arial"/>
          <w:color w:val="00B0F0"/>
          <w:lang w:eastAsia="sr-Latn-CS"/>
        </w:rPr>
      </w:pPr>
    </w:p>
    <w:p w14:paraId="11C4A13E" w14:textId="77777777" w:rsidR="00391C1D" w:rsidRPr="00E429C7" w:rsidRDefault="00391C1D" w:rsidP="00E429C7">
      <w:pPr>
        <w:spacing w:before="0"/>
        <w:rPr>
          <w:rFonts w:cs="Arial"/>
          <w:color w:val="00B0F0"/>
          <w:lang w:eastAsia="sr-Latn-CS"/>
        </w:rPr>
      </w:pPr>
    </w:p>
    <w:p w14:paraId="3F6A724F" w14:textId="77777777" w:rsidR="00391C1D" w:rsidRPr="00E429C7" w:rsidRDefault="00391C1D" w:rsidP="00E429C7">
      <w:pPr>
        <w:spacing w:before="0"/>
        <w:rPr>
          <w:rFonts w:cs="Arial"/>
          <w:color w:val="00B0F0"/>
          <w:lang w:eastAsia="sr-Latn-CS"/>
        </w:rPr>
      </w:pPr>
    </w:p>
    <w:p w14:paraId="71B00FAC" w14:textId="77777777" w:rsidR="00391C1D" w:rsidRPr="00E429C7" w:rsidRDefault="00391C1D" w:rsidP="00E429C7">
      <w:pPr>
        <w:spacing w:before="0"/>
        <w:rPr>
          <w:rFonts w:cs="Arial"/>
          <w:color w:val="00B0F0"/>
          <w:lang w:eastAsia="sr-Latn-CS"/>
        </w:rPr>
      </w:pPr>
    </w:p>
    <w:p w14:paraId="0A56248F" w14:textId="77777777" w:rsidR="00391C1D" w:rsidRPr="00E429C7" w:rsidRDefault="00391C1D" w:rsidP="00E429C7">
      <w:pPr>
        <w:spacing w:before="0"/>
        <w:rPr>
          <w:rFonts w:cs="Arial"/>
          <w:color w:val="00B0F0"/>
          <w:lang w:eastAsia="sr-Latn-CS"/>
        </w:rPr>
      </w:pPr>
    </w:p>
    <w:p w14:paraId="25C54B28" w14:textId="77777777" w:rsidR="00391C1D" w:rsidRPr="00E429C7" w:rsidRDefault="00391C1D" w:rsidP="00E429C7">
      <w:pPr>
        <w:spacing w:before="0"/>
        <w:rPr>
          <w:rFonts w:cs="Arial"/>
          <w:color w:val="00B0F0"/>
          <w:lang w:eastAsia="sr-Latn-CS"/>
        </w:rPr>
      </w:pPr>
    </w:p>
    <w:p w14:paraId="1CE102C4" w14:textId="77777777" w:rsidR="00391C1D" w:rsidRPr="00E429C7" w:rsidRDefault="00391C1D" w:rsidP="00E429C7">
      <w:pPr>
        <w:spacing w:before="0"/>
        <w:rPr>
          <w:rFonts w:cs="Arial"/>
          <w:color w:val="00B0F0"/>
          <w:lang w:eastAsia="sr-Latn-CS"/>
        </w:rPr>
      </w:pPr>
    </w:p>
    <w:p w14:paraId="7F33ECBF" w14:textId="77777777" w:rsidR="00391C1D" w:rsidRPr="00E429C7" w:rsidRDefault="00391C1D" w:rsidP="00E429C7">
      <w:pPr>
        <w:spacing w:before="0"/>
        <w:rPr>
          <w:rFonts w:cs="Arial"/>
          <w:color w:val="00B0F0"/>
          <w:lang w:eastAsia="sr-Latn-CS"/>
        </w:rPr>
      </w:pPr>
    </w:p>
    <w:p w14:paraId="060E4989" w14:textId="77777777" w:rsidR="00391C1D" w:rsidRPr="00E429C7" w:rsidRDefault="00391C1D" w:rsidP="00E429C7">
      <w:pPr>
        <w:spacing w:before="0"/>
        <w:rPr>
          <w:rFonts w:cs="Arial"/>
          <w:color w:val="00B0F0"/>
          <w:lang w:eastAsia="sr-Latn-CS"/>
        </w:rPr>
      </w:pPr>
    </w:p>
    <w:p w14:paraId="6D27C0D8" w14:textId="77777777" w:rsidR="00391C1D" w:rsidRPr="00E429C7" w:rsidRDefault="00391C1D" w:rsidP="00E429C7">
      <w:pPr>
        <w:spacing w:before="0"/>
        <w:rPr>
          <w:rFonts w:cs="Arial"/>
          <w:color w:val="00B0F0"/>
          <w:lang w:eastAsia="sr-Latn-CS"/>
        </w:rPr>
      </w:pPr>
    </w:p>
    <w:p w14:paraId="291E0187" w14:textId="77777777" w:rsidR="00391C1D" w:rsidRPr="00E429C7" w:rsidRDefault="00391C1D" w:rsidP="00E429C7">
      <w:pPr>
        <w:spacing w:before="0"/>
        <w:rPr>
          <w:rFonts w:cs="Arial"/>
          <w:color w:val="00B0F0"/>
          <w:lang w:eastAsia="sr-Latn-CS"/>
        </w:rPr>
      </w:pPr>
    </w:p>
    <w:p w14:paraId="7F2D509C" w14:textId="77777777" w:rsidR="00391C1D" w:rsidRPr="00E429C7" w:rsidRDefault="00391C1D" w:rsidP="00E429C7">
      <w:pPr>
        <w:spacing w:before="0"/>
        <w:rPr>
          <w:rFonts w:cs="Arial"/>
          <w:color w:val="00B0F0"/>
          <w:lang w:eastAsia="sr-Latn-CS"/>
        </w:rPr>
      </w:pPr>
    </w:p>
    <w:p w14:paraId="087A7633" w14:textId="77777777" w:rsidR="00391C1D" w:rsidRPr="00E429C7" w:rsidRDefault="00391C1D" w:rsidP="00E429C7">
      <w:pPr>
        <w:spacing w:before="0"/>
        <w:rPr>
          <w:rFonts w:cs="Arial"/>
          <w:color w:val="00B0F0"/>
          <w:lang w:eastAsia="sr-Latn-CS"/>
        </w:rPr>
      </w:pPr>
    </w:p>
    <w:p w14:paraId="536BDEE6" w14:textId="77777777" w:rsidR="00465640" w:rsidRPr="00E429C7" w:rsidRDefault="00465640" w:rsidP="00E429C7">
      <w:pPr>
        <w:spacing w:before="0"/>
        <w:jc w:val="center"/>
        <w:rPr>
          <w:rFonts w:cs="Arial"/>
        </w:rPr>
      </w:pPr>
      <w:r w:rsidRPr="00E429C7">
        <w:rPr>
          <w:rFonts w:cs="Arial"/>
        </w:rPr>
        <w:t>ОБРАСЦИ</w:t>
      </w:r>
    </w:p>
    <w:p w14:paraId="6C5305A1" w14:textId="77777777" w:rsidR="0008263C" w:rsidRPr="00E429C7" w:rsidRDefault="0008263C" w:rsidP="00E429C7">
      <w:pPr>
        <w:spacing w:before="0"/>
        <w:rPr>
          <w:rFonts w:cs="Arial"/>
          <w:color w:val="00B0F0"/>
          <w:lang w:eastAsia="sr-Latn-CS"/>
        </w:rPr>
      </w:pPr>
    </w:p>
    <w:p w14:paraId="480BD6CB" w14:textId="77777777" w:rsidR="0008263C" w:rsidRPr="00E429C7" w:rsidRDefault="0008263C" w:rsidP="00E429C7">
      <w:pPr>
        <w:spacing w:before="0"/>
        <w:rPr>
          <w:rFonts w:cs="Arial"/>
          <w:color w:val="00B0F0"/>
          <w:lang w:eastAsia="sr-Latn-CS"/>
        </w:rPr>
      </w:pPr>
    </w:p>
    <w:p w14:paraId="093BF367" w14:textId="73D32EC1" w:rsidR="00465640" w:rsidRPr="00E429C7" w:rsidRDefault="00465640" w:rsidP="00E429C7">
      <w:pPr>
        <w:spacing w:before="0"/>
        <w:rPr>
          <w:rFonts w:cs="Arial"/>
          <w:color w:val="00B0F0"/>
          <w:lang w:eastAsia="sr-Latn-CS"/>
        </w:rPr>
      </w:pPr>
    </w:p>
    <w:p w14:paraId="07B595A8" w14:textId="32C442D2" w:rsidR="00825E07" w:rsidRPr="00E429C7" w:rsidRDefault="00825E07" w:rsidP="00E429C7">
      <w:pPr>
        <w:spacing w:before="0"/>
        <w:rPr>
          <w:rFonts w:cs="Arial"/>
          <w:color w:val="00B0F0"/>
          <w:lang w:eastAsia="sr-Latn-CS"/>
        </w:rPr>
      </w:pPr>
    </w:p>
    <w:p w14:paraId="2E443FEB" w14:textId="3043F5B3" w:rsidR="00825E07" w:rsidRPr="00E429C7" w:rsidRDefault="00825E07" w:rsidP="00E429C7">
      <w:pPr>
        <w:spacing w:before="0"/>
        <w:rPr>
          <w:rFonts w:cs="Arial"/>
          <w:color w:val="00B0F0"/>
          <w:lang w:eastAsia="sr-Latn-CS"/>
        </w:rPr>
      </w:pPr>
    </w:p>
    <w:p w14:paraId="3A35B2BD" w14:textId="0562B831" w:rsidR="00825E07" w:rsidRPr="00E429C7" w:rsidRDefault="00825E07" w:rsidP="00E429C7">
      <w:pPr>
        <w:spacing w:before="0"/>
        <w:rPr>
          <w:rFonts w:cs="Arial"/>
          <w:color w:val="00B0F0"/>
          <w:lang w:eastAsia="sr-Latn-CS"/>
        </w:rPr>
      </w:pPr>
    </w:p>
    <w:p w14:paraId="3740D56A" w14:textId="52C4C9EC" w:rsidR="00825E07" w:rsidRPr="00E429C7" w:rsidRDefault="00825E07" w:rsidP="00E429C7">
      <w:pPr>
        <w:spacing w:before="0"/>
        <w:rPr>
          <w:rFonts w:cs="Arial"/>
          <w:color w:val="00B0F0"/>
          <w:lang w:eastAsia="sr-Latn-CS"/>
        </w:rPr>
      </w:pPr>
    </w:p>
    <w:p w14:paraId="62833AD9" w14:textId="5A35628A" w:rsidR="00825E07" w:rsidRPr="00E429C7" w:rsidRDefault="00825E07" w:rsidP="00E429C7">
      <w:pPr>
        <w:spacing w:before="0"/>
        <w:rPr>
          <w:rFonts w:cs="Arial"/>
          <w:color w:val="00B0F0"/>
          <w:lang w:eastAsia="sr-Latn-CS"/>
        </w:rPr>
      </w:pPr>
    </w:p>
    <w:p w14:paraId="4D123C32" w14:textId="1C1F5AD6" w:rsidR="00825E07" w:rsidRPr="00E429C7" w:rsidRDefault="00825E07" w:rsidP="00E429C7">
      <w:pPr>
        <w:spacing w:before="0"/>
        <w:rPr>
          <w:rFonts w:cs="Arial"/>
          <w:color w:val="00B0F0"/>
          <w:lang w:eastAsia="sr-Latn-CS"/>
        </w:rPr>
      </w:pPr>
    </w:p>
    <w:p w14:paraId="79EC9496" w14:textId="1DA03D26" w:rsidR="00825E07" w:rsidRPr="00E429C7" w:rsidRDefault="00825E07" w:rsidP="00E429C7">
      <w:pPr>
        <w:spacing w:before="0"/>
        <w:rPr>
          <w:rFonts w:cs="Arial"/>
          <w:color w:val="00B0F0"/>
          <w:lang w:eastAsia="sr-Latn-CS"/>
        </w:rPr>
      </w:pPr>
    </w:p>
    <w:p w14:paraId="27568B49" w14:textId="77777777" w:rsidR="00825E07" w:rsidRPr="00E429C7" w:rsidRDefault="00825E07" w:rsidP="00E429C7">
      <w:pPr>
        <w:spacing w:before="0"/>
        <w:rPr>
          <w:rFonts w:cs="Arial"/>
          <w:color w:val="00B0F0"/>
          <w:lang w:eastAsia="sr-Latn-CS"/>
        </w:rPr>
      </w:pPr>
    </w:p>
    <w:p w14:paraId="5BF57F19" w14:textId="77777777" w:rsidR="00465640" w:rsidRPr="00E429C7" w:rsidRDefault="00465640" w:rsidP="00E429C7">
      <w:pPr>
        <w:spacing w:before="0"/>
        <w:rPr>
          <w:rFonts w:cs="Arial"/>
          <w:color w:val="00B0F0"/>
          <w:lang w:eastAsia="sr-Latn-CS"/>
        </w:rPr>
      </w:pPr>
    </w:p>
    <w:p w14:paraId="7419C343" w14:textId="77777777" w:rsidR="00465640" w:rsidRPr="00E429C7" w:rsidRDefault="00465640" w:rsidP="00E429C7">
      <w:pPr>
        <w:spacing w:before="0"/>
        <w:rPr>
          <w:rFonts w:cs="Arial"/>
          <w:color w:val="00B0F0"/>
          <w:lang w:eastAsia="sr-Latn-CS"/>
        </w:rPr>
      </w:pPr>
    </w:p>
    <w:p w14:paraId="1B64D1BC" w14:textId="77777777" w:rsidR="00465640" w:rsidRPr="00E429C7" w:rsidRDefault="00465640" w:rsidP="00E429C7">
      <w:pPr>
        <w:spacing w:before="0"/>
        <w:rPr>
          <w:rFonts w:cs="Arial"/>
          <w:color w:val="00B0F0"/>
          <w:lang w:eastAsia="sr-Latn-CS"/>
        </w:rPr>
      </w:pPr>
    </w:p>
    <w:p w14:paraId="05CEDE76" w14:textId="77777777" w:rsidR="00465640" w:rsidRPr="00E429C7" w:rsidRDefault="00465640" w:rsidP="00E429C7">
      <w:pPr>
        <w:spacing w:before="0"/>
        <w:rPr>
          <w:rFonts w:cs="Arial"/>
          <w:color w:val="00B0F0"/>
          <w:lang w:eastAsia="sr-Latn-CS"/>
        </w:rPr>
      </w:pPr>
    </w:p>
    <w:p w14:paraId="6C38FB14" w14:textId="77777777" w:rsidR="00465640" w:rsidRPr="00E429C7" w:rsidRDefault="00465640" w:rsidP="00E429C7">
      <w:pPr>
        <w:spacing w:before="0"/>
        <w:rPr>
          <w:rFonts w:cs="Arial"/>
          <w:color w:val="00B0F0"/>
          <w:lang w:eastAsia="sr-Latn-CS"/>
        </w:rPr>
      </w:pPr>
    </w:p>
    <w:p w14:paraId="61052088" w14:textId="77777777" w:rsidR="00465640" w:rsidRPr="00E429C7" w:rsidRDefault="00465640" w:rsidP="00E429C7">
      <w:pPr>
        <w:spacing w:before="0"/>
        <w:rPr>
          <w:rFonts w:cs="Arial"/>
          <w:color w:val="00B0F0"/>
          <w:lang w:eastAsia="sr-Latn-CS"/>
        </w:rPr>
      </w:pPr>
    </w:p>
    <w:p w14:paraId="1CBDDB66" w14:textId="77777777" w:rsidR="00465640" w:rsidRPr="00E429C7" w:rsidRDefault="00465640" w:rsidP="00E429C7">
      <w:pPr>
        <w:spacing w:before="0"/>
        <w:rPr>
          <w:rFonts w:cs="Arial"/>
          <w:color w:val="00B0F0"/>
          <w:lang w:eastAsia="sr-Latn-CS"/>
        </w:rPr>
      </w:pPr>
    </w:p>
    <w:p w14:paraId="3A96914D" w14:textId="77777777" w:rsidR="00465640" w:rsidRPr="00E429C7" w:rsidRDefault="00465640" w:rsidP="00E429C7">
      <w:pPr>
        <w:spacing w:before="0"/>
        <w:rPr>
          <w:rFonts w:cs="Arial"/>
          <w:color w:val="00B0F0"/>
          <w:lang w:eastAsia="sr-Latn-CS"/>
        </w:rPr>
      </w:pPr>
    </w:p>
    <w:p w14:paraId="3D51081F" w14:textId="77777777" w:rsidR="00465640" w:rsidRPr="00E429C7" w:rsidRDefault="00465640" w:rsidP="00E429C7">
      <w:pPr>
        <w:spacing w:before="0"/>
        <w:rPr>
          <w:rFonts w:cs="Arial"/>
          <w:color w:val="00B0F0"/>
          <w:lang w:eastAsia="sr-Latn-CS"/>
        </w:rPr>
      </w:pPr>
    </w:p>
    <w:p w14:paraId="68B15C3C" w14:textId="77777777" w:rsidR="00465640" w:rsidRPr="00E429C7" w:rsidRDefault="00465640" w:rsidP="00E429C7">
      <w:pPr>
        <w:spacing w:before="0"/>
        <w:rPr>
          <w:rFonts w:cs="Arial"/>
          <w:color w:val="00B0F0"/>
          <w:lang w:eastAsia="sr-Latn-CS"/>
        </w:rPr>
      </w:pPr>
    </w:p>
    <w:p w14:paraId="772C54DE" w14:textId="77777777" w:rsidR="00465640" w:rsidRPr="00E429C7" w:rsidRDefault="00465640" w:rsidP="00E429C7">
      <w:pPr>
        <w:spacing w:before="0"/>
        <w:rPr>
          <w:rFonts w:cs="Arial"/>
          <w:color w:val="00B0F0"/>
          <w:lang w:eastAsia="sr-Latn-CS"/>
        </w:rPr>
      </w:pPr>
    </w:p>
    <w:p w14:paraId="7AC0B823" w14:textId="77777777" w:rsidR="00465640" w:rsidRPr="00E429C7" w:rsidRDefault="00465640" w:rsidP="00E429C7">
      <w:pPr>
        <w:spacing w:before="0"/>
        <w:rPr>
          <w:rFonts w:cs="Arial"/>
          <w:color w:val="00B0F0"/>
          <w:lang w:eastAsia="sr-Latn-CS"/>
        </w:rPr>
      </w:pPr>
    </w:p>
    <w:p w14:paraId="4E6521B5" w14:textId="3419DA46" w:rsidR="00465640" w:rsidRDefault="00465640" w:rsidP="00E429C7">
      <w:pPr>
        <w:spacing w:before="0"/>
        <w:rPr>
          <w:rFonts w:cs="Arial"/>
          <w:color w:val="00B0F0"/>
          <w:lang w:eastAsia="sr-Latn-CS"/>
        </w:rPr>
      </w:pPr>
    </w:p>
    <w:p w14:paraId="5ED78239" w14:textId="0AC28FCB" w:rsidR="00D52482" w:rsidRDefault="00D52482" w:rsidP="00E429C7">
      <w:pPr>
        <w:spacing w:before="0"/>
        <w:rPr>
          <w:rFonts w:cs="Arial"/>
          <w:color w:val="00B0F0"/>
          <w:lang w:eastAsia="sr-Latn-CS"/>
        </w:rPr>
      </w:pPr>
    </w:p>
    <w:p w14:paraId="65130D6D" w14:textId="24BDAF66" w:rsidR="00D52482" w:rsidRDefault="00D52482" w:rsidP="00E429C7">
      <w:pPr>
        <w:spacing w:before="0"/>
        <w:rPr>
          <w:rFonts w:cs="Arial"/>
          <w:color w:val="00B0F0"/>
          <w:lang w:eastAsia="sr-Latn-CS"/>
        </w:rPr>
      </w:pPr>
    </w:p>
    <w:p w14:paraId="1BFEA8A2" w14:textId="0A3505AD" w:rsidR="00D52482" w:rsidRDefault="00D52482" w:rsidP="00E429C7">
      <w:pPr>
        <w:spacing w:before="0"/>
        <w:rPr>
          <w:rFonts w:cs="Arial"/>
          <w:color w:val="00B0F0"/>
          <w:lang w:eastAsia="sr-Latn-CS"/>
        </w:rPr>
      </w:pPr>
    </w:p>
    <w:p w14:paraId="2F276E54" w14:textId="23B23ABF" w:rsidR="00D52482" w:rsidRDefault="00D52482" w:rsidP="00E429C7">
      <w:pPr>
        <w:spacing w:before="0"/>
        <w:rPr>
          <w:rFonts w:cs="Arial"/>
          <w:color w:val="00B0F0"/>
          <w:lang w:eastAsia="sr-Latn-CS"/>
        </w:rPr>
      </w:pPr>
    </w:p>
    <w:p w14:paraId="0784804A" w14:textId="7D03B3D2" w:rsidR="00D52482" w:rsidRDefault="00D52482" w:rsidP="00E429C7">
      <w:pPr>
        <w:spacing w:before="0"/>
        <w:rPr>
          <w:rFonts w:cs="Arial"/>
          <w:color w:val="00B0F0"/>
          <w:lang w:eastAsia="sr-Latn-CS"/>
        </w:rPr>
      </w:pPr>
    </w:p>
    <w:p w14:paraId="12168723" w14:textId="3B5D028E" w:rsidR="00D52482" w:rsidRDefault="00D52482" w:rsidP="00E429C7">
      <w:pPr>
        <w:spacing w:before="0"/>
        <w:rPr>
          <w:rFonts w:cs="Arial"/>
          <w:color w:val="00B0F0"/>
          <w:lang w:eastAsia="sr-Latn-CS"/>
        </w:rPr>
      </w:pPr>
    </w:p>
    <w:p w14:paraId="7A37DDE5" w14:textId="41917360" w:rsidR="00D52482" w:rsidRDefault="00D52482" w:rsidP="00E429C7">
      <w:pPr>
        <w:spacing w:before="0"/>
        <w:rPr>
          <w:rFonts w:cs="Arial"/>
          <w:color w:val="00B0F0"/>
          <w:lang w:eastAsia="sr-Latn-CS"/>
        </w:rPr>
      </w:pPr>
    </w:p>
    <w:p w14:paraId="0404134E" w14:textId="77777777" w:rsidR="00D52482" w:rsidRPr="00E429C7" w:rsidRDefault="00D52482" w:rsidP="00E429C7">
      <w:pPr>
        <w:spacing w:before="0"/>
        <w:rPr>
          <w:rFonts w:cs="Arial"/>
          <w:color w:val="00B0F0"/>
          <w:lang w:eastAsia="sr-Latn-CS"/>
        </w:rPr>
      </w:pPr>
    </w:p>
    <w:p w14:paraId="18CAF47F" w14:textId="77777777" w:rsidR="00465640" w:rsidRPr="00E429C7" w:rsidRDefault="00465640" w:rsidP="00E429C7">
      <w:pPr>
        <w:spacing w:before="0"/>
        <w:rPr>
          <w:rFonts w:cs="Arial"/>
          <w:color w:val="00B0F0"/>
          <w:lang w:eastAsia="sr-Latn-CS"/>
        </w:rPr>
      </w:pPr>
    </w:p>
    <w:p w14:paraId="3D127A83" w14:textId="77777777" w:rsidR="00465640" w:rsidRPr="00E429C7" w:rsidRDefault="00465640" w:rsidP="00E429C7">
      <w:pPr>
        <w:spacing w:before="0"/>
        <w:rPr>
          <w:rFonts w:cs="Arial"/>
          <w:color w:val="00B0F0"/>
          <w:lang w:eastAsia="sr-Latn-CS"/>
        </w:rPr>
      </w:pPr>
    </w:p>
    <w:p w14:paraId="08F2CD48" w14:textId="77777777" w:rsidR="00465640" w:rsidRPr="00E429C7" w:rsidRDefault="00465640" w:rsidP="00E429C7">
      <w:pPr>
        <w:spacing w:before="0"/>
        <w:rPr>
          <w:rFonts w:cs="Arial"/>
          <w:color w:val="00B0F0"/>
          <w:lang w:eastAsia="sr-Latn-CS"/>
        </w:rPr>
      </w:pPr>
    </w:p>
    <w:p w14:paraId="46B398C4" w14:textId="31A76965" w:rsidR="00343A18" w:rsidRPr="00E429C7" w:rsidRDefault="00343A18" w:rsidP="00E429C7">
      <w:pPr>
        <w:spacing w:before="0"/>
        <w:jc w:val="right"/>
        <w:rPr>
          <w:rFonts w:cs="Arial"/>
          <w:b/>
          <w:noProof/>
          <w:lang w:val="sr-Latn-RS"/>
        </w:rPr>
      </w:pPr>
      <w:bookmarkStart w:id="248" w:name="_Toc442559924"/>
      <w:r w:rsidRPr="00E429C7">
        <w:rPr>
          <w:rFonts w:cs="Arial"/>
          <w:b/>
        </w:rPr>
        <w:t>ОБРАЗАЦ</w:t>
      </w:r>
      <w:bookmarkEnd w:id="248"/>
      <w:r w:rsidR="00391C1D" w:rsidRPr="00E429C7">
        <w:rPr>
          <w:rFonts w:cs="Arial"/>
          <w:b/>
          <w:lang w:val="sr-Latn-RS"/>
        </w:rPr>
        <w:t xml:space="preserve"> 1.</w:t>
      </w:r>
    </w:p>
    <w:p w14:paraId="72F86606" w14:textId="77777777" w:rsidR="00343A18" w:rsidRPr="00E429C7" w:rsidRDefault="00343A18" w:rsidP="00E429C7">
      <w:pPr>
        <w:spacing w:before="0"/>
        <w:rPr>
          <w:rFonts w:cs="Arial"/>
        </w:rPr>
      </w:pPr>
    </w:p>
    <w:p w14:paraId="3E6EF7AE" w14:textId="77777777" w:rsidR="00343A18" w:rsidRPr="00E429C7" w:rsidRDefault="00343A18" w:rsidP="00E429C7">
      <w:pPr>
        <w:spacing w:before="0"/>
        <w:jc w:val="center"/>
        <w:rPr>
          <w:rStyle w:val="BookTitle"/>
          <w:rFonts w:cs="Arial"/>
        </w:rPr>
      </w:pPr>
      <w:r w:rsidRPr="00E429C7">
        <w:rPr>
          <w:rStyle w:val="BookTitle"/>
          <w:rFonts w:cs="Arial"/>
        </w:rPr>
        <w:t>ОБРАЗАЦ ПОНУДЕ</w:t>
      </w:r>
    </w:p>
    <w:p w14:paraId="42209FA8" w14:textId="77777777" w:rsidR="00343A18" w:rsidRPr="00E429C7" w:rsidRDefault="00343A18" w:rsidP="00E429C7">
      <w:pPr>
        <w:spacing w:before="0"/>
        <w:rPr>
          <w:rStyle w:val="BookTitle"/>
          <w:rFonts w:cs="Arial"/>
        </w:rPr>
      </w:pPr>
    </w:p>
    <w:p w14:paraId="7899DAE0" w14:textId="77777777" w:rsidR="00343A18" w:rsidRPr="00E429C7" w:rsidRDefault="00343A18" w:rsidP="00E429C7">
      <w:pPr>
        <w:spacing w:before="0"/>
        <w:rPr>
          <w:rStyle w:val="BookTitle"/>
          <w:rFonts w:cs="Arial"/>
        </w:rPr>
      </w:pPr>
    </w:p>
    <w:p w14:paraId="416EC454" w14:textId="77777777" w:rsidR="00343A18" w:rsidRPr="00E429C7" w:rsidRDefault="00343A18" w:rsidP="00E429C7">
      <w:pPr>
        <w:spacing w:before="0"/>
        <w:rPr>
          <w:rFonts w:eastAsia="TimesNewRomanPS-BoldMT" w:cs="Arial"/>
          <w:bCs/>
          <w:color w:val="000000" w:themeColor="text1"/>
          <w:lang w:val="sr-Cyrl-RS"/>
        </w:rPr>
      </w:pPr>
      <w:r w:rsidRPr="00E429C7">
        <w:rPr>
          <w:rFonts w:eastAsia="TimesNewRomanPS-BoldMT" w:cs="Arial"/>
          <w:bCs/>
          <w:color w:val="000000"/>
        </w:rPr>
        <w:t xml:space="preserve">Понуда бр._________ од _______________ </w:t>
      </w:r>
      <w:proofErr w:type="gramStart"/>
      <w:r w:rsidRPr="00E429C7">
        <w:rPr>
          <w:rFonts w:eastAsia="TimesNewRomanPS-BoldMT" w:cs="Arial"/>
          <w:bCs/>
          <w:color w:val="000000"/>
        </w:rPr>
        <w:t xml:space="preserve">за  </w:t>
      </w:r>
      <w:r w:rsidR="0008263C" w:rsidRPr="00E429C7">
        <w:rPr>
          <w:rFonts w:eastAsia="TimesNewRomanPS-BoldMT" w:cs="Arial"/>
          <w:bCs/>
          <w:color w:val="000000"/>
          <w:lang w:val="sr-Cyrl-RS"/>
        </w:rPr>
        <w:t>отворени</w:t>
      </w:r>
      <w:proofErr w:type="gramEnd"/>
      <w:r w:rsidR="0008263C" w:rsidRPr="00E429C7">
        <w:rPr>
          <w:rFonts w:eastAsia="TimesNewRomanPS-BoldMT" w:cs="Arial"/>
          <w:bCs/>
          <w:color w:val="000000"/>
          <w:lang w:val="sr-Cyrl-RS"/>
        </w:rPr>
        <w:t xml:space="preserve"> </w:t>
      </w:r>
      <w:r w:rsidRPr="00E429C7">
        <w:rPr>
          <w:rFonts w:eastAsia="TimesNewRomanPS-BoldMT" w:cs="Arial"/>
          <w:bCs/>
          <w:color w:val="000000"/>
        </w:rPr>
        <w:t xml:space="preserve">поступак јавне набавке– </w:t>
      </w:r>
      <w:r w:rsidRPr="00E429C7">
        <w:rPr>
          <w:rFonts w:eastAsia="TimesNewRomanPS-BoldMT" w:cs="Arial"/>
          <w:bCs/>
          <w:color w:val="000000" w:themeColor="text1"/>
        </w:rPr>
        <w:t>добра</w:t>
      </w:r>
      <w:r w:rsidR="00391C1D" w:rsidRPr="00E429C7">
        <w:rPr>
          <w:rFonts w:eastAsia="TimesNewRomanPS-BoldMT" w:cs="Arial"/>
          <w:bCs/>
          <w:color w:val="000000" w:themeColor="text1"/>
          <w:lang w:val="sr-Cyrl-RS"/>
        </w:rPr>
        <w:t>:</w:t>
      </w:r>
      <w:r w:rsidRPr="00E429C7">
        <w:rPr>
          <w:rFonts w:eastAsia="TimesNewRomanPS-BoldMT" w:cs="Arial"/>
          <w:bCs/>
          <w:color w:val="000000" w:themeColor="text1"/>
        </w:rPr>
        <w:t xml:space="preserve"> </w:t>
      </w:r>
      <w:r w:rsidR="00391C1D" w:rsidRPr="00E429C7">
        <w:rPr>
          <w:rFonts w:eastAsia="TimesNewRomanPS-BoldMT" w:cs="Arial"/>
          <w:bCs/>
          <w:color w:val="000000" w:themeColor="text1"/>
        </w:rPr>
        <w:t xml:space="preserve">Покретно мерна лабораторија за испитивање и мерење струјних, напонских и енергетских трансформатора </w:t>
      </w:r>
      <w:r w:rsidRPr="00E429C7">
        <w:rPr>
          <w:rFonts w:eastAsia="TimesNewRomanPS-BoldMT" w:cs="Arial"/>
          <w:bCs/>
          <w:color w:val="000000" w:themeColor="text1"/>
        </w:rPr>
        <w:t>ЈН бр.</w:t>
      </w:r>
      <w:r w:rsidR="00391C1D" w:rsidRPr="00E429C7">
        <w:rPr>
          <w:rFonts w:eastAsia="TimesNewRomanPS-BoldMT" w:cs="Arial"/>
          <w:bCs/>
          <w:color w:val="000000" w:themeColor="text1"/>
        </w:rPr>
        <w:t xml:space="preserve"> J</w:t>
      </w:r>
      <w:r w:rsidR="00391C1D" w:rsidRPr="00E429C7">
        <w:rPr>
          <w:rFonts w:eastAsia="TimesNewRomanPS-BoldMT" w:cs="Arial"/>
          <w:bCs/>
          <w:color w:val="000000" w:themeColor="text1"/>
          <w:lang w:val="sr-Cyrl-RS"/>
        </w:rPr>
        <w:t>Н/1000/0633/2017</w:t>
      </w:r>
    </w:p>
    <w:p w14:paraId="516E9538" w14:textId="77777777" w:rsidR="00343A18" w:rsidRPr="00E429C7" w:rsidRDefault="00343A18" w:rsidP="00E429C7">
      <w:pPr>
        <w:spacing w:before="0"/>
        <w:rPr>
          <w:rFonts w:eastAsia="TimesNewRomanPS-BoldMT" w:cs="Arial"/>
          <w:bCs/>
          <w:color w:val="00B0F0"/>
        </w:rPr>
      </w:pPr>
    </w:p>
    <w:p w14:paraId="1A5F62DB" w14:textId="77777777" w:rsidR="00343A18" w:rsidRPr="00E429C7" w:rsidRDefault="00343A18" w:rsidP="00E429C7">
      <w:pPr>
        <w:spacing w:before="0"/>
        <w:rPr>
          <w:rFonts w:cs="Arial"/>
          <w:b/>
          <w:bCs/>
          <w:i/>
          <w:iCs/>
        </w:rPr>
      </w:pPr>
      <w:proofErr w:type="gramStart"/>
      <w:r w:rsidRPr="00E429C7">
        <w:rPr>
          <w:rFonts w:cs="Arial"/>
          <w:b/>
          <w:bCs/>
          <w:i/>
          <w:iCs/>
        </w:rPr>
        <w:t>1)ОПШТИ</w:t>
      </w:r>
      <w:proofErr w:type="gramEnd"/>
      <w:r w:rsidRPr="00E429C7">
        <w:rPr>
          <w:rFonts w:cs="Arial"/>
          <w:b/>
          <w:bCs/>
          <w:i/>
          <w:iCs/>
        </w:rPr>
        <w:t xml:space="preserve"> ПОДАЦИ О ПОНУЂАЧУ</w:t>
      </w:r>
    </w:p>
    <w:p w14:paraId="58603968" w14:textId="77777777" w:rsidR="00343A18" w:rsidRPr="00E429C7" w:rsidRDefault="00343A18" w:rsidP="00E429C7">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E429C7" w14:paraId="2123B54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E87406A" w14:textId="77777777" w:rsidR="00343A18" w:rsidRPr="00E429C7" w:rsidRDefault="00343A18" w:rsidP="00E429C7">
            <w:pPr>
              <w:spacing w:before="0"/>
              <w:rPr>
                <w:rFonts w:cs="Arial"/>
                <w:b/>
                <w:bCs/>
                <w:i/>
                <w:iCs/>
              </w:rPr>
            </w:pPr>
            <w:r w:rsidRPr="00E429C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BF2975" w14:textId="77777777" w:rsidR="00343A18" w:rsidRPr="00E429C7" w:rsidRDefault="00343A18" w:rsidP="00E429C7">
            <w:pPr>
              <w:snapToGrid w:val="0"/>
              <w:spacing w:before="0"/>
              <w:rPr>
                <w:rFonts w:cs="Arial"/>
                <w:b/>
                <w:bCs/>
                <w:i/>
                <w:iCs/>
              </w:rPr>
            </w:pPr>
          </w:p>
          <w:p w14:paraId="31A6263A" w14:textId="77777777" w:rsidR="00343A18" w:rsidRPr="00E429C7" w:rsidRDefault="00343A18" w:rsidP="00E429C7">
            <w:pPr>
              <w:spacing w:before="0"/>
              <w:rPr>
                <w:rFonts w:cs="Arial"/>
                <w:b/>
                <w:bCs/>
                <w:i/>
                <w:iCs/>
              </w:rPr>
            </w:pPr>
          </w:p>
          <w:p w14:paraId="4E1545CD" w14:textId="77777777" w:rsidR="00343A18" w:rsidRPr="00E429C7" w:rsidRDefault="00343A18" w:rsidP="00E429C7">
            <w:pPr>
              <w:spacing w:before="0"/>
              <w:rPr>
                <w:rFonts w:cs="Arial"/>
                <w:b/>
                <w:bCs/>
                <w:i/>
                <w:iCs/>
              </w:rPr>
            </w:pPr>
          </w:p>
        </w:tc>
      </w:tr>
      <w:tr w:rsidR="00343A18" w:rsidRPr="00E429C7" w14:paraId="55D0E96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1EEE6B2" w14:textId="77777777" w:rsidR="00343A18" w:rsidRPr="00E429C7" w:rsidRDefault="00343A18" w:rsidP="00E429C7">
            <w:pPr>
              <w:spacing w:before="0"/>
              <w:rPr>
                <w:rFonts w:cs="Arial"/>
                <w:b/>
                <w:bCs/>
                <w:i/>
                <w:iCs/>
              </w:rPr>
            </w:pPr>
            <w:r w:rsidRPr="00E429C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151C71" w14:textId="77777777" w:rsidR="00343A18" w:rsidRPr="00E429C7" w:rsidRDefault="00343A18" w:rsidP="00E429C7">
            <w:pPr>
              <w:snapToGrid w:val="0"/>
              <w:spacing w:before="0"/>
              <w:rPr>
                <w:rFonts w:cs="Arial"/>
                <w:b/>
                <w:bCs/>
                <w:i/>
                <w:iCs/>
              </w:rPr>
            </w:pPr>
          </w:p>
          <w:p w14:paraId="45F11CE7" w14:textId="77777777" w:rsidR="00343A18" w:rsidRPr="00E429C7" w:rsidRDefault="00343A18" w:rsidP="00E429C7">
            <w:pPr>
              <w:spacing w:before="0"/>
              <w:rPr>
                <w:rFonts w:cs="Arial"/>
                <w:b/>
                <w:bCs/>
                <w:i/>
                <w:iCs/>
              </w:rPr>
            </w:pPr>
          </w:p>
          <w:p w14:paraId="4DEE9B84" w14:textId="77777777" w:rsidR="00343A18" w:rsidRPr="00E429C7" w:rsidRDefault="00343A18" w:rsidP="00E429C7">
            <w:pPr>
              <w:spacing w:before="0"/>
              <w:rPr>
                <w:rFonts w:cs="Arial"/>
                <w:b/>
                <w:bCs/>
                <w:i/>
                <w:iCs/>
              </w:rPr>
            </w:pPr>
          </w:p>
        </w:tc>
      </w:tr>
      <w:tr w:rsidR="000B2EE9" w:rsidRPr="00E429C7" w14:paraId="742E837D"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4A95DA39" w14:textId="77777777" w:rsidR="000B2EE9" w:rsidRPr="00E429C7" w:rsidRDefault="000B2EE9" w:rsidP="00E429C7">
            <w:pPr>
              <w:spacing w:before="0"/>
              <w:rPr>
                <w:rFonts w:cs="Arial"/>
                <w:i/>
                <w:iCs/>
              </w:rPr>
            </w:pPr>
            <w:r w:rsidRPr="00E429C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E18815" w14:textId="77777777" w:rsidR="000B2EE9" w:rsidRPr="00E429C7" w:rsidRDefault="000B2EE9" w:rsidP="00E429C7">
            <w:pPr>
              <w:snapToGrid w:val="0"/>
              <w:spacing w:before="0"/>
              <w:rPr>
                <w:rFonts w:cs="Arial"/>
                <w:b/>
                <w:bCs/>
                <w:i/>
                <w:iCs/>
              </w:rPr>
            </w:pPr>
          </w:p>
        </w:tc>
      </w:tr>
      <w:tr w:rsidR="00343A18" w:rsidRPr="00E429C7" w14:paraId="1B30C5AE"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77747F9" w14:textId="77777777" w:rsidR="00343A18" w:rsidRPr="00E429C7" w:rsidRDefault="00343A18" w:rsidP="00E429C7">
            <w:pPr>
              <w:spacing w:before="0"/>
              <w:rPr>
                <w:rFonts w:cs="Arial"/>
                <w:b/>
                <w:bCs/>
                <w:i/>
                <w:iCs/>
              </w:rPr>
            </w:pPr>
            <w:r w:rsidRPr="00E429C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10F525" w14:textId="77777777" w:rsidR="00343A18" w:rsidRPr="00E429C7" w:rsidRDefault="00343A18" w:rsidP="00E429C7">
            <w:pPr>
              <w:snapToGrid w:val="0"/>
              <w:spacing w:before="0"/>
              <w:rPr>
                <w:rFonts w:cs="Arial"/>
                <w:b/>
                <w:bCs/>
                <w:i/>
                <w:iCs/>
              </w:rPr>
            </w:pPr>
          </w:p>
          <w:p w14:paraId="0399768B" w14:textId="77777777" w:rsidR="00343A18" w:rsidRPr="00E429C7" w:rsidRDefault="00343A18" w:rsidP="00E429C7">
            <w:pPr>
              <w:spacing w:before="0"/>
              <w:rPr>
                <w:rFonts w:cs="Arial"/>
                <w:b/>
                <w:bCs/>
                <w:i/>
                <w:iCs/>
              </w:rPr>
            </w:pPr>
          </w:p>
          <w:p w14:paraId="31656DC4" w14:textId="77777777" w:rsidR="00343A18" w:rsidRPr="00E429C7" w:rsidRDefault="00343A18" w:rsidP="00E429C7">
            <w:pPr>
              <w:spacing w:before="0"/>
              <w:rPr>
                <w:rFonts w:cs="Arial"/>
                <w:b/>
                <w:bCs/>
                <w:i/>
                <w:iCs/>
              </w:rPr>
            </w:pPr>
          </w:p>
        </w:tc>
      </w:tr>
      <w:tr w:rsidR="00343A18" w:rsidRPr="00E429C7" w14:paraId="051B3C5D" w14:textId="77777777" w:rsidTr="00BC01DC">
        <w:tc>
          <w:tcPr>
            <w:tcW w:w="4621" w:type="dxa"/>
            <w:tcBorders>
              <w:top w:val="single" w:sz="4" w:space="0" w:color="000000"/>
              <w:left w:val="single" w:sz="4" w:space="0" w:color="000000"/>
              <w:bottom w:val="single" w:sz="4" w:space="0" w:color="000000"/>
            </w:tcBorders>
            <w:shd w:val="clear" w:color="auto" w:fill="auto"/>
          </w:tcPr>
          <w:p w14:paraId="391C7702" w14:textId="77777777" w:rsidR="00343A18" w:rsidRPr="00E429C7" w:rsidRDefault="00343A18" w:rsidP="00E429C7">
            <w:pPr>
              <w:spacing w:before="0"/>
              <w:rPr>
                <w:rFonts w:cs="Arial"/>
                <w:b/>
                <w:bCs/>
                <w:i/>
                <w:iCs/>
                <w:lang w:val="ru-RU"/>
              </w:rPr>
            </w:pPr>
            <w:r w:rsidRPr="00E429C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568E" w14:textId="77777777" w:rsidR="00343A18" w:rsidRPr="00E429C7" w:rsidRDefault="00343A18" w:rsidP="00E429C7">
            <w:pPr>
              <w:snapToGrid w:val="0"/>
              <w:spacing w:before="0"/>
              <w:rPr>
                <w:rFonts w:cs="Arial"/>
                <w:b/>
                <w:bCs/>
                <w:i/>
                <w:iCs/>
                <w:lang w:val="ru-RU"/>
              </w:rPr>
            </w:pPr>
          </w:p>
        </w:tc>
      </w:tr>
      <w:tr w:rsidR="00343A18" w:rsidRPr="00E429C7" w14:paraId="3ECEEAE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0E766CC" w14:textId="77777777" w:rsidR="00343A18" w:rsidRPr="00E429C7" w:rsidRDefault="00343A18" w:rsidP="00E429C7">
            <w:pPr>
              <w:spacing w:before="0"/>
              <w:rPr>
                <w:rFonts w:cs="Arial"/>
                <w:i/>
                <w:iCs/>
              </w:rPr>
            </w:pPr>
          </w:p>
          <w:p w14:paraId="485F5DA0" w14:textId="77777777" w:rsidR="00343A18" w:rsidRPr="00E429C7" w:rsidRDefault="00343A18" w:rsidP="00E429C7">
            <w:pPr>
              <w:spacing w:before="0"/>
              <w:rPr>
                <w:rFonts w:cs="Arial"/>
                <w:b/>
                <w:bCs/>
                <w:i/>
                <w:iCs/>
              </w:rPr>
            </w:pPr>
            <w:r w:rsidRPr="00E429C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97A1D7" w14:textId="77777777" w:rsidR="00343A18" w:rsidRPr="00E429C7" w:rsidRDefault="00343A18" w:rsidP="00E429C7">
            <w:pPr>
              <w:snapToGrid w:val="0"/>
              <w:spacing w:before="0"/>
              <w:rPr>
                <w:rFonts w:cs="Arial"/>
                <w:b/>
                <w:bCs/>
                <w:i/>
                <w:iCs/>
              </w:rPr>
            </w:pPr>
          </w:p>
          <w:p w14:paraId="0D286477" w14:textId="77777777" w:rsidR="00343A18" w:rsidRPr="00E429C7" w:rsidRDefault="00343A18" w:rsidP="00E429C7">
            <w:pPr>
              <w:spacing w:before="0"/>
              <w:rPr>
                <w:rFonts w:cs="Arial"/>
                <w:b/>
                <w:bCs/>
                <w:i/>
                <w:iCs/>
              </w:rPr>
            </w:pPr>
          </w:p>
          <w:p w14:paraId="61A2D4E9" w14:textId="77777777" w:rsidR="00343A18" w:rsidRPr="00E429C7" w:rsidRDefault="00343A18" w:rsidP="00E429C7">
            <w:pPr>
              <w:spacing w:before="0"/>
              <w:rPr>
                <w:rFonts w:cs="Arial"/>
                <w:b/>
                <w:bCs/>
                <w:i/>
                <w:iCs/>
              </w:rPr>
            </w:pPr>
          </w:p>
        </w:tc>
      </w:tr>
      <w:tr w:rsidR="00343A18" w:rsidRPr="00E429C7" w14:paraId="69B2064D" w14:textId="77777777" w:rsidTr="00BC01DC">
        <w:tc>
          <w:tcPr>
            <w:tcW w:w="4621" w:type="dxa"/>
            <w:tcBorders>
              <w:top w:val="single" w:sz="4" w:space="0" w:color="000000"/>
              <w:left w:val="single" w:sz="4" w:space="0" w:color="000000"/>
              <w:bottom w:val="single" w:sz="4" w:space="0" w:color="000000"/>
            </w:tcBorders>
            <w:shd w:val="clear" w:color="auto" w:fill="auto"/>
          </w:tcPr>
          <w:p w14:paraId="2315735C" w14:textId="77777777" w:rsidR="00343A18" w:rsidRPr="00E429C7" w:rsidRDefault="00343A18" w:rsidP="00E429C7">
            <w:pPr>
              <w:spacing w:before="0"/>
              <w:rPr>
                <w:rFonts w:cs="Arial"/>
                <w:b/>
                <w:bCs/>
                <w:i/>
                <w:iCs/>
                <w:lang w:val="ru-RU"/>
              </w:rPr>
            </w:pPr>
            <w:r w:rsidRPr="00E429C7">
              <w:rPr>
                <w:rFonts w:cs="Arial"/>
                <w:i/>
                <w:iCs/>
                <w:lang w:val="ru-RU"/>
              </w:rPr>
              <w:t>Електронска адреса понуђача (</w:t>
            </w:r>
            <w:r w:rsidRPr="00E429C7">
              <w:rPr>
                <w:rFonts w:cs="Arial"/>
                <w:i/>
                <w:iCs/>
              </w:rPr>
              <w:t>e</w:t>
            </w:r>
            <w:r w:rsidRPr="00E429C7">
              <w:rPr>
                <w:rFonts w:cs="Arial"/>
                <w:i/>
                <w:iCs/>
                <w:lang w:val="ru-RU"/>
              </w:rPr>
              <w:t>-</w:t>
            </w:r>
            <w:r w:rsidRPr="00E429C7">
              <w:rPr>
                <w:rFonts w:cs="Arial"/>
                <w:i/>
                <w:iCs/>
              </w:rPr>
              <w:t>mail</w:t>
            </w:r>
            <w:r w:rsidRPr="00E429C7">
              <w:rPr>
                <w:rFonts w:cs="Arial"/>
                <w:i/>
                <w:iCs/>
                <w:lang w:val="ru-RU"/>
              </w:rPr>
              <w:t>):</w:t>
            </w:r>
          </w:p>
          <w:p w14:paraId="08F75E0D" w14:textId="77777777" w:rsidR="00343A18" w:rsidRPr="00E429C7" w:rsidRDefault="00343A18" w:rsidP="00E429C7">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DFD318" w14:textId="77777777" w:rsidR="00343A18" w:rsidRPr="00E429C7" w:rsidRDefault="00343A18" w:rsidP="00E429C7">
            <w:pPr>
              <w:snapToGrid w:val="0"/>
              <w:spacing w:before="0"/>
              <w:rPr>
                <w:rFonts w:cs="Arial"/>
                <w:b/>
                <w:bCs/>
                <w:i/>
                <w:iCs/>
                <w:lang w:val="ru-RU"/>
              </w:rPr>
            </w:pPr>
          </w:p>
        </w:tc>
      </w:tr>
      <w:tr w:rsidR="00343A18" w:rsidRPr="00E429C7" w14:paraId="018E5763"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DA895DB" w14:textId="77777777" w:rsidR="00343A18" w:rsidRPr="00E429C7" w:rsidRDefault="00343A18" w:rsidP="00E429C7">
            <w:pPr>
              <w:spacing w:before="0"/>
              <w:rPr>
                <w:rFonts w:cs="Arial"/>
                <w:b/>
                <w:bCs/>
                <w:i/>
                <w:iCs/>
              </w:rPr>
            </w:pPr>
            <w:r w:rsidRPr="00E429C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89E33F" w14:textId="77777777" w:rsidR="00343A18" w:rsidRPr="00E429C7" w:rsidRDefault="00343A18" w:rsidP="00E429C7">
            <w:pPr>
              <w:snapToGrid w:val="0"/>
              <w:spacing w:before="0"/>
              <w:rPr>
                <w:rFonts w:cs="Arial"/>
                <w:b/>
                <w:bCs/>
                <w:i/>
                <w:iCs/>
              </w:rPr>
            </w:pPr>
          </w:p>
          <w:p w14:paraId="7FDFEF47" w14:textId="77777777" w:rsidR="00343A18" w:rsidRPr="00E429C7" w:rsidRDefault="00343A18" w:rsidP="00E429C7">
            <w:pPr>
              <w:spacing w:before="0"/>
              <w:rPr>
                <w:rFonts w:cs="Arial"/>
                <w:b/>
                <w:bCs/>
                <w:i/>
                <w:iCs/>
              </w:rPr>
            </w:pPr>
          </w:p>
          <w:p w14:paraId="4CEB7FB0" w14:textId="77777777" w:rsidR="00343A18" w:rsidRPr="00E429C7" w:rsidRDefault="00343A18" w:rsidP="00E429C7">
            <w:pPr>
              <w:spacing w:before="0"/>
              <w:rPr>
                <w:rFonts w:cs="Arial"/>
                <w:b/>
                <w:bCs/>
                <w:i/>
                <w:iCs/>
              </w:rPr>
            </w:pPr>
          </w:p>
        </w:tc>
      </w:tr>
      <w:tr w:rsidR="00343A18" w:rsidRPr="00E429C7" w14:paraId="7BDE753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CBB1947" w14:textId="77777777" w:rsidR="00343A18" w:rsidRPr="00E429C7" w:rsidRDefault="00343A18" w:rsidP="00E429C7">
            <w:pPr>
              <w:spacing w:before="0"/>
              <w:rPr>
                <w:rFonts w:cs="Arial"/>
                <w:b/>
                <w:bCs/>
                <w:i/>
                <w:iCs/>
              </w:rPr>
            </w:pPr>
            <w:r w:rsidRPr="00E429C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C587FE" w14:textId="77777777" w:rsidR="00343A18" w:rsidRPr="00E429C7" w:rsidRDefault="00343A18" w:rsidP="00E429C7">
            <w:pPr>
              <w:snapToGrid w:val="0"/>
              <w:spacing w:before="0"/>
              <w:rPr>
                <w:rFonts w:cs="Arial"/>
                <w:b/>
                <w:bCs/>
                <w:i/>
                <w:iCs/>
              </w:rPr>
            </w:pPr>
          </w:p>
          <w:p w14:paraId="74FF0059" w14:textId="77777777" w:rsidR="00343A18" w:rsidRPr="00E429C7" w:rsidRDefault="00343A18" w:rsidP="00E429C7">
            <w:pPr>
              <w:spacing w:before="0"/>
              <w:rPr>
                <w:rFonts w:cs="Arial"/>
                <w:b/>
                <w:bCs/>
                <w:i/>
                <w:iCs/>
              </w:rPr>
            </w:pPr>
          </w:p>
          <w:p w14:paraId="75BD57CE" w14:textId="77777777" w:rsidR="00343A18" w:rsidRPr="00E429C7" w:rsidRDefault="00343A18" w:rsidP="00E429C7">
            <w:pPr>
              <w:spacing w:before="0"/>
              <w:rPr>
                <w:rFonts w:cs="Arial"/>
                <w:b/>
                <w:bCs/>
                <w:i/>
                <w:iCs/>
              </w:rPr>
            </w:pPr>
          </w:p>
        </w:tc>
      </w:tr>
      <w:tr w:rsidR="00343A18" w:rsidRPr="00E429C7" w14:paraId="591AB5D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044ABA9" w14:textId="77777777" w:rsidR="00343A18" w:rsidRPr="00E429C7" w:rsidRDefault="00343A18" w:rsidP="00E429C7">
            <w:pPr>
              <w:spacing w:before="0"/>
              <w:rPr>
                <w:rFonts w:cs="Arial"/>
                <w:b/>
                <w:bCs/>
                <w:i/>
                <w:iCs/>
                <w:lang w:val="ru-RU"/>
              </w:rPr>
            </w:pPr>
            <w:r w:rsidRPr="00E429C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7A27AC" w14:textId="77777777" w:rsidR="00343A18" w:rsidRPr="00E429C7" w:rsidRDefault="00343A18" w:rsidP="00E429C7">
            <w:pPr>
              <w:snapToGrid w:val="0"/>
              <w:spacing w:before="0"/>
              <w:rPr>
                <w:rFonts w:cs="Arial"/>
                <w:b/>
                <w:bCs/>
                <w:i/>
                <w:iCs/>
                <w:lang w:val="ru-RU"/>
              </w:rPr>
            </w:pPr>
          </w:p>
          <w:p w14:paraId="3A50AA95" w14:textId="77777777" w:rsidR="00343A18" w:rsidRPr="00E429C7" w:rsidRDefault="00343A18" w:rsidP="00E429C7">
            <w:pPr>
              <w:spacing w:before="0"/>
              <w:rPr>
                <w:rFonts w:cs="Arial"/>
                <w:b/>
                <w:bCs/>
                <w:i/>
                <w:iCs/>
                <w:lang w:val="ru-RU"/>
              </w:rPr>
            </w:pPr>
          </w:p>
          <w:p w14:paraId="43ACD957" w14:textId="77777777" w:rsidR="00343A18" w:rsidRPr="00E429C7" w:rsidRDefault="00343A18" w:rsidP="00E429C7">
            <w:pPr>
              <w:spacing w:before="0"/>
              <w:rPr>
                <w:rFonts w:cs="Arial"/>
                <w:b/>
                <w:bCs/>
                <w:i/>
                <w:iCs/>
                <w:lang w:val="ru-RU"/>
              </w:rPr>
            </w:pPr>
          </w:p>
        </w:tc>
      </w:tr>
      <w:tr w:rsidR="00343A18" w:rsidRPr="00E429C7" w14:paraId="409A1C9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0BE239C" w14:textId="77777777" w:rsidR="00343A18" w:rsidRPr="00E429C7" w:rsidRDefault="00343A18" w:rsidP="00E429C7">
            <w:pPr>
              <w:spacing w:before="0"/>
              <w:rPr>
                <w:rFonts w:cs="Arial"/>
                <w:b/>
                <w:bCs/>
                <w:i/>
                <w:iCs/>
                <w:lang w:val="ru-RU"/>
              </w:rPr>
            </w:pPr>
            <w:r w:rsidRPr="00E429C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690E35" w14:textId="77777777" w:rsidR="00343A18" w:rsidRPr="00E429C7" w:rsidRDefault="00343A18" w:rsidP="00E429C7">
            <w:pPr>
              <w:snapToGrid w:val="0"/>
              <w:spacing w:before="0"/>
              <w:ind w:firstLine="708"/>
              <w:rPr>
                <w:rFonts w:cs="Arial"/>
                <w:b/>
                <w:bCs/>
                <w:i/>
                <w:iCs/>
                <w:lang w:val="ru-RU"/>
              </w:rPr>
            </w:pPr>
          </w:p>
          <w:p w14:paraId="5E52EEE1" w14:textId="77777777" w:rsidR="00343A18" w:rsidRPr="00E429C7" w:rsidRDefault="00343A18" w:rsidP="00E429C7">
            <w:pPr>
              <w:spacing w:before="0"/>
              <w:ind w:firstLine="708"/>
              <w:rPr>
                <w:rFonts w:cs="Arial"/>
                <w:b/>
                <w:bCs/>
                <w:i/>
                <w:iCs/>
                <w:lang w:val="ru-RU"/>
              </w:rPr>
            </w:pPr>
          </w:p>
          <w:p w14:paraId="2EA30F99" w14:textId="77777777" w:rsidR="00343A18" w:rsidRPr="00E429C7" w:rsidRDefault="00343A18" w:rsidP="00E429C7">
            <w:pPr>
              <w:spacing w:before="0"/>
              <w:ind w:firstLine="708"/>
              <w:rPr>
                <w:rFonts w:cs="Arial"/>
                <w:b/>
                <w:bCs/>
                <w:i/>
                <w:iCs/>
                <w:lang w:val="ru-RU"/>
              </w:rPr>
            </w:pPr>
          </w:p>
        </w:tc>
      </w:tr>
    </w:tbl>
    <w:p w14:paraId="73480660" w14:textId="77777777" w:rsidR="00343A18" w:rsidRPr="00E429C7" w:rsidRDefault="00343A18" w:rsidP="00E429C7">
      <w:pPr>
        <w:spacing w:before="0"/>
        <w:rPr>
          <w:rFonts w:cs="Arial"/>
        </w:rPr>
      </w:pPr>
    </w:p>
    <w:p w14:paraId="2D298730" w14:textId="77777777" w:rsidR="00343A18" w:rsidRPr="00E429C7" w:rsidRDefault="00343A18" w:rsidP="00E429C7">
      <w:pPr>
        <w:spacing w:before="0"/>
        <w:rPr>
          <w:rFonts w:eastAsia="TimesNewRomanPSMT" w:cs="Arial"/>
          <w:b/>
          <w:bCs/>
          <w:i/>
          <w:iCs/>
        </w:rPr>
      </w:pPr>
      <w:r w:rsidRPr="00E429C7">
        <w:rPr>
          <w:rFonts w:eastAsia="TimesNewRomanPSMT" w:cs="Arial"/>
          <w:b/>
          <w:bCs/>
          <w:i/>
          <w:iCs/>
        </w:rPr>
        <w:t xml:space="preserve">2) ПОНУДУ ПОДНОСИ: </w:t>
      </w:r>
    </w:p>
    <w:p w14:paraId="2D340F16" w14:textId="77777777" w:rsidR="00343A18" w:rsidRPr="00E429C7" w:rsidRDefault="00343A18" w:rsidP="00E429C7">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E429C7" w14:paraId="5D800F8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337FE1" w14:textId="77777777" w:rsidR="00343A18" w:rsidRPr="00E429C7" w:rsidRDefault="00343A18" w:rsidP="00E429C7">
            <w:pPr>
              <w:snapToGrid w:val="0"/>
              <w:spacing w:before="0"/>
              <w:jc w:val="center"/>
              <w:rPr>
                <w:rFonts w:cs="Arial"/>
              </w:rPr>
            </w:pPr>
          </w:p>
          <w:p w14:paraId="6FBDC01D" w14:textId="77777777" w:rsidR="00343A18" w:rsidRPr="00E429C7" w:rsidRDefault="00343A18" w:rsidP="00E429C7">
            <w:pPr>
              <w:spacing w:before="0"/>
              <w:jc w:val="center"/>
              <w:rPr>
                <w:rFonts w:eastAsia="TimesNewRomanPSMT" w:cs="Arial"/>
                <w:b/>
                <w:bCs/>
              </w:rPr>
            </w:pPr>
            <w:r w:rsidRPr="00E429C7">
              <w:rPr>
                <w:rFonts w:eastAsia="TimesNewRomanPSMT" w:cs="Arial"/>
                <w:b/>
                <w:bCs/>
              </w:rPr>
              <w:t xml:space="preserve">А) САМОСТАЛНО </w:t>
            </w:r>
          </w:p>
        </w:tc>
      </w:tr>
      <w:tr w:rsidR="00343A18" w:rsidRPr="00E429C7" w14:paraId="671DD65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E04C3E" w14:textId="77777777" w:rsidR="00343A18" w:rsidRPr="00E429C7" w:rsidRDefault="00343A18" w:rsidP="00E429C7">
            <w:pPr>
              <w:snapToGrid w:val="0"/>
              <w:spacing w:before="0"/>
              <w:jc w:val="center"/>
              <w:rPr>
                <w:rFonts w:eastAsia="TimesNewRomanPSMT" w:cs="Arial"/>
                <w:b/>
                <w:bCs/>
              </w:rPr>
            </w:pPr>
          </w:p>
          <w:p w14:paraId="7BD9A1B7" w14:textId="77777777" w:rsidR="00343A18" w:rsidRPr="00E429C7" w:rsidRDefault="00343A18" w:rsidP="00E429C7">
            <w:pPr>
              <w:spacing w:before="0"/>
              <w:jc w:val="center"/>
              <w:rPr>
                <w:rFonts w:eastAsia="TimesNewRomanPSMT" w:cs="Arial"/>
                <w:b/>
                <w:bCs/>
              </w:rPr>
            </w:pPr>
            <w:r w:rsidRPr="00E429C7">
              <w:rPr>
                <w:rFonts w:eastAsia="TimesNewRomanPSMT" w:cs="Arial"/>
                <w:b/>
                <w:bCs/>
              </w:rPr>
              <w:t>Б) СА ПОДИЗВОЂАЧЕМ</w:t>
            </w:r>
          </w:p>
        </w:tc>
      </w:tr>
      <w:tr w:rsidR="00343A18" w:rsidRPr="00E429C7" w14:paraId="22EE199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B511AF" w14:textId="77777777" w:rsidR="00343A18" w:rsidRPr="00E429C7" w:rsidRDefault="00343A18" w:rsidP="00E429C7">
            <w:pPr>
              <w:snapToGrid w:val="0"/>
              <w:spacing w:before="0"/>
              <w:jc w:val="center"/>
              <w:rPr>
                <w:rFonts w:eastAsia="TimesNewRomanPSMT" w:cs="Arial"/>
                <w:b/>
                <w:bCs/>
              </w:rPr>
            </w:pPr>
          </w:p>
          <w:p w14:paraId="0374625C" w14:textId="77777777" w:rsidR="00343A18" w:rsidRPr="00E429C7" w:rsidRDefault="00343A18" w:rsidP="00E429C7">
            <w:pPr>
              <w:spacing w:before="0"/>
              <w:jc w:val="center"/>
              <w:rPr>
                <w:rFonts w:cs="Arial"/>
                <w:b/>
                <w:i/>
                <w:iCs/>
                <w:lang w:val="ru-RU"/>
              </w:rPr>
            </w:pPr>
            <w:r w:rsidRPr="00E429C7">
              <w:rPr>
                <w:rFonts w:eastAsia="TimesNewRomanPSMT" w:cs="Arial"/>
                <w:b/>
                <w:bCs/>
              </w:rPr>
              <w:t>В) КАО ЗАЈЕДНИЧКУ ПОНУДУ</w:t>
            </w:r>
          </w:p>
        </w:tc>
      </w:tr>
    </w:tbl>
    <w:p w14:paraId="2358C293" w14:textId="77777777" w:rsidR="00343A18" w:rsidRPr="00E429C7" w:rsidRDefault="00343A18" w:rsidP="00E429C7">
      <w:pPr>
        <w:spacing w:before="0"/>
        <w:rPr>
          <w:rFonts w:cs="Arial"/>
          <w:b/>
          <w:i/>
          <w:iCs/>
          <w:lang w:val="ru-RU"/>
        </w:rPr>
      </w:pPr>
    </w:p>
    <w:p w14:paraId="1F2D3987" w14:textId="77777777" w:rsidR="00343A18" w:rsidRPr="00E429C7" w:rsidRDefault="00343A18" w:rsidP="00E429C7">
      <w:pPr>
        <w:spacing w:before="0"/>
        <w:rPr>
          <w:rFonts w:eastAsia="TimesNewRomanPSMT" w:cs="Arial"/>
          <w:bCs/>
        </w:rPr>
      </w:pPr>
      <w:r w:rsidRPr="00E429C7">
        <w:rPr>
          <w:rFonts w:cs="Arial"/>
          <w:b/>
          <w:i/>
          <w:iCs/>
          <w:lang w:val="ru-RU"/>
        </w:rPr>
        <w:t>Напомена:</w:t>
      </w:r>
      <w:r w:rsidRPr="00E429C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504A565" w14:textId="77777777" w:rsidR="00343A18" w:rsidRPr="00E429C7" w:rsidRDefault="00343A18" w:rsidP="00E429C7">
      <w:pPr>
        <w:spacing w:before="0"/>
        <w:rPr>
          <w:rFonts w:eastAsia="TimesNewRomanPSMT" w:cs="Arial"/>
          <w:bCs/>
        </w:rPr>
      </w:pPr>
    </w:p>
    <w:p w14:paraId="3E49D3C1" w14:textId="77777777" w:rsidR="00343A18" w:rsidRPr="00E429C7" w:rsidRDefault="00343A18" w:rsidP="00E429C7">
      <w:pPr>
        <w:spacing w:before="0"/>
        <w:rPr>
          <w:rFonts w:eastAsia="TimesNewRomanPSMT" w:cs="Arial"/>
          <w:b/>
          <w:bCs/>
          <w:i/>
        </w:rPr>
      </w:pPr>
      <w:r w:rsidRPr="00E429C7">
        <w:rPr>
          <w:rFonts w:eastAsia="TimesNewRomanPSMT" w:cs="Arial"/>
          <w:b/>
          <w:bCs/>
          <w:i/>
          <w:lang w:val="sr-Cyrl-CS"/>
        </w:rPr>
        <w:t xml:space="preserve">3) </w:t>
      </w:r>
      <w:r w:rsidRPr="00E429C7">
        <w:rPr>
          <w:rFonts w:eastAsia="TimesNewRomanPSMT" w:cs="Arial"/>
          <w:b/>
          <w:bCs/>
          <w:i/>
        </w:rPr>
        <w:t xml:space="preserve">ПОДАЦИ О ПОДИЗВОЂАЧУ </w:t>
      </w:r>
    </w:p>
    <w:p w14:paraId="314D7891" w14:textId="77777777" w:rsidR="00343A18" w:rsidRPr="00E429C7" w:rsidRDefault="00343A18" w:rsidP="00E429C7">
      <w:pPr>
        <w:spacing w:before="0"/>
        <w:rPr>
          <w:rFonts w:eastAsia="TimesNewRomanPSMT" w:cs="Arial"/>
          <w:b/>
          <w:bCs/>
          <w:i/>
        </w:rPr>
      </w:pPr>
    </w:p>
    <w:p w14:paraId="04172A45" w14:textId="77777777" w:rsidR="00343A18" w:rsidRPr="00E429C7" w:rsidRDefault="00343A18" w:rsidP="00E429C7">
      <w:pPr>
        <w:spacing w:before="0"/>
        <w:rPr>
          <w:rFonts w:cs="Arial"/>
        </w:rPr>
      </w:pPr>
      <w:r w:rsidRPr="00E429C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429C7" w14:paraId="4A673381" w14:textId="77777777" w:rsidTr="00BC01DC">
        <w:tc>
          <w:tcPr>
            <w:tcW w:w="465" w:type="dxa"/>
            <w:tcBorders>
              <w:top w:val="single" w:sz="4" w:space="0" w:color="000000"/>
              <w:left w:val="single" w:sz="4" w:space="0" w:color="000000"/>
              <w:bottom w:val="single" w:sz="4" w:space="0" w:color="000000"/>
            </w:tcBorders>
            <w:shd w:val="clear" w:color="auto" w:fill="auto"/>
          </w:tcPr>
          <w:p w14:paraId="07BD5982" w14:textId="77777777" w:rsidR="00343A18" w:rsidRPr="00E429C7" w:rsidRDefault="00343A18" w:rsidP="00E429C7">
            <w:pPr>
              <w:snapToGrid w:val="0"/>
              <w:spacing w:before="0"/>
              <w:rPr>
                <w:rFonts w:cs="Arial"/>
              </w:rPr>
            </w:pPr>
          </w:p>
          <w:p w14:paraId="061F8BCC" w14:textId="77777777" w:rsidR="00343A18" w:rsidRPr="00E429C7" w:rsidRDefault="00343A18" w:rsidP="00E429C7">
            <w:pPr>
              <w:spacing w:before="0"/>
              <w:rPr>
                <w:rFonts w:eastAsia="TimesNewRomanPSMT" w:cs="Arial"/>
                <w:bCs/>
                <w:i/>
              </w:rPr>
            </w:pPr>
            <w:r w:rsidRPr="00E429C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42D419" w14:textId="77777777" w:rsidR="00343A18" w:rsidRPr="00E429C7" w:rsidRDefault="00343A18" w:rsidP="00E429C7">
            <w:pPr>
              <w:snapToGrid w:val="0"/>
              <w:spacing w:before="0"/>
              <w:rPr>
                <w:rFonts w:eastAsia="TimesNewRomanPSMT" w:cs="Arial"/>
                <w:bCs/>
                <w:i/>
              </w:rPr>
            </w:pPr>
          </w:p>
          <w:p w14:paraId="35CF8565" w14:textId="77777777" w:rsidR="00343A18" w:rsidRPr="00E429C7" w:rsidRDefault="00343A18" w:rsidP="00E429C7">
            <w:pPr>
              <w:spacing w:before="0"/>
              <w:rPr>
                <w:rFonts w:eastAsia="TimesNewRomanPSMT" w:cs="Arial"/>
                <w:b/>
                <w:bCs/>
              </w:rPr>
            </w:pPr>
            <w:r w:rsidRPr="00E429C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D4404" w14:textId="77777777" w:rsidR="00343A18" w:rsidRPr="00E429C7" w:rsidRDefault="00343A18" w:rsidP="00E429C7">
            <w:pPr>
              <w:snapToGrid w:val="0"/>
              <w:spacing w:before="0"/>
              <w:rPr>
                <w:rFonts w:eastAsia="TimesNewRomanPSMT" w:cs="Arial"/>
                <w:b/>
                <w:bCs/>
              </w:rPr>
            </w:pPr>
          </w:p>
        </w:tc>
      </w:tr>
      <w:tr w:rsidR="00343A18" w:rsidRPr="00E429C7" w14:paraId="63654DF6" w14:textId="77777777" w:rsidTr="00BC01DC">
        <w:tc>
          <w:tcPr>
            <w:tcW w:w="465" w:type="dxa"/>
            <w:tcBorders>
              <w:top w:val="single" w:sz="4" w:space="0" w:color="000000"/>
              <w:left w:val="single" w:sz="4" w:space="0" w:color="000000"/>
              <w:bottom w:val="single" w:sz="4" w:space="0" w:color="000000"/>
            </w:tcBorders>
            <w:shd w:val="clear" w:color="auto" w:fill="auto"/>
          </w:tcPr>
          <w:p w14:paraId="742FC4FC" w14:textId="77777777" w:rsidR="00343A18" w:rsidRPr="00E429C7" w:rsidRDefault="00343A18" w:rsidP="00E429C7">
            <w:pPr>
              <w:snapToGrid w:val="0"/>
              <w:spacing w:before="0"/>
              <w:rPr>
                <w:rFonts w:eastAsia="TimesNewRomanPSMT" w:cs="Arial"/>
                <w:bCs/>
                <w:i/>
              </w:rPr>
            </w:pPr>
          </w:p>
          <w:p w14:paraId="67A4F1AE"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D87D0C" w14:textId="77777777" w:rsidR="00343A18" w:rsidRPr="00E429C7" w:rsidRDefault="00343A18" w:rsidP="00E429C7">
            <w:pPr>
              <w:snapToGrid w:val="0"/>
              <w:spacing w:before="0"/>
              <w:rPr>
                <w:rFonts w:eastAsia="TimesNewRomanPSMT" w:cs="Arial"/>
                <w:bCs/>
                <w:i/>
              </w:rPr>
            </w:pPr>
          </w:p>
          <w:p w14:paraId="35421139" w14:textId="77777777" w:rsidR="00343A18" w:rsidRPr="00E429C7" w:rsidRDefault="00343A18" w:rsidP="00E429C7">
            <w:pPr>
              <w:spacing w:before="0"/>
              <w:rPr>
                <w:rFonts w:eastAsia="TimesNewRomanPSMT" w:cs="Arial"/>
                <w:b/>
                <w:bCs/>
              </w:rPr>
            </w:pPr>
            <w:r w:rsidRPr="00E429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9B85B5" w14:textId="77777777" w:rsidR="00343A18" w:rsidRPr="00E429C7" w:rsidRDefault="00343A18" w:rsidP="00E429C7">
            <w:pPr>
              <w:snapToGrid w:val="0"/>
              <w:spacing w:before="0"/>
              <w:rPr>
                <w:rFonts w:eastAsia="TimesNewRomanPSMT" w:cs="Arial"/>
                <w:b/>
                <w:bCs/>
              </w:rPr>
            </w:pPr>
          </w:p>
        </w:tc>
      </w:tr>
      <w:tr w:rsidR="000B2EE9" w:rsidRPr="00E429C7" w14:paraId="4A336683" w14:textId="77777777" w:rsidTr="00BC01DC">
        <w:tc>
          <w:tcPr>
            <w:tcW w:w="465" w:type="dxa"/>
            <w:tcBorders>
              <w:top w:val="single" w:sz="4" w:space="0" w:color="000000"/>
              <w:left w:val="single" w:sz="4" w:space="0" w:color="000000"/>
              <w:bottom w:val="single" w:sz="4" w:space="0" w:color="000000"/>
            </w:tcBorders>
            <w:shd w:val="clear" w:color="auto" w:fill="auto"/>
          </w:tcPr>
          <w:p w14:paraId="406CD512" w14:textId="77777777" w:rsidR="000B2EE9" w:rsidRPr="00E429C7" w:rsidRDefault="000B2EE9"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36F34D" w14:textId="77777777" w:rsidR="000B2EE9" w:rsidRPr="00E429C7" w:rsidRDefault="000B2EE9" w:rsidP="00E429C7">
            <w:pPr>
              <w:snapToGrid w:val="0"/>
              <w:spacing w:before="0"/>
              <w:rPr>
                <w:rFonts w:cs="Arial"/>
                <w:i/>
                <w:iCs/>
                <w:lang w:val="sr-Cyrl-RS"/>
              </w:rPr>
            </w:pPr>
            <w:r w:rsidRPr="00E429C7">
              <w:rPr>
                <w:rFonts w:cs="Arial"/>
                <w:i/>
                <w:iCs/>
                <w:lang w:val="sr-Cyrl-RS"/>
              </w:rPr>
              <w:t>Врста правног лица:</w:t>
            </w:r>
          </w:p>
          <w:p w14:paraId="192089B2" w14:textId="77777777" w:rsidR="000B2EE9" w:rsidRPr="00E429C7" w:rsidRDefault="000B2EE9" w:rsidP="00E429C7">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4F3866" w14:textId="77777777" w:rsidR="000B2EE9" w:rsidRPr="00E429C7" w:rsidRDefault="000B2EE9" w:rsidP="00E429C7">
            <w:pPr>
              <w:snapToGrid w:val="0"/>
              <w:spacing w:before="0"/>
              <w:rPr>
                <w:rFonts w:eastAsia="TimesNewRomanPSMT" w:cs="Arial"/>
                <w:b/>
                <w:bCs/>
              </w:rPr>
            </w:pPr>
          </w:p>
        </w:tc>
      </w:tr>
      <w:tr w:rsidR="00343A18" w:rsidRPr="00E429C7" w14:paraId="4DA0EE99" w14:textId="77777777" w:rsidTr="00BC01DC">
        <w:tc>
          <w:tcPr>
            <w:tcW w:w="465" w:type="dxa"/>
            <w:tcBorders>
              <w:top w:val="single" w:sz="4" w:space="0" w:color="000000"/>
              <w:left w:val="single" w:sz="4" w:space="0" w:color="000000"/>
              <w:bottom w:val="single" w:sz="4" w:space="0" w:color="000000"/>
            </w:tcBorders>
            <w:shd w:val="clear" w:color="auto" w:fill="auto"/>
          </w:tcPr>
          <w:p w14:paraId="30F0980B" w14:textId="77777777" w:rsidR="00343A18" w:rsidRPr="00E429C7" w:rsidRDefault="00343A18" w:rsidP="00E429C7">
            <w:pPr>
              <w:snapToGrid w:val="0"/>
              <w:spacing w:before="0"/>
              <w:rPr>
                <w:rFonts w:eastAsia="TimesNewRomanPSMT" w:cs="Arial"/>
                <w:bCs/>
                <w:i/>
              </w:rPr>
            </w:pPr>
          </w:p>
          <w:p w14:paraId="1905996B"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DB52ED" w14:textId="77777777" w:rsidR="00343A18" w:rsidRPr="00E429C7" w:rsidRDefault="00343A18" w:rsidP="00E429C7">
            <w:pPr>
              <w:snapToGrid w:val="0"/>
              <w:spacing w:before="0"/>
              <w:rPr>
                <w:rFonts w:eastAsia="TimesNewRomanPSMT" w:cs="Arial"/>
                <w:bCs/>
                <w:i/>
              </w:rPr>
            </w:pPr>
          </w:p>
          <w:p w14:paraId="2708F24A" w14:textId="77777777" w:rsidR="00343A18" w:rsidRPr="00E429C7" w:rsidRDefault="00343A18" w:rsidP="00E429C7">
            <w:pPr>
              <w:spacing w:before="0"/>
              <w:rPr>
                <w:rFonts w:eastAsia="TimesNewRomanPSMT" w:cs="Arial"/>
                <w:b/>
                <w:bCs/>
              </w:rPr>
            </w:pPr>
            <w:r w:rsidRPr="00E429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3D076" w14:textId="77777777" w:rsidR="00343A18" w:rsidRPr="00E429C7" w:rsidRDefault="00343A18" w:rsidP="00E429C7">
            <w:pPr>
              <w:snapToGrid w:val="0"/>
              <w:spacing w:before="0"/>
              <w:rPr>
                <w:rFonts w:eastAsia="TimesNewRomanPSMT" w:cs="Arial"/>
                <w:b/>
                <w:bCs/>
              </w:rPr>
            </w:pPr>
          </w:p>
        </w:tc>
      </w:tr>
      <w:tr w:rsidR="00343A18" w:rsidRPr="00E429C7" w14:paraId="031CAB1F" w14:textId="77777777" w:rsidTr="00BC01DC">
        <w:tc>
          <w:tcPr>
            <w:tcW w:w="465" w:type="dxa"/>
            <w:tcBorders>
              <w:top w:val="single" w:sz="4" w:space="0" w:color="000000"/>
              <w:left w:val="single" w:sz="4" w:space="0" w:color="000000"/>
              <w:bottom w:val="single" w:sz="4" w:space="0" w:color="000000"/>
            </w:tcBorders>
            <w:shd w:val="clear" w:color="auto" w:fill="auto"/>
          </w:tcPr>
          <w:p w14:paraId="31EE321C" w14:textId="77777777" w:rsidR="00343A18" w:rsidRPr="00E429C7" w:rsidRDefault="00343A18" w:rsidP="00E429C7">
            <w:pPr>
              <w:snapToGrid w:val="0"/>
              <w:spacing w:before="0"/>
              <w:rPr>
                <w:rFonts w:eastAsia="TimesNewRomanPSMT" w:cs="Arial"/>
                <w:bCs/>
                <w:i/>
              </w:rPr>
            </w:pPr>
          </w:p>
          <w:p w14:paraId="1A051D70"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470D2E" w14:textId="77777777" w:rsidR="00343A18" w:rsidRPr="00E429C7" w:rsidRDefault="00343A18" w:rsidP="00E429C7">
            <w:pPr>
              <w:snapToGrid w:val="0"/>
              <w:spacing w:before="0"/>
              <w:rPr>
                <w:rFonts w:eastAsia="TimesNewRomanPSMT" w:cs="Arial"/>
                <w:bCs/>
                <w:i/>
              </w:rPr>
            </w:pPr>
          </w:p>
          <w:p w14:paraId="2DD18018" w14:textId="77777777" w:rsidR="00343A18" w:rsidRPr="00E429C7" w:rsidRDefault="00343A18" w:rsidP="00E429C7">
            <w:pPr>
              <w:spacing w:before="0"/>
              <w:rPr>
                <w:rFonts w:eastAsia="TimesNewRomanPSMT" w:cs="Arial"/>
                <w:b/>
                <w:bCs/>
              </w:rPr>
            </w:pPr>
            <w:r w:rsidRPr="00E429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2BDF26" w14:textId="77777777" w:rsidR="00343A18" w:rsidRPr="00E429C7" w:rsidRDefault="00343A18" w:rsidP="00E429C7">
            <w:pPr>
              <w:snapToGrid w:val="0"/>
              <w:spacing w:before="0"/>
              <w:rPr>
                <w:rFonts w:eastAsia="TimesNewRomanPSMT" w:cs="Arial"/>
                <w:b/>
                <w:bCs/>
              </w:rPr>
            </w:pPr>
          </w:p>
        </w:tc>
      </w:tr>
      <w:tr w:rsidR="00343A18" w:rsidRPr="00E429C7" w14:paraId="46EF7CA4" w14:textId="77777777" w:rsidTr="00BC01DC">
        <w:tc>
          <w:tcPr>
            <w:tcW w:w="465" w:type="dxa"/>
            <w:tcBorders>
              <w:top w:val="single" w:sz="4" w:space="0" w:color="000000"/>
              <w:left w:val="single" w:sz="4" w:space="0" w:color="000000"/>
              <w:bottom w:val="single" w:sz="4" w:space="0" w:color="000000"/>
            </w:tcBorders>
            <w:shd w:val="clear" w:color="auto" w:fill="auto"/>
          </w:tcPr>
          <w:p w14:paraId="7DDD7077"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308BE1" w14:textId="77777777" w:rsidR="00343A18" w:rsidRPr="00E429C7" w:rsidRDefault="00343A18" w:rsidP="00E429C7">
            <w:pPr>
              <w:snapToGrid w:val="0"/>
              <w:spacing w:before="0"/>
              <w:rPr>
                <w:rFonts w:eastAsia="TimesNewRomanPSMT" w:cs="Arial"/>
                <w:bCs/>
                <w:i/>
              </w:rPr>
            </w:pPr>
          </w:p>
          <w:p w14:paraId="687310E0" w14:textId="77777777" w:rsidR="00343A18" w:rsidRPr="00E429C7" w:rsidRDefault="00343A18" w:rsidP="00E429C7">
            <w:pPr>
              <w:spacing w:before="0"/>
              <w:rPr>
                <w:rFonts w:eastAsia="TimesNewRomanPSMT" w:cs="Arial"/>
                <w:b/>
                <w:bCs/>
              </w:rPr>
            </w:pPr>
            <w:r w:rsidRPr="00E429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5B4EEC" w14:textId="77777777" w:rsidR="00343A18" w:rsidRPr="00E429C7" w:rsidRDefault="00343A18" w:rsidP="00E429C7">
            <w:pPr>
              <w:snapToGrid w:val="0"/>
              <w:spacing w:before="0"/>
              <w:rPr>
                <w:rFonts w:eastAsia="TimesNewRomanPSMT" w:cs="Arial"/>
                <w:b/>
                <w:bCs/>
              </w:rPr>
            </w:pPr>
          </w:p>
        </w:tc>
      </w:tr>
      <w:tr w:rsidR="00343A18" w:rsidRPr="00E429C7" w14:paraId="06035322" w14:textId="77777777" w:rsidTr="00BC01DC">
        <w:tc>
          <w:tcPr>
            <w:tcW w:w="465" w:type="dxa"/>
            <w:tcBorders>
              <w:top w:val="single" w:sz="4" w:space="0" w:color="000000"/>
              <w:left w:val="single" w:sz="4" w:space="0" w:color="000000"/>
              <w:bottom w:val="single" w:sz="4" w:space="0" w:color="000000"/>
            </w:tcBorders>
            <w:shd w:val="clear" w:color="auto" w:fill="auto"/>
          </w:tcPr>
          <w:p w14:paraId="6C8D6F4D"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F3C101" w14:textId="77777777" w:rsidR="00343A18" w:rsidRPr="00E429C7" w:rsidRDefault="00343A18" w:rsidP="00E429C7">
            <w:pPr>
              <w:snapToGrid w:val="0"/>
              <w:spacing w:before="0"/>
              <w:rPr>
                <w:rFonts w:eastAsia="TimesNewRomanPSMT" w:cs="Arial"/>
                <w:bCs/>
                <w:i/>
                <w:lang w:val="ru-RU"/>
              </w:rPr>
            </w:pPr>
          </w:p>
          <w:p w14:paraId="0A4009B9"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1C730" w14:textId="77777777" w:rsidR="00343A18" w:rsidRPr="00E429C7" w:rsidRDefault="00343A18" w:rsidP="00E429C7">
            <w:pPr>
              <w:snapToGrid w:val="0"/>
              <w:spacing w:before="0"/>
              <w:rPr>
                <w:rFonts w:eastAsia="TimesNewRomanPSMT" w:cs="Arial"/>
                <w:b/>
                <w:bCs/>
                <w:lang w:val="ru-RU"/>
              </w:rPr>
            </w:pPr>
          </w:p>
        </w:tc>
      </w:tr>
      <w:tr w:rsidR="00343A18" w:rsidRPr="00E429C7" w14:paraId="2C49FEBE" w14:textId="77777777" w:rsidTr="00BC01DC">
        <w:tc>
          <w:tcPr>
            <w:tcW w:w="465" w:type="dxa"/>
            <w:tcBorders>
              <w:top w:val="single" w:sz="4" w:space="0" w:color="000000"/>
              <w:left w:val="single" w:sz="4" w:space="0" w:color="000000"/>
              <w:bottom w:val="single" w:sz="4" w:space="0" w:color="000000"/>
            </w:tcBorders>
            <w:shd w:val="clear" w:color="auto" w:fill="auto"/>
          </w:tcPr>
          <w:p w14:paraId="4898F8E5" w14:textId="77777777" w:rsidR="00343A18" w:rsidRPr="00E429C7" w:rsidRDefault="00343A18" w:rsidP="00E429C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915637" w14:textId="77777777" w:rsidR="00343A18" w:rsidRPr="00E429C7" w:rsidRDefault="00343A18" w:rsidP="00E429C7">
            <w:pPr>
              <w:snapToGrid w:val="0"/>
              <w:spacing w:before="0"/>
              <w:rPr>
                <w:rFonts w:eastAsia="TimesNewRomanPSMT" w:cs="Arial"/>
                <w:bCs/>
                <w:i/>
                <w:lang w:val="ru-RU"/>
              </w:rPr>
            </w:pPr>
          </w:p>
          <w:p w14:paraId="75A53A78"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0FA2A" w14:textId="77777777" w:rsidR="00343A18" w:rsidRPr="00E429C7" w:rsidRDefault="00343A18" w:rsidP="00E429C7">
            <w:pPr>
              <w:snapToGrid w:val="0"/>
              <w:spacing w:before="0"/>
              <w:rPr>
                <w:rFonts w:eastAsia="TimesNewRomanPSMT" w:cs="Arial"/>
                <w:b/>
                <w:bCs/>
                <w:lang w:val="ru-RU"/>
              </w:rPr>
            </w:pPr>
          </w:p>
        </w:tc>
      </w:tr>
      <w:tr w:rsidR="00343A18" w:rsidRPr="00E429C7" w14:paraId="701D320D" w14:textId="77777777" w:rsidTr="00BC01DC">
        <w:tc>
          <w:tcPr>
            <w:tcW w:w="465" w:type="dxa"/>
            <w:tcBorders>
              <w:top w:val="single" w:sz="4" w:space="0" w:color="000000"/>
              <w:left w:val="single" w:sz="4" w:space="0" w:color="000000"/>
              <w:bottom w:val="single" w:sz="4" w:space="0" w:color="000000"/>
            </w:tcBorders>
            <w:shd w:val="clear" w:color="auto" w:fill="auto"/>
          </w:tcPr>
          <w:p w14:paraId="2DBE7E90" w14:textId="77777777" w:rsidR="00343A18" w:rsidRPr="00E429C7" w:rsidRDefault="00343A18" w:rsidP="00E429C7">
            <w:pPr>
              <w:snapToGrid w:val="0"/>
              <w:spacing w:before="0"/>
              <w:rPr>
                <w:rFonts w:eastAsia="TimesNewRomanPSMT" w:cs="Arial"/>
                <w:bCs/>
                <w:i/>
                <w:lang w:val="ru-RU"/>
              </w:rPr>
            </w:pPr>
          </w:p>
          <w:p w14:paraId="000A355B" w14:textId="77777777" w:rsidR="00343A18" w:rsidRPr="00E429C7" w:rsidRDefault="00343A18" w:rsidP="00E429C7">
            <w:pPr>
              <w:spacing w:before="0"/>
              <w:rPr>
                <w:rFonts w:eastAsia="TimesNewRomanPSMT" w:cs="Arial"/>
                <w:bCs/>
                <w:i/>
              </w:rPr>
            </w:pPr>
            <w:r w:rsidRPr="00E429C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2AD8BC6" w14:textId="77777777" w:rsidR="00343A18" w:rsidRPr="00E429C7" w:rsidRDefault="00343A18" w:rsidP="00E429C7">
            <w:pPr>
              <w:snapToGrid w:val="0"/>
              <w:spacing w:before="0"/>
              <w:rPr>
                <w:rFonts w:eastAsia="TimesNewRomanPSMT" w:cs="Arial"/>
                <w:bCs/>
                <w:i/>
              </w:rPr>
            </w:pPr>
          </w:p>
          <w:p w14:paraId="76D7E8BE" w14:textId="77777777" w:rsidR="00343A18" w:rsidRPr="00E429C7" w:rsidRDefault="00343A18" w:rsidP="00E429C7">
            <w:pPr>
              <w:spacing w:before="0"/>
              <w:rPr>
                <w:rFonts w:eastAsia="TimesNewRomanPSMT" w:cs="Arial"/>
                <w:b/>
                <w:bCs/>
              </w:rPr>
            </w:pPr>
            <w:r w:rsidRPr="00E429C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8C93E" w14:textId="77777777" w:rsidR="00343A18" w:rsidRPr="00E429C7" w:rsidRDefault="00343A18" w:rsidP="00E429C7">
            <w:pPr>
              <w:snapToGrid w:val="0"/>
              <w:spacing w:before="0"/>
              <w:rPr>
                <w:rFonts w:eastAsia="TimesNewRomanPSMT" w:cs="Arial"/>
                <w:b/>
                <w:bCs/>
              </w:rPr>
            </w:pPr>
          </w:p>
        </w:tc>
      </w:tr>
      <w:tr w:rsidR="00343A18" w:rsidRPr="00E429C7" w14:paraId="3C4162FC" w14:textId="77777777" w:rsidTr="00BC01DC">
        <w:tc>
          <w:tcPr>
            <w:tcW w:w="465" w:type="dxa"/>
            <w:tcBorders>
              <w:top w:val="single" w:sz="4" w:space="0" w:color="000000"/>
              <w:left w:val="single" w:sz="4" w:space="0" w:color="000000"/>
              <w:bottom w:val="single" w:sz="4" w:space="0" w:color="000000"/>
            </w:tcBorders>
            <w:shd w:val="clear" w:color="auto" w:fill="auto"/>
          </w:tcPr>
          <w:p w14:paraId="2B161775" w14:textId="77777777" w:rsidR="00343A18" w:rsidRPr="00E429C7" w:rsidRDefault="00343A18" w:rsidP="00E429C7">
            <w:pPr>
              <w:snapToGrid w:val="0"/>
              <w:spacing w:before="0"/>
              <w:rPr>
                <w:rFonts w:eastAsia="TimesNewRomanPSMT" w:cs="Arial"/>
                <w:bCs/>
                <w:i/>
              </w:rPr>
            </w:pPr>
          </w:p>
          <w:p w14:paraId="098EAB5D"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50C9AE" w14:textId="77777777" w:rsidR="00343A18" w:rsidRPr="00E429C7" w:rsidRDefault="00343A18" w:rsidP="00E429C7">
            <w:pPr>
              <w:snapToGrid w:val="0"/>
              <w:spacing w:before="0"/>
              <w:rPr>
                <w:rFonts w:eastAsia="TimesNewRomanPSMT" w:cs="Arial"/>
                <w:bCs/>
                <w:i/>
              </w:rPr>
            </w:pPr>
          </w:p>
          <w:p w14:paraId="5355E935" w14:textId="77777777" w:rsidR="00343A18" w:rsidRPr="00E429C7" w:rsidRDefault="00343A18" w:rsidP="00E429C7">
            <w:pPr>
              <w:spacing w:before="0"/>
              <w:rPr>
                <w:rFonts w:eastAsia="TimesNewRomanPSMT" w:cs="Arial"/>
                <w:b/>
                <w:bCs/>
              </w:rPr>
            </w:pPr>
            <w:r w:rsidRPr="00E429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E07DA8" w14:textId="77777777" w:rsidR="00343A18" w:rsidRPr="00E429C7" w:rsidRDefault="00343A18" w:rsidP="00E429C7">
            <w:pPr>
              <w:snapToGrid w:val="0"/>
              <w:spacing w:before="0"/>
              <w:rPr>
                <w:rFonts w:eastAsia="TimesNewRomanPSMT" w:cs="Arial"/>
                <w:b/>
                <w:bCs/>
              </w:rPr>
            </w:pPr>
          </w:p>
        </w:tc>
      </w:tr>
      <w:tr w:rsidR="00343A18" w:rsidRPr="00E429C7" w14:paraId="5A060A74" w14:textId="77777777" w:rsidTr="00BC01DC">
        <w:tc>
          <w:tcPr>
            <w:tcW w:w="465" w:type="dxa"/>
            <w:tcBorders>
              <w:top w:val="single" w:sz="4" w:space="0" w:color="000000"/>
              <w:left w:val="single" w:sz="4" w:space="0" w:color="000000"/>
              <w:bottom w:val="single" w:sz="4" w:space="0" w:color="000000"/>
            </w:tcBorders>
            <w:shd w:val="clear" w:color="auto" w:fill="auto"/>
          </w:tcPr>
          <w:p w14:paraId="337F25EE" w14:textId="77777777" w:rsidR="00343A18" w:rsidRPr="00E429C7" w:rsidRDefault="00343A18" w:rsidP="00E429C7">
            <w:pPr>
              <w:snapToGrid w:val="0"/>
              <w:spacing w:before="0"/>
              <w:rPr>
                <w:rFonts w:eastAsia="TimesNewRomanPSMT" w:cs="Arial"/>
                <w:bCs/>
                <w:i/>
              </w:rPr>
            </w:pPr>
          </w:p>
          <w:p w14:paraId="2FDEE0C5"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61C015" w14:textId="77777777" w:rsidR="00343A18" w:rsidRPr="00E429C7" w:rsidRDefault="00343A18" w:rsidP="00E429C7">
            <w:pPr>
              <w:snapToGrid w:val="0"/>
              <w:spacing w:before="0"/>
              <w:rPr>
                <w:rFonts w:eastAsia="TimesNewRomanPSMT" w:cs="Arial"/>
                <w:bCs/>
                <w:i/>
              </w:rPr>
            </w:pPr>
          </w:p>
          <w:p w14:paraId="0512A94B" w14:textId="77777777" w:rsidR="00343A18" w:rsidRPr="00E429C7" w:rsidRDefault="00343A18" w:rsidP="00E429C7">
            <w:pPr>
              <w:spacing w:before="0"/>
              <w:rPr>
                <w:rFonts w:eastAsia="TimesNewRomanPSMT" w:cs="Arial"/>
                <w:b/>
                <w:bCs/>
              </w:rPr>
            </w:pPr>
            <w:r w:rsidRPr="00E429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F5568C" w14:textId="77777777" w:rsidR="00343A18" w:rsidRPr="00E429C7" w:rsidRDefault="00343A18" w:rsidP="00E429C7">
            <w:pPr>
              <w:snapToGrid w:val="0"/>
              <w:spacing w:before="0"/>
              <w:rPr>
                <w:rFonts w:eastAsia="TimesNewRomanPSMT" w:cs="Arial"/>
                <w:b/>
                <w:bCs/>
              </w:rPr>
            </w:pPr>
          </w:p>
        </w:tc>
      </w:tr>
      <w:tr w:rsidR="00343A18" w:rsidRPr="00E429C7" w14:paraId="5DB0BABC" w14:textId="77777777" w:rsidTr="00BC01DC">
        <w:tc>
          <w:tcPr>
            <w:tcW w:w="465" w:type="dxa"/>
            <w:tcBorders>
              <w:top w:val="single" w:sz="4" w:space="0" w:color="000000"/>
              <w:left w:val="single" w:sz="4" w:space="0" w:color="000000"/>
              <w:bottom w:val="single" w:sz="4" w:space="0" w:color="000000"/>
            </w:tcBorders>
            <w:shd w:val="clear" w:color="auto" w:fill="auto"/>
          </w:tcPr>
          <w:p w14:paraId="34CBFCED" w14:textId="77777777" w:rsidR="00343A18" w:rsidRPr="00E429C7" w:rsidRDefault="00343A18" w:rsidP="00E429C7">
            <w:pPr>
              <w:snapToGrid w:val="0"/>
              <w:spacing w:before="0"/>
              <w:rPr>
                <w:rFonts w:eastAsia="TimesNewRomanPSMT" w:cs="Arial"/>
                <w:bCs/>
                <w:i/>
              </w:rPr>
            </w:pPr>
          </w:p>
          <w:p w14:paraId="10B2E272"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A5FACB" w14:textId="77777777" w:rsidR="00343A18" w:rsidRPr="00E429C7" w:rsidRDefault="00343A18" w:rsidP="00E429C7">
            <w:pPr>
              <w:snapToGrid w:val="0"/>
              <w:spacing w:before="0"/>
              <w:rPr>
                <w:rFonts w:eastAsia="TimesNewRomanPSMT" w:cs="Arial"/>
                <w:bCs/>
                <w:i/>
              </w:rPr>
            </w:pPr>
          </w:p>
          <w:p w14:paraId="2F930D3F" w14:textId="77777777" w:rsidR="00343A18" w:rsidRPr="00E429C7" w:rsidRDefault="00343A18" w:rsidP="00E429C7">
            <w:pPr>
              <w:spacing w:before="0"/>
              <w:rPr>
                <w:rFonts w:eastAsia="TimesNewRomanPSMT" w:cs="Arial"/>
                <w:b/>
                <w:bCs/>
              </w:rPr>
            </w:pPr>
            <w:r w:rsidRPr="00E429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6FF903" w14:textId="77777777" w:rsidR="00343A18" w:rsidRPr="00E429C7" w:rsidRDefault="00343A18" w:rsidP="00E429C7">
            <w:pPr>
              <w:snapToGrid w:val="0"/>
              <w:spacing w:before="0"/>
              <w:rPr>
                <w:rFonts w:eastAsia="TimesNewRomanPSMT" w:cs="Arial"/>
                <w:b/>
                <w:bCs/>
              </w:rPr>
            </w:pPr>
          </w:p>
        </w:tc>
      </w:tr>
      <w:tr w:rsidR="00343A18" w:rsidRPr="00E429C7" w14:paraId="7FD52F52" w14:textId="77777777" w:rsidTr="00BC01DC">
        <w:tc>
          <w:tcPr>
            <w:tcW w:w="465" w:type="dxa"/>
            <w:tcBorders>
              <w:top w:val="single" w:sz="4" w:space="0" w:color="000000"/>
              <w:left w:val="single" w:sz="4" w:space="0" w:color="000000"/>
              <w:bottom w:val="single" w:sz="4" w:space="0" w:color="000000"/>
            </w:tcBorders>
            <w:shd w:val="clear" w:color="auto" w:fill="auto"/>
          </w:tcPr>
          <w:p w14:paraId="5FF8A58C"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F3D13C" w14:textId="77777777" w:rsidR="00343A18" w:rsidRPr="00E429C7" w:rsidRDefault="00343A18" w:rsidP="00E429C7">
            <w:pPr>
              <w:snapToGrid w:val="0"/>
              <w:spacing w:before="0"/>
              <w:rPr>
                <w:rFonts w:eastAsia="TimesNewRomanPSMT" w:cs="Arial"/>
                <w:bCs/>
                <w:i/>
              </w:rPr>
            </w:pPr>
          </w:p>
          <w:p w14:paraId="04AEE1C9" w14:textId="77777777" w:rsidR="00343A18" w:rsidRPr="00E429C7" w:rsidRDefault="00343A18" w:rsidP="00E429C7">
            <w:pPr>
              <w:spacing w:before="0"/>
              <w:rPr>
                <w:rFonts w:eastAsia="TimesNewRomanPSMT" w:cs="Arial"/>
                <w:b/>
                <w:bCs/>
              </w:rPr>
            </w:pPr>
            <w:r w:rsidRPr="00E429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8A094" w14:textId="77777777" w:rsidR="00343A18" w:rsidRPr="00E429C7" w:rsidRDefault="00343A18" w:rsidP="00E429C7">
            <w:pPr>
              <w:snapToGrid w:val="0"/>
              <w:spacing w:before="0"/>
              <w:rPr>
                <w:rFonts w:eastAsia="TimesNewRomanPSMT" w:cs="Arial"/>
                <w:b/>
                <w:bCs/>
              </w:rPr>
            </w:pPr>
          </w:p>
        </w:tc>
      </w:tr>
      <w:tr w:rsidR="00343A18" w:rsidRPr="00E429C7" w14:paraId="2992AF12" w14:textId="77777777" w:rsidTr="00BC01DC">
        <w:tc>
          <w:tcPr>
            <w:tcW w:w="465" w:type="dxa"/>
            <w:tcBorders>
              <w:top w:val="single" w:sz="4" w:space="0" w:color="000000"/>
              <w:left w:val="single" w:sz="4" w:space="0" w:color="000000"/>
              <w:bottom w:val="single" w:sz="4" w:space="0" w:color="000000"/>
            </w:tcBorders>
            <w:shd w:val="clear" w:color="auto" w:fill="auto"/>
          </w:tcPr>
          <w:p w14:paraId="308549A9"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67AF64" w14:textId="77777777" w:rsidR="00343A18" w:rsidRPr="00E429C7" w:rsidRDefault="00343A18" w:rsidP="00E429C7">
            <w:pPr>
              <w:snapToGrid w:val="0"/>
              <w:spacing w:before="0"/>
              <w:rPr>
                <w:rFonts w:eastAsia="TimesNewRomanPSMT" w:cs="Arial"/>
                <w:bCs/>
                <w:i/>
                <w:lang w:val="ru-RU"/>
              </w:rPr>
            </w:pPr>
          </w:p>
          <w:p w14:paraId="18C03E63"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261224" w14:textId="77777777" w:rsidR="00343A18" w:rsidRPr="00E429C7" w:rsidRDefault="00343A18" w:rsidP="00E429C7">
            <w:pPr>
              <w:snapToGrid w:val="0"/>
              <w:spacing w:before="0"/>
              <w:rPr>
                <w:rFonts w:eastAsia="TimesNewRomanPSMT" w:cs="Arial"/>
                <w:b/>
                <w:bCs/>
                <w:lang w:val="ru-RU"/>
              </w:rPr>
            </w:pPr>
          </w:p>
        </w:tc>
      </w:tr>
      <w:tr w:rsidR="00343A18" w:rsidRPr="00E429C7" w14:paraId="4EB65FFE" w14:textId="77777777" w:rsidTr="00BC01DC">
        <w:tc>
          <w:tcPr>
            <w:tcW w:w="465" w:type="dxa"/>
            <w:tcBorders>
              <w:top w:val="single" w:sz="4" w:space="0" w:color="000000"/>
              <w:left w:val="single" w:sz="4" w:space="0" w:color="000000"/>
              <w:bottom w:val="single" w:sz="4" w:space="0" w:color="000000"/>
            </w:tcBorders>
            <w:shd w:val="clear" w:color="auto" w:fill="auto"/>
          </w:tcPr>
          <w:p w14:paraId="7B52FDA8" w14:textId="77777777" w:rsidR="00343A18" w:rsidRPr="00E429C7" w:rsidRDefault="00343A18" w:rsidP="00E429C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DA181C" w14:textId="77777777" w:rsidR="00343A18" w:rsidRPr="00E429C7" w:rsidRDefault="00343A18" w:rsidP="00E429C7">
            <w:pPr>
              <w:snapToGrid w:val="0"/>
              <w:spacing w:before="0"/>
              <w:rPr>
                <w:rFonts w:eastAsia="TimesNewRomanPSMT" w:cs="Arial"/>
                <w:bCs/>
                <w:i/>
                <w:lang w:val="ru-RU"/>
              </w:rPr>
            </w:pPr>
          </w:p>
          <w:p w14:paraId="7EDBAA3B"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1EA540" w14:textId="77777777" w:rsidR="00343A18" w:rsidRPr="00E429C7" w:rsidRDefault="00343A18" w:rsidP="00E429C7">
            <w:pPr>
              <w:snapToGrid w:val="0"/>
              <w:spacing w:before="0"/>
              <w:rPr>
                <w:rFonts w:eastAsia="TimesNewRomanPSMT" w:cs="Arial"/>
                <w:b/>
                <w:bCs/>
                <w:lang w:val="ru-RU"/>
              </w:rPr>
            </w:pPr>
          </w:p>
        </w:tc>
      </w:tr>
    </w:tbl>
    <w:p w14:paraId="458D61A6" w14:textId="77777777" w:rsidR="00343A18" w:rsidRPr="00E429C7" w:rsidRDefault="00343A18" w:rsidP="00E429C7">
      <w:pPr>
        <w:spacing w:before="0"/>
        <w:rPr>
          <w:rFonts w:cs="Arial"/>
          <w:b/>
          <w:bCs/>
          <w:i/>
          <w:iCs/>
          <w:u w:val="single"/>
          <w:lang w:val="ru-RU"/>
        </w:rPr>
      </w:pPr>
    </w:p>
    <w:p w14:paraId="5BE7F6FE" w14:textId="77777777" w:rsidR="00343A18" w:rsidRPr="00E429C7" w:rsidRDefault="00343A18" w:rsidP="00E429C7">
      <w:pPr>
        <w:spacing w:before="0"/>
        <w:rPr>
          <w:rFonts w:cs="Arial"/>
          <w:b/>
          <w:bCs/>
          <w:i/>
          <w:iCs/>
          <w:u w:val="single"/>
          <w:lang w:val="ru-RU"/>
        </w:rPr>
      </w:pPr>
    </w:p>
    <w:p w14:paraId="6CFB585F" w14:textId="77777777" w:rsidR="00343A18" w:rsidRPr="00E429C7" w:rsidRDefault="00343A18" w:rsidP="00E429C7">
      <w:pPr>
        <w:spacing w:before="0"/>
        <w:rPr>
          <w:rFonts w:cs="Arial"/>
          <w:i/>
          <w:iCs/>
          <w:lang w:val="ru-RU"/>
        </w:rPr>
      </w:pPr>
      <w:r w:rsidRPr="00E429C7">
        <w:rPr>
          <w:rFonts w:cs="Arial"/>
          <w:b/>
          <w:bCs/>
          <w:i/>
          <w:iCs/>
          <w:u w:val="single"/>
          <w:lang w:val="ru-RU"/>
        </w:rPr>
        <w:t>Напомена:</w:t>
      </w:r>
    </w:p>
    <w:p w14:paraId="017A1626" w14:textId="77777777" w:rsidR="00343A18" w:rsidRPr="00E429C7" w:rsidRDefault="00343A18" w:rsidP="00E429C7">
      <w:pPr>
        <w:spacing w:before="0"/>
        <w:rPr>
          <w:rFonts w:eastAsia="TimesNewRomanPSMT" w:cs="Arial"/>
          <w:b/>
          <w:bCs/>
          <w:lang w:val="ru-RU"/>
        </w:rPr>
      </w:pPr>
      <w:r w:rsidRPr="00E429C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3B056FE" w14:textId="77777777" w:rsidR="00343A18" w:rsidRPr="00E429C7" w:rsidRDefault="00343A18" w:rsidP="00E429C7">
      <w:pPr>
        <w:spacing w:before="0"/>
        <w:rPr>
          <w:rFonts w:eastAsia="TimesNewRomanPSMT" w:cs="Arial"/>
          <w:b/>
          <w:bCs/>
          <w:lang w:val="ru-RU"/>
        </w:rPr>
      </w:pPr>
    </w:p>
    <w:p w14:paraId="5F06280A" w14:textId="77777777" w:rsidR="00343A18" w:rsidRPr="00E429C7" w:rsidRDefault="00343A18" w:rsidP="00E429C7">
      <w:pPr>
        <w:spacing w:before="0"/>
        <w:rPr>
          <w:rFonts w:eastAsia="TimesNewRomanPSMT" w:cs="Arial"/>
          <w:b/>
          <w:bCs/>
          <w:lang w:val="ru-RU"/>
        </w:rPr>
      </w:pPr>
    </w:p>
    <w:p w14:paraId="0A3ADDCE" w14:textId="77777777" w:rsidR="00343A18" w:rsidRPr="00E429C7" w:rsidRDefault="00343A18" w:rsidP="00E429C7">
      <w:pPr>
        <w:spacing w:before="0"/>
        <w:rPr>
          <w:rFonts w:eastAsia="TimesNewRomanPSMT" w:cs="Arial"/>
          <w:b/>
          <w:bCs/>
          <w:i/>
          <w:lang w:val="ru-RU"/>
        </w:rPr>
      </w:pPr>
      <w:r w:rsidRPr="00E429C7">
        <w:rPr>
          <w:rFonts w:eastAsia="TimesNewRomanPSMT" w:cs="Arial"/>
          <w:b/>
          <w:bCs/>
          <w:i/>
          <w:lang w:val="sr-Cyrl-CS"/>
        </w:rPr>
        <w:t xml:space="preserve">4) </w:t>
      </w:r>
      <w:r w:rsidRPr="00E429C7">
        <w:rPr>
          <w:rFonts w:eastAsia="TimesNewRomanPSMT" w:cs="Arial"/>
          <w:b/>
          <w:bCs/>
          <w:i/>
          <w:lang w:val="ru-RU"/>
        </w:rPr>
        <w:t>ПОДАЦИ ЧЛАНУ ГРУПЕ ПОНУЂАЧА</w:t>
      </w:r>
    </w:p>
    <w:p w14:paraId="0F5BD6F8" w14:textId="77777777" w:rsidR="00343A18" w:rsidRPr="00E429C7" w:rsidRDefault="00343A18" w:rsidP="00E429C7">
      <w:pPr>
        <w:spacing w:before="0"/>
        <w:rPr>
          <w:rFonts w:eastAsia="TimesNewRomanPSMT" w:cs="Arial"/>
          <w:b/>
          <w:bCs/>
          <w:i/>
          <w:lang w:val="ru-RU"/>
        </w:rPr>
      </w:pPr>
    </w:p>
    <w:p w14:paraId="5152A53C" w14:textId="77777777" w:rsidR="00343A18" w:rsidRPr="00E429C7" w:rsidRDefault="00343A18" w:rsidP="00E429C7">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E429C7" w14:paraId="6B99AD6D" w14:textId="77777777" w:rsidTr="00BC01DC">
        <w:tc>
          <w:tcPr>
            <w:tcW w:w="465" w:type="dxa"/>
            <w:tcBorders>
              <w:top w:val="single" w:sz="4" w:space="0" w:color="000000"/>
              <w:left w:val="single" w:sz="4" w:space="0" w:color="000000"/>
              <w:bottom w:val="single" w:sz="4" w:space="0" w:color="000000"/>
            </w:tcBorders>
            <w:shd w:val="clear" w:color="auto" w:fill="auto"/>
          </w:tcPr>
          <w:p w14:paraId="6A99D107" w14:textId="77777777" w:rsidR="00343A18" w:rsidRPr="00E429C7" w:rsidRDefault="00343A18" w:rsidP="00E429C7">
            <w:pPr>
              <w:snapToGrid w:val="0"/>
              <w:spacing w:before="0"/>
              <w:rPr>
                <w:rFonts w:cs="Arial"/>
              </w:rPr>
            </w:pPr>
          </w:p>
          <w:p w14:paraId="29F4D867" w14:textId="77777777" w:rsidR="00343A18" w:rsidRPr="00E429C7" w:rsidRDefault="00343A18" w:rsidP="00E429C7">
            <w:pPr>
              <w:spacing w:before="0"/>
              <w:rPr>
                <w:rFonts w:eastAsia="TimesNewRomanPSMT" w:cs="Arial"/>
                <w:bCs/>
                <w:i/>
                <w:lang w:val="ru-RU"/>
              </w:rPr>
            </w:pPr>
            <w:r w:rsidRPr="00E429C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11EBF9C" w14:textId="77777777" w:rsidR="00343A18" w:rsidRPr="00E429C7" w:rsidRDefault="00343A18" w:rsidP="00E429C7">
            <w:pPr>
              <w:snapToGrid w:val="0"/>
              <w:spacing w:before="0"/>
              <w:rPr>
                <w:rFonts w:eastAsia="TimesNewRomanPSMT" w:cs="Arial"/>
                <w:bCs/>
                <w:i/>
                <w:lang w:val="ru-RU"/>
              </w:rPr>
            </w:pPr>
          </w:p>
          <w:p w14:paraId="03A9957F"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D8EA1A" w14:textId="77777777" w:rsidR="00343A18" w:rsidRPr="00E429C7" w:rsidRDefault="00343A18" w:rsidP="00E429C7">
            <w:pPr>
              <w:snapToGrid w:val="0"/>
              <w:spacing w:before="0"/>
              <w:rPr>
                <w:rFonts w:eastAsia="TimesNewRomanPSMT" w:cs="Arial"/>
                <w:b/>
                <w:bCs/>
                <w:lang w:val="ru-RU"/>
              </w:rPr>
            </w:pPr>
          </w:p>
        </w:tc>
      </w:tr>
      <w:tr w:rsidR="00343A18" w:rsidRPr="00E429C7" w14:paraId="380A7016" w14:textId="77777777" w:rsidTr="00BC01DC">
        <w:tc>
          <w:tcPr>
            <w:tcW w:w="465" w:type="dxa"/>
            <w:tcBorders>
              <w:top w:val="single" w:sz="4" w:space="0" w:color="000000"/>
              <w:left w:val="single" w:sz="4" w:space="0" w:color="000000"/>
              <w:bottom w:val="single" w:sz="4" w:space="0" w:color="000000"/>
            </w:tcBorders>
            <w:shd w:val="clear" w:color="auto" w:fill="auto"/>
          </w:tcPr>
          <w:p w14:paraId="019F2178" w14:textId="77777777" w:rsidR="00343A18" w:rsidRPr="00E429C7" w:rsidRDefault="00343A18" w:rsidP="00E429C7">
            <w:pPr>
              <w:snapToGrid w:val="0"/>
              <w:spacing w:before="0"/>
              <w:rPr>
                <w:rFonts w:eastAsia="TimesNewRomanPSMT" w:cs="Arial"/>
                <w:bCs/>
                <w:i/>
                <w:lang w:val="ru-RU"/>
              </w:rPr>
            </w:pPr>
          </w:p>
          <w:p w14:paraId="50D3973D" w14:textId="77777777" w:rsidR="00343A18" w:rsidRPr="00E429C7" w:rsidRDefault="00343A18" w:rsidP="00E429C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5DE42A" w14:textId="77777777" w:rsidR="00343A18" w:rsidRPr="00E429C7" w:rsidRDefault="00343A18" w:rsidP="00E429C7">
            <w:pPr>
              <w:snapToGrid w:val="0"/>
              <w:spacing w:before="0"/>
              <w:rPr>
                <w:rFonts w:eastAsia="TimesNewRomanPSMT" w:cs="Arial"/>
                <w:bCs/>
                <w:i/>
                <w:lang w:val="ru-RU"/>
              </w:rPr>
            </w:pPr>
          </w:p>
          <w:p w14:paraId="0D06FEDF" w14:textId="77777777" w:rsidR="00343A18" w:rsidRPr="00E429C7" w:rsidRDefault="00343A18" w:rsidP="00E429C7">
            <w:pPr>
              <w:spacing w:before="0"/>
              <w:rPr>
                <w:rFonts w:eastAsia="TimesNewRomanPSMT" w:cs="Arial"/>
                <w:b/>
                <w:bCs/>
              </w:rPr>
            </w:pPr>
            <w:r w:rsidRPr="00E429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6C5BCB" w14:textId="77777777" w:rsidR="00343A18" w:rsidRPr="00E429C7" w:rsidRDefault="00343A18" w:rsidP="00E429C7">
            <w:pPr>
              <w:snapToGrid w:val="0"/>
              <w:spacing w:before="0"/>
              <w:rPr>
                <w:rFonts w:eastAsia="TimesNewRomanPSMT" w:cs="Arial"/>
                <w:b/>
                <w:bCs/>
              </w:rPr>
            </w:pPr>
          </w:p>
        </w:tc>
      </w:tr>
      <w:tr w:rsidR="000B2EE9" w:rsidRPr="00E429C7" w14:paraId="339856B0" w14:textId="77777777" w:rsidTr="00BC01DC">
        <w:tc>
          <w:tcPr>
            <w:tcW w:w="465" w:type="dxa"/>
            <w:tcBorders>
              <w:top w:val="single" w:sz="4" w:space="0" w:color="000000"/>
              <w:left w:val="single" w:sz="4" w:space="0" w:color="000000"/>
              <w:bottom w:val="single" w:sz="4" w:space="0" w:color="000000"/>
            </w:tcBorders>
            <w:shd w:val="clear" w:color="auto" w:fill="auto"/>
          </w:tcPr>
          <w:p w14:paraId="037AC0B5" w14:textId="77777777" w:rsidR="000B2EE9" w:rsidRPr="00E429C7" w:rsidRDefault="000B2EE9" w:rsidP="00E429C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3F8286" w14:textId="77777777" w:rsidR="000B2EE9" w:rsidRPr="00E429C7" w:rsidRDefault="000B2EE9" w:rsidP="00E429C7">
            <w:pPr>
              <w:snapToGrid w:val="0"/>
              <w:spacing w:before="0"/>
              <w:rPr>
                <w:rFonts w:cs="Arial"/>
                <w:i/>
                <w:iCs/>
                <w:lang w:val="sr-Cyrl-RS"/>
              </w:rPr>
            </w:pPr>
            <w:r w:rsidRPr="00E429C7">
              <w:rPr>
                <w:rFonts w:cs="Arial"/>
                <w:i/>
                <w:iCs/>
                <w:lang w:val="sr-Cyrl-RS"/>
              </w:rPr>
              <w:t>Врста правног лица:</w:t>
            </w:r>
          </w:p>
          <w:p w14:paraId="7A7F0CF1" w14:textId="77777777" w:rsidR="000B2EE9" w:rsidRPr="00E429C7" w:rsidRDefault="000B2EE9" w:rsidP="00E429C7">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07794" w14:textId="77777777" w:rsidR="000B2EE9" w:rsidRPr="00E429C7" w:rsidRDefault="000B2EE9" w:rsidP="00E429C7">
            <w:pPr>
              <w:snapToGrid w:val="0"/>
              <w:spacing w:before="0"/>
              <w:rPr>
                <w:rFonts w:eastAsia="TimesNewRomanPSMT" w:cs="Arial"/>
                <w:b/>
                <w:bCs/>
              </w:rPr>
            </w:pPr>
          </w:p>
        </w:tc>
      </w:tr>
      <w:tr w:rsidR="00343A18" w:rsidRPr="00E429C7" w14:paraId="2154EFFB" w14:textId="77777777" w:rsidTr="00BC01DC">
        <w:tc>
          <w:tcPr>
            <w:tcW w:w="465" w:type="dxa"/>
            <w:tcBorders>
              <w:top w:val="single" w:sz="4" w:space="0" w:color="000000"/>
              <w:left w:val="single" w:sz="4" w:space="0" w:color="000000"/>
              <w:bottom w:val="single" w:sz="4" w:space="0" w:color="000000"/>
            </w:tcBorders>
            <w:shd w:val="clear" w:color="auto" w:fill="auto"/>
          </w:tcPr>
          <w:p w14:paraId="76426365" w14:textId="77777777" w:rsidR="00343A18" w:rsidRPr="00E429C7" w:rsidRDefault="00343A18" w:rsidP="00E429C7">
            <w:pPr>
              <w:snapToGrid w:val="0"/>
              <w:spacing w:before="0"/>
              <w:rPr>
                <w:rFonts w:eastAsia="TimesNewRomanPSMT" w:cs="Arial"/>
                <w:bCs/>
                <w:i/>
              </w:rPr>
            </w:pPr>
          </w:p>
          <w:p w14:paraId="6BEC0224"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1B0102" w14:textId="77777777" w:rsidR="00343A18" w:rsidRPr="00E429C7" w:rsidRDefault="00343A18" w:rsidP="00E429C7">
            <w:pPr>
              <w:snapToGrid w:val="0"/>
              <w:spacing w:before="0"/>
              <w:rPr>
                <w:rFonts w:eastAsia="TimesNewRomanPSMT" w:cs="Arial"/>
                <w:bCs/>
                <w:i/>
              </w:rPr>
            </w:pPr>
          </w:p>
          <w:p w14:paraId="1F029327" w14:textId="77777777" w:rsidR="00343A18" w:rsidRPr="00E429C7" w:rsidRDefault="00343A18" w:rsidP="00E429C7">
            <w:pPr>
              <w:spacing w:before="0"/>
              <w:rPr>
                <w:rFonts w:eastAsia="TimesNewRomanPSMT" w:cs="Arial"/>
                <w:b/>
                <w:bCs/>
              </w:rPr>
            </w:pPr>
            <w:r w:rsidRPr="00E429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40873" w14:textId="77777777" w:rsidR="00343A18" w:rsidRPr="00E429C7" w:rsidRDefault="00343A18" w:rsidP="00E429C7">
            <w:pPr>
              <w:snapToGrid w:val="0"/>
              <w:spacing w:before="0"/>
              <w:rPr>
                <w:rFonts w:eastAsia="TimesNewRomanPSMT" w:cs="Arial"/>
                <w:b/>
                <w:bCs/>
              </w:rPr>
            </w:pPr>
          </w:p>
        </w:tc>
      </w:tr>
      <w:tr w:rsidR="00343A18" w:rsidRPr="00E429C7" w14:paraId="25887070" w14:textId="77777777" w:rsidTr="00BC01DC">
        <w:tc>
          <w:tcPr>
            <w:tcW w:w="465" w:type="dxa"/>
            <w:tcBorders>
              <w:top w:val="single" w:sz="4" w:space="0" w:color="000000"/>
              <w:left w:val="single" w:sz="4" w:space="0" w:color="000000"/>
              <w:bottom w:val="single" w:sz="4" w:space="0" w:color="000000"/>
            </w:tcBorders>
            <w:shd w:val="clear" w:color="auto" w:fill="auto"/>
          </w:tcPr>
          <w:p w14:paraId="52873F9B" w14:textId="77777777" w:rsidR="00343A18" w:rsidRPr="00E429C7" w:rsidRDefault="00343A18" w:rsidP="00E429C7">
            <w:pPr>
              <w:snapToGrid w:val="0"/>
              <w:spacing w:before="0"/>
              <w:rPr>
                <w:rFonts w:eastAsia="TimesNewRomanPSMT" w:cs="Arial"/>
                <w:bCs/>
                <w:i/>
              </w:rPr>
            </w:pPr>
          </w:p>
          <w:p w14:paraId="29A00BD4"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F29AC7" w14:textId="77777777" w:rsidR="00343A18" w:rsidRPr="00E429C7" w:rsidRDefault="00343A18" w:rsidP="00E429C7">
            <w:pPr>
              <w:snapToGrid w:val="0"/>
              <w:spacing w:before="0"/>
              <w:rPr>
                <w:rFonts w:eastAsia="TimesNewRomanPSMT" w:cs="Arial"/>
                <w:bCs/>
                <w:i/>
              </w:rPr>
            </w:pPr>
          </w:p>
          <w:p w14:paraId="2528D189" w14:textId="77777777" w:rsidR="00343A18" w:rsidRPr="00E429C7" w:rsidRDefault="00343A18" w:rsidP="00E429C7">
            <w:pPr>
              <w:spacing w:before="0"/>
              <w:rPr>
                <w:rFonts w:eastAsia="TimesNewRomanPSMT" w:cs="Arial"/>
                <w:b/>
                <w:bCs/>
              </w:rPr>
            </w:pPr>
            <w:r w:rsidRPr="00E429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FB3762" w14:textId="77777777" w:rsidR="00343A18" w:rsidRPr="00E429C7" w:rsidRDefault="00343A18" w:rsidP="00E429C7">
            <w:pPr>
              <w:snapToGrid w:val="0"/>
              <w:spacing w:before="0"/>
              <w:rPr>
                <w:rFonts w:eastAsia="TimesNewRomanPSMT" w:cs="Arial"/>
                <w:b/>
                <w:bCs/>
              </w:rPr>
            </w:pPr>
          </w:p>
        </w:tc>
      </w:tr>
      <w:tr w:rsidR="00343A18" w:rsidRPr="00E429C7" w14:paraId="6DB49961" w14:textId="77777777" w:rsidTr="00BC01DC">
        <w:tc>
          <w:tcPr>
            <w:tcW w:w="465" w:type="dxa"/>
            <w:tcBorders>
              <w:top w:val="single" w:sz="4" w:space="0" w:color="000000"/>
              <w:left w:val="single" w:sz="4" w:space="0" w:color="000000"/>
              <w:bottom w:val="single" w:sz="4" w:space="0" w:color="000000"/>
            </w:tcBorders>
            <w:shd w:val="clear" w:color="auto" w:fill="auto"/>
          </w:tcPr>
          <w:p w14:paraId="7E4E3740"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AA85CB" w14:textId="77777777" w:rsidR="00343A18" w:rsidRPr="00E429C7" w:rsidRDefault="00343A18" w:rsidP="00E429C7">
            <w:pPr>
              <w:snapToGrid w:val="0"/>
              <w:spacing w:before="0"/>
              <w:rPr>
                <w:rFonts w:eastAsia="TimesNewRomanPSMT" w:cs="Arial"/>
                <w:bCs/>
                <w:i/>
              </w:rPr>
            </w:pPr>
          </w:p>
          <w:p w14:paraId="3DDB73D2" w14:textId="77777777" w:rsidR="00343A18" w:rsidRPr="00E429C7" w:rsidRDefault="00343A18" w:rsidP="00E429C7">
            <w:pPr>
              <w:spacing w:before="0"/>
              <w:rPr>
                <w:rFonts w:eastAsia="TimesNewRomanPSMT" w:cs="Arial"/>
                <w:b/>
                <w:bCs/>
              </w:rPr>
            </w:pPr>
            <w:r w:rsidRPr="00E429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F7062C" w14:textId="77777777" w:rsidR="00343A18" w:rsidRPr="00E429C7" w:rsidRDefault="00343A18" w:rsidP="00E429C7">
            <w:pPr>
              <w:snapToGrid w:val="0"/>
              <w:spacing w:before="0"/>
              <w:rPr>
                <w:rFonts w:eastAsia="TimesNewRomanPSMT" w:cs="Arial"/>
                <w:b/>
                <w:bCs/>
              </w:rPr>
            </w:pPr>
          </w:p>
        </w:tc>
      </w:tr>
      <w:tr w:rsidR="00343A18" w:rsidRPr="00E429C7" w14:paraId="77F88691" w14:textId="77777777" w:rsidTr="00BC01DC">
        <w:tc>
          <w:tcPr>
            <w:tcW w:w="465" w:type="dxa"/>
            <w:tcBorders>
              <w:top w:val="single" w:sz="4" w:space="0" w:color="000000"/>
              <w:left w:val="single" w:sz="4" w:space="0" w:color="000000"/>
              <w:bottom w:val="single" w:sz="4" w:space="0" w:color="000000"/>
            </w:tcBorders>
            <w:shd w:val="clear" w:color="auto" w:fill="auto"/>
          </w:tcPr>
          <w:p w14:paraId="446CFE72" w14:textId="77777777" w:rsidR="00343A18" w:rsidRPr="00E429C7" w:rsidRDefault="00343A18" w:rsidP="00E429C7">
            <w:pPr>
              <w:snapToGrid w:val="0"/>
              <w:spacing w:before="0"/>
              <w:rPr>
                <w:rFonts w:eastAsia="TimesNewRomanPSMT" w:cs="Arial"/>
                <w:bCs/>
                <w:i/>
              </w:rPr>
            </w:pPr>
          </w:p>
          <w:p w14:paraId="246A3DF2" w14:textId="77777777" w:rsidR="00343A18" w:rsidRPr="00E429C7" w:rsidRDefault="00343A18" w:rsidP="00E429C7">
            <w:pPr>
              <w:spacing w:before="0"/>
              <w:rPr>
                <w:rFonts w:eastAsia="TimesNewRomanPSMT" w:cs="Arial"/>
                <w:bCs/>
                <w:i/>
                <w:lang w:val="ru-RU"/>
              </w:rPr>
            </w:pPr>
            <w:r w:rsidRPr="00E429C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AD74149" w14:textId="77777777" w:rsidR="00343A18" w:rsidRPr="00E429C7" w:rsidRDefault="00343A18" w:rsidP="00E429C7">
            <w:pPr>
              <w:snapToGrid w:val="0"/>
              <w:spacing w:before="0"/>
              <w:rPr>
                <w:rFonts w:eastAsia="TimesNewRomanPSMT" w:cs="Arial"/>
                <w:bCs/>
                <w:i/>
                <w:lang w:val="ru-RU"/>
              </w:rPr>
            </w:pPr>
          </w:p>
          <w:p w14:paraId="4EF0553A"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026563" w14:textId="77777777" w:rsidR="00343A18" w:rsidRPr="00E429C7" w:rsidRDefault="00343A18" w:rsidP="00E429C7">
            <w:pPr>
              <w:snapToGrid w:val="0"/>
              <w:spacing w:before="0"/>
              <w:rPr>
                <w:rFonts w:eastAsia="TimesNewRomanPSMT" w:cs="Arial"/>
                <w:b/>
                <w:bCs/>
                <w:lang w:val="ru-RU"/>
              </w:rPr>
            </w:pPr>
          </w:p>
        </w:tc>
      </w:tr>
      <w:tr w:rsidR="00343A18" w:rsidRPr="00E429C7" w14:paraId="44A3447C" w14:textId="77777777" w:rsidTr="00BC01DC">
        <w:tc>
          <w:tcPr>
            <w:tcW w:w="465" w:type="dxa"/>
            <w:tcBorders>
              <w:top w:val="single" w:sz="4" w:space="0" w:color="000000"/>
              <w:left w:val="single" w:sz="4" w:space="0" w:color="000000"/>
              <w:bottom w:val="single" w:sz="4" w:space="0" w:color="000000"/>
            </w:tcBorders>
            <w:shd w:val="clear" w:color="auto" w:fill="auto"/>
          </w:tcPr>
          <w:p w14:paraId="144F4F68" w14:textId="77777777" w:rsidR="00343A18" w:rsidRPr="00E429C7" w:rsidRDefault="00343A18" w:rsidP="00E429C7">
            <w:pPr>
              <w:snapToGrid w:val="0"/>
              <w:spacing w:before="0"/>
              <w:rPr>
                <w:rFonts w:eastAsia="TimesNewRomanPSMT" w:cs="Arial"/>
                <w:bCs/>
                <w:i/>
                <w:lang w:val="ru-RU"/>
              </w:rPr>
            </w:pPr>
          </w:p>
          <w:p w14:paraId="41A5FD75" w14:textId="77777777" w:rsidR="00343A18" w:rsidRPr="00E429C7" w:rsidRDefault="00343A18" w:rsidP="00E429C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F93F95" w14:textId="77777777" w:rsidR="00343A18" w:rsidRPr="00E429C7" w:rsidRDefault="00343A18" w:rsidP="00E429C7">
            <w:pPr>
              <w:snapToGrid w:val="0"/>
              <w:spacing w:before="0"/>
              <w:rPr>
                <w:rFonts w:eastAsia="TimesNewRomanPSMT" w:cs="Arial"/>
                <w:bCs/>
                <w:i/>
                <w:lang w:val="ru-RU"/>
              </w:rPr>
            </w:pPr>
          </w:p>
          <w:p w14:paraId="5008F4F2" w14:textId="77777777" w:rsidR="00343A18" w:rsidRPr="00E429C7" w:rsidRDefault="00343A18" w:rsidP="00E429C7">
            <w:pPr>
              <w:spacing w:before="0"/>
              <w:rPr>
                <w:rFonts w:eastAsia="TimesNewRomanPSMT" w:cs="Arial"/>
                <w:b/>
                <w:bCs/>
              </w:rPr>
            </w:pPr>
            <w:r w:rsidRPr="00E429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9BC23" w14:textId="77777777" w:rsidR="00343A18" w:rsidRPr="00E429C7" w:rsidRDefault="00343A18" w:rsidP="00E429C7">
            <w:pPr>
              <w:snapToGrid w:val="0"/>
              <w:spacing w:before="0"/>
              <w:rPr>
                <w:rFonts w:eastAsia="TimesNewRomanPSMT" w:cs="Arial"/>
                <w:b/>
                <w:bCs/>
              </w:rPr>
            </w:pPr>
          </w:p>
        </w:tc>
      </w:tr>
      <w:tr w:rsidR="00343A18" w:rsidRPr="00E429C7" w14:paraId="33723E4A" w14:textId="77777777" w:rsidTr="00BC01DC">
        <w:tc>
          <w:tcPr>
            <w:tcW w:w="465" w:type="dxa"/>
            <w:tcBorders>
              <w:top w:val="single" w:sz="4" w:space="0" w:color="000000"/>
              <w:left w:val="single" w:sz="4" w:space="0" w:color="000000"/>
              <w:bottom w:val="single" w:sz="4" w:space="0" w:color="000000"/>
            </w:tcBorders>
            <w:shd w:val="clear" w:color="auto" w:fill="auto"/>
          </w:tcPr>
          <w:p w14:paraId="4687249D" w14:textId="77777777" w:rsidR="00343A18" w:rsidRPr="00E429C7" w:rsidRDefault="00343A18" w:rsidP="00E429C7">
            <w:pPr>
              <w:snapToGrid w:val="0"/>
              <w:spacing w:before="0"/>
              <w:rPr>
                <w:rFonts w:eastAsia="TimesNewRomanPSMT" w:cs="Arial"/>
                <w:bCs/>
                <w:i/>
              </w:rPr>
            </w:pPr>
          </w:p>
          <w:p w14:paraId="4994642A"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D383E3" w14:textId="77777777" w:rsidR="00343A18" w:rsidRPr="00E429C7" w:rsidRDefault="00343A18" w:rsidP="00E429C7">
            <w:pPr>
              <w:snapToGrid w:val="0"/>
              <w:spacing w:before="0"/>
              <w:rPr>
                <w:rFonts w:eastAsia="TimesNewRomanPSMT" w:cs="Arial"/>
                <w:bCs/>
                <w:i/>
              </w:rPr>
            </w:pPr>
          </w:p>
          <w:p w14:paraId="39777322" w14:textId="77777777" w:rsidR="00343A18" w:rsidRPr="00E429C7" w:rsidRDefault="00343A18" w:rsidP="00E429C7">
            <w:pPr>
              <w:spacing w:before="0"/>
              <w:rPr>
                <w:rFonts w:eastAsia="TimesNewRomanPSMT" w:cs="Arial"/>
                <w:b/>
                <w:bCs/>
              </w:rPr>
            </w:pPr>
            <w:r w:rsidRPr="00E429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8A6C2" w14:textId="77777777" w:rsidR="00343A18" w:rsidRPr="00E429C7" w:rsidRDefault="00343A18" w:rsidP="00E429C7">
            <w:pPr>
              <w:snapToGrid w:val="0"/>
              <w:spacing w:before="0"/>
              <w:rPr>
                <w:rFonts w:eastAsia="TimesNewRomanPSMT" w:cs="Arial"/>
                <w:b/>
                <w:bCs/>
              </w:rPr>
            </w:pPr>
          </w:p>
        </w:tc>
      </w:tr>
      <w:tr w:rsidR="00343A18" w:rsidRPr="00E429C7" w14:paraId="4303BC3C" w14:textId="77777777" w:rsidTr="00BC01DC">
        <w:tc>
          <w:tcPr>
            <w:tcW w:w="465" w:type="dxa"/>
            <w:tcBorders>
              <w:top w:val="single" w:sz="4" w:space="0" w:color="000000"/>
              <w:left w:val="single" w:sz="4" w:space="0" w:color="000000"/>
              <w:bottom w:val="single" w:sz="4" w:space="0" w:color="000000"/>
            </w:tcBorders>
            <w:shd w:val="clear" w:color="auto" w:fill="auto"/>
          </w:tcPr>
          <w:p w14:paraId="40CC603E" w14:textId="77777777" w:rsidR="00343A18" w:rsidRPr="00E429C7" w:rsidRDefault="00343A18" w:rsidP="00E429C7">
            <w:pPr>
              <w:snapToGrid w:val="0"/>
              <w:spacing w:before="0"/>
              <w:rPr>
                <w:rFonts w:eastAsia="TimesNewRomanPSMT" w:cs="Arial"/>
                <w:bCs/>
                <w:i/>
              </w:rPr>
            </w:pPr>
          </w:p>
          <w:p w14:paraId="7B950FAC"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8741EE" w14:textId="77777777" w:rsidR="00343A18" w:rsidRPr="00E429C7" w:rsidRDefault="00343A18" w:rsidP="00E429C7">
            <w:pPr>
              <w:snapToGrid w:val="0"/>
              <w:spacing w:before="0"/>
              <w:rPr>
                <w:rFonts w:eastAsia="TimesNewRomanPSMT" w:cs="Arial"/>
                <w:bCs/>
                <w:i/>
              </w:rPr>
            </w:pPr>
          </w:p>
          <w:p w14:paraId="7FF91874" w14:textId="77777777" w:rsidR="00343A18" w:rsidRPr="00E429C7" w:rsidRDefault="00343A18" w:rsidP="00E429C7">
            <w:pPr>
              <w:spacing w:before="0"/>
              <w:rPr>
                <w:rFonts w:eastAsia="TimesNewRomanPSMT" w:cs="Arial"/>
                <w:b/>
                <w:bCs/>
              </w:rPr>
            </w:pPr>
            <w:r w:rsidRPr="00E429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C27E8" w14:textId="77777777" w:rsidR="00343A18" w:rsidRPr="00E429C7" w:rsidRDefault="00343A18" w:rsidP="00E429C7">
            <w:pPr>
              <w:snapToGrid w:val="0"/>
              <w:spacing w:before="0"/>
              <w:rPr>
                <w:rFonts w:eastAsia="TimesNewRomanPSMT" w:cs="Arial"/>
                <w:b/>
                <w:bCs/>
              </w:rPr>
            </w:pPr>
          </w:p>
        </w:tc>
      </w:tr>
      <w:tr w:rsidR="00343A18" w:rsidRPr="00E429C7" w14:paraId="1EA4C303" w14:textId="77777777" w:rsidTr="00BC01DC">
        <w:tc>
          <w:tcPr>
            <w:tcW w:w="465" w:type="dxa"/>
            <w:tcBorders>
              <w:top w:val="single" w:sz="4" w:space="0" w:color="000000"/>
              <w:left w:val="single" w:sz="4" w:space="0" w:color="000000"/>
              <w:bottom w:val="single" w:sz="4" w:space="0" w:color="000000"/>
            </w:tcBorders>
            <w:shd w:val="clear" w:color="auto" w:fill="auto"/>
          </w:tcPr>
          <w:p w14:paraId="0159122F"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1B3405" w14:textId="77777777" w:rsidR="00343A18" w:rsidRPr="00E429C7" w:rsidRDefault="00343A18" w:rsidP="00E429C7">
            <w:pPr>
              <w:snapToGrid w:val="0"/>
              <w:spacing w:before="0"/>
              <w:rPr>
                <w:rFonts w:eastAsia="TimesNewRomanPSMT" w:cs="Arial"/>
                <w:bCs/>
                <w:i/>
              </w:rPr>
            </w:pPr>
          </w:p>
          <w:p w14:paraId="1BA77E55" w14:textId="77777777" w:rsidR="00343A18" w:rsidRPr="00E429C7" w:rsidRDefault="00343A18" w:rsidP="00E429C7">
            <w:pPr>
              <w:spacing w:before="0"/>
              <w:rPr>
                <w:rFonts w:eastAsia="TimesNewRomanPSMT" w:cs="Arial"/>
                <w:b/>
                <w:bCs/>
              </w:rPr>
            </w:pPr>
            <w:r w:rsidRPr="00E429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A65202" w14:textId="77777777" w:rsidR="00343A18" w:rsidRPr="00E429C7" w:rsidRDefault="00343A18" w:rsidP="00E429C7">
            <w:pPr>
              <w:snapToGrid w:val="0"/>
              <w:spacing w:before="0"/>
              <w:rPr>
                <w:rFonts w:eastAsia="TimesNewRomanPSMT" w:cs="Arial"/>
                <w:b/>
                <w:bCs/>
              </w:rPr>
            </w:pPr>
          </w:p>
        </w:tc>
      </w:tr>
      <w:tr w:rsidR="00343A18" w:rsidRPr="00E429C7" w14:paraId="6370F87E" w14:textId="77777777" w:rsidTr="00BC01DC">
        <w:tc>
          <w:tcPr>
            <w:tcW w:w="465" w:type="dxa"/>
            <w:tcBorders>
              <w:top w:val="single" w:sz="4" w:space="0" w:color="000000"/>
              <w:left w:val="single" w:sz="4" w:space="0" w:color="000000"/>
              <w:bottom w:val="single" w:sz="4" w:space="0" w:color="000000"/>
            </w:tcBorders>
            <w:shd w:val="clear" w:color="auto" w:fill="auto"/>
          </w:tcPr>
          <w:p w14:paraId="31DA0AFB" w14:textId="77777777" w:rsidR="00343A18" w:rsidRPr="00E429C7" w:rsidRDefault="00343A18" w:rsidP="00E429C7">
            <w:pPr>
              <w:snapToGrid w:val="0"/>
              <w:spacing w:before="0"/>
              <w:rPr>
                <w:rFonts w:eastAsia="TimesNewRomanPSMT" w:cs="Arial"/>
                <w:bCs/>
                <w:i/>
              </w:rPr>
            </w:pPr>
          </w:p>
          <w:p w14:paraId="14E3FE34" w14:textId="77777777" w:rsidR="00343A18" w:rsidRPr="00E429C7" w:rsidRDefault="00343A18" w:rsidP="00E429C7">
            <w:pPr>
              <w:spacing w:before="0"/>
              <w:rPr>
                <w:rFonts w:eastAsia="TimesNewRomanPSMT" w:cs="Arial"/>
                <w:bCs/>
                <w:i/>
                <w:lang w:val="ru-RU"/>
              </w:rPr>
            </w:pPr>
            <w:r w:rsidRPr="00E429C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99BBB27" w14:textId="77777777" w:rsidR="00343A18" w:rsidRPr="00E429C7" w:rsidRDefault="00343A18" w:rsidP="00E429C7">
            <w:pPr>
              <w:snapToGrid w:val="0"/>
              <w:spacing w:before="0"/>
              <w:rPr>
                <w:rFonts w:eastAsia="TimesNewRomanPSMT" w:cs="Arial"/>
                <w:bCs/>
                <w:i/>
                <w:lang w:val="ru-RU"/>
              </w:rPr>
            </w:pPr>
          </w:p>
          <w:p w14:paraId="36678BBA"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84021" w14:textId="77777777" w:rsidR="00343A18" w:rsidRPr="00E429C7" w:rsidRDefault="00343A18" w:rsidP="00E429C7">
            <w:pPr>
              <w:snapToGrid w:val="0"/>
              <w:spacing w:before="0"/>
              <w:rPr>
                <w:rFonts w:eastAsia="TimesNewRomanPSMT" w:cs="Arial"/>
                <w:b/>
                <w:bCs/>
                <w:lang w:val="ru-RU"/>
              </w:rPr>
            </w:pPr>
          </w:p>
        </w:tc>
      </w:tr>
      <w:tr w:rsidR="00343A18" w:rsidRPr="00E429C7" w14:paraId="4905D80B" w14:textId="77777777" w:rsidTr="00BC01DC">
        <w:tc>
          <w:tcPr>
            <w:tcW w:w="465" w:type="dxa"/>
            <w:tcBorders>
              <w:top w:val="single" w:sz="4" w:space="0" w:color="000000"/>
              <w:left w:val="single" w:sz="4" w:space="0" w:color="000000"/>
              <w:bottom w:val="single" w:sz="4" w:space="0" w:color="000000"/>
            </w:tcBorders>
            <w:shd w:val="clear" w:color="auto" w:fill="auto"/>
          </w:tcPr>
          <w:p w14:paraId="7FF9F70D" w14:textId="77777777" w:rsidR="00343A18" w:rsidRPr="00E429C7" w:rsidRDefault="00343A18" w:rsidP="00E429C7">
            <w:pPr>
              <w:snapToGrid w:val="0"/>
              <w:spacing w:before="0"/>
              <w:rPr>
                <w:rFonts w:eastAsia="TimesNewRomanPSMT" w:cs="Arial"/>
                <w:bCs/>
                <w:i/>
                <w:lang w:val="ru-RU"/>
              </w:rPr>
            </w:pPr>
          </w:p>
          <w:p w14:paraId="3387A289" w14:textId="77777777" w:rsidR="00343A18" w:rsidRPr="00E429C7" w:rsidRDefault="00343A18" w:rsidP="00E429C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5734280" w14:textId="77777777" w:rsidR="00343A18" w:rsidRPr="00E429C7" w:rsidRDefault="00343A18" w:rsidP="00E429C7">
            <w:pPr>
              <w:snapToGrid w:val="0"/>
              <w:spacing w:before="0"/>
              <w:rPr>
                <w:rFonts w:eastAsia="TimesNewRomanPSMT" w:cs="Arial"/>
                <w:bCs/>
                <w:i/>
                <w:lang w:val="ru-RU"/>
              </w:rPr>
            </w:pPr>
          </w:p>
          <w:p w14:paraId="61CB1572" w14:textId="77777777" w:rsidR="00343A18" w:rsidRPr="00E429C7" w:rsidRDefault="00343A18" w:rsidP="00E429C7">
            <w:pPr>
              <w:spacing w:before="0"/>
              <w:rPr>
                <w:rFonts w:eastAsia="TimesNewRomanPSMT" w:cs="Arial"/>
                <w:b/>
                <w:bCs/>
              </w:rPr>
            </w:pPr>
            <w:r w:rsidRPr="00E429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029473" w14:textId="77777777" w:rsidR="00343A18" w:rsidRPr="00E429C7" w:rsidRDefault="00343A18" w:rsidP="00E429C7">
            <w:pPr>
              <w:snapToGrid w:val="0"/>
              <w:spacing w:before="0"/>
              <w:rPr>
                <w:rFonts w:eastAsia="TimesNewRomanPSMT" w:cs="Arial"/>
                <w:b/>
                <w:bCs/>
              </w:rPr>
            </w:pPr>
          </w:p>
        </w:tc>
      </w:tr>
      <w:tr w:rsidR="00343A18" w:rsidRPr="00E429C7" w14:paraId="21675071" w14:textId="77777777" w:rsidTr="00BC01DC">
        <w:tc>
          <w:tcPr>
            <w:tcW w:w="465" w:type="dxa"/>
            <w:tcBorders>
              <w:top w:val="single" w:sz="4" w:space="0" w:color="000000"/>
              <w:left w:val="single" w:sz="4" w:space="0" w:color="000000"/>
              <w:bottom w:val="single" w:sz="4" w:space="0" w:color="000000"/>
            </w:tcBorders>
            <w:shd w:val="clear" w:color="auto" w:fill="auto"/>
          </w:tcPr>
          <w:p w14:paraId="003DF6CA" w14:textId="77777777" w:rsidR="00343A18" w:rsidRPr="00E429C7" w:rsidRDefault="00343A18" w:rsidP="00E429C7">
            <w:pPr>
              <w:snapToGrid w:val="0"/>
              <w:spacing w:before="0"/>
              <w:rPr>
                <w:rFonts w:eastAsia="TimesNewRomanPSMT" w:cs="Arial"/>
                <w:bCs/>
                <w:i/>
              </w:rPr>
            </w:pPr>
          </w:p>
          <w:p w14:paraId="64316039"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45576E" w14:textId="77777777" w:rsidR="00343A18" w:rsidRPr="00E429C7" w:rsidRDefault="00343A18" w:rsidP="00E429C7">
            <w:pPr>
              <w:snapToGrid w:val="0"/>
              <w:spacing w:before="0"/>
              <w:rPr>
                <w:rFonts w:eastAsia="TimesNewRomanPSMT" w:cs="Arial"/>
                <w:bCs/>
                <w:i/>
              </w:rPr>
            </w:pPr>
          </w:p>
          <w:p w14:paraId="6037EE53" w14:textId="77777777" w:rsidR="00343A18" w:rsidRPr="00E429C7" w:rsidRDefault="00343A18" w:rsidP="00E429C7">
            <w:pPr>
              <w:spacing w:before="0"/>
              <w:rPr>
                <w:rFonts w:eastAsia="TimesNewRomanPSMT" w:cs="Arial"/>
                <w:b/>
                <w:bCs/>
              </w:rPr>
            </w:pPr>
            <w:r w:rsidRPr="00E429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EDE69" w14:textId="77777777" w:rsidR="00343A18" w:rsidRPr="00E429C7" w:rsidRDefault="00343A18" w:rsidP="00E429C7">
            <w:pPr>
              <w:snapToGrid w:val="0"/>
              <w:spacing w:before="0"/>
              <w:rPr>
                <w:rFonts w:eastAsia="TimesNewRomanPSMT" w:cs="Arial"/>
                <w:b/>
                <w:bCs/>
              </w:rPr>
            </w:pPr>
          </w:p>
        </w:tc>
      </w:tr>
      <w:tr w:rsidR="00343A18" w:rsidRPr="00E429C7" w14:paraId="0AB18E06" w14:textId="77777777" w:rsidTr="00BC01DC">
        <w:tc>
          <w:tcPr>
            <w:tcW w:w="465" w:type="dxa"/>
            <w:tcBorders>
              <w:top w:val="single" w:sz="4" w:space="0" w:color="000000"/>
              <w:left w:val="single" w:sz="4" w:space="0" w:color="000000"/>
              <w:bottom w:val="single" w:sz="4" w:space="0" w:color="000000"/>
            </w:tcBorders>
            <w:shd w:val="clear" w:color="auto" w:fill="auto"/>
          </w:tcPr>
          <w:p w14:paraId="1385C0EA" w14:textId="77777777" w:rsidR="00343A18" w:rsidRPr="00E429C7" w:rsidRDefault="00343A18" w:rsidP="00E429C7">
            <w:pPr>
              <w:snapToGrid w:val="0"/>
              <w:spacing w:before="0"/>
              <w:rPr>
                <w:rFonts w:eastAsia="TimesNewRomanPSMT" w:cs="Arial"/>
                <w:bCs/>
                <w:i/>
              </w:rPr>
            </w:pPr>
          </w:p>
          <w:p w14:paraId="0D469DE3"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23CEE0" w14:textId="77777777" w:rsidR="00343A18" w:rsidRPr="00E429C7" w:rsidRDefault="00343A18" w:rsidP="00E429C7">
            <w:pPr>
              <w:snapToGrid w:val="0"/>
              <w:spacing w:before="0"/>
              <w:rPr>
                <w:rFonts w:eastAsia="TimesNewRomanPSMT" w:cs="Arial"/>
                <w:bCs/>
                <w:i/>
              </w:rPr>
            </w:pPr>
          </w:p>
          <w:p w14:paraId="1DC4572C" w14:textId="77777777" w:rsidR="00343A18" w:rsidRPr="00E429C7" w:rsidRDefault="00343A18" w:rsidP="00E429C7">
            <w:pPr>
              <w:spacing w:before="0"/>
              <w:rPr>
                <w:rFonts w:eastAsia="TimesNewRomanPSMT" w:cs="Arial"/>
                <w:b/>
                <w:bCs/>
              </w:rPr>
            </w:pPr>
            <w:r w:rsidRPr="00E429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50E6C3" w14:textId="77777777" w:rsidR="00343A18" w:rsidRPr="00E429C7" w:rsidRDefault="00343A18" w:rsidP="00E429C7">
            <w:pPr>
              <w:snapToGrid w:val="0"/>
              <w:spacing w:before="0"/>
              <w:rPr>
                <w:rFonts w:eastAsia="TimesNewRomanPSMT" w:cs="Arial"/>
                <w:b/>
                <w:bCs/>
              </w:rPr>
            </w:pPr>
          </w:p>
        </w:tc>
      </w:tr>
      <w:tr w:rsidR="00343A18" w:rsidRPr="00E429C7" w14:paraId="2E9A6A63" w14:textId="77777777" w:rsidTr="00BC01DC">
        <w:tc>
          <w:tcPr>
            <w:tcW w:w="465" w:type="dxa"/>
            <w:tcBorders>
              <w:top w:val="single" w:sz="4" w:space="0" w:color="000000"/>
              <w:left w:val="single" w:sz="4" w:space="0" w:color="000000"/>
              <w:bottom w:val="single" w:sz="4" w:space="0" w:color="000000"/>
            </w:tcBorders>
            <w:shd w:val="clear" w:color="auto" w:fill="auto"/>
          </w:tcPr>
          <w:p w14:paraId="58A24515"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412CB7" w14:textId="77777777" w:rsidR="00343A18" w:rsidRPr="00E429C7" w:rsidRDefault="00343A18" w:rsidP="00E429C7">
            <w:pPr>
              <w:snapToGrid w:val="0"/>
              <w:spacing w:before="0"/>
              <w:rPr>
                <w:rFonts w:eastAsia="TimesNewRomanPSMT" w:cs="Arial"/>
                <w:bCs/>
                <w:i/>
              </w:rPr>
            </w:pPr>
          </w:p>
          <w:p w14:paraId="335D4C83" w14:textId="77777777" w:rsidR="00343A18" w:rsidRPr="00E429C7" w:rsidRDefault="00343A18" w:rsidP="00E429C7">
            <w:pPr>
              <w:spacing w:before="0"/>
              <w:rPr>
                <w:rFonts w:eastAsia="TimesNewRomanPSMT" w:cs="Arial"/>
                <w:b/>
                <w:bCs/>
              </w:rPr>
            </w:pPr>
            <w:r w:rsidRPr="00E429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D03E0" w14:textId="77777777" w:rsidR="00343A18" w:rsidRPr="00E429C7" w:rsidRDefault="00343A18" w:rsidP="00E429C7">
            <w:pPr>
              <w:snapToGrid w:val="0"/>
              <w:spacing w:before="0"/>
              <w:rPr>
                <w:rFonts w:eastAsia="TimesNewRomanPSMT" w:cs="Arial"/>
                <w:b/>
                <w:bCs/>
              </w:rPr>
            </w:pPr>
          </w:p>
        </w:tc>
      </w:tr>
    </w:tbl>
    <w:p w14:paraId="74F032C6" w14:textId="77777777" w:rsidR="00343A18" w:rsidRPr="00E429C7" w:rsidRDefault="00343A18" w:rsidP="00E429C7">
      <w:pPr>
        <w:spacing w:before="0"/>
        <w:rPr>
          <w:rFonts w:cs="Arial"/>
          <w:b/>
          <w:bCs/>
          <w:i/>
          <w:iCs/>
          <w:u w:val="single"/>
        </w:rPr>
      </w:pPr>
    </w:p>
    <w:p w14:paraId="3DD8DBD4" w14:textId="77777777" w:rsidR="00343A18" w:rsidRPr="00E429C7" w:rsidRDefault="00343A18" w:rsidP="00E429C7">
      <w:pPr>
        <w:spacing w:before="0"/>
        <w:rPr>
          <w:rFonts w:cs="Arial"/>
          <w:i/>
          <w:iCs/>
          <w:lang w:val="ru-RU"/>
        </w:rPr>
      </w:pPr>
      <w:r w:rsidRPr="00E429C7">
        <w:rPr>
          <w:rFonts w:cs="Arial"/>
          <w:b/>
          <w:bCs/>
          <w:i/>
          <w:iCs/>
          <w:u w:val="single"/>
        </w:rPr>
        <w:t>Напомена:</w:t>
      </w:r>
    </w:p>
    <w:p w14:paraId="43761E45" w14:textId="77777777" w:rsidR="00343A18" w:rsidRPr="00E429C7" w:rsidRDefault="00343A18" w:rsidP="00E429C7">
      <w:pPr>
        <w:spacing w:before="0"/>
        <w:rPr>
          <w:rFonts w:cs="Arial"/>
          <w:i/>
          <w:iCs/>
          <w:lang w:val="ru-RU"/>
        </w:rPr>
      </w:pPr>
      <w:r w:rsidRPr="00E429C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5741722" w14:textId="77777777" w:rsidR="00343A18" w:rsidRPr="00E429C7" w:rsidRDefault="00343A18" w:rsidP="00E429C7">
      <w:pPr>
        <w:spacing w:before="0"/>
        <w:rPr>
          <w:rFonts w:cs="Arial"/>
          <w:i/>
          <w:iCs/>
          <w:lang w:val="ru-RU"/>
        </w:rPr>
      </w:pPr>
    </w:p>
    <w:p w14:paraId="71A83390" w14:textId="77777777" w:rsidR="00343A18" w:rsidRPr="00E429C7" w:rsidRDefault="00343A18" w:rsidP="00E429C7">
      <w:pPr>
        <w:spacing w:before="0"/>
        <w:rPr>
          <w:rFonts w:cs="Arial"/>
          <w:i/>
          <w:iCs/>
          <w:lang w:val="ru-RU"/>
        </w:rPr>
      </w:pPr>
    </w:p>
    <w:p w14:paraId="5CCF0EB3" w14:textId="77777777" w:rsidR="0042687E" w:rsidRPr="00E429C7" w:rsidRDefault="0042687E" w:rsidP="00E429C7">
      <w:pPr>
        <w:spacing w:before="0"/>
        <w:rPr>
          <w:rFonts w:cs="Arial"/>
          <w:i/>
          <w:iCs/>
          <w:lang w:val="ru-RU"/>
        </w:rPr>
      </w:pPr>
    </w:p>
    <w:p w14:paraId="0E73DEBE" w14:textId="77777777" w:rsidR="0042687E" w:rsidRPr="00E429C7" w:rsidRDefault="0042687E" w:rsidP="00E429C7">
      <w:pPr>
        <w:spacing w:before="0"/>
        <w:rPr>
          <w:rFonts w:cs="Arial"/>
          <w:i/>
          <w:iCs/>
          <w:lang w:val="ru-RU"/>
        </w:rPr>
      </w:pPr>
    </w:p>
    <w:p w14:paraId="0E34E037" w14:textId="77777777" w:rsidR="00F2311C" w:rsidRPr="00E429C7" w:rsidRDefault="00F2311C" w:rsidP="00E429C7">
      <w:pPr>
        <w:spacing w:before="0"/>
        <w:rPr>
          <w:rFonts w:cs="Arial"/>
          <w:i/>
          <w:iCs/>
          <w:lang w:val="ru-RU"/>
        </w:rPr>
      </w:pPr>
    </w:p>
    <w:p w14:paraId="1D8A5282" w14:textId="77777777" w:rsidR="00F2311C" w:rsidRPr="00E429C7" w:rsidRDefault="00F2311C" w:rsidP="00E429C7">
      <w:pPr>
        <w:spacing w:before="0"/>
        <w:rPr>
          <w:rFonts w:cs="Arial"/>
          <w:i/>
          <w:iCs/>
          <w:lang w:val="ru-RU"/>
        </w:rPr>
      </w:pPr>
    </w:p>
    <w:p w14:paraId="5E8C055D" w14:textId="77777777" w:rsidR="00F2311C" w:rsidRPr="00E429C7" w:rsidRDefault="00F2311C" w:rsidP="00E429C7">
      <w:pPr>
        <w:spacing w:before="0"/>
        <w:rPr>
          <w:rFonts w:cs="Arial"/>
          <w:i/>
          <w:iCs/>
          <w:lang w:val="ru-RU"/>
        </w:rPr>
      </w:pPr>
    </w:p>
    <w:p w14:paraId="3CB6AD35" w14:textId="77777777" w:rsidR="00F2311C" w:rsidRPr="00E429C7" w:rsidRDefault="00F2311C" w:rsidP="00E429C7">
      <w:pPr>
        <w:spacing w:before="0"/>
        <w:rPr>
          <w:rFonts w:cs="Arial"/>
          <w:i/>
          <w:iCs/>
          <w:lang w:val="ru-RU"/>
        </w:rPr>
      </w:pPr>
    </w:p>
    <w:p w14:paraId="471F9DB9" w14:textId="77777777" w:rsidR="00391C1D" w:rsidRPr="00E429C7" w:rsidRDefault="00391C1D" w:rsidP="00E429C7">
      <w:pPr>
        <w:spacing w:before="0"/>
        <w:rPr>
          <w:rFonts w:cs="Arial"/>
          <w:i/>
          <w:iCs/>
          <w:lang w:val="ru-RU"/>
        </w:rPr>
      </w:pPr>
    </w:p>
    <w:p w14:paraId="22F2A963" w14:textId="77777777" w:rsidR="00391C1D" w:rsidRPr="00E429C7" w:rsidRDefault="00391C1D" w:rsidP="00E429C7">
      <w:pPr>
        <w:spacing w:before="0"/>
        <w:rPr>
          <w:rFonts w:cs="Arial"/>
          <w:i/>
          <w:iCs/>
          <w:lang w:val="ru-RU"/>
        </w:rPr>
      </w:pPr>
    </w:p>
    <w:p w14:paraId="5258F303" w14:textId="77777777" w:rsidR="00391C1D" w:rsidRPr="00E429C7" w:rsidRDefault="00391C1D" w:rsidP="00E429C7">
      <w:pPr>
        <w:spacing w:before="0"/>
        <w:rPr>
          <w:rFonts w:cs="Arial"/>
          <w:i/>
          <w:iCs/>
          <w:lang w:val="ru-RU"/>
        </w:rPr>
      </w:pPr>
    </w:p>
    <w:p w14:paraId="396F8ED6" w14:textId="77777777" w:rsidR="00391C1D" w:rsidRPr="00E429C7" w:rsidRDefault="00391C1D" w:rsidP="00E429C7">
      <w:pPr>
        <w:spacing w:before="0"/>
        <w:rPr>
          <w:rFonts w:cs="Arial"/>
          <w:i/>
          <w:iCs/>
          <w:lang w:val="ru-RU"/>
        </w:rPr>
      </w:pPr>
    </w:p>
    <w:p w14:paraId="07C76BEE" w14:textId="77777777" w:rsidR="00F2311C" w:rsidRPr="00E429C7" w:rsidRDefault="00F2311C" w:rsidP="00E429C7">
      <w:pPr>
        <w:spacing w:before="0"/>
        <w:rPr>
          <w:rFonts w:cs="Arial"/>
          <w:i/>
          <w:iCs/>
          <w:lang w:val="ru-RU"/>
        </w:rPr>
      </w:pPr>
    </w:p>
    <w:p w14:paraId="0884482E" w14:textId="77777777" w:rsidR="00F2311C" w:rsidRPr="00E429C7" w:rsidRDefault="00F2311C" w:rsidP="00E429C7">
      <w:pPr>
        <w:spacing w:before="0"/>
        <w:rPr>
          <w:rFonts w:cs="Arial"/>
          <w:i/>
          <w:iCs/>
          <w:lang w:val="ru-RU"/>
        </w:rPr>
      </w:pPr>
    </w:p>
    <w:p w14:paraId="55D1C176" w14:textId="77777777" w:rsidR="000E75A0" w:rsidRPr="00E429C7" w:rsidRDefault="00BA2C2D" w:rsidP="00E429C7">
      <w:pPr>
        <w:spacing w:before="0"/>
        <w:rPr>
          <w:rFonts w:eastAsia="TimesNewRomanPSMT" w:cs="Arial"/>
          <w:b/>
          <w:bCs/>
          <w:i/>
          <w:lang w:val="sr-Cyrl-CS"/>
        </w:rPr>
      </w:pPr>
      <w:r w:rsidRPr="00E429C7">
        <w:rPr>
          <w:rFonts w:eastAsia="TimesNewRomanPSMT" w:cs="Arial"/>
          <w:b/>
          <w:bCs/>
          <w:i/>
          <w:lang w:val="sr-Cyrl-CS"/>
        </w:rPr>
        <w:t xml:space="preserve">5) </w:t>
      </w:r>
      <w:r w:rsidR="000E75A0" w:rsidRPr="00E429C7">
        <w:rPr>
          <w:rFonts w:eastAsia="TimesNewRomanPSMT" w:cs="Arial"/>
          <w:b/>
          <w:bCs/>
          <w:i/>
          <w:lang w:val="sr-Cyrl-CS"/>
        </w:rPr>
        <w:t>ЦЕНА И КОМЕРЦИЈАЛНИ УСЛОВИ ПОНУДЕ</w:t>
      </w:r>
    </w:p>
    <w:p w14:paraId="6AF7A0E9" w14:textId="77777777" w:rsidR="000E75A0" w:rsidRPr="00E429C7" w:rsidRDefault="000E75A0" w:rsidP="00E429C7">
      <w:pPr>
        <w:spacing w:before="0"/>
        <w:jc w:val="center"/>
        <w:rPr>
          <w:rFonts w:cs="Arial"/>
          <w:bCs/>
          <w:i/>
          <w:iCs/>
          <w:lang w:val="sr-Cyrl-CS"/>
        </w:rPr>
      </w:pPr>
    </w:p>
    <w:p w14:paraId="38E4EAB4" w14:textId="77777777" w:rsidR="000E75A0" w:rsidRPr="00E429C7" w:rsidRDefault="000E75A0" w:rsidP="00E429C7">
      <w:pPr>
        <w:spacing w:before="0"/>
        <w:jc w:val="center"/>
        <w:rPr>
          <w:rFonts w:cs="Arial"/>
          <w:b/>
          <w:bCs/>
          <w:i/>
          <w:iCs/>
          <w:u w:val="single"/>
          <w:lang w:val="sr-Cyrl-CS"/>
        </w:rPr>
      </w:pPr>
      <w:r w:rsidRPr="00E429C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3783"/>
      </w:tblGrid>
      <w:tr w:rsidR="000E75A0" w:rsidRPr="00E429C7" w14:paraId="55A566A2" w14:textId="77777777" w:rsidTr="00922EDB">
        <w:trPr>
          <w:trHeight w:val="485"/>
        </w:trPr>
        <w:tc>
          <w:tcPr>
            <w:tcW w:w="5920" w:type="dxa"/>
            <w:shd w:val="clear" w:color="auto" w:fill="C6D9F1" w:themeFill="text2" w:themeFillTint="33"/>
            <w:vAlign w:val="center"/>
          </w:tcPr>
          <w:p w14:paraId="410CD023" w14:textId="77777777" w:rsidR="000E75A0" w:rsidRPr="00E429C7" w:rsidRDefault="000E75A0" w:rsidP="00E429C7">
            <w:pPr>
              <w:spacing w:before="0"/>
              <w:jc w:val="center"/>
              <w:rPr>
                <w:rFonts w:cs="Arial"/>
                <w:b/>
                <w:bCs/>
                <w:i/>
                <w:iCs/>
                <w:lang w:val="sr-Cyrl-CS"/>
              </w:rPr>
            </w:pPr>
            <w:r w:rsidRPr="00E429C7">
              <w:rPr>
                <w:rFonts w:eastAsia="TimesNewRomanPSMT" w:cs="Arial"/>
                <w:b/>
                <w:bCs/>
              </w:rPr>
              <w:t xml:space="preserve">ПРЕДМЕТ </w:t>
            </w:r>
            <w:r w:rsidRPr="00E429C7">
              <w:rPr>
                <w:rFonts w:eastAsia="TimesNewRomanPSMT" w:cs="Arial"/>
                <w:b/>
                <w:bCs/>
                <w:lang w:val="sr-Cyrl-CS"/>
              </w:rPr>
              <w:t xml:space="preserve">И БРОЈ </w:t>
            </w:r>
            <w:r w:rsidRPr="00E429C7">
              <w:rPr>
                <w:rFonts w:eastAsia="TimesNewRomanPSMT" w:cs="Arial"/>
                <w:b/>
                <w:bCs/>
              </w:rPr>
              <w:t>НАБАВКЕ</w:t>
            </w:r>
          </w:p>
        </w:tc>
        <w:tc>
          <w:tcPr>
            <w:tcW w:w="4394" w:type="dxa"/>
            <w:shd w:val="clear" w:color="auto" w:fill="C6D9F1" w:themeFill="text2" w:themeFillTint="33"/>
            <w:vAlign w:val="center"/>
          </w:tcPr>
          <w:p w14:paraId="239992E7" w14:textId="028129F8" w:rsidR="000E75A0" w:rsidRPr="00E429C7" w:rsidRDefault="000E75A0" w:rsidP="00E429C7">
            <w:pPr>
              <w:spacing w:before="0"/>
              <w:jc w:val="center"/>
              <w:rPr>
                <w:rFonts w:cs="Arial"/>
                <w:b/>
                <w:bCs/>
                <w:i/>
                <w:iCs/>
                <w:lang w:val="sr-Cyrl-CS"/>
              </w:rPr>
            </w:pPr>
            <w:r w:rsidRPr="00E429C7">
              <w:rPr>
                <w:rFonts w:cs="Arial"/>
                <w:b/>
                <w:bCs/>
                <w:i/>
                <w:iCs/>
                <w:lang w:val="sr-Cyrl-CS"/>
              </w:rPr>
              <w:t xml:space="preserve">УКУПНА ЦЕНА </w:t>
            </w:r>
            <w:r w:rsidRPr="00E429C7">
              <w:rPr>
                <w:rFonts w:eastAsia="Arial Unicode MS" w:cs="Arial"/>
                <w:b/>
                <w:bCs/>
                <w:i/>
                <w:iCs/>
                <w:kern w:val="1"/>
                <w:lang w:val="sr-Cyrl-CS" w:eastAsia="ar-SA"/>
              </w:rPr>
              <w:t>дин.</w:t>
            </w:r>
            <w:r w:rsidR="00AC7667" w:rsidRPr="00E429C7">
              <w:rPr>
                <w:rFonts w:eastAsia="Arial Unicode MS" w:cs="Arial"/>
                <w:b/>
                <w:bCs/>
                <w:i/>
                <w:iCs/>
                <w:kern w:val="1"/>
                <w:lang w:val="sr-Cyrl-CS" w:eastAsia="ar-SA"/>
              </w:rPr>
              <w:t>/еур</w:t>
            </w:r>
            <w:r w:rsidRPr="00E429C7">
              <w:rPr>
                <w:rFonts w:eastAsia="Arial Unicode MS" w:cs="Arial"/>
                <w:b/>
                <w:bCs/>
                <w:i/>
                <w:iCs/>
                <w:kern w:val="1"/>
                <w:lang w:val="sr-Cyrl-CS" w:eastAsia="ar-SA"/>
              </w:rPr>
              <w:t xml:space="preserve"> </w:t>
            </w:r>
            <w:r w:rsidRPr="00E429C7">
              <w:rPr>
                <w:rFonts w:cs="Arial"/>
                <w:b/>
                <w:bCs/>
                <w:i/>
                <w:iCs/>
                <w:color w:val="00B0F0"/>
                <w:lang w:val="sr-Cyrl-CS"/>
              </w:rPr>
              <w:t xml:space="preserve"> </w:t>
            </w:r>
            <w:r w:rsidRPr="00E429C7">
              <w:rPr>
                <w:rFonts w:cs="Arial"/>
                <w:b/>
                <w:bCs/>
                <w:i/>
                <w:iCs/>
                <w:lang w:val="sr-Cyrl-CS"/>
              </w:rPr>
              <w:t>без ПДВ-а</w:t>
            </w:r>
          </w:p>
        </w:tc>
      </w:tr>
      <w:tr w:rsidR="000E75A0" w:rsidRPr="00E429C7" w14:paraId="0D77C0A8" w14:textId="77777777" w:rsidTr="00AF3AF8">
        <w:trPr>
          <w:trHeight w:val="440"/>
        </w:trPr>
        <w:tc>
          <w:tcPr>
            <w:tcW w:w="5920" w:type="dxa"/>
            <w:vAlign w:val="center"/>
          </w:tcPr>
          <w:p w14:paraId="455F2FF7" w14:textId="77777777" w:rsidR="000E75A0" w:rsidRPr="00E429C7" w:rsidRDefault="00391C1D" w:rsidP="00E429C7">
            <w:pPr>
              <w:spacing w:before="0"/>
              <w:rPr>
                <w:rFonts w:cs="Arial"/>
                <w:b/>
                <w:i/>
                <w:lang w:val="sr-Cyrl-CS"/>
              </w:rPr>
            </w:pPr>
            <w:r w:rsidRPr="00E429C7">
              <w:rPr>
                <w:rFonts w:cs="Arial"/>
                <w:b/>
                <w:i/>
                <w:lang w:val="sr-Cyrl-CS"/>
              </w:rPr>
              <w:t>ЈН/1000/0633/2017- Покретно мерна лабораторија за испитивање и мерење струјних, напонских и енергетских трансформатора</w:t>
            </w:r>
          </w:p>
        </w:tc>
        <w:tc>
          <w:tcPr>
            <w:tcW w:w="4394" w:type="dxa"/>
          </w:tcPr>
          <w:p w14:paraId="6FBFEBC6" w14:textId="77777777" w:rsidR="000E75A0" w:rsidRPr="00E429C7" w:rsidRDefault="000E75A0" w:rsidP="00E429C7">
            <w:pPr>
              <w:spacing w:before="0"/>
              <w:jc w:val="center"/>
              <w:rPr>
                <w:rFonts w:cs="Arial"/>
                <w:b/>
                <w:bCs/>
                <w:i/>
                <w:iCs/>
                <w:lang w:val="sr-Cyrl-CS"/>
              </w:rPr>
            </w:pPr>
          </w:p>
          <w:p w14:paraId="30C4EAFD" w14:textId="77777777" w:rsidR="000E75A0" w:rsidRPr="00E429C7" w:rsidRDefault="000E75A0" w:rsidP="00E429C7">
            <w:pPr>
              <w:spacing w:before="0"/>
              <w:jc w:val="center"/>
              <w:rPr>
                <w:rFonts w:cs="Arial"/>
                <w:b/>
                <w:bCs/>
                <w:i/>
                <w:iCs/>
                <w:lang w:val="sr-Cyrl-CS"/>
              </w:rPr>
            </w:pPr>
          </w:p>
        </w:tc>
      </w:tr>
    </w:tbl>
    <w:p w14:paraId="4626B137" w14:textId="77777777" w:rsidR="000E75A0" w:rsidRPr="00E429C7" w:rsidRDefault="000E75A0" w:rsidP="00E429C7">
      <w:pPr>
        <w:spacing w:before="0"/>
        <w:jc w:val="center"/>
        <w:rPr>
          <w:rFonts w:cs="Arial"/>
          <w:b/>
          <w:bCs/>
          <w:i/>
          <w:iCs/>
          <w:u w:val="single"/>
          <w:lang w:val="sr-Cyrl-CS"/>
        </w:rPr>
      </w:pPr>
      <w:r w:rsidRPr="00E429C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3881"/>
      </w:tblGrid>
      <w:tr w:rsidR="000E75A0" w:rsidRPr="00E429C7" w14:paraId="24F3CB5C" w14:textId="77777777" w:rsidTr="00922EDB">
        <w:trPr>
          <w:trHeight w:val="647"/>
        </w:trPr>
        <w:tc>
          <w:tcPr>
            <w:tcW w:w="5920" w:type="dxa"/>
            <w:shd w:val="clear" w:color="auto" w:fill="C6D9F1" w:themeFill="text2" w:themeFillTint="33"/>
            <w:vAlign w:val="center"/>
          </w:tcPr>
          <w:p w14:paraId="5569700F" w14:textId="77777777" w:rsidR="000E75A0" w:rsidRPr="00E429C7" w:rsidRDefault="000E75A0" w:rsidP="00E429C7">
            <w:pPr>
              <w:spacing w:before="0"/>
              <w:jc w:val="center"/>
              <w:rPr>
                <w:rFonts w:cs="Arial"/>
                <w:b/>
                <w:bCs/>
                <w:i/>
                <w:iCs/>
                <w:lang w:val="sr-Cyrl-CS"/>
              </w:rPr>
            </w:pPr>
            <w:r w:rsidRPr="00E429C7">
              <w:rPr>
                <w:rFonts w:cs="Arial"/>
                <w:b/>
                <w:bCs/>
                <w:i/>
                <w:iCs/>
                <w:lang w:val="sr-Cyrl-CS"/>
              </w:rPr>
              <w:t>УСЛОВ НАРУЧИОЦА</w:t>
            </w:r>
          </w:p>
        </w:tc>
        <w:tc>
          <w:tcPr>
            <w:tcW w:w="4394" w:type="dxa"/>
            <w:shd w:val="clear" w:color="auto" w:fill="C6D9F1" w:themeFill="text2" w:themeFillTint="33"/>
            <w:vAlign w:val="center"/>
          </w:tcPr>
          <w:p w14:paraId="48FCCA90" w14:textId="77777777" w:rsidR="000E75A0" w:rsidRPr="00E429C7" w:rsidRDefault="000E75A0" w:rsidP="00E429C7">
            <w:pPr>
              <w:spacing w:before="0"/>
              <w:jc w:val="center"/>
              <w:rPr>
                <w:rFonts w:cs="Arial"/>
                <w:b/>
                <w:bCs/>
                <w:i/>
                <w:iCs/>
                <w:lang w:val="sr-Cyrl-CS"/>
              </w:rPr>
            </w:pPr>
            <w:r w:rsidRPr="00E429C7">
              <w:rPr>
                <w:rFonts w:cs="Arial"/>
                <w:b/>
                <w:bCs/>
                <w:i/>
                <w:iCs/>
                <w:lang w:val="sr-Cyrl-CS"/>
              </w:rPr>
              <w:t>ПОНУДА ПОНУЂАЧА</w:t>
            </w:r>
          </w:p>
        </w:tc>
      </w:tr>
      <w:tr w:rsidR="000E75A0" w:rsidRPr="00E429C7" w14:paraId="3EE3F5AC" w14:textId="77777777" w:rsidTr="00391C1D">
        <w:trPr>
          <w:trHeight w:val="2052"/>
        </w:trPr>
        <w:tc>
          <w:tcPr>
            <w:tcW w:w="5920" w:type="dxa"/>
            <w:vAlign w:val="center"/>
          </w:tcPr>
          <w:p w14:paraId="37CD421E" w14:textId="77777777" w:rsidR="000E75A0" w:rsidRPr="00E429C7" w:rsidRDefault="00391C1D" w:rsidP="00E429C7">
            <w:pPr>
              <w:spacing w:before="0"/>
              <w:rPr>
                <w:rFonts w:cs="Arial"/>
                <w:b/>
                <w:bCs/>
                <w:i/>
                <w:iCs/>
                <w:lang w:val="sr-Cyrl-CS"/>
              </w:rPr>
            </w:pPr>
            <w:r w:rsidRPr="00E429C7">
              <w:rPr>
                <w:rFonts w:cs="Arial"/>
                <w:b/>
                <w:bCs/>
                <w:i/>
                <w:iCs/>
                <w:lang w:val="sr-Cyrl-CS"/>
              </w:rPr>
              <w:t xml:space="preserve">                </w:t>
            </w:r>
            <w:r w:rsidR="000E75A0" w:rsidRPr="00E429C7">
              <w:rPr>
                <w:rFonts w:cs="Arial"/>
                <w:b/>
                <w:bCs/>
                <w:i/>
                <w:iCs/>
                <w:lang w:val="sr-Cyrl-CS"/>
              </w:rPr>
              <w:t>РОК И НАЧИН ПЛАЋАЊА:</w:t>
            </w:r>
          </w:p>
          <w:p w14:paraId="586E4D7E" w14:textId="77777777" w:rsidR="000E75A0" w:rsidRPr="00E429C7" w:rsidRDefault="00922EDB" w:rsidP="00E429C7">
            <w:pPr>
              <w:spacing w:before="0"/>
              <w:rPr>
                <w:rFonts w:cs="Arial"/>
                <w:bCs/>
                <w:iCs/>
                <w:lang w:val="sr-Cyrl-CS"/>
              </w:rPr>
            </w:pPr>
            <w:r w:rsidRPr="00E429C7">
              <w:rPr>
                <w:rFonts w:cs="Arial"/>
                <w:bCs/>
                <w:iCs/>
                <w:lang w:val="sr-Cyrl-CS"/>
              </w:rPr>
              <w:t>У законском року до</w:t>
            </w:r>
            <w:r w:rsidR="000E75A0" w:rsidRPr="00E429C7">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8B13E4" w:rsidRPr="00E429C7">
              <w:rPr>
                <w:rFonts w:cs="Arial"/>
                <w:bCs/>
                <w:iCs/>
                <w:lang w:val="sr-Cyrl-CS"/>
              </w:rPr>
              <w:t>.</w:t>
            </w:r>
          </w:p>
          <w:p w14:paraId="1A9FB763" w14:textId="77777777" w:rsidR="000E75A0" w:rsidRPr="00E429C7" w:rsidRDefault="000E75A0" w:rsidP="00E429C7">
            <w:pPr>
              <w:spacing w:before="0"/>
              <w:jc w:val="left"/>
              <w:rPr>
                <w:rFonts w:cs="Arial"/>
                <w:b/>
                <w:bCs/>
                <w:i/>
                <w:iCs/>
                <w:lang w:val="sr-Cyrl-CS"/>
              </w:rPr>
            </w:pPr>
          </w:p>
        </w:tc>
        <w:tc>
          <w:tcPr>
            <w:tcW w:w="4394" w:type="dxa"/>
            <w:vAlign w:val="center"/>
          </w:tcPr>
          <w:p w14:paraId="7C4B17EB" w14:textId="77777777" w:rsidR="000E75A0" w:rsidRPr="00E429C7" w:rsidRDefault="000E75A0" w:rsidP="00E429C7">
            <w:pPr>
              <w:spacing w:before="0"/>
              <w:jc w:val="center"/>
              <w:rPr>
                <w:rFonts w:cs="Arial"/>
                <w:b/>
                <w:bCs/>
                <w:i/>
                <w:iCs/>
                <w:lang w:val="sr-Cyrl-CS"/>
              </w:rPr>
            </w:pPr>
          </w:p>
          <w:p w14:paraId="67E19319" w14:textId="77777777" w:rsidR="00391C1D" w:rsidRPr="00E429C7" w:rsidRDefault="00391C1D" w:rsidP="00E429C7">
            <w:pPr>
              <w:spacing w:before="0"/>
              <w:jc w:val="center"/>
              <w:rPr>
                <w:rFonts w:cs="Arial"/>
                <w:bCs/>
                <w:i/>
                <w:iCs/>
                <w:color w:val="00B0F0"/>
                <w:lang w:val="sr-Cyrl-CS"/>
              </w:rPr>
            </w:pPr>
            <w:r w:rsidRPr="00E429C7">
              <w:rPr>
                <w:rFonts w:cs="Arial"/>
                <w:bCs/>
                <w:i/>
                <w:iCs/>
                <w:color w:val="00B0F0"/>
                <w:lang w:val="sr-Cyrl-CS"/>
              </w:rPr>
              <w:t>Сагласан за захтевом наручиоца</w:t>
            </w:r>
          </w:p>
          <w:p w14:paraId="53D50251" w14:textId="77777777" w:rsidR="00922EDB" w:rsidRPr="00E429C7" w:rsidRDefault="00391C1D" w:rsidP="00E429C7">
            <w:pPr>
              <w:spacing w:before="0"/>
              <w:jc w:val="center"/>
              <w:rPr>
                <w:rFonts w:cs="Arial"/>
                <w:bCs/>
                <w:i/>
                <w:iCs/>
                <w:color w:val="00B0F0"/>
                <w:lang w:val="sr-Cyrl-CS"/>
              </w:rPr>
            </w:pPr>
            <w:r w:rsidRPr="00E429C7">
              <w:rPr>
                <w:rFonts w:cs="Arial"/>
                <w:bCs/>
                <w:i/>
                <w:iCs/>
                <w:color w:val="00B0F0"/>
                <w:lang w:val="sr-Cyrl-CS"/>
              </w:rPr>
              <w:t xml:space="preserve">ДА/НЕ (заокружити) </w:t>
            </w:r>
          </w:p>
          <w:p w14:paraId="2DC6CE45" w14:textId="77777777" w:rsidR="000E75A0" w:rsidRPr="00E429C7" w:rsidRDefault="000E75A0" w:rsidP="00E429C7">
            <w:pPr>
              <w:spacing w:before="0"/>
              <w:jc w:val="center"/>
              <w:rPr>
                <w:rFonts w:cs="Arial"/>
                <w:b/>
                <w:bCs/>
                <w:i/>
                <w:iCs/>
                <w:lang w:val="sr-Cyrl-CS"/>
              </w:rPr>
            </w:pPr>
          </w:p>
        </w:tc>
      </w:tr>
      <w:tr w:rsidR="000E75A0" w:rsidRPr="00E429C7" w14:paraId="19589D4F" w14:textId="77777777" w:rsidTr="00AF3AF8">
        <w:tc>
          <w:tcPr>
            <w:tcW w:w="5920" w:type="dxa"/>
            <w:vAlign w:val="center"/>
          </w:tcPr>
          <w:p w14:paraId="4A54A1B3" w14:textId="77777777" w:rsidR="000E75A0" w:rsidRPr="00E429C7" w:rsidRDefault="000E75A0" w:rsidP="00E429C7">
            <w:pPr>
              <w:spacing w:before="0"/>
              <w:jc w:val="center"/>
              <w:rPr>
                <w:rFonts w:cs="Arial"/>
                <w:b/>
                <w:bCs/>
                <w:i/>
                <w:iCs/>
                <w:lang w:val="sr-Cyrl-CS"/>
              </w:rPr>
            </w:pPr>
            <w:r w:rsidRPr="00E429C7">
              <w:rPr>
                <w:rFonts w:cs="Arial"/>
                <w:b/>
                <w:bCs/>
                <w:i/>
                <w:iCs/>
                <w:lang w:val="sr-Cyrl-CS"/>
              </w:rPr>
              <w:t>РОК ИСПОРУКЕ:</w:t>
            </w:r>
          </w:p>
          <w:p w14:paraId="2BCC1E2E" w14:textId="02C7CF81" w:rsidR="000E75A0" w:rsidRPr="00E429C7" w:rsidRDefault="00391C1D" w:rsidP="00E429C7">
            <w:pPr>
              <w:spacing w:before="0"/>
              <w:rPr>
                <w:rFonts w:cs="Arial"/>
                <w:bCs/>
                <w:iCs/>
                <w:color w:val="00B0F0"/>
                <w:lang w:val="sr-Cyrl-CS"/>
              </w:rPr>
            </w:pPr>
            <w:r w:rsidRPr="00E429C7">
              <w:rPr>
                <w:rFonts w:cs="Arial"/>
                <w:spacing w:val="4"/>
                <w:lang w:val="sr-Cyrl-CS"/>
              </w:rPr>
              <w:t>Изабрани понуђач је обавезан да испоруку добар</w:t>
            </w:r>
            <w:r w:rsidR="0041102B" w:rsidRPr="00E429C7">
              <w:rPr>
                <w:rFonts w:cs="Arial"/>
                <w:spacing w:val="4"/>
                <w:lang w:val="sr-Cyrl-CS"/>
              </w:rPr>
              <w:t>а</w:t>
            </w:r>
            <w:r w:rsidRPr="00E429C7">
              <w:rPr>
                <w:rFonts w:cs="Arial"/>
                <w:spacing w:val="4"/>
                <w:lang w:val="sr-Cyrl-CS"/>
              </w:rPr>
              <w:t xml:space="preserve"> изврши у року који не може бити краћи од 8 (словима: осам) месеци од дана ступања Уговора на снагу.</w:t>
            </w:r>
          </w:p>
        </w:tc>
        <w:tc>
          <w:tcPr>
            <w:tcW w:w="4394" w:type="dxa"/>
            <w:vAlign w:val="center"/>
          </w:tcPr>
          <w:p w14:paraId="50AE8F7F" w14:textId="77777777" w:rsidR="000E75A0" w:rsidRPr="00E429C7" w:rsidRDefault="000E75A0" w:rsidP="00E429C7">
            <w:pPr>
              <w:spacing w:before="0"/>
              <w:jc w:val="center"/>
              <w:rPr>
                <w:rFonts w:cs="Arial"/>
                <w:b/>
                <w:bCs/>
                <w:i/>
                <w:iCs/>
                <w:lang w:val="sr-Cyrl-CS"/>
              </w:rPr>
            </w:pPr>
          </w:p>
          <w:p w14:paraId="53C3CB3C" w14:textId="77777777" w:rsidR="000E75A0" w:rsidRPr="00E429C7" w:rsidRDefault="000E75A0" w:rsidP="00E429C7">
            <w:pPr>
              <w:spacing w:before="0"/>
              <w:jc w:val="center"/>
              <w:rPr>
                <w:rFonts w:cs="Arial"/>
                <w:bCs/>
                <w:i/>
                <w:iCs/>
                <w:color w:val="00B0F0"/>
              </w:rPr>
            </w:pPr>
            <w:r w:rsidRPr="00E429C7">
              <w:rPr>
                <w:rFonts w:cs="Arial"/>
                <w:bCs/>
                <w:i/>
                <w:iCs/>
                <w:color w:val="00B0F0"/>
                <w:lang w:val="sr-Cyrl-CS"/>
              </w:rPr>
              <w:t>____</w:t>
            </w:r>
            <w:r w:rsidR="00391C1D" w:rsidRPr="00E429C7">
              <w:rPr>
                <w:rFonts w:cs="Arial"/>
                <w:bCs/>
                <w:i/>
                <w:iCs/>
                <w:color w:val="00B0F0"/>
                <w:lang w:val="sr-Cyrl-CS"/>
              </w:rPr>
              <w:t>месеци</w:t>
            </w:r>
            <w:r w:rsidRPr="00E429C7">
              <w:rPr>
                <w:rFonts w:cs="Arial"/>
                <w:bCs/>
                <w:i/>
                <w:iCs/>
                <w:color w:val="00B0F0"/>
                <w:lang w:val="sr-Cyrl-CS"/>
              </w:rPr>
              <w:t xml:space="preserve"> од дана ступања уговора на снагу</w:t>
            </w:r>
            <w:r w:rsidR="00391C1D" w:rsidRPr="00E429C7">
              <w:rPr>
                <w:rFonts w:cs="Arial"/>
                <w:bCs/>
                <w:i/>
                <w:iCs/>
                <w:color w:val="00B0F0"/>
                <w:lang w:val="sr-Cyrl-CS"/>
              </w:rPr>
              <w:t xml:space="preserve"> </w:t>
            </w:r>
          </w:p>
        </w:tc>
      </w:tr>
      <w:tr w:rsidR="000E75A0" w:rsidRPr="00E429C7" w14:paraId="30E33483" w14:textId="77777777" w:rsidTr="00AF3AF8">
        <w:tc>
          <w:tcPr>
            <w:tcW w:w="5920" w:type="dxa"/>
            <w:vAlign w:val="center"/>
          </w:tcPr>
          <w:p w14:paraId="77979160" w14:textId="77777777" w:rsidR="000E75A0" w:rsidRPr="00E429C7" w:rsidRDefault="000E75A0" w:rsidP="00E429C7">
            <w:pPr>
              <w:spacing w:before="0"/>
              <w:jc w:val="center"/>
              <w:rPr>
                <w:rFonts w:cs="Arial"/>
                <w:b/>
                <w:bCs/>
                <w:i/>
                <w:iCs/>
                <w:lang w:val="sr-Cyrl-CS"/>
              </w:rPr>
            </w:pPr>
            <w:r w:rsidRPr="00E429C7">
              <w:rPr>
                <w:rFonts w:cs="Arial"/>
                <w:b/>
                <w:bCs/>
                <w:i/>
                <w:iCs/>
                <w:lang w:val="sr-Cyrl-CS"/>
              </w:rPr>
              <w:t>ГАРАНТНИ РОК:</w:t>
            </w:r>
          </w:p>
          <w:p w14:paraId="0CB0FA20" w14:textId="6596A085" w:rsidR="000E75A0" w:rsidRPr="00E429C7" w:rsidRDefault="00825E07" w:rsidP="00E429C7">
            <w:pPr>
              <w:spacing w:before="0"/>
              <w:rPr>
                <w:rFonts w:cs="Arial"/>
                <w:b/>
                <w:bCs/>
                <w:iCs/>
                <w:color w:val="00B0F0"/>
                <w:lang w:val="sr-Cyrl-CS"/>
              </w:rPr>
            </w:pPr>
            <w:r w:rsidRPr="00E429C7">
              <w:rPr>
                <w:rFonts w:cs="Arial"/>
                <w:bCs/>
                <w:iCs/>
                <w:lang w:val="sr-Cyrl-CS"/>
              </w:rPr>
              <w:t>Гарантни рок за испоручена добра из члана 1, износи минимално 12 месеци од дана испоруке и потписивања Записника о квалитативном и квантитативном пријему добара.</w:t>
            </w:r>
          </w:p>
        </w:tc>
        <w:tc>
          <w:tcPr>
            <w:tcW w:w="4394" w:type="dxa"/>
            <w:vAlign w:val="center"/>
          </w:tcPr>
          <w:p w14:paraId="7C7866FA" w14:textId="77777777" w:rsidR="000E75A0" w:rsidRPr="00E429C7" w:rsidRDefault="000E75A0" w:rsidP="00E429C7">
            <w:pPr>
              <w:spacing w:before="0"/>
              <w:jc w:val="center"/>
              <w:rPr>
                <w:rFonts w:cs="Arial"/>
                <w:b/>
                <w:bCs/>
                <w:i/>
                <w:iCs/>
                <w:lang w:val="sr-Cyrl-CS"/>
              </w:rPr>
            </w:pPr>
          </w:p>
          <w:p w14:paraId="32137E5B" w14:textId="29A57749" w:rsidR="000E75A0" w:rsidRPr="00E429C7" w:rsidRDefault="000E75A0" w:rsidP="00E429C7">
            <w:pPr>
              <w:spacing w:before="0"/>
              <w:jc w:val="center"/>
              <w:rPr>
                <w:rFonts w:cs="Arial"/>
                <w:b/>
                <w:bCs/>
                <w:i/>
                <w:iCs/>
                <w:color w:val="00B0F0"/>
                <w:lang w:val="sr-Cyrl-CS"/>
              </w:rPr>
            </w:pPr>
            <w:r w:rsidRPr="00E429C7">
              <w:rPr>
                <w:rFonts w:cs="Arial"/>
                <w:bCs/>
                <w:i/>
                <w:iCs/>
                <w:color w:val="00B0F0"/>
                <w:lang w:val="sr-Cyrl-CS"/>
              </w:rPr>
              <w:t xml:space="preserve">____ месеци од дана </w:t>
            </w:r>
            <w:r w:rsidR="00D41FAC" w:rsidRPr="00E429C7">
              <w:rPr>
                <w:rFonts w:cs="Arial"/>
                <w:bCs/>
                <w:i/>
                <w:iCs/>
                <w:color w:val="00B0F0"/>
                <w:lang w:val="sr-Cyrl-CS"/>
              </w:rPr>
              <w:t>испоруке и потписивања Записника о квалитативном и квантитативном пријему добара</w:t>
            </w:r>
          </w:p>
        </w:tc>
      </w:tr>
      <w:tr w:rsidR="000E75A0" w:rsidRPr="00E429C7" w14:paraId="16839DE7" w14:textId="77777777" w:rsidTr="00AF3AF8">
        <w:trPr>
          <w:trHeight w:val="818"/>
        </w:trPr>
        <w:tc>
          <w:tcPr>
            <w:tcW w:w="5920" w:type="dxa"/>
            <w:vAlign w:val="center"/>
          </w:tcPr>
          <w:p w14:paraId="17625C0F" w14:textId="77777777" w:rsidR="000E75A0" w:rsidRPr="00E429C7" w:rsidRDefault="000E75A0" w:rsidP="00E429C7">
            <w:pPr>
              <w:spacing w:before="0"/>
              <w:jc w:val="center"/>
              <w:rPr>
                <w:rFonts w:cs="Arial"/>
                <w:bCs/>
                <w:i/>
                <w:iCs/>
                <w:lang w:val="sr-Cyrl-CS"/>
              </w:rPr>
            </w:pPr>
            <w:r w:rsidRPr="00E429C7">
              <w:rPr>
                <w:rFonts w:cs="Arial"/>
                <w:b/>
                <w:bCs/>
                <w:i/>
                <w:iCs/>
                <w:lang w:val="sr-Cyrl-CS"/>
              </w:rPr>
              <w:t xml:space="preserve">МЕСТО ИСПОРУКЕ: </w:t>
            </w:r>
            <w:r w:rsidRPr="00E429C7">
              <w:rPr>
                <w:rFonts w:cs="Arial"/>
                <w:bCs/>
                <w:i/>
                <w:iCs/>
                <w:lang w:val="sr-Cyrl-CS"/>
              </w:rPr>
              <w:t>локација наручиоца ито:</w:t>
            </w:r>
          </w:p>
          <w:p w14:paraId="33727674" w14:textId="77777777" w:rsidR="000E75A0" w:rsidRPr="00E429C7" w:rsidRDefault="00391C1D" w:rsidP="00E429C7">
            <w:pPr>
              <w:spacing w:before="0"/>
              <w:jc w:val="left"/>
              <w:rPr>
                <w:rFonts w:cs="Arial"/>
                <w:b/>
                <w:bCs/>
                <w:i/>
                <w:iCs/>
                <w:lang w:val="sr-Cyrl-CS"/>
              </w:rPr>
            </w:pPr>
            <w:r w:rsidRPr="00E429C7">
              <w:rPr>
                <w:rFonts w:cs="Arial"/>
                <w:spacing w:val="4"/>
                <w:lang w:val="sr-Cyrl-CS"/>
              </w:rPr>
              <w:t>Место испоруке: Отона Жупанчића број 2, 11070 Нови Београд</w:t>
            </w:r>
          </w:p>
        </w:tc>
        <w:tc>
          <w:tcPr>
            <w:tcW w:w="4394" w:type="dxa"/>
            <w:vAlign w:val="center"/>
          </w:tcPr>
          <w:p w14:paraId="49371329" w14:textId="77777777" w:rsidR="000E75A0" w:rsidRPr="00E429C7" w:rsidRDefault="000E75A0" w:rsidP="00E429C7">
            <w:pPr>
              <w:spacing w:before="0"/>
              <w:jc w:val="center"/>
              <w:rPr>
                <w:rFonts w:cs="Arial"/>
                <w:bCs/>
                <w:i/>
                <w:iCs/>
                <w:color w:val="00B0F0"/>
                <w:lang w:val="sr-Cyrl-CS"/>
              </w:rPr>
            </w:pPr>
            <w:r w:rsidRPr="00E429C7">
              <w:rPr>
                <w:rFonts w:cs="Arial"/>
                <w:bCs/>
                <w:i/>
                <w:iCs/>
                <w:color w:val="00B0F0"/>
                <w:lang w:val="sr-Cyrl-CS"/>
              </w:rPr>
              <w:t>Сагласан за захтевом наручиоца</w:t>
            </w:r>
          </w:p>
          <w:p w14:paraId="60E6EF9F" w14:textId="77777777" w:rsidR="000E75A0" w:rsidRPr="00E429C7" w:rsidRDefault="000E75A0" w:rsidP="00E429C7">
            <w:pPr>
              <w:spacing w:before="0"/>
              <w:jc w:val="center"/>
              <w:rPr>
                <w:rFonts w:cs="Arial"/>
                <w:b/>
                <w:bCs/>
                <w:i/>
                <w:iCs/>
                <w:lang w:val="sr-Cyrl-CS"/>
              </w:rPr>
            </w:pPr>
            <w:r w:rsidRPr="00E429C7">
              <w:rPr>
                <w:rFonts w:cs="Arial"/>
                <w:bCs/>
                <w:i/>
                <w:iCs/>
                <w:color w:val="00B0F0"/>
                <w:lang w:val="sr-Cyrl-CS"/>
              </w:rPr>
              <w:t>ДА/НЕ (заокружити)</w:t>
            </w:r>
          </w:p>
        </w:tc>
      </w:tr>
      <w:tr w:rsidR="000E75A0" w:rsidRPr="00E429C7" w14:paraId="5A5733C6" w14:textId="77777777" w:rsidTr="00AF3AF8">
        <w:trPr>
          <w:trHeight w:val="800"/>
        </w:trPr>
        <w:tc>
          <w:tcPr>
            <w:tcW w:w="5920" w:type="dxa"/>
            <w:vAlign w:val="center"/>
          </w:tcPr>
          <w:p w14:paraId="524D530D" w14:textId="77777777" w:rsidR="000E75A0" w:rsidRPr="00E429C7" w:rsidRDefault="000E75A0" w:rsidP="00E429C7">
            <w:pPr>
              <w:spacing w:before="0"/>
              <w:jc w:val="center"/>
              <w:rPr>
                <w:rFonts w:cs="Arial"/>
                <w:b/>
                <w:bCs/>
                <w:i/>
                <w:iCs/>
                <w:lang w:val="sr-Cyrl-CS"/>
              </w:rPr>
            </w:pPr>
            <w:r w:rsidRPr="00E429C7">
              <w:rPr>
                <w:rFonts w:cs="Arial"/>
                <w:b/>
                <w:bCs/>
                <w:i/>
                <w:iCs/>
                <w:lang w:val="sr-Cyrl-CS"/>
              </w:rPr>
              <w:t>РОК ВАЖЕЊА ПОНУДЕ:</w:t>
            </w:r>
            <w:r w:rsidR="00391C1D" w:rsidRPr="00E429C7">
              <w:rPr>
                <w:rFonts w:cs="Arial"/>
                <w:b/>
                <w:bCs/>
                <w:i/>
                <w:iCs/>
                <w:lang w:val="sr-Cyrl-CS"/>
              </w:rPr>
              <w:t xml:space="preserve"> </w:t>
            </w:r>
            <w:r w:rsidRPr="00E429C7">
              <w:rPr>
                <w:rFonts w:cs="Arial"/>
                <w:bCs/>
                <w:i/>
                <w:iCs/>
                <w:lang w:val="sr-Cyrl-CS"/>
              </w:rPr>
              <w:t>не може бити краћ</w:t>
            </w:r>
            <w:r w:rsidRPr="00E429C7">
              <w:rPr>
                <w:rFonts w:cs="Arial"/>
                <w:bCs/>
                <w:i/>
                <w:iCs/>
              </w:rPr>
              <w:t>и</w:t>
            </w:r>
            <w:r w:rsidRPr="00E429C7">
              <w:rPr>
                <w:rFonts w:cs="Arial"/>
                <w:bCs/>
                <w:i/>
                <w:iCs/>
                <w:lang w:val="sr-Cyrl-CS"/>
              </w:rPr>
              <w:t xml:space="preserve"> од </w:t>
            </w:r>
            <w:r w:rsidR="00391C1D" w:rsidRPr="00E429C7">
              <w:rPr>
                <w:rFonts w:cs="Arial"/>
                <w:bCs/>
                <w:i/>
                <w:iCs/>
                <w:lang w:val="sr-Cyrl-CS"/>
              </w:rPr>
              <w:t>90 (словима:деведесет)</w:t>
            </w:r>
            <w:r w:rsidRPr="00E429C7">
              <w:rPr>
                <w:rFonts w:cs="Arial"/>
                <w:bCs/>
                <w:i/>
                <w:iCs/>
                <w:lang w:val="sr-Cyrl-CS"/>
              </w:rPr>
              <w:t xml:space="preserve"> дана од дана отварања понуда</w:t>
            </w:r>
          </w:p>
        </w:tc>
        <w:tc>
          <w:tcPr>
            <w:tcW w:w="4394" w:type="dxa"/>
            <w:vAlign w:val="center"/>
          </w:tcPr>
          <w:p w14:paraId="7B77F309" w14:textId="77777777" w:rsidR="000E75A0" w:rsidRPr="00E429C7" w:rsidRDefault="000E75A0" w:rsidP="00E429C7">
            <w:pPr>
              <w:spacing w:before="0"/>
              <w:jc w:val="center"/>
              <w:rPr>
                <w:rFonts w:cs="Arial"/>
                <w:b/>
                <w:bCs/>
                <w:i/>
                <w:iCs/>
                <w:lang w:val="sr-Cyrl-CS"/>
              </w:rPr>
            </w:pPr>
          </w:p>
          <w:p w14:paraId="43B38DE4" w14:textId="77777777" w:rsidR="000E75A0" w:rsidRPr="00E429C7" w:rsidRDefault="000E75A0" w:rsidP="00E429C7">
            <w:pPr>
              <w:spacing w:before="0"/>
              <w:jc w:val="center"/>
              <w:rPr>
                <w:rFonts w:cs="Arial"/>
                <w:b/>
                <w:bCs/>
                <w:i/>
                <w:iCs/>
                <w:lang w:val="sr-Cyrl-CS"/>
              </w:rPr>
            </w:pPr>
            <w:r w:rsidRPr="00E429C7">
              <w:rPr>
                <w:rFonts w:cs="Arial"/>
                <w:bCs/>
                <w:i/>
                <w:iCs/>
                <w:lang w:val="sr-Cyrl-CS"/>
              </w:rPr>
              <w:t>_____ дана од дана отварања понуда</w:t>
            </w:r>
          </w:p>
        </w:tc>
      </w:tr>
      <w:tr w:rsidR="000E75A0" w:rsidRPr="00E429C7" w14:paraId="2A219D92" w14:textId="77777777" w:rsidTr="00AF3AF8">
        <w:tc>
          <w:tcPr>
            <w:tcW w:w="10314" w:type="dxa"/>
            <w:gridSpan w:val="2"/>
          </w:tcPr>
          <w:p w14:paraId="5E6A2BDD" w14:textId="77777777" w:rsidR="000E75A0" w:rsidRPr="00E429C7" w:rsidRDefault="000E75A0" w:rsidP="00E429C7">
            <w:pPr>
              <w:spacing w:before="0"/>
              <w:rPr>
                <w:rFonts w:cs="Arial"/>
                <w:bCs/>
                <w:iCs/>
                <w:lang w:val="sr-Cyrl-CS"/>
              </w:rPr>
            </w:pPr>
            <w:r w:rsidRPr="00E429C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6A6AD2C" w14:textId="77777777" w:rsidR="00BA2C2D" w:rsidRPr="00E429C7" w:rsidRDefault="00BA2C2D" w:rsidP="00E429C7">
      <w:pPr>
        <w:spacing w:before="0"/>
        <w:rPr>
          <w:rFonts w:cs="Arial"/>
          <w:b/>
          <w:bCs/>
          <w:i/>
          <w:iCs/>
          <w:lang w:val="sr-Cyrl-CS"/>
        </w:rPr>
      </w:pPr>
    </w:p>
    <w:p w14:paraId="234E6799" w14:textId="77777777" w:rsidR="000E75A0" w:rsidRPr="00E429C7" w:rsidRDefault="00BA2C2D" w:rsidP="00E429C7">
      <w:pPr>
        <w:spacing w:before="0"/>
        <w:rPr>
          <w:rFonts w:eastAsia="TimesNewRomanPSMT" w:cs="Arial"/>
          <w:bCs/>
          <w:lang w:val="sr-Cyrl-CS"/>
        </w:rPr>
      </w:pPr>
      <w:r w:rsidRPr="00E429C7">
        <w:rPr>
          <w:rFonts w:cs="Arial"/>
          <w:b/>
          <w:bCs/>
          <w:i/>
          <w:iCs/>
          <w:lang w:val="sr-Cyrl-CS"/>
        </w:rPr>
        <w:t xml:space="preserve">               </w:t>
      </w:r>
      <w:r w:rsidR="000E75A0" w:rsidRPr="00E429C7">
        <w:rPr>
          <w:rFonts w:eastAsia="TimesNewRomanPSMT" w:cs="Arial"/>
          <w:bCs/>
        </w:rPr>
        <w:t xml:space="preserve">Датум </w:t>
      </w:r>
      <w:r w:rsidR="000E75A0" w:rsidRPr="00E429C7">
        <w:rPr>
          <w:rFonts w:eastAsia="TimesNewRomanPSMT" w:cs="Arial"/>
          <w:bCs/>
        </w:rPr>
        <w:tab/>
      </w:r>
      <w:r w:rsidR="000E75A0" w:rsidRPr="00E429C7">
        <w:rPr>
          <w:rFonts w:eastAsia="TimesNewRomanPSMT" w:cs="Arial"/>
          <w:bCs/>
        </w:rPr>
        <w:tab/>
      </w:r>
      <w:r w:rsidR="000E75A0" w:rsidRPr="00E429C7">
        <w:rPr>
          <w:rFonts w:eastAsia="TimesNewRomanPSMT" w:cs="Arial"/>
          <w:bCs/>
        </w:rPr>
        <w:tab/>
      </w:r>
      <w:r w:rsidR="000E75A0" w:rsidRPr="00E429C7">
        <w:rPr>
          <w:rFonts w:eastAsia="TimesNewRomanPSMT" w:cs="Arial"/>
          <w:bCs/>
        </w:rPr>
        <w:tab/>
        <w:t xml:space="preserve">             </w:t>
      </w:r>
      <w:r w:rsidRPr="00E429C7">
        <w:rPr>
          <w:rFonts w:eastAsia="TimesNewRomanPSMT" w:cs="Arial"/>
          <w:bCs/>
          <w:lang w:val="sr-Cyrl-CS"/>
        </w:rPr>
        <w:t xml:space="preserve">                </w:t>
      </w:r>
      <w:r w:rsidR="000E75A0" w:rsidRPr="00E429C7">
        <w:rPr>
          <w:rFonts w:eastAsia="TimesNewRomanPSMT" w:cs="Arial"/>
          <w:bCs/>
          <w:lang w:val="sr-Cyrl-CS"/>
        </w:rPr>
        <w:t xml:space="preserve"> </w:t>
      </w:r>
      <w:r w:rsidRPr="00E429C7">
        <w:rPr>
          <w:rFonts w:eastAsia="TimesNewRomanPSMT" w:cs="Arial"/>
          <w:bCs/>
          <w:lang w:val="sr-Cyrl-CS"/>
        </w:rPr>
        <w:t xml:space="preserve">        </w:t>
      </w:r>
      <w:r w:rsidR="000E75A0" w:rsidRPr="00E429C7">
        <w:rPr>
          <w:rFonts w:eastAsia="TimesNewRomanPSMT" w:cs="Arial"/>
          <w:bCs/>
        </w:rPr>
        <w:t>Понуђач</w:t>
      </w:r>
    </w:p>
    <w:p w14:paraId="11E920AB" w14:textId="77777777" w:rsidR="000E75A0" w:rsidRPr="00E429C7" w:rsidRDefault="000E75A0" w:rsidP="00E429C7">
      <w:pPr>
        <w:spacing w:before="0"/>
        <w:ind w:left="720" w:firstLine="720"/>
        <w:rPr>
          <w:rFonts w:eastAsia="TimesNewRomanPSMT" w:cs="Arial"/>
          <w:bCs/>
          <w:lang w:val="sr-Cyrl-CS"/>
        </w:rPr>
      </w:pPr>
    </w:p>
    <w:p w14:paraId="3796E98F" w14:textId="77777777" w:rsidR="000E75A0" w:rsidRPr="00E429C7" w:rsidRDefault="000E75A0" w:rsidP="00E429C7">
      <w:pPr>
        <w:spacing w:before="0"/>
        <w:rPr>
          <w:rFonts w:eastAsia="TimesNewRomanPS-BoldMT" w:cs="Arial"/>
          <w:b/>
          <w:bCs/>
          <w:i/>
          <w:iCs/>
          <w:lang w:val="sr-Cyrl-CS"/>
        </w:rPr>
      </w:pPr>
      <w:r w:rsidRPr="00E429C7">
        <w:rPr>
          <w:rFonts w:eastAsia="TimesNewRomanPS-BoldMT" w:cs="Arial"/>
          <w:b/>
          <w:bCs/>
          <w:i/>
          <w:iCs/>
        </w:rPr>
        <w:t>________________________</w:t>
      </w:r>
      <w:r w:rsidR="00BA2C2D" w:rsidRPr="00E429C7">
        <w:rPr>
          <w:rFonts w:eastAsia="TimesNewRomanPS-BoldMT" w:cs="Arial"/>
          <w:b/>
          <w:bCs/>
          <w:i/>
          <w:iCs/>
          <w:lang w:val="sr-Cyrl-CS"/>
        </w:rPr>
        <w:t xml:space="preserve">          </w:t>
      </w:r>
      <w:r w:rsidRPr="00E429C7">
        <w:rPr>
          <w:rFonts w:eastAsia="TimesNewRomanPS-BoldMT" w:cs="Arial"/>
          <w:b/>
          <w:bCs/>
          <w:i/>
          <w:iCs/>
          <w:lang w:val="sr-Cyrl-CS"/>
        </w:rPr>
        <w:t xml:space="preserve">        М.П.</w:t>
      </w:r>
      <w:r w:rsidRPr="00E429C7">
        <w:rPr>
          <w:rFonts w:eastAsia="TimesNewRomanPS-BoldMT" w:cs="Arial"/>
          <w:b/>
          <w:bCs/>
          <w:i/>
          <w:iCs/>
        </w:rPr>
        <w:tab/>
      </w:r>
      <w:r w:rsidRPr="00E429C7">
        <w:rPr>
          <w:rFonts w:eastAsia="TimesNewRomanPS-BoldMT" w:cs="Arial"/>
          <w:b/>
          <w:bCs/>
          <w:i/>
          <w:iCs/>
          <w:lang w:val="sr-Cyrl-CS"/>
        </w:rPr>
        <w:t xml:space="preserve">              </w:t>
      </w:r>
      <w:r w:rsidR="00BA2C2D" w:rsidRPr="00E429C7">
        <w:rPr>
          <w:rFonts w:eastAsia="TimesNewRomanPS-BoldMT" w:cs="Arial"/>
          <w:b/>
          <w:bCs/>
          <w:i/>
          <w:iCs/>
          <w:lang w:val="sr-Cyrl-CS"/>
        </w:rPr>
        <w:t>___</w:t>
      </w:r>
      <w:r w:rsidRPr="00E429C7">
        <w:rPr>
          <w:rFonts w:eastAsia="TimesNewRomanPS-BoldMT" w:cs="Arial"/>
          <w:b/>
          <w:bCs/>
          <w:i/>
          <w:iCs/>
          <w:lang w:val="sr-Cyrl-CS"/>
        </w:rPr>
        <w:t xml:space="preserve">__________________                                      </w:t>
      </w:r>
    </w:p>
    <w:p w14:paraId="338AD796" w14:textId="77777777" w:rsidR="00BA2C2D" w:rsidRPr="00E429C7" w:rsidRDefault="00BA2C2D" w:rsidP="00E429C7">
      <w:pPr>
        <w:spacing w:before="0"/>
        <w:rPr>
          <w:rFonts w:cs="Arial"/>
          <w:b/>
          <w:bCs/>
          <w:i/>
          <w:iCs/>
          <w:u w:val="single"/>
        </w:rPr>
      </w:pPr>
    </w:p>
    <w:p w14:paraId="707D57A7" w14:textId="77777777" w:rsidR="000E75A0" w:rsidRPr="00E429C7" w:rsidRDefault="000E75A0" w:rsidP="00E429C7">
      <w:pPr>
        <w:spacing w:before="0"/>
        <w:rPr>
          <w:rFonts w:cs="Arial"/>
          <w:b/>
          <w:bCs/>
          <w:i/>
          <w:iCs/>
          <w:u w:val="single"/>
          <w:lang w:val="sr-Cyrl-RS"/>
        </w:rPr>
      </w:pPr>
      <w:r w:rsidRPr="00E429C7">
        <w:rPr>
          <w:rFonts w:cs="Arial"/>
          <w:b/>
          <w:bCs/>
          <w:i/>
          <w:iCs/>
          <w:u w:val="single"/>
        </w:rPr>
        <w:t>Напомене:</w:t>
      </w:r>
    </w:p>
    <w:p w14:paraId="13988A6C" w14:textId="77777777" w:rsidR="00BA2C2D" w:rsidRPr="00E429C7" w:rsidRDefault="00BA2C2D" w:rsidP="00E429C7">
      <w:pPr>
        <w:autoSpaceDE w:val="0"/>
        <w:autoSpaceDN w:val="0"/>
        <w:adjustRightInd w:val="0"/>
        <w:spacing w:before="0"/>
        <w:rPr>
          <w:rFonts w:eastAsia="TimesNewRomanPS-BoldMT" w:cs="Arial"/>
          <w:bCs/>
          <w:i/>
          <w:iCs/>
          <w:lang w:val="sr-Cyrl-RS"/>
        </w:rPr>
      </w:pPr>
      <w:r w:rsidRPr="00E429C7">
        <w:rPr>
          <w:rFonts w:eastAsia="TimesNewRomanPS-BoldMT" w:cs="Arial"/>
          <w:bCs/>
          <w:i/>
          <w:iCs/>
          <w:lang w:val="sr-Cyrl-RS"/>
        </w:rPr>
        <w:t>-  Понуђач је обавезан да у обрасцу понуде попуни све комерцијалне услове (сва празна поља).</w:t>
      </w:r>
    </w:p>
    <w:p w14:paraId="5E030250" w14:textId="77777777" w:rsidR="00BA2C2D" w:rsidRPr="00E429C7" w:rsidRDefault="00BA2C2D" w:rsidP="00E429C7">
      <w:pPr>
        <w:autoSpaceDE w:val="0"/>
        <w:autoSpaceDN w:val="0"/>
        <w:adjustRightInd w:val="0"/>
        <w:spacing w:before="0"/>
        <w:rPr>
          <w:rFonts w:eastAsia="TimesNewRomanPS-BoldMT" w:cs="Arial"/>
          <w:bCs/>
          <w:i/>
          <w:iCs/>
          <w:lang w:val="ru-RU"/>
        </w:rPr>
      </w:pPr>
      <w:r w:rsidRPr="00E429C7">
        <w:rPr>
          <w:rFonts w:eastAsia="TimesNewRomanPS-BoldMT" w:cs="Arial"/>
          <w:bCs/>
          <w:i/>
          <w:iCs/>
          <w:lang w:val="sr-Cyrl-RS"/>
        </w:rPr>
        <w:t xml:space="preserve">- </w:t>
      </w:r>
      <w:r w:rsidRPr="00E429C7">
        <w:rPr>
          <w:rFonts w:eastAsia="TimesNewRomanPS-BoldMT" w:cs="Arial"/>
          <w:bCs/>
          <w:i/>
          <w:iCs/>
          <w:lang w:val="ru-RU"/>
        </w:rPr>
        <w:t>Уколико понуђачи подносе заједничку понуду,</w:t>
      </w:r>
      <w:r w:rsidRPr="00E429C7">
        <w:rPr>
          <w:rFonts w:eastAsia="TimesNewRomanPS-BoldMT" w:cs="Arial"/>
          <w:bCs/>
          <w:i/>
          <w:iCs/>
          <w:lang w:val="sr-Cyrl-RS"/>
        </w:rPr>
        <w:t xml:space="preserve"> </w:t>
      </w:r>
      <w:r w:rsidRPr="00E429C7">
        <w:rPr>
          <w:rFonts w:eastAsia="TimesNewRomanPS-BoldMT" w:cs="Arial"/>
          <w:bCs/>
          <w:i/>
          <w:iCs/>
          <w:lang w:val="ru-RU"/>
        </w:rPr>
        <w:t>група понуђача може да о</w:t>
      </w:r>
      <w:r w:rsidRPr="00E429C7">
        <w:rPr>
          <w:rFonts w:eastAsia="TimesNewRomanPS-BoldMT" w:cs="Arial"/>
          <w:bCs/>
          <w:i/>
          <w:iCs/>
          <w:lang w:val="sr-Cyrl-RS"/>
        </w:rPr>
        <w:t>власти</w:t>
      </w:r>
      <w:r w:rsidRPr="00E429C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4DA6EB9" w14:textId="77777777" w:rsidR="00AC7667" w:rsidRPr="00E429C7" w:rsidRDefault="00AC7667" w:rsidP="00E429C7">
      <w:pPr>
        <w:autoSpaceDE w:val="0"/>
        <w:autoSpaceDN w:val="0"/>
        <w:adjustRightInd w:val="0"/>
        <w:spacing w:before="0"/>
        <w:rPr>
          <w:rFonts w:eastAsia="TimesNewRomanPS-BoldMT" w:cs="Arial"/>
          <w:bCs/>
          <w:i/>
          <w:iCs/>
          <w:lang w:val="sr-Cyrl-RS"/>
        </w:rPr>
      </w:pPr>
      <w:r w:rsidRPr="00E429C7">
        <w:rPr>
          <w:rFonts w:eastAsia="TimesNewRomanPS-BoldMT" w:cs="Arial"/>
          <w:bCs/>
          <w:i/>
          <w:iCs/>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2658B5C" w14:textId="7AD694A8" w:rsidR="00AC7667" w:rsidRPr="00E429C7" w:rsidRDefault="00AC7667" w:rsidP="00E429C7">
      <w:pPr>
        <w:autoSpaceDE w:val="0"/>
        <w:autoSpaceDN w:val="0"/>
        <w:adjustRightInd w:val="0"/>
        <w:spacing w:before="0"/>
        <w:rPr>
          <w:rFonts w:eastAsia="TimesNewRomanPS-BoldMT" w:cs="Arial"/>
          <w:bCs/>
          <w:i/>
          <w:iCs/>
          <w:lang w:val="sr-Cyrl-RS"/>
        </w:rPr>
      </w:pPr>
      <w:r w:rsidRPr="00E429C7">
        <w:rPr>
          <w:rFonts w:eastAsia="TimesNewRomanPS-BoldMT" w:cs="Arial"/>
          <w:bCs/>
          <w:i/>
          <w:iCs/>
          <w:lang w:val="sr-Cyrl-RS"/>
        </w:rPr>
        <w:tab/>
      </w:r>
      <w:r w:rsidRPr="00E429C7">
        <w:rPr>
          <w:rFonts w:eastAsia="TimesNewRomanPS-BoldMT" w:cs="Arial"/>
          <w:bCs/>
          <w:i/>
          <w:iCs/>
          <w:lang w:val="sr-Cyrl-RS"/>
        </w:rPr>
        <w:tab/>
      </w:r>
    </w:p>
    <w:p w14:paraId="347C8FEE" w14:textId="77777777" w:rsidR="00BA2C2D" w:rsidRPr="00E429C7" w:rsidRDefault="00BA2C2D" w:rsidP="00E429C7">
      <w:pPr>
        <w:tabs>
          <w:tab w:val="left" w:pos="360"/>
        </w:tabs>
        <w:autoSpaceDE w:val="0"/>
        <w:autoSpaceDN w:val="0"/>
        <w:adjustRightInd w:val="0"/>
        <w:spacing w:before="0"/>
        <w:contextualSpacing/>
        <w:rPr>
          <w:rFonts w:eastAsia="TimesNewRomanPS-BoldMT" w:cs="Arial"/>
          <w:bCs/>
          <w:i/>
          <w:iCs/>
          <w:lang w:val="sr-Cyrl-RS"/>
        </w:rPr>
      </w:pPr>
    </w:p>
    <w:p w14:paraId="29AA6146" w14:textId="77777777" w:rsidR="00343A18" w:rsidRPr="00E429C7" w:rsidRDefault="00343A18" w:rsidP="00E429C7">
      <w:pPr>
        <w:pStyle w:val="KDObrazac"/>
        <w:spacing w:before="0"/>
      </w:pPr>
      <w:bookmarkStart w:id="249" w:name="_Toc442559925"/>
      <w:r w:rsidRPr="00E429C7">
        <w:t>ОБРАЗАЦ</w:t>
      </w:r>
      <w:bookmarkEnd w:id="249"/>
      <w:r w:rsidR="00391C1D" w:rsidRPr="00E429C7">
        <w:rPr>
          <w:lang w:val="sr-Cyrl-RS"/>
        </w:rPr>
        <w:t xml:space="preserve"> 2.</w:t>
      </w:r>
    </w:p>
    <w:p w14:paraId="08627CAC" w14:textId="77777777" w:rsidR="00343A18" w:rsidRPr="00E429C7" w:rsidRDefault="00343A18" w:rsidP="00E429C7">
      <w:pPr>
        <w:spacing w:before="0"/>
        <w:jc w:val="center"/>
        <w:rPr>
          <w:rFonts w:cs="Arial"/>
          <w:b/>
        </w:rPr>
      </w:pPr>
      <w:r w:rsidRPr="00E429C7">
        <w:rPr>
          <w:rFonts w:cs="Arial"/>
          <w:b/>
        </w:rPr>
        <w:t>ОБРАЗАЦ СТРУКУТРЕ ЦЕНЕ</w:t>
      </w:r>
    </w:p>
    <w:p w14:paraId="4555757A" w14:textId="77777777" w:rsidR="00343A18" w:rsidRPr="00E429C7" w:rsidRDefault="00343A18" w:rsidP="00E429C7">
      <w:pPr>
        <w:spacing w:before="0"/>
        <w:rPr>
          <w:rFonts w:cs="Arial"/>
        </w:rPr>
      </w:pPr>
    </w:p>
    <w:p w14:paraId="7A889C7D" w14:textId="77777777" w:rsidR="00343A18" w:rsidRPr="00E429C7" w:rsidRDefault="00343A18" w:rsidP="00E429C7">
      <w:pPr>
        <w:spacing w:before="0"/>
        <w:rPr>
          <w:rFonts w:cs="Arial"/>
        </w:rPr>
      </w:pPr>
      <w:r w:rsidRPr="00E429C7">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98"/>
        <w:gridCol w:w="646"/>
        <w:gridCol w:w="1036"/>
        <w:gridCol w:w="932"/>
        <w:gridCol w:w="932"/>
        <w:gridCol w:w="932"/>
        <w:gridCol w:w="932"/>
        <w:gridCol w:w="1483"/>
      </w:tblGrid>
      <w:tr w:rsidR="007F7D7A" w:rsidRPr="00E429C7" w14:paraId="700ACB96" w14:textId="77777777" w:rsidTr="00825E07">
        <w:tc>
          <w:tcPr>
            <w:tcW w:w="280" w:type="pct"/>
            <w:shd w:val="clear" w:color="auto" w:fill="C6D9F1" w:themeFill="text2" w:themeFillTint="33"/>
            <w:vAlign w:val="center"/>
          </w:tcPr>
          <w:p w14:paraId="65E85913" w14:textId="77777777" w:rsidR="007F7D7A" w:rsidRPr="00E429C7" w:rsidRDefault="007F7D7A" w:rsidP="00E429C7">
            <w:pPr>
              <w:spacing w:before="0"/>
              <w:jc w:val="center"/>
              <w:rPr>
                <w:rFonts w:cs="Arial"/>
                <w:bCs/>
                <w:i/>
                <w:iCs/>
                <w:lang w:val="sr-Cyrl-CS"/>
              </w:rPr>
            </w:pPr>
            <w:r w:rsidRPr="00E429C7">
              <w:rPr>
                <w:rFonts w:cs="Arial"/>
                <w:bCs/>
                <w:i/>
                <w:iCs/>
                <w:lang w:val="sr-Cyrl-CS"/>
              </w:rPr>
              <w:t>Рбр</w:t>
            </w:r>
          </w:p>
        </w:tc>
        <w:tc>
          <w:tcPr>
            <w:tcW w:w="901" w:type="pct"/>
            <w:shd w:val="clear" w:color="auto" w:fill="C6D9F1" w:themeFill="text2" w:themeFillTint="33"/>
            <w:vAlign w:val="center"/>
          </w:tcPr>
          <w:p w14:paraId="1DAE1CE0" w14:textId="77777777" w:rsidR="007F7D7A" w:rsidRPr="00E429C7" w:rsidRDefault="007F7D7A" w:rsidP="00E429C7">
            <w:pPr>
              <w:spacing w:before="0"/>
              <w:jc w:val="center"/>
              <w:rPr>
                <w:rFonts w:cs="Arial"/>
                <w:b/>
                <w:bCs/>
                <w:i/>
                <w:iCs/>
                <w:lang w:val="sr-Cyrl-CS"/>
              </w:rPr>
            </w:pPr>
            <w:r w:rsidRPr="00E429C7">
              <w:rPr>
                <w:rFonts w:cs="Arial"/>
                <w:b/>
                <w:bCs/>
                <w:i/>
                <w:iCs/>
                <w:lang w:val="sr-Cyrl-CS"/>
              </w:rPr>
              <w:t>Назив добра</w:t>
            </w:r>
          </w:p>
        </w:tc>
        <w:tc>
          <w:tcPr>
            <w:tcW w:w="348" w:type="pct"/>
            <w:shd w:val="clear" w:color="auto" w:fill="C6D9F1" w:themeFill="text2" w:themeFillTint="33"/>
            <w:vAlign w:val="center"/>
          </w:tcPr>
          <w:p w14:paraId="3B96713A" w14:textId="77777777" w:rsidR="007F7D7A" w:rsidRPr="00E429C7" w:rsidRDefault="007F7D7A" w:rsidP="00E429C7">
            <w:pPr>
              <w:spacing w:before="0"/>
              <w:jc w:val="center"/>
              <w:rPr>
                <w:rFonts w:cs="Arial"/>
                <w:b/>
                <w:bCs/>
                <w:i/>
                <w:iCs/>
                <w:lang w:val="sr-Cyrl-CS"/>
              </w:rPr>
            </w:pPr>
            <w:r w:rsidRPr="00E429C7">
              <w:rPr>
                <w:rFonts w:cs="Arial"/>
                <w:b/>
                <w:bCs/>
                <w:i/>
                <w:iCs/>
                <w:lang w:val="sr-Cyrl-CS"/>
              </w:rPr>
              <w:t>Јед.</w:t>
            </w:r>
          </w:p>
          <w:p w14:paraId="15828C39" w14:textId="77777777" w:rsidR="007F7D7A" w:rsidRPr="00E429C7" w:rsidRDefault="007F7D7A" w:rsidP="00E429C7">
            <w:pPr>
              <w:spacing w:before="0"/>
              <w:jc w:val="center"/>
              <w:rPr>
                <w:rFonts w:cs="Arial"/>
                <w:b/>
                <w:bCs/>
                <w:i/>
                <w:iCs/>
                <w:lang w:val="sr-Cyrl-CS"/>
              </w:rPr>
            </w:pPr>
            <w:r w:rsidRPr="00E429C7">
              <w:rPr>
                <w:rFonts w:cs="Arial"/>
                <w:b/>
                <w:bCs/>
                <w:i/>
                <w:iCs/>
                <w:lang w:val="sr-Cyrl-CS"/>
              </w:rPr>
              <w:t>мере</w:t>
            </w:r>
          </w:p>
        </w:tc>
        <w:tc>
          <w:tcPr>
            <w:tcW w:w="575" w:type="pct"/>
            <w:shd w:val="clear" w:color="auto" w:fill="C6D9F1" w:themeFill="text2" w:themeFillTint="33"/>
            <w:vAlign w:val="center"/>
          </w:tcPr>
          <w:p w14:paraId="4C4A2B7E" w14:textId="77777777" w:rsidR="007F7D7A" w:rsidRPr="00E429C7" w:rsidRDefault="007F7D7A" w:rsidP="00E429C7">
            <w:pPr>
              <w:spacing w:before="0"/>
              <w:jc w:val="center"/>
              <w:rPr>
                <w:rFonts w:cs="Arial"/>
                <w:b/>
                <w:bCs/>
                <w:i/>
                <w:iCs/>
                <w:lang w:val="sr-Cyrl-CS"/>
              </w:rPr>
            </w:pPr>
            <w:r w:rsidRPr="00E429C7">
              <w:rPr>
                <w:rFonts w:cs="Arial"/>
                <w:b/>
                <w:bCs/>
                <w:i/>
                <w:iCs/>
                <w:lang w:val="sr-Cyrl-CS"/>
              </w:rPr>
              <w:t>количина</w:t>
            </w:r>
          </w:p>
        </w:tc>
        <w:tc>
          <w:tcPr>
            <w:tcW w:w="515" w:type="pct"/>
            <w:shd w:val="clear" w:color="auto" w:fill="C6D9F1" w:themeFill="text2" w:themeFillTint="33"/>
            <w:vAlign w:val="center"/>
          </w:tcPr>
          <w:p w14:paraId="547350DF" w14:textId="77777777" w:rsidR="007F7D7A" w:rsidRPr="00E429C7" w:rsidRDefault="007F7D7A" w:rsidP="00E429C7">
            <w:pPr>
              <w:spacing w:before="0"/>
              <w:jc w:val="center"/>
              <w:rPr>
                <w:rFonts w:cs="Arial"/>
                <w:b/>
                <w:bCs/>
                <w:i/>
                <w:iCs/>
                <w:lang w:val="sr-Cyrl-CS"/>
              </w:rPr>
            </w:pPr>
            <w:r w:rsidRPr="00E429C7">
              <w:rPr>
                <w:rFonts w:cs="Arial"/>
                <w:b/>
                <w:bCs/>
                <w:i/>
                <w:iCs/>
                <w:lang w:val="sr-Cyrl-CS"/>
              </w:rPr>
              <w:t>Јед.</w:t>
            </w:r>
          </w:p>
          <w:p w14:paraId="66F25B84" w14:textId="77777777" w:rsidR="007F7D7A" w:rsidRPr="00E429C7" w:rsidRDefault="007F7D7A" w:rsidP="00E429C7">
            <w:pPr>
              <w:spacing w:before="0"/>
              <w:jc w:val="center"/>
              <w:rPr>
                <w:rFonts w:cs="Arial"/>
                <w:b/>
                <w:bCs/>
                <w:i/>
                <w:iCs/>
                <w:lang w:val="sr-Cyrl-CS"/>
              </w:rPr>
            </w:pPr>
            <w:r w:rsidRPr="00E429C7">
              <w:rPr>
                <w:rFonts w:cs="Arial"/>
                <w:b/>
                <w:bCs/>
                <w:i/>
                <w:iCs/>
                <w:lang w:val="sr-Cyrl-CS"/>
              </w:rPr>
              <w:t>цена без ПДВ</w:t>
            </w:r>
          </w:p>
          <w:p w14:paraId="7AADD55B" w14:textId="1511EEFD" w:rsidR="007F7D7A" w:rsidRPr="00E429C7" w:rsidRDefault="007F7D7A" w:rsidP="00E429C7">
            <w:pPr>
              <w:spacing w:before="0"/>
              <w:jc w:val="center"/>
              <w:rPr>
                <w:rFonts w:cs="Arial"/>
                <w:b/>
                <w:bCs/>
                <w:i/>
                <w:iCs/>
                <w:lang w:val="sr-Cyrl-CS"/>
              </w:rPr>
            </w:pPr>
            <w:r w:rsidRPr="00E429C7">
              <w:rPr>
                <w:rFonts w:cs="Arial"/>
                <w:b/>
                <w:bCs/>
                <w:i/>
                <w:iCs/>
                <w:lang w:val="sr-Cyrl-CS"/>
              </w:rPr>
              <w:t>дин.</w:t>
            </w:r>
            <w:r w:rsidR="00AC7667" w:rsidRPr="00E429C7">
              <w:rPr>
                <w:rFonts w:cs="Arial"/>
                <w:b/>
                <w:bCs/>
                <w:i/>
                <w:iCs/>
                <w:lang w:val="sr-Cyrl-CS"/>
              </w:rPr>
              <w:t>/еур</w:t>
            </w:r>
            <w:r w:rsidRPr="00E429C7">
              <w:rPr>
                <w:rFonts w:cs="Arial"/>
                <w:b/>
                <w:bCs/>
                <w:i/>
                <w:iCs/>
                <w:lang w:val="sr-Cyrl-CS"/>
              </w:rPr>
              <w:t xml:space="preserve"> </w:t>
            </w:r>
            <w:r w:rsidR="00A2641C" w:rsidRPr="00E429C7">
              <w:rPr>
                <w:rFonts w:cs="Arial"/>
                <w:b/>
                <w:bCs/>
                <w:i/>
                <w:iCs/>
                <w:color w:val="00B0F0"/>
                <w:lang w:val="sr-Cyrl-CS"/>
              </w:rPr>
              <w:t xml:space="preserve"> </w:t>
            </w:r>
          </w:p>
        </w:tc>
        <w:tc>
          <w:tcPr>
            <w:tcW w:w="515" w:type="pct"/>
            <w:shd w:val="clear" w:color="auto" w:fill="C6D9F1" w:themeFill="text2" w:themeFillTint="33"/>
            <w:vAlign w:val="center"/>
          </w:tcPr>
          <w:p w14:paraId="79DEEE4E" w14:textId="77777777" w:rsidR="007F7D7A" w:rsidRPr="00E429C7" w:rsidRDefault="007F7D7A" w:rsidP="00E429C7">
            <w:pPr>
              <w:spacing w:before="0"/>
              <w:jc w:val="center"/>
              <w:rPr>
                <w:rFonts w:cs="Arial"/>
                <w:b/>
                <w:bCs/>
                <w:i/>
                <w:iCs/>
                <w:lang w:val="sr-Cyrl-CS"/>
              </w:rPr>
            </w:pPr>
            <w:r w:rsidRPr="00E429C7">
              <w:rPr>
                <w:rFonts w:cs="Arial"/>
                <w:b/>
                <w:bCs/>
                <w:i/>
                <w:iCs/>
                <w:lang w:val="sr-Cyrl-CS"/>
              </w:rPr>
              <w:t>Јед.</w:t>
            </w:r>
          </w:p>
          <w:p w14:paraId="7869160D" w14:textId="77777777" w:rsidR="007F7D7A" w:rsidRPr="00E429C7" w:rsidRDefault="007F7D7A" w:rsidP="00E429C7">
            <w:pPr>
              <w:spacing w:before="0"/>
              <w:jc w:val="center"/>
              <w:rPr>
                <w:rFonts w:cs="Arial"/>
                <w:b/>
                <w:bCs/>
                <w:i/>
                <w:iCs/>
                <w:lang w:val="sr-Cyrl-CS"/>
              </w:rPr>
            </w:pPr>
            <w:r w:rsidRPr="00E429C7">
              <w:rPr>
                <w:rFonts w:cs="Arial"/>
                <w:b/>
                <w:bCs/>
                <w:i/>
                <w:iCs/>
                <w:lang w:val="sr-Cyrl-CS"/>
              </w:rPr>
              <w:t>цена са ПДВ</w:t>
            </w:r>
          </w:p>
          <w:p w14:paraId="727FEA54" w14:textId="6C0A206C" w:rsidR="007F7D7A" w:rsidRPr="00E429C7" w:rsidRDefault="007F7D7A" w:rsidP="00E429C7">
            <w:pPr>
              <w:spacing w:before="0"/>
              <w:jc w:val="center"/>
              <w:rPr>
                <w:rFonts w:cs="Arial"/>
                <w:b/>
                <w:bCs/>
                <w:i/>
                <w:iCs/>
                <w:lang w:val="sr-Cyrl-CS"/>
              </w:rPr>
            </w:pPr>
            <w:r w:rsidRPr="00E429C7">
              <w:rPr>
                <w:rFonts w:cs="Arial"/>
                <w:b/>
                <w:bCs/>
                <w:i/>
                <w:iCs/>
                <w:lang w:val="sr-Cyrl-CS"/>
              </w:rPr>
              <w:t>дин.</w:t>
            </w:r>
            <w:r w:rsidR="00AC7667" w:rsidRPr="00E429C7">
              <w:rPr>
                <w:rFonts w:cs="Arial"/>
                <w:b/>
                <w:bCs/>
                <w:i/>
                <w:iCs/>
                <w:lang w:val="sr-Cyrl-CS"/>
              </w:rPr>
              <w:t>/еур</w:t>
            </w:r>
            <w:r w:rsidR="00A2641C" w:rsidRPr="00E429C7">
              <w:rPr>
                <w:rFonts w:cs="Arial"/>
                <w:b/>
                <w:bCs/>
                <w:i/>
                <w:iCs/>
                <w:color w:val="00B0F0"/>
                <w:lang w:val="sr-Cyrl-CS"/>
              </w:rPr>
              <w:t xml:space="preserve"> </w:t>
            </w:r>
          </w:p>
        </w:tc>
        <w:tc>
          <w:tcPr>
            <w:tcW w:w="515" w:type="pct"/>
            <w:shd w:val="clear" w:color="auto" w:fill="C6D9F1" w:themeFill="text2" w:themeFillTint="33"/>
            <w:vAlign w:val="center"/>
          </w:tcPr>
          <w:p w14:paraId="304D913A" w14:textId="77777777" w:rsidR="007F7D7A" w:rsidRPr="00E429C7" w:rsidRDefault="007F7D7A" w:rsidP="00E429C7">
            <w:pPr>
              <w:spacing w:before="0"/>
              <w:jc w:val="center"/>
              <w:rPr>
                <w:rFonts w:cs="Arial"/>
                <w:b/>
                <w:bCs/>
                <w:i/>
                <w:iCs/>
                <w:lang w:val="sr-Cyrl-CS"/>
              </w:rPr>
            </w:pPr>
            <w:r w:rsidRPr="00E429C7">
              <w:rPr>
                <w:rFonts w:cs="Arial"/>
                <w:b/>
                <w:bCs/>
                <w:i/>
                <w:iCs/>
                <w:lang w:val="sr-Cyrl-CS"/>
              </w:rPr>
              <w:t>Укупна цена без ПДВ</w:t>
            </w:r>
          </w:p>
          <w:p w14:paraId="2AC92986" w14:textId="5B8AB822" w:rsidR="007F7D7A" w:rsidRPr="00E429C7" w:rsidRDefault="007F7D7A" w:rsidP="00E429C7">
            <w:pPr>
              <w:spacing w:before="0"/>
              <w:jc w:val="center"/>
              <w:rPr>
                <w:rFonts w:cs="Arial"/>
                <w:b/>
                <w:bCs/>
                <w:i/>
                <w:iCs/>
                <w:lang w:val="sr-Cyrl-CS"/>
              </w:rPr>
            </w:pPr>
            <w:r w:rsidRPr="00E429C7">
              <w:rPr>
                <w:rFonts w:cs="Arial"/>
                <w:b/>
                <w:bCs/>
                <w:i/>
                <w:iCs/>
                <w:lang w:val="sr-Cyrl-CS"/>
              </w:rPr>
              <w:t>дин.</w:t>
            </w:r>
            <w:r w:rsidR="00AC7667" w:rsidRPr="00E429C7">
              <w:rPr>
                <w:rFonts w:cs="Arial"/>
                <w:b/>
                <w:bCs/>
                <w:i/>
                <w:iCs/>
                <w:lang w:val="sr-Cyrl-CS"/>
              </w:rPr>
              <w:t>/еур</w:t>
            </w:r>
            <w:r w:rsidRPr="00E429C7">
              <w:rPr>
                <w:rFonts w:cs="Arial"/>
                <w:b/>
                <w:bCs/>
                <w:i/>
                <w:iCs/>
                <w:lang w:val="sr-Cyrl-CS"/>
              </w:rPr>
              <w:t xml:space="preserve"> </w:t>
            </w:r>
            <w:r w:rsidR="00A2641C" w:rsidRPr="00E429C7">
              <w:rPr>
                <w:rFonts w:cs="Arial"/>
                <w:b/>
                <w:bCs/>
                <w:i/>
                <w:iCs/>
                <w:lang w:val="sr-Cyrl-CS"/>
              </w:rPr>
              <w:t xml:space="preserve"> </w:t>
            </w:r>
          </w:p>
        </w:tc>
        <w:tc>
          <w:tcPr>
            <w:tcW w:w="515" w:type="pct"/>
            <w:shd w:val="clear" w:color="auto" w:fill="C6D9F1" w:themeFill="text2" w:themeFillTint="33"/>
            <w:vAlign w:val="center"/>
          </w:tcPr>
          <w:p w14:paraId="024AD027" w14:textId="77777777" w:rsidR="007F7D7A" w:rsidRPr="00E429C7" w:rsidRDefault="007F7D7A" w:rsidP="00E429C7">
            <w:pPr>
              <w:spacing w:before="0"/>
              <w:jc w:val="center"/>
              <w:rPr>
                <w:rFonts w:cs="Arial"/>
                <w:b/>
                <w:bCs/>
                <w:i/>
                <w:iCs/>
                <w:lang w:val="sr-Cyrl-CS"/>
              </w:rPr>
            </w:pPr>
            <w:r w:rsidRPr="00E429C7">
              <w:rPr>
                <w:rFonts w:cs="Arial"/>
                <w:b/>
                <w:bCs/>
                <w:i/>
                <w:iCs/>
                <w:lang w:val="sr-Cyrl-CS"/>
              </w:rPr>
              <w:t>Укупна цена са ПДВ</w:t>
            </w:r>
          </w:p>
          <w:p w14:paraId="0B200CD0" w14:textId="73C6D594" w:rsidR="007F7D7A" w:rsidRPr="00E429C7" w:rsidRDefault="007F7D7A" w:rsidP="00E429C7">
            <w:pPr>
              <w:spacing w:before="0"/>
              <w:jc w:val="center"/>
              <w:rPr>
                <w:rFonts w:cs="Arial"/>
                <w:b/>
                <w:bCs/>
                <w:i/>
                <w:iCs/>
                <w:lang w:val="sr-Cyrl-CS"/>
              </w:rPr>
            </w:pPr>
            <w:r w:rsidRPr="00E429C7">
              <w:rPr>
                <w:rFonts w:cs="Arial"/>
                <w:b/>
                <w:bCs/>
                <w:i/>
                <w:iCs/>
                <w:lang w:val="sr-Cyrl-CS"/>
              </w:rPr>
              <w:t>дин.</w:t>
            </w:r>
            <w:r w:rsidR="00AC7667" w:rsidRPr="00E429C7">
              <w:rPr>
                <w:rFonts w:cs="Arial"/>
                <w:b/>
                <w:bCs/>
                <w:i/>
                <w:iCs/>
                <w:lang w:val="sr-Cyrl-CS"/>
              </w:rPr>
              <w:t>/еур</w:t>
            </w:r>
            <w:r w:rsidRPr="00E429C7">
              <w:rPr>
                <w:rFonts w:cs="Arial"/>
                <w:b/>
                <w:bCs/>
                <w:i/>
                <w:iCs/>
                <w:lang w:val="sr-Cyrl-CS"/>
              </w:rPr>
              <w:t xml:space="preserve"> </w:t>
            </w:r>
            <w:r w:rsidR="00A2641C" w:rsidRPr="00E429C7">
              <w:rPr>
                <w:rFonts w:cs="Arial"/>
                <w:b/>
                <w:bCs/>
                <w:i/>
                <w:iCs/>
                <w:lang w:val="sr-Cyrl-CS"/>
              </w:rPr>
              <w:t xml:space="preserve"> </w:t>
            </w:r>
          </w:p>
        </w:tc>
        <w:tc>
          <w:tcPr>
            <w:tcW w:w="835" w:type="pct"/>
            <w:shd w:val="clear" w:color="auto" w:fill="C6D9F1" w:themeFill="text2" w:themeFillTint="33"/>
          </w:tcPr>
          <w:p w14:paraId="67983438" w14:textId="77777777" w:rsidR="007F7D7A" w:rsidRPr="00E429C7" w:rsidRDefault="007F7D7A" w:rsidP="00E429C7">
            <w:pPr>
              <w:spacing w:before="0"/>
              <w:jc w:val="center"/>
              <w:rPr>
                <w:rFonts w:cs="Arial"/>
                <w:b/>
                <w:bCs/>
                <w:i/>
                <w:iCs/>
                <w:lang w:val="sr-Cyrl-CS"/>
              </w:rPr>
            </w:pPr>
            <w:r w:rsidRPr="00E429C7">
              <w:rPr>
                <w:rFonts w:cs="Arial"/>
                <w:b/>
                <w:bCs/>
                <w:i/>
                <w:iCs/>
                <w:lang w:val="sr-Cyrl-CS"/>
              </w:rPr>
              <w:t>Назив</w:t>
            </w:r>
          </w:p>
          <w:p w14:paraId="55184311" w14:textId="77777777" w:rsidR="007F7D7A" w:rsidRPr="00E429C7" w:rsidRDefault="007F7D7A" w:rsidP="00E429C7">
            <w:pPr>
              <w:spacing w:before="0"/>
              <w:jc w:val="center"/>
              <w:rPr>
                <w:rFonts w:cs="Arial"/>
                <w:b/>
                <w:bCs/>
                <w:i/>
                <w:iCs/>
                <w:lang w:val="sr-Cyrl-CS"/>
              </w:rPr>
            </w:pPr>
            <w:r w:rsidRPr="00E429C7">
              <w:rPr>
                <w:rFonts w:cs="Arial"/>
                <w:b/>
                <w:bCs/>
                <w:i/>
                <w:iCs/>
                <w:lang w:val="sr-Cyrl-CS"/>
              </w:rPr>
              <w:t>произвођача</w:t>
            </w:r>
          </w:p>
          <w:p w14:paraId="1ED1C1F6" w14:textId="77777777" w:rsidR="007F7D7A" w:rsidRPr="00E429C7" w:rsidRDefault="007F7D7A" w:rsidP="00E429C7">
            <w:pPr>
              <w:spacing w:before="0"/>
              <w:jc w:val="center"/>
              <w:rPr>
                <w:rFonts w:cs="Arial"/>
                <w:b/>
                <w:bCs/>
                <w:i/>
                <w:iCs/>
                <w:lang w:val="sr-Cyrl-CS"/>
              </w:rPr>
            </w:pPr>
            <w:r w:rsidRPr="00E429C7">
              <w:rPr>
                <w:rFonts w:cs="Arial"/>
                <w:b/>
                <w:bCs/>
                <w:i/>
                <w:iCs/>
                <w:lang w:val="sr-Cyrl-CS"/>
              </w:rPr>
              <w:t>добара,модел, ознака добра</w:t>
            </w:r>
          </w:p>
        </w:tc>
      </w:tr>
      <w:tr w:rsidR="007F7D7A" w:rsidRPr="00E429C7" w14:paraId="6BCABBEA" w14:textId="77777777" w:rsidTr="00825E07">
        <w:tc>
          <w:tcPr>
            <w:tcW w:w="280" w:type="pct"/>
            <w:shd w:val="clear" w:color="auto" w:fill="auto"/>
          </w:tcPr>
          <w:p w14:paraId="693135CC" w14:textId="77777777" w:rsidR="007F7D7A" w:rsidRPr="00E429C7" w:rsidRDefault="007F7D7A" w:rsidP="00E429C7">
            <w:pPr>
              <w:spacing w:before="0"/>
              <w:jc w:val="center"/>
              <w:rPr>
                <w:rFonts w:cs="Arial"/>
                <w:b/>
                <w:bCs/>
                <w:i/>
                <w:iCs/>
                <w:lang w:val="sr-Cyrl-CS"/>
              </w:rPr>
            </w:pPr>
            <w:r w:rsidRPr="00E429C7">
              <w:rPr>
                <w:rFonts w:cs="Arial"/>
                <w:b/>
                <w:bCs/>
                <w:i/>
                <w:iCs/>
                <w:lang w:val="sr-Cyrl-CS"/>
              </w:rPr>
              <w:t>(1)</w:t>
            </w:r>
          </w:p>
        </w:tc>
        <w:tc>
          <w:tcPr>
            <w:tcW w:w="901" w:type="pct"/>
            <w:shd w:val="clear" w:color="auto" w:fill="auto"/>
          </w:tcPr>
          <w:p w14:paraId="1FE9BA23" w14:textId="77777777" w:rsidR="007F7D7A" w:rsidRPr="00E429C7" w:rsidRDefault="007F7D7A" w:rsidP="00E429C7">
            <w:pPr>
              <w:spacing w:before="0"/>
              <w:jc w:val="center"/>
              <w:rPr>
                <w:rFonts w:cs="Arial"/>
                <w:b/>
                <w:bCs/>
                <w:i/>
                <w:iCs/>
                <w:lang w:val="sr-Cyrl-CS"/>
              </w:rPr>
            </w:pPr>
            <w:r w:rsidRPr="00E429C7">
              <w:rPr>
                <w:rFonts w:cs="Arial"/>
                <w:b/>
                <w:bCs/>
                <w:i/>
                <w:iCs/>
                <w:lang w:val="sr-Cyrl-CS"/>
              </w:rPr>
              <w:t>(2)</w:t>
            </w:r>
          </w:p>
        </w:tc>
        <w:tc>
          <w:tcPr>
            <w:tcW w:w="348" w:type="pct"/>
            <w:shd w:val="clear" w:color="auto" w:fill="auto"/>
          </w:tcPr>
          <w:p w14:paraId="6496A130" w14:textId="77777777" w:rsidR="007F7D7A" w:rsidRPr="00E429C7" w:rsidRDefault="007F7D7A" w:rsidP="00E429C7">
            <w:pPr>
              <w:spacing w:before="0"/>
              <w:jc w:val="center"/>
              <w:rPr>
                <w:rFonts w:cs="Arial"/>
                <w:b/>
                <w:bCs/>
                <w:i/>
                <w:iCs/>
                <w:lang w:val="sr-Cyrl-CS"/>
              </w:rPr>
            </w:pPr>
            <w:r w:rsidRPr="00E429C7">
              <w:rPr>
                <w:rFonts w:cs="Arial"/>
                <w:b/>
                <w:bCs/>
                <w:i/>
                <w:iCs/>
                <w:lang w:val="sr-Cyrl-CS"/>
              </w:rPr>
              <w:t>(3)</w:t>
            </w:r>
          </w:p>
        </w:tc>
        <w:tc>
          <w:tcPr>
            <w:tcW w:w="575" w:type="pct"/>
            <w:shd w:val="clear" w:color="auto" w:fill="auto"/>
          </w:tcPr>
          <w:p w14:paraId="01B28B6D" w14:textId="77777777" w:rsidR="007F7D7A" w:rsidRPr="00E429C7" w:rsidRDefault="007F7D7A" w:rsidP="00E429C7">
            <w:pPr>
              <w:spacing w:before="0"/>
              <w:jc w:val="center"/>
              <w:rPr>
                <w:rFonts w:cs="Arial"/>
                <w:b/>
                <w:bCs/>
                <w:i/>
                <w:iCs/>
                <w:lang w:val="sr-Cyrl-CS"/>
              </w:rPr>
            </w:pPr>
            <w:r w:rsidRPr="00E429C7">
              <w:rPr>
                <w:rFonts w:cs="Arial"/>
                <w:b/>
                <w:bCs/>
                <w:i/>
                <w:iCs/>
                <w:lang w:val="sr-Cyrl-CS"/>
              </w:rPr>
              <w:t>(4)</w:t>
            </w:r>
          </w:p>
        </w:tc>
        <w:tc>
          <w:tcPr>
            <w:tcW w:w="515" w:type="pct"/>
            <w:shd w:val="clear" w:color="auto" w:fill="auto"/>
          </w:tcPr>
          <w:p w14:paraId="399B9809" w14:textId="77777777" w:rsidR="007F7D7A" w:rsidRPr="00E429C7" w:rsidRDefault="007F7D7A" w:rsidP="00E429C7">
            <w:pPr>
              <w:spacing w:before="0"/>
              <w:jc w:val="center"/>
              <w:rPr>
                <w:rFonts w:cs="Arial"/>
                <w:b/>
                <w:bCs/>
                <w:i/>
                <w:iCs/>
                <w:lang w:val="sr-Cyrl-CS"/>
              </w:rPr>
            </w:pPr>
            <w:r w:rsidRPr="00E429C7">
              <w:rPr>
                <w:rFonts w:cs="Arial"/>
                <w:b/>
                <w:bCs/>
                <w:i/>
                <w:iCs/>
                <w:lang w:val="sr-Cyrl-CS"/>
              </w:rPr>
              <w:t>(5)</w:t>
            </w:r>
          </w:p>
        </w:tc>
        <w:tc>
          <w:tcPr>
            <w:tcW w:w="515" w:type="pct"/>
            <w:shd w:val="clear" w:color="auto" w:fill="auto"/>
          </w:tcPr>
          <w:p w14:paraId="21245708" w14:textId="77777777" w:rsidR="007F7D7A" w:rsidRPr="00E429C7" w:rsidRDefault="007F7D7A" w:rsidP="00E429C7">
            <w:pPr>
              <w:spacing w:before="0"/>
              <w:jc w:val="center"/>
              <w:rPr>
                <w:rFonts w:cs="Arial"/>
                <w:b/>
                <w:bCs/>
                <w:i/>
                <w:iCs/>
                <w:lang w:val="sr-Cyrl-CS"/>
              </w:rPr>
            </w:pPr>
            <w:r w:rsidRPr="00E429C7">
              <w:rPr>
                <w:rFonts w:cs="Arial"/>
                <w:b/>
                <w:bCs/>
                <w:i/>
                <w:iCs/>
                <w:lang w:val="sr-Cyrl-CS"/>
              </w:rPr>
              <w:t>(6)</w:t>
            </w:r>
          </w:p>
        </w:tc>
        <w:tc>
          <w:tcPr>
            <w:tcW w:w="515" w:type="pct"/>
            <w:shd w:val="clear" w:color="auto" w:fill="auto"/>
          </w:tcPr>
          <w:p w14:paraId="0A2B9C82" w14:textId="77777777" w:rsidR="007F7D7A" w:rsidRPr="00E429C7" w:rsidRDefault="007F7D7A" w:rsidP="00E429C7">
            <w:pPr>
              <w:spacing w:before="0"/>
              <w:jc w:val="center"/>
              <w:rPr>
                <w:rFonts w:cs="Arial"/>
                <w:b/>
                <w:bCs/>
                <w:i/>
                <w:iCs/>
                <w:lang w:val="sr-Cyrl-CS"/>
              </w:rPr>
            </w:pPr>
            <w:r w:rsidRPr="00E429C7">
              <w:rPr>
                <w:rFonts w:cs="Arial"/>
                <w:b/>
                <w:bCs/>
                <w:i/>
                <w:iCs/>
                <w:lang w:val="sr-Cyrl-CS"/>
              </w:rPr>
              <w:t>(7)</w:t>
            </w:r>
          </w:p>
        </w:tc>
        <w:tc>
          <w:tcPr>
            <w:tcW w:w="515" w:type="pct"/>
            <w:shd w:val="clear" w:color="auto" w:fill="auto"/>
          </w:tcPr>
          <w:p w14:paraId="461FEF75" w14:textId="77777777" w:rsidR="007F7D7A" w:rsidRPr="00E429C7" w:rsidRDefault="007F7D7A" w:rsidP="00E429C7">
            <w:pPr>
              <w:spacing w:before="0"/>
              <w:jc w:val="center"/>
              <w:rPr>
                <w:rFonts w:cs="Arial"/>
                <w:b/>
                <w:bCs/>
                <w:i/>
                <w:iCs/>
                <w:lang w:val="sr-Cyrl-CS"/>
              </w:rPr>
            </w:pPr>
            <w:r w:rsidRPr="00E429C7">
              <w:rPr>
                <w:rFonts w:cs="Arial"/>
                <w:b/>
                <w:bCs/>
                <w:i/>
                <w:iCs/>
                <w:lang w:val="sr-Cyrl-CS"/>
              </w:rPr>
              <w:t>(8)</w:t>
            </w:r>
          </w:p>
        </w:tc>
        <w:tc>
          <w:tcPr>
            <w:tcW w:w="835" w:type="pct"/>
          </w:tcPr>
          <w:p w14:paraId="5232393D" w14:textId="77777777" w:rsidR="007F7D7A" w:rsidRPr="00E429C7" w:rsidRDefault="007F7D7A" w:rsidP="00E429C7">
            <w:pPr>
              <w:spacing w:before="0"/>
              <w:jc w:val="center"/>
              <w:rPr>
                <w:rFonts w:cs="Arial"/>
                <w:b/>
                <w:bCs/>
                <w:i/>
                <w:iCs/>
                <w:lang w:val="sr-Cyrl-CS"/>
              </w:rPr>
            </w:pPr>
            <w:r w:rsidRPr="00E429C7">
              <w:rPr>
                <w:rFonts w:cs="Arial"/>
                <w:b/>
                <w:bCs/>
                <w:i/>
                <w:iCs/>
                <w:lang w:val="sr-Cyrl-CS"/>
              </w:rPr>
              <w:t>(9)</w:t>
            </w:r>
          </w:p>
        </w:tc>
      </w:tr>
      <w:tr w:rsidR="007F7D7A" w:rsidRPr="00E429C7" w14:paraId="27007579" w14:textId="77777777" w:rsidTr="00825E07">
        <w:tc>
          <w:tcPr>
            <w:tcW w:w="280" w:type="pct"/>
            <w:shd w:val="clear" w:color="auto" w:fill="auto"/>
            <w:vAlign w:val="center"/>
          </w:tcPr>
          <w:p w14:paraId="5B97E948" w14:textId="77777777" w:rsidR="007F7D7A" w:rsidRPr="00E429C7" w:rsidRDefault="007F7D7A" w:rsidP="00E429C7">
            <w:pPr>
              <w:spacing w:before="0"/>
              <w:jc w:val="center"/>
              <w:rPr>
                <w:rFonts w:cs="Arial"/>
                <w:b/>
                <w:bCs/>
                <w:i/>
                <w:iCs/>
                <w:lang w:val="sr-Cyrl-CS"/>
              </w:rPr>
            </w:pPr>
            <w:r w:rsidRPr="00E429C7">
              <w:rPr>
                <w:rFonts w:cs="Arial"/>
                <w:b/>
                <w:bCs/>
                <w:i/>
                <w:iCs/>
                <w:lang w:val="sr-Cyrl-CS"/>
              </w:rPr>
              <w:t>1.</w:t>
            </w:r>
          </w:p>
        </w:tc>
        <w:tc>
          <w:tcPr>
            <w:tcW w:w="901" w:type="pct"/>
            <w:shd w:val="clear" w:color="auto" w:fill="auto"/>
          </w:tcPr>
          <w:p w14:paraId="6DDD50EF" w14:textId="77777777" w:rsidR="00486F29" w:rsidRPr="00E429C7" w:rsidRDefault="00486F29" w:rsidP="00E429C7">
            <w:pPr>
              <w:pStyle w:val="Header"/>
              <w:spacing w:before="0"/>
              <w:rPr>
                <w:rFonts w:cs="Arial"/>
                <w:sz w:val="22"/>
                <w:szCs w:val="22"/>
              </w:rPr>
            </w:pPr>
            <w:r w:rsidRPr="00E429C7">
              <w:rPr>
                <w:rFonts w:cs="Arial"/>
                <w:sz w:val="22"/>
                <w:szCs w:val="22"/>
                <w:lang w:val="sr-Cyrl-RS"/>
              </w:rPr>
              <w:t xml:space="preserve">Покретно мерна лабораторија за испитивање и мерење струјних, напонских и енергетских трансформатора </w:t>
            </w:r>
          </w:p>
          <w:p w14:paraId="5E76E299" w14:textId="77777777" w:rsidR="007F7D7A" w:rsidRPr="00E429C7" w:rsidRDefault="007F7D7A" w:rsidP="00E429C7">
            <w:pPr>
              <w:spacing w:before="0"/>
              <w:jc w:val="center"/>
              <w:rPr>
                <w:rFonts w:cs="Arial"/>
                <w:bCs/>
                <w:i/>
                <w:iCs/>
                <w:highlight w:val="yellow"/>
                <w:lang w:val="sr-Cyrl-CS"/>
              </w:rPr>
            </w:pPr>
          </w:p>
        </w:tc>
        <w:tc>
          <w:tcPr>
            <w:tcW w:w="348" w:type="pct"/>
            <w:shd w:val="clear" w:color="auto" w:fill="auto"/>
            <w:vAlign w:val="center"/>
          </w:tcPr>
          <w:p w14:paraId="11DFF881" w14:textId="77777777" w:rsidR="007F7D7A" w:rsidRPr="00E429C7" w:rsidRDefault="007F7D7A" w:rsidP="00E429C7">
            <w:pPr>
              <w:spacing w:before="0"/>
              <w:jc w:val="center"/>
              <w:rPr>
                <w:rFonts w:cs="Arial"/>
                <w:bCs/>
                <w:i/>
                <w:iCs/>
                <w:lang w:val="sr-Cyrl-CS"/>
              </w:rPr>
            </w:pPr>
            <w:r w:rsidRPr="00E429C7">
              <w:rPr>
                <w:rFonts w:cs="Arial"/>
                <w:bCs/>
                <w:i/>
                <w:iCs/>
                <w:lang w:val="sr-Cyrl-CS"/>
              </w:rPr>
              <w:t>ком</w:t>
            </w:r>
          </w:p>
        </w:tc>
        <w:tc>
          <w:tcPr>
            <w:tcW w:w="575" w:type="pct"/>
            <w:shd w:val="clear" w:color="auto" w:fill="auto"/>
            <w:vAlign w:val="center"/>
          </w:tcPr>
          <w:p w14:paraId="584D1613" w14:textId="77777777" w:rsidR="007F7D7A" w:rsidRPr="00E429C7" w:rsidRDefault="007F7D7A" w:rsidP="00E429C7">
            <w:pPr>
              <w:spacing w:before="0"/>
              <w:jc w:val="center"/>
              <w:rPr>
                <w:rFonts w:cs="Arial"/>
                <w:bCs/>
                <w:i/>
                <w:iCs/>
                <w:lang w:val="sr-Cyrl-CS"/>
              </w:rPr>
            </w:pPr>
          </w:p>
        </w:tc>
        <w:tc>
          <w:tcPr>
            <w:tcW w:w="515" w:type="pct"/>
            <w:shd w:val="clear" w:color="auto" w:fill="auto"/>
            <w:vAlign w:val="center"/>
          </w:tcPr>
          <w:p w14:paraId="2054ACFF" w14:textId="77777777" w:rsidR="007F7D7A" w:rsidRPr="00E429C7" w:rsidRDefault="007F7D7A" w:rsidP="00E429C7">
            <w:pPr>
              <w:spacing w:before="0"/>
              <w:jc w:val="center"/>
              <w:rPr>
                <w:rFonts w:cs="Arial"/>
                <w:b/>
                <w:bCs/>
                <w:i/>
                <w:iCs/>
              </w:rPr>
            </w:pPr>
          </w:p>
        </w:tc>
        <w:tc>
          <w:tcPr>
            <w:tcW w:w="515" w:type="pct"/>
            <w:shd w:val="clear" w:color="auto" w:fill="auto"/>
            <w:vAlign w:val="center"/>
          </w:tcPr>
          <w:p w14:paraId="6B7D8129" w14:textId="77777777" w:rsidR="007F7D7A" w:rsidRPr="00E429C7" w:rsidRDefault="007F7D7A" w:rsidP="00E429C7">
            <w:pPr>
              <w:spacing w:before="0"/>
              <w:jc w:val="center"/>
              <w:rPr>
                <w:rFonts w:cs="Arial"/>
                <w:b/>
                <w:bCs/>
                <w:i/>
                <w:iCs/>
              </w:rPr>
            </w:pPr>
          </w:p>
        </w:tc>
        <w:tc>
          <w:tcPr>
            <w:tcW w:w="515" w:type="pct"/>
            <w:shd w:val="clear" w:color="auto" w:fill="auto"/>
            <w:vAlign w:val="center"/>
          </w:tcPr>
          <w:p w14:paraId="48D0E985" w14:textId="77777777" w:rsidR="007F7D7A" w:rsidRPr="00E429C7" w:rsidRDefault="007F7D7A" w:rsidP="00E429C7">
            <w:pPr>
              <w:spacing w:before="0"/>
              <w:jc w:val="center"/>
              <w:rPr>
                <w:rFonts w:cs="Arial"/>
                <w:b/>
                <w:bCs/>
                <w:i/>
                <w:iCs/>
              </w:rPr>
            </w:pPr>
          </w:p>
        </w:tc>
        <w:tc>
          <w:tcPr>
            <w:tcW w:w="515" w:type="pct"/>
            <w:shd w:val="clear" w:color="auto" w:fill="auto"/>
            <w:vAlign w:val="center"/>
          </w:tcPr>
          <w:p w14:paraId="119B7540" w14:textId="77777777" w:rsidR="007F7D7A" w:rsidRPr="00E429C7" w:rsidRDefault="007F7D7A" w:rsidP="00E429C7">
            <w:pPr>
              <w:spacing w:before="0"/>
              <w:jc w:val="center"/>
              <w:rPr>
                <w:rFonts w:cs="Arial"/>
                <w:b/>
                <w:bCs/>
                <w:i/>
                <w:iCs/>
              </w:rPr>
            </w:pPr>
          </w:p>
        </w:tc>
        <w:tc>
          <w:tcPr>
            <w:tcW w:w="835" w:type="pct"/>
          </w:tcPr>
          <w:p w14:paraId="13EDDB3D" w14:textId="77777777" w:rsidR="007F7D7A" w:rsidRPr="00E429C7" w:rsidRDefault="007F7D7A" w:rsidP="00E429C7">
            <w:pPr>
              <w:spacing w:before="0"/>
              <w:jc w:val="center"/>
              <w:rPr>
                <w:rFonts w:cs="Arial"/>
                <w:b/>
                <w:bCs/>
                <w:i/>
                <w:iCs/>
              </w:rPr>
            </w:pPr>
          </w:p>
        </w:tc>
      </w:tr>
      <w:tr w:rsidR="007F7D7A" w:rsidRPr="00E429C7" w14:paraId="68FC6D61" w14:textId="77777777" w:rsidTr="00825E07">
        <w:tc>
          <w:tcPr>
            <w:tcW w:w="280" w:type="pct"/>
            <w:shd w:val="clear" w:color="auto" w:fill="auto"/>
            <w:vAlign w:val="center"/>
          </w:tcPr>
          <w:p w14:paraId="57A77347" w14:textId="77777777" w:rsidR="007F7D7A" w:rsidRPr="00E429C7" w:rsidRDefault="007F7D7A" w:rsidP="00E429C7">
            <w:pPr>
              <w:spacing w:before="0"/>
              <w:jc w:val="center"/>
              <w:rPr>
                <w:rFonts w:cs="Arial"/>
                <w:b/>
                <w:bCs/>
                <w:i/>
                <w:iCs/>
                <w:lang w:val="sr-Cyrl-CS"/>
              </w:rPr>
            </w:pPr>
          </w:p>
        </w:tc>
        <w:tc>
          <w:tcPr>
            <w:tcW w:w="901" w:type="pct"/>
            <w:shd w:val="clear" w:color="auto" w:fill="auto"/>
          </w:tcPr>
          <w:p w14:paraId="4DFE6034" w14:textId="77777777" w:rsidR="007F7D7A" w:rsidRPr="00E429C7" w:rsidRDefault="007F7D7A" w:rsidP="00E429C7">
            <w:pPr>
              <w:spacing w:before="0"/>
              <w:rPr>
                <w:rFonts w:cs="Arial"/>
                <w:bCs/>
                <w:iCs/>
                <w:lang w:val="sr-Cyrl-CS"/>
              </w:rPr>
            </w:pPr>
          </w:p>
        </w:tc>
        <w:tc>
          <w:tcPr>
            <w:tcW w:w="2984" w:type="pct"/>
            <w:gridSpan w:val="6"/>
            <w:shd w:val="clear" w:color="auto" w:fill="auto"/>
            <w:vAlign w:val="center"/>
          </w:tcPr>
          <w:p w14:paraId="32BD9CEF" w14:textId="77777777" w:rsidR="007F7D7A" w:rsidRPr="00E429C7" w:rsidRDefault="007F7D7A" w:rsidP="00E429C7">
            <w:pPr>
              <w:spacing w:before="0"/>
              <w:jc w:val="center"/>
              <w:rPr>
                <w:rFonts w:cs="Arial"/>
                <w:b/>
                <w:bCs/>
                <w:i/>
                <w:iCs/>
              </w:rPr>
            </w:pPr>
          </w:p>
        </w:tc>
        <w:tc>
          <w:tcPr>
            <w:tcW w:w="835" w:type="pct"/>
          </w:tcPr>
          <w:p w14:paraId="2F3A41D6" w14:textId="77777777" w:rsidR="007F7D7A" w:rsidRPr="00E429C7" w:rsidRDefault="007F7D7A" w:rsidP="00E429C7">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E429C7" w14:paraId="04B8F3E9" w14:textId="77777777" w:rsidTr="00825E07">
        <w:trPr>
          <w:trHeight w:val="418"/>
        </w:trPr>
        <w:tc>
          <w:tcPr>
            <w:tcW w:w="286" w:type="pct"/>
            <w:vAlign w:val="center"/>
          </w:tcPr>
          <w:p w14:paraId="36FD1CBF" w14:textId="77777777" w:rsidR="007F7D7A" w:rsidRPr="00E429C7" w:rsidRDefault="007F7D7A" w:rsidP="00E429C7">
            <w:pPr>
              <w:spacing w:before="0"/>
              <w:jc w:val="center"/>
              <w:rPr>
                <w:rFonts w:cs="Arial"/>
                <w:b/>
                <w:lang w:val="sr-Latn-CS"/>
              </w:rPr>
            </w:pPr>
            <w:r w:rsidRPr="00E429C7">
              <w:rPr>
                <w:rFonts w:cs="Arial"/>
                <w:b/>
              </w:rPr>
              <w:t>I</w:t>
            </w:r>
          </w:p>
        </w:tc>
        <w:tc>
          <w:tcPr>
            <w:tcW w:w="3398" w:type="pct"/>
          </w:tcPr>
          <w:p w14:paraId="2744A48E" w14:textId="77777777" w:rsidR="007F7D7A" w:rsidRPr="00E429C7" w:rsidRDefault="007F7D7A" w:rsidP="00E429C7">
            <w:pPr>
              <w:spacing w:before="0"/>
              <w:jc w:val="center"/>
              <w:rPr>
                <w:rFonts w:cs="Arial"/>
                <w:b/>
                <w:lang w:val="sr-Cyrl-RS"/>
              </w:rPr>
            </w:pPr>
            <w:r w:rsidRPr="00E429C7">
              <w:rPr>
                <w:rFonts w:cs="Arial"/>
                <w:b/>
              </w:rPr>
              <w:t xml:space="preserve">УКУПНО ПОНУЂЕНА ЦЕНА  без ПДВ </w:t>
            </w:r>
            <w:r w:rsidRPr="00E429C7">
              <w:rPr>
                <w:rFonts w:cs="Arial"/>
                <w:b/>
                <w:color w:val="00B0F0"/>
              </w:rPr>
              <w:t>динара</w:t>
            </w:r>
            <w:r w:rsidR="00A2641C" w:rsidRPr="00E429C7">
              <w:rPr>
                <w:rFonts w:cs="Arial"/>
                <w:b/>
                <w:color w:val="00B0F0"/>
                <w:lang w:val="sr-Cyrl-RS"/>
              </w:rPr>
              <w:t xml:space="preserve"> </w:t>
            </w:r>
          </w:p>
          <w:p w14:paraId="0F6994E9" w14:textId="77777777" w:rsidR="007F7D7A" w:rsidRPr="00E429C7" w:rsidRDefault="007F7D7A" w:rsidP="00E429C7">
            <w:pPr>
              <w:spacing w:before="0"/>
              <w:jc w:val="center"/>
              <w:rPr>
                <w:rFonts w:cs="Arial"/>
                <w:b/>
              </w:rPr>
            </w:pPr>
            <w:r w:rsidRPr="00E429C7">
              <w:rPr>
                <w:rFonts w:cs="Arial"/>
                <w:b/>
                <w:color w:val="000000"/>
              </w:rPr>
              <w:t xml:space="preserve">(збир колоне бр. </w:t>
            </w:r>
            <w:r w:rsidRPr="00E429C7">
              <w:rPr>
                <w:rFonts w:cs="Arial"/>
                <w:b/>
                <w:color w:val="000000"/>
                <w:lang w:val="sr-Cyrl-CS"/>
              </w:rPr>
              <w:t>7</w:t>
            </w:r>
            <w:r w:rsidRPr="00E429C7">
              <w:rPr>
                <w:rFonts w:cs="Arial"/>
                <w:b/>
                <w:color w:val="000000"/>
              </w:rPr>
              <w:t>)</w:t>
            </w:r>
          </w:p>
        </w:tc>
        <w:tc>
          <w:tcPr>
            <w:tcW w:w="1316" w:type="pct"/>
          </w:tcPr>
          <w:p w14:paraId="60826065" w14:textId="77777777" w:rsidR="007F7D7A" w:rsidRPr="00E429C7" w:rsidRDefault="007F7D7A" w:rsidP="00E429C7">
            <w:pPr>
              <w:spacing w:before="0"/>
              <w:rPr>
                <w:rFonts w:cs="Arial"/>
                <w:color w:val="FF0000"/>
              </w:rPr>
            </w:pPr>
          </w:p>
        </w:tc>
      </w:tr>
      <w:tr w:rsidR="007F7D7A" w:rsidRPr="00E429C7" w14:paraId="05018CDC" w14:textId="77777777" w:rsidTr="00825E07">
        <w:trPr>
          <w:trHeight w:val="610"/>
        </w:trPr>
        <w:tc>
          <w:tcPr>
            <w:tcW w:w="286" w:type="pct"/>
            <w:tcBorders>
              <w:bottom w:val="single" w:sz="4" w:space="0" w:color="auto"/>
            </w:tcBorders>
            <w:vAlign w:val="center"/>
          </w:tcPr>
          <w:p w14:paraId="4671F6BA" w14:textId="77777777" w:rsidR="007F7D7A" w:rsidRPr="00E429C7" w:rsidRDefault="007F7D7A" w:rsidP="00E429C7">
            <w:pPr>
              <w:spacing w:before="0"/>
              <w:jc w:val="center"/>
              <w:rPr>
                <w:rFonts w:cs="Arial"/>
                <w:b/>
                <w:lang w:val="sr-Latn-CS"/>
              </w:rPr>
            </w:pPr>
            <w:r w:rsidRPr="00E429C7">
              <w:rPr>
                <w:rFonts w:cs="Arial"/>
                <w:b/>
                <w:lang w:val="sr-Latn-CS"/>
              </w:rPr>
              <w:t>II</w:t>
            </w:r>
          </w:p>
        </w:tc>
        <w:tc>
          <w:tcPr>
            <w:tcW w:w="3398" w:type="pct"/>
            <w:tcBorders>
              <w:bottom w:val="single" w:sz="4" w:space="0" w:color="auto"/>
              <w:right w:val="single" w:sz="4" w:space="0" w:color="auto"/>
            </w:tcBorders>
          </w:tcPr>
          <w:p w14:paraId="1D13298B" w14:textId="77777777" w:rsidR="007F7D7A" w:rsidRPr="00E429C7" w:rsidRDefault="007F7D7A" w:rsidP="00E429C7">
            <w:pPr>
              <w:spacing w:before="0"/>
              <w:jc w:val="center"/>
              <w:rPr>
                <w:rFonts w:cs="Arial"/>
                <w:b/>
                <w:color w:val="00B050"/>
                <w:lang w:val="sr-Cyrl-RS"/>
              </w:rPr>
            </w:pPr>
            <w:r w:rsidRPr="00E429C7">
              <w:rPr>
                <w:rFonts w:cs="Arial"/>
                <w:b/>
              </w:rPr>
              <w:t xml:space="preserve">УКУПАН ИЗНОС  ПДВ </w:t>
            </w:r>
            <w:r w:rsidRPr="00E429C7">
              <w:rPr>
                <w:rFonts w:cs="Arial"/>
                <w:b/>
                <w:color w:val="00B0F0"/>
              </w:rPr>
              <w:t>динара</w:t>
            </w:r>
            <w:r w:rsidR="00A2641C" w:rsidRPr="00E429C7">
              <w:rPr>
                <w:rFonts w:cs="Arial"/>
                <w:b/>
                <w:color w:val="00B0F0"/>
                <w:lang w:val="sr-Cyrl-RS"/>
              </w:rPr>
              <w:t xml:space="preserve"> </w:t>
            </w:r>
          </w:p>
        </w:tc>
        <w:tc>
          <w:tcPr>
            <w:tcW w:w="1316" w:type="pct"/>
            <w:tcBorders>
              <w:bottom w:val="single" w:sz="4" w:space="0" w:color="auto"/>
              <w:right w:val="single" w:sz="4" w:space="0" w:color="auto"/>
            </w:tcBorders>
          </w:tcPr>
          <w:p w14:paraId="032D8986" w14:textId="77777777" w:rsidR="007F7D7A" w:rsidRPr="00E429C7" w:rsidRDefault="007F7D7A" w:rsidP="00E429C7">
            <w:pPr>
              <w:spacing w:before="0"/>
              <w:rPr>
                <w:rFonts w:cs="Arial"/>
                <w:color w:val="FF0000"/>
              </w:rPr>
            </w:pPr>
          </w:p>
        </w:tc>
      </w:tr>
      <w:tr w:rsidR="007F7D7A" w:rsidRPr="00E429C7" w14:paraId="4CEDF8EF" w14:textId="77777777" w:rsidTr="00825E07">
        <w:trPr>
          <w:trHeight w:val="562"/>
        </w:trPr>
        <w:tc>
          <w:tcPr>
            <w:tcW w:w="286" w:type="pct"/>
            <w:tcBorders>
              <w:bottom w:val="single" w:sz="4" w:space="0" w:color="auto"/>
            </w:tcBorders>
            <w:vAlign w:val="center"/>
          </w:tcPr>
          <w:p w14:paraId="278589B9" w14:textId="77777777" w:rsidR="007F7D7A" w:rsidRPr="00E429C7" w:rsidRDefault="007F7D7A" w:rsidP="00E429C7">
            <w:pPr>
              <w:spacing w:before="0"/>
              <w:jc w:val="center"/>
              <w:rPr>
                <w:rFonts w:cs="Arial"/>
                <w:b/>
                <w:lang w:val="sr-Latn-CS"/>
              </w:rPr>
            </w:pPr>
            <w:r w:rsidRPr="00E429C7">
              <w:rPr>
                <w:rFonts w:cs="Arial"/>
                <w:b/>
                <w:lang w:val="sr-Latn-CS"/>
              </w:rPr>
              <w:t>III</w:t>
            </w:r>
          </w:p>
        </w:tc>
        <w:tc>
          <w:tcPr>
            <w:tcW w:w="3398" w:type="pct"/>
            <w:tcBorders>
              <w:bottom w:val="single" w:sz="4" w:space="0" w:color="auto"/>
              <w:right w:val="single" w:sz="4" w:space="0" w:color="auto"/>
            </w:tcBorders>
          </w:tcPr>
          <w:p w14:paraId="490158B6" w14:textId="77777777" w:rsidR="007F7D7A" w:rsidRPr="00E429C7" w:rsidRDefault="007F7D7A" w:rsidP="00E429C7">
            <w:pPr>
              <w:spacing w:before="0"/>
              <w:jc w:val="center"/>
              <w:rPr>
                <w:rFonts w:cs="Arial"/>
                <w:b/>
              </w:rPr>
            </w:pPr>
            <w:r w:rsidRPr="00E429C7">
              <w:rPr>
                <w:rFonts w:cs="Arial"/>
                <w:b/>
              </w:rPr>
              <w:t>УКУПНО ПОНУЂЕНА ЦЕНА  са ПДВ</w:t>
            </w:r>
          </w:p>
          <w:p w14:paraId="53B518E4" w14:textId="77777777" w:rsidR="007F7D7A" w:rsidRPr="00E429C7" w:rsidRDefault="007F7D7A" w:rsidP="00E429C7">
            <w:pPr>
              <w:spacing w:before="0"/>
              <w:jc w:val="center"/>
              <w:rPr>
                <w:rFonts w:cs="Arial"/>
                <w:b/>
                <w:lang w:val="sr-Cyrl-RS"/>
              </w:rPr>
            </w:pPr>
            <w:r w:rsidRPr="00E429C7">
              <w:rPr>
                <w:rFonts w:cs="Arial"/>
                <w:b/>
              </w:rPr>
              <w:t>(ред. бр.</w:t>
            </w:r>
            <w:r w:rsidRPr="00E429C7">
              <w:rPr>
                <w:rFonts w:cs="Arial"/>
                <w:b/>
                <w:lang w:val="sr-Latn-CS"/>
              </w:rPr>
              <w:t>I</w:t>
            </w:r>
            <w:r w:rsidRPr="00E429C7">
              <w:rPr>
                <w:rFonts w:cs="Arial"/>
                <w:b/>
              </w:rPr>
              <w:t>+ред.бр.</w:t>
            </w:r>
            <w:r w:rsidRPr="00E429C7">
              <w:rPr>
                <w:rFonts w:cs="Arial"/>
                <w:b/>
                <w:lang w:val="sr-Latn-CS"/>
              </w:rPr>
              <w:t>II</w:t>
            </w:r>
            <w:r w:rsidRPr="00E429C7">
              <w:rPr>
                <w:rFonts w:cs="Arial"/>
                <w:b/>
              </w:rPr>
              <w:t xml:space="preserve">) </w:t>
            </w:r>
            <w:r w:rsidRPr="00E429C7">
              <w:rPr>
                <w:rFonts w:cs="Arial"/>
                <w:b/>
                <w:color w:val="00B0F0"/>
              </w:rPr>
              <w:t>динара</w:t>
            </w:r>
            <w:r w:rsidR="00A2641C" w:rsidRPr="00E429C7">
              <w:rPr>
                <w:rFonts w:cs="Arial"/>
                <w:b/>
                <w:color w:val="00B0F0"/>
                <w:lang w:val="sr-Cyrl-RS"/>
              </w:rPr>
              <w:t xml:space="preserve"> </w:t>
            </w:r>
          </w:p>
        </w:tc>
        <w:tc>
          <w:tcPr>
            <w:tcW w:w="1316" w:type="pct"/>
            <w:tcBorders>
              <w:bottom w:val="single" w:sz="4" w:space="0" w:color="auto"/>
              <w:right w:val="single" w:sz="4" w:space="0" w:color="auto"/>
            </w:tcBorders>
          </w:tcPr>
          <w:p w14:paraId="6588D205" w14:textId="77777777" w:rsidR="007F7D7A" w:rsidRPr="00E429C7" w:rsidRDefault="007F7D7A" w:rsidP="00E429C7">
            <w:pPr>
              <w:spacing w:before="0"/>
              <w:rPr>
                <w:rFonts w:cs="Arial"/>
                <w:color w:val="FF0000"/>
              </w:rPr>
            </w:pPr>
          </w:p>
        </w:tc>
      </w:tr>
    </w:tbl>
    <w:p w14:paraId="6073D0F9" w14:textId="77777777" w:rsidR="00343A18" w:rsidRPr="00E429C7" w:rsidRDefault="00343A18" w:rsidP="00E429C7">
      <w:pPr>
        <w:spacing w:before="0"/>
        <w:rPr>
          <w:rFonts w:cs="Arial"/>
        </w:rPr>
      </w:pPr>
    </w:p>
    <w:p w14:paraId="5624CCBA" w14:textId="77777777" w:rsidR="00343A18" w:rsidRPr="00E429C7" w:rsidRDefault="00343A18" w:rsidP="00E429C7">
      <w:pPr>
        <w:spacing w:before="0"/>
        <w:rPr>
          <w:rFonts w:cs="Arial"/>
          <w:i/>
          <w:color w:val="00B0F0"/>
        </w:rPr>
      </w:pPr>
      <w:r w:rsidRPr="00E429C7">
        <w:rPr>
          <w:rFonts w:cs="Arial"/>
          <w:i/>
          <w:color w:val="00B0F0"/>
          <w:u w:val="single"/>
        </w:rPr>
        <w:t>Напомена за коришћење:</w:t>
      </w:r>
      <w:r w:rsidRPr="00E429C7">
        <w:rPr>
          <w:rFonts w:cs="Arial"/>
          <w:i/>
          <w:color w:val="00B0F0"/>
        </w:rPr>
        <w:t xml:space="preserve"> По потреби </w:t>
      </w:r>
      <w:r w:rsidR="007F7D7A" w:rsidRPr="00E429C7">
        <w:rPr>
          <w:rFonts w:cs="Arial"/>
          <w:i/>
          <w:color w:val="00B0F0"/>
          <w:lang w:val="sr-Cyrl-RS"/>
        </w:rPr>
        <w:t>оставити/избацити</w:t>
      </w:r>
      <w:r w:rsidRPr="00E429C7">
        <w:rPr>
          <w:rFonts w:cs="Arial"/>
          <w:i/>
          <w:color w:val="00B0F0"/>
        </w:rPr>
        <w:t xml:space="preserve"> колону </w:t>
      </w:r>
      <w:r w:rsidR="007F7D7A" w:rsidRPr="00E429C7">
        <w:rPr>
          <w:rFonts w:cs="Arial"/>
          <w:i/>
          <w:color w:val="00B0F0"/>
          <w:lang w:val="sr-Cyrl-RS"/>
        </w:rPr>
        <w:t xml:space="preserve">9 </w:t>
      </w:r>
      <w:r w:rsidRPr="00E429C7">
        <w:rPr>
          <w:rFonts w:cs="Arial"/>
          <w:i/>
          <w:color w:val="00B0F0"/>
        </w:rPr>
        <w:t xml:space="preserve">у којој понуђач наводи </w:t>
      </w:r>
      <w:r w:rsidR="007F7D7A" w:rsidRPr="00E429C7">
        <w:rPr>
          <w:rFonts w:cs="Arial"/>
          <w:i/>
          <w:color w:val="00B0F0"/>
          <w:lang w:val="sr-Cyrl-RS"/>
        </w:rPr>
        <w:t>модел</w:t>
      </w:r>
      <w:r w:rsidRPr="00E429C7">
        <w:rPr>
          <w:rFonts w:cs="Arial"/>
          <w:i/>
          <w:color w:val="00B0F0"/>
        </w:rPr>
        <w:t>/ознаку/произвођача понуђених добара.</w:t>
      </w:r>
    </w:p>
    <w:p w14:paraId="5CCEE777" w14:textId="77777777" w:rsidR="00343A18" w:rsidRPr="00E429C7" w:rsidRDefault="00343A18" w:rsidP="00E429C7">
      <w:pPr>
        <w:widowControl w:val="0"/>
        <w:spacing w:before="0"/>
        <w:rPr>
          <w:rFonts w:eastAsia="Arial Unicode MS" w:cs="Arial"/>
        </w:rPr>
      </w:pPr>
    </w:p>
    <w:p w14:paraId="0892AFA7" w14:textId="77777777" w:rsidR="00343A18" w:rsidRPr="00E429C7" w:rsidRDefault="00343A18" w:rsidP="00E429C7">
      <w:pPr>
        <w:widowControl w:val="0"/>
        <w:spacing w:before="0"/>
        <w:rPr>
          <w:rFonts w:eastAsia="Arial Unicode MS" w:cs="Arial"/>
        </w:rPr>
      </w:pPr>
      <w:r w:rsidRPr="00E429C7">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343A18" w:rsidRPr="00E429C7" w14:paraId="21C77E9E" w14:textId="77777777" w:rsidTr="00825E07">
        <w:trPr>
          <w:trHeight w:val="568"/>
        </w:trPr>
        <w:tc>
          <w:tcPr>
            <w:tcW w:w="1704" w:type="pct"/>
            <w:vMerge w:val="restart"/>
            <w:shd w:val="clear" w:color="auto" w:fill="auto"/>
            <w:vAlign w:val="center"/>
          </w:tcPr>
          <w:p w14:paraId="7E6950F6" w14:textId="77777777" w:rsidR="00343A18" w:rsidRPr="00E429C7" w:rsidRDefault="00343A18" w:rsidP="00E429C7">
            <w:pPr>
              <w:spacing w:before="0"/>
              <w:rPr>
                <w:rFonts w:cs="Arial"/>
                <w:color w:val="00B0F0"/>
              </w:rPr>
            </w:pPr>
            <w:r w:rsidRPr="00E429C7">
              <w:rPr>
                <w:rFonts w:cs="Arial"/>
                <w:color w:val="00B0F0"/>
              </w:rPr>
              <w:t>Посебно исказани трошкови који су укључени у укупно понуђену цену без ПДВ-а</w:t>
            </w:r>
          </w:p>
          <w:p w14:paraId="2953EF85" w14:textId="77777777" w:rsidR="00343A18" w:rsidRPr="00E429C7" w:rsidRDefault="00343A18" w:rsidP="00E429C7">
            <w:pPr>
              <w:spacing w:before="0"/>
              <w:rPr>
                <w:rFonts w:cs="Arial"/>
                <w:color w:val="00B0F0"/>
                <w:lang w:val="sr-Latn-CS"/>
              </w:rPr>
            </w:pPr>
            <w:r w:rsidRPr="00E429C7">
              <w:rPr>
                <w:rFonts w:cs="Arial"/>
                <w:color w:val="00B0F0"/>
              </w:rPr>
              <w:t>(</w:t>
            </w:r>
            <w:proofErr w:type="gramStart"/>
            <w:r w:rsidRPr="00E429C7">
              <w:rPr>
                <w:rFonts w:cs="Arial"/>
                <w:color w:val="00B0F0"/>
              </w:rPr>
              <w:t>цена</w:t>
            </w:r>
            <w:proofErr w:type="gramEnd"/>
            <w:r w:rsidRPr="00E429C7">
              <w:rPr>
                <w:rFonts w:cs="Arial"/>
                <w:color w:val="00B0F0"/>
              </w:rPr>
              <w:t xml:space="preserve"> из реда бр. </w:t>
            </w:r>
            <w:r w:rsidRPr="00E429C7">
              <w:rPr>
                <w:rFonts w:cs="Arial"/>
                <w:color w:val="00B0F0"/>
                <w:lang w:val="sr-Latn-CS"/>
              </w:rPr>
              <w:t>I</w:t>
            </w:r>
            <w:r w:rsidR="007F7D7A" w:rsidRPr="00E429C7">
              <w:rPr>
                <w:rFonts w:cs="Arial"/>
                <w:color w:val="00B0F0"/>
                <w:lang w:val="sr-Cyrl-RS"/>
              </w:rPr>
              <w:t>)</w:t>
            </w:r>
            <w:r w:rsidR="007F7D7A" w:rsidRPr="00E429C7">
              <w:rPr>
                <w:rFonts w:cs="Arial"/>
                <w:lang w:val="sr-Cyrl-RS"/>
              </w:rPr>
              <w:t xml:space="preserve"> </w:t>
            </w:r>
            <w:r w:rsidR="007F7D7A" w:rsidRPr="00E429C7">
              <w:rPr>
                <w:rFonts w:cs="Arial"/>
                <w:color w:val="00B0F0"/>
                <w:lang w:val="sr-Cyrl-RS"/>
              </w:rPr>
              <w:t>уколико исти постоје као засебни трошкови</w:t>
            </w:r>
            <w:r w:rsidRPr="00E429C7">
              <w:rPr>
                <w:rFonts w:cs="Arial"/>
                <w:color w:val="00B0F0"/>
                <w:lang w:val="sr-Latn-CS"/>
              </w:rPr>
              <w:t>)</w:t>
            </w:r>
          </w:p>
        </w:tc>
        <w:tc>
          <w:tcPr>
            <w:tcW w:w="1995" w:type="pct"/>
            <w:shd w:val="clear" w:color="auto" w:fill="auto"/>
            <w:vAlign w:val="center"/>
          </w:tcPr>
          <w:p w14:paraId="1418886D" w14:textId="77777777" w:rsidR="00343A18" w:rsidRPr="00E429C7" w:rsidRDefault="00343A18" w:rsidP="00E429C7">
            <w:pPr>
              <w:spacing w:before="0"/>
              <w:rPr>
                <w:rFonts w:cs="Arial"/>
                <w:color w:val="00B0F0"/>
              </w:rPr>
            </w:pPr>
            <w:r w:rsidRPr="00E429C7">
              <w:rPr>
                <w:rFonts w:cs="Arial"/>
                <w:color w:val="00B0F0"/>
              </w:rPr>
              <w:t>Трошкови царине</w:t>
            </w:r>
          </w:p>
        </w:tc>
        <w:tc>
          <w:tcPr>
            <w:tcW w:w="1301" w:type="pct"/>
          </w:tcPr>
          <w:p w14:paraId="0C367F8A" w14:textId="77777777" w:rsidR="00343A18" w:rsidRPr="00E429C7" w:rsidRDefault="00343A18" w:rsidP="00E429C7">
            <w:pPr>
              <w:spacing w:before="0"/>
              <w:jc w:val="center"/>
              <w:rPr>
                <w:rFonts w:cs="Arial"/>
                <w:color w:val="00B0F0"/>
                <w:lang w:val="sr-Cyrl-RS"/>
              </w:rPr>
            </w:pPr>
            <w:r w:rsidRPr="00E429C7">
              <w:rPr>
                <w:rFonts w:cs="Arial"/>
                <w:color w:val="00B0F0"/>
              </w:rPr>
              <w:t>динара</w:t>
            </w:r>
            <w:r w:rsidR="007F7D7A" w:rsidRPr="00E429C7">
              <w:rPr>
                <w:rFonts w:cs="Arial"/>
                <w:color w:val="00B0F0"/>
                <w:lang w:val="sr-Cyrl-RS"/>
              </w:rPr>
              <w:t>/</w:t>
            </w:r>
            <w:r w:rsidR="007F7D7A" w:rsidRPr="00E429C7">
              <w:rPr>
                <w:rFonts w:cs="Arial"/>
                <w:color w:val="00B0F0"/>
              </w:rPr>
              <w:t xml:space="preserve"> EUR</w:t>
            </w:r>
          </w:p>
        </w:tc>
      </w:tr>
      <w:tr w:rsidR="007F7D7A" w:rsidRPr="00E429C7" w14:paraId="69D1E868" w14:textId="77777777" w:rsidTr="00825E07">
        <w:trPr>
          <w:trHeight w:val="525"/>
        </w:trPr>
        <w:tc>
          <w:tcPr>
            <w:tcW w:w="1704" w:type="pct"/>
            <w:vMerge/>
            <w:shd w:val="clear" w:color="auto" w:fill="auto"/>
          </w:tcPr>
          <w:p w14:paraId="7D5130B0" w14:textId="77777777" w:rsidR="007F7D7A" w:rsidRPr="00E429C7" w:rsidRDefault="007F7D7A" w:rsidP="00E429C7">
            <w:pPr>
              <w:spacing w:before="0"/>
              <w:rPr>
                <w:rFonts w:cs="Arial"/>
                <w:color w:val="00B0F0"/>
              </w:rPr>
            </w:pPr>
          </w:p>
        </w:tc>
        <w:tc>
          <w:tcPr>
            <w:tcW w:w="1995" w:type="pct"/>
            <w:shd w:val="clear" w:color="auto" w:fill="auto"/>
            <w:vAlign w:val="center"/>
          </w:tcPr>
          <w:p w14:paraId="2EC5C01B" w14:textId="77777777" w:rsidR="007F7D7A" w:rsidRPr="00E429C7" w:rsidRDefault="007F7D7A" w:rsidP="00E429C7">
            <w:pPr>
              <w:spacing w:before="0"/>
              <w:rPr>
                <w:rFonts w:cs="Arial"/>
                <w:color w:val="00B0F0"/>
              </w:rPr>
            </w:pPr>
            <w:r w:rsidRPr="00E429C7">
              <w:rPr>
                <w:rFonts w:cs="Arial"/>
                <w:color w:val="00B0F0"/>
              </w:rPr>
              <w:t>Трошкови превоза</w:t>
            </w:r>
          </w:p>
        </w:tc>
        <w:tc>
          <w:tcPr>
            <w:tcW w:w="1301" w:type="pct"/>
          </w:tcPr>
          <w:p w14:paraId="7367A27F" w14:textId="77777777" w:rsidR="007F7D7A" w:rsidRPr="00E429C7" w:rsidRDefault="007F7D7A" w:rsidP="00E429C7">
            <w:pPr>
              <w:spacing w:before="0"/>
              <w:jc w:val="center"/>
              <w:rPr>
                <w:rFonts w:cs="Arial"/>
                <w:color w:val="00B0F0"/>
              </w:rPr>
            </w:pPr>
            <w:r w:rsidRPr="00E429C7">
              <w:rPr>
                <w:rFonts w:cs="Arial"/>
                <w:color w:val="00B0F0"/>
              </w:rPr>
              <w:t>динара</w:t>
            </w:r>
            <w:r w:rsidRPr="00E429C7">
              <w:rPr>
                <w:rFonts w:cs="Arial"/>
                <w:color w:val="00B0F0"/>
                <w:lang w:val="sr-Cyrl-RS"/>
              </w:rPr>
              <w:t>/</w:t>
            </w:r>
            <w:r w:rsidRPr="00E429C7">
              <w:rPr>
                <w:rFonts w:cs="Arial"/>
                <w:color w:val="00B0F0"/>
              </w:rPr>
              <w:t xml:space="preserve"> EUR</w:t>
            </w:r>
          </w:p>
        </w:tc>
      </w:tr>
      <w:tr w:rsidR="007F7D7A" w:rsidRPr="00E429C7" w14:paraId="2E033D9D" w14:textId="77777777" w:rsidTr="00825E07">
        <w:trPr>
          <w:trHeight w:val="534"/>
        </w:trPr>
        <w:tc>
          <w:tcPr>
            <w:tcW w:w="1704" w:type="pct"/>
            <w:vMerge/>
            <w:shd w:val="clear" w:color="auto" w:fill="auto"/>
          </w:tcPr>
          <w:p w14:paraId="34CDCACE" w14:textId="77777777" w:rsidR="007F7D7A" w:rsidRPr="00E429C7" w:rsidRDefault="007F7D7A" w:rsidP="00E429C7">
            <w:pPr>
              <w:spacing w:before="0"/>
              <w:rPr>
                <w:rFonts w:cs="Arial"/>
                <w:color w:val="00B0F0"/>
              </w:rPr>
            </w:pPr>
          </w:p>
        </w:tc>
        <w:tc>
          <w:tcPr>
            <w:tcW w:w="1995" w:type="pct"/>
            <w:shd w:val="clear" w:color="auto" w:fill="auto"/>
            <w:vAlign w:val="center"/>
          </w:tcPr>
          <w:p w14:paraId="55E9FF53" w14:textId="77777777" w:rsidR="007F7D7A" w:rsidRPr="00E429C7" w:rsidRDefault="007F7D7A" w:rsidP="00E429C7">
            <w:pPr>
              <w:spacing w:before="0"/>
              <w:rPr>
                <w:rFonts w:cs="Arial"/>
                <w:color w:val="00B0F0"/>
                <w:lang w:val="sr-Cyrl-CS"/>
              </w:rPr>
            </w:pPr>
            <w:r w:rsidRPr="00E429C7">
              <w:rPr>
                <w:rFonts w:cs="Arial"/>
                <w:color w:val="00B0F0"/>
              </w:rPr>
              <w:t>Остали трошкови</w:t>
            </w:r>
            <w:r w:rsidRPr="00E429C7">
              <w:rPr>
                <w:rFonts w:cs="Arial"/>
                <w:color w:val="00B0F0"/>
                <w:lang w:val="sr-Cyrl-CS"/>
              </w:rPr>
              <w:t xml:space="preserve"> (</w:t>
            </w:r>
            <w:r w:rsidRPr="00E429C7">
              <w:rPr>
                <w:rFonts w:cs="Arial"/>
                <w:i/>
                <w:color w:val="00B0F0"/>
                <w:lang w:val="sr-Cyrl-CS"/>
              </w:rPr>
              <w:t>навести</w:t>
            </w:r>
            <w:r w:rsidRPr="00E429C7">
              <w:rPr>
                <w:rFonts w:cs="Arial"/>
                <w:color w:val="00B0F0"/>
                <w:lang w:val="sr-Cyrl-CS"/>
              </w:rPr>
              <w:t>)</w:t>
            </w:r>
          </w:p>
        </w:tc>
        <w:tc>
          <w:tcPr>
            <w:tcW w:w="1301" w:type="pct"/>
          </w:tcPr>
          <w:p w14:paraId="0CF4FFBA" w14:textId="77777777" w:rsidR="007F7D7A" w:rsidRPr="00E429C7" w:rsidRDefault="007F7D7A" w:rsidP="00E429C7">
            <w:pPr>
              <w:spacing w:before="0"/>
              <w:jc w:val="center"/>
              <w:rPr>
                <w:rFonts w:cs="Arial"/>
                <w:color w:val="00B0F0"/>
              </w:rPr>
            </w:pPr>
            <w:r w:rsidRPr="00E429C7">
              <w:rPr>
                <w:rFonts w:cs="Arial"/>
                <w:color w:val="00B0F0"/>
              </w:rPr>
              <w:t>динара</w:t>
            </w:r>
            <w:r w:rsidRPr="00E429C7">
              <w:rPr>
                <w:rFonts w:cs="Arial"/>
                <w:color w:val="00B0F0"/>
                <w:lang w:val="sr-Cyrl-RS"/>
              </w:rPr>
              <w:t>/</w:t>
            </w:r>
            <w:r w:rsidRPr="00E429C7">
              <w:rPr>
                <w:rFonts w:cs="Arial"/>
                <w:color w:val="00B0F0"/>
              </w:rPr>
              <w:t xml:space="preserve"> EUR</w:t>
            </w:r>
          </w:p>
        </w:tc>
      </w:tr>
    </w:tbl>
    <w:p w14:paraId="4D5F8EF8" w14:textId="77777777" w:rsidR="00343A18" w:rsidRPr="00E429C7" w:rsidRDefault="00343A18" w:rsidP="00E429C7">
      <w:pPr>
        <w:widowControl w:val="0"/>
        <w:spacing w:before="0"/>
        <w:rPr>
          <w:rFonts w:eastAsia="Arial Unicode MS" w:cs="Arial"/>
          <w:color w:val="00B0F0"/>
        </w:rPr>
      </w:pPr>
    </w:p>
    <w:p w14:paraId="65FC9F40" w14:textId="77777777" w:rsidR="00343A18" w:rsidRPr="00E429C7" w:rsidRDefault="00343A18" w:rsidP="00E429C7">
      <w:pPr>
        <w:widowControl w:val="0"/>
        <w:spacing w:before="0"/>
        <w:rPr>
          <w:rFonts w:eastAsia="Arial Unicode MS" w:cs="Arial"/>
          <w:color w:val="00B0F0"/>
        </w:rPr>
      </w:pPr>
    </w:p>
    <w:p w14:paraId="27764E51" w14:textId="77777777" w:rsidR="00343A18" w:rsidRPr="00E429C7" w:rsidRDefault="00343A18" w:rsidP="00E429C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29C7" w14:paraId="2D109520" w14:textId="77777777" w:rsidTr="00BC01DC">
        <w:trPr>
          <w:jc w:val="center"/>
        </w:trPr>
        <w:tc>
          <w:tcPr>
            <w:tcW w:w="3882" w:type="dxa"/>
          </w:tcPr>
          <w:p w14:paraId="00A73AC4" w14:textId="77777777" w:rsidR="00343A18" w:rsidRPr="00E429C7" w:rsidRDefault="00343A18" w:rsidP="00E429C7">
            <w:pPr>
              <w:spacing w:before="0"/>
              <w:jc w:val="center"/>
              <w:rPr>
                <w:rFonts w:cs="Arial"/>
              </w:rPr>
            </w:pPr>
            <w:r w:rsidRPr="00E429C7">
              <w:rPr>
                <w:rFonts w:cs="Arial"/>
              </w:rPr>
              <w:t>Датум:</w:t>
            </w:r>
          </w:p>
        </w:tc>
        <w:tc>
          <w:tcPr>
            <w:tcW w:w="2127" w:type="dxa"/>
          </w:tcPr>
          <w:p w14:paraId="2A8633AB" w14:textId="77777777" w:rsidR="00343A18" w:rsidRPr="00E429C7" w:rsidRDefault="00343A18" w:rsidP="00E429C7">
            <w:pPr>
              <w:spacing w:before="0"/>
              <w:jc w:val="center"/>
              <w:rPr>
                <w:rFonts w:cs="Arial"/>
                <w:lang w:val="ru-RU"/>
              </w:rPr>
            </w:pPr>
          </w:p>
        </w:tc>
        <w:tc>
          <w:tcPr>
            <w:tcW w:w="4022" w:type="dxa"/>
          </w:tcPr>
          <w:p w14:paraId="7978DF04" w14:textId="77777777" w:rsidR="00343A18" w:rsidRPr="00E429C7" w:rsidRDefault="00343A18" w:rsidP="00E429C7">
            <w:pPr>
              <w:spacing w:before="0"/>
              <w:jc w:val="center"/>
              <w:rPr>
                <w:rFonts w:cs="Arial"/>
                <w:lang w:val="sr-Cyrl-CS"/>
              </w:rPr>
            </w:pPr>
            <w:r w:rsidRPr="00E429C7">
              <w:rPr>
                <w:rFonts w:cs="Arial"/>
                <w:lang w:val="sr-Cyrl-CS"/>
              </w:rPr>
              <w:t>П</w:t>
            </w:r>
            <w:r w:rsidRPr="00E429C7">
              <w:rPr>
                <w:rFonts w:cs="Arial"/>
              </w:rPr>
              <w:t>онуђач</w:t>
            </w:r>
          </w:p>
        </w:tc>
      </w:tr>
      <w:tr w:rsidR="00343A18" w:rsidRPr="00E429C7" w14:paraId="6DB9B792" w14:textId="77777777" w:rsidTr="00BC01DC">
        <w:trPr>
          <w:jc w:val="center"/>
        </w:trPr>
        <w:tc>
          <w:tcPr>
            <w:tcW w:w="3882" w:type="dxa"/>
          </w:tcPr>
          <w:p w14:paraId="7035C7CF" w14:textId="77777777" w:rsidR="00343A18" w:rsidRPr="00E429C7" w:rsidRDefault="00343A18" w:rsidP="00E429C7">
            <w:pPr>
              <w:spacing w:before="0"/>
              <w:jc w:val="center"/>
              <w:rPr>
                <w:rFonts w:cs="Arial"/>
              </w:rPr>
            </w:pPr>
          </w:p>
        </w:tc>
        <w:tc>
          <w:tcPr>
            <w:tcW w:w="2127" w:type="dxa"/>
          </w:tcPr>
          <w:p w14:paraId="5A3F5293" w14:textId="77777777" w:rsidR="00343A18" w:rsidRPr="00E429C7" w:rsidRDefault="00343A18" w:rsidP="00E429C7">
            <w:pPr>
              <w:spacing w:before="0"/>
              <w:jc w:val="center"/>
              <w:rPr>
                <w:rFonts w:cs="Arial"/>
              </w:rPr>
            </w:pPr>
            <w:r w:rsidRPr="00E429C7">
              <w:rPr>
                <w:rFonts w:cs="Arial"/>
              </w:rPr>
              <w:t>М.П.</w:t>
            </w:r>
          </w:p>
        </w:tc>
        <w:tc>
          <w:tcPr>
            <w:tcW w:w="4022" w:type="dxa"/>
          </w:tcPr>
          <w:p w14:paraId="4A4FAD57" w14:textId="77777777" w:rsidR="00343A18" w:rsidRPr="00E429C7" w:rsidRDefault="00343A18" w:rsidP="00E429C7">
            <w:pPr>
              <w:spacing w:before="0"/>
              <w:jc w:val="center"/>
              <w:rPr>
                <w:rFonts w:cs="Arial"/>
                <w:lang w:val="ru-RU"/>
              </w:rPr>
            </w:pPr>
          </w:p>
        </w:tc>
      </w:tr>
      <w:tr w:rsidR="00343A18" w:rsidRPr="00E429C7" w14:paraId="2678C0AD" w14:textId="77777777" w:rsidTr="00BC01DC">
        <w:trPr>
          <w:jc w:val="center"/>
        </w:trPr>
        <w:tc>
          <w:tcPr>
            <w:tcW w:w="3882" w:type="dxa"/>
            <w:tcBorders>
              <w:bottom w:val="single" w:sz="4" w:space="0" w:color="auto"/>
            </w:tcBorders>
          </w:tcPr>
          <w:p w14:paraId="08C45B7F" w14:textId="77777777" w:rsidR="00343A18" w:rsidRPr="00E429C7" w:rsidRDefault="00343A18" w:rsidP="00E429C7">
            <w:pPr>
              <w:spacing w:before="0"/>
              <w:jc w:val="center"/>
              <w:rPr>
                <w:rFonts w:cs="Arial"/>
              </w:rPr>
            </w:pPr>
          </w:p>
        </w:tc>
        <w:tc>
          <w:tcPr>
            <w:tcW w:w="2127" w:type="dxa"/>
          </w:tcPr>
          <w:p w14:paraId="6FF6C990" w14:textId="77777777" w:rsidR="00343A18" w:rsidRPr="00E429C7" w:rsidRDefault="00343A18" w:rsidP="00E429C7">
            <w:pPr>
              <w:spacing w:before="0"/>
              <w:jc w:val="center"/>
              <w:rPr>
                <w:rFonts w:cs="Arial"/>
                <w:lang w:val="ru-RU"/>
              </w:rPr>
            </w:pPr>
          </w:p>
        </w:tc>
        <w:tc>
          <w:tcPr>
            <w:tcW w:w="4022" w:type="dxa"/>
            <w:tcBorders>
              <w:bottom w:val="single" w:sz="4" w:space="0" w:color="auto"/>
            </w:tcBorders>
          </w:tcPr>
          <w:p w14:paraId="699F7C84" w14:textId="77777777" w:rsidR="00343A18" w:rsidRPr="00E429C7" w:rsidRDefault="00343A18" w:rsidP="00E429C7">
            <w:pPr>
              <w:spacing w:before="0"/>
              <w:jc w:val="center"/>
              <w:rPr>
                <w:rFonts w:cs="Arial"/>
                <w:lang w:val="ru-RU"/>
              </w:rPr>
            </w:pPr>
          </w:p>
        </w:tc>
      </w:tr>
      <w:tr w:rsidR="00343A18" w:rsidRPr="00E429C7" w14:paraId="43FAEAE1" w14:textId="77777777" w:rsidTr="00BC01DC">
        <w:trPr>
          <w:trHeight w:val="389"/>
          <w:jc w:val="center"/>
        </w:trPr>
        <w:tc>
          <w:tcPr>
            <w:tcW w:w="3882" w:type="dxa"/>
            <w:tcBorders>
              <w:top w:val="single" w:sz="4" w:space="0" w:color="auto"/>
            </w:tcBorders>
          </w:tcPr>
          <w:p w14:paraId="018475D5" w14:textId="77777777" w:rsidR="00343A18" w:rsidRPr="00E429C7" w:rsidRDefault="00343A18" w:rsidP="00E429C7">
            <w:pPr>
              <w:spacing w:before="0"/>
              <w:jc w:val="center"/>
              <w:rPr>
                <w:rFonts w:cs="Arial"/>
              </w:rPr>
            </w:pPr>
          </w:p>
        </w:tc>
        <w:tc>
          <w:tcPr>
            <w:tcW w:w="2127" w:type="dxa"/>
          </w:tcPr>
          <w:p w14:paraId="51A91CB5" w14:textId="77777777" w:rsidR="00343A18" w:rsidRPr="00E429C7" w:rsidRDefault="00343A18" w:rsidP="00E429C7">
            <w:pPr>
              <w:spacing w:before="0"/>
              <w:jc w:val="center"/>
              <w:rPr>
                <w:rFonts w:cs="Arial"/>
                <w:lang w:val="ru-RU"/>
              </w:rPr>
            </w:pPr>
          </w:p>
        </w:tc>
        <w:tc>
          <w:tcPr>
            <w:tcW w:w="4022" w:type="dxa"/>
            <w:tcBorders>
              <w:top w:val="single" w:sz="4" w:space="0" w:color="auto"/>
            </w:tcBorders>
          </w:tcPr>
          <w:p w14:paraId="5FBF2BA9" w14:textId="77777777" w:rsidR="00343A18" w:rsidRPr="00E429C7" w:rsidRDefault="00343A18" w:rsidP="00E429C7">
            <w:pPr>
              <w:spacing w:before="0"/>
              <w:jc w:val="center"/>
              <w:rPr>
                <w:rFonts w:cs="Arial"/>
                <w:lang w:val="ru-RU"/>
              </w:rPr>
            </w:pPr>
          </w:p>
        </w:tc>
      </w:tr>
    </w:tbl>
    <w:p w14:paraId="0C119694" w14:textId="77777777" w:rsidR="00343A18" w:rsidRPr="00E429C7" w:rsidRDefault="00343A18" w:rsidP="00E429C7">
      <w:pPr>
        <w:spacing w:before="0"/>
        <w:rPr>
          <w:rFonts w:cs="Arial"/>
          <w:b/>
          <w:lang w:val="sr-Latn-CS"/>
        </w:rPr>
      </w:pPr>
    </w:p>
    <w:p w14:paraId="19CA6144" w14:textId="77777777" w:rsidR="00343A18" w:rsidRPr="00E429C7" w:rsidRDefault="00343A18" w:rsidP="00E429C7">
      <w:pPr>
        <w:spacing w:before="0"/>
        <w:rPr>
          <w:rFonts w:cs="Arial"/>
          <w:b/>
          <w:i/>
          <w:lang w:val="sr-Cyrl-CS"/>
        </w:rPr>
      </w:pPr>
      <w:r w:rsidRPr="00E429C7">
        <w:rPr>
          <w:rFonts w:cs="Arial"/>
          <w:b/>
          <w:i/>
          <w:lang w:val="sr-Cyrl-CS"/>
        </w:rPr>
        <w:t>Напомена:</w:t>
      </w:r>
    </w:p>
    <w:p w14:paraId="04023BB5" w14:textId="77777777" w:rsidR="00343A18" w:rsidRPr="00E429C7" w:rsidRDefault="00343A18" w:rsidP="00E429C7">
      <w:pPr>
        <w:pStyle w:val="KDKomentar"/>
        <w:spacing w:before="0"/>
        <w:rPr>
          <w:rFonts w:eastAsia="TimesNewRomanPS-BoldMT" w:cs="Arial"/>
          <w:color w:val="auto"/>
          <w:sz w:val="22"/>
          <w:szCs w:val="22"/>
        </w:rPr>
      </w:pPr>
      <w:r w:rsidRPr="00E429C7">
        <w:rPr>
          <w:rFonts w:eastAsia="TimesNewRomanPS-BoldMT" w:cs="Arial"/>
          <w:color w:val="auto"/>
          <w:sz w:val="22"/>
          <w:szCs w:val="22"/>
        </w:rPr>
        <w:t xml:space="preserve">-Уколико </w:t>
      </w:r>
      <w:r w:rsidRPr="00E429C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429C7">
        <w:rPr>
          <w:rFonts w:eastAsia="TimesNewRomanPS-BoldMT" w:cs="Arial"/>
          <w:color w:val="auto"/>
          <w:sz w:val="22"/>
          <w:szCs w:val="22"/>
        </w:rPr>
        <w:t>.</w:t>
      </w:r>
    </w:p>
    <w:p w14:paraId="64B94599" w14:textId="77777777" w:rsidR="00343A18" w:rsidRPr="00E429C7" w:rsidRDefault="00343A18" w:rsidP="00E429C7">
      <w:pPr>
        <w:pStyle w:val="KDKomentar"/>
        <w:spacing w:before="0"/>
        <w:rPr>
          <w:rFonts w:eastAsia="TimesNewRomanPS-BoldMT" w:cs="Arial"/>
          <w:color w:val="auto"/>
          <w:sz w:val="22"/>
          <w:szCs w:val="22"/>
        </w:rPr>
      </w:pPr>
      <w:r w:rsidRPr="00E429C7">
        <w:rPr>
          <w:rFonts w:eastAsia="TimesNewRomanPS-BoldMT" w:cs="Arial"/>
          <w:color w:val="auto"/>
          <w:sz w:val="22"/>
          <w:szCs w:val="22"/>
          <w:lang w:val="sr-Cyrl-CS"/>
        </w:rPr>
        <w:t xml:space="preserve">- </w:t>
      </w:r>
      <w:r w:rsidRPr="00E429C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2AFFD49" w14:textId="77777777" w:rsidR="00A2641C" w:rsidRPr="00E429C7" w:rsidRDefault="00A2641C" w:rsidP="00E429C7">
      <w:pPr>
        <w:spacing w:before="0"/>
        <w:rPr>
          <w:rFonts w:cs="Arial"/>
          <w:lang w:val="sr-Latn-CS"/>
        </w:rPr>
      </w:pPr>
    </w:p>
    <w:p w14:paraId="2494B948" w14:textId="77777777" w:rsidR="00A2641C" w:rsidRPr="00E429C7" w:rsidRDefault="00A2641C" w:rsidP="00E429C7">
      <w:pPr>
        <w:spacing w:before="0"/>
        <w:rPr>
          <w:rFonts w:cs="Arial"/>
          <w:lang w:val="sr-Latn-CS"/>
        </w:rPr>
      </w:pPr>
    </w:p>
    <w:p w14:paraId="7894B7E0" w14:textId="77777777" w:rsidR="00343A18" w:rsidRPr="00E429C7" w:rsidRDefault="00343A18" w:rsidP="00E429C7">
      <w:pPr>
        <w:tabs>
          <w:tab w:val="left" w:pos="1260"/>
        </w:tabs>
        <w:spacing w:before="0"/>
        <w:rPr>
          <w:rFonts w:cs="Arial"/>
          <w:b/>
          <w:lang w:val="ru-RU"/>
        </w:rPr>
      </w:pPr>
      <w:r w:rsidRPr="00E429C7">
        <w:rPr>
          <w:rFonts w:cs="Arial"/>
          <w:b/>
          <w:lang w:val="sr-Latn-CS"/>
        </w:rPr>
        <w:t>Упутствоза попуњавањ</w:t>
      </w:r>
      <w:r w:rsidRPr="00E429C7">
        <w:rPr>
          <w:rFonts w:cs="Arial"/>
          <w:b/>
          <w:lang w:val="ru-RU"/>
        </w:rPr>
        <w:t>е</w:t>
      </w:r>
      <w:r w:rsidR="007E7BB8" w:rsidRPr="00E429C7">
        <w:rPr>
          <w:rFonts w:cs="Arial"/>
          <w:b/>
          <w:lang w:val="ru-RU"/>
        </w:rPr>
        <w:t xml:space="preserve"> О</w:t>
      </w:r>
      <w:r w:rsidRPr="00E429C7">
        <w:rPr>
          <w:rFonts w:cs="Arial"/>
          <w:b/>
          <w:lang w:val="ru-RU"/>
        </w:rPr>
        <w:t>брасца структуре цене</w:t>
      </w:r>
    </w:p>
    <w:p w14:paraId="7C5EF978" w14:textId="77777777" w:rsidR="00343A18" w:rsidRPr="00E429C7" w:rsidRDefault="00343A18" w:rsidP="00E429C7">
      <w:pPr>
        <w:spacing w:before="0"/>
        <w:rPr>
          <w:rFonts w:cs="Arial"/>
          <w:b/>
        </w:rPr>
      </w:pPr>
    </w:p>
    <w:p w14:paraId="62955C6A" w14:textId="77777777" w:rsidR="00343A18" w:rsidRPr="00E429C7" w:rsidRDefault="00343A18" w:rsidP="00E429C7">
      <w:pPr>
        <w:pStyle w:val="ListParagraph"/>
        <w:tabs>
          <w:tab w:val="left" w:pos="90"/>
        </w:tabs>
        <w:spacing w:before="0" w:after="0" w:line="240" w:lineRule="auto"/>
        <w:ind w:left="0"/>
        <w:rPr>
          <w:rFonts w:ascii="Arial" w:hAnsi="Arial" w:cs="Arial"/>
          <w:bCs/>
          <w:iCs/>
        </w:rPr>
      </w:pPr>
      <w:r w:rsidRPr="00E429C7">
        <w:rPr>
          <w:rFonts w:ascii="Arial" w:hAnsi="Arial" w:cs="Arial"/>
          <w:bCs/>
          <w:iCs/>
        </w:rPr>
        <w:t>Понуђач треба да попун</w:t>
      </w:r>
      <w:r w:rsidRPr="00E429C7">
        <w:rPr>
          <w:rFonts w:ascii="Arial" w:hAnsi="Arial" w:cs="Arial"/>
          <w:bCs/>
          <w:iCs/>
          <w:lang w:val="sr-Cyrl-CS"/>
        </w:rPr>
        <w:t>и</w:t>
      </w:r>
      <w:r w:rsidRPr="00E429C7">
        <w:rPr>
          <w:rFonts w:ascii="Arial" w:hAnsi="Arial" w:cs="Arial"/>
          <w:bCs/>
          <w:iCs/>
        </w:rPr>
        <w:t xml:space="preserve"> образац структуре цене </w:t>
      </w:r>
      <w:r w:rsidRPr="00E429C7">
        <w:rPr>
          <w:rFonts w:ascii="Arial" w:hAnsi="Arial" w:cs="Arial"/>
          <w:bCs/>
          <w:iCs/>
          <w:lang w:val="sr-Cyrl-CS"/>
        </w:rPr>
        <w:t>Табела 1. на следећи начин</w:t>
      </w:r>
      <w:r w:rsidRPr="00E429C7">
        <w:rPr>
          <w:rFonts w:ascii="Arial" w:hAnsi="Arial" w:cs="Arial"/>
          <w:bCs/>
          <w:iCs/>
        </w:rPr>
        <w:t>:</w:t>
      </w:r>
    </w:p>
    <w:p w14:paraId="17073709" w14:textId="77777777" w:rsidR="000F683D" w:rsidRPr="00E429C7" w:rsidRDefault="000F683D" w:rsidP="00E429C7">
      <w:pPr>
        <w:pStyle w:val="ListParagraph"/>
        <w:tabs>
          <w:tab w:val="left" w:pos="90"/>
        </w:tabs>
        <w:spacing w:before="0" w:after="0" w:line="240" w:lineRule="auto"/>
        <w:ind w:left="0"/>
        <w:rPr>
          <w:rFonts w:ascii="Arial" w:hAnsi="Arial" w:cs="Arial"/>
          <w:bCs/>
          <w:iCs/>
        </w:rPr>
      </w:pPr>
    </w:p>
    <w:p w14:paraId="0AD716A9" w14:textId="77777777" w:rsidR="00343A18" w:rsidRPr="00E429C7" w:rsidRDefault="00343A18" w:rsidP="00E429C7">
      <w:pPr>
        <w:pStyle w:val="ListParagraph"/>
        <w:tabs>
          <w:tab w:val="left" w:pos="90"/>
        </w:tabs>
        <w:suppressAutoHyphens/>
        <w:spacing w:before="0" w:after="0" w:line="240" w:lineRule="auto"/>
        <w:ind w:left="0"/>
        <w:contextualSpacing w:val="0"/>
        <w:rPr>
          <w:rFonts w:ascii="Arial" w:hAnsi="Arial" w:cs="Arial"/>
          <w:bCs/>
          <w:iCs/>
        </w:rPr>
      </w:pPr>
      <w:r w:rsidRPr="00E429C7">
        <w:rPr>
          <w:rFonts w:ascii="Arial" w:hAnsi="Arial" w:cs="Arial"/>
          <w:bCs/>
          <w:iCs/>
          <w:lang w:val="sr-Cyrl-CS"/>
        </w:rPr>
        <w:t xml:space="preserve">у колону 5. </w:t>
      </w:r>
      <w:proofErr w:type="gramStart"/>
      <w:r w:rsidRPr="00E429C7">
        <w:rPr>
          <w:rFonts w:ascii="Arial" w:hAnsi="Arial" w:cs="Arial"/>
          <w:bCs/>
          <w:iCs/>
        </w:rPr>
        <w:t>уписати</w:t>
      </w:r>
      <w:proofErr w:type="gramEnd"/>
      <w:r w:rsidRPr="00E429C7">
        <w:rPr>
          <w:rFonts w:ascii="Arial" w:hAnsi="Arial" w:cs="Arial"/>
          <w:bCs/>
          <w:iCs/>
        </w:rPr>
        <w:t xml:space="preserve"> колико износи јединична цена без ПДВ за испоручено добро;</w:t>
      </w:r>
    </w:p>
    <w:p w14:paraId="788D0252" w14:textId="77777777" w:rsidR="00343A18" w:rsidRPr="00E429C7" w:rsidRDefault="00343A18" w:rsidP="00E429C7">
      <w:pPr>
        <w:pStyle w:val="ListParagraph"/>
        <w:tabs>
          <w:tab w:val="left" w:pos="90"/>
        </w:tabs>
        <w:suppressAutoHyphens/>
        <w:spacing w:before="0" w:after="0" w:line="240" w:lineRule="auto"/>
        <w:ind w:left="0"/>
        <w:contextualSpacing w:val="0"/>
        <w:rPr>
          <w:rFonts w:ascii="Arial" w:hAnsi="Arial" w:cs="Arial"/>
          <w:bCs/>
          <w:iCs/>
        </w:rPr>
      </w:pPr>
      <w:proofErr w:type="gramStart"/>
      <w:r w:rsidRPr="00E429C7">
        <w:rPr>
          <w:rFonts w:ascii="Arial" w:hAnsi="Arial" w:cs="Arial"/>
          <w:bCs/>
          <w:iCs/>
        </w:rPr>
        <w:t>у</w:t>
      </w:r>
      <w:proofErr w:type="gramEnd"/>
      <w:r w:rsidRPr="00E429C7">
        <w:rPr>
          <w:rFonts w:ascii="Arial" w:hAnsi="Arial" w:cs="Arial"/>
          <w:bCs/>
          <w:iCs/>
        </w:rPr>
        <w:t xml:space="preserve"> колону </w:t>
      </w:r>
      <w:r w:rsidRPr="00E429C7">
        <w:rPr>
          <w:rFonts w:ascii="Arial" w:hAnsi="Arial" w:cs="Arial"/>
          <w:bCs/>
          <w:iCs/>
          <w:lang w:val="sr-Cyrl-CS"/>
        </w:rPr>
        <w:t>6</w:t>
      </w:r>
      <w:r w:rsidRPr="00E429C7">
        <w:rPr>
          <w:rFonts w:ascii="Arial" w:hAnsi="Arial" w:cs="Arial"/>
          <w:bCs/>
          <w:iCs/>
        </w:rPr>
        <w:t xml:space="preserve">. </w:t>
      </w:r>
      <w:proofErr w:type="gramStart"/>
      <w:r w:rsidRPr="00E429C7">
        <w:rPr>
          <w:rFonts w:ascii="Arial" w:hAnsi="Arial" w:cs="Arial"/>
          <w:bCs/>
          <w:iCs/>
        </w:rPr>
        <w:t>уписати</w:t>
      </w:r>
      <w:proofErr w:type="gramEnd"/>
      <w:r w:rsidRPr="00E429C7">
        <w:rPr>
          <w:rFonts w:ascii="Arial" w:hAnsi="Arial" w:cs="Arial"/>
          <w:bCs/>
          <w:iCs/>
        </w:rPr>
        <w:t xml:space="preserve"> колико износи јединична цена са ПДВ за испоручено добро;</w:t>
      </w:r>
    </w:p>
    <w:p w14:paraId="549EF514" w14:textId="77777777" w:rsidR="00343A18" w:rsidRPr="00E429C7" w:rsidRDefault="00343A18" w:rsidP="00E429C7">
      <w:pPr>
        <w:pStyle w:val="ListParagraph"/>
        <w:tabs>
          <w:tab w:val="left" w:pos="90"/>
        </w:tabs>
        <w:suppressAutoHyphens/>
        <w:spacing w:before="0" w:after="0" w:line="240" w:lineRule="auto"/>
        <w:ind w:left="0"/>
        <w:contextualSpacing w:val="0"/>
        <w:rPr>
          <w:rFonts w:ascii="Arial" w:hAnsi="Arial" w:cs="Arial"/>
          <w:bCs/>
          <w:iCs/>
        </w:rPr>
      </w:pPr>
      <w:proofErr w:type="gramStart"/>
      <w:r w:rsidRPr="00E429C7">
        <w:rPr>
          <w:rFonts w:ascii="Arial" w:hAnsi="Arial" w:cs="Arial"/>
          <w:bCs/>
          <w:iCs/>
        </w:rPr>
        <w:t>у</w:t>
      </w:r>
      <w:proofErr w:type="gramEnd"/>
      <w:r w:rsidRPr="00E429C7">
        <w:rPr>
          <w:rFonts w:ascii="Arial" w:hAnsi="Arial" w:cs="Arial"/>
          <w:bCs/>
          <w:iCs/>
        </w:rPr>
        <w:t xml:space="preserve"> колону </w:t>
      </w:r>
      <w:r w:rsidRPr="00E429C7">
        <w:rPr>
          <w:rFonts w:ascii="Arial" w:hAnsi="Arial" w:cs="Arial"/>
          <w:bCs/>
          <w:iCs/>
          <w:lang w:val="sr-Cyrl-CS"/>
        </w:rPr>
        <w:t>7</w:t>
      </w:r>
      <w:r w:rsidRPr="00E429C7">
        <w:rPr>
          <w:rFonts w:ascii="Arial" w:hAnsi="Arial" w:cs="Arial"/>
          <w:bCs/>
          <w:iCs/>
        </w:rPr>
        <w:t xml:space="preserve">. </w:t>
      </w:r>
      <w:proofErr w:type="gramStart"/>
      <w:r w:rsidRPr="00E429C7">
        <w:rPr>
          <w:rFonts w:ascii="Arial" w:hAnsi="Arial" w:cs="Arial"/>
          <w:bCs/>
          <w:iCs/>
        </w:rPr>
        <w:t>уписати</w:t>
      </w:r>
      <w:proofErr w:type="gramEnd"/>
      <w:r w:rsidRPr="00E429C7">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29C7">
        <w:rPr>
          <w:rFonts w:ascii="Arial" w:hAnsi="Arial" w:cs="Arial"/>
          <w:bCs/>
          <w:iCs/>
          <w:lang w:val="sr-Cyrl-CS"/>
        </w:rPr>
        <w:t>5</w:t>
      </w:r>
      <w:r w:rsidRPr="00E429C7">
        <w:rPr>
          <w:rFonts w:ascii="Arial" w:hAnsi="Arial" w:cs="Arial"/>
          <w:bCs/>
          <w:iCs/>
        </w:rPr>
        <w:t xml:space="preserve">.) са траженом количином (која је наведена у колони </w:t>
      </w:r>
      <w:r w:rsidRPr="00E429C7">
        <w:rPr>
          <w:rFonts w:ascii="Arial" w:hAnsi="Arial" w:cs="Arial"/>
          <w:bCs/>
          <w:iCs/>
          <w:lang w:val="sr-Cyrl-CS"/>
        </w:rPr>
        <w:t>4</w:t>
      </w:r>
      <w:r w:rsidRPr="00E429C7">
        <w:rPr>
          <w:rFonts w:ascii="Arial" w:hAnsi="Arial" w:cs="Arial"/>
          <w:bCs/>
          <w:iCs/>
        </w:rPr>
        <w:t xml:space="preserve">.); </w:t>
      </w:r>
    </w:p>
    <w:p w14:paraId="712CF2AE" w14:textId="77777777" w:rsidR="00343A18" w:rsidRPr="00E429C7" w:rsidRDefault="00343A18" w:rsidP="00E429C7">
      <w:pPr>
        <w:pStyle w:val="ListParagraph"/>
        <w:tabs>
          <w:tab w:val="left" w:pos="90"/>
        </w:tabs>
        <w:suppressAutoHyphens/>
        <w:spacing w:before="0" w:after="0" w:line="240" w:lineRule="auto"/>
        <w:ind w:left="0"/>
        <w:contextualSpacing w:val="0"/>
        <w:rPr>
          <w:rFonts w:ascii="Arial" w:hAnsi="Arial" w:cs="Arial"/>
          <w:bCs/>
          <w:iCs/>
        </w:rPr>
      </w:pPr>
      <w:r w:rsidRPr="00E429C7">
        <w:rPr>
          <w:rFonts w:ascii="Arial" w:hAnsi="Arial" w:cs="Arial"/>
          <w:bCs/>
          <w:iCs/>
          <w:lang w:val="sr-Cyrl-CS"/>
        </w:rPr>
        <w:t>у колону 8</w:t>
      </w:r>
      <w:r w:rsidRPr="00E429C7">
        <w:rPr>
          <w:rFonts w:ascii="Arial" w:hAnsi="Arial" w:cs="Arial"/>
          <w:bCs/>
          <w:iCs/>
        </w:rPr>
        <w:t xml:space="preserve">. </w:t>
      </w:r>
      <w:proofErr w:type="gramStart"/>
      <w:r w:rsidRPr="00E429C7">
        <w:rPr>
          <w:rFonts w:ascii="Arial" w:hAnsi="Arial" w:cs="Arial"/>
          <w:bCs/>
          <w:iCs/>
        </w:rPr>
        <w:t>уписати</w:t>
      </w:r>
      <w:proofErr w:type="gramEnd"/>
      <w:r w:rsidRPr="00E429C7">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29C7">
        <w:rPr>
          <w:rFonts w:ascii="Arial" w:hAnsi="Arial" w:cs="Arial"/>
          <w:bCs/>
          <w:iCs/>
          <w:lang w:val="sr-Cyrl-CS"/>
        </w:rPr>
        <w:t>6</w:t>
      </w:r>
      <w:r w:rsidRPr="00E429C7">
        <w:rPr>
          <w:rFonts w:ascii="Arial" w:hAnsi="Arial" w:cs="Arial"/>
          <w:bCs/>
          <w:iCs/>
        </w:rPr>
        <w:t xml:space="preserve">.) са траженом количином (која је наведена у колони </w:t>
      </w:r>
      <w:r w:rsidRPr="00E429C7">
        <w:rPr>
          <w:rFonts w:ascii="Arial" w:hAnsi="Arial" w:cs="Arial"/>
          <w:bCs/>
          <w:iCs/>
          <w:lang w:val="sr-Cyrl-CS"/>
        </w:rPr>
        <w:t>4</w:t>
      </w:r>
      <w:r w:rsidRPr="00E429C7">
        <w:rPr>
          <w:rFonts w:ascii="Arial" w:hAnsi="Arial" w:cs="Arial"/>
          <w:bCs/>
          <w:iCs/>
        </w:rPr>
        <w:t>.).</w:t>
      </w:r>
    </w:p>
    <w:p w14:paraId="6466E50F" w14:textId="77777777" w:rsidR="007E7BB8" w:rsidRPr="00E429C7" w:rsidRDefault="007F7D7A" w:rsidP="00E429C7">
      <w:pPr>
        <w:pStyle w:val="ListParagraph"/>
        <w:tabs>
          <w:tab w:val="left" w:pos="90"/>
        </w:tabs>
        <w:suppressAutoHyphens/>
        <w:spacing w:before="0" w:after="0" w:line="240" w:lineRule="auto"/>
        <w:ind w:left="0"/>
        <w:contextualSpacing w:val="0"/>
        <w:rPr>
          <w:rFonts w:ascii="Arial" w:hAnsi="Arial" w:cs="Arial"/>
          <w:bCs/>
          <w:iCs/>
          <w:color w:val="00B0F0"/>
        </w:rPr>
      </w:pPr>
      <w:r w:rsidRPr="00E429C7">
        <w:rPr>
          <w:rFonts w:ascii="Arial" w:hAnsi="Arial" w:cs="Arial"/>
          <w:bCs/>
          <w:iCs/>
          <w:color w:val="00B0F0"/>
          <w:lang w:val="sr-Cyrl-CS"/>
        </w:rPr>
        <w:t>у колону 9</w:t>
      </w:r>
      <w:r w:rsidRPr="00E429C7">
        <w:rPr>
          <w:rFonts w:ascii="Arial" w:hAnsi="Arial" w:cs="Arial"/>
          <w:bCs/>
          <w:iCs/>
          <w:color w:val="00B0F0"/>
        </w:rPr>
        <w:t>.</w:t>
      </w:r>
      <w:r w:rsidRPr="00E429C7">
        <w:rPr>
          <w:rFonts w:ascii="Arial" w:hAnsi="Arial" w:cs="Arial"/>
          <w:bCs/>
          <w:iCs/>
          <w:color w:val="00B0F0"/>
          <w:lang w:val="sr-Cyrl-CS"/>
        </w:rPr>
        <w:t xml:space="preserve"> </w:t>
      </w:r>
      <w:proofErr w:type="gramStart"/>
      <w:r w:rsidR="007E7BB8" w:rsidRPr="00E429C7">
        <w:rPr>
          <w:rFonts w:ascii="Arial" w:hAnsi="Arial" w:cs="Arial"/>
          <w:bCs/>
          <w:iCs/>
          <w:color w:val="00B0F0"/>
        </w:rPr>
        <w:t>уписати</w:t>
      </w:r>
      <w:proofErr w:type="gramEnd"/>
      <w:r w:rsidR="007E7BB8" w:rsidRPr="00E429C7">
        <w:rPr>
          <w:rFonts w:ascii="Arial" w:hAnsi="Arial" w:cs="Arial"/>
          <w:bCs/>
          <w:iCs/>
          <w:color w:val="00B0F0"/>
        </w:rPr>
        <w:t xml:space="preserve"> назив произвођача понуђених добара,назив модела/ознаку понуђених добара</w:t>
      </w:r>
    </w:p>
    <w:p w14:paraId="5A6E675C" w14:textId="77777777" w:rsidR="007E7BB8" w:rsidRPr="00E429C7" w:rsidRDefault="007E7BB8" w:rsidP="00E429C7">
      <w:pPr>
        <w:pStyle w:val="ListParagraph"/>
        <w:tabs>
          <w:tab w:val="left" w:pos="90"/>
        </w:tabs>
        <w:suppressAutoHyphens/>
        <w:spacing w:before="0" w:after="0" w:line="240" w:lineRule="auto"/>
        <w:ind w:left="0"/>
        <w:contextualSpacing w:val="0"/>
        <w:rPr>
          <w:rFonts w:ascii="Arial" w:hAnsi="Arial" w:cs="Arial"/>
          <w:color w:val="00B0F0"/>
        </w:rPr>
      </w:pPr>
    </w:p>
    <w:p w14:paraId="58801860" w14:textId="77777777" w:rsidR="00343A18" w:rsidRPr="00E429C7" w:rsidRDefault="00343A18" w:rsidP="00E429C7">
      <w:pPr>
        <w:tabs>
          <w:tab w:val="left" w:pos="992"/>
        </w:tabs>
        <w:spacing w:before="0"/>
        <w:rPr>
          <w:rFonts w:cs="Arial"/>
          <w:color w:val="00B0F0"/>
        </w:rPr>
      </w:pPr>
      <w:r w:rsidRPr="00E429C7">
        <w:rPr>
          <w:rFonts w:cs="Arial"/>
          <w:color w:val="00B0F0"/>
        </w:rPr>
        <w:t xml:space="preserve">- </w:t>
      </w:r>
      <w:proofErr w:type="gramStart"/>
      <w:r w:rsidRPr="00E429C7">
        <w:rPr>
          <w:rFonts w:cs="Arial"/>
          <w:color w:val="00B0F0"/>
        </w:rPr>
        <w:t>у</w:t>
      </w:r>
      <w:proofErr w:type="gramEnd"/>
      <w:r w:rsidRPr="00E429C7">
        <w:rPr>
          <w:rFonts w:cs="Arial"/>
          <w:color w:val="00B0F0"/>
        </w:rPr>
        <w:t xml:space="preserve"> Табелу 2. </w:t>
      </w:r>
      <w:proofErr w:type="gramStart"/>
      <w:r w:rsidRPr="00E429C7">
        <w:rPr>
          <w:rFonts w:cs="Arial"/>
          <w:color w:val="00B0F0"/>
        </w:rPr>
        <w:t>уписују</w:t>
      </w:r>
      <w:proofErr w:type="gramEnd"/>
      <w:r w:rsidRPr="00E429C7">
        <w:rPr>
          <w:rFonts w:cs="Arial"/>
          <w:color w:val="00B0F0"/>
        </w:rPr>
        <w:t xml:space="preserve"> се посебно исказани трошкови који су укључени у укупно</w:t>
      </w:r>
    </w:p>
    <w:p w14:paraId="4534008D" w14:textId="77777777" w:rsidR="00343A18" w:rsidRPr="00E429C7" w:rsidRDefault="00343A18" w:rsidP="00E429C7">
      <w:pPr>
        <w:tabs>
          <w:tab w:val="left" w:pos="992"/>
        </w:tabs>
        <w:spacing w:before="0"/>
        <w:rPr>
          <w:rFonts w:cs="Arial"/>
          <w:color w:val="00B0F0"/>
        </w:rPr>
      </w:pPr>
      <w:proofErr w:type="gramStart"/>
      <w:r w:rsidRPr="00E429C7">
        <w:rPr>
          <w:rFonts w:cs="Arial"/>
          <w:color w:val="00B0F0"/>
        </w:rPr>
        <w:t>понуђену</w:t>
      </w:r>
      <w:proofErr w:type="gramEnd"/>
      <w:r w:rsidRPr="00E429C7">
        <w:rPr>
          <w:rFonts w:cs="Arial"/>
          <w:color w:val="00B0F0"/>
        </w:rPr>
        <w:t xml:space="preserve"> цену без ПДВ (ред бр. I из табеле 1)</w:t>
      </w:r>
      <w:r w:rsidR="007F7D7A" w:rsidRPr="00E429C7">
        <w:rPr>
          <w:rFonts w:cs="Arial"/>
          <w:lang w:val="sr-Cyrl-RS"/>
        </w:rPr>
        <w:t xml:space="preserve"> </w:t>
      </w:r>
      <w:r w:rsidR="007F7D7A" w:rsidRPr="00E429C7">
        <w:rPr>
          <w:rFonts w:cs="Arial"/>
          <w:color w:val="00B0F0"/>
          <w:lang w:val="sr-Cyrl-RS"/>
        </w:rPr>
        <w:t>уколико исти постоје као засебни трошкови</w:t>
      </w:r>
    </w:p>
    <w:p w14:paraId="77060DB7" w14:textId="77777777" w:rsidR="00343A18" w:rsidRPr="00E429C7" w:rsidRDefault="00343A18" w:rsidP="00E429C7">
      <w:pPr>
        <w:tabs>
          <w:tab w:val="left" w:pos="992"/>
        </w:tabs>
        <w:spacing w:before="0"/>
        <w:rPr>
          <w:rFonts w:cs="Arial"/>
          <w:b/>
          <w:lang w:val="sr-Cyrl-BA"/>
        </w:rPr>
      </w:pPr>
    </w:p>
    <w:p w14:paraId="3E492648" w14:textId="77777777" w:rsidR="00343A18" w:rsidRPr="00E429C7" w:rsidRDefault="00343A18" w:rsidP="00E429C7">
      <w:pPr>
        <w:numPr>
          <w:ilvl w:val="0"/>
          <w:numId w:val="24"/>
        </w:numPr>
        <w:tabs>
          <w:tab w:val="left" w:pos="992"/>
        </w:tabs>
        <w:spacing w:before="0"/>
        <w:rPr>
          <w:rFonts w:cs="Arial"/>
        </w:rPr>
      </w:pPr>
      <w:proofErr w:type="gramStart"/>
      <w:r w:rsidRPr="00E429C7">
        <w:rPr>
          <w:rFonts w:cs="Arial"/>
        </w:rPr>
        <w:t>у</w:t>
      </w:r>
      <w:proofErr w:type="gramEnd"/>
      <w:r w:rsidRPr="00E429C7">
        <w:rPr>
          <w:rFonts w:cs="Arial"/>
        </w:rPr>
        <w:t xml:space="preserve"> ред бр. I – уписује се укупно понуђена цена за све позиције  без ПДВ (збир</w:t>
      </w:r>
    </w:p>
    <w:p w14:paraId="174E7B4A" w14:textId="77777777" w:rsidR="00343A18" w:rsidRPr="00E429C7" w:rsidRDefault="00343A18" w:rsidP="00E429C7">
      <w:pPr>
        <w:numPr>
          <w:ilvl w:val="0"/>
          <w:numId w:val="24"/>
        </w:numPr>
        <w:tabs>
          <w:tab w:val="left" w:pos="992"/>
        </w:tabs>
        <w:spacing w:before="0"/>
        <w:rPr>
          <w:rFonts w:cs="Arial"/>
        </w:rPr>
      </w:pPr>
      <w:proofErr w:type="gramStart"/>
      <w:r w:rsidRPr="00E429C7">
        <w:rPr>
          <w:rFonts w:cs="Arial"/>
        </w:rPr>
        <w:t>колоне</w:t>
      </w:r>
      <w:proofErr w:type="gramEnd"/>
      <w:r w:rsidRPr="00E429C7">
        <w:rPr>
          <w:rFonts w:cs="Arial"/>
        </w:rPr>
        <w:t xml:space="preserve"> бр. 5)</w:t>
      </w:r>
    </w:p>
    <w:p w14:paraId="38DC8546" w14:textId="77777777" w:rsidR="00343A18" w:rsidRPr="00E429C7" w:rsidRDefault="00343A18" w:rsidP="00E429C7">
      <w:pPr>
        <w:numPr>
          <w:ilvl w:val="0"/>
          <w:numId w:val="24"/>
        </w:numPr>
        <w:tabs>
          <w:tab w:val="left" w:pos="992"/>
        </w:tabs>
        <w:spacing w:before="0"/>
        <w:rPr>
          <w:rFonts w:cs="Arial"/>
        </w:rPr>
      </w:pPr>
      <w:proofErr w:type="gramStart"/>
      <w:r w:rsidRPr="00E429C7">
        <w:rPr>
          <w:rFonts w:cs="Arial"/>
        </w:rPr>
        <w:t>у</w:t>
      </w:r>
      <w:proofErr w:type="gramEnd"/>
      <w:r w:rsidRPr="00E429C7">
        <w:rPr>
          <w:rFonts w:cs="Arial"/>
        </w:rPr>
        <w:t xml:space="preserve"> ред бр. II – уписује се укупан износ ПДВ </w:t>
      </w:r>
    </w:p>
    <w:p w14:paraId="7EF19B87" w14:textId="77777777" w:rsidR="00343A18" w:rsidRPr="00E429C7" w:rsidRDefault="00343A18" w:rsidP="00E429C7">
      <w:pPr>
        <w:numPr>
          <w:ilvl w:val="0"/>
          <w:numId w:val="24"/>
        </w:numPr>
        <w:tabs>
          <w:tab w:val="left" w:pos="992"/>
        </w:tabs>
        <w:spacing w:before="0"/>
        <w:rPr>
          <w:rFonts w:cs="Arial"/>
        </w:rPr>
      </w:pPr>
      <w:proofErr w:type="gramStart"/>
      <w:r w:rsidRPr="00E429C7">
        <w:rPr>
          <w:rFonts w:cs="Arial"/>
        </w:rPr>
        <w:t>у</w:t>
      </w:r>
      <w:proofErr w:type="gramEnd"/>
      <w:r w:rsidRPr="00E429C7">
        <w:rPr>
          <w:rFonts w:cs="Arial"/>
        </w:rPr>
        <w:t xml:space="preserve"> ред бр. III – уписује се укупно понуђена цена са ПДВ (ред бр. I + ред.</w:t>
      </w:r>
    </w:p>
    <w:p w14:paraId="15E886BA" w14:textId="77777777" w:rsidR="00343A18" w:rsidRPr="00E429C7" w:rsidRDefault="00343A18" w:rsidP="00E429C7">
      <w:pPr>
        <w:numPr>
          <w:ilvl w:val="0"/>
          <w:numId w:val="24"/>
        </w:numPr>
        <w:tabs>
          <w:tab w:val="left" w:pos="992"/>
        </w:tabs>
        <w:spacing w:before="0"/>
        <w:rPr>
          <w:rFonts w:cs="Arial"/>
        </w:rPr>
      </w:pPr>
      <w:proofErr w:type="gramStart"/>
      <w:r w:rsidRPr="00E429C7">
        <w:rPr>
          <w:rFonts w:cs="Arial"/>
        </w:rPr>
        <w:t>бр</w:t>
      </w:r>
      <w:proofErr w:type="gramEnd"/>
      <w:r w:rsidRPr="00E429C7">
        <w:rPr>
          <w:rFonts w:cs="Arial"/>
        </w:rPr>
        <w:t>. II)</w:t>
      </w:r>
    </w:p>
    <w:p w14:paraId="14854AA4" w14:textId="77777777" w:rsidR="00343A18" w:rsidRPr="00E429C7" w:rsidRDefault="00343A18" w:rsidP="00E429C7">
      <w:pPr>
        <w:tabs>
          <w:tab w:val="left" w:pos="992"/>
        </w:tabs>
        <w:spacing w:before="0"/>
        <w:rPr>
          <w:rFonts w:cs="Arial"/>
        </w:rPr>
      </w:pPr>
    </w:p>
    <w:p w14:paraId="588D2A7A" w14:textId="77777777" w:rsidR="00343A18" w:rsidRPr="00E429C7" w:rsidRDefault="00343A18" w:rsidP="00E429C7">
      <w:pPr>
        <w:numPr>
          <w:ilvl w:val="0"/>
          <w:numId w:val="25"/>
        </w:numPr>
        <w:tabs>
          <w:tab w:val="left" w:pos="992"/>
        </w:tabs>
        <w:spacing w:before="0"/>
        <w:rPr>
          <w:rFonts w:cs="Arial"/>
        </w:rPr>
      </w:pPr>
      <w:proofErr w:type="gramStart"/>
      <w:r w:rsidRPr="00E429C7">
        <w:rPr>
          <w:rFonts w:cs="Arial"/>
        </w:rPr>
        <w:t>на</w:t>
      </w:r>
      <w:proofErr w:type="gramEnd"/>
      <w:r w:rsidRPr="00E429C7">
        <w:rPr>
          <w:rFonts w:cs="Arial"/>
        </w:rPr>
        <w:t xml:space="preserve"> место предвиђено за место и датум уписује се место и датум попуњавањаобрасца структуре цене.</w:t>
      </w:r>
    </w:p>
    <w:p w14:paraId="3AA36D4D" w14:textId="77777777" w:rsidR="00343A18" w:rsidRPr="00E429C7" w:rsidRDefault="00343A18" w:rsidP="00E429C7">
      <w:pPr>
        <w:numPr>
          <w:ilvl w:val="0"/>
          <w:numId w:val="25"/>
        </w:numPr>
        <w:tabs>
          <w:tab w:val="left" w:pos="992"/>
        </w:tabs>
        <w:spacing w:before="0"/>
        <w:rPr>
          <w:rFonts w:cs="Arial"/>
        </w:rPr>
      </w:pPr>
      <w:proofErr w:type="gramStart"/>
      <w:r w:rsidRPr="00E429C7">
        <w:rPr>
          <w:rFonts w:cs="Arial"/>
        </w:rPr>
        <w:t>на  место</w:t>
      </w:r>
      <w:proofErr w:type="gramEnd"/>
      <w:r w:rsidRPr="00E429C7">
        <w:rPr>
          <w:rFonts w:cs="Arial"/>
        </w:rPr>
        <w:t xml:space="preserve"> предвиђено за печат и потпис понуђач печатом оверава и потписује образац структуре цене.</w:t>
      </w:r>
    </w:p>
    <w:p w14:paraId="2AA4FACA" w14:textId="77777777" w:rsidR="00537552" w:rsidRPr="00E429C7" w:rsidRDefault="00537552" w:rsidP="00E429C7">
      <w:pPr>
        <w:spacing w:before="0"/>
        <w:rPr>
          <w:rFonts w:eastAsia="TimesNewRomanPS-BoldMT" w:cs="Arial"/>
        </w:rPr>
      </w:pPr>
    </w:p>
    <w:p w14:paraId="1635ECBB" w14:textId="77777777" w:rsidR="00537552" w:rsidRPr="00E429C7" w:rsidRDefault="00537552" w:rsidP="00E429C7">
      <w:pPr>
        <w:spacing w:before="0"/>
        <w:rPr>
          <w:rFonts w:eastAsia="TimesNewRomanPS-BoldMT" w:cs="Arial"/>
        </w:rPr>
      </w:pPr>
    </w:p>
    <w:p w14:paraId="2DC77124" w14:textId="77777777" w:rsidR="007E7BB8" w:rsidRPr="00E429C7" w:rsidRDefault="007E7BB8" w:rsidP="00E429C7">
      <w:pPr>
        <w:spacing w:before="0"/>
        <w:rPr>
          <w:rFonts w:eastAsia="TimesNewRomanPS-BoldMT" w:cs="Arial"/>
        </w:rPr>
      </w:pPr>
    </w:p>
    <w:p w14:paraId="574C3630" w14:textId="77777777" w:rsidR="007E7BB8" w:rsidRPr="00E429C7" w:rsidRDefault="007E7BB8" w:rsidP="00E429C7">
      <w:pPr>
        <w:spacing w:before="0"/>
        <w:rPr>
          <w:rFonts w:eastAsia="TimesNewRomanPS-BoldMT" w:cs="Arial"/>
        </w:rPr>
      </w:pPr>
    </w:p>
    <w:p w14:paraId="21C7AD8D" w14:textId="77777777" w:rsidR="007E7BB8" w:rsidRPr="00E429C7" w:rsidRDefault="007E7BB8" w:rsidP="00E429C7">
      <w:pPr>
        <w:spacing w:before="0"/>
        <w:rPr>
          <w:rFonts w:eastAsia="TimesNewRomanPS-BoldMT" w:cs="Arial"/>
        </w:rPr>
      </w:pPr>
    </w:p>
    <w:p w14:paraId="0459B319" w14:textId="77777777" w:rsidR="007E7BB8" w:rsidRPr="00E429C7" w:rsidRDefault="007E7BB8" w:rsidP="00E429C7">
      <w:pPr>
        <w:spacing w:before="0"/>
        <w:rPr>
          <w:rFonts w:eastAsia="TimesNewRomanPS-BoldMT" w:cs="Arial"/>
        </w:rPr>
      </w:pPr>
    </w:p>
    <w:p w14:paraId="00387464" w14:textId="77777777" w:rsidR="007E7BB8" w:rsidRPr="00E429C7" w:rsidRDefault="007E7BB8" w:rsidP="00E429C7">
      <w:pPr>
        <w:spacing w:before="0"/>
        <w:rPr>
          <w:rFonts w:eastAsia="TimesNewRomanPS-BoldMT" w:cs="Arial"/>
        </w:rPr>
      </w:pPr>
    </w:p>
    <w:p w14:paraId="10D5DD8C" w14:textId="77777777" w:rsidR="007E7BB8" w:rsidRPr="00E429C7" w:rsidRDefault="007E7BB8" w:rsidP="00E429C7">
      <w:pPr>
        <w:spacing w:before="0"/>
        <w:rPr>
          <w:rFonts w:eastAsia="TimesNewRomanPS-BoldMT" w:cs="Arial"/>
        </w:rPr>
      </w:pPr>
    </w:p>
    <w:p w14:paraId="77A106B2" w14:textId="77777777" w:rsidR="007E7BB8" w:rsidRPr="00E429C7" w:rsidRDefault="007E7BB8" w:rsidP="00E429C7">
      <w:pPr>
        <w:spacing w:before="0"/>
        <w:rPr>
          <w:rFonts w:eastAsia="TimesNewRomanPS-BoldMT" w:cs="Arial"/>
        </w:rPr>
      </w:pPr>
    </w:p>
    <w:p w14:paraId="778AC3C4" w14:textId="77777777" w:rsidR="007E7BB8" w:rsidRPr="00E429C7" w:rsidRDefault="007E7BB8" w:rsidP="00E429C7">
      <w:pPr>
        <w:spacing w:before="0"/>
        <w:rPr>
          <w:rFonts w:eastAsia="TimesNewRomanPS-BoldMT" w:cs="Arial"/>
        </w:rPr>
      </w:pPr>
    </w:p>
    <w:p w14:paraId="21853835" w14:textId="77777777" w:rsidR="007E7BB8" w:rsidRPr="00E429C7" w:rsidRDefault="007E7BB8" w:rsidP="00E429C7">
      <w:pPr>
        <w:spacing w:before="0"/>
        <w:rPr>
          <w:rFonts w:eastAsia="TimesNewRomanPS-BoldMT" w:cs="Arial"/>
        </w:rPr>
      </w:pPr>
    </w:p>
    <w:p w14:paraId="0ECA026D" w14:textId="77777777" w:rsidR="007E7BB8" w:rsidRPr="00E429C7" w:rsidRDefault="007E7BB8" w:rsidP="00E429C7">
      <w:pPr>
        <w:spacing w:before="0"/>
        <w:rPr>
          <w:rFonts w:eastAsia="TimesNewRomanPS-BoldMT" w:cs="Arial"/>
        </w:rPr>
      </w:pPr>
    </w:p>
    <w:p w14:paraId="76CBD9C6" w14:textId="77777777" w:rsidR="007E7BB8" w:rsidRPr="00E429C7" w:rsidRDefault="007E7BB8" w:rsidP="00E429C7">
      <w:pPr>
        <w:spacing w:before="0"/>
        <w:rPr>
          <w:rFonts w:eastAsia="TimesNewRomanPS-BoldMT" w:cs="Arial"/>
        </w:rPr>
      </w:pPr>
    </w:p>
    <w:p w14:paraId="056E7A64" w14:textId="77777777" w:rsidR="0008263C" w:rsidRPr="00E429C7" w:rsidRDefault="0008263C" w:rsidP="00E429C7">
      <w:pPr>
        <w:spacing w:before="0"/>
        <w:rPr>
          <w:rFonts w:eastAsia="TimesNewRomanPS-BoldMT" w:cs="Arial"/>
        </w:rPr>
      </w:pPr>
    </w:p>
    <w:p w14:paraId="7A5A12BC" w14:textId="77777777" w:rsidR="00537552" w:rsidRPr="00E429C7" w:rsidRDefault="00537552" w:rsidP="00E429C7">
      <w:pPr>
        <w:spacing w:before="0"/>
        <w:rPr>
          <w:rFonts w:eastAsia="TimesNewRomanPS-BoldMT" w:cs="Arial"/>
        </w:rPr>
      </w:pPr>
    </w:p>
    <w:p w14:paraId="4C9CC9DC" w14:textId="77777777" w:rsidR="00391C1D" w:rsidRPr="00E429C7" w:rsidRDefault="00391C1D" w:rsidP="00E429C7">
      <w:pPr>
        <w:spacing w:before="0"/>
        <w:rPr>
          <w:rFonts w:eastAsia="TimesNewRomanPS-BoldMT" w:cs="Arial"/>
        </w:rPr>
      </w:pPr>
    </w:p>
    <w:p w14:paraId="35F8D2A4" w14:textId="77777777" w:rsidR="00343A18" w:rsidRPr="00E429C7" w:rsidRDefault="00343A18" w:rsidP="00E429C7">
      <w:pPr>
        <w:pStyle w:val="KDObrazac"/>
        <w:spacing w:before="0"/>
      </w:pPr>
      <w:bookmarkStart w:id="250" w:name="_Toc442559926"/>
      <w:r w:rsidRPr="00E429C7">
        <w:t xml:space="preserve">ОБРАЗАЦ </w:t>
      </w:r>
      <w:r w:rsidR="00272CB0" w:rsidRPr="00E429C7">
        <w:rPr>
          <w:lang w:val="sr-Cyrl-RS"/>
        </w:rPr>
        <w:t>3</w:t>
      </w:r>
      <w:r w:rsidRPr="00E429C7">
        <w:t>.</w:t>
      </w:r>
      <w:bookmarkEnd w:id="250"/>
    </w:p>
    <w:p w14:paraId="25B5AFA0" w14:textId="77777777" w:rsidR="00343A18" w:rsidRPr="00E429C7" w:rsidRDefault="00343A18" w:rsidP="00E429C7">
      <w:pPr>
        <w:spacing w:before="0"/>
        <w:rPr>
          <w:rFonts w:cs="Arial"/>
          <w:lang w:val="sr-Cyrl-CS"/>
        </w:rPr>
      </w:pPr>
    </w:p>
    <w:p w14:paraId="461F62FE" w14:textId="77777777" w:rsidR="007E7BB8" w:rsidRPr="00E429C7" w:rsidRDefault="007E7BB8" w:rsidP="00E429C7">
      <w:pPr>
        <w:spacing w:before="0"/>
        <w:rPr>
          <w:rFonts w:cs="Arial"/>
          <w:lang w:val="sr-Latn-CS"/>
        </w:rPr>
      </w:pPr>
    </w:p>
    <w:p w14:paraId="3D258A42" w14:textId="77777777" w:rsidR="00343A18" w:rsidRPr="00E429C7" w:rsidRDefault="007E7BB8" w:rsidP="00E429C7">
      <w:pPr>
        <w:tabs>
          <w:tab w:val="left" w:pos="6870"/>
        </w:tabs>
        <w:spacing w:before="0"/>
        <w:rPr>
          <w:rFonts w:cs="Arial"/>
        </w:rPr>
      </w:pPr>
      <w:r w:rsidRPr="00E429C7">
        <w:rPr>
          <w:rFonts w:cs="Arial"/>
          <w:lang w:val="sr-Latn-CS"/>
        </w:rPr>
        <w:tab/>
      </w:r>
    </w:p>
    <w:p w14:paraId="6435D39A" w14:textId="77777777" w:rsidR="00343A18" w:rsidRPr="00E429C7" w:rsidRDefault="00343A18" w:rsidP="00E429C7">
      <w:pPr>
        <w:spacing w:before="0"/>
        <w:ind w:left="-180" w:right="-360" w:firstLine="720"/>
        <w:rPr>
          <w:rFonts w:cs="Arial"/>
          <w:lang w:val="ru-RU"/>
        </w:rPr>
      </w:pPr>
    </w:p>
    <w:p w14:paraId="00039BAF" w14:textId="77777777" w:rsidR="00343A18" w:rsidRPr="00E429C7" w:rsidRDefault="00343A18" w:rsidP="00E429C7">
      <w:pPr>
        <w:spacing w:before="0"/>
        <w:ind w:right="-360"/>
        <w:rPr>
          <w:rFonts w:cs="Arial"/>
          <w:lang w:val="ru-RU"/>
        </w:rPr>
      </w:pPr>
      <w:r w:rsidRPr="00E429C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57828CC" w14:textId="77777777" w:rsidR="00343A18" w:rsidRPr="00E429C7" w:rsidRDefault="00343A18" w:rsidP="00E429C7">
      <w:pPr>
        <w:spacing w:before="0"/>
        <w:rPr>
          <w:rFonts w:cs="Arial"/>
          <w:lang w:val="ru-RU"/>
        </w:rPr>
      </w:pPr>
    </w:p>
    <w:p w14:paraId="0DC1D1A3" w14:textId="77777777" w:rsidR="00343A18" w:rsidRPr="00E429C7" w:rsidRDefault="00343A18" w:rsidP="00E429C7">
      <w:pPr>
        <w:spacing w:before="0"/>
        <w:jc w:val="center"/>
        <w:rPr>
          <w:rFonts w:cs="Arial"/>
          <w:b/>
          <w:lang w:val="ru-RU"/>
        </w:rPr>
      </w:pPr>
      <w:r w:rsidRPr="00E429C7">
        <w:rPr>
          <w:rFonts w:cs="Arial"/>
          <w:b/>
          <w:lang w:val="ru-RU"/>
        </w:rPr>
        <w:t>ИЗЈАВУ О НЕЗАВИСНОЈ ПОНУДИ</w:t>
      </w:r>
    </w:p>
    <w:p w14:paraId="5F940C01" w14:textId="77777777" w:rsidR="00343A18" w:rsidRPr="00E429C7" w:rsidRDefault="00343A18" w:rsidP="00E429C7">
      <w:pPr>
        <w:spacing w:before="0"/>
        <w:jc w:val="center"/>
        <w:rPr>
          <w:rFonts w:cs="Arial"/>
          <w:b/>
          <w:lang w:val="ru-RU"/>
        </w:rPr>
      </w:pPr>
    </w:p>
    <w:p w14:paraId="4D9D63E2" w14:textId="77777777" w:rsidR="00343A18" w:rsidRPr="00E429C7" w:rsidRDefault="00343A18" w:rsidP="00E429C7">
      <w:pPr>
        <w:spacing w:before="0"/>
        <w:jc w:val="center"/>
        <w:rPr>
          <w:rFonts w:cs="Arial"/>
          <w:b/>
          <w:lang w:val="ru-RU"/>
        </w:rPr>
      </w:pPr>
    </w:p>
    <w:p w14:paraId="2A0DAB45" w14:textId="77777777" w:rsidR="00343A18" w:rsidRPr="00E429C7" w:rsidRDefault="00343A18" w:rsidP="00E429C7">
      <w:pPr>
        <w:spacing w:before="0"/>
        <w:rPr>
          <w:rFonts w:cs="Arial"/>
          <w:lang w:val="ru-RU"/>
        </w:rPr>
      </w:pPr>
      <w:r w:rsidRPr="00E429C7">
        <w:rPr>
          <w:rFonts w:cs="Arial"/>
          <w:lang w:val="ru-RU"/>
        </w:rPr>
        <w:t>и под пуном материјалном и кривичном одговорношћу потврђује да је Понуду број:________ за јавну набавку добара</w:t>
      </w:r>
      <w:r w:rsidR="00272CB0" w:rsidRPr="00E429C7">
        <w:rPr>
          <w:rFonts w:cs="Arial"/>
          <w:lang w:val="ru-RU"/>
        </w:rPr>
        <w:t>:</w:t>
      </w:r>
      <w:r w:rsidRPr="00E429C7">
        <w:rPr>
          <w:rFonts w:cs="Arial"/>
          <w:lang w:val="ru-RU"/>
        </w:rPr>
        <w:t xml:space="preserve"> </w:t>
      </w:r>
      <w:r w:rsidR="00272CB0" w:rsidRPr="00E429C7">
        <w:rPr>
          <w:rFonts w:cs="Arial"/>
          <w:lang w:val="ru-RU"/>
        </w:rPr>
        <w:t xml:space="preserve">Покретно мерна лабораторија за испитивање и мерење струјних, напонских и енергетских трансформатора </w:t>
      </w:r>
      <w:r w:rsidRPr="00E429C7">
        <w:rPr>
          <w:rFonts w:cs="Arial"/>
          <w:lang w:val="ru-RU"/>
        </w:rPr>
        <w:t>ЈН бр.</w:t>
      </w:r>
      <w:r w:rsidR="00272CB0" w:rsidRPr="00E429C7">
        <w:rPr>
          <w:rFonts w:cs="Arial"/>
          <w:lang w:val="ru-RU"/>
        </w:rPr>
        <w:t xml:space="preserve"> Јн/1000/0633/2017 </w:t>
      </w:r>
      <w:r w:rsidRPr="00E429C7">
        <w:rPr>
          <w:rFonts w:cs="Arial"/>
          <w:lang w:val="ru-RU"/>
        </w:rPr>
        <w:t xml:space="preserve">Наручиоца </w:t>
      </w:r>
      <w:r w:rsidRPr="00E429C7">
        <w:rPr>
          <w:rFonts w:eastAsia="Arial Unicode MS" w:cs="Arial"/>
          <w:color w:val="000000"/>
          <w:kern w:val="1"/>
          <w:lang w:eastAsia="ar-SA"/>
        </w:rPr>
        <w:t>Јавно предузеће „Електропривреда Србије“ Београд</w:t>
      </w:r>
      <w:r w:rsidR="002479F9" w:rsidRPr="00E429C7">
        <w:rPr>
          <w:rFonts w:eastAsia="Arial Unicode MS" w:cs="Arial"/>
          <w:color w:val="000000"/>
          <w:kern w:val="1"/>
          <w:lang w:val="sr-Cyrl-RS" w:eastAsia="ar-SA"/>
        </w:rPr>
        <w:t xml:space="preserve"> </w:t>
      </w:r>
      <w:r w:rsidRPr="00E429C7">
        <w:rPr>
          <w:rFonts w:cs="Arial"/>
          <w:lang w:val="ru-RU"/>
        </w:rPr>
        <w:t>по Позиву за подношење понуда објављеном на</w:t>
      </w:r>
      <w:r w:rsidR="000F683D" w:rsidRPr="00E429C7">
        <w:rPr>
          <w:rFonts w:cs="Arial"/>
          <w:lang w:val="ru-RU"/>
        </w:rPr>
        <w:t xml:space="preserve"> </w:t>
      </w:r>
      <w:r w:rsidRPr="00E429C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9704B8F" w14:textId="77777777" w:rsidR="00343A18" w:rsidRPr="00E429C7" w:rsidRDefault="00343A18" w:rsidP="00E429C7">
      <w:pPr>
        <w:tabs>
          <w:tab w:val="left" w:pos="0"/>
        </w:tabs>
        <w:spacing w:before="0"/>
        <w:rPr>
          <w:rFonts w:cs="Arial"/>
          <w:lang w:val="ru-RU"/>
        </w:rPr>
      </w:pPr>
      <w:r w:rsidRPr="00E429C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40F9075" w14:textId="77777777" w:rsidR="00343A18" w:rsidRPr="00E429C7" w:rsidRDefault="00343A18" w:rsidP="00E429C7">
      <w:pPr>
        <w:spacing w:before="0"/>
        <w:rPr>
          <w:rFonts w:cs="Arial"/>
          <w:b/>
          <w:lang w:val="ru-RU"/>
        </w:rPr>
      </w:pPr>
    </w:p>
    <w:p w14:paraId="3425945F" w14:textId="77777777" w:rsidR="00343A18" w:rsidRPr="00E429C7" w:rsidRDefault="00343A18" w:rsidP="00E429C7">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29C7" w14:paraId="398BCCF2" w14:textId="77777777" w:rsidTr="00BC01DC">
        <w:trPr>
          <w:jc w:val="center"/>
        </w:trPr>
        <w:tc>
          <w:tcPr>
            <w:tcW w:w="3882" w:type="dxa"/>
          </w:tcPr>
          <w:p w14:paraId="20B9DF60" w14:textId="77777777" w:rsidR="00343A18" w:rsidRPr="00E429C7" w:rsidRDefault="00343A18" w:rsidP="00E429C7">
            <w:pPr>
              <w:spacing w:before="0"/>
              <w:jc w:val="center"/>
              <w:rPr>
                <w:rFonts w:cs="Arial"/>
              </w:rPr>
            </w:pPr>
            <w:r w:rsidRPr="00E429C7">
              <w:rPr>
                <w:rFonts w:cs="Arial"/>
              </w:rPr>
              <w:t>Датум:</w:t>
            </w:r>
          </w:p>
        </w:tc>
        <w:tc>
          <w:tcPr>
            <w:tcW w:w="2127" w:type="dxa"/>
          </w:tcPr>
          <w:p w14:paraId="15BB17B5" w14:textId="77777777" w:rsidR="00343A18" w:rsidRPr="00E429C7" w:rsidRDefault="00343A18" w:rsidP="00E429C7">
            <w:pPr>
              <w:spacing w:before="0"/>
              <w:jc w:val="center"/>
              <w:rPr>
                <w:rFonts w:cs="Arial"/>
                <w:lang w:val="ru-RU"/>
              </w:rPr>
            </w:pPr>
          </w:p>
        </w:tc>
        <w:tc>
          <w:tcPr>
            <w:tcW w:w="4022" w:type="dxa"/>
          </w:tcPr>
          <w:p w14:paraId="45892636" w14:textId="77777777" w:rsidR="00343A18" w:rsidRPr="00E429C7" w:rsidRDefault="00343A18" w:rsidP="00E429C7">
            <w:pPr>
              <w:spacing w:before="0"/>
              <w:jc w:val="center"/>
              <w:rPr>
                <w:rFonts w:cs="Arial"/>
              </w:rPr>
            </w:pPr>
            <w:r w:rsidRPr="00E429C7">
              <w:rPr>
                <w:rFonts w:cs="Arial"/>
                <w:lang w:val="sr-Cyrl-CS"/>
              </w:rPr>
              <w:t>П</w:t>
            </w:r>
            <w:r w:rsidRPr="00E429C7">
              <w:rPr>
                <w:rFonts w:cs="Arial"/>
              </w:rPr>
              <w:t>онуђач</w:t>
            </w:r>
          </w:p>
        </w:tc>
      </w:tr>
      <w:tr w:rsidR="00343A18" w:rsidRPr="00E429C7" w14:paraId="1FAB1EA4" w14:textId="77777777" w:rsidTr="00BC01DC">
        <w:trPr>
          <w:jc w:val="center"/>
        </w:trPr>
        <w:tc>
          <w:tcPr>
            <w:tcW w:w="3882" w:type="dxa"/>
          </w:tcPr>
          <w:p w14:paraId="434225E6" w14:textId="77777777" w:rsidR="00343A18" w:rsidRPr="00E429C7" w:rsidRDefault="00343A18" w:rsidP="00E429C7">
            <w:pPr>
              <w:spacing w:before="0"/>
              <w:jc w:val="center"/>
              <w:rPr>
                <w:rFonts w:cs="Arial"/>
              </w:rPr>
            </w:pPr>
          </w:p>
        </w:tc>
        <w:tc>
          <w:tcPr>
            <w:tcW w:w="2127" w:type="dxa"/>
          </w:tcPr>
          <w:p w14:paraId="5BB4B50E" w14:textId="77777777" w:rsidR="00343A18" w:rsidRPr="00E429C7" w:rsidRDefault="00343A18" w:rsidP="00E429C7">
            <w:pPr>
              <w:spacing w:before="0"/>
              <w:jc w:val="center"/>
              <w:rPr>
                <w:rFonts w:cs="Arial"/>
              </w:rPr>
            </w:pPr>
            <w:r w:rsidRPr="00E429C7">
              <w:rPr>
                <w:rFonts w:cs="Arial"/>
              </w:rPr>
              <w:t>М.П.</w:t>
            </w:r>
          </w:p>
        </w:tc>
        <w:tc>
          <w:tcPr>
            <w:tcW w:w="4022" w:type="dxa"/>
          </w:tcPr>
          <w:p w14:paraId="3E92C562" w14:textId="77777777" w:rsidR="00343A18" w:rsidRPr="00E429C7" w:rsidRDefault="00343A18" w:rsidP="00E429C7">
            <w:pPr>
              <w:spacing w:before="0"/>
              <w:jc w:val="center"/>
              <w:rPr>
                <w:rFonts w:cs="Arial"/>
                <w:lang w:val="ru-RU"/>
              </w:rPr>
            </w:pPr>
          </w:p>
        </w:tc>
      </w:tr>
      <w:tr w:rsidR="00343A18" w:rsidRPr="00E429C7" w14:paraId="64778F9E" w14:textId="77777777" w:rsidTr="00BC01DC">
        <w:trPr>
          <w:jc w:val="center"/>
        </w:trPr>
        <w:tc>
          <w:tcPr>
            <w:tcW w:w="3882" w:type="dxa"/>
            <w:tcBorders>
              <w:bottom w:val="single" w:sz="4" w:space="0" w:color="auto"/>
            </w:tcBorders>
          </w:tcPr>
          <w:p w14:paraId="02C32B7C" w14:textId="77777777" w:rsidR="00343A18" w:rsidRPr="00E429C7" w:rsidRDefault="00343A18" w:rsidP="00E429C7">
            <w:pPr>
              <w:spacing w:before="0"/>
              <w:jc w:val="center"/>
              <w:rPr>
                <w:rFonts w:cs="Arial"/>
              </w:rPr>
            </w:pPr>
          </w:p>
        </w:tc>
        <w:tc>
          <w:tcPr>
            <w:tcW w:w="2127" w:type="dxa"/>
          </w:tcPr>
          <w:p w14:paraId="1467E67A" w14:textId="77777777" w:rsidR="00343A18" w:rsidRPr="00E429C7" w:rsidRDefault="00343A18" w:rsidP="00E429C7">
            <w:pPr>
              <w:spacing w:before="0"/>
              <w:jc w:val="center"/>
              <w:rPr>
                <w:rFonts w:cs="Arial"/>
                <w:lang w:val="ru-RU"/>
              </w:rPr>
            </w:pPr>
          </w:p>
        </w:tc>
        <w:tc>
          <w:tcPr>
            <w:tcW w:w="4022" w:type="dxa"/>
            <w:tcBorders>
              <w:bottom w:val="single" w:sz="4" w:space="0" w:color="auto"/>
            </w:tcBorders>
          </w:tcPr>
          <w:p w14:paraId="71019329" w14:textId="77777777" w:rsidR="00343A18" w:rsidRPr="00E429C7" w:rsidRDefault="00343A18" w:rsidP="00E429C7">
            <w:pPr>
              <w:spacing w:before="0"/>
              <w:jc w:val="center"/>
              <w:rPr>
                <w:rFonts w:cs="Arial"/>
                <w:lang w:val="ru-RU"/>
              </w:rPr>
            </w:pPr>
          </w:p>
        </w:tc>
      </w:tr>
      <w:tr w:rsidR="00343A18" w:rsidRPr="00E429C7" w14:paraId="14F0FB7E" w14:textId="77777777" w:rsidTr="00BC01DC">
        <w:trPr>
          <w:trHeight w:val="389"/>
          <w:jc w:val="center"/>
        </w:trPr>
        <w:tc>
          <w:tcPr>
            <w:tcW w:w="3882" w:type="dxa"/>
            <w:tcBorders>
              <w:top w:val="single" w:sz="4" w:space="0" w:color="auto"/>
            </w:tcBorders>
          </w:tcPr>
          <w:p w14:paraId="59CD86D3" w14:textId="77777777" w:rsidR="00343A18" w:rsidRPr="00E429C7" w:rsidRDefault="00343A18" w:rsidP="00E429C7">
            <w:pPr>
              <w:spacing w:before="0"/>
              <w:jc w:val="center"/>
              <w:rPr>
                <w:rFonts w:cs="Arial"/>
              </w:rPr>
            </w:pPr>
          </w:p>
          <w:p w14:paraId="3CBA321B" w14:textId="77777777" w:rsidR="00343A18" w:rsidRPr="00E429C7" w:rsidRDefault="00343A18" w:rsidP="00E429C7">
            <w:pPr>
              <w:spacing w:before="0"/>
              <w:jc w:val="center"/>
              <w:rPr>
                <w:rFonts w:cs="Arial"/>
              </w:rPr>
            </w:pPr>
          </w:p>
        </w:tc>
        <w:tc>
          <w:tcPr>
            <w:tcW w:w="2127" w:type="dxa"/>
          </w:tcPr>
          <w:p w14:paraId="4E210D66" w14:textId="77777777" w:rsidR="00343A18" w:rsidRPr="00E429C7" w:rsidRDefault="00343A18" w:rsidP="00E429C7">
            <w:pPr>
              <w:spacing w:before="0"/>
              <w:jc w:val="center"/>
              <w:rPr>
                <w:rFonts w:cs="Arial"/>
                <w:lang w:val="ru-RU"/>
              </w:rPr>
            </w:pPr>
          </w:p>
        </w:tc>
        <w:tc>
          <w:tcPr>
            <w:tcW w:w="4022" w:type="dxa"/>
            <w:tcBorders>
              <w:top w:val="single" w:sz="4" w:space="0" w:color="auto"/>
            </w:tcBorders>
          </w:tcPr>
          <w:p w14:paraId="650BE8DB" w14:textId="77777777" w:rsidR="00343A18" w:rsidRPr="00E429C7" w:rsidRDefault="00343A18" w:rsidP="00E429C7">
            <w:pPr>
              <w:spacing w:before="0"/>
              <w:jc w:val="center"/>
              <w:rPr>
                <w:rFonts w:cs="Arial"/>
                <w:lang w:val="ru-RU"/>
              </w:rPr>
            </w:pPr>
          </w:p>
        </w:tc>
      </w:tr>
    </w:tbl>
    <w:p w14:paraId="7BECD3C2" w14:textId="77777777" w:rsidR="00343A18" w:rsidRPr="00E429C7" w:rsidRDefault="00343A18" w:rsidP="00E429C7">
      <w:pPr>
        <w:tabs>
          <w:tab w:val="left" w:pos="6028"/>
        </w:tabs>
        <w:autoSpaceDE w:val="0"/>
        <w:autoSpaceDN w:val="0"/>
        <w:adjustRightInd w:val="0"/>
        <w:spacing w:before="0"/>
        <w:ind w:left="360"/>
        <w:rPr>
          <w:rFonts w:eastAsia="Calibri" w:cs="Arial"/>
          <w:bCs/>
          <w:iCs/>
        </w:rPr>
      </w:pPr>
    </w:p>
    <w:p w14:paraId="4784A227" w14:textId="77777777" w:rsidR="00343A18" w:rsidRPr="00E429C7" w:rsidRDefault="00343A18" w:rsidP="00E429C7">
      <w:pPr>
        <w:spacing w:before="0"/>
        <w:jc w:val="center"/>
        <w:rPr>
          <w:rFonts w:cs="Arial"/>
          <w:b/>
          <w:lang w:val="ru-RU"/>
        </w:rPr>
      </w:pPr>
    </w:p>
    <w:p w14:paraId="464D8291" w14:textId="77777777" w:rsidR="00343A18" w:rsidRPr="00E429C7" w:rsidRDefault="00343A18" w:rsidP="00E429C7">
      <w:pPr>
        <w:spacing w:before="0"/>
        <w:jc w:val="center"/>
        <w:rPr>
          <w:rFonts w:cs="Arial"/>
          <w:b/>
          <w:lang w:val="ru-RU"/>
        </w:rPr>
      </w:pPr>
    </w:p>
    <w:p w14:paraId="2696CAB2" w14:textId="77777777" w:rsidR="00343A18" w:rsidRPr="00E429C7" w:rsidRDefault="00343A18" w:rsidP="00E429C7">
      <w:pPr>
        <w:spacing w:before="0"/>
        <w:rPr>
          <w:rFonts w:cs="Arial"/>
          <w:i/>
          <w:lang w:val="sr-Cyrl-CS"/>
        </w:rPr>
      </w:pPr>
      <w:r w:rsidRPr="00E429C7">
        <w:rPr>
          <w:rFonts w:cs="Arial"/>
          <w:b/>
          <w:i/>
          <w:lang w:val="ru-RU"/>
        </w:rPr>
        <w:t>Напомена:</w:t>
      </w:r>
      <w:r w:rsidRPr="00E429C7">
        <w:rPr>
          <w:rFonts w:cs="Arial"/>
          <w:i/>
        </w:rPr>
        <w:t xml:space="preserve">Уколико </w:t>
      </w:r>
      <w:r w:rsidRPr="00E429C7">
        <w:rPr>
          <w:rFonts w:cs="Arial"/>
          <w:i/>
          <w:lang w:val="sr-Cyrl-CS"/>
        </w:rPr>
        <w:t xml:space="preserve">заједничку </w:t>
      </w:r>
      <w:r w:rsidRPr="00E429C7">
        <w:rPr>
          <w:rFonts w:cs="Arial"/>
          <w:i/>
        </w:rPr>
        <w:t xml:space="preserve">понуду подноси група понуђача Изјава </w:t>
      </w:r>
      <w:r w:rsidRPr="00E429C7">
        <w:rPr>
          <w:rFonts w:cs="Arial"/>
          <w:i/>
          <w:lang w:val="sr-Cyrl-CS"/>
        </w:rPr>
        <w:t xml:space="preserve">се доставља за сваког члана групе понуђача. Изјава </w:t>
      </w:r>
      <w:r w:rsidRPr="00E429C7">
        <w:rPr>
          <w:rFonts w:cs="Arial"/>
          <w:i/>
        </w:rPr>
        <w:t>мора бити попуњена, потписана од стране овлашћеног лица</w:t>
      </w:r>
      <w:r w:rsidRPr="00E429C7">
        <w:rPr>
          <w:rFonts w:cs="Arial"/>
          <w:i/>
          <w:lang w:val="sr-Cyrl-CS"/>
        </w:rPr>
        <w:t xml:space="preserve"> за заступање</w:t>
      </w:r>
      <w:r w:rsidRPr="00E429C7">
        <w:rPr>
          <w:rFonts w:cs="Arial"/>
          <w:i/>
        </w:rPr>
        <w:t xml:space="preserve"> понуђача из групе понуђача и оверена печатом. </w:t>
      </w:r>
    </w:p>
    <w:p w14:paraId="01EAD63A" w14:textId="77777777" w:rsidR="00343A18" w:rsidRPr="00E429C7" w:rsidRDefault="00343A18" w:rsidP="00E429C7">
      <w:pPr>
        <w:spacing w:before="0"/>
        <w:rPr>
          <w:rFonts w:cs="Arial"/>
          <w:i/>
        </w:rPr>
      </w:pPr>
      <w:r w:rsidRPr="00E429C7">
        <w:rPr>
          <w:rFonts w:cs="Arial"/>
          <w:i/>
        </w:rPr>
        <w:t>Приликом подношења понуде овај образац копирати у потребном броју примерака.</w:t>
      </w:r>
    </w:p>
    <w:p w14:paraId="29290E18" w14:textId="77777777" w:rsidR="00343A18" w:rsidRPr="00E429C7" w:rsidRDefault="00343A18" w:rsidP="00E429C7">
      <w:pPr>
        <w:spacing w:before="0"/>
        <w:rPr>
          <w:rFonts w:cs="Arial"/>
          <w:i/>
        </w:rPr>
      </w:pPr>
    </w:p>
    <w:p w14:paraId="270E69D7" w14:textId="77777777" w:rsidR="00343A18" w:rsidRPr="00E429C7" w:rsidRDefault="00343A18" w:rsidP="00E429C7">
      <w:pPr>
        <w:spacing w:before="0"/>
        <w:rPr>
          <w:rFonts w:cs="Arial"/>
          <w:i/>
        </w:rPr>
      </w:pPr>
    </w:p>
    <w:p w14:paraId="6EFF33A5" w14:textId="77777777" w:rsidR="00343A18" w:rsidRPr="00E429C7" w:rsidRDefault="00343A18" w:rsidP="00E429C7">
      <w:pPr>
        <w:spacing w:before="0"/>
        <w:rPr>
          <w:rFonts w:cs="Arial"/>
          <w:i/>
        </w:rPr>
      </w:pPr>
    </w:p>
    <w:p w14:paraId="4F6D3947" w14:textId="77777777" w:rsidR="00343A18" w:rsidRPr="00E429C7" w:rsidRDefault="00343A18" w:rsidP="00E429C7">
      <w:pPr>
        <w:spacing w:before="0"/>
        <w:rPr>
          <w:rFonts w:cs="Arial"/>
          <w:i/>
        </w:rPr>
      </w:pPr>
    </w:p>
    <w:p w14:paraId="2C3B27D8" w14:textId="77777777" w:rsidR="00272CB0" w:rsidRPr="00E429C7" w:rsidRDefault="00272CB0" w:rsidP="00E429C7">
      <w:pPr>
        <w:spacing w:before="0"/>
        <w:rPr>
          <w:rFonts w:cs="Arial"/>
          <w:i/>
        </w:rPr>
      </w:pPr>
    </w:p>
    <w:p w14:paraId="74745525" w14:textId="77777777" w:rsidR="00272CB0" w:rsidRPr="00E429C7" w:rsidRDefault="00272CB0" w:rsidP="00E429C7">
      <w:pPr>
        <w:spacing w:before="0"/>
        <w:rPr>
          <w:rFonts w:cs="Arial"/>
          <w:i/>
        </w:rPr>
      </w:pPr>
    </w:p>
    <w:p w14:paraId="2DF357D1" w14:textId="77777777" w:rsidR="00272CB0" w:rsidRPr="00E429C7" w:rsidRDefault="00272CB0" w:rsidP="00E429C7">
      <w:pPr>
        <w:spacing w:before="0"/>
        <w:rPr>
          <w:rFonts w:cs="Arial"/>
          <w:i/>
        </w:rPr>
      </w:pPr>
    </w:p>
    <w:p w14:paraId="6B7CABA3" w14:textId="77777777" w:rsidR="00272CB0" w:rsidRPr="00E429C7" w:rsidRDefault="00272CB0" w:rsidP="00E429C7">
      <w:pPr>
        <w:spacing w:before="0"/>
        <w:rPr>
          <w:rFonts w:cs="Arial"/>
          <w:i/>
        </w:rPr>
      </w:pPr>
    </w:p>
    <w:p w14:paraId="28D18DB1" w14:textId="77777777" w:rsidR="00272CB0" w:rsidRPr="00E429C7" w:rsidRDefault="00272CB0" w:rsidP="00E429C7">
      <w:pPr>
        <w:spacing w:before="0"/>
        <w:rPr>
          <w:rFonts w:cs="Arial"/>
          <w:i/>
        </w:rPr>
      </w:pPr>
    </w:p>
    <w:p w14:paraId="0A359459" w14:textId="77777777" w:rsidR="00272CB0" w:rsidRPr="00E429C7" w:rsidRDefault="00272CB0" w:rsidP="00E429C7">
      <w:pPr>
        <w:spacing w:before="0"/>
        <w:rPr>
          <w:rFonts w:cs="Arial"/>
          <w:i/>
        </w:rPr>
      </w:pPr>
    </w:p>
    <w:p w14:paraId="4488D407" w14:textId="77777777" w:rsidR="00272CB0" w:rsidRPr="00E429C7" w:rsidRDefault="00272CB0" w:rsidP="00E429C7">
      <w:pPr>
        <w:spacing w:before="0"/>
        <w:rPr>
          <w:rFonts w:cs="Arial"/>
          <w:i/>
        </w:rPr>
      </w:pPr>
    </w:p>
    <w:p w14:paraId="503AE523" w14:textId="77777777" w:rsidR="00272CB0" w:rsidRPr="00E429C7" w:rsidRDefault="00272CB0" w:rsidP="00E429C7">
      <w:pPr>
        <w:spacing w:before="0"/>
        <w:rPr>
          <w:rFonts w:cs="Arial"/>
          <w:i/>
        </w:rPr>
      </w:pPr>
    </w:p>
    <w:p w14:paraId="7E754C53" w14:textId="77777777" w:rsidR="00272CB0" w:rsidRPr="00E429C7" w:rsidRDefault="00272CB0" w:rsidP="00E429C7">
      <w:pPr>
        <w:spacing w:before="0"/>
        <w:rPr>
          <w:rFonts w:cs="Arial"/>
          <w:i/>
        </w:rPr>
      </w:pPr>
    </w:p>
    <w:p w14:paraId="74FDF978" w14:textId="77777777" w:rsidR="00272CB0" w:rsidRPr="00E429C7" w:rsidRDefault="00272CB0" w:rsidP="00E429C7">
      <w:pPr>
        <w:spacing w:before="0"/>
        <w:rPr>
          <w:rFonts w:cs="Arial"/>
          <w:i/>
        </w:rPr>
      </w:pPr>
    </w:p>
    <w:p w14:paraId="4E587165" w14:textId="77777777" w:rsidR="00272CB0" w:rsidRPr="00E429C7" w:rsidRDefault="00272CB0" w:rsidP="00E429C7">
      <w:pPr>
        <w:spacing w:before="0"/>
        <w:rPr>
          <w:rFonts w:cs="Arial"/>
          <w:i/>
        </w:rPr>
      </w:pPr>
    </w:p>
    <w:p w14:paraId="320312D3" w14:textId="77777777" w:rsidR="00343A18" w:rsidRPr="00E429C7" w:rsidRDefault="00343A18" w:rsidP="00E429C7">
      <w:pPr>
        <w:spacing w:before="0"/>
        <w:rPr>
          <w:rFonts w:cs="Arial"/>
          <w:i/>
          <w:lang w:val="ru-RU"/>
        </w:rPr>
      </w:pPr>
    </w:p>
    <w:p w14:paraId="3AF5E80B" w14:textId="77777777" w:rsidR="00343A18" w:rsidRPr="00E429C7" w:rsidRDefault="00343A18" w:rsidP="00E429C7">
      <w:pPr>
        <w:pStyle w:val="KDObrazac"/>
        <w:spacing w:before="0"/>
      </w:pPr>
      <w:bookmarkStart w:id="251" w:name="_Toc442559928"/>
      <w:r w:rsidRPr="00E429C7">
        <w:t xml:space="preserve">ОБРАЗАЦ </w:t>
      </w:r>
      <w:r w:rsidR="00272CB0" w:rsidRPr="00E429C7">
        <w:rPr>
          <w:lang w:val="sr-Cyrl-RS"/>
        </w:rPr>
        <w:t>4</w:t>
      </w:r>
      <w:r w:rsidRPr="00E429C7">
        <w:t>.</w:t>
      </w:r>
      <w:bookmarkEnd w:id="251"/>
    </w:p>
    <w:p w14:paraId="06D3BB1A" w14:textId="77777777" w:rsidR="00343A18" w:rsidRPr="00E429C7" w:rsidRDefault="00343A18" w:rsidP="00E429C7">
      <w:pPr>
        <w:pStyle w:val="KDParagraf"/>
        <w:spacing w:before="0"/>
        <w:rPr>
          <w:rFonts w:cs="Arial"/>
        </w:rPr>
      </w:pPr>
    </w:p>
    <w:p w14:paraId="03BD8467" w14:textId="77777777" w:rsidR="00343A18" w:rsidRPr="00E429C7" w:rsidRDefault="00343A18" w:rsidP="00E429C7">
      <w:pPr>
        <w:pStyle w:val="KDParagraf"/>
        <w:spacing w:before="0"/>
        <w:rPr>
          <w:rFonts w:cs="Arial"/>
        </w:rPr>
      </w:pPr>
    </w:p>
    <w:p w14:paraId="188D207D" w14:textId="77777777" w:rsidR="00343A18" w:rsidRPr="00E429C7" w:rsidRDefault="00343A18" w:rsidP="00E429C7">
      <w:pPr>
        <w:pStyle w:val="KDParagraf"/>
        <w:spacing w:before="0"/>
        <w:rPr>
          <w:rFonts w:cs="Arial"/>
        </w:rPr>
      </w:pPr>
    </w:p>
    <w:p w14:paraId="7924104E" w14:textId="77777777" w:rsidR="00343A18" w:rsidRPr="00E429C7" w:rsidRDefault="00343A18" w:rsidP="00E429C7">
      <w:pPr>
        <w:pStyle w:val="Title"/>
        <w:spacing w:before="0"/>
        <w:jc w:val="right"/>
        <w:rPr>
          <w:rFonts w:cs="Arial"/>
          <w:b w:val="0"/>
          <w:caps/>
          <w:sz w:val="22"/>
          <w:szCs w:val="22"/>
        </w:rPr>
      </w:pPr>
    </w:p>
    <w:p w14:paraId="779289AD" w14:textId="77777777" w:rsidR="00343A18" w:rsidRPr="00E429C7" w:rsidRDefault="00343A18" w:rsidP="00E429C7">
      <w:pPr>
        <w:spacing w:before="0"/>
        <w:rPr>
          <w:rFonts w:cs="Arial"/>
          <w:lang w:val="ru-RU"/>
        </w:rPr>
      </w:pPr>
      <w:r w:rsidRPr="00E429C7">
        <w:rPr>
          <w:rFonts w:cs="Arial"/>
          <w:lang w:val="ru-RU"/>
        </w:rPr>
        <w:t>На основу члана 75. став 2. Закона о јавним набавкама („Службени гласник РС“ бр.124/2012, 14/15  и 68/15)</w:t>
      </w:r>
      <w:r w:rsidRPr="00E429C7">
        <w:rPr>
          <w:rFonts w:cs="Arial"/>
        </w:rPr>
        <w:t xml:space="preserve"> као </w:t>
      </w:r>
      <w:r w:rsidRPr="00E429C7">
        <w:rPr>
          <w:rFonts w:cs="Arial"/>
          <w:lang w:val="ru-RU"/>
        </w:rPr>
        <w:t>понуђач/подизвођач дајем:</w:t>
      </w:r>
    </w:p>
    <w:p w14:paraId="4BB8B01A" w14:textId="77777777" w:rsidR="00343A18" w:rsidRPr="00E429C7" w:rsidRDefault="00343A18" w:rsidP="00E429C7">
      <w:pPr>
        <w:spacing w:before="0"/>
        <w:rPr>
          <w:rFonts w:cs="Arial"/>
          <w:lang w:val="ru-RU"/>
        </w:rPr>
      </w:pPr>
    </w:p>
    <w:p w14:paraId="0748B1D6" w14:textId="77777777" w:rsidR="00343A18" w:rsidRPr="00E429C7" w:rsidRDefault="00343A18" w:rsidP="00E429C7">
      <w:pPr>
        <w:spacing w:before="0"/>
        <w:rPr>
          <w:rFonts w:cs="Arial"/>
          <w:lang w:val="ru-RU"/>
        </w:rPr>
      </w:pPr>
    </w:p>
    <w:p w14:paraId="0ADB10CC" w14:textId="77777777" w:rsidR="00343A18" w:rsidRPr="00E429C7" w:rsidRDefault="00343A18" w:rsidP="00E429C7">
      <w:pPr>
        <w:spacing w:before="0"/>
        <w:jc w:val="center"/>
        <w:rPr>
          <w:rFonts w:cs="Arial"/>
          <w:b/>
          <w:lang w:val="ru-RU"/>
        </w:rPr>
      </w:pPr>
      <w:bookmarkStart w:id="252" w:name="_Toc442559929"/>
      <w:r w:rsidRPr="00E429C7">
        <w:rPr>
          <w:rFonts w:cs="Arial"/>
          <w:b/>
          <w:lang w:val="ru-RU"/>
        </w:rPr>
        <w:t>И З Ј А В У</w:t>
      </w:r>
      <w:bookmarkEnd w:id="252"/>
    </w:p>
    <w:p w14:paraId="1120227A" w14:textId="77777777" w:rsidR="00343A18" w:rsidRPr="00E429C7" w:rsidRDefault="00343A18" w:rsidP="00E429C7">
      <w:pPr>
        <w:spacing w:before="0"/>
        <w:rPr>
          <w:rFonts w:cs="Arial"/>
        </w:rPr>
      </w:pPr>
    </w:p>
    <w:p w14:paraId="18D756EC" w14:textId="77777777" w:rsidR="00343A18" w:rsidRPr="00E429C7" w:rsidRDefault="00343A18" w:rsidP="00E429C7">
      <w:pPr>
        <w:spacing w:before="0"/>
        <w:rPr>
          <w:rFonts w:cs="Arial"/>
        </w:rPr>
      </w:pPr>
    </w:p>
    <w:p w14:paraId="182E62D8" w14:textId="77777777" w:rsidR="00343A18" w:rsidRPr="00E429C7" w:rsidRDefault="00343A18" w:rsidP="00E429C7">
      <w:pPr>
        <w:spacing w:before="0"/>
        <w:rPr>
          <w:rFonts w:cs="Arial"/>
          <w:lang w:val="ru-RU"/>
        </w:rPr>
      </w:pPr>
      <w:r w:rsidRPr="00E429C7">
        <w:rPr>
          <w:rFonts w:cs="Arial"/>
          <w:lang w:val="ru-RU"/>
        </w:rPr>
        <w:t xml:space="preserve">којом изричито наводимо да </w:t>
      </w:r>
      <w:r w:rsidRPr="00E429C7">
        <w:rPr>
          <w:rFonts w:cs="Arial"/>
        </w:rPr>
        <w:t>смо у свом досадашњем раду и</w:t>
      </w:r>
      <w:r w:rsidRPr="00E429C7">
        <w:rPr>
          <w:rFonts w:cs="Arial"/>
          <w:lang w:val="ru-RU"/>
        </w:rPr>
        <w:t xml:space="preserve"> при састављању Понуде </w:t>
      </w:r>
      <w:r w:rsidRPr="00E429C7">
        <w:rPr>
          <w:rFonts w:cs="Arial"/>
        </w:rPr>
        <w:t xml:space="preserve"> број: </w:t>
      </w:r>
      <w:r w:rsidR="007E7BB8" w:rsidRPr="00E429C7">
        <w:rPr>
          <w:rFonts w:cs="Arial"/>
          <w:lang w:val="sr-Cyrl-RS"/>
        </w:rPr>
        <w:t>______________</w:t>
      </w:r>
      <w:r w:rsidRPr="00E429C7">
        <w:rPr>
          <w:rFonts w:cs="Arial"/>
        </w:rPr>
        <w:t xml:space="preserve"> </w:t>
      </w:r>
      <w:r w:rsidRPr="00E429C7">
        <w:rPr>
          <w:rFonts w:cs="Arial"/>
          <w:lang w:val="ru-RU"/>
        </w:rPr>
        <w:t>за јавну набавку добара</w:t>
      </w:r>
      <w:r w:rsidR="00272CB0" w:rsidRPr="00E429C7">
        <w:rPr>
          <w:rFonts w:cs="Arial"/>
          <w:lang w:val="ru-RU"/>
        </w:rPr>
        <w:t>:</w:t>
      </w:r>
      <w:r w:rsidRPr="00E429C7">
        <w:rPr>
          <w:rFonts w:cs="Arial"/>
          <w:lang w:val="ru-RU"/>
        </w:rPr>
        <w:t xml:space="preserve"> </w:t>
      </w:r>
      <w:r w:rsidR="00272CB0" w:rsidRPr="00E429C7">
        <w:rPr>
          <w:rFonts w:cs="Arial"/>
          <w:lang w:val="sr-Cyrl-RS"/>
        </w:rPr>
        <w:t>Покретно мерна лабораторија за испитивање и мерење струјних, напонских и енергетских трансформатора,</w:t>
      </w:r>
      <w:r w:rsidRPr="00E429C7">
        <w:rPr>
          <w:rFonts w:cs="Arial"/>
        </w:rPr>
        <w:t xml:space="preserve"> у </w:t>
      </w:r>
      <w:r w:rsidR="0008263C" w:rsidRPr="00E429C7">
        <w:rPr>
          <w:rFonts w:cs="Arial"/>
          <w:lang w:val="sr-Cyrl-RS"/>
        </w:rPr>
        <w:t xml:space="preserve">отвореном </w:t>
      </w:r>
      <w:r w:rsidRPr="00E429C7">
        <w:rPr>
          <w:rFonts w:cs="Arial"/>
        </w:rPr>
        <w:t>поступку</w:t>
      </w:r>
      <w:r w:rsidR="000F683D" w:rsidRPr="00E429C7">
        <w:rPr>
          <w:rFonts w:cs="Arial"/>
          <w:lang w:val="sr-Cyrl-RS"/>
        </w:rPr>
        <w:t xml:space="preserve"> </w:t>
      </w:r>
      <w:r w:rsidRPr="00E429C7">
        <w:rPr>
          <w:rFonts w:cs="Arial"/>
          <w:lang w:val="ru-RU"/>
        </w:rPr>
        <w:t>јавне набавке ЈН бр.</w:t>
      </w:r>
      <w:r w:rsidR="00272CB0" w:rsidRPr="00E429C7">
        <w:rPr>
          <w:rFonts w:cs="Arial"/>
          <w:lang w:val="ru-RU"/>
        </w:rPr>
        <w:t xml:space="preserve"> ЈН/1000/0633/2017</w:t>
      </w:r>
      <w:r w:rsidRPr="00E429C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29C7">
        <w:rPr>
          <w:rFonts w:cs="Arial"/>
        </w:rPr>
        <w:t>,</w:t>
      </w:r>
      <w:r w:rsidRPr="00E429C7">
        <w:rPr>
          <w:rFonts w:cs="Arial"/>
          <w:lang w:val="ru-RU"/>
        </w:rPr>
        <w:t xml:space="preserve"> као и да </w:t>
      </w:r>
      <w:r w:rsidRPr="00E429C7">
        <w:rPr>
          <w:rFonts w:cs="Arial"/>
        </w:rPr>
        <w:t>немамо забрану обављања делатности која је на снази у време подношења Понуде.</w:t>
      </w:r>
    </w:p>
    <w:p w14:paraId="4692BA68" w14:textId="77777777" w:rsidR="00343A18" w:rsidRPr="00E429C7" w:rsidRDefault="00343A18" w:rsidP="00E429C7">
      <w:pPr>
        <w:spacing w:before="0"/>
        <w:rPr>
          <w:rFonts w:cs="Arial"/>
        </w:rPr>
      </w:pPr>
    </w:p>
    <w:p w14:paraId="0605FBA1" w14:textId="77777777" w:rsidR="00343A18" w:rsidRPr="00E429C7" w:rsidRDefault="00343A18" w:rsidP="00E429C7">
      <w:pPr>
        <w:tabs>
          <w:tab w:val="left" w:pos="6028"/>
        </w:tabs>
        <w:autoSpaceDE w:val="0"/>
        <w:autoSpaceDN w:val="0"/>
        <w:adjustRightInd w:val="0"/>
        <w:spacing w:before="0"/>
        <w:ind w:left="360"/>
        <w:rPr>
          <w:rFonts w:eastAsia="Calibri" w:cs="Arial"/>
          <w:bCs/>
          <w:iCs/>
        </w:rPr>
      </w:pPr>
    </w:p>
    <w:p w14:paraId="2E930CC8" w14:textId="77777777" w:rsidR="00343A18" w:rsidRPr="00E429C7" w:rsidRDefault="00343A18" w:rsidP="00E429C7">
      <w:pPr>
        <w:tabs>
          <w:tab w:val="left" w:pos="6028"/>
        </w:tabs>
        <w:autoSpaceDE w:val="0"/>
        <w:autoSpaceDN w:val="0"/>
        <w:adjustRightInd w:val="0"/>
        <w:spacing w:before="0"/>
        <w:ind w:left="360"/>
        <w:rPr>
          <w:rFonts w:eastAsia="Calibri" w:cs="Arial"/>
          <w:bCs/>
          <w:iCs/>
        </w:rPr>
      </w:pPr>
    </w:p>
    <w:p w14:paraId="5A5E1E76" w14:textId="77777777" w:rsidR="00343A18" w:rsidRPr="00E429C7" w:rsidRDefault="00343A18" w:rsidP="00E429C7">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29C7" w14:paraId="38D9546B" w14:textId="77777777" w:rsidTr="00BC01DC">
        <w:trPr>
          <w:jc w:val="center"/>
        </w:trPr>
        <w:tc>
          <w:tcPr>
            <w:tcW w:w="3882" w:type="dxa"/>
          </w:tcPr>
          <w:p w14:paraId="67C36B7B" w14:textId="77777777" w:rsidR="00343A18" w:rsidRPr="00E429C7" w:rsidRDefault="00343A18" w:rsidP="00E429C7">
            <w:pPr>
              <w:spacing w:before="0"/>
              <w:jc w:val="center"/>
              <w:rPr>
                <w:rFonts w:cs="Arial"/>
              </w:rPr>
            </w:pPr>
            <w:r w:rsidRPr="00E429C7">
              <w:rPr>
                <w:rFonts w:cs="Arial"/>
              </w:rPr>
              <w:t>Датум:</w:t>
            </w:r>
          </w:p>
        </w:tc>
        <w:tc>
          <w:tcPr>
            <w:tcW w:w="2127" w:type="dxa"/>
          </w:tcPr>
          <w:p w14:paraId="4EFF4CFC" w14:textId="77777777" w:rsidR="00343A18" w:rsidRPr="00E429C7" w:rsidRDefault="00343A18" w:rsidP="00E429C7">
            <w:pPr>
              <w:spacing w:before="0"/>
              <w:jc w:val="center"/>
              <w:rPr>
                <w:rFonts w:cs="Arial"/>
                <w:lang w:val="ru-RU"/>
              </w:rPr>
            </w:pPr>
          </w:p>
        </w:tc>
        <w:tc>
          <w:tcPr>
            <w:tcW w:w="4022" w:type="dxa"/>
          </w:tcPr>
          <w:p w14:paraId="333950B1" w14:textId="77777777" w:rsidR="00343A18" w:rsidRPr="00E429C7" w:rsidRDefault="00343A18" w:rsidP="00E429C7">
            <w:pPr>
              <w:spacing w:before="0"/>
              <w:jc w:val="center"/>
              <w:rPr>
                <w:rFonts w:cs="Arial"/>
                <w:lang w:val="sr-Cyrl-CS"/>
              </w:rPr>
            </w:pPr>
            <w:r w:rsidRPr="00E429C7">
              <w:rPr>
                <w:rFonts w:cs="Arial"/>
                <w:lang w:val="sr-Cyrl-CS"/>
              </w:rPr>
              <w:t>П</w:t>
            </w:r>
            <w:r w:rsidRPr="00E429C7">
              <w:rPr>
                <w:rFonts w:cs="Arial"/>
              </w:rPr>
              <w:t>онуђач</w:t>
            </w:r>
            <w:r w:rsidRPr="00E429C7">
              <w:rPr>
                <w:rFonts w:cs="Arial"/>
                <w:lang w:val="sr-Cyrl-CS"/>
              </w:rPr>
              <w:t>/члан групе</w:t>
            </w:r>
          </w:p>
        </w:tc>
      </w:tr>
      <w:tr w:rsidR="00343A18" w:rsidRPr="00E429C7" w14:paraId="680011B5" w14:textId="77777777" w:rsidTr="00BC01DC">
        <w:trPr>
          <w:jc w:val="center"/>
        </w:trPr>
        <w:tc>
          <w:tcPr>
            <w:tcW w:w="3882" w:type="dxa"/>
          </w:tcPr>
          <w:p w14:paraId="0488569B" w14:textId="77777777" w:rsidR="00343A18" w:rsidRPr="00E429C7" w:rsidRDefault="00343A18" w:rsidP="00E429C7">
            <w:pPr>
              <w:spacing w:before="0"/>
              <w:jc w:val="center"/>
              <w:rPr>
                <w:rFonts w:cs="Arial"/>
              </w:rPr>
            </w:pPr>
          </w:p>
        </w:tc>
        <w:tc>
          <w:tcPr>
            <w:tcW w:w="2127" w:type="dxa"/>
          </w:tcPr>
          <w:p w14:paraId="7D6F2197" w14:textId="77777777" w:rsidR="00343A18" w:rsidRPr="00E429C7" w:rsidRDefault="00343A18" w:rsidP="00E429C7">
            <w:pPr>
              <w:spacing w:before="0"/>
              <w:jc w:val="center"/>
              <w:rPr>
                <w:rFonts w:cs="Arial"/>
              </w:rPr>
            </w:pPr>
            <w:r w:rsidRPr="00E429C7">
              <w:rPr>
                <w:rFonts w:cs="Arial"/>
              </w:rPr>
              <w:t>М.П.</w:t>
            </w:r>
          </w:p>
        </w:tc>
        <w:tc>
          <w:tcPr>
            <w:tcW w:w="4022" w:type="dxa"/>
          </w:tcPr>
          <w:p w14:paraId="2B68A148" w14:textId="77777777" w:rsidR="00343A18" w:rsidRPr="00E429C7" w:rsidRDefault="00343A18" w:rsidP="00E429C7">
            <w:pPr>
              <w:spacing w:before="0"/>
              <w:jc w:val="center"/>
              <w:rPr>
                <w:rFonts w:cs="Arial"/>
                <w:lang w:val="ru-RU"/>
              </w:rPr>
            </w:pPr>
          </w:p>
        </w:tc>
      </w:tr>
      <w:tr w:rsidR="00343A18" w:rsidRPr="00E429C7" w14:paraId="54EA389B" w14:textId="77777777" w:rsidTr="00BC01DC">
        <w:trPr>
          <w:jc w:val="center"/>
        </w:trPr>
        <w:tc>
          <w:tcPr>
            <w:tcW w:w="3882" w:type="dxa"/>
            <w:tcBorders>
              <w:bottom w:val="single" w:sz="4" w:space="0" w:color="auto"/>
            </w:tcBorders>
          </w:tcPr>
          <w:p w14:paraId="65B442B0" w14:textId="77777777" w:rsidR="00343A18" w:rsidRPr="00E429C7" w:rsidRDefault="00343A18" w:rsidP="00E429C7">
            <w:pPr>
              <w:spacing w:before="0"/>
              <w:jc w:val="center"/>
              <w:rPr>
                <w:rFonts w:cs="Arial"/>
              </w:rPr>
            </w:pPr>
          </w:p>
        </w:tc>
        <w:tc>
          <w:tcPr>
            <w:tcW w:w="2127" w:type="dxa"/>
          </w:tcPr>
          <w:p w14:paraId="4F6F5665" w14:textId="77777777" w:rsidR="00343A18" w:rsidRPr="00E429C7" w:rsidRDefault="00343A18" w:rsidP="00E429C7">
            <w:pPr>
              <w:spacing w:before="0"/>
              <w:jc w:val="center"/>
              <w:rPr>
                <w:rFonts w:cs="Arial"/>
                <w:lang w:val="ru-RU"/>
              </w:rPr>
            </w:pPr>
          </w:p>
        </w:tc>
        <w:tc>
          <w:tcPr>
            <w:tcW w:w="4022" w:type="dxa"/>
            <w:tcBorders>
              <w:bottom w:val="single" w:sz="4" w:space="0" w:color="auto"/>
            </w:tcBorders>
          </w:tcPr>
          <w:p w14:paraId="7D522F36" w14:textId="77777777" w:rsidR="00343A18" w:rsidRPr="00E429C7" w:rsidRDefault="00343A18" w:rsidP="00E429C7">
            <w:pPr>
              <w:spacing w:before="0"/>
              <w:jc w:val="center"/>
              <w:rPr>
                <w:rFonts w:cs="Arial"/>
                <w:lang w:val="ru-RU"/>
              </w:rPr>
            </w:pPr>
          </w:p>
        </w:tc>
      </w:tr>
      <w:tr w:rsidR="00343A18" w:rsidRPr="00E429C7" w14:paraId="6E74BF92" w14:textId="77777777" w:rsidTr="00BC01DC">
        <w:trPr>
          <w:trHeight w:val="389"/>
          <w:jc w:val="center"/>
        </w:trPr>
        <w:tc>
          <w:tcPr>
            <w:tcW w:w="3882" w:type="dxa"/>
            <w:tcBorders>
              <w:top w:val="single" w:sz="4" w:space="0" w:color="auto"/>
            </w:tcBorders>
          </w:tcPr>
          <w:p w14:paraId="388A743E" w14:textId="77777777" w:rsidR="00343A18" w:rsidRPr="00E429C7" w:rsidRDefault="00343A18" w:rsidP="00E429C7">
            <w:pPr>
              <w:spacing w:before="0"/>
              <w:jc w:val="center"/>
              <w:rPr>
                <w:rFonts w:cs="Arial"/>
              </w:rPr>
            </w:pPr>
          </w:p>
          <w:p w14:paraId="329A3183" w14:textId="77777777" w:rsidR="00343A18" w:rsidRPr="00E429C7" w:rsidRDefault="00343A18" w:rsidP="00E429C7">
            <w:pPr>
              <w:spacing w:before="0"/>
              <w:jc w:val="center"/>
              <w:rPr>
                <w:rFonts w:cs="Arial"/>
              </w:rPr>
            </w:pPr>
          </w:p>
        </w:tc>
        <w:tc>
          <w:tcPr>
            <w:tcW w:w="2127" w:type="dxa"/>
          </w:tcPr>
          <w:p w14:paraId="606A30E6" w14:textId="77777777" w:rsidR="00343A18" w:rsidRPr="00E429C7" w:rsidRDefault="00343A18" w:rsidP="00E429C7">
            <w:pPr>
              <w:spacing w:before="0"/>
              <w:jc w:val="center"/>
              <w:rPr>
                <w:rFonts w:cs="Arial"/>
                <w:lang w:val="ru-RU"/>
              </w:rPr>
            </w:pPr>
          </w:p>
        </w:tc>
        <w:tc>
          <w:tcPr>
            <w:tcW w:w="4022" w:type="dxa"/>
            <w:tcBorders>
              <w:top w:val="single" w:sz="4" w:space="0" w:color="auto"/>
            </w:tcBorders>
          </w:tcPr>
          <w:p w14:paraId="64E2DE3D" w14:textId="77777777" w:rsidR="00343A18" w:rsidRPr="00E429C7" w:rsidRDefault="00343A18" w:rsidP="00E429C7">
            <w:pPr>
              <w:spacing w:before="0"/>
              <w:jc w:val="center"/>
              <w:rPr>
                <w:rFonts w:cs="Arial"/>
                <w:lang w:val="ru-RU"/>
              </w:rPr>
            </w:pPr>
          </w:p>
        </w:tc>
      </w:tr>
    </w:tbl>
    <w:p w14:paraId="0FE63615" w14:textId="77777777" w:rsidR="00343A18" w:rsidRPr="00E429C7" w:rsidRDefault="00343A18" w:rsidP="00E429C7">
      <w:pPr>
        <w:spacing w:before="0"/>
        <w:rPr>
          <w:rFonts w:cs="Arial"/>
          <w:i/>
          <w:lang w:val="sr-Cyrl-CS"/>
        </w:rPr>
      </w:pPr>
      <w:r w:rsidRPr="00E429C7">
        <w:rPr>
          <w:rFonts w:cs="Arial"/>
          <w:b/>
          <w:i/>
        </w:rPr>
        <w:t>Напомена:</w:t>
      </w:r>
      <w:r w:rsidRPr="00E429C7">
        <w:rPr>
          <w:rFonts w:cs="Arial"/>
          <w:i/>
        </w:rPr>
        <w:t xml:space="preserve"> Уколико </w:t>
      </w:r>
      <w:r w:rsidRPr="00E429C7">
        <w:rPr>
          <w:rFonts w:cs="Arial"/>
          <w:i/>
          <w:lang w:val="sr-Cyrl-CS"/>
        </w:rPr>
        <w:t xml:space="preserve">заједничку </w:t>
      </w:r>
      <w:r w:rsidRPr="00E429C7">
        <w:rPr>
          <w:rFonts w:cs="Arial"/>
          <w:i/>
        </w:rPr>
        <w:t xml:space="preserve">понуду подноси група понуђача Изјава </w:t>
      </w:r>
      <w:r w:rsidRPr="00E429C7">
        <w:rPr>
          <w:rFonts w:cs="Arial"/>
          <w:i/>
          <w:lang w:val="sr-Cyrl-CS"/>
        </w:rPr>
        <w:t xml:space="preserve">се доставља за сваког члана групе понуђача. Изјава </w:t>
      </w:r>
      <w:r w:rsidRPr="00E429C7">
        <w:rPr>
          <w:rFonts w:cs="Arial"/>
          <w:i/>
        </w:rPr>
        <w:t>мора бити попуњена, потписана од стране овлашћеног лица</w:t>
      </w:r>
      <w:r w:rsidRPr="00E429C7">
        <w:rPr>
          <w:rFonts w:cs="Arial"/>
          <w:i/>
          <w:lang w:val="sr-Cyrl-CS"/>
        </w:rPr>
        <w:t xml:space="preserve"> за заступање</w:t>
      </w:r>
      <w:r w:rsidRPr="00E429C7">
        <w:rPr>
          <w:rFonts w:cs="Arial"/>
          <w:i/>
        </w:rPr>
        <w:t xml:space="preserve"> понуђача из групе понуђача и оверена печатом. </w:t>
      </w:r>
    </w:p>
    <w:p w14:paraId="0DB588CB" w14:textId="77777777" w:rsidR="00343A18" w:rsidRPr="00E429C7" w:rsidRDefault="00343A18" w:rsidP="00E429C7">
      <w:pPr>
        <w:spacing w:before="0"/>
        <w:rPr>
          <w:rFonts w:cs="Arial"/>
          <w:i/>
        </w:rPr>
      </w:pPr>
      <w:r w:rsidRPr="00E429C7">
        <w:rPr>
          <w:rFonts w:eastAsia="Calibri" w:cs="Arial"/>
          <w:i/>
        </w:rPr>
        <w:t xml:space="preserve">У случају да понуђач подноси понуду са подизвођачем, Изјава </w:t>
      </w:r>
      <w:r w:rsidRPr="00E429C7">
        <w:rPr>
          <w:rFonts w:eastAsia="Calibri" w:cs="Arial"/>
          <w:i/>
          <w:lang w:val="sr-Cyrl-CS"/>
        </w:rPr>
        <w:t xml:space="preserve">се доставља за понуђача и сваког подизвођача. Изјава </w:t>
      </w:r>
      <w:r w:rsidRPr="00E429C7">
        <w:rPr>
          <w:rFonts w:eastAsia="Calibri" w:cs="Arial"/>
          <w:i/>
        </w:rPr>
        <w:t xml:space="preserve">мора бити </w:t>
      </w:r>
      <w:r w:rsidRPr="00E429C7">
        <w:rPr>
          <w:rFonts w:eastAsia="Calibri" w:cs="Arial"/>
          <w:i/>
          <w:lang w:val="sr-Cyrl-CS"/>
        </w:rPr>
        <w:t>попуњена,</w:t>
      </w:r>
      <w:r w:rsidRPr="00E429C7">
        <w:rPr>
          <w:rFonts w:eastAsia="Calibri" w:cs="Arial"/>
          <w:i/>
        </w:rPr>
        <w:t xml:space="preserve"> потписана</w:t>
      </w:r>
      <w:r w:rsidRPr="00E429C7">
        <w:rPr>
          <w:rFonts w:eastAsia="Calibri" w:cs="Arial"/>
          <w:i/>
          <w:lang w:val="sr-Cyrl-CS"/>
        </w:rPr>
        <w:t xml:space="preserve"> и оверена</w:t>
      </w:r>
      <w:r w:rsidRPr="00E429C7">
        <w:rPr>
          <w:rFonts w:eastAsia="Calibri" w:cs="Arial"/>
          <w:i/>
        </w:rPr>
        <w:t xml:space="preserve"> од стране овлашћеног лица за заступање </w:t>
      </w:r>
      <w:r w:rsidRPr="00E429C7">
        <w:rPr>
          <w:rFonts w:eastAsia="Calibri" w:cs="Arial"/>
          <w:i/>
          <w:lang w:val="sr-Cyrl-CS"/>
        </w:rPr>
        <w:t>понуђача/подизво</w:t>
      </w:r>
      <w:r w:rsidRPr="00E429C7">
        <w:rPr>
          <w:rFonts w:eastAsia="Calibri" w:cs="Arial"/>
          <w:i/>
        </w:rPr>
        <w:t>ђача</w:t>
      </w:r>
      <w:r w:rsidRPr="00E429C7">
        <w:rPr>
          <w:rFonts w:eastAsia="Calibri" w:cs="Arial"/>
          <w:i/>
          <w:lang w:val="sr-Cyrl-CS"/>
        </w:rPr>
        <w:t xml:space="preserve"> и оверена печатом.</w:t>
      </w:r>
    </w:p>
    <w:p w14:paraId="084D79F7" w14:textId="77777777" w:rsidR="00343A18" w:rsidRPr="00E429C7" w:rsidRDefault="00343A18" w:rsidP="00E429C7">
      <w:pPr>
        <w:spacing w:before="0"/>
        <w:rPr>
          <w:rFonts w:cs="Arial"/>
          <w:lang w:val="sr-Cyrl-CS"/>
        </w:rPr>
      </w:pPr>
      <w:r w:rsidRPr="00E429C7">
        <w:rPr>
          <w:rFonts w:cs="Arial"/>
          <w:i/>
        </w:rPr>
        <w:t>Приликом подношења понуде овај образац копирати у потребном броју примерака.</w:t>
      </w:r>
    </w:p>
    <w:p w14:paraId="1F4C9E46" w14:textId="77777777" w:rsidR="00343A18" w:rsidRPr="00E429C7" w:rsidRDefault="00343A18" w:rsidP="00E429C7">
      <w:pPr>
        <w:spacing w:before="0"/>
        <w:rPr>
          <w:rFonts w:cs="Arial"/>
        </w:rPr>
      </w:pPr>
    </w:p>
    <w:p w14:paraId="596096FB" w14:textId="77777777" w:rsidR="000F683D" w:rsidRPr="00E429C7" w:rsidRDefault="000F683D" w:rsidP="00E429C7">
      <w:pPr>
        <w:spacing w:before="0"/>
        <w:rPr>
          <w:rFonts w:cs="Arial"/>
        </w:rPr>
      </w:pPr>
    </w:p>
    <w:p w14:paraId="698CF3D2" w14:textId="77777777" w:rsidR="0042687E" w:rsidRPr="00E429C7" w:rsidRDefault="0042687E" w:rsidP="00E429C7">
      <w:pPr>
        <w:spacing w:before="0"/>
        <w:rPr>
          <w:rFonts w:cs="Arial"/>
        </w:rPr>
      </w:pPr>
    </w:p>
    <w:p w14:paraId="5F72BAEB" w14:textId="77777777" w:rsidR="0042687E" w:rsidRPr="00E429C7" w:rsidRDefault="0042687E" w:rsidP="00E429C7">
      <w:pPr>
        <w:spacing w:before="0"/>
        <w:rPr>
          <w:rFonts w:cs="Arial"/>
        </w:rPr>
      </w:pPr>
    </w:p>
    <w:p w14:paraId="4F79BE55" w14:textId="77777777" w:rsidR="0042687E" w:rsidRPr="00E429C7" w:rsidRDefault="0042687E" w:rsidP="00E429C7">
      <w:pPr>
        <w:spacing w:before="0"/>
        <w:rPr>
          <w:rFonts w:cs="Arial"/>
        </w:rPr>
      </w:pPr>
    </w:p>
    <w:p w14:paraId="0C87B17A" w14:textId="610BD860" w:rsidR="0042687E" w:rsidRPr="00E429C7" w:rsidRDefault="0042687E" w:rsidP="00E429C7">
      <w:pPr>
        <w:spacing w:before="0"/>
        <w:rPr>
          <w:rFonts w:cs="Arial"/>
        </w:rPr>
      </w:pPr>
    </w:p>
    <w:p w14:paraId="1E78B34B" w14:textId="414B0248" w:rsidR="00825E07" w:rsidRPr="00E429C7" w:rsidRDefault="00825E07" w:rsidP="00E429C7">
      <w:pPr>
        <w:spacing w:before="0"/>
        <w:rPr>
          <w:rFonts w:cs="Arial"/>
        </w:rPr>
      </w:pPr>
    </w:p>
    <w:p w14:paraId="75A34F15" w14:textId="42240E81" w:rsidR="00825E07" w:rsidRPr="00E429C7" w:rsidRDefault="00825E07" w:rsidP="00E429C7">
      <w:pPr>
        <w:spacing w:before="0"/>
        <w:rPr>
          <w:rFonts w:cs="Arial"/>
        </w:rPr>
      </w:pPr>
    </w:p>
    <w:p w14:paraId="7C4D4333" w14:textId="77777777" w:rsidR="00825E07" w:rsidRPr="00E429C7" w:rsidRDefault="00825E07" w:rsidP="00E429C7">
      <w:pPr>
        <w:spacing w:before="0"/>
        <w:rPr>
          <w:rFonts w:cs="Arial"/>
        </w:rPr>
      </w:pPr>
    </w:p>
    <w:p w14:paraId="4CB04CB1" w14:textId="6EAE785D" w:rsidR="0042687E" w:rsidRDefault="0042687E" w:rsidP="00E429C7">
      <w:pPr>
        <w:spacing w:before="0"/>
        <w:rPr>
          <w:rFonts w:cs="Arial"/>
        </w:rPr>
      </w:pPr>
    </w:p>
    <w:p w14:paraId="364C8A76" w14:textId="4D067362" w:rsidR="00D52482" w:rsidRDefault="00D52482" w:rsidP="00E429C7">
      <w:pPr>
        <w:spacing w:before="0"/>
        <w:rPr>
          <w:rFonts w:cs="Arial"/>
        </w:rPr>
      </w:pPr>
    </w:p>
    <w:p w14:paraId="0B8557C9" w14:textId="77777777" w:rsidR="00D52482" w:rsidRPr="00E429C7" w:rsidRDefault="00D52482" w:rsidP="00E429C7">
      <w:pPr>
        <w:spacing w:before="0"/>
        <w:rPr>
          <w:rFonts w:cs="Arial"/>
        </w:rPr>
      </w:pPr>
    </w:p>
    <w:p w14:paraId="227B050F" w14:textId="77777777" w:rsidR="0042687E" w:rsidRPr="00E429C7" w:rsidRDefault="0042687E" w:rsidP="00E429C7">
      <w:pPr>
        <w:spacing w:before="0"/>
        <w:rPr>
          <w:rFonts w:cs="Arial"/>
        </w:rPr>
      </w:pPr>
    </w:p>
    <w:p w14:paraId="647DD35C" w14:textId="77777777" w:rsidR="00272CB0" w:rsidRPr="00E429C7" w:rsidRDefault="00272CB0" w:rsidP="00E429C7">
      <w:pPr>
        <w:spacing w:before="0"/>
        <w:rPr>
          <w:rFonts w:cs="Arial"/>
        </w:rPr>
      </w:pPr>
    </w:p>
    <w:p w14:paraId="4A225221" w14:textId="77777777" w:rsidR="00272CB0" w:rsidRPr="00E429C7" w:rsidRDefault="00272CB0" w:rsidP="00E429C7">
      <w:pPr>
        <w:spacing w:before="0"/>
        <w:rPr>
          <w:rFonts w:cs="Arial"/>
        </w:rPr>
      </w:pPr>
    </w:p>
    <w:p w14:paraId="21B5906F" w14:textId="77777777" w:rsidR="00272CB0" w:rsidRPr="00E429C7" w:rsidRDefault="00272CB0" w:rsidP="00E429C7">
      <w:pPr>
        <w:spacing w:before="0"/>
        <w:rPr>
          <w:rFonts w:cs="Arial"/>
        </w:rPr>
      </w:pPr>
    </w:p>
    <w:p w14:paraId="4D72C100" w14:textId="77777777" w:rsidR="00272CB0" w:rsidRPr="00E429C7" w:rsidRDefault="00272CB0" w:rsidP="00E429C7">
      <w:pPr>
        <w:spacing w:before="0"/>
        <w:rPr>
          <w:rFonts w:cs="Arial"/>
        </w:rPr>
      </w:pPr>
    </w:p>
    <w:p w14:paraId="4662EC33" w14:textId="77777777" w:rsidR="00272CB0" w:rsidRPr="00E429C7" w:rsidRDefault="00272CB0" w:rsidP="00E429C7">
      <w:pPr>
        <w:spacing w:before="0"/>
        <w:rPr>
          <w:rFonts w:cs="Arial"/>
        </w:rPr>
      </w:pPr>
    </w:p>
    <w:p w14:paraId="403C3D4F" w14:textId="3C3F5D70" w:rsidR="0042687E" w:rsidRPr="00E429C7" w:rsidRDefault="0042687E" w:rsidP="00E429C7">
      <w:pPr>
        <w:spacing w:before="0"/>
        <w:rPr>
          <w:rFonts w:cs="Arial"/>
          <w:b/>
          <w:lang w:val="sr-Cyrl-RS"/>
        </w:rPr>
      </w:pPr>
    </w:p>
    <w:p w14:paraId="6208DAF6" w14:textId="77777777" w:rsidR="00343A18" w:rsidRPr="00E429C7" w:rsidRDefault="00343A18" w:rsidP="00E429C7">
      <w:pPr>
        <w:pStyle w:val="KDObrazac"/>
        <w:spacing w:before="0"/>
        <w:rPr>
          <w:lang w:val="sr-Cyrl-RS"/>
        </w:rPr>
      </w:pPr>
      <w:bookmarkStart w:id="253" w:name="_Toc442559942"/>
      <w:r w:rsidRPr="00E429C7">
        <w:t xml:space="preserve">ОБРАЗАЦ </w:t>
      </w:r>
      <w:bookmarkEnd w:id="253"/>
      <w:r w:rsidR="00272CB0" w:rsidRPr="00E429C7">
        <w:rPr>
          <w:lang w:val="sr-Cyrl-RS"/>
        </w:rPr>
        <w:t>5.</w:t>
      </w:r>
    </w:p>
    <w:p w14:paraId="08C4F25A" w14:textId="77777777" w:rsidR="00343A18" w:rsidRPr="00E429C7" w:rsidRDefault="00343A18" w:rsidP="00E429C7">
      <w:pPr>
        <w:spacing w:before="0"/>
        <w:rPr>
          <w:rFonts w:cs="Arial"/>
        </w:rPr>
      </w:pPr>
    </w:p>
    <w:p w14:paraId="06921827" w14:textId="77777777" w:rsidR="00343A18" w:rsidRPr="00E429C7" w:rsidRDefault="00343A18" w:rsidP="00E429C7">
      <w:pPr>
        <w:spacing w:before="0"/>
        <w:jc w:val="center"/>
        <w:rPr>
          <w:rFonts w:cs="Arial"/>
        </w:rPr>
      </w:pPr>
      <w:r w:rsidRPr="00E429C7">
        <w:rPr>
          <w:rFonts w:cs="Arial"/>
          <w:b/>
        </w:rPr>
        <w:t>ИЗЈАВА ПОНУЂАЧА – КАДРОВСКИ КАПАЦИТЕТ</w:t>
      </w:r>
    </w:p>
    <w:p w14:paraId="2DB53F26" w14:textId="77777777" w:rsidR="00343A18" w:rsidRPr="00E429C7" w:rsidRDefault="00343A18" w:rsidP="00E429C7">
      <w:pPr>
        <w:spacing w:before="0"/>
        <w:rPr>
          <w:rFonts w:cs="Arial"/>
        </w:rPr>
      </w:pPr>
    </w:p>
    <w:p w14:paraId="1D446A60" w14:textId="77777777" w:rsidR="00343A18" w:rsidRPr="00E429C7" w:rsidRDefault="00343A18" w:rsidP="00E429C7">
      <w:pPr>
        <w:spacing w:before="0"/>
        <w:rPr>
          <w:rFonts w:cs="Arial"/>
          <w:noProof/>
          <w:lang w:val="sr-Latn-CS"/>
        </w:rPr>
      </w:pPr>
    </w:p>
    <w:p w14:paraId="64B1A8FC" w14:textId="77777777" w:rsidR="00343A18" w:rsidRPr="00E429C7" w:rsidRDefault="00343A18" w:rsidP="00E429C7">
      <w:pPr>
        <w:spacing w:before="0"/>
        <w:rPr>
          <w:rFonts w:cs="Arial"/>
        </w:rPr>
      </w:pPr>
      <w:r w:rsidRPr="00E429C7">
        <w:rPr>
          <w:rFonts w:cs="Arial"/>
        </w:rPr>
        <w:t xml:space="preserve">На основу члана 77. </w:t>
      </w:r>
      <w:proofErr w:type="gramStart"/>
      <w:r w:rsidRPr="00E429C7">
        <w:rPr>
          <w:rFonts w:cs="Arial"/>
        </w:rPr>
        <w:t>став</w:t>
      </w:r>
      <w:proofErr w:type="gramEnd"/>
      <w:r w:rsidRPr="00E429C7">
        <w:rPr>
          <w:rFonts w:cs="Arial"/>
        </w:rPr>
        <w:t xml:space="preserve"> 4. Закона о јавним набавкама („Службени гланик РС“, бр.124/12, 14/15 и 68/15) </w:t>
      </w:r>
      <w:r w:rsidRPr="00E429C7">
        <w:rPr>
          <w:rFonts w:cs="Arial"/>
          <w:noProof/>
          <w:lang w:val="sr-Cyrl-CS"/>
        </w:rPr>
        <w:t xml:space="preserve">Понуђач </w:t>
      </w:r>
      <w:r w:rsidRPr="00E429C7">
        <w:rPr>
          <w:rFonts w:cs="Arial"/>
          <w:noProof/>
          <w:lang w:val="sr-Latn-CS"/>
        </w:rPr>
        <w:t xml:space="preserve">даје </w:t>
      </w:r>
      <w:r w:rsidRPr="00E429C7">
        <w:rPr>
          <w:rFonts w:cs="Arial"/>
        </w:rPr>
        <w:t xml:space="preserve">следећу </w:t>
      </w:r>
    </w:p>
    <w:p w14:paraId="0EACA9A9" w14:textId="77777777" w:rsidR="00343A18" w:rsidRPr="00E429C7" w:rsidRDefault="00343A18" w:rsidP="00E429C7">
      <w:pPr>
        <w:spacing w:before="0"/>
        <w:rPr>
          <w:rFonts w:cs="Arial"/>
        </w:rPr>
      </w:pPr>
    </w:p>
    <w:p w14:paraId="10F57145" w14:textId="77777777" w:rsidR="00343A18" w:rsidRPr="00E429C7" w:rsidRDefault="00343A18" w:rsidP="00E429C7">
      <w:pPr>
        <w:spacing w:before="0"/>
        <w:jc w:val="center"/>
        <w:rPr>
          <w:rFonts w:cs="Arial"/>
        </w:rPr>
      </w:pPr>
      <w:r w:rsidRPr="00E429C7">
        <w:rPr>
          <w:rFonts w:cs="Arial"/>
        </w:rPr>
        <w:t xml:space="preserve">ИЗЈАВУ О КАДРОВСКОМ КАПАЦИТЕТУ </w:t>
      </w:r>
    </w:p>
    <w:p w14:paraId="33071260" w14:textId="77777777" w:rsidR="00343A18" w:rsidRPr="00E429C7" w:rsidRDefault="00343A18" w:rsidP="00E429C7">
      <w:pPr>
        <w:spacing w:before="0"/>
        <w:rPr>
          <w:rFonts w:cs="Arial"/>
        </w:rPr>
      </w:pPr>
    </w:p>
    <w:p w14:paraId="3158AA18" w14:textId="77777777" w:rsidR="00343A18" w:rsidRPr="00E429C7" w:rsidRDefault="00343A18" w:rsidP="00E429C7">
      <w:pPr>
        <w:spacing w:before="0"/>
        <w:rPr>
          <w:rFonts w:cs="Arial"/>
          <w:noProof/>
        </w:rPr>
      </w:pPr>
      <w:r w:rsidRPr="00E429C7">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E429C7">
        <w:rPr>
          <w:rFonts w:cs="Arial"/>
          <w:noProof/>
          <w:lang w:val="sr-Cyrl-CS"/>
        </w:rPr>
        <w:t xml:space="preserve"> ЈНМВ ________________</w:t>
      </w:r>
      <w:r w:rsidRPr="00E429C7">
        <w:rPr>
          <w:rFonts w:cs="Arial"/>
          <w:noProof/>
        </w:rPr>
        <w:t xml:space="preserve">, односно да смо у могућности да ангажујемо </w:t>
      </w:r>
      <w:r w:rsidRPr="00E429C7">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E429C7">
        <w:rPr>
          <w:rFonts w:cs="Arial"/>
          <w:noProof/>
        </w:rPr>
        <w:t xml:space="preserve"> која ће бити ангажована ради извршења уговора:</w:t>
      </w:r>
    </w:p>
    <w:p w14:paraId="31821D8E" w14:textId="77777777" w:rsidR="00343A18" w:rsidRPr="00E429C7" w:rsidRDefault="00343A18" w:rsidP="00E429C7">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E429C7" w14:paraId="428A3EBE" w14:textId="77777777" w:rsidTr="00BC01DC">
        <w:tc>
          <w:tcPr>
            <w:tcW w:w="491" w:type="pct"/>
            <w:shd w:val="clear" w:color="auto" w:fill="auto"/>
          </w:tcPr>
          <w:p w14:paraId="67B4AB52" w14:textId="77777777" w:rsidR="00343A18" w:rsidRPr="00E429C7" w:rsidRDefault="00343A18" w:rsidP="00E429C7">
            <w:pPr>
              <w:tabs>
                <w:tab w:val="left" w:pos="8098"/>
              </w:tabs>
              <w:spacing w:before="0"/>
              <w:outlineLvl w:val="0"/>
              <w:rPr>
                <w:rFonts w:cs="Arial"/>
                <w:bCs/>
                <w:kern w:val="28"/>
              </w:rPr>
            </w:pPr>
          </w:p>
        </w:tc>
        <w:tc>
          <w:tcPr>
            <w:tcW w:w="1904" w:type="pct"/>
            <w:shd w:val="clear" w:color="auto" w:fill="auto"/>
            <w:vAlign w:val="center"/>
          </w:tcPr>
          <w:p w14:paraId="191D67B8" w14:textId="77777777" w:rsidR="00343A18" w:rsidRPr="00E429C7" w:rsidRDefault="00343A18" w:rsidP="00E429C7">
            <w:pPr>
              <w:spacing w:before="0"/>
              <w:jc w:val="center"/>
              <w:rPr>
                <w:rFonts w:eastAsia="Calibri" w:cs="Arial"/>
                <w:b/>
              </w:rPr>
            </w:pPr>
          </w:p>
          <w:p w14:paraId="1820CC26" w14:textId="77777777" w:rsidR="00343A18" w:rsidRPr="00E429C7" w:rsidRDefault="00343A18" w:rsidP="00E429C7">
            <w:pPr>
              <w:spacing w:before="0"/>
              <w:jc w:val="center"/>
              <w:rPr>
                <w:rFonts w:eastAsia="Calibri" w:cs="Arial"/>
                <w:b/>
              </w:rPr>
            </w:pPr>
            <w:r w:rsidRPr="00E429C7">
              <w:rPr>
                <w:rFonts w:eastAsia="Calibri" w:cs="Arial"/>
                <w:b/>
              </w:rPr>
              <w:t>Захтевани кадровски капацитет</w:t>
            </w:r>
          </w:p>
          <w:p w14:paraId="3D447A2A" w14:textId="77777777" w:rsidR="00343A18" w:rsidRPr="00E429C7" w:rsidRDefault="00343A18" w:rsidP="00E429C7">
            <w:pPr>
              <w:spacing w:before="0"/>
              <w:rPr>
                <w:rFonts w:eastAsia="Calibri" w:cs="Arial"/>
                <w:b/>
              </w:rPr>
            </w:pPr>
          </w:p>
        </w:tc>
        <w:tc>
          <w:tcPr>
            <w:tcW w:w="1125" w:type="pct"/>
            <w:shd w:val="clear" w:color="auto" w:fill="auto"/>
            <w:vAlign w:val="center"/>
          </w:tcPr>
          <w:p w14:paraId="070F651E" w14:textId="77777777" w:rsidR="00343A18" w:rsidRPr="00E429C7" w:rsidRDefault="00343A18" w:rsidP="00E429C7">
            <w:pPr>
              <w:spacing w:before="0"/>
              <w:jc w:val="center"/>
              <w:rPr>
                <w:rFonts w:eastAsia="Calibri" w:cs="Arial"/>
                <w:b/>
              </w:rPr>
            </w:pPr>
            <w:r w:rsidRPr="00E429C7">
              <w:rPr>
                <w:rFonts w:eastAsia="Calibri" w:cs="Arial"/>
                <w:b/>
              </w:rPr>
              <w:t>Име и презиме запосленог</w:t>
            </w:r>
          </w:p>
        </w:tc>
        <w:tc>
          <w:tcPr>
            <w:tcW w:w="1480" w:type="pct"/>
            <w:shd w:val="clear" w:color="auto" w:fill="auto"/>
            <w:vAlign w:val="center"/>
          </w:tcPr>
          <w:p w14:paraId="74A6EACA" w14:textId="77777777" w:rsidR="00343A18" w:rsidRPr="00E429C7" w:rsidRDefault="00343A18" w:rsidP="00E429C7">
            <w:pPr>
              <w:spacing w:before="0"/>
              <w:jc w:val="center"/>
              <w:rPr>
                <w:rFonts w:eastAsia="Calibri" w:cs="Arial"/>
                <w:b/>
              </w:rPr>
            </w:pPr>
            <w:r w:rsidRPr="00E429C7">
              <w:rPr>
                <w:rFonts w:eastAsia="Calibri" w:cs="Arial"/>
                <w:b/>
              </w:rPr>
              <w:t>Врста и степен стручне спреме</w:t>
            </w:r>
          </w:p>
        </w:tc>
      </w:tr>
      <w:tr w:rsidR="00343A18" w:rsidRPr="00E429C7" w14:paraId="69646347" w14:textId="77777777" w:rsidTr="00BC01DC">
        <w:trPr>
          <w:trHeight w:val="192"/>
        </w:trPr>
        <w:tc>
          <w:tcPr>
            <w:tcW w:w="491" w:type="pct"/>
            <w:shd w:val="clear" w:color="auto" w:fill="auto"/>
          </w:tcPr>
          <w:p w14:paraId="4C95E680" w14:textId="77777777" w:rsidR="00343A18" w:rsidRPr="00E429C7" w:rsidRDefault="00343A18" w:rsidP="00E429C7">
            <w:pPr>
              <w:numPr>
                <w:ilvl w:val="0"/>
                <w:numId w:val="17"/>
              </w:numPr>
              <w:tabs>
                <w:tab w:val="left" w:pos="8098"/>
              </w:tabs>
              <w:spacing w:before="0"/>
              <w:jc w:val="left"/>
              <w:outlineLvl w:val="0"/>
              <w:rPr>
                <w:rFonts w:cs="Arial"/>
                <w:bCs/>
                <w:kern w:val="28"/>
              </w:rPr>
            </w:pPr>
            <w:bookmarkStart w:id="254" w:name="_Toc442559943"/>
            <w:bookmarkEnd w:id="254"/>
          </w:p>
        </w:tc>
        <w:tc>
          <w:tcPr>
            <w:tcW w:w="1904" w:type="pct"/>
            <w:shd w:val="clear" w:color="auto" w:fill="auto"/>
          </w:tcPr>
          <w:p w14:paraId="2DB8906C" w14:textId="77777777" w:rsidR="00343A18" w:rsidRPr="00E429C7" w:rsidRDefault="00343A18" w:rsidP="00E429C7">
            <w:pPr>
              <w:spacing w:before="0"/>
              <w:rPr>
                <w:rFonts w:cs="Arial"/>
              </w:rPr>
            </w:pPr>
          </w:p>
        </w:tc>
        <w:tc>
          <w:tcPr>
            <w:tcW w:w="1125" w:type="pct"/>
            <w:shd w:val="clear" w:color="auto" w:fill="auto"/>
          </w:tcPr>
          <w:p w14:paraId="1C89437F" w14:textId="77777777" w:rsidR="00343A18" w:rsidRPr="00E429C7" w:rsidRDefault="00343A18" w:rsidP="00E429C7">
            <w:pPr>
              <w:tabs>
                <w:tab w:val="left" w:pos="8098"/>
              </w:tabs>
              <w:spacing w:before="0"/>
              <w:outlineLvl w:val="0"/>
              <w:rPr>
                <w:rFonts w:cs="Arial"/>
                <w:bCs/>
                <w:kern w:val="28"/>
                <w:highlight w:val="yellow"/>
              </w:rPr>
            </w:pPr>
          </w:p>
        </w:tc>
        <w:tc>
          <w:tcPr>
            <w:tcW w:w="1480" w:type="pct"/>
            <w:shd w:val="clear" w:color="auto" w:fill="auto"/>
          </w:tcPr>
          <w:p w14:paraId="58EF24D2" w14:textId="77777777" w:rsidR="00343A18" w:rsidRPr="00E429C7" w:rsidRDefault="00343A18" w:rsidP="00E429C7">
            <w:pPr>
              <w:tabs>
                <w:tab w:val="left" w:pos="8098"/>
              </w:tabs>
              <w:spacing w:before="0"/>
              <w:outlineLvl w:val="0"/>
              <w:rPr>
                <w:rFonts w:cs="Arial"/>
                <w:bCs/>
                <w:kern w:val="28"/>
                <w:highlight w:val="yellow"/>
              </w:rPr>
            </w:pPr>
          </w:p>
        </w:tc>
      </w:tr>
      <w:tr w:rsidR="00343A18" w:rsidRPr="00E429C7" w14:paraId="368ECF1D" w14:textId="77777777" w:rsidTr="00BC01DC">
        <w:trPr>
          <w:trHeight w:val="192"/>
        </w:trPr>
        <w:tc>
          <w:tcPr>
            <w:tcW w:w="491" w:type="pct"/>
            <w:shd w:val="clear" w:color="auto" w:fill="auto"/>
          </w:tcPr>
          <w:p w14:paraId="4B419693" w14:textId="77777777" w:rsidR="00343A18" w:rsidRPr="00E429C7" w:rsidRDefault="00343A18" w:rsidP="00E429C7">
            <w:pPr>
              <w:numPr>
                <w:ilvl w:val="0"/>
                <w:numId w:val="17"/>
              </w:numPr>
              <w:tabs>
                <w:tab w:val="left" w:pos="8098"/>
              </w:tabs>
              <w:spacing w:before="0"/>
              <w:jc w:val="left"/>
              <w:outlineLvl w:val="0"/>
              <w:rPr>
                <w:rFonts w:cs="Arial"/>
                <w:bCs/>
                <w:kern w:val="28"/>
              </w:rPr>
            </w:pPr>
            <w:bookmarkStart w:id="255" w:name="_Toc442559944"/>
            <w:bookmarkEnd w:id="255"/>
          </w:p>
        </w:tc>
        <w:tc>
          <w:tcPr>
            <w:tcW w:w="1904" w:type="pct"/>
            <w:shd w:val="clear" w:color="auto" w:fill="auto"/>
          </w:tcPr>
          <w:p w14:paraId="2E3A61F1" w14:textId="77777777" w:rsidR="00343A18" w:rsidRPr="00E429C7" w:rsidRDefault="00343A18" w:rsidP="00E429C7">
            <w:pPr>
              <w:spacing w:before="0"/>
              <w:rPr>
                <w:rFonts w:eastAsia="MS Mincho" w:cs="Arial"/>
                <w:b/>
                <w:bCs/>
              </w:rPr>
            </w:pPr>
          </w:p>
        </w:tc>
        <w:tc>
          <w:tcPr>
            <w:tcW w:w="1125" w:type="pct"/>
            <w:shd w:val="clear" w:color="auto" w:fill="auto"/>
          </w:tcPr>
          <w:p w14:paraId="10CC1A8B" w14:textId="77777777" w:rsidR="00343A18" w:rsidRPr="00E429C7" w:rsidRDefault="00343A18" w:rsidP="00E429C7">
            <w:pPr>
              <w:tabs>
                <w:tab w:val="left" w:pos="8098"/>
              </w:tabs>
              <w:spacing w:before="0"/>
              <w:outlineLvl w:val="0"/>
              <w:rPr>
                <w:rFonts w:cs="Arial"/>
                <w:bCs/>
                <w:kern w:val="28"/>
                <w:highlight w:val="yellow"/>
              </w:rPr>
            </w:pPr>
          </w:p>
        </w:tc>
        <w:tc>
          <w:tcPr>
            <w:tcW w:w="1480" w:type="pct"/>
            <w:shd w:val="clear" w:color="auto" w:fill="auto"/>
          </w:tcPr>
          <w:p w14:paraId="0122FE9F" w14:textId="77777777" w:rsidR="00343A18" w:rsidRPr="00E429C7" w:rsidRDefault="00343A18" w:rsidP="00E429C7">
            <w:pPr>
              <w:tabs>
                <w:tab w:val="left" w:pos="8098"/>
              </w:tabs>
              <w:spacing w:before="0"/>
              <w:outlineLvl w:val="0"/>
              <w:rPr>
                <w:rFonts w:cs="Arial"/>
                <w:bCs/>
                <w:kern w:val="28"/>
                <w:highlight w:val="yellow"/>
              </w:rPr>
            </w:pPr>
          </w:p>
        </w:tc>
      </w:tr>
      <w:tr w:rsidR="00343A18" w:rsidRPr="00E429C7" w14:paraId="45573A29" w14:textId="77777777" w:rsidTr="00BC01DC">
        <w:trPr>
          <w:trHeight w:val="192"/>
        </w:trPr>
        <w:tc>
          <w:tcPr>
            <w:tcW w:w="491" w:type="pct"/>
            <w:shd w:val="clear" w:color="auto" w:fill="auto"/>
          </w:tcPr>
          <w:p w14:paraId="1FAC4B9A" w14:textId="77777777" w:rsidR="00343A18" w:rsidRPr="00E429C7" w:rsidRDefault="00343A18" w:rsidP="00E429C7">
            <w:pPr>
              <w:numPr>
                <w:ilvl w:val="0"/>
                <w:numId w:val="17"/>
              </w:numPr>
              <w:tabs>
                <w:tab w:val="left" w:pos="8098"/>
              </w:tabs>
              <w:spacing w:before="0"/>
              <w:jc w:val="left"/>
              <w:outlineLvl w:val="0"/>
              <w:rPr>
                <w:rFonts w:cs="Arial"/>
                <w:bCs/>
                <w:kern w:val="28"/>
              </w:rPr>
            </w:pPr>
            <w:bookmarkStart w:id="256" w:name="_Toc442559945"/>
            <w:bookmarkEnd w:id="256"/>
          </w:p>
        </w:tc>
        <w:tc>
          <w:tcPr>
            <w:tcW w:w="1904" w:type="pct"/>
            <w:shd w:val="clear" w:color="auto" w:fill="auto"/>
          </w:tcPr>
          <w:p w14:paraId="2FDD1D80" w14:textId="77777777" w:rsidR="00343A18" w:rsidRPr="00E429C7" w:rsidRDefault="00343A18" w:rsidP="00E429C7">
            <w:pPr>
              <w:spacing w:before="0"/>
              <w:rPr>
                <w:rFonts w:eastAsia="MS Mincho" w:cs="Arial"/>
                <w:b/>
                <w:bCs/>
              </w:rPr>
            </w:pPr>
          </w:p>
        </w:tc>
        <w:tc>
          <w:tcPr>
            <w:tcW w:w="1125" w:type="pct"/>
            <w:shd w:val="clear" w:color="auto" w:fill="auto"/>
          </w:tcPr>
          <w:p w14:paraId="50C18713" w14:textId="77777777" w:rsidR="00343A18" w:rsidRPr="00E429C7" w:rsidRDefault="00343A18" w:rsidP="00E429C7">
            <w:pPr>
              <w:tabs>
                <w:tab w:val="left" w:pos="8098"/>
              </w:tabs>
              <w:spacing w:before="0"/>
              <w:outlineLvl w:val="0"/>
              <w:rPr>
                <w:rFonts w:cs="Arial"/>
                <w:bCs/>
                <w:kern w:val="28"/>
                <w:highlight w:val="yellow"/>
              </w:rPr>
            </w:pPr>
          </w:p>
        </w:tc>
        <w:tc>
          <w:tcPr>
            <w:tcW w:w="1480" w:type="pct"/>
            <w:shd w:val="clear" w:color="auto" w:fill="auto"/>
          </w:tcPr>
          <w:p w14:paraId="2B67B9FF" w14:textId="77777777" w:rsidR="00343A18" w:rsidRPr="00E429C7" w:rsidRDefault="00343A18" w:rsidP="00E429C7">
            <w:pPr>
              <w:tabs>
                <w:tab w:val="left" w:pos="8098"/>
              </w:tabs>
              <w:spacing w:before="0"/>
              <w:outlineLvl w:val="0"/>
              <w:rPr>
                <w:rFonts w:cs="Arial"/>
                <w:bCs/>
                <w:kern w:val="28"/>
                <w:highlight w:val="yellow"/>
              </w:rPr>
            </w:pPr>
          </w:p>
        </w:tc>
      </w:tr>
    </w:tbl>
    <w:p w14:paraId="3E5F1E85" w14:textId="77777777" w:rsidR="00343A18" w:rsidRPr="00E429C7" w:rsidRDefault="00343A18" w:rsidP="00E429C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29C7" w14:paraId="24C76814" w14:textId="77777777" w:rsidTr="00BC01DC">
        <w:trPr>
          <w:jc w:val="center"/>
        </w:trPr>
        <w:tc>
          <w:tcPr>
            <w:tcW w:w="3882" w:type="dxa"/>
          </w:tcPr>
          <w:p w14:paraId="6222B62C" w14:textId="77777777" w:rsidR="00343A18" w:rsidRPr="00E429C7" w:rsidRDefault="00343A18" w:rsidP="00E429C7">
            <w:pPr>
              <w:spacing w:before="0"/>
              <w:jc w:val="center"/>
              <w:rPr>
                <w:rFonts w:cs="Arial"/>
              </w:rPr>
            </w:pPr>
            <w:r w:rsidRPr="00E429C7">
              <w:rPr>
                <w:rFonts w:cs="Arial"/>
              </w:rPr>
              <w:t>Датум:</w:t>
            </w:r>
          </w:p>
        </w:tc>
        <w:tc>
          <w:tcPr>
            <w:tcW w:w="2127" w:type="dxa"/>
          </w:tcPr>
          <w:p w14:paraId="68B3985D" w14:textId="77777777" w:rsidR="00343A18" w:rsidRPr="00E429C7" w:rsidRDefault="00343A18" w:rsidP="00E429C7">
            <w:pPr>
              <w:spacing w:before="0"/>
              <w:jc w:val="center"/>
              <w:rPr>
                <w:rFonts w:cs="Arial"/>
                <w:lang w:val="ru-RU"/>
              </w:rPr>
            </w:pPr>
          </w:p>
        </w:tc>
        <w:tc>
          <w:tcPr>
            <w:tcW w:w="4022" w:type="dxa"/>
          </w:tcPr>
          <w:p w14:paraId="4CE91495" w14:textId="77777777" w:rsidR="00343A18" w:rsidRPr="00E429C7" w:rsidRDefault="00343A18" w:rsidP="00E429C7">
            <w:pPr>
              <w:spacing w:before="0"/>
              <w:jc w:val="center"/>
              <w:rPr>
                <w:rFonts w:cs="Arial"/>
                <w:lang w:val="ru-RU"/>
              </w:rPr>
            </w:pPr>
            <w:r w:rsidRPr="00E429C7">
              <w:rPr>
                <w:rFonts w:cs="Arial"/>
                <w:lang w:val="sr-Cyrl-CS"/>
              </w:rPr>
              <w:t>П</w:t>
            </w:r>
            <w:r w:rsidRPr="00E429C7">
              <w:rPr>
                <w:rFonts w:cs="Arial"/>
              </w:rPr>
              <w:t>онуђач</w:t>
            </w:r>
            <w:r w:rsidRPr="00E429C7">
              <w:rPr>
                <w:rFonts w:cs="Arial"/>
                <w:lang w:val="ru-RU"/>
              </w:rPr>
              <w:t>:</w:t>
            </w:r>
          </w:p>
        </w:tc>
      </w:tr>
      <w:tr w:rsidR="00343A18" w:rsidRPr="00E429C7" w14:paraId="76141575" w14:textId="77777777" w:rsidTr="00BC01DC">
        <w:trPr>
          <w:jc w:val="center"/>
        </w:trPr>
        <w:tc>
          <w:tcPr>
            <w:tcW w:w="3882" w:type="dxa"/>
          </w:tcPr>
          <w:p w14:paraId="10F099D7" w14:textId="77777777" w:rsidR="00343A18" w:rsidRPr="00E429C7" w:rsidRDefault="00343A18" w:rsidP="00E429C7">
            <w:pPr>
              <w:spacing w:before="0"/>
              <w:jc w:val="center"/>
              <w:rPr>
                <w:rFonts w:cs="Arial"/>
              </w:rPr>
            </w:pPr>
          </w:p>
        </w:tc>
        <w:tc>
          <w:tcPr>
            <w:tcW w:w="2127" w:type="dxa"/>
          </w:tcPr>
          <w:p w14:paraId="794A8706" w14:textId="77777777" w:rsidR="00343A18" w:rsidRPr="00E429C7" w:rsidRDefault="00343A18" w:rsidP="00E429C7">
            <w:pPr>
              <w:spacing w:before="0"/>
              <w:jc w:val="center"/>
              <w:rPr>
                <w:rFonts w:cs="Arial"/>
              </w:rPr>
            </w:pPr>
            <w:r w:rsidRPr="00E429C7">
              <w:rPr>
                <w:rFonts w:cs="Arial"/>
              </w:rPr>
              <w:t>М.П.</w:t>
            </w:r>
          </w:p>
        </w:tc>
        <w:tc>
          <w:tcPr>
            <w:tcW w:w="4022" w:type="dxa"/>
          </w:tcPr>
          <w:p w14:paraId="3B2ADAAE" w14:textId="77777777" w:rsidR="00343A18" w:rsidRPr="00E429C7" w:rsidRDefault="00343A18" w:rsidP="00E429C7">
            <w:pPr>
              <w:spacing w:before="0"/>
              <w:jc w:val="center"/>
              <w:rPr>
                <w:rFonts w:cs="Arial"/>
                <w:lang w:val="ru-RU"/>
              </w:rPr>
            </w:pPr>
          </w:p>
        </w:tc>
      </w:tr>
      <w:tr w:rsidR="00343A18" w:rsidRPr="00E429C7" w14:paraId="4B83E7BB" w14:textId="77777777" w:rsidTr="00BC01DC">
        <w:trPr>
          <w:jc w:val="center"/>
        </w:trPr>
        <w:tc>
          <w:tcPr>
            <w:tcW w:w="3882" w:type="dxa"/>
            <w:tcBorders>
              <w:bottom w:val="single" w:sz="4" w:space="0" w:color="auto"/>
            </w:tcBorders>
          </w:tcPr>
          <w:p w14:paraId="7B8817F2" w14:textId="77777777" w:rsidR="00343A18" w:rsidRPr="00E429C7" w:rsidRDefault="00343A18" w:rsidP="00E429C7">
            <w:pPr>
              <w:spacing w:before="0"/>
              <w:jc w:val="center"/>
              <w:rPr>
                <w:rFonts w:cs="Arial"/>
              </w:rPr>
            </w:pPr>
          </w:p>
        </w:tc>
        <w:tc>
          <w:tcPr>
            <w:tcW w:w="2127" w:type="dxa"/>
          </w:tcPr>
          <w:p w14:paraId="2F0B953A" w14:textId="77777777" w:rsidR="00343A18" w:rsidRPr="00E429C7" w:rsidRDefault="00343A18" w:rsidP="00E429C7">
            <w:pPr>
              <w:spacing w:before="0"/>
              <w:jc w:val="center"/>
              <w:rPr>
                <w:rFonts w:cs="Arial"/>
                <w:lang w:val="ru-RU"/>
              </w:rPr>
            </w:pPr>
          </w:p>
        </w:tc>
        <w:tc>
          <w:tcPr>
            <w:tcW w:w="4022" w:type="dxa"/>
            <w:tcBorders>
              <w:bottom w:val="single" w:sz="4" w:space="0" w:color="auto"/>
            </w:tcBorders>
          </w:tcPr>
          <w:p w14:paraId="6A68A4B7" w14:textId="77777777" w:rsidR="00343A18" w:rsidRPr="00E429C7" w:rsidRDefault="00343A18" w:rsidP="00E429C7">
            <w:pPr>
              <w:spacing w:before="0"/>
              <w:jc w:val="center"/>
              <w:rPr>
                <w:rFonts w:cs="Arial"/>
                <w:lang w:val="ru-RU"/>
              </w:rPr>
            </w:pPr>
          </w:p>
        </w:tc>
      </w:tr>
      <w:tr w:rsidR="00343A18" w:rsidRPr="00E429C7" w14:paraId="198720B2" w14:textId="77777777" w:rsidTr="00BC01DC">
        <w:trPr>
          <w:trHeight w:val="389"/>
          <w:jc w:val="center"/>
        </w:trPr>
        <w:tc>
          <w:tcPr>
            <w:tcW w:w="3882" w:type="dxa"/>
            <w:tcBorders>
              <w:top w:val="single" w:sz="4" w:space="0" w:color="auto"/>
            </w:tcBorders>
          </w:tcPr>
          <w:p w14:paraId="1E5DD650" w14:textId="77777777" w:rsidR="00343A18" w:rsidRPr="00E429C7" w:rsidRDefault="00343A18" w:rsidP="00E429C7">
            <w:pPr>
              <w:spacing w:before="0"/>
              <w:jc w:val="center"/>
              <w:rPr>
                <w:rFonts w:cs="Arial"/>
              </w:rPr>
            </w:pPr>
          </w:p>
        </w:tc>
        <w:tc>
          <w:tcPr>
            <w:tcW w:w="2127" w:type="dxa"/>
          </w:tcPr>
          <w:p w14:paraId="10F38BB0" w14:textId="77777777" w:rsidR="00343A18" w:rsidRPr="00E429C7" w:rsidRDefault="00343A18" w:rsidP="00E429C7">
            <w:pPr>
              <w:spacing w:before="0"/>
              <w:jc w:val="center"/>
              <w:rPr>
                <w:rFonts w:cs="Arial"/>
                <w:lang w:val="ru-RU"/>
              </w:rPr>
            </w:pPr>
          </w:p>
        </w:tc>
        <w:tc>
          <w:tcPr>
            <w:tcW w:w="4022" w:type="dxa"/>
            <w:tcBorders>
              <w:top w:val="single" w:sz="4" w:space="0" w:color="auto"/>
            </w:tcBorders>
          </w:tcPr>
          <w:p w14:paraId="6A42A37F" w14:textId="77777777" w:rsidR="00343A18" w:rsidRPr="00E429C7" w:rsidRDefault="00343A18" w:rsidP="00E429C7">
            <w:pPr>
              <w:spacing w:before="0"/>
              <w:jc w:val="center"/>
              <w:rPr>
                <w:rFonts w:cs="Arial"/>
                <w:lang w:val="ru-RU"/>
              </w:rPr>
            </w:pPr>
          </w:p>
        </w:tc>
      </w:tr>
    </w:tbl>
    <w:p w14:paraId="6FFE132B" w14:textId="77777777" w:rsidR="00343A18" w:rsidRPr="00E429C7" w:rsidRDefault="00343A18" w:rsidP="00E429C7">
      <w:pPr>
        <w:spacing w:before="0"/>
        <w:rPr>
          <w:rFonts w:cs="Arial"/>
          <w:b/>
          <w:i/>
          <w:lang w:val="sr-Cyrl-CS"/>
        </w:rPr>
      </w:pPr>
      <w:r w:rsidRPr="00E429C7">
        <w:rPr>
          <w:rFonts w:cs="Arial"/>
          <w:b/>
          <w:i/>
          <w:lang w:val="sr-Cyrl-CS"/>
        </w:rPr>
        <w:t>Напомена:</w:t>
      </w:r>
    </w:p>
    <w:p w14:paraId="013255E8" w14:textId="77777777" w:rsidR="00343A18" w:rsidRPr="00E429C7" w:rsidRDefault="00343A18" w:rsidP="00E429C7">
      <w:pPr>
        <w:pStyle w:val="KDKomentar"/>
        <w:spacing w:before="0"/>
        <w:rPr>
          <w:rFonts w:cs="Arial"/>
          <w:i w:val="0"/>
          <w:color w:val="auto"/>
          <w:sz w:val="22"/>
          <w:szCs w:val="22"/>
          <w:lang w:val="sr-Cyrl-CS"/>
        </w:rPr>
      </w:pPr>
      <w:r w:rsidRPr="00E429C7">
        <w:rPr>
          <w:rFonts w:eastAsia="TimesNewRomanPS-BoldMT" w:cs="Arial"/>
          <w:color w:val="auto"/>
          <w:sz w:val="22"/>
          <w:szCs w:val="22"/>
        </w:rPr>
        <w:t xml:space="preserve">-Уколико </w:t>
      </w:r>
      <w:r w:rsidRPr="00E429C7">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429C7">
        <w:rPr>
          <w:rFonts w:cs="Arial"/>
          <w:color w:val="auto"/>
          <w:sz w:val="22"/>
          <w:szCs w:val="22"/>
          <w:lang w:val="sr-Cyrl-CS"/>
        </w:rPr>
        <w:t xml:space="preserve">Изјава </w:t>
      </w:r>
      <w:r w:rsidRPr="00E429C7">
        <w:rPr>
          <w:rFonts w:cs="Arial"/>
          <w:color w:val="auto"/>
          <w:sz w:val="22"/>
          <w:szCs w:val="22"/>
        </w:rPr>
        <w:t>мора бити попуњена, потписана од стране овлашћеног лица</w:t>
      </w:r>
      <w:r w:rsidRPr="00E429C7">
        <w:rPr>
          <w:rFonts w:cs="Arial"/>
          <w:color w:val="auto"/>
          <w:sz w:val="22"/>
          <w:szCs w:val="22"/>
          <w:lang w:val="sr-Cyrl-CS"/>
        </w:rPr>
        <w:t xml:space="preserve"> за заступање</w:t>
      </w:r>
      <w:r w:rsidRPr="00E429C7">
        <w:rPr>
          <w:rFonts w:cs="Arial"/>
          <w:color w:val="auto"/>
          <w:sz w:val="22"/>
          <w:szCs w:val="22"/>
        </w:rPr>
        <w:t xml:space="preserve"> понуђача из групе понуђача и оверена печатом.</w:t>
      </w:r>
    </w:p>
    <w:p w14:paraId="03164D5F" w14:textId="77777777" w:rsidR="00343A18" w:rsidRPr="00E429C7" w:rsidRDefault="00343A18" w:rsidP="00E429C7">
      <w:pPr>
        <w:spacing w:before="0"/>
        <w:rPr>
          <w:rFonts w:cs="Arial"/>
          <w:i/>
        </w:rPr>
      </w:pPr>
      <w:r w:rsidRPr="00E429C7">
        <w:rPr>
          <w:rFonts w:cs="Arial"/>
          <w:i/>
        </w:rPr>
        <w:t>Приликом подношења понуде овај образац копирати у потребном броју примерака.</w:t>
      </w:r>
    </w:p>
    <w:p w14:paraId="09A2EFD0" w14:textId="77777777" w:rsidR="00343A18" w:rsidRPr="00E429C7" w:rsidRDefault="00343A18" w:rsidP="00E429C7">
      <w:pPr>
        <w:spacing w:before="0"/>
        <w:rPr>
          <w:rFonts w:cs="Arial"/>
        </w:rPr>
      </w:pPr>
    </w:p>
    <w:p w14:paraId="4AD6A350" w14:textId="77777777" w:rsidR="00343A18" w:rsidRPr="00E429C7" w:rsidRDefault="00343A18" w:rsidP="00E429C7">
      <w:pPr>
        <w:spacing w:before="0"/>
        <w:rPr>
          <w:rFonts w:cs="Arial"/>
        </w:rPr>
      </w:pPr>
    </w:p>
    <w:p w14:paraId="27440DBA" w14:textId="77777777" w:rsidR="00343A18" w:rsidRPr="00E429C7" w:rsidRDefault="00343A18" w:rsidP="00E429C7">
      <w:pPr>
        <w:spacing w:before="0"/>
        <w:rPr>
          <w:rFonts w:cs="Arial"/>
        </w:rPr>
      </w:pPr>
    </w:p>
    <w:p w14:paraId="78CF54E2" w14:textId="77777777" w:rsidR="00343A18" w:rsidRPr="00E429C7" w:rsidRDefault="00343A18" w:rsidP="00E429C7">
      <w:pPr>
        <w:spacing w:before="0"/>
        <w:rPr>
          <w:rFonts w:cs="Arial"/>
        </w:rPr>
      </w:pPr>
    </w:p>
    <w:p w14:paraId="44F86AC5" w14:textId="77777777" w:rsidR="00343A18" w:rsidRPr="00E429C7" w:rsidRDefault="00343A18" w:rsidP="00E429C7">
      <w:pPr>
        <w:spacing w:before="0"/>
        <w:rPr>
          <w:rFonts w:cs="Arial"/>
        </w:rPr>
      </w:pPr>
    </w:p>
    <w:p w14:paraId="0924ED66" w14:textId="77777777" w:rsidR="00272CB0" w:rsidRPr="00E429C7" w:rsidRDefault="00272CB0" w:rsidP="00E429C7">
      <w:pPr>
        <w:spacing w:before="0"/>
        <w:rPr>
          <w:rFonts w:cs="Arial"/>
        </w:rPr>
      </w:pPr>
    </w:p>
    <w:p w14:paraId="68B40FC2" w14:textId="77777777" w:rsidR="00272CB0" w:rsidRPr="00E429C7" w:rsidRDefault="00272CB0" w:rsidP="00E429C7">
      <w:pPr>
        <w:spacing w:before="0"/>
        <w:rPr>
          <w:rFonts w:cs="Arial"/>
        </w:rPr>
      </w:pPr>
    </w:p>
    <w:p w14:paraId="5ECD7E09" w14:textId="77777777" w:rsidR="00272CB0" w:rsidRPr="00E429C7" w:rsidRDefault="00272CB0" w:rsidP="00E429C7">
      <w:pPr>
        <w:spacing w:before="0"/>
        <w:rPr>
          <w:rFonts w:cs="Arial"/>
        </w:rPr>
      </w:pPr>
    </w:p>
    <w:p w14:paraId="0C690314" w14:textId="77777777" w:rsidR="00272CB0" w:rsidRPr="00E429C7" w:rsidRDefault="00272CB0" w:rsidP="00E429C7">
      <w:pPr>
        <w:spacing w:before="0"/>
        <w:rPr>
          <w:rFonts w:cs="Arial"/>
        </w:rPr>
      </w:pPr>
    </w:p>
    <w:p w14:paraId="33A7C7A5" w14:textId="77777777" w:rsidR="00272CB0" w:rsidRPr="00E429C7" w:rsidRDefault="00272CB0" w:rsidP="00E429C7">
      <w:pPr>
        <w:spacing w:before="0"/>
        <w:rPr>
          <w:rFonts w:cs="Arial"/>
        </w:rPr>
      </w:pPr>
    </w:p>
    <w:p w14:paraId="46A2D351" w14:textId="501F58D6" w:rsidR="00272CB0" w:rsidRPr="00E429C7" w:rsidRDefault="00272CB0" w:rsidP="00E429C7">
      <w:pPr>
        <w:spacing w:before="0"/>
        <w:rPr>
          <w:rFonts w:cs="Arial"/>
        </w:rPr>
      </w:pPr>
    </w:p>
    <w:p w14:paraId="5D9FE5D4" w14:textId="05F7C109" w:rsidR="00825E07" w:rsidRPr="00E429C7" w:rsidRDefault="00825E07" w:rsidP="00E429C7">
      <w:pPr>
        <w:spacing w:before="0"/>
        <w:rPr>
          <w:rFonts w:cs="Arial"/>
        </w:rPr>
      </w:pPr>
    </w:p>
    <w:p w14:paraId="0CB52FBE" w14:textId="77777777" w:rsidR="00825E07" w:rsidRPr="00E429C7" w:rsidRDefault="00825E07" w:rsidP="00E429C7">
      <w:pPr>
        <w:spacing w:before="0"/>
        <w:rPr>
          <w:rFonts w:cs="Arial"/>
        </w:rPr>
      </w:pPr>
    </w:p>
    <w:p w14:paraId="6F91A41D" w14:textId="77777777" w:rsidR="00272CB0" w:rsidRPr="00E429C7" w:rsidRDefault="00272CB0" w:rsidP="00E429C7">
      <w:pPr>
        <w:spacing w:before="0"/>
        <w:rPr>
          <w:rFonts w:cs="Arial"/>
        </w:rPr>
      </w:pPr>
    </w:p>
    <w:p w14:paraId="4151D6A2" w14:textId="77777777" w:rsidR="00272CB0" w:rsidRPr="00E429C7" w:rsidRDefault="00272CB0" w:rsidP="00E429C7">
      <w:pPr>
        <w:spacing w:before="0"/>
        <w:rPr>
          <w:rFonts w:cs="Arial"/>
        </w:rPr>
      </w:pPr>
    </w:p>
    <w:p w14:paraId="7BA3E67B" w14:textId="77777777" w:rsidR="00343A18" w:rsidRPr="00E429C7" w:rsidRDefault="00272CB0" w:rsidP="00E429C7">
      <w:pPr>
        <w:pStyle w:val="KDObrazac"/>
        <w:spacing w:before="0"/>
        <w:jc w:val="both"/>
        <w:rPr>
          <w:color w:val="00B0F0"/>
          <w:lang w:val="sr-Cyrl-RS"/>
        </w:rPr>
      </w:pPr>
      <w:bookmarkStart w:id="257" w:name="_Toc442559947"/>
      <w:r w:rsidRPr="00E429C7">
        <w:rPr>
          <w:color w:val="00B0F0"/>
          <w:lang w:val="sr-Cyrl-RS"/>
        </w:rPr>
        <w:t xml:space="preserve"> </w:t>
      </w:r>
      <w:bookmarkEnd w:id="257"/>
      <w:r w:rsidRPr="00E429C7">
        <w:rPr>
          <w:color w:val="00B0F0"/>
          <w:lang w:val="sr-Cyrl-RS"/>
        </w:rPr>
        <w:t xml:space="preserve"> </w:t>
      </w:r>
    </w:p>
    <w:p w14:paraId="59CDF086" w14:textId="77777777" w:rsidR="00B740FF" w:rsidRPr="00E429C7" w:rsidRDefault="00B740FF" w:rsidP="00E429C7">
      <w:pPr>
        <w:tabs>
          <w:tab w:val="left" w:pos="0"/>
          <w:tab w:val="left" w:pos="122"/>
        </w:tabs>
        <w:spacing w:before="0"/>
        <w:contextualSpacing/>
        <w:rPr>
          <w:rFonts w:cs="Arial"/>
          <w:color w:val="00B0F0"/>
          <w:lang w:val="ru-RU"/>
        </w:rPr>
      </w:pPr>
    </w:p>
    <w:p w14:paraId="4C9117A0" w14:textId="77777777" w:rsidR="000C67B2" w:rsidRPr="00E429C7" w:rsidRDefault="000C67B2" w:rsidP="00E429C7">
      <w:pPr>
        <w:tabs>
          <w:tab w:val="left" w:pos="0"/>
          <w:tab w:val="left" w:pos="122"/>
        </w:tabs>
        <w:spacing w:before="0"/>
        <w:contextualSpacing/>
        <w:rPr>
          <w:rFonts w:cs="Arial"/>
          <w:color w:val="00B0F0"/>
          <w:lang w:val="ru-RU"/>
        </w:rPr>
      </w:pPr>
    </w:p>
    <w:p w14:paraId="754431E2" w14:textId="77777777" w:rsidR="007E7BB8" w:rsidRPr="00E429C7" w:rsidRDefault="007E7BB8" w:rsidP="00E429C7">
      <w:pPr>
        <w:pStyle w:val="KDObrazac"/>
        <w:spacing w:before="0"/>
        <w:rPr>
          <w:lang w:val="sr-Cyrl-RS"/>
        </w:rPr>
      </w:pPr>
      <w:r w:rsidRPr="00E429C7">
        <w:t xml:space="preserve">ОБРАЗАЦ </w:t>
      </w:r>
      <w:r w:rsidR="00272CB0" w:rsidRPr="00E429C7">
        <w:rPr>
          <w:lang w:val="sr-Cyrl-RS"/>
        </w:rPr>
        <w:t>6.</w:t>
      </w:r>
    </w:p>
    <w:p w14:paraId="543AA65C" w14:textId="77777777" w:rsidR="007E7BB8" w:rsidRPr="00E429C7" w:rsidRDefault="007E7BB8" w:rsidP="00E429C7">
      <w:pPr>
        <w:spacing w:before="0"/>
        <w:rPr>
          <w:rFonts w:cs="Arial"/>
          <w:lang w:val="sr-Cyrl-CS"/>
        </w:rPr>
      </w:pPr>
    </w:p>
    <w:p w14:paraId="690CE99E" w14:textId="77777777" w:rsidR="007E7BB8" w:rsidRPr="00E429C7" w:rsidRDefault="007E7BB8" w:rsidP="00E429C7">
      <w:pPr>
        <w:spacing w:before="0"/>
        <w:jc w:val="center"/>
        <w:rPr>
          <w:rFonts w:cs="Arial"/>
          <w:b/>
        </w:rPr>
      </w:pPr>
      <w:r w:rsidRPr="00E429C7">
        <w:rPr>
          <w:rFonts w:cs="Arial"/>
          <w:b/>
        </w:rPr>
        <w:t>ОБРАЗАЦ ТРОШКОВА ПРИПРЕМЕ ПОНУДЕ</w:t>
      </w:r>
    </w:p>
    <w:p w14:paraId="2F6B3634" w14:textId="77777777" w:rsidR="00272CB0" w:rsidRPr="00E429C7" w:rsidRDefault="007E7BB8" w:rsidP="00E429C7">
      <w:pPr>
        <w:spacing w:before="0"/>
        <w:rPr>
          <w:rFonts w:cs="Arial"/>
          <w:lang w:val="sr-Cyrl-RS"/>
        </w:rPr>
      </w:pPr>
      <w:proofErr w:type="gramStart"/>
      <w:r w:rsidRPr="00E429C7">
        <w:rPr>
          <w:rFonts w:cs="Arial"/>
        </w:rPr>
        <w:t>за</w:t>
      </w:r>
      <w:proofErr w:type="gramEnd"/>
      <w:r w:rsidRPr="00E429C7">
        <w:rPr>
          <w:rFonts w:cs="Arial"/>
        </w:rPr>
        <w:t xml:space="preserve"> јавну набавку добара:</w:t>
      </w:r>
      <w:r w:rsidR="00272CB0" w:rsidRPr="00E429C7">
        <w:rPr>
          <w:rFonts w:cs="Arial"/>
          <w:lang w:val="sr-Cyrl-RS"/>
        </w:rPr>
        <w:t xml:space="preserve"> „Покретно мерна лабораторија за испитивање и мерење струјних, напонских и енергетских трансформатора“ </w:t>
      </w:r>
    </w:p>
    <w:p w14:paraId="3F0B40A2" w14:textId="77777777" w:rsidR="007E7BB8" w:rsidRPr="00E429C7" w:rsidRDefault="00272CB0" w:rsidP="00E429C7">
      <w:pPr>
        <w:spacing w:before="0"/>
        <w:jc w:val="center"/>
        <w:rPr>
          <w:rFonts w:cs="Arial"/>
          <w:lang w:val="sr-Cyrl-RS"/>
        </w:rPr>
      </w:pPr>
      <w:r w:rsidRPr="00E429C7">
        <w:rPr>
          <w:rFonts w:cs="Arial"/>
        </w:rPr>
        <w:t>ЈН бр.</w:t>
      </w:r>
      <w:r w:rsidRPr="00E429C7">
        <w:rPr>
          <w:rFonts w:cs="Arial"/>
          <w:lang w:val="sr-Cyrl-RS"/>
        </w:rPr>
        <w:t>1000/0633/2017</w:t>
      </w:r>
    </w:p>
    <w:p w14:paraId="2DBB553A" w14:textId="77777777" w:rsidR="007E7BB8" w:rsidRPr="00E429C7" w:rsidRDefault="007E7BB8" w:rsidP="00E429C7">
      <w:pPr>
        <w:tabs>
          <w:tab w:val="left" w:pos="0"/>
        </w:tabs>
        <w:spacing w:before="0"/>
        <w:rPr>
          <w:rFonts w:cs="Arial"/>
          <w:lang w:val="ru-RU"/>
        </w:rPr>
      </w:pPr>
      <w:r w:rsidRPr="00E429C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6C16BC3" w14:textId="77777777" w:rsidR="007E7BB8" w:rsidRPr="00E429C7" w:rsidRDefault="007E7BB8" w:rsidP="00E429C7">
      <w:pPr>
        <w:tabs>
          <w:tab w:val="left" w:pos="0"/>
        </w:tabs>
        <w:spacing w:before="0"/>
        <w:jc w:val="center"/>
        <w:rPr>
          <w:rFonts w:cs="Arial"/>
          <w:lang w:val="ru-RU"/>
        </w:rPr>
      </w:pPr>
      <w:r w:rsidRPr="00E429C7">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E429C7" w14:paraId="3306782F" w14:textId="77777777" w:rsidTr="00A2641C">
        <w:trPr>
          <w:trHeight w:val="749"/>
          <w:tblCellSpacing w:w="20" w:type="dxa"/>
        </w:trPr>
        <w:tc>
          <w:tcPr>
            <w:tcW w:w="2743" w:type="pct"/>
            <w:shd w:val="clear" w:color="auto" w:fill="auto"/>
            <w:vAlign w:val="center"/>
          </w:tcPr>
          <w:p w14:paraId="454FDB93" w14:textId="77777777" w:rsidR="007E7BB8" w:rsidRPr="00E429C7" w:rsidRDefault="007E7BB8" w:rsidP="00E429C7">
            <w:pPr>
              <w:spacing w:before="0"/>
              <w:jc w:val="center"/>
              <w:rPr>
                <w:rFonts w:cs="Arial"/>
                <w:color w:val="00B0F0"/>
              </w:rPr>
            </w:pPr>
            <w:r w:rsidRPr="00E429C7">
              <w:rPr>
                <w:rFonts w:cs="Arial"/>
                <w:color w:val="00B0F0"/>
              </w:rPr>
              <w:t>трошкови прибављања средстава обезбеђења</w:t>
            </w:r>
          </w:p>
        </w:tc>
        <w:tc>
          <w:tcPr>
            <w:tcW w:w="2195" w:type="pct"/>
            <w:shd w:val="clear" w:color="auto" w:fill="auto"/>
          </w:tcPr>
          <w:p w14:paraId="23A77809" w14:textId="77777777" w:rsidR="007E7BB8" w:rsidRPr="00E429C7" w:rsidRDefault="007E7BB8" w:rsidP="00E429C7">
            <w:pPr>
              <w:spacing w:before="0"/>
              <w:rPr>
                <w:rFonts w:cs="Arial"/>
              </w:rPr>
            </w:pPr>
          </w:p>
          <w:p w14:paraId="6AB4BEBE" w14:textId="77777777" w:rsidR="007E7BB8" w:rsidRPr="00E429C7" w:rsidRDefault="007E7BB8" w:rsidP="00E429C7">
            <w:pPr>
              <w:spacing w:before="0"/>
              <w:rPr>
                <w:rFonts w:cs="Arial"/>
              </w:rPr>
            </w:pPr>
            <w:r w:rsidRPr="00E429C7">
              <w:rPr>
                <w:rFonts w:cs="Arial"/>
              </w:rPr>
              <w:t xml:space="preserve">__________ динара </w:t>
            </w:r>
          </w:p>
        </w:tc>
      </w:tr>
      <w:tr w:rsidR="007E7BB8" w:rsidRPr="00E429C7" w14:paraId="6B036E5D" w14:textId="77777777" w:rsidTr="00A2641C">
        <w:trPr>
          <w:trHeight w:val="307"/>
          <w:tblCellSpacing w:w="20" w:type="dxa"/>
        </w:trPr>
        <w:tc>
          <w:tcPr>
            <w:tcW w:w="2743" w:type="pct"/>
            <w:shd w:val="clear" w:color="auto" w:fill="auto"/>
            <w:vAlign w:val="center"/>
          </w:tcPr>
          <w:p w14:paraId="1A3D71E7" w14:textId="77777777" w:rsidR="007E7BB8" w:rsidRPr="00E429C7" w:rsidRDefault="007E7BB8" w:rsidP="00E429C7">
            <w:pPr>
              <w:spacing w:before="0"/>
              <w:jc w:val="center"/>
              <w:rPr>
                <w:rFonts w:cs="Arial"/>
              </w:rPr>
            </w:pPr>
            <w:r w:rsidRPr="00E429C7">
              <w:rPr>
                <w:rFonts w:cs="Arial"/>
              </w:rPr>
              <w:t>Укупни трошкови без ПДВ</w:t>
            </w:r>
          </w:p>
        </w:tc>
        <w:tc>
          <w:tcPr>
            <w:tcW w:w="2195" w:type="pct"/>
            <w:shd w:val="clear" w:color="auto" w:fill="auto"/>
          </w:tcPr>
          <w:p w14:paraId="424761B1" w14:textId="77777777" w:rsidR="007E7BB8" w:rsidRPr="00E429C7" w:rsidRDefault="007E7BB8" w:rsidP="00E429C7">
            <w:pPr>
              <w:spacing w:before="0"/>
              <w:rPr>
                <w:rFonts w:cs="Arial"/>
              </w:rPr>
            </w:pPr>
          </w:p>
          <w:p w14:paraId="477B94AC" w14:textId="77777777" w:rsidR="007E7BB8" w:rsidRPr="00E429C7" w:rsidRDefault="007E7BB8" w:rsidP="00E429C7">
            <w:pPr>
              <w:spacing w:before="0"/>
              <w:rPr>
                <w:rFonts w:cs="Arial"/>
              </w:rPr>
            </w:pPr>
            <w:r w:rsidRPr="00E429C7">
              <w:rPr>
                <w:rFonts w:cs="Arial"/>
              </w:rPr>
              <w:t>__________ динара</w:t>
            </w:r>
          </w:p>
        </w:tc>
      </w:tr>
      <w:tr w:rsidR="007E7BB8" w:rsidRPr="00E429C7" w14:paraId="4F8A36C6" w14:textId="77777777" w:rsidTr="00A2641C">
        <w:trPr>
          <w:trHeight w:val="433"/>
          <w:tblCellSpacing w:w="20" w:type="dxa"/>
        </w:trPr>
        <w:tc>
          <w:tcPr>
            <w:tcW w:w="2743" w:type="pct"/>
            <w:shd w:val="clear" w:color="auto" w:fill="auto"/>
            <w:vAlign w:val="center"/>
          </w:tcPr>
          <w:p w14:paraId="7DADC47E" w14:textId="77777777" w:rsidR="007E7BB8" w:rsidRPr="00E429C7" w:rsidRDefault="007E7BB8" w:rsidP="00E429C7">
            <w:pPr>
              <w:autoSpaceDE w:val="0"/>
              <w:autoSpaceDN w:val="0"/>
              <w:adjustRightInd w:val="0"/>
              <w:spacing w:before="0"/>
              <w:jc w:val="center"/>
              <w:rPr>
                <w:rFonts w:cs="Arial"/>
              </w:rPr>
            </w:pPr>
            <w:r w:rsidRPr="00E429C7">
              <w:rPr>
                <w:rFonts w:cs="Arial"/>
              </w:rPr>
              <w:t>ПДВ</w:t>
            </w:r>
          </w:p>
        </w:tc>
        <w:tc>
          <w:tcPr>
            <w:tcW w:w="2195" w:type="pct"/>
            <w:shd w:val="clear" w:color="auto" w:fill="auto"/>
          </w:tcPr>
          <w:p w14:paraId="0E580665" w14:textId="77777777" w:rsidR="007E7BB8" w:rsidRPr="00E429C7" w:rsidRDefault="007E7BB8" w:rsidP="00E429C7">
            <w:pPr>
              <w:spacing w:before="0"/>
              <w:rPr>
                <w:rFonts w:cs="Arial"/>
              </w:rPr>
            </w:pPr>
          </w:p>
          <w:p w14:paraId="61FA0477" w14:textId="77777777" w:rsidR="007E7BB8" w:rsidRPr="00E429C7" w:rsidRDefault="007E7BB8" w:rsidP="00E429C7">
            <w:pPr>
              <w:spacing w:before="0"/>
              <w:rPr>
                <w:rFonts w:cs="Arial"/>
              </w:rPr>
            </w:pPr>
            <w:r w:rsidRPr="00E429C7">
              <w:rPr>
                <w:rFonts w:cs="Arial"/>
              </w:rPr>
              <w:t>__________ динара</w:t>
            </w:r>
          </w:p>
        </w:tc>
      </w:tr>
      <w:tr w:rsidR="007E7BB8" w:rsidRPr="00E429C7" w14:paraId="3B4A6137" w14:textId="77777777" w:rsidTr="00A2641C">
        <w:trPr>
          <w:trHeight w:val="190"/>
          <w:tblCellSpacing w:w="20" w:type="dxa"/>
        </w:trPr>
        <w:tc>
          <w:tcPr>
            <w:tcW w:w="2743" w:type="pct"/>
            <w:shd w:val="clear" w:color="auto" w:fill="auto"/>
          </w:tcPr>
          <w:p w14:paraId="04643934" w14:textId="77777777" w:rsidR="007E7BB8" w:rsidRPr="00E429C7" w:rsidRDefault="007E7BB8" w:rsidP="00E429C7">
            <w:pPr>
              <w:spacing w:before="0"/>
              <w:jc w:val="center"/>
              <w:rPr>
                <w:rFonts w:cs="Arial"/>
              </w:rPr>
            </w:pPr>
          </w:p>
          <w:p w14:paraId="13F32941" w14:textId="77777777" w:rsidR="007E7BB8" w:rsidRPr="00E429C7" w:rsidRDefault="007E7BB8" w:rsidP="00E429C7">
            <w:pPr>
              <w:spacing w:before="0"/>
              <w:jc w:val="center"/>
              <w:rPr>
                <w:rFonts w:cs="Arial"/>
              </w:rPr>
            </w:pPr>
            <w:r w:rsidRPr="00E429C7">
              <w:rPr>
                <w:rFonts w:cs="Arial"/>
              </w:rPr>
              <w:t>Укупни  трошкови са ПДВ</w:t>
            </w:r>
          </w:p>
        </w:tc>
        <w:tc>
          <w:tcPr>
            <w:tcW w:w="2195" w:type="pct"/>
            <w:shd w:val="clear" w:color="auto" w:fill="auto"/>
          </w:tcPr>
          <w:p w14:paraId="72826047" w14:textId="77777777" w:rsidR="007E7BB8" w:rsidRPr="00E429C7" w:rsidRDefault="007E7BB8" w:rsidP="00E429C7">
            <w:pPr>
              <w:spacing w:before="0"/>
              <w:rPr>
                <w:rFonts w:cs="Arial"/>
              </w:rPr>
            </w:pPr>
          </w:p>
          <w:p w14:paraId="0EB47071" w14:textId="77777777" w:rsidR="007E7BB8" w:rsidRPr="00E429C7" w:rsidRDefault="007E7BB8" w:rsidP="00E429C7">
            <w:pPr>
              <w:spacing w:before="0"/>
              <w:rPr>
                <w:rFonts w:cs="Arial"/>
              </w:rPr>
            </w:pPr>
            <w:r w:rsidRPr="00E429C7">
              <w:rPr>
                <w:rFonts w:cs="Arial"/>
              </w:rPr>
              <w:t>__________ динара</w:t>
            </w:r>
          </w:p>
        </w:tc>
      </w:tr>
    </w:tbl>
    <w:p w14:paraId="2F803D5E" w14:textId="77777777" w:rsidR="007E7BB8" w:rsidRPr="00E429C7" w:rsidRDefault="007E7BB8" w:rsidP="00E429C7">
      <w:pPr>
        <w:tabs>
          <w:tab w:val="left" w:pos="0"/>
        </w:tabs>
        <w:spacing w:before="0"/>
        <w:rPr>
          <w:rFonts w:cs="Arial"/>
          <w:lang w:val="ru-RU"/>
        </w:rPr>
      </w:pPr>
      <w:r w:rsidRPr="00E429C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5BF1670" w14:textId="77777777" w:rsidR="007E7BB8" w:rsidRPr="00E429C7" w:rsidRDefault="007E7BB8" w:rsidP="00E429C7">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29C7" w14:paraId="092BC594" w14:textId="77777777" w:rsidTr="00BE2EA9">
        <w:trPr>
          <w:jc w:val="center"/>
        </w:trPr>
        <w:tc>
          <w:tcPr>
            <w:tcW w:w="3882" w:type="dxa"/>
          </w:tcPr>
          <w:p w14:paraId="6ECCB7FA" w14:textId="77777777" w:rsidR="007E7BB8" w:rsidRPr="00E429C7" w:rsidRDefault="007E7BB8" w:rsidP="00E429C7">
            <w:pPr>
              <w:spacing w:before="0"/>
              <w:jc w:val="center"/>
              <w:rPr>
                <w:rFonts w:cs="Arial"/>
              </w:rPr>
            </w:pPr>
            <w:r w:rsidRPr="00E429C7">
              <w:rPr>
                <w:rFonts w:cs="Arial"/>
              </w:rPr>
              <w:t>Датум:</w:t>
            </w:r>
          </w:p>
        </w:tc>
        <w:tc>
          <w:tcPr>
            <w:tcW w:w="2127" w:type="dxa"/>
          </w:tcPr>
          <w:p w14:paraId="3EBAE43C" w14:textId="77777777" w:rsidR="007E7BB8" w:rsidRPr="00E429C7" w:rsidRDefault="007E7BB8" w:rsidP="00E429C7">
            <w:pPr>
              <w:spacing w:before="0"/>
              <w:jc w:val="center"/>
              <w:rPr>
                <w:rFonts w:cs="Arial"/>
                <w:lang w:val="ru-RU"/>
              </w:rPr>
            </w:pPr>
          </w:p>
        </w:tc>
        <w:tc>
          <w:tcPr>
            <w:tcW w:w="4022" w:type="dxa"/>
          </w:tcPr>
          <w:p w14:paraId="22D2B9B9" w14:textId="77777777" w:rsidR="007E7BB8" w:rsidRPr="00E429C7" w:rsidRDefault="007E7BB8" w:rsidP="00E429C7">
            <w:pPr>
              <w:spacing w:before="0"/>
              <w:jc w:val="center"/>
              <w:rPr>
                <w:rFonts w:cs="Arial"/>
                <w:lang w:val="sr-Cyrl-CS"/>
              </w:rPr>
            </w:pPr>
            <w:r w:rsidRPr="00E429C7">
              <w:rPr>
                <w:rFonts w:cs="Arial"/>
                <w:lang w:val="sr-Cyrl-CS"/>
              </w:rPr>
              <w:t>П</w:t>
            </w:r>
            <w:r w:rsidRPr="00E429C7">
              <w:rPr>
                <w:rFonts w:cs="Arial"/>
              </w:rPr>
              <w:t>онуђач</w:t>
            </w:r>
          </w:p>
        </w:tc>
      </w:tr>
      <w:tr w:rsidR="007E7BB8" w:rsidRPr="00E429C7" w14:paraId="0753B152" w14:textId="77777777" w:rsidTr="00BE2EA9">
        <w:trPr>
          <w:jc w:val="center"/>
        </w:trPr>
        <w:tc>
          <w:tcPr>
            <w:tcW w:w="3882" w:type="dxa"/>
          </w:tcPr>
          <w:p w14:paraId="6F476A4C" w14:textId="77777777" w:rsidR="007E7BB8" w:rsidRPr="00E429C7" w:rsidRDefault="007E7BB8" w:rsidP="00E429C7">
            <w:pPr>
              <w:spacing w:before="0"/>
              <w:jc w:val="center"/>
              <w:rPr>
                <w:rFonts w:cs="Arial"/>
              </w:rPr>
            </w:pPr>
          </w:p>
        </w:tc>
        <w:tc>
          <w:tcPr>
            <w:tcW w:w="2127" w:type="dxa"/>
          </w:tcPr>
          <w:p w14:paraId="21C5D3E8" w14:textId="77777777" w:rsidR="007E7BB8" w:rsidRPr="00E429C7" w:rsidRDefault="007E7BB8" w:rsidP="00E429C7">
            <w:pPr>
              <w:spacing w:before="0"/>
              <w:jc w:val="center"/>
              <w:rPr>
                <w:rFonts w:cs="Arial"/>
              </w:rPr>
            </w:pPr>
            <w:r w:rsidRPr="00E429C7">
              <w:rPr>
                <w:rFonts w:cs="Arial"/>
              </w:rPr>
              <w:t>М.П.</w:t>
            </w:r>
          </w:p>
        </w:tc>
        <w:tc>
          <w:tcPr>
            <w:tcW w:w="4022" w:type="dxa"/>
          </w:tcPr>
          <w:p w14:paraId="3D5F2D25" w14:textId="77777777" w:rsidR="007E7BB8" w:rsidRPr="00E429C7" w:rsidRDefault="007E7BB8" w:rsidP="00E429C7">
            <w:pPr>
              <w:spacing w:before="0"/>
              <w:jc w:val="center"/>
              <w:rPr>
                <w:rFonts w:cs="Arial"/>
                <w:lang w:val="ru-RU"/>
              </w:rPr>
            </w:pPr>
          </w:p>
        </w:tc>
      </w:tr>
      <w:tr w:rsidR="007E7BB8" w:rsidRPr="00E429C7" w14:paraId="7F9014A4" w14:textId="77777777" w:rsidTr="00BE2EA9">
        <w:trPr>
          <w:jc w:val="center"/>
        </w:trPr>
        <w:tc>
          <w:tcPr>
            <w:tcW w:w="3882" w:type="dxa"/>
            <w:tcBorders>
              <w:bottom w:val="single" w:sz="4" w:space="0" w:color="auto"/>
            </w:tcBorders>
          </w:tcPr>
          <w:p w14:paraId="30C65834" w14:textId="77777777" w:rsidR="007E7BB8" w:rsidRPr="00E429C7" w:rsidRDefault="007E7BB8" w:rsidP="00E429C7">
            <w:pPr>
              <w:spacing w:before="0"/>
              <w:jc w:val="center"/>
              <w:rPr>
                <w:rFonts w:cs="Arial"/>
              </w:rPr>
            </w:pPr>
          </w:p>
        </w:tc>
        <w:tc>
          <w:tcPr>
            <w:tcW w:w="2127" w:type="dxa"/>
          </w:tcPr>
          <w:p w14:paraId="44328C52" w14:textId="77777777" w:rsidR="007E7BB8" w:rsidRPr="00E429C7" w:rsidRDefault="007E7BB8" w:rsidP="00E429C7">
            <w:pPr>
              <w:spacing w:before="0"/>
              <w:jc w:val="center"/>
              <w:rPr>
                <w:rFonts w:cs="Arial"/>
                <w:lang w:val="ru-RU"/>
              </w:rPr>
            </w:pPr>
          </w:p>
        </w:tc>
        <w:tc>
          <w:tcPr>
            <w:tcW w:w="4022" w:type="dxa"/>
            <w:tcBorders>
              <w:bottom w:val="single" w:sz="4" w:space="0" w:color="auto"/>
            </w:tcBorders>
          </w:tcPr>
          <w:p w14:paraId="623DFFED" w14:textId="77777777" w:rsidR="007E7BB8" w:rsidRPr="00E429C7" w:rsidRDefault="007E7BB8" w:rsidP="00E429C7">
            <w:pPr>
              <w:spacing w:before="0"/>
              <w:jc w:val="center"/>
              <w:rPr>
                <w:rFonts w:cs="Arial"/>
                <w:lang w:val="ru-RU"/>
              </w:rPr>
            </w:pPr>
          </w:p>
        </w:tc>
      </w:tr>
      <w:tr w:rsidR="007E7BB8" w:rsidRPr="00E429C7" w14:paraId="08C94E93" w14:textId="77777777" w:rsidTr="00BE2EA9">
        <w:trPr>
          <w:trHeight w:val="389"/>
          <w:jc w:val="center"/>
        </w:trPr>
        <w:tc>
          <w:tcPr>
            <w:tcW w:w="3882" w:type="dxa"/>
            <w:tcBorders>
              <w:top w:val="single" w:sz="4" w:space="0" w:color="auto"/>
            </w:tcBorders>
          </w:tcPr>
          <w:p w14:paraId="5574C6D8" w14:textId="77777777" w:rsidR="007E7BB8" w:rsidRPr="00E429C7" w:rsidRDefault="007E7BB8" w:rsidP="00E429C7">
            <w:pPr>
              <w:spacing w:before="0"/>
              <w:jc w:val="center"/>
              <w:rPr>
                <w:rFonts w:cs="Arial"/>
              </w:rPr>
            </w:pPr>
          </w:p>
        </w:tc>
        <w:tc>
          <w:tcPr>
            <w:tcW w:w="2127" w:type="dxa"/>
          </w:tcPr>
          <w:p w14:paraId="7BFD42A1" w14:textId="77777777" w:rsidR="007E7BB8" w:rsidRPr="00E429C7" w:rsidRDefault="007E7BB8" w:rsidP="00E429C7">
            <w:pPr>
              <w:spacing w:before="0"/>
              <w:jc w:val="center"/>
              <w:rPr>
                <w:rFonts w:cs="Arial"/>
                <w:lang w:val="ru-RU"/>
              </w:rPr>
            </w:pPr>
          </w:p>
        </w:tc>
        <w:tc>
          <w:tcPr>
            <w:tcW w:w="4022" w:type="dxa"/>
            <w:tcBorders>
              <w:top w:val="single" w:sz="4" w:space="0" w:color="auto"/>
            </w:tcBorders>
          </w:tcPr>
          <w:p w14:paraId="3DF2057D" w14:textId="77777777" w:rsidR="007E7BB8" w:rsidRPr="00E429C7" w:rsidRDefault="007E7BB8" w:rsidP="00E429C7">
            <w:pPr>
              <w:spacing w:before="0"/>
              <w:jc w:val="center"/>
              <w:rPr>
                <w:rFonts w:cs="Arial"/>
                <w:lang w:val="ru-RU"/>
              </w:rPr>
            </w:pPr>
          </w:p>
        </w:tc>
      </w:tr>
    </w:tbl>
    <w:p w14:paraId="2DD81FCA" w14:textId="77777777" w:rsidR="007E7BB8" w:rsidRPr="00E429C7" w:rsidRDefault="007E7BB8" w:rsidP="00E429C7">
      <w:pPr>
        <w:tabs>
          <w:tab w:val="left" w:pos="0"/>
        </w:tabs>
        <w:spacing w:before="0"/>
        <w:rPr>
          <w:rFonts w:cs="Arial"/>
          <w:b/>
          <w:i/>
          <w:lang w:val="ru-RU"/>
        </w:rPr>
      </w:pPr>
      <w:r w:rsidRPr="00E429C7">
        <w:rPr>
          <w:rFonts w:cs="Arial"/>
          <w:b/>
          <w:i/>
          <w:lang w:val="ru-RU"/>
        </w:rPr>
        <w:t>Напомена:</w:t>
      </w:r>
    </w:p>
    <w:p w14:paraId="57485FAC" w14:textId="77777777" w:rsidR="007E7BB8" w:rsidRPr="00E429C7" w:rsidRDefault="007E7BB8" w:rsidP="00E429C7">
      <w:pPr>
        <w:spacing w:before="0"/>
        <w:rPr>
          <w:rFonts w:cs="Arial"/>
          <w:i/>
          <w:lang w:val="ru-RU"/>
        </w:rPr>
      </w:pPr>
      <w:r w:rsidRPr="00E429C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8B3AC7" w14:textId="77777777" w:rsidR="007E7BB8" w:rsidRPr="00E429C7" w:rsidRDefault="007E7BB8" w:rsidP="00E429C7">
      <w:pPr>
        <w:tabs>
          <w:tab w:val="left" w:pos="0"/>
        </w:tabs>
        <w:spacing w:before="0"/>
        <w:rPr>
          <w:rFonts w:cs="Arial"/>
          <w:i/>
          <w:lang w:val="ru-RU"/>
        </w:rPr>
      </w:pPr>
      <w:r w:rsidRPr="00E429C7">
        <w:rPr>
          <w:rFonts w:cs="Arial"/>
          <w:i/>
        </w:rPr>
        <w:t>-</w:t>
      </w:r>
      <w:r w:rsidRPr="00E429C7">
        <w:rPr>
          <w:rFonts w:cs="Arial"/>
          <w:i/>
          <w:lang w:val="sr-Latn-CS"/>
        </w:rPr>
        <w:t>остале трошкове припреме и подношења понуде</w:t>
      </w:r>
      <w:r w:rsidRPr="00E429C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E5AB059" w14:textId="77777777" w:rsidR="007E7BB8" w:rsidRPr="00E429C7" w:rsidRDefault="007E7BB8" w:rsidP="00E429C7">
      <w:pPr>
        <w:spacing w:before="0"/>
        <w:rPr>
          <w:rFonts w:cs="Arial"/>
          <w:i/>
          <w:lang w:val="ru-RU"/>
        </w:rPr>
      </w:pPr>
      <w:r w:rsidRPr="00E429C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2C07D2" w14:textId="77777777" w:rsidR="007E7BB8" w:rsidRPr="00E429C7" w:rsidRDefault="007E7BB8" w:rsidP="00E429C7">
      <w:pPr>
        <w:pStyle w:val="KDKomentar"/>
        <w:spacing w:before="0"/>
        <w:rPr>
          <w:rFonts w:eastAsia="TimesNewRomanPS-BoldMT" w:cs="Arial"/>
          <w:color w:val="auto"/>
          <w:sz w:val="22"/>
          <w:szCs w:val="22"/>
        </w:rPr>
      </w:pPr>
      <w:r w:rsidRPr="00E429C7">
        <w:rPr>
          <w:rFonts w:eastAsia="TimesNewRomanPS-BoldMT" w:cs="Arial"/>
          <w:color w:val="auto"/>
          <w:sz w:val="22"/>
          <w:szCs w:val="22"/>
        </w:rPr>
        <w:t xml:space="preserve">-Уколико </w:t>
      </w:r>
      <w:r w:rsidRPr="00E429C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429C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C34D3B0" w14:textId="77777777" w:rsidR="00024457" w:rsidRPr="00E429C7" w:rsidRDefault="007E7BB8" w:rsidP="00E429C7">
      <w:pPr>
        <w:pStyle w:val="KDObrazac"/>
        <w:spacing w:before="0"/>
        <w:rPr>
          <w:lang w:val="sr-Cyrl-RS"/>
        </w:rPr>
      </w:pPr>
      <w:r w:rsidRPr="00E429C7">
        <w:rPr>
          <w:lang w:val="sr-Latn-CS"/>
        </w:rPr>
        <w:br w:type="page"/>
      </w:r>
      <w:bookmarkStart w:id="258" w:name="_Toc442559948"/>
      <w:r w:rsidR="00024457" w:rsidRPr="00E429C7">
        <w:rPr>
          <w:lang w:val="sr-Cyrl-RS"/>
        </w:rPr>
        <w:t xml:space="preserve">ПРИЛОГ </w:t>
      </w:r>
      <w:r w:rsidR="00024457" w:rsidRPr="00E429C7">
        <w:t xml:space="preserve"> </w:t>
      </w:r>
      <w:r w:rsidR="00024457" w:rsidRPr="00E429C7">
        <w:rPr>
          <w:lang w:val="sr-Cyrl-RS"/>
        </w:rPr>
        <w:t>1.</w:t>
      </w:r>
    </w:p>
    <w:p w14:paraId="71A9DCF4" w14:textId="77777777" w:rsidR="00024457" w:rsidRPr="00E429C7" w:rsidRDefault="00024457" w:rsidP="00E429C7">
      <w:pPr>
        <w:pStyle w:val="NoSpacing"/>
        <w:suppressAutoHyphens w:val="0"/>
        <w:spacing w:before="0"/>
        <w:jc w:val="center"/>
        <w:rPr>
          <w:rFonts w:cs="Arial"/>
          <w:sz w:val="22"/>
          <w:szCs w:val="22"/>
          <w:lang w:val="sr-Latn-CS"/>
        </w:rPr>
      </w:pPr>
    </w:p>
    <w:p w14:paraId="1C8E6A90" w14:textId="77777777" w:rsidR="00024457" w:rsidRPr="00E429C7" w:rsidRDefault="00024457" w:rsidP="00E429C7">
      <w:pPr>
        <w:pStyle w:val="NoSpacing"/>
        <w:suppressAutoHyphens w:val="0"/>
        <w:spacing w:before="0"/>
        <w:jc w:val="center"/>
        <w:rPr>
          <w:rFonts w:cs="Arial"/>
          <w:sz w:val="22"/>
          <w:szCs w:val="22"/>
          <w:lang w:val="sr-Latn-CS"/>
        </w:rPr>
      </w:pPr>
    </w:p>
    <w:p w14:paraId="1E9ADBC6" w14:textId="77777777" w:rsidR="00024457" w:rsidRPr="00E429C7" w:rsidRDefault="00024457" w:rsidP="00E429C7">
      <w:pPr>
        <w:pStyle w:val="NoSpacing"/>
        <w:suppressAutoHyphens w:val="0"/>
        <w:spacing w:before="0"/>
        <w:jc w:val="center"/>
        <w:rPr>
          <w:rFonts w:cs="Arial"/>
          <w:b/>
          <w:sz w:val="22"/>
          <w:szCs w:val="22"/>
        </w:rPr>
      </w:pPr>
      <w:r w:rsidRPr="00E429C7">
        <w:rPr>
          <w:rFonts w:cs="Arial"/>
          <w:b/>
          <w:sz w:val="22"/>
          <w:szCs w:val="22"/>
        </w:rPr>
        <w:t>СПОРАЗУМ  УЧЕСНИКА ЗАЈЕДНИЧКЕ ПОНУДЕ</w:t>
      </w:r>
    </w:p>
    <w:p w14:paraId="35EDFD04" w14:textId="77777777" w:rsidR="00024457" w:rsidRPr="00E429C7" w:rsidRDefault="00024457" w:rsidP="00E429C7">
      <w:pPr>
        <w:pStyle w:val="NoSpacing"/>
        <w:suppressAutoHyphens w:val="0"/>
        <w:spacing w:before="0"/>
        <w:jc w:val="center"/>
        <w:rPr>
          <w:rFonts w:cs="Arial"/>
          <w:b/>
          <w:sz w:val="22"/>
          <w:szCs w:val="22"/>
        </w:rPr>
      </w:pPr>
    </w:p>
    <w:p w14:paraId="0610643D" w14:textId="77777777" w:rsidR="00024457" w:rsidRPr="00E429C7" w:rsidRDefault="00024457" w:rsidP="00E429C7">
      <w:pPr>
        <w:pStyle w:val="NoSpacing"/>
        <w:spacing w:before="0"/>
        <w:rPr>
          <w:rFonts w:cs="Arial"/>
          <w:i/>
          <w:sz w:val="22"/>
          <w:szCs w:val="22"/>
        </w:rPr>
      </w:pPr>
      <w:r w:rsidRPr="00E429C7">
        <w:rPr>
          <w:rFonts w:cs="Arial"/>
          <w:i/>
          <w:sz w:val="22"/>
          <w:szCs w:val="22"/>
        </w:rPr>
        <w:t xml:space="preserve">На основу члана 81. Закона о јавним набавкама </w:t>
      </w:r>
      <w:r w:rsidRPr="00E429C7">
        <w:rPr>
          <w:rFonts w:eastAsia="TimesNewRomanPSMT" w:cs="Arial"/>
          <w:i/>
          <w:sz w:val="22"/>
          <w:szCs w:val="22"/>
          <w:lang w:val="ru-RU" w:eastAsia="en-US"/>
        </w:rPr>
        <w:t xml:space="preserve">(„Сл. </w:t>
      </w:r>
      <w:r w:rsidRPr="00E429C7">
        <w:rPr>
          <w:rFonts w:eastAsia="TimesNewRomanPSMT" w:cs="Arial"/>
          <w:i/>
          <w:sz w:val="22"/>
          <w:szCs w:val="22"/>
          <w:lang w:val="sr-Cyrl-RS" w:eastAsia="en-US"/>
        </w:rPr>
        <w:t>г</w:t>
      </w:r>
      <w:r w:rsidRPr="00E429C7">
        <w:rPr>
          <w:rFonts w:eastAsia="TimesNewRomanPSMT" w:cs="Arial"/>
          <w:i/>
          <w:sz w:val="22"/>
          <w:szCs w:val="22"/>
          <w:lang w:val="ru-RU" w:eastAsia="en-US"/>
        </w:rPr>
        <w:t>ласник РС” бр. 1</w:t>
      </w:r>
      <w:r w:rsidRPr="00E429C7">
        <w:rPr>
          <w:rFonts w:eastAsia="TimesNewRomanPSMT" w:cs="Arial"/>
          <w:i/>
          <w:sz w:val="22"/>
          <w:szCs w:val="22"/>
          <w:lang w:val="sr-Cyrl-RS" w:eastAsia="en-US"/>
        </w:rPr>
        <w:t>24</w:t>
      </w:r>
      <w:r w:rsidRPr="00E429C7">
        <w:rPr>
          <w:rFonts w:eastAsia="TimesNewRomanPSMT" w:cs="Arial"/>
          <w:i/>
          <w:sz w:val="22"/>
          <w:szCs w:val="22"/>
          <w:lang w:val="ru-RU" w:eastAsia="en-US"/>
        </w:rPr>
        <w:t>/20</w:t>
      </w:r>
      <w:r w:rsidRPr="00E429C7">
        <w:rPr>
          <w:rFonts w:eastAsia="TimesNewRomanPSMT" w:cs="Arial"/>
          <w:i/>
          <w:sz w:val="22"/>
          <w:szCs w:val="22"/>
          <w:lang w:val="sr-Cyrl-RS" w:eastAsia="en-US"/>
        </w:rPr>
        <w:t>12</w:t>
      </w:r>
      <w:r w:rsidRPr="00E429C7">
        <w:rPr>
          <w:rFonts w:eastAsia="TimesNewRomanPSMT" w:cs="Arial"/>
          <w:i/>
          <w:sz w:val="22"/>
          <w:szCs w:val="22"/>
          <w:lang w:val="ru-RU" w:eastAsia="en-US"/>
        </w:rPr>
        <w:t>, 14/15, 68/15</w:t>
      </w:r>
      <w:r w:rsidRPr="00E429C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24457" w:rsidRPr="00E429C7" w14:paraId="1E4B020B" w14:textId="77777777" w:rsidTr="0036751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DE22D36" w14:textId="77777777" w:rsidR="00024457" w:rsidRPr="00E429C7" w:rsidRDefault="00024457" w:rsidP="00E429C7">
            <w:pPr>
              <w:pStyle w:val="NoSpacing"/>
              <w:spacing w:before="0"/>
              <w:rPr>
                <w:rFonts w:cs="Arial"/>
                <w:sz w:val="22"/>
                <w:szCs w:val="22"/>
              </w:rPr>
            </w:pPr>
            <w:r w:rsidRPr="00E429C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8ED3B2C" w14:textId="77777777" w:rsidR="00024457" w:rsidRPr="00E429C7" w:rsidRDefault="00024457" w:rsidP="00E429C7">
            <w:pPr>
              <w:pStyle w:val="NoSpacing"/>
              <w:spacing w:before="0"/>
              <w:rPr>
                <w:rFonts w:cs="Arial"/>
                <w:sz w:val="22"/>
                <w:szCs w:val="22"/>
              </w:rPr>
            </w:pPr>
            <w:r w:rsidRPr="00E429C7">
              <w:rPr>
                <w:rFonts w:cs="Arial"/>
                <w:sz w:val="22"/>
                <w:szCs w:val="22"/>
              </w:rPr>
              <w:t>НАЗИВ И СЕДИШТЕ ЧЛАНА ГРУПЕ ПОНУЂАЧА</w:t>
            </w:r>
          </w:p>
          <w:p w14:paraId="3003D68F" w14:textId="77777777" w:rsidR="00024457" w:rsidRPr="00E429C7" w:rsidRDefault="00024457" w:rsidP="00E429C7">
            <w:pPr>
              <w:pStyle w:val="NoSpacing"/>
              <w:spacing w:before="0"/>
              <w:rPr>
                <w:rFonts w:cs="Arial"/>
                <w:sz w:val="22"/>
                <w:szCs w:val="22"/>
              </w:rPr>
            </w:pPr>
          </w:p>
        </w:tc>
      </w:tr>
      <w:tr w:rsidR="00024457" w:rsidRPr="00E429C7" w14:paraId="22C07E69" w14:textId="77777777" w:rsidTr="00367513">
        <w:trPr>
          <w:trHeight w:val="1244"/>
        </w:trPr>
        <w:tc>
          <w:tcPr>
            <w:tcW w:w="3651" w:type="dxa"/>
            <w:tcBorders>
              <w:top w:val="single" w:sz="4" w:space="0" w:color="auto"/>
              <w:left w:val="single" w:sz="4" w:space="0" w:color="auto"/>
              <w:bottom w:val="single" w:sz="4" w:space="0" w:color="auto"/>
              <w:right w:val="single" w:sz="4" w:space="0" w:color="auto"/>
            </w:tcBorders>
          </w:tcPr>
          <w:p w14:paraId="3E9A2E85" w14:textId="77777777" w:rsidR="00024457" w:rsidRPr="00E429C7" w:rsidRDefault="00024457" w:rsidP="00E429C7">
            <w:pPr>
              <w:pStyle w:val="NoSpacing"/>
              <w:spacing w:before="0"/>
              <w:rPr>
                <w:rFonts w:cs="Arial"/>
                <w:i/>
                <w:sz w:val="22"/>
                <w:szCs w:val="22"/>
              </w:rPr>
            </w:pPr>
            <w:r w:rsidRPr="00E429C7">
              <w:rPr>
                <w:rFonts w:cs="Arial"/>
                <w:i/>
                <w:sz w:val="22"/>
                <w:szCs w:val="22"/>
              </w:rPr>
              <w:t>1. Члан</w:t>
            </w:r>
            <w:r w:rsidRPr="00E429C7">
              <w:rPr>
                <w:rFonts w:cs="Arial"/>
                <w:i/>
                <w:sz w:val="22"/>
                <w:szCs w:val="22"/>
                <w:lang w:val="sr-Cyrl-RS"/>
              </w:rPr>
              <w:t>у</w:t>
            </w:r>
            <w:r w:rsidRPr="00E429C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BF78BF1" w14:textId="77777777" w:rsidR="00024457" w:rsidRPr="00E429C7" w:rsidRDefault="00024457" w:rsidP="00E429C7">
            <w:pPr>
              <w:pStyle w:val="NoSpacing"/>
              <w:spacing w:before="0"/>
              <w:rPr>
                <w:rFonts w:cs="Arial"/>
                <w:sz w:val="22"/>
                <w:szCs w:val="22"/>
              </w:rPr>
            </w:pPr>
          </w:p>
        </w:tc>
      </w:tr>
      <w:tr w:rsidR="00024457" w:rsidRPr="00E429C7" w14:paraId="1470288B" w14:textId="77777777" w:rsidTr="00367513">
        <w:trPr>
          <w:trHeight w:val="1280"/>
        </w:trPr>
        <w:tc>
          <w:tcPr>
            <w:tcW w:w="3651" w:type="dxa"/>
            <w:tcBorders>
              <w:top w:val="single" w:sz="4" w:space="0" w:color="auto"/>
              <w:left w:val="single" w:sz="4" w:space="0" w:color="auto"/>
              <w:bottom w:val="single" w:sz="4" w:space="0" w:color="auto"/>
              <w:right w:val="single" w:sz="4" w:space="0" w:color="auto"/>
            </w:tcBorders>
          </w:tcPr>
          <w:p w14:paraId="4DBE3E29" w14:textId="77777777" w:rsidR="00024457" w:rsidRPr="00E429C7" w:rsidRDefault="00024457" w:rsidP="00E429C7">
            <w:pPr>
              <w:pStyle w:val="NoSpacing"/>
              <w:spacing w:before="0"/>
              <w:rPr>
                <w:rFonts w:cs="Arial"/>
                <w:i/>
                <w:sz w:val="22"/>
                <w:szCs w:val="22"/>
              </w:rPr>
            </w:pPr>
            <w:r w:rsidRPr="00E429C7">
              <w:rPr>
                <w:rFonts w:cs="Arial"/>
                <w:i/>
                <w:sz w:val="22"/>
                <w:szCs w:val="22"/>
                <w:lang w:val="sr-Cyrl-RS"/>
              </w:rPr>
              <w:t>2.</w:t>
            </w:r>
            <w:r w:rsidRPr="00E429C7">
              <w:rPr>
                <w:rFonts w:cs="Arial"/>
                <w:i/>
                <w:sz w:val="22"/>
                <w:szCs w:val="22"/>
              </w:rPr>
              <w:t xml:space="preserve"> O</w:t>
            </w:r>
            <w:r w:rsidRPr="00E429C7">
              <w:rPr>
                <w:rFonts w:cs="Arial"/>
                <w:i/>
                <w:sz w:val="22"/>
                <w:szCs w:val="22"/>
                <w:lang w:val="sr-Cyrl-RS"/>
              </w:rPr>
              <w:t>пис послова</w:t>
            </w:r>
            <w:r w:rsidRPr="00E429C7">
              <w:rPr>
                <w:rFonts w:cs="Arial"/>
                <w:i/>
                <w:sz w:val="22"/>
                <w:szCs w:val="22"/>
              </w:rPr>
              <w:t xml:space="preserve"> сваког од понуђача из групе понуђача </w:t>
            </w:r>
            <w:r w:rsidRPr="00E429C7">
              <w:rPr>
                <w:rFonts w:cs="Arial"/>
                <w:i/>
                <w:sz w:val="22"/>
                <w:szCs w:val="22"/>
                <w:lang w:val="sr-Cyrl-RS"/>
              </w:rPr>
              <w:t>у</w:t>
            </w:r>
            <w:r w:rsidRPr="00E429C7">
              <w:rPr>
                <w:rFonts w:cs="Arial"/>
                <w:i/>
                <w:sz w:val="22"/>
                <w:szCs w:val="22"/>
              </w:rPr>
              <w:t xml:space="preserve"> извршењ</w:t>
            </w:r>
            <w:r w:rsidRPr="00E429C7">
              <w:rPr>
                <w:rFonts w:cs="Arial"/>
                <w:i/>
                <w:sz w:val="22"/>
                <w:szCs w:val="22"/>
                <w:lang w:val="sr-Cyrl-RS"/>
              </w:rPr>
              <w:t>у</w:t>
            </w:r>
            <w:r w:rsidRPr="00E429C7">
              <w:rPr>
                <w:rFonts w:cs="Arial"/>
                <w:i/>
                <w:sz w:val="22"/>
                <w:szCs w:val="22"/>
              </w:rPr>
              <w:t xml:space="preserve"> уговора:</w:t>
            </w:r>
          </w:p>
          <w:p w14:paraId="166397B1" w14:textId="77777777" w:rsidR="00024457" w:rsidRPr="00E429C7" w:rsidRDefault="00024457" w:rsidP="00E429C7">
            <w:pPr>
              <w:pStyle w:val="NoSpacing"/>
              <w:spacing w:before="0"/>
              <w:rPr>
                <w:rFonts w:cs="Arial"/>
                <w:i/>
                <w:sz w:val="22"/>
                <w:szCs w:val="22"/>
                <w:lang w:val="sr-Cyrl-RS"/>
              </w:rPr>
            </w:pPr>
          </w:p>
          <w:p w14:paraId="05BF3141" w14:textId="77777777" w:rsidR="00024457" w:rsidRPr="00E429C7" w:rsidRDefault="00024457" w:rsidP="00E429C7">
            <w:pPr>
              <w:pStyle w:val="NoSpacing"/>
              <w:spacing w:before="0"/>
              <w:rPr>
                <w:rFonts w:cs="Arial"/>
                <w:i/>
                <w:sz w:val="22"/>
                <w:szCs w:val="22"/>
                <w:lang w:val="sr-Cyrl-RS"/>
              </w:rPr>
            </w:pPr>
          </w:p>
          <w:p w14:paraId="12D136D3" w14:textId="77777777" w:rsidR="00024457" w:rsidRPr="00E429C7" w:rsidRDefault="00024457" w:rsidP="00E429C7">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F30F692" w14:textId="77777777" w:rsidR="00024457" w:rsidRPr="00E429C7" w:rsidRDefault="00024457" w:rsidP="00E429C7">
            <w:pPr>
              <w:pStyle w:val="NoSpacing"/>
              <w:spacing w:before="0"/>
              <w:rPr>
                <w:rFonts w:cs="Arial"/>
                <w:sz w:val="22"/>
                <w:szCs w:val="22"/>
              </w:rPr>
            </w:pPr>
          </w:p>
        </w:tc>
      </w:tr>
      <w:tr w:rsidR="00024457" w:rsidRPr="00E429C7" w14:paraId="14DF47B8" w14:textId="77777777" w:rsidTr="00367513">
        <w:trPr>
          <w:trHeight w:val="1433"/>
        </w:trPr>
        <w:tc>
          <w:tcPr>
            <w:tcW w:w="3651" w:type="dxa"/>
            <w:tcBorders>
              <w:top w:val="single" w:sz="4" w:space="0" w:color="auto"/>
              <w:left w:val="single" w:sz="4" w:space="0" w:color="auto"/>
              <w:bottom w:val="single" w:sz="4" w:space="0" w:color="auto"/>
              <w:right w:val="single" w:sz="4" w:space="0" w:color="auto"/>
            </w:tcBorders>
          </w:tcPr>
          <w:p w14:paraId="2DD00662" w14:textId="77777777" w:rsidR="00024457" w:rsidRPr="00E429C7" w:rsidRDefault="00024457" w:rsidP="00E429C7">
            <w:pPr>
              <w:pStyle w:val="NoSpacing"/>
              <w:spacing w:before="0"/>
              <w:rPr>
                <w:rFonts w:cs="Arial"/>
                <w:i/>
                <w:sz w:val="22"/>
                <w:szCs w:val="22"/>
                <w:lang w:val="sr-Cyrl-RS"/>
              </w:rPr>
            </w:pPr>
            <w:r w:rsidRPr="00E429C7">
              <w:rPr>
                <w:rFonts w:cs="Arial"/>
                <w:i/>
                <w:sz w:val="22"/>
                <w:szCs w:val="22"/>
                <w:lang w:val="sr-Cyrl-RS"/>
              </w:rPr>
              <w:t>3.Друго:</w:t>
            </w:r>
          </w:p>
          <w:p w14:paraId="2091A5AF" w14:textId="77777777" w:rsidR="00024457" w:rsidRPr="00E429C7" w:rsidRDefault="00024457" w:rsidP="00E429C7">
            <w:pPr>
              <w:pStyle w:val="NoSpacing"/>
              <w:spacing w:before="0"/>
              <w:rPr>
                <w:rFonts w:cs="Arial"/>
                <w:i/>
                <w:sz w:val="22"/>
                <w:szCs w:val="22"/>
                <w:lang w:val="sr-Cyrl-RS"/>
              </w:rPr>
            </w:pPr>
          </w:p>
          <w:p w14:paraId="0E8DFA60" w14:textId="77777777" w:rsidR="00024457" w:rsidRPr="00E429C7" w:rsidRDefault="00024457" w:rsidP="00E429C7">
            <w:pPr>
              <w:pStyle w:val="NoSpacing"/>
              <w:spacing w:before="0"/>
              <w:rPr>
                <w:rFonts w:cs="Arial"/>
                <w:i/>
                <w:sz w:val="22"/>
                <w:szCs w:val="22"/>
                <w:lang w:val="sr-Cyrl-RS"/>
              </w:rPr>
            </w:pPr>
          </w:p>
          <w:p w14:paraId="77CAF982" w14:textId="77777777" w:rsidR="00024457" w:rsidRPr="00E429C7" w:rsidRDefault="00024457" w:rsidP="00E429C7">
            <w:pPr>
              <w:pStyle w:val="NoSpacing"/>
              <w:spacing w:before="0"/>
              <w:rPr>
                <w:rFonts w:cs="Arial"/>
                <w:i/>
                <w:sz w:val="22"/>
                <w:szCs w:val="22"/>
                <w:lang w:val="sr-Cyrl-RS"/>
              </w:rPr>
            </w:pPr>
          </w:p>
          <w:p w14:paraId="40D2D8C0" w14:textId="77777777" w:rsidR="00024457" w:rsidRPr="00E429C7" w:rsidRDefault="00024457" w:rsidP="00E429C7">
            <w:pPr>
              <w:pStyle w:val="NoSpacing"/>
              <w:spacing w:before="0"/>
              <w:rPr>
                <w:rFonts w:cs="Arial"/>
                <w:i/>
                <w:sz w:val="22"/>
                <w:szCs w:val="22"/>
                <w:lang w:val="sr-Cyrl-RS"/>
              </w:rPr>
            </w:pPr>
          </w:p>
          <w:p w14:paraId="73D22692" w14:textId="77777777" w:rsidR="00024457" w:rsidRPr="00E429C7" w:rsidRDefault="00024457" w:rsidP="00E429C7">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1EB3A9" w14:textId="77777777" w:rsidR="00024457" w:rsidRPr="00E429C7" w:rsidRDefault="00024457" w:rsidP="00E429C7">
            <w:pPr>
              <w:pStyle w:val="NoSpacing"/>
              <w:spacing w:before="0"/>
              <w:rPr>
                <w:rFonts w:cs="Arial"/>
                <w:sz w:val="22"/>
                <w:szCs w:val="22"/>
              </w:rPr>
            </w:pPr>
          </w:p>
        </w:tc>
      </w:tr>
    </w:tbl>
    <w:p w14:paraId="54CF11D8" w14:textId="77777777" w:rsidR="00024457" w:rsidRPr="00E429C7" w:rsidRDefault="00024457" w:rsidP="00E429C7">
      <w:pPr>
        <w:tabs>
          <w:tab w:val="num" w:pos="360"/>
        </w:tabs>
        <w:spacing w:before="0"/>
        <w:rPr>
          <w:rFonts w:cs="Arial"/>
          <w:i/>
          <w:spacing w:val="2"/>
          <w:lang w:val="sr-Cyrl-RS"/>
        </w:rPr>
      </w:pPr>
    </w:p>
    <w:p w14:paraId="26EC678F" w14:textId="77777777" w:rsidR="00024457" w:rsidRPr="00E429C7" w:rsidRDefault="00024457" w:rsidP="00E429C7">
      <w:pPr>
        <w:pStyle w:val="NoSpacing"/>
        <w:framePr w:hSpace="180" w:wrap="around" w:vAnchor="text" w:hAnchor="margin" w:y="194"/>
        <w:spacing w:before="0"/>
        <w:rPr>
          <w:rFonts w:cs="Arial"/>
          <w:i/>
          <w:sz w:val="22"/>
          <w:szCs w:val="22"/>
        </w:rPr>
      </w:pPr>
      <w:r w:rsidRPr="00E429C7">
        <w:rPr>
          <w:rFonts w:cs="Arial"/>
          <w:i/>
          <w:sz w:val="22"/>
          <w:szCs w:val="22"/>
        </w:rPr>
        <w:t>Потпис одговорног лица члана групе понуђача:</w:t>
      </w:r>
    </w:p>
    <w:p w14:paraId="564D957E" w14:textId="77777777" w:rsidR="00024457" w:rsidRPr="00E429C7" w:rsidRDefault="00024457" w:rsidP="00E429C7">
      <w:pPr>
        <w:pStyle w:val="NoSpacing"/>
        <w:framePr w:hSpace="180" w:wrap="around" w:vAnchor="text" w:hAnchor="margin" w:y="194"/>
        <w:spacing w:before="0"/>
        <w:rPr>
          <w:rFonts w:cs="Arial"/>
          <w:i/>
          <w:sz w:val="22"/>
          <w:szCs w:val="22"/>
        </w:rPr>
      </w:pPr>
      <w:r w:rsidRPr="00E429C7">
        <w:rPr>
          <w:rFonts w:cs="Arial"/>
          <w:i/>
          <w:sz w:val="22"/>
          <w:szCs w:val="22"/>
        </w:rPr>
        <w:t>______________________</w:t>
      </w:r>
    </w:p>
    <w:p w14:paraId="796CD39E" w14:textId="77777777" w:rsidR="00024457" w:rsidRPr="00E429C7" w:rsidRDefault="00024457" w:rsidP="00E429C7">
      <w:pPr>
        <w:tabs>
          <w:tab w:val="num" w:pos="360"/>
        </w:tabs>
        <w:spacing w:before="0"/>
        <w:rPr>
          <w:rFonts w:cs="Arial"/>
          <w:i/>
          <w:lang w:val="sr-Cyrl-CS"/>
        </w:rPr>
      </w:pPr>
      <w:r w:rsidRPr="00E429C7">
        <w:rPr>
          <w:rFonts w:cs="Arial"/>
          <w:i/>
          <w:lang w:val="sr-Cyrl-CS"/>
        </w:rPr>
        <w:t xml:space="preserve">                                       м.п.</w:t>
      </w:r>
    </w:p>
    <w:p w14:paraId="5EFF5439" w14:textId="77777777" w:rsidR="00024457" w:rsidRPr="00E429C7" w:rsidRDefault="00024457" w:rsidP="00E429C7">
      <w:pPr>
        <w:pStyle w:val="NoSpacing"/>
        <w:framePr w:hSpace="180" w:wrap="around" w:vAnchor="text" w:hAnchor="margin" w:y="194"/>
        <w:spacing w:before="0"/>
        <w:rPr>
          <w:rFonts w:cs="Arial"/>
          <w:i/>
          <w:sz w:val="22"/>
          <w:szCs w:val="22"/>
        </w:rPr>
      </w:pPr>
      <w:r w:rsidRPr="00E429C7">
        <w:rPr>
          <w:rFonts w:cs="Arial"/>
          <w:i/>
          <w:sz w:val="22"/>
          <w:szCs w:val="22"/>
        </w:rPr>
        <w:t>Потпис одговорног лица члана групе понуђача:</w:t>
      </w:r>
    </w:p>
    <w:p w14:paraId="044F0A6B" w14:textId="77777777" w:rsidR="00024457" w:rsidRPr="00E429C7" w:rsidRDefault="00024457" w:rsidP="00E429C7">
      <w:pPr>
        <w:pStyle w:val="NoSpacing"/>
        <w:framePr w:hSpace="180" w:wrap="around" w:vAnchor="text" w:hAnchor="margin" w:y="194"/>
        <w:spacing w:before="0"/>
        <w:rPr>
          <w:rFonts w:cs="Arial"/>
          <w:i/>
          <w:sz w:val="22"/>
          <w:szCs w:val="22"/>
        </w:rPr>
      </w:pPr>
      <w:r w:rsidRPr="00E429C7">
        <w:rPr>
          <w:rFonts w:cs="Arial"/>
          <w:i/>
          <w:sz w:val="22"/>
          <w:szCs w:val="22"/>
        </w:rPr>
        <w:t>______________________</w:t>
      </w:r>
    </w:p>
    <w:p w14:paraId="674F5A13" w14:textId="77777777" w:rsidR="00024457" w:rsidRPr="00E429C7" w:rsidRDefault="00024457" w:rsidP="00E429C7">
      <w:pPr>
        <w:tabs>
          <w:tab w:val="num" w:pos="360"/>
        </w:tabs>
        <w:spacing w:before="0"/>
        <w:rPr>
          <w:rFonts w:cs="Arial"/>
          <w:i/>
          <w:lang w:val="sr-Cyrl-CS"/>
        </w:rPr>
      </w:pPr>
      <w:r w:rsidRPr="00E429C7">
        <w:rPr>
          <w:rFonts w:cs="Arial"/>
          <w:i/>
          <w:lang w:val="sr-Cyrl-CS"/>
        </w:rPr>
        <w:t xml:space="preserve">                                       м.п.</w:t>
      </w:r>
    </w:p>
    <w:p w14:paraId="6A3F7560" w14:textId="77777777" w:rsidR="00024457" w:rsidRPr="00E429C7" w:rsidRDefault="00024457" w:rsidP="00E429C7">
      <w:pPr>
        <w:spacing w:before="0"/>
        <w:rPr>
          <w:rFonts w:cs="Arial"/>
          <w:spacing w:val="4"/>
          <w:lang w:val="sr-Cyrl-RS"/>
        </w:rPr>
      </w:pPr>
      <w:r w:rsidRPr="00E429C7">
        <w:rPr>
          <w:rFonts w:cs="Arial"/>
          <w:lang w:val="sr-Cyrl-CS"/>
        </w:rPr>
        <w:t xml:space="preserve">        </w:t>
      </w:r>
      <w:r w:rsidRPr="00E429C7">
        <w:rPr>
          <w:rFonts w:cs="Arial"/>
          <w:spacing w:val="4"/>
          <w:lang w:val="sr-Cyrl-CS"/>
        </w:rPr>
        <w:t xml:space="preserve">Датум:                                                                                                  </w:t>
      </w:r>
      <w:r w:rsidRPr="00E429C7">
        <w:rPr>
          <w:rFonts w:cs="Arial"/>
          <w:spacing w:val="2"/>
          <w:lang w:val="sr-Latn-CS"/>
        </w:rPr>
        <w:t xml:space="preserve">    </w:t>
      </w:r>
    </w:p>
    <w:p w14:paraId="1F86C1FD" w14:textId="77777777" w:rsidR="00024457" w:rsidRPr="00E429C7" w:rsidRDefault="00024457" w:rsidP="00E429C7">
      <w:pPr>
        <w:tabs>
          <w:tab w:val="num" w:pos="360"/>
        </w:tabs>
        <w:spacing w:before="0"/>
        <w:rPr>
          <w:rFonts w:cs="Arial"/>
          <w:spacing w:val="2"/>
          <w:lang w:val="sr-Latn-CS"/>
        </w:rPr>
      </w:pPr>
      <w:r w:rsidRPr="00E429C7">
        <w:rPr>
          <w:rFonts w:cs="Arial"/>
          <w:spacing w:val="2"/>
          <w:lang w:val="sr-Cyrl-CS"/>
        </w:rPr>
        <w:t xml:space="preserve">___________                                     </w:t>
      </w:r>
      <w:r w:rsidRPr="00E429C7">
        <w:rPr>
          <w:rFonts w:cs="Arial"/>
          <w:spacing w:val="2"/>
          <w:lang w:val="sr-Latn-CS"/>
        </w:rPr>
        <w:t xml:space="preserve">                  </w:t>
      </w:r>
    </w:p>
    <w:p w14:paraId="0FCCBFC9" w14:textId="77777777" w:rsidR="00024457" w:rsidRPr="00E429C7" w:rsidRDefault="00024457" w:rsidP="00E429C7">
      <w:pPr>
        <w:tabs>
          <w:tab w:val="num" w:pos="360"/>
        </w:tabs>
        <w:spacing w:before="0"/>
        <w:rPr>
          <w:rFonts w:cs="Arial"/>
          <w:spacing w:val="2"/>
          <w:lang w:val="sr-Latn-CS"/>
        </w:rPr>
      </w:pPr>
    </w:p>
    <w:p w14:paraId="3CE63053" w14:textId="77777777" w:rsidR="00024457" w:rsidRPr="00E429C7" w:rsidRDefault="00024457" w:rsidP="00E429C7">
      <w:pPr>
        <w:tabs>
          <w:tab w:val="num" w:pos="360"/>
        </w:tabs>
        <w:spacing w:before="0"/>
        <w:rPr>
          <w:rFonts w:cs="Arial"/>
          <w:spacing w:val="2"/>
          <w:lang w:val="sr-Latn-CS"/>
        </w:rPr>
      </w:pPr>
    </w:p>
    <w:p w14:paraId="65D8C3BB" w14:textId="77777777" w:rsidR="00024457" w:rsidRPr="00E429C7" w:rsidRDefault="00024457" w:rsidP="00E429C7">
      <w:pPr>
        <w:tabs>
          <w:tab w:val="num" w:pos="360"/>
        </w:tabs>
        <w:spacing w:before="0"/>
        <w:rPr>
          <w:rFonts w:cs="Arial"/>
          <w:spacing w:val="2"/>
          <w:lang w:val="sr-Latn-CS"/>
        </w:rPr>
      </w:pPr>
    </w:p>
    <w:p w14:paraId="47D9C622" w14:textId="77777777" w:rsidR="00024457" w:rsidRPr="00E429C7" w:rsidRDefault="00024457" w:rsidP="00E429C7">
      <w:pPr>
        <w:tabs>
          <w:tab w:val="num" w:pos="360"/>
        </w:tabs>
        <w:spacing w:before="0"/>
        <w:rPr>
          <w:rFonts w:cs="Arial"/>
          <w:spacing w:val="2"/>
          <w:lang w:val="sr-Latn-CS"/>
        </w:rPr>
      </w:pPr>
    </w:p>
    <w:p w14:paraId="0892E118" w14:textId="77777777" w:rsidR="00024457" w:rsidRPr="00E429C7" w:rsidRDefault="00024457" w:rsidP="00E429C7">
      <w:pPr>
        <w:tabs>
          <w:tab w:val="num" w:pos="360"/>
        </w:tabs>
        <w:spacing w:before="0"/>
        <w:rPr>
          <w:rFonts w:cs="Arial"/>
          <w:spacing w:val="2"/>
          <w:lang w:val="sr-Latn-CS"/>
        </w:rPr>
      </w:pPr>
    </w:p>
    <w:p w14:paraId="05D207ED" w14:textId="77777777" w:rsidR="00024457" w:rsidRPr="00E429C7" w:rsidRDefault="00024457" w:rsidP="00E429C7">
      <w:pPr>
        <w:tabs>
          <w:tab w:val="num" w:pos="360"/>
        </w:tabs>
        <w:spacing w:before="0"/>
        <w:rPr>
          <w:rFonts w:cs="Arial"/>
          <w:spacing w:val="2"/>
          <w:lang w:val="sr-Latn-CS"/>
        </w:rPr>
      </w:pPr>
    </w:p>
    <w:p w14:paraId="6586B708" w14:textId="77777777" w:rsidR="00024457" w:rsidRPr="00E429C7" w:rsidRDefault="00024457" w:rsidP="00E429C7">
      <w:pPr>
        <w:tabs>
          <w:tab w:val="num" w:pos="360"/>
        </w:tabs>
        <w:spacing w:before="0"/>
        <w:rPr>
          <w:rFonts w:cs="Arial"/>
          <w:spacing w:val="2"/>
          <w:lang w:val="sr-Latn-CS"/>
        </w:rPr>
      </w:pPr>
    </w:p>
    <w:p w14:paraId="7C28A6FD" w14:textId="77777777" w:rsidR="00024457" w:rsidRPr="00E429C7" w:rsidRDefault="00024457" w:rsidP="00E429C7">
      <w:pPr>
        <w:tabs>
          <w:tab w:val="num" w:pos="360"/>
        </w:tabs>
        <w:spacing w:before="0"/>
        <w:rPr>
          <w:rFonts w:cs="Arial"/>
          <w:spacing w:val="2"/>
          <w:lang w:val="sr-Latn-CS"/>
        </w:rPr>
      </w:pPr>
    </w:p>
    <w:p w14:paraId="3E9B2621" w14:textId="77777777" w:rsidR="00024457" w:rsidRPr="00E429C7" w:rsidRDefault="00024457" w:rsidP="00E429C7">
      <w:pPr>
        <w:tabs>
          <w:tab w:val="num" w:pos="360"/>
        </w:tabs>
        <w:spacing w:before="0"/>
        <w:rPr>
          <w:rFonts w:cs="Arial"/>
          <w:spacing w:val="2"/>
          <w:lang w:val="sr-Latn-CS"/>
        </w:rPr>
      </w:pPr>
    </w:p>
    <w:p w14:paraId="6112A152" w14:textId="77777777" w:rsidR="00024457" w:rsidRPr="00E429C7" w:rsidRDefault="00024457" w:rsidP="00E429C7">
      <w:pPr>
        <w:tabs>
          <w:tab w:val="num" w:pos="360"/>
        </w:tabs>
        <w:spacing w:before="0"/>
        <w:rPr>
          <w:rFonts w:cs="Arial"/>
          <w:spacing w:val="2"/>
          <w:lang w:val="sr-Latn-CS"/>
        </w:rPr>
      </w:pPr>
    </w:p>
    <w:p w14:paraId="22C39EC2" w14:textId="77777777" w:rsidR="00024457" w:rsidRPr="00E429C7" w:rsidRDefault="00024457" w:rsidP="00E429C7">
      <w:pPr>
        <w:tabs>
          <w:tab w:val="num" w:pos="360"/>
        </w:tabs>
        <w:spacing w:before="0"/>
        <w:rPr>
          <w:rFonts w:cs="Arial"/>
          <w:spacing w:val="2"/>
          <w:lang w:val="sr-Latn-CS"/>
        </w:rPr>
      </w:pPr>
    </w:p>
    <w:p w14:paraId="45AE3565" w14:textId="77777777" w:rsidR="00024457" w:rsidRPr="00E429C7" w:rsidRDefault="00024457" w:rsidP="00E429C7">
      <w:pPr>
        <w:tabs>
          <w:tab w:val="num" w:pos="360"/>
        </w:tabs>
        <w:spacing w:before="0"/>
        <w:rPr>
          <w:rFonts w:cs="Arial"/>
          <w:spacing w:val="2"/>
          <w:lang w:val="sr-Latn-CS"/>
        </w:rPr>
      </w:pPr>
    </w:p>
    <w:p w14:paraId="47433104" w14:textId="77777777" w:rsidR="00024457" w:rsidRPr="00E429C7" w:rsidRDefault="00024457" w:rsidP="00E429C7">
      <w:pPr>
        <w:tabs>
          <w:tab w:val="num" w:pos="360"/>
        </w:tabs>
        <w:spacing w:before="0"/>
        <w:rPr>
          <w:rFonts w:cs="Arial"/>
          <w:spacing w:val="2"/>
          <w:lang w:val="sr-Cyrl-RS"/>
        </w:rPr>
      </w:pPr>
    </w:p>
    <w:p w14:paraId="77BC51AC" w14:textId="77777777" w:rsidR="00024457" w:rsidRPr="00E429C7" w:rsidRDefault="00024457" w:rsidP="00E429C7">
      <w:pPr>
        <w:spacing w:before="0"/>
        <w:rPr>
          <w:rFonts w:cs="Arial"/>
        </w:rPr>
      </w:pPr>
    </w:p>
    <w:p w14:paraId="0E9630EB" w14:textId="77777777" w:rsidR="00024457" w:rsidRPr="00E429C7" w:rsidRDefault="00024457" w:rsidP="00E429C7">
      <w:pPr>
        <w:spacing w:before="0"/>
        <w:jc w:val="center"/>
        <w:rPr>
          <w:rFonts w:cs="Arial"/>
          <w:b/>
          <w:lang w:val="sr-Cyrl-RS"/>
        </w:rPr>
      </w:pPr>
      <w:r w:rsidRPr="00E429C7">
        <w:rPr>
          <w:rFonts w:cs="Arial"/>
          <w:b/>
          <w:lang w:val="sr-Cyrl-CS"/>
        </w:rPr>
        <w:t xml:space="preserve"> ПРИЛОГ бр</w:t>
      </w:r>
      <w:r w:rsidRPr="00E429C7">
        <w:rPr>
          <w:rFonts w:cs="Arial"/>
          <w:b/>
          <w:lang w:val="sr-Cyrl-RS"/>
        </w:rPr>
        <w:t>:_____</w:t>
      </w:r>
    </w:p>
    <w:p w14:paraId="32DF5D8C" w14:textId="77777777" w:rsidR="00024457" w:rsidRPr="00E429C7" w:rsidRDefault="00024457" w:rsidP="00E429C7">
      <w:pPr>
        <w:spacing w:before="0"/>
        <w:jc w:val="center"/>
        <w:rPr>
          <w:rFonts w:cs="Arial"/>
          <w:b/>
          <w:lang w:val="sr-Cyrl-CS"/>
        </w:rPr>
      </w:pPr>
    </w:p>
    <w:p w14:paraId="3E1483D9" w14:textId="3F152B6F" w:rsidR="00024457" w:rsidRPr="00E429C7" w:rsidRDefault="00024457" w:rsidP="00E429C7">
      <w:pPr>
        <w:spacing w:before="0"/>
        <w:jc w:val="center"/>
        <w:rPr>
          <w:rFonts w:cs="Arial"/>
          <w:color w:val="4F81BD" w:themeColor="accent1"/>
          <w:lang w:val="ru-RU"/>
        </w:rPr>
      </w:pPr>
      <w:r w:rsidRPr="00E429C7">
        <w:rPr>
          <w:rFonts w:cs="Arial"/>
          <w:b/>
          <w:lang w:val="sr-Cyrl-CS"/>
        </w:rPr>
        <w:t>ЗАПИСНИК О</w:t>
      </w:r>
      <w:r w:rsidR="00825E07" w:rsidRPr="00E429C7">
        <w:rPr>
          <w:rFonts w:cs="Arial"/>
          <w:b/>
          <w:lang w:val="sr-Cyrl-CS"/>
        </w:rPr>
        <w:t xml:space="preserve"> КВАНТИТАТИВНОМ И КВАЛИТАТИВНОМ ПРИЈЕМУ ДОБАРА</w:t>
      </w:r>
      <w:r w:rsidRPr="00E429C7">
        <w:rPr>
          <w:rFonts w:cs="Arial"/>
          <w:b/>
          <w:lang w:val="sr-Cyrl-CS"/>
        </w:rPr>
        <w:t xml:space="preserve"> </w:t>
      </w:r>
      <w:r w:rsidRPr="00E429C7">
        <w:rPr>
          <w:rFonts w:cs="Arial"/>
          <w:b/>
          <w:color w:val="4F81BD" w:themeColor="accent1"/>
          <w:lang w:val="sr-Cyrl-CS"/>
        </w:rPr>
        <w:t xml:space="preserve"> </w:t>
      </w:r>
      <w:r w:rsidR="00A2641C" w:rsidRPr="00E429C7">
        <w:rPr>
          <w:rFonts w:cs="Arial"/>
          <w:b/>
          <w:strike/>
          <w:color w:val="4F81BD" w:themeColor="accent1"/>
          <w:lang w:val="sr-Cyrl-CS"/>
        </w:rPr>
        <w:t xml:space="preserve"> </w:t>
      </w:r>
      <w:r w:rsidR="009A71AF" w:rsidRPr="00E429C7">
        <w:rPr>
          <w:rFonts w:cs="Arial"/>
          <w:lang w:val="sr-Cyrl-RS"/>
        </w:rPr>
        <w:t xml:space="preserve"> </w:t>
      </w:r>
      <w:r w:rsidR="00825E07" w:rsidRPr="00E429C7">
        <w:rPr>
          <w:rFonts w:cs="Arial"/>
          <w:lang w:val="sr-Cyrl-RS"/>
        </w:rPr>
        <w:t xml:space="preserve"> </w:t>
      </w:r>
      <w:r w:rsidRPr="00E429C7">
        <w:rPr>
          <w:rFonts w:cs="Arial"/>
          <w:b/>
          <w:color w:val="4F81BD" w:themeColor="accent1"/>
          <w:lang w:val="sr-Cyrl-CS"/>
        </w:rPr>
        <w:t xml:space="preserve"> </w:t>
      </w:r>
    </w:p>
    <w:p w14:paraId="3412FA51" w14:textId="77777777" w:rsidR="00024457" w:rsidRPr="00E429C7" w:rsidRDefault="00024457" w:rsidP="00E429C7">
      <w:pPr>
        <w:spacing w:before="0"/>
        <w:rPr>
          <w:rFonts w:cs="Arial"/>
          <w:lang w:val="ru-RU"/>
        </w:rPr>
      </w:pPr>
    </w:p>
    <w:p w14:paraId="5719D123" w14:textId="77777777" w:rsidR="00024457" w:rsidRPr="00E429C7" w:rsidRDefault="00024457" w:rsidP="00E429C7">
      <w:pPr>
        <w:spacing w:before="0"/>
        <w:rPr>
          <w:rFonts w:cs="Arial"/>
          <w:lang w:val="ru-RU"/>
        </w:rPr>
      </w:pPr>
      <w:r w:rsidRPr="00E429C7">
        <w:rPr>
          <w:rFonts w:cs="Arial"/>
          <w:lang w:val="ru-RU"/>
        </w:rPr>
        <w:tab/>
      </w:r>
      <w:r w:rsidRPr="00E429C7">
        <w:rPr>
          <w:rFonts w:cs="Arial"/>
          <w:lang w:val="ru-RU"/>
        </w:rPr>
        <w:tab/>
      </w:r>
      <w:r w:rsidRPr="00E429C7">
        <w:rPr>
          <w:rFonts w:cs="Arial"/>
          <w:lang w:val="ru-RU"/>
        </w:rPr>
        <w:tab/>
        <w:t>Датум</w:t>
      </w:r>
      <w:r w:rsidRPr="00E429C7">
        <w:rPr>
          <w:rFonts w:cs="Arial"/>
          <w:lang w:val="sr-Cyrl-RS"/>
        </w:rPr>
        <w:t xml:space="preserve"> </w:t>
      </w:r>
      <w:r w:rsidRPr="00E429C7">
        <w:rPr>
          <w:rFonts w:cs="Arial"/>
          <w:lang w:val="ru-RU"/>
        </w:rPr>
        <w:t>___________</w:t>
      </w:r>
    </w:p>
    <w:p w14:paraId="14791225" w14:textId="77777777" w:rsidR="00024457" w:rsidRPr="00E429C7" w:rsidRDefault="00024457" w:rsidP="00E429C7">
      <w:pPr>
        <w:spacing w:before="0"/>
        <w:ind w:left="1440" w:firstLine="720"/>
        <w:rPr>
          <w:rFonts w:cs="Arial"/>
          <w:lang w:val="ru-RU"/>
        </w:rPr>
      </w:pPr>
    </w:p>
    <w:p w14:paraId="03B9D489" w14:textId="77777777" w:rsidR="00024457" w:rsidRPr="00E429C7" w:rsidRDefault="00024457" w:rsidP="00E429C7">
      <w:pPr>
        <w:spacing w:before="0"/>
        <w:rPr>
          <w:rFonts w:cs="Arial"/>
          <w:color w:val="00B0F0"/>
          <w:lang w:val="ru-RU"/>
        </w:rPr>
      </w:pPr>
      <w:r w:rsidRPr="00E429C7">
        <w:rPr>
          <w:rFonts w:cs="Arial"/>
          <w:lang w:val="ru-RU"/>
        </w:rPr>
        <w:tab/>
      </w:r>
      <w:r w:rsidRPr="00E429C7">
        <w:rPr>
          <w:rFonts w:cs="Arial"/>
          <w:color w:val="00B0F0"/>
          <w:lang w:val="sr-Cyrl-RS"/>
        </w:rPr>
        <w:t>ПРОДАВАЦ:</w:t>
      </w:r>
      <w:r w:rsidRPr="00E429C7">
        <w:rPr>
          <w:rFonts w:cs="Arial"/>
          <w:color w:val="00B0F0"/>
          <w:lang w:val="ru-RU"/>
        </w:rPr>
        <w:tab/>
      </w:r>
      <w:r w:rsidRPr="00E429C7">
        <w:rPr>
          <w:rFonts w:cs="Arial"/>
          <w:lang w:val="ru-RU"/>
        </w:rPr>
        <w:tab/>
      </w:r>
      <w:r w:rsidRPr="00E429C7">
        <w:rPr>
          <w:rFonts w:cs="Arial"/>
          <w:lang w:val="ru-RU"/>
        </w:rPr>
        <w:tab/>
      </w:r>
      <w:r w:rsidRPr="00E429C7">
        <w:rPr>
          <w:rFonts w:cs="Arial"/>
          <w:lang w:val="ru-RU"/>
        </w:rPr>
        <w:tab/>
        <w:t xml:space="preserve">                             </w:t>
      </w:r>
      <w:r w:rsidRPr="00E429C7">
        <w:rPr>
          <w:rFonts w:cs="Arial"/>
          <w:color w:val="00B0F0"/>
          <w:lang w:val="ru-RU"/>
        </w:rPr>
        <w:t>КУПАЦ:</w:t>
      </w:r>
    </w:p>
    <w:p w14:paraId="0B1B3D00" w14:textId="77777777" w:rsidR="00024457" w:rsidRPr="00E429C7" w:rsidRDefault="00024457" w:rsidP="00E429C7">
      <w:pPr>
        <w:spacing w:before="0"/>
        <w:rPr>
          <w:rFonts w:cs="Arial"/>
          <w:lang w:val="ru-RU"/>
        </w:rPr>
      </w:pPr>
      <w:r w:rsidRPr="00E429C7">
        <w:rPr>
          <w:rFonts w:cs="Arial"/>
          <w:lang w:val="sr-Latn-RS"/>
        </w:rPr>
        <w:t xml:space="preserve"> </w:t>
      </w:r>
      <w:r w:rsidRPr="00E429C7">
        <w:rPr>
          <w:rFonts w:cs="Arial"/>
          <w:lang w:val="ru-RU"/>
        </w:rPr>
        <w:t>___________________________                               ____________________________</w:t>
      </w:r>
    </w:p>
    <w:p w14:paraId="2EFFE971" w14:textId="77777777" w:rsidR="00024457" w:rsidRPr="00E429C7" w:rsidRDefault="00024457" w:rsidP="00E429C7">
      <w:pPr>
        <w:spacing w:before="0"/>
        <w:rPr>
          <w:rFonts w:cs="Arial"/>
          <w:lang w:val="sr-Cyrl-RS"/>
        </w:rPr>
      </w:pPr>
      <w:r w:rsidRPr="00E429C7">
        <w:rPr>
          <w:rFonts w:cs="Arial"/>
          <w:lang w:val="sr-Latn-RS"/>
        </w:rPr>
        <w:t xml:space="preserve">    </w:t>
      </w:r>
      <w:r w:rsidRPr="00E429C7">
        <w:rPr>
          <w:rFonts w:cs="Arial"/>
          <w:lang w:val="ru-RU"/>
        </w:rPr>
        <w:t xml:space="preserve">(Назив правног  лица)    </w:t>
      </w:r>
      <w:r w:rsidRPr="00E429C7">
        <w:rPr>
          <w:rFonts w:cs="Arial"/>
          <w:lang w:val="ru-RU"/>
        </w:rPr>
        <w:tab/>
        <w:t xml:space="preserve">      </w:t>
      </w:r>
      <w:r w:rsidRPr="00E429C7">
        <w:rPr>
          <w:rFonts w:cs="Arial"/>
          <w:lang w:val="sr-Latn-RS"/>
        </w:rPr>
        <w:t xml:space="preserve">    </w:t>
      </w:r>
      <w:r w:rsidR="00997815" w:rsidRPr="00E429C7">
        <w:rPr>
          <w:rFonts w:cs="Arial"/>
          <w:lang w:val="sr-Cyrl-RS"/>
        </w:rPr>
        <w:t xml:space="preserve">                    </w:t>
      </w:r>
      <w:r w:rsidRPr="00E429C7">
        <w:rPr>
          <w:rFonts w:cs="Arial"/>
          <w:lang w:val="ru-RU"/>
        </w:rPr>
        <w:t xml:space="preserve">(Назив организационог дела </w:t>
      </w:r>
      <w:r w:rsidRPr="00E429C7">
        <w:rPr>
          <w:rFonts w:cs="Arial"/>
          <w:lang w:val="sr-Cyrl-RS"/>
        </w:rPr>
        <w:t>ЈП ЕПС)</w:t>
      </w:r>
    </w:p>
    <w:p w14:paraId="2AAB4F9F" w14:textId="77777777" w:rsidR="00024457" w:rsidRPr="00E429C7" w:rsidRDefault="00024457" w:rsidP="00E429C7">
      <w:pPr>
        <w:spacing w:before="0"/>
        <w:rPr>
          <w:rFonts w:cs="Arial"/>
          <w:lang w:val="ru-RU"/>
        </w:rPr>
      </w:pPr>
    </w:p>
    <w:p w14:paraId="091A49C0" w14:textId="77777777" w:rsidR="00024457" w:rsidRPr="00E429C7" w:rsidRDefault="00024457" w:rsidP="00E429C7">
      <w:pPr>
        <w:spacing w:before="0"/>
        <w:rPr>
          <w:rFonts w:cs="Arial"/>
          <w:lang w:val="ru-RU"/>
        </w:rPr>
      </w:pPr>
      <w:r w:rsidRPr="00E429C7">
        <w:rPr>
          <w:rFonts w:cs="Arial"/>
          <w:lang w:val="ru-RU"/>
        </w:rPr>
        <w:t xml:space="preserve">___________________________          </w:t>
      </w:r>
      <w:r w:rsidRPr="00E429C7">
        <w:rPr>
          <w:rFonts w:cs="Arial"/>
          <w:lang w:val="ru-RU"/>
        </w:rPr>
        <w:tab/>
      </w:r>
      <w:r w:rsidRPr="00E429C7">
        <w:rPr>
          <w:rFonts w:cs="Arial"/>
          <w:lang w:val="ru-RU"/>
        </w:rPr>
        <w:tab/>
        <w:t>_____________________________</w:t>
      </w:r>
    </w:p>
    <w:p w14:paraId="508C0D10" w14:textId="77777777" w:rsidR="00024457" w:rsidRPr="00E429C7" w:rsidRDefault="00024457" w:rsidP="00E429C7">
      <w:pPr>
        <w:spacing w:before="0"/>
        <w:rPr>
          <w:rFonts w:cs="Arial"/>
          <w:lang w:val="ru-RU"/>
        </w:rPr>
      </w:pPr>
      <w:r w:rsidRPr="00E429C7">
        <w:rPr>
          <w:rFonts w:cs="Arial"/>
          <w:lang w:val="ru-RU"/>
        </w:rPr>
        <w:t xml:space="preserve">   (Адреса правног  лица) </w:t>
      </w:r>
      <w:r w:rsidRPr="00E429C7">
        <w:rPr>
          <w:rFonts w:cs="Arial"/>
          <w:lang w:val="ru-RU"/>
        </w:rPr>
        <w:tab/>
      </w:r>
      <w:r w:rsidRPr="00E429C7">
        <w:rPr>
          <w:rFonts w:cs="Arial"/>
          <w:lang w:val="ru-RU"/>
        </w:rPr>
        <w:tab/>
        <w:t xml:space="preserve">    </w:t>
      </w:r>
      <w:r w:rsidRPr="00E429C7">
        <w:rPr>
          <w:rFonts w:cs="Arial"/>
          <w:lang w:val="sr-Latn-RS"/>
        </w:rPr>
        <w:t xml:space="preserve">   </w:t>
      </w:r>
      <w:r w:rsidR="00997815" w:rsidRPr="00E429C7">
        <w:rPr>
          <w:rFonts w:cs="Arial"/>
          <w:lang w:val="sr-Cyrl-RS"/>
        </w:rPr>
        <w:t xml:space="preserve">         </w:t>
      </w:r>
      <w:r w:rsidRPr="00E429C7">
        <w:rPr>
          <w:rFonts w:cs="Arial"/>
          <w:lang w:val="ru-RU"/>
        </w:rPr>
        <w:t xml:space="preserve">(Адреса организационог дела </w:t>
      </w:r>
      <w:r w:rsidRPr="00E429C7">
        <w:rPr>
          <w:rFonts w:cs="Arial"/>
          <w:lang w:val="sr-Cyrl-RS"/>
        </w:rPr>
        <w:t>ЈП ЕПС</w:t>
      </w:r>
      <w:r w:rsidRPr="00E429C7">
        <w:rPr>
          <w:rFonts w:cs="Arial"/>
          <w:lang w:val="ru-RU"/>
        </w:rPr>
        <w:t>)</w:t>
      </w:r>
    </w:p>
    <w:p w14:paraId="27DDEF23" w14:textId="77777777" w:rsidR="00024457" w:rsidRPr="00E429C7" w:rsidRDefault="00024457" w:rsidP="00E429C7">
      <w:pPr>
        <w:spacing w:before="0"/>
        <w:rPr>
          <w:rFonts w:cs="Arial"/>
          <w:lang w:val="ru-RU"/>
        </w:rPr>
      </w:pPr>
    </w:p>
    <w:p w14:paraId="082BE0C5" w14:textId="77777777" w:rsidR="00024457" w:rsidRPr="00E429C7" w:rsidRDefault="00024457" w:rsidP="00E429C7">
      <w:pPr>
        <w:spacing w:before="0"/>
        <w:rPr>
          <w:rFonts w:cs="Arial"/>
          <w:lang w:val="ru-RU"/>
        </w:rPr>
      </w:pPr>
    </w:p>
    <w:p w14:paraId="165A8AE2" w14:textId="77777777" w:rsidR="00024457" w:rsidRPr="00E429C7" w:rsidRDefault="00024457" w:rsidP="00E429C7">
      <w:pPr>
        <w:spacing w:before="0"/>
        <w:rPr>
          <w:rFonts w:cs="Arial"/>
          <w:lang w:val="sr-Cyrl-RS"/>
        </w:rPr>
      </w:pPr>
      <w:r w:rsidRPr="00E429C7">
        <w:rPr>
          <w:rFonts w:cs="Arial"/>
          <w:lang w:val="ru-RU"/>
        </w:rPr>
        <w:t>Број Уговора/Датум:      __________________________________________</w:t>
      </w:r>
    </w:p>
    <w:p w14:paraId="2A8EC51D" w14:textId="77777777" w:rsidR="00024457" w:rsidRPr="00E429C7" w:rsidRDefault="00024457" w:rsidP="00E429C7">
      <w:pPr>
        <w:spacing w:before="0"/>
        <w:rPr>
          <w:rFonts w:cs="Arial"/>
          <w:lang w:val="ru-RU"/>
        </w:rPr>
      </w:pPr>
      <w:r w:rsidRPr="00E429C7">
        <w:rPr>
          <w:rFonts w:cs="Arial"/>
          <w:lang w:val="ru-RU"/>
        </w:rPr>
        <w:t xml:space="preserve">Број </w:t>
      </w:r>
      <w:r w:rsidRPr="00E429C7">
        <w:rPr>
          <w:rFonts w:cs="Arial"/>
          <w:color w:val="4F81BD" w:themeColor="accent1"/>
          <w:lang w:val="ru-RU"/>
        </w:rPr>
        <w:t>налога за набавку</w:t>
      </w:r>
      <w:r w:rsidRPr="00E429C7">
        <w:rPr>
          <w:rFonts w:cs="Arial"/>
          <w:color w:val="4F81BD" w:themeColor="accent1"/>
          <w:lang w:val="sr-Latn-RS"/>
        </w:rPr>
        <w:t>/</w:t>
      </w:r>
      <w:r w:rsidRPr="00E429C7">
        <w:rPr>
          <w:rFonts w:cs="Arial"/>
          <w:color w:val="4F81BD" w:themeColor="accent1"/>
          <w:lang w:val="sr-Cyrl-RS"/>
        </w:rPr>
        <w:t>наруџбенице</w:t>
      </w:r>
      <w:r w:rsidRPr="00E429C7">
        <w:rPr>
          <w:rFonts w:cs="Arial"/>
          <w:color w:val="4F81BD" w:themeColor="accent1"/>
          <w:lang w:val="ru-RU"/>
        </w:rPr>
        <w:t xml:space="preserve"> </w:t>
      </w:r>
      <w:r w:rsidRPr="00E429C7">
        <w:rPr>
          <w:rFonts w:cs="Arial"/>
          <w:lang w:val="ru-RU"/>
        </w:rPr>
        <w:t>(НЗН):  ________________________</w:t>
      </w:r>
    </w:p>
    <w:p w14:paraId="422CA82D" w14:textId="77777777" w:rsidR="00024457" w:rsidRPr="00E429C7" w:rsidRDefault="00024457" w:rsidP="00E429C7">
      <w:pPr>
        <w:spacing w:before="0"/>
        <w:rPr>
          <w:rFonts w:cs="Arial"/>
          <w:lang w:val="ru-RU"/>
        </w:rPr>
      </w:pPr>
      <w:r w:rsidRPr="00E429C7">
        <w:rPr>
          <w:rFonts w:cs="Arial"/>
          <w:lang w:val="ru-RU"/>
        </w:rPr>
        <w:t xml:space="preserve">Место извршене услуге/ Место трошка </w:t>
      </w:r>
      <w:r w:rsidRPr="00E429C7">
        <w:rPr>
          <w:rFonts w:cs="Arial"/>
          <w:vertAlign w:val="superscript"/>
          <w:lang w:val="ru-RU"/>
        </w:rPr>
        <w:t>1</w:t>
      </w:r>
      <w:r w:rsidRPr="00E429C7">
        <w:rPr>
          <w:rFonts w:cs="Arial"/>
          <w:lang w:val="ru-RU"/>
        </w:rPr>
        <w:t>:  __________________________</w:t>
      </w:r>
    </w:p>
    <w:p w14:paraId="463C9A7E" w14:textId="77777777" w:rsidR="00024457" w:rsidRPr="00E429C7" w:rsidRDefault="00024457" w:rsidP="00E429C7">
      <w:pPr>
        <w:spacing w:before="0"/>
        <w:rPr>
          <w:rFonts w:cs="Arial"/>
          <w:lang w:val="ru-RU"/>
        </w:rPr>
      </w:pPr>
      <w:r w:rsidRPr="00E429C7">
        <w:rPr>
          <w:rFonts w:cs="Arial"/>
          <w:lang w:val="ru-RU"/>
        </w:rPr>
        <w:t>Објекат: ______________________________________________________</w:t>
      </w:r>
    </w:p>
    <w:p w14:paraId="1DFFACF1" w14:textId="77777777" w:rsidR="00024457" w:rsidRPr="00E429C7" w:rsidRDefault="00024457" w:rsidP="00E429C7">
      <w:pPr>
        <w:spacing w:before="0"/>
        <w:ind w:left="426"/>
        <w:rPr>
          <w:rFonts w:cs="Arial"/>
          <w:b/>
          <w:lang w:val="ru-RU"/>
        </w:rPr>
      </w:pPr>
    </w:p>
    <w:p w14:paraId="749A52DE" w14:textId="77777777" w:rsidR="00024457" w:rsidRPr="00E429C7" w:rsidRDefault="00024457" w:rsidP="00E429C7">
      <w:pPr>
        <w:spacing w:before="0"/>
        <w:ind w:left="426"/>
        <w:rPr>
          <w:rFonts w:cs="Arial"/>
          <w:lang w:val="ru-RU"/>
        </w:rPr>
      </w:pPr>
      <w:r w:rsidRPr="00E429C7">
        <w:rPr>
          <w:rFonts w:cs="Arial"/>
          <w:b/>
          <w:lang w:val="ru-RU"/>
        </w:rPr>
        <w:t>А</w:t>
      </w:r>
      <w:r w:rsidRPr="00E429C7">
        <w:rPr>
          <w:rFonts w:cs="Arial"/>
          <w:lang w:val="ru-RU"/>
        </w:rPr>
        <w:t xml:space="preserve">) ДЕТАЉНА СПЕЦИФИКАЦИЈА </w:t>
      </w:r>
      <w:r w:rsidRPr="00E429C7">
        <w:rPr>
          <w:rFonts w:cs="Arial"/>
          <w:color w:val="4F81BD" w:themeColor="accent1"/>
          <w:lang w:val="ru-RU"/>
        </w:rPr>
        <w:t>ДОБАРА</w:t>
      </w:r>
      <w:r w:rsidR="00A2641C" w:rsidRPr="00E429C7">
        <w:rPr>
          <w:rFonts w:cs="Arial"/>
          <w:strike/>
          <w:color w:val="4F81BD" w:themeColor="accent1"/>
          <w:lang w:val="ru-RU"/>
        </w:rPr>
        <w:t xml:space="preserve"> </w:t>
      </w:r>
      <w:r w:rsidRPr="00E429C7">
        <w:rPr>
          <w:rFonts w:cs="Arial"/>
          <w:lang w:val="ru-RU"/>
        </w:rPr>
        <w:t xml:space="preserve"> </w:t>
      </w:r>
    </w:p>
    <w:p w14:paraId="5F6A0D20" w14:textId="77777777" w:rsidR="00024457" w:rsidRPr="00E429C7" w:rsidRDefault="00024457" w:rsidP="00E429C7">
      <w:pPr>
        <w:spacing w:before="0"/>
        <w:rPr>
          <w:rFonts w:cs="Arial"/>
          <w:lang w:val="ru-RU"/>
        </w:rPr>
      </w:pPr>
    </w:p>
    <w:p w14:paraId="028675D9" w14:textId="77777777" w:rsidR="00024457" w:rsidRPr="00E429C7" w:rsidRDefault="00024457" w:rsidP="00E429C7">
      <w:pPr>
        <w:spacing w:before="0"/>
        <w:rPr>
          <w:rFonts w:cs="Arial"/>
          <w:lang w:val="ru-RU"/>
        </w:rPr>
      </w:pPr>
      <w:r w:rsidRPr="00E429C7">
        <w:rPr>
          <w:rFonts w:cs="Arial"/>
          <w:lang w:val="ru-RU"/>
        </w:rPr>
        <w:t xml:space="preserve">Укупна вредност </w:t>
      </w:r>
      <w:r w:rsidRPr="00E429C7">
        <w:rPr>
          <w:rFonts w:cs="Arial"/>
          <w:color w:val="4F81BD" w:themeColor="accent1"/>
          <w:lang w:val="ru-RU"/>
        </w:rPr>
        <w:t>испоручених добара</w:t>
      </w:r>
      <w:r w:rsidRPr="00E429C7">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024457" w:rsidRPr="00E429C7" w14:paraId="2879E28A" w14:textId="77777777" w:rsidTr="00367513">
        <w:tc>
          <w:tcPr>
            <w:tcW w:w="7966" w:type="dxa"/>
            <w:tcBorders>
              <w:top w:val="nil"/>
              <w:left w:val="nil"/>
              <w:bottom w:val="single" w:sz="4" w:space="0" w:color="auto"/>
              <w:right w:val="nil"/>
            </w:tcBorders>
            <w:vAlign w:val="center"/>
          </w:tcPr>
          <w:p w14:paraId="7B63A48D" w14:textId="77777777" w:rsidR="00024457" w:rsidRPr="00E429C7" w:rsidRDefault="00024457" w:rsidP="00E429C7">
            <w:pPr>
              <w:tabs>
                <w:tab w:val="left" w:pos="420"/>
              </w:tabs>
              <w:spacing w:before="0"/>
              <w:rPr>
                <w:rFonts w:cs="Arial"/>
                <w:color w:val="00B0F0"/>
                <w:lang w:val="sr-Cyrl-CS"/>
              </w:rPr>
            </w:pPr>
            <w:r w:rsidRPr="00E429C7">
              <w:rPr>
                <w:rFonts w:cs="Arial"/>
                <w:lang w:val="sr-Cyrl-CS"/>
              </w:rPr>
              <w:t xml:space="preserve">ПРИЛОГ: </w:t>
            </w:r>
            <w:r w:rsidRPr="00E429C7">
              <w:rPr>
                <w:rFonts w:cs="Arial"/>
                <w:color w:val="FF0000"/>
                <w:lang w:val="sr-Cyrl-CS"/>
              </w:rPr>
              <w:t xml:space="preserve">НАЛОГ ЗА НАБАВКУ </w:t>
            </w:r>
            <w:r w:rsidRPr="00E429C7">
              <w:rPr>
                <w:rFonts w:cs="Arial"/>
                <w:lang w:val="sr-Cyrl-CS"/>
              </w:rPr>
              <w:t xml:space="preserve">(садржи предмет, рок, количину, јед.мере, јед.цену без ПДВ-а, укупну цену без ПДВ-а, укупан износ без ПДВ-а) / </w:t>
            </w:r>
            <w:r w:rsidR="00A2641C" w:rsidRPr="00E429C7">
              <w:rPr>
                <w:rFonts w:cs="Arial"/>
                <w:strike/>
                <w:color w:val="00B0F0"/>
                <w:lang w:val="sr-Cyrl-CS"/>
              </w:rPr>
              <w:t xml:space="preserve"> </w:t>
            </w:r>
          </w:p>
          <w:p w14:paraId="38ACA133" w14:textId="77777777" w:rsidR="00024457" w:rsidRPr="00E429C7" w:rsidRDefault="00024457" w:rsidP="00E429C7">
            <w:pPr>
              <w:spacing w:before="0"/>
              <w:rPr>
                <w:rFonts w:cs="Arial"/>
                <w:lang w:val="sr-Cyrl-CS"/>
              </w:rPr>
            </w:pPr>
            <w:r w:rsidRPr="00E429C7">
              <w:rPr>
                <w:rFonts w:cs="Arial"/>
                <w:lang w:val="sr-Cyrl-CS"/>
              </w:rPr>
              <w:t xml:space="preserve">Предмет уговора </w:t>
            </w:r>
            <w:r w:rsidRPr="00E429C7">
              <w:rPr>
                <w:rFonts w:cs="Arial"/>
                <w:color w:val="4F81BD" w:themeColor="accent1"/>
                <w:lang w:val="sr-Cyrl-CS"/>
              </w:rPr>
              <w:t>(добра</w:t>
            </w:r>
            <w:r w:rsidRPr="00E429C7">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51B0E231" w14:textId="77777777" w:rsidR="00024457" w:rsidRPr="00E429C7" w:rsidRDefault="00024457" w:rsidP="00E429C7">
            <w:pPr>
              <w:spacing w:before="0"/>
              <w:rPr>
                <w:rFonts w:cs="Arial"/>
                <w:lang w:val="sr-Cyrl-CS"/>
              </w:rPr>
            </w:pPr>
          </w:p>
          <w:p w14:paraId="09E24247" w14:textId="77777777" w:rsidR="00024457" w:rsidRPr="00E429C7" w:rsidRDefault="00024457" w:rsidP="00E429C7">
            <w:pPr>
              <w:spacing w:before="0"/>
              <w:rPr>
                <w:rFonts w:cs="Arial"/>
                <w:lang w:val="sr-Cyrl-CS"/>
              </w:rPr>
            </w:pPr>
          </w:p>
          <w:p w14:paraId="4815546A" w14:textId="77777777" w:rsidR="00024457" w:rsidRPr="00E429C7" w:rsidRDefault="00024457" w:rsidP="00E429C7">
            <w:pPr>
              <w:spacing w:before="0"/>
              <w:rPr>
                <w:rFonts w:cs="Arial"/>
                <w:lang w:val="sr-Cyrl-CS"/>
              </w:rPr>
            </w:pPr>
          </w:p>
          <w:p w14:paraId="7554504E" w14:textId="77777777" w:rsidR="00024457" w:rsidRPr="00E429C7" w:rsidRDefault="00024457" w:rsidP="00E429C7">
            <w:pPr>
              <w:spacing w:before="0"/>
              <w:rPr>
                <w:rFonts w:cs="Arial"/>
                <w:lang w:val="sr-Cyrl-CS"/>
              </w:rPr>
            </w:pPr>
            <w:r w:rsidRPr="00E429C7">
              <w:rPr>
                <w:rFonts w:cs="Arial"/>
                <w:lang w:val="sr-Cyrl-CS"/>
              </w:rPr>
              <w:t>□ ДА</w:t>
            </w:r>
          </w:p>
          <w:p w14:paraId="3E99AC75" w14:textId="77777777" w:rsidR="00024457" w:rsidRPr="00E429C7" w:rsidRDefault="00024457" w:rsidP="00E429C7">
            <w:pPr>
              <w:spacing w:before="0"/>
              <w:rPr>
                <w:rFonts w:cs="Arial"/>
                <w:lang w:val="sr-Cyrl-CS"/>
              </w:rPr>
            </w:pPr>
            <w:r w:rsidRPr="00E429C7">
              <w:rPr>
                <w:rFonts w:cs="Arial"/>
                <w:lang w:val="sr-Cyrl-CS"/>
              </w:rPr>
              <w:t>□ НЕ</w:t>
            </w:r>
          </w:p>
        </w:tc>
      </w:tr>
      <w:tr w:rsidR="00024457" w:rsidRPr="00E429C7" w14:paraId="5E775934" w14:textId="77777777" w:rsidTr="00367513">
        <w:tc>
          <w:tcPr>
            <w:tcW w:w="7966" w:type="dxa"/>
            <w:tcBorders>
              <w:top w:val="single" w:sz="4" w:space="0" w:color="auto"/>
              <w:left w:val="nil"/>
              <w:bottom w:val="single" w:sz="4" w:space="0" w:color="auto"/>
              <w:right w:val="nil"/>
            </w:tcBorders>
            <w:vAlign w:val="center"/>
            <w:hideMark/>
          </w:tcPr>
          <w:p w14:paraId="66F4A065" w14:textId="77777777" w:rsidR="00024457" w:rsidRPr="00E429C7" w:rsidRDefault="00024457" w:rsidP="00E429C7">
            <w:pPr>
              <w:spacing w:before="0"/>
              <w:rPr>
                <w:rFonts w:cs="Arial"/>
                <w:color w:val="4F81BD" w:themeColor="accent1"/>
                <w:lang w:val="sr-Cyrl-CS"/>
              </w:rPr>
            </w:pPr>
            <w:r w:rsidRPr="00E429C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1BA41D8" w14:textId="77777777" w:rsidR="00024457" w:rsidRPr="00E429C7" w:rsidRDefault="00024457" w:rsidP="00E429C7">
            <w:pPr>
              <w:spacing w:before="0"/>
              <w:rPr>
                <w:rFonts w:cs="Arial"/>
                <w:lang w:val="sr-Cyrl-CS"/>
              </w:rPr>
            </w:pPr>
            <w:r w:rsidRPr="00E429C7">
              <w:rPr>
                <w:rFonts w:cs="Arial"/>
                <w:lang w:val="sr-Cyrl-CS"/>
              </w:rPr>
              <w:t>□ ДА</w:t>
            </w:r>
          </w:p>
          <w:p w14:paraId="717CDEAC" w14:textId="77777777" w:rsidR="00024457" w:rsidRPr="00E429C7" w:rsidRDefault="00024457" w:rsidP="00E429C7">
            <w:pPr>
              <w:spacing w:before="0"/>
              <w:rPr>
                <w:rFonts w:cs="Arial"/>
                <w:lang w:val="sr-Cyrl-CS"/>
              </w:rPr>
            </w:pPr>
            <w:r w:rsidRPr="00E429C7">
              <w:rPr>
                <w:rFonts w:cs="Arial"/>
                <w:lang w:val="sr-Cyrl-CS"/>
              </w:rPr>
              <w:t>□ НЕ</w:t>
            </w:r>
          </w:p>
        </w:tc>
      </w:tr>
    </w:tbl>
    <w:p w14:paraId="23A60F50" w14:textId="77777777" w:rsidR="00024457" w:rsidRPr="00E429C7" w:rsidRDefault="00024457" w:rsidP="00E429C7">
      <w:pPr>
        <w:spacing w:before="0"/>
        <w:rPr>
          <w:rFonts w:cs="Arial"/>
          <w:highlight w:val="yellow"/>
          <w:lang w:val="sr-Cyrl-CS"/>
        </w:rPr>
      </w:pPr>
    </w:p>
    <w:p w14:paraId="34A6275C" w14:textId="77777777" w:rsidR="00024457" w:rsidRPr="00E429C7" w:rsidRDefault="00024457" w:rsidP="00E429C7">
      <w:pPr>
        <w:spacing w:before="0"/>
        <w:rPr>
          <w:rFonts w:cs="Arial"/>
          <w:lang w:val="sr-Cyrl-CS"/>
        </w:rPr>
      </w:pPr>
      <w:r w:rsidRPr="00E429C7">
        <w:rPr>
          <w:rFonts w:cs="Arial"/>
          <w:lang w:val="sr-Cyrl-CS"/>
        </w:rPr>
        <w:t>Укупан број позиција из спецификације:                            Број улаза:</w:t>
      </w:r>
    </w:p>
    <w:p w14:paraId="6540D035" w14:textId="77777777" w:rsidR="00024457" w:rsidRPr="00E429C7" w:rsidRDefault="00024457" w:rsidP="00E429C7">
      <w:pPr>
        <w:spacing w:before="0"/>
        <w:rPr>
          <w:rFonts w:cs="Arial"/>
          <w:lang w:val="sr-Cyrl-CS"/>
        </w:rPr>
      </w:pPr>
      <w:r w:rsidRPr="00E429C7">
        <w:rPr>
          <w:rFonts w:cs="Arial"/>
          <w:lang w:val="sr-Cyrl-CS"/>
        </w:rPr>
        <w:t>___________________________________________________________________</w:t>
      </w:r>
    </w:p>
    <w:p w14:paraId="02806EA7" w14:textId="77777777" w:rsidR="00024457" w:rsidRPr="00E429C7" w:rsidRDefault="00024457" w:rsidP="00E429C7">
      <w:pPr>
        <w:spacing w:before="0"/>
        <w:rPr>
          <w:rFonts w:cs="Arial"/>
          <w:highlight w:val="yellow"/>
          <w:lang w:val="sr-Cyrl-CS"/>
        </w:rPr>
      </w:pPr>
    </w:p>
    <w:p w14:paraId="1421B7A4" w14:textId="77777777" w:rsidR="00024457" w:rsidRPr="00E429C7" w:rsidRDefault="00024457" w:rsidP="00E429C7">
      <w:pPr>
        <w:spacing w:before="0"/>
        <w:rPr>
          <w:rFonts w:cs="Arial"/>
          <w:lang w:val="sr-Cyrl-CS"/>
        </w:rPr>
      </w:pPr>
      <w:r w:rsidRPr="00E429C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C8EC02E" w14:textId="77777777" w:rsidR="00024457" w:rsidRPr="00E429C7" w:rsidRDefault="00024457" w:rsidP="00E429C7">
      <w:pPr>
        <w:spacing w:before="0"/>
        <w:jc w:val="center"/>
        <w:rPr>
          <w:rFonts w:cs="Arial"/>
          <w:lang w:val="sr-Cyrl-CS"/>
        </w:rPr>
      </w:pPr>
    </w:p>
    <w:p w14:paraId="3B6F9EFF" w14:textId="77777777" w:rsidR="00024457" w:rsidRPr="00E429C7" w:rsidRDefault="00024457" w:rsidP="00E429C7">
      <w:pPr>
        <w:spacing w:before="0"/>
        <w:jc w:val="center"/>
        <w:rPr>
          <w:rFonts w:cs="Arial"/>
          <w:lang w:val="sr-Cyrl-CS"/>
        </w:rPr>
      </w:pPr>
      <w:r w:rsidRPr="00E429C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43360E5" w14:textId="77777777" w:rsidR="00024457" w:rsidRPr="00E429C7" w:rsidRDefault="00024457" w:rsidP="00E429C7">
      <w:pPr>
        <w:spacing w:before="0"/>
        <w:rPr>
          <w:rFonts w:cs="Arial"/>
          <w:lang w:val="ru-RU"/>
        </w:rPr>
      </w:pPr>
    </w:p>
    <w:p w14:paraId="02191D3E" w14:textId="77777777" w:rsidR="00024457" w:rsidRPr="00E429C7" w:rsidRDefault="00024457" w:rsidP="00E429C7">
      <w:pPr>
        <w:spacing w:before="0"/>
        <w:rPr>
          <w:rFonts w:cs="Arial"/>
          <w:lang w:val="ru-RU"/>
        </w:rPr>
      </w:pPr>
    </w:p>
    <w:p w14:paraId="18838428" w14:textId="3241E88B" w:rsidR="00024457" w:rsidRPr="00E429C7" w:rsidRDefault="00024457" w:rsidP="00E429C7">
      <w:pPr>
        <w:spacing w:before="0"/>
        <w:rPr>
          <w:rFonts w:cs="Arial"/>
          <w:lang w:val="ru-RU"/>
        </w:rPr>
      </w:pPr>
      <w:r w:rsidRPr="00E429C7">
        <w:rPr>
          <w:rFonts w:cs="Arial"/>
          <w:lang w:val="ru-RU"/>
        </w:rPr>
        <w:t xml:space="preserve">Б) Да су </w:t>
      </w:r>
      <w:r w:rsidRPr="00E429C7">
        <w:rPr>
          <w:rFonts w:cs="Arial"/>
          <w:color w:val="4F81BD" w:themeColor="accent1"/>
          <w:lang w:val="ru-RU"/>
        </w:rPr>
        <w:t xml:space="preserve">добра испоручена </w:t>
      </w:r>
      <w:r w:rsidRPr="00E429C7">
        <w:rPr>
          <w:rFonts w:cs="Arial"/>
          <w:lang w:val="ru-RU"/>
        </w:rPr>
        <w:t>у обиму, квалитету, уговореном року и сагласно уговору потврђују:</w:t>
      </w:r>
    </w:p>
    <w:p w14:paraId="0871A198" w14:textId="77777777" w:rsidR="00024457" w:rsidRPr="00E429C7" w:rsidRDefault="00024457" w:rsidP="00E429C7">
      <w:pPr>
        <w:spacing w:before="0"/>
        <w:rPr>
          <w:rFonts w:cs="Arial"/>
          <w:lang w:val="ru-RU"/>
        </w:rPr>
      </w:pPr>
    </w:p>
    <w:p w14:paraId="0A50EB09" w14:textId="181B1469" w:rsidR="00024457" w:rsidRPr="00A82496" w:rsidRDefault="00024457" w:rsidP="00E429C7">
      <w:pPr>
        <w:spacing w:before="0"/>
        <w:rPr>
          <w:rFonts w:cs="Arial"/>
          <w:color w:val="00B0F0"/>
          <w:vertAlign w:val="superscript"/>
          <w:lang w:val="sr-Cyrl-RS"/>
        </w:rPr>
      </w:pPr>
      <w:r w:rsidRPr="00E429C7">
        <w:rPr>
          <w:rFonts w:cs="Arial"/>
          <w:lang w:val="ru-RU"/>
        </w:rPr>
        <w:t xml:space="preserve">    </w:t>
      </w:r>
      <w:r w:rsidRPr="00E429C7">
        <w:rPr>
          <w:rFonts w:cs="Arial"/>
          <w:color w:val="00B0F0"/>
          <w:lang w:val="ru-RU"/>
        </w:rPr>
        <w:t>ПРОДАВАЦ:</w:t>
      </w:r>
      <w:r w:rsidRPr="00E429C7">
        <w:rPr>
          <w:rFonts w:cs="Arial"/>
          <w:lang w:val="ru-RU"/>
        </w:rPr>
        <w:tab/>
        <w:t xml:space="preserve">                        </w:t>
      </w:r>
      <w:r w:rsidRPr="00E429C7">
        <w:rPr>
          <w:rFonts w:cs="Arial"/>
          <w:color w:val="00B0F0"/>
          <w:lang w:val="ru-RU"/>
        </w:rPr>
        <w:t>КУПАЦ:</w:t>
      </w:r>
      <w:r w:rsidRPr="00E429C7">
        <w:rPr>
          <w:rFonts w:cs="Arial"/>
          <w:lang w:val="ru-RU"/>
        </w:rPr>
        <w:t xml:space="preserve">                      </w:t>
      </w:r>
      <w:r w:rsidRPr="00E429C7">
        <w:rPr>
          <w:rFonts w:cs="Arial"/>
          <w:color w:val="00B0F0"/>
          <w:lang w:val="ru-RU"/>
        </w:rPr>
        <w:t>ОВЕРА</w:t>
      </w:r>
      <w:r w:rsidR="007D71C4">
        <w:rPr>
          <w:rFonts w:cs="Arial"/>
          <w:color w:val="00B0F0"/>
          <w:lang w:val="sr-Cyrl-RS"/>
        </w:rPr>
        <w:t>ВА</w:t>
      </w:r>
      <w:bookmarkStart w:id="259" w:name="_GoBack"/>
      <w:bookmarkEnd w:id="259"/>
      <w:r w:rsidRPr="00E429C7">
        <w:rPr>
          <w:rFonts w:cs="Arial"/>
          <w:color w:val="00B0F0"/>
          <w:lang w:val="ru-RU"/>
        </w:rPr>
        <w:t xml:space="preserve"> </w:t>
      </w:r>
      <w:r w:rsidR="00A82496">
        <w:rPr>
          <w:rFonts w:cs="Arial"/>
          <w:color w:val="00B0F0"/>
          <w:lang w:val="sr-Cyrl-RS"/>
        </w:rPr>
        <w:t>НАРУЧИЛАЦ</w:t>
      </w:r>
    </w:p>
    <w:p w14:paraId="5D556F31" w14:textId="77777777" w:rsidR="00024457" w:rsidRPr="00E429C7" w:rsidRDefault="00024457" w:rsidP="00E429C7">
      <w:pPr>
        <w:spacing w:before="0"/>
        <w:rPr>
          <w:rFonts w:cs="Arial"/>
          <w:lang w:val="ru-RU"/>
        </w:rPr>
      </w:pPr>
    </w:p>
    <w:p w14:paraId="31978A1C" w14:textId="77777777" w:rsidR="00024457" w:rsidRPr="00E429C7" w:rsidRDefault="00024457" w:rsidP="00E429C7">
      <w:pPr>
        <w:spacing w:before="0"/>
        <w:rPr>
          <w:rFonts w:cs="Arial"/>
        </w:rPr>
      </w:pPr>
      <w:r w:rsidRPr="00E429C7">
        <w:rPr>
          <w:rFonts w:cs="Arial"/>
          <w:lang w:val="ru-RU"/>
        </w:rPr>
        <w:t>____________________</w:t>
      </w:r>
      <w:r w:rsidRPr="00E429C7">
        <w:rPr>
          <w:rFonts w:cs="Arial"/>
          <w:lang w:val="ru-RU"/>
        </w:rPr>
        <w:tab/>
        <w:t>____________________   _</w:t>
      </w:r>
      <w:r w:rsidRPr="00E429C7">
        <w:rPr>
          <w:rFonts w:cs="Arial"/>
        </w:rPr>
        <w:t>______________________</w:t>
      </w:r>
    </w:p>
    <w:p w14:paraId="1D9A2FD0" w14:textId="77777777" w:rsidR="00024457" w:rsidRPr="00E429C7" w:rsidRDefault="00024457" w:rsidP="00E429C7">
      <w:pPr>
        <w:spacing w:before="0"/>
        <w:rPr>
          <w:rFonts w:cs="Arial"/>
          <w:color w:val="4F81BD" w:themeColor="accent1"/>
          <w:lang w:val="ru-RU"/>
        </w:rPr>
      </w:pPr>
      <w:r w:rsidRPr="00E429C7">
        <w:rPr>
          <w:rFonts w:cs="Arial"/>
          <w:lang w:val="ru-RU"/>
        </w:rPr>
        <w:t xml:space="preserve">    (Име и презиме)</w:t>
      </w:r>
      <w:r w:rsidRPr="00E429C7">
        <w:rPr>
          <w:rFonts w:cs="Arial"/>
          <w:lang w:val="ru-RU"/>
        </w:rPr>
        <w:tab/>
      </w:r>
      <w:r w:rsidRPr="00E429C7">
        <w:rPr>
          <w:rFonts w:cs="Arial"/>
          <w:lang w:val="ru-RU"/>
        </w:rPr>
        <w:tab/>
      </w:r>
      <w:r w:rsidRPr="00E429C7">
        <w:rPr>
          <w:rFonts w:cs="Arial"/>
          <w:color w:val="4F81BD" w:themeColor="accent1"/>
          <w:lang w:val="ru-RU"/>
        </w:rPr>
        <w:t>Руководилац пројекта/  Одговорно лице по Решењу</w:t>
      </w:r>
    </w:p>
    <w:p w14:paraId="3F28F7A9" w14:textId="77777777" w:rsidR="00024457" w:rsidRPr="00E429C7" w:rsidRDefault="00024457" w:rsidP="00E429C7">
      <w:pPr>
        <w:spacing w:before="0"/>
        <w:rPr>
          <w:rFonts w:cs="Arial"/>
          <w:lang w:val="ru-RU"/>
        </w:rPr>
      </w:pPr>
      <w:r w:rsidRPr="00E429C7">
        <w:rPr>
          <w:rFonts w:cs="Arial"/>
        </w:rPr>
        <w:t xml:space="preserve">                                                      </w:t>
      </w:r>
      <w:r w:rsidRPr="00E429C7">
        <w:rPr>
          <w:rFonts w:cs="Arial"/>
          <w:lang w:val="ru-RU"/>
        </w:rPr>
        <w:t>(Име и презиме)</w:t>
      </w:r>
    </w:p>
    <w:p w14:paraId="21B1D19B" w14:textId="77777777" w:rsidR="00024457" w:rsidRPr="00E429C7" w:rsidRDefault="00024457" w:rsidP="00E429C7">
      <w:pPr>
        <w:spacing w:before="0"/>
        <w:rPr>
          <w:rFonts w:cs="Arial"/>
          <w:lang w:val="ru-RU"/>
        </w:rPr>
      </w:pPr>
    </w:p>
    <w:p w14:paraId="3DC2FE87" w14:textId="77777777" w:rsidR="00024457" w:rsidRPr="00E429C7" w:rsidRDefault="00024457" w:rsidP="00E429C7">
      <w:pPr>
        <w:spacing w:before="0"/>
        <w:rPr>
          <w:rFonts w:cs="Arial"/>
        </w:rPr>
      </w:pPr>
      <w:r w:rsidRPr="00E429C7">
        <w:rPr>
          <w:rFonts w:cs="Arial"/>
          <w:lang w:val="ru-RU"/>
        </w:rPr>
        <w:t>____________________</w:t>
      </w:r>
      <w:r w:rsidRPr="00E429C7">
        <w:rPr>
          <w:rFonts w:cs="Arial"/>
          <w:lang w:val="ru-RU"/>
        </w:rPr>
        <w:tab/>
        <w:t>_____________________</w:t>
      </w:r>
      <w:r w:rsidRPr="00E429C7">
        <w:rPr>
          <w:rFonts w:cs="Arial"/>
        </w:rPr>
        <w:t xml:space="preserve">    ______________________</w:t>
      </w:r>
    </w:p>
    <w:p w14:paraId="7CAB4500" w14:textId="77777777" w:rsidR="00024457" w:rsidRPr="00E429C7" w:rsidRDefault="00024457" w:rsidP="00E429C7">
      <w:pPr>
        <w:spacing w:before="0"/>
        <w:rPr>
          <w:rFonts w:cs="Arial"/>
          <w:strike/>
          <w:lang w:val="ru-RU"/>
        </w:rPr>
      </w:pPr>
      <w:r w:rsidRPr="00E429C7">
        <w:rPr>
          <w:rFonts w:cs="Arial"/>
          <w:lang w:val="ru-RU"/>
        </w:rPr>
        <w:t xml:space="preserve">    (Потпис)</w:t>
      </w:r>
      <w:r w:rsidRPr="00E429C7">
        <w:rPr>
          <w:rFonts w:cs="Arial"/>
          <w:lang w:val="ru-RU"/>
        </w:rPr>
        <w:tab/>
      </w:r>
      <w:r w:rsidRPr="00E429C7">
        <w:rPr>
          <w:rFonts w:cs="Arial"/>
          <w:lang w:val="ru-RU"/>
        </w:rPr>
        <w:tab/>
      </w:r>
      <w:r w:rsidRPr="00E429C7">
        <w:rPr>
          <w:rFonts w:cs="Arial"/>
          <w:lang w:val="ru-RU"/>
        </w:rPr>
        <w:tab/>
        <w:t xml:space="preserve">        (Потпис)</w:t>
      </w:r>
      <w:r w:rsidRPr="00E429C7">
        <w:rPr>
          <w:rFonts w:cs="Arial"/>
        </w:rPr>
        <w:t xml:space="preserve">        </w:t>
      </w:r>
      <w:r w:rsidRPr="00E429C7">
        <w:rPr>
          <w:rFonts w:cs="Arial"/>
          <w:lang w:val="ru-RU"/>
        </w:rPr>
        <w:t xml:space="preserve">  </w:t>
      </w:r>
      <w:r w:rsidRPr="00E429C7">
        <w:rPr>
          <w:rFonts w:cs="Arial"/>
        </w:rPr>
        <w:t xml:space="preserve">                </w:t>
      </w:r>
      <w:r w:rsidRPr="00E429C7">
        <w:rPr>
          <w:rFonts w:cs="Arial"/>
          <w:color w:val="00B0F0"/>
          <w:lang w:val="ru-RU"/>
        </w:rPr>
        <w:t>(Потпис</w:t>
      </w:r>
      <w:r w:rsidR="00A2641C" w:rsidRPr="00E429C7">
        <w:rPr>
          <w:rFonts w:cs="Arial"/>
          <w:color w:val="00B0F0"/>
          <w:lang w:val="ru-RU"/>
        </w:rPr>
        <w:t>)</w:t>
      </w:r>
    </w:p>
    <w:p w14:paraId="51830789" w14:textId="77777777" w:rsidR="00024457" w:rsidRPr="00E429C7" w:rsidRDefault="00024457" w:rsidP="00E429C7">
      <w:pPr>
        <w:spacing w:before="0"/>
        <w:ind w:left="-284"/>
        <w:rPr>
          <w:rFonts w:cs="Arial"/>
        </w:rPr>
      </w:pPr>
    </w:p>
    <w:p w14:paraId="2AC4FA66" w14:textId="77777777" w:rsidR="00024457" w:rsidRPr="00E429C7" w:rsidRDefault="00024457" w:rsidP="00E429C7">
      <w:pPr>
        <w:spacing w:before="0"/>
        <w:rPr>
          <w:rFonts w:cs="Arial"/>
          <w:lang w:val="ru-RU"/>
        </w:rPr>
      </w:pPr>
      <w:r w:rsidRPr="00E429C7">
        <w:rPr>
          <w:rFonts w:cs="Arial"/>
          <w:vertAlign w:val="superscript"/>
          <w:lang w:val="ru-RU"/>
        </w:rPr>
        <w:t>1)</w:t>
      </w:r>
      <w:r w:rsidRPr="00E429C7">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61C6D68C" w14:textId="77777777" w:rsidR="00024457" w:rsidRPr="00E429C7" w:rsidRDefault="00024457" w:rsidP="00E429C7">
      <w:pPr>
        <w:spacing w:before="0"/>
        <w:rPr>
          <w:rFonts w:cs="Arial"/>
        </w:rPr>
      </w:pPr>
      <w:r w:rsidRPr="00E429C7">
        <w:rPr>
          <w:rFonts w:cs="Arial"/>
          <w:vertAlign w:val="superscript"/>
          <w:lang w:val="ru-RU"/>
        </w:rPr>
        <w:t>2)</w:t>
      </w:r>
      <w:r w:rsidRPr="00E429C7">
        <w:rPr>
          <w:rFonts w:cs="Arial"/>
          <w:lang w:val="ru-RU"/>
        </w:rPr>
        <w:t xml:space="preserve">   потписује и печатира Надзорни орган за услуге инвестиционих пројеката</w:t>
      </w:r>
    </w:p>
    <w:p w14:paraId="24219B3E" w14:textId="77777777" w:rsidR="00024457" w:rsidRPr="00E429C7" w:rsidRDefault="00024457" w:rsidP="00E429C7">
      <w:pPr>
        <w:spacing w:before="0"/>
        <w:rPr>
          <w:rFonts w:cs="Arial"/>
          <w:lang w:val="sr-Cyrl-CS"/>
        </w:rPr>
      </w:pPr>
    </w:p>
    <w:p w14:paraId="384D5FF5" w14:textId="77777777" w:rsidR="00024457" w:rsidRPr="00E429C7" w:rsidRDefault="00024457" w:rsidP="00E429C7">
      <w:pPr>
        <w:spacing w:before="0"/>
        <w:rPr>
          <w:rFonts w:cs="Arial"/>
          <w:lang w:val="sr-Cyrl-CS"/>
        </w:rPr>
      </w:pPr>
      <w:r w:rsidRPr="00E429C7">
        <w:rPr>
          <w:rFonts w:cs="Arial"/>
          <w:color w:val="00B0F0"/>
          <w:highlight w:val="yellow"/>
          <w:lang w:val="sr-Cyrl-CS"/>
        </w:rPr>
        <w:t>Појашњења</w:t>
      </w:r>
      <w:r w:rsidRPr="00E429C7">
        <w:rPr>
          <w:rFonts w:cs="Arial"/>
          <w:lang w:val="sr-Cyrl-CS"/>
        </w:rPr>
        <w:t>:</w:t>
      </w:r>
    </w:p>
    <w:p w14:paraId="0B6709F5"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Продавац = Пружалац услуге=Извођач радова (потребно је адаптирати у складу са предметом набавке)</w:t>
      </w:r>
    </w:p>
    <w:p w14:paraId="0AF5A837"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Купац = Прималац услуге = Наручилац (потребно је адаптирати у складу са предметом набавке)</w:t>
      </w:r>
    </w:p>
    <w:p w14:paraId="0D42FFE7"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Све означено плавом бојом усклађује се са предметом набавке</w:t>
      </w:r>
    </w:p>
    <w:p w14:paraId="5E60040D"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4885D56"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E717453"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Сви добављачи биће дужни да уз фактуру доставе и обострано потписани Записник.</w:t>
      </w:r>
    </w:p>
    <w:p w14:paraId="018863F5"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Обавеза Наручиоца је издавање писменог Налога за набавку без обзира на предмет набавке</w:t>
      </w:r>
      <w:r w:rsidRPr="00E429C7">
        <w:rPr>
          <w:rFonts w:ascii="Arial" w:hAnsi="Arial" w:cs="Arial"/>
          <w:color w:val="00B0F0"/>
          <w:lang w:val="sr-Latn-RS"/>
        </w:rPr>
        <w:t xml:space="preserve">, </w:t>
      </w:r>
      <w:r w:rsidRPr="00E429C7">
        <w:rPr>
          <w:rFonts w:ascii="Arial" w:hAnsi="Arial" w:cs="Arial"/>
          <w:color w:val="00B0F0"/>
          <w:lang w:val="sr-Cyrl-RS"/>
        </w:rPr>
        <w:t>сем у ситуацијама код испоруке добара када су уговором утврђени рокови.</w:t>
      </w:r>
    </w:p>
    <w:p w14:paraId="686F4C46" w14:textId="77777777" w:rsidR="00024457" w:rsidRPr="00E429C7" w:rsidRDefault="00024457" w:rsidP="00E429C7">
      <w:pPr>
        <w:pStyle w:val="KDPodnaslov1"/>
        <w:numPr>
          <w:ilvl w:val="0"/>
          <w:numId w:val="31"/>
        </w:numPr>
        <w:spacing w:before="0"/>
        <w:rPr>
          <w:rFonts w:cs="Arial"/>
        </w:rPr>
      </w:pPr>
      <w:r w:rsidRPr="00E429C7">
        <w:rPr>
          <w:rFonts w:eastAsia="Arial Unicode MS" w:cs="Arial"/>
        </w:rPr>
        <w:br w:type="page"/>
      </w:r>
    </w:p>
    <w:p w14:paraId="10CE01F6" w14:textId="77777777" w:rsidR="00343A18" w:rsidRPr="00E429C7" w:rsidRDefault="00024457" w:rsidP="00D52482">
      <w:pPr>
        <w:pStyle w:val="KDObrazac"/>
        <w:spacing w:before="0"/>
        <w:jc w:val="left"/>
      </w:pPr>
      <w:r w:rsidRPr="00E429C7">
        <w:t xml:space="preserve"> </w:t>
      </w:r>
      <w:r w:rsidR="00343A18" w:rsidRPr="00E429C7">
        <w:t>МОДЕЛ УГОВОРА</w:t>
      </w:r>
      <w:bookmarkEnd w:id="258"/>
    </w:p>
    <w:p w14:paraId="4A2DE1DB" w14:textId="77777777" w:rsidR="00343A18" w:rsidRPr="00E429C7" w:rsidRDefault="00343A18" w:rsidP="00E429C7">
      <w:pPr>
        <w:spacing w:before="0"/>
        <w:rPr>
          <w:rFonts w:eastAsia="Arial Unicode MS" w:cs="Arial"/>
        </w:rPr>
      </w:pPr>
    </w:p>
    <w:p w14:paraId="5D3E5DD5" w14:textId="77777777" w:rsidR="00343A18" w:rsidRPr="00E429C7" w:rsidRDefault="00343A18" w:rsidP="00E429C7">
      <w:pPr>
        <w:pStyle w:val="KDParagraf"/>
        <w:spacing w:before="0"/>
        <w:rPr>
          <w:rFonts w:cs="Arial"/>
        </w:rPr>
      </w:pPr>
    </w:p>
    <w:p w14:paraId="3CA294F6" w14:textId="77777777" w:rsidR="00343A18" w:rsidRPr="00E429C7" w:rsidRDefault="00343A18" w:rsidP="00E429C7">
      <w:pPr>
        <w:pStyle w:val="KDParagraf"/>
        <w:spacing w:before="0"/>
        <w:rPr>
          <w:rFonts w:cs="Arial"/>
          <w:i/>
        </w:rPr>
      </w:pPr>
      <w:r w:rsidRPr="00E429C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4398060" w14:textId="77777777" w:rsidR="00343A18" w:rsidRPr="00E429C7" w:rsidRDefault="00343A18" w:rsidP="00E429C7">
      <w:pPr>
        <w:pStyle w:val="KDParagraf"/>
        <w:spacing w:before="0"/>
        <w:rPr>
          <w:rFonts w:cs="Arial"/>
          <w:i/>
        </w:rPr>
      </w:pPr>
    </w:p>
    <w:p w14:paraId="6CFEC900" w14:textId="77777777" w:rsidR="00343A18" w:rsidRPr="00E429C7" w:rsidRDefault="00343A18" w:rsidP="00E429C7">
      <w:pPr>
        <w:pStyle w:val="KDParagraf"/>
        <w:spacing w:before="0"/>
        <w:rPr>
          <w:rFonts w:cs="Arial"/>
          <w:color w:val="000000"/>
        </w:rPr>
      </w:pPr>
    </w:p>
    <w:p w14:paraId="0571F4F2" w14:textId="77777777" w:rsidR="00343A18" w:rsidRPr="00E429C7" w:rsidRDefault="00343A18" w:rsidP="00E429C7">
      <w:pPr>
        <w:pStyle w:val="KDParagraf"/>
        <w:spacing w:before="0"/>
        <w:rPr>
          <w:rFonts w:cs="Arial"/>
          <w:b/>
        </w:rPr>
      </w:pPr>
      <w:r w:rsidRPr="00E429C7">
        <w:rPr>
          <w:rFonts w:cs="Arial"/>
          <w:b/>
        </w:rPr>
        <w:t>УГОВОРНЕ СТРАНЕ:</w:t>
      </w:r>
    </w:p>
    <w:p w14:paraId="7FCEA9C6" w14:textId="77777777" w:rsidR="00343A18" w:rsidRPr="00E429C7" w:rsidRDefault="00343A18" w:rsidP="00E429C7">
      <w:pPr>
        <w:pStyle w:val="KDParagraf"/>
        <w:spacing w:before="0"/>
        <w:rPr>
          <w:rFonts w:cs="Arial"/>
          <w:b/>
        </w:rPr>
      </w:pPr>
    </w:p>
    <w:p w14:paraId="3654042C" w14:textId="698DA245" w:rsidR="00343A18" w:rsidRPr="00E429C7" w:rsidRDefault="00272CB0" w:rsidP="00E429C7">
      <w:pPr>
        <w:pStyle w:val="ListParagraph"/>
        <w:numPr>
          <w:ilvl w:val="0"/>
          <w:numId w:val="44"/>
        </w:numPr>
        <w:spacing w:before="0" w:after="0" w:line="240" w:lineRule="auto"/>
        <w:rPr>
          <w:rFonts w:ascii="Arial" w:hAnsi="Arial" w:cs="Arial"/>
        </w:rPr>
      </w:pPr>
      <w:r w:rsidRPr="00E429C7">
        <w:rPr>
          <w:rFonts w:ascii="Arial" w:hAnsi="Arial" w:cs="Arial"/>
        </w:rPr>
        <w:t xml:space="preserve">Јавно предузеће „Електропривреда Србије“ Београд, Улица </w:t>
      </w:r>
      <w:r w:rsidR="00706171" w:rsidRPr="00E429C7">
        <w:rPr>
          <w:rFonts w:ascii="Arial" w:hAnsi="Arial" w:cs="Arial"/>
          <w:lang w:val="sr-Cyrl-RS"/>
        </w:rPr>
        <w:t>Балканска 13</w:t>
      </w:r>
      <w:r w:rsidRPr="00E429C7">
        <w:rPr>
          <w:rFonts w:ascii="Arial" w:hAnsi="Arial" w:cs="Arial"/>
        </w:rPr>
        <w:t>, Матични број 20053658, ПИБ 103920327, Текући рачун 160-700-13 Ban</w:t>
      </w:r>
      <w:r w:rsidR="0041102B" w:rsidRPr="00E429C7">
        <w:rPr>
          <w:rFonts w:ascii="Arial" w:hAnsi="Arial" w:cs="Arial"/>
          <w:lang w:val="sr-Latn-RS"/>
        </w:rPr>
        <w:t>c</w:t>
      </w:r>
      <w:r w:rsidRPr="00E429C7">
        <w:rPr>
          <w:rFonts w:ascii="Arial" w:hAnsi="Arial" w:cs="Arial"/>
        </w:rPr>
        <w:t>a Intesа ад Београд,</w:t>
      </w:r>
      <w:r w:rsidRPr="00E429C7">
        <w:rPr>
          <w:rFonts w:ascii="Arial" w:hAnsi="Arial" w:cs="Arial"/>
          <w:lang w:val="sr-Cyrl-RS"/>
        </w:rPr>
        <w:t xml:space="preserve"> </w:t>
      </w:r>
      <w:r w:rsidRPr="00E429C7">
        <w:rPr>
          <w:rFonts w:ascii="Arial" w:hAnsi="Arial" w:cs="Arial"/>
        </w:rPr>
        <w:t xml:space="preserve">које заступа законски заступник </w:t>
      </w:r>
      <w:r w:rsidRPr="00E429C7">
        <w:rPr>
          <w:rFonts w:ascii="Arial" w:hAnsi="Arial" w:cs="Arial"/>
          <w:lang w:val="sr-Cyrl-RS"/>
        </w:rPr>
        <w:t>Милорад Грчић</w:t>
      </w:r>
      <w:r w:rsidRPr="00E429C7">
        <w:rPr>
          <w:rFonts w:ascii="Arial" w:hAnsi="Arial" w:cs="Arial"/>
        </w:rPr>
        <w:t xml:space="preserve">, </w:t>
      </w:r>
      <w:r w:rsidRPr="00E429C7">
        <w:rPr>
          <w:rFonts w:ascii="Arial" w:hAnsi="Arial" w:cs="Arial"/>
          <w:lang w:val="sr-Cyrl-RS"/>
        </w:rPr>
        <w:t xml:space="preserve">в.д. </w:t>
      </w:r>
      <w:r w:rsidRPr="00E429C7">
        <w:rPr>
          <w:rFonts w:ascii="Arial" w:hAnsi="Arial" w:cs="Arial"/>
        </w:rPr>
        <w:t>директор</w:t>
      </w:r>
      <w:r w:rsidRPr="00E429C7">
        <w:rPr>
          <w:rFonts w:ascii="Arial" w:hAnsi="Arial" w:cs="Arial"/>
          <w:lang w:val="sr-Cyrl-RS"/>
        </w:rPr>
        <w:t>а</w:t>
      </w:r>
      <w:r w:rsidRPr="00E429C7">
        <w:rPr>
          <w:rFonts w:ascii="Arial" w:hAnsi="Arial" w:cs="Arial"/>
        </w:rPr>
        <w:t xml:space="preserve"> (у даљем тексту: Купац)</w:t>
      </w:r>
    </w:p>
    <w:p w14:paraId="5030CD8C" w14:textId="77777777" w:rsidR="00343A18" w:rsidRPr="00E429C7" w:rsidRDefault="00343A18" w:rsidP="00E429C7">
      <w:pPr>
        <w:spacing w:before="0"/>
        <w:ind w:left="720"/>
        <w:rPr>
          <w:rFonts w:cs="Arial"/>
        </w:rPr>
      </w:pPr>
      <w:proofErr w:type="gramStart"/>
      <w:r w:rsidRPr="00E429C7">
        <w:rPr>
          <w:rFonts w:cs="Arial"/>
        </w:rPr>
        <w:t>и</w:t>
      </w:r>
      <w:proofErr w:type="gramEnd"/>
    </w:p>
    <w:p w14:paraId="7B4A4B39" w14:textId="77777777" w:rsidR="00343A18" w:rsidRPr="00E429C7" w:rsidRDefault="00343A18" w:rsidP="00E429C7">
      <w:pPr>
        <w:spacing w:before="0"/>
        <w:rPr>
          <w:rFonts w:cs="Arial"/>
        </w:rPr>
      </w:pPr>
    </w:p>
    <w:p w14:paraId="6C34C1F7" w14:textId="121FB9A9" w:rsidR="00343A18" w:rsidRPr="00E429C7" w:rsidRDefault="00343A18" w:rsidP="00E429C7">
      <w:pPr>
        <w:pStyle w:val="ListParagraph"/>
        <w:numPr>
          <w:ilvl w:val="0"/>
          <w:numId w:val="44"/>
        </w:numPr>
        <w:spacing w:before="0" w:after="0" w:line="240" w:lineRule="auto"/>
        <w:rPr>
          <w:rFonts w:ascii="Arial" w:hAnsi="Arial" w:cs="Arial"/>
        </w:rPr>
      </w:pPr>
      <w:r w:rsidRPr="00E429C7">
        <w:rPr>
          <w:rFonts w:ascii="Arial" w:hAnsi="Arial" w:cs="Arial"/>
        </w:rPr>
        <w:t xml:space="preserve">_________________ </w:t>
      </w:r>
      <w:proofErr w:type="gramStart"/>
      <w:r w:rsidRPr="00E429C7">
        <w:rPr>
          <w:rFonts w:ascii="Arial" w:hAnsi="Arial" w:cs="Arial"/>
        </w:rPr>
        <w:t>из</w:t>
      </w:r>
      <w:proofErr w:type="gramEnd"/>
      <w:r w:rsidRPr="00E429C7">
        <w:rPr>
          <w:rFonts w:ascii="Arial" w:hAnsi="Arial" w:cs="Arial"/>
        </w:rPr>
        <w:t xml:space="preserve"> ________, ул. ____________, бр.____, матични број: ___________, ПИБ: ___________, </w:t>
      </w:r>
      <w:r w:rsidR="00F67A55" w:rsidRPr="00E429C7">
        <w:rPr>
          <w:rFonts w:ascii="Arial" w:hAnsi="Arial" w:cs="Arial"/>
        </w:rPr>
        <w:t xml:space="preserve">Текући рачун </w:t>
      </w:r>
      <w:r w:rsidR="00F67A55" w:rsidRPr="00E429C7">
        <w:rPr>
          <w:rFonts w:ascii="Arial" w:hAnsi="Arial" w:cs="Arial"/>
          <w:lang w:val="sr-Latn-RS"/>
        </w:rPr>
        <w:t>____________,</w:t>
      </w:r>
      <w:r w:rsidR="00F67A55" w:rsidRPr="00E429C7">
        <w:rPr>
          <w:rFonts w:ascii="Arial" w:hAnsi="Arial" w:cs="Arial"/>
        </w:rPr>
        <w:t xml:space="preserve"> </w:t>
      </w:r>
      <w:r w:rsidR="00F67A55" w:rsidRPr="00E429C7">
        <w:rPr>
          <w:rFonts w:ascii="Arial" w:hAnsi="Arial" w:cs="Arial"/>
          <w:lang w:val="sr-Cyrl-RS"/>
        </w:rPr>
        <w:t xml:space="preserve">банка </w:t>
      </w:r>
      <w:r w:rsidR="00F67A55" w:rsidRPr="00E429C7">
        <w:rPr>
          <w:rFonts w:ascii="Arial" w:hAnsi="Arial" w:cs="Arial"/>
        </w:rPr>
        <w:t xml:space="preserve">______________ </w:t>
      </w:r>
      <w:r w:rsidRPr="00E429C7">
        <w:rPr>
          <w:rFonts w:ascii="Arial" w:hAnsi="Arial" w:cs="Arial"/>
        </w:rPr>
        <w:t>кога заступа __________________, _____________, (</w:t>
      </w:r>
      <w:r w:rsidRPr="00E429C7">
        <w:rPr>
          <w:rFonts w:ascii="Arial" w:hAnsi="Arial" w:cs="Arial"/>
          <w:color w:val="00B0F0"/>
        </w:rPr>
        <w:t>као лидер у име и за рачун групе понуђача)</w:t>
      </w:r>
      <w:r w:rsidR="0041102B" w:rsidRPr="00E429C7">
        <w:rPr>
          <w:rFonts w:ascii="Arial" w:hAnsi="Arial" w:cs="Arial"/>
          <w:color w:val="00B0F0"/>
          <w:lang w:val="sr-Cyrl-RS"/>
        </w:rPr>
        <w:t xml:space="preserve"> </w:t>
      </w:r>
      <w:r w:rsidRPr="00E429C7">
        <w:rPr>
          <w:rFonts w:ascii="Arial" w:hAnsi="Arial" w:cs="Arial"/>
        </w:rPr>
        <w:t xml:space="preserve">(у даљем тексту: Продавац) </w:t>
      </w:r>
    </w:p>
    <w:p w14:paraId="3F020F1A" w14:textId="77777777" w:rsidR="00343A18" w:rsidRPr="00E429C7" w:rsidRDefault="00343A18" w:rsidP="00E429C7">
      <w:pPr>
        <w:spacing w:before="0"/>
        <w:ind w:left="360"/>
        <w:rPr>
          <w:rFonts w:cs="Arial"/>
        </w:rPr>
      </w:pPr>
    </w:p>
    <w:p w14:paraId="4D0A215A" w14:textId="77777777" w:rsidR="00343A18" w:rsidRPr="00E429C7" w:rsidRDefault="00343A18" w:rsidP="00E429C7">
      <w:pPr>
        <w:spacing w:before="0"/>
        <w:rPr>
          <w:rFonts w:eastAsia="Calibri" w:cs="Arial"/>
          <w:lang w:val="sr-Cyrl-BA"/>
        </w:rPr>
      </w:pPr>
      <w:r w:rsidRPr="00E429C7">
        <w:rPr>
          <w:rFonts w:eastAsia="Calibri" w:cs="Arial"/>
        </w:rPr>
        <w:t>2а</w:t>
      </w:r>
      <w:proofErr w:type="gramStart"/>
      <w:r w:rsidRPr="00E429C7">
        <w:rPr>
          <w:rFonts w:eastAsia="Calibri" w:cs="Arial"/>
        </w:rPr>
        <w:t>)_</w:t>
      </w:r>
      <w:proofErr w:type="gramEnd"/>
      <w:r w:rsidRPr="00E429C7">
        <w:rPr>
          <w:rFonts w:eastAsia="Calibri" w:cs="Arial"/>
        </w:rPr>
        <w:t>_______________________________________из</w:t>
      </w:r>
      <w:r w:rsidRPr="00E429C7">
        <w:rPr>
          <w:rFonts w:eastAsia="Calibri" w:cs="Arial"/>
        </w:rPr>
        <w:tab/>
        <w:t>_____________, улица</w:t>
      </w:r>
    </w:p>
    <w:p w14:paraId="18AE496C" w14:textId="77777777" w:rsidR="00343A18" w:rsidRPr="00E429C7" w:rsidRDefault="00343A18" w:rsidP="00E429C7">
      <w:pPr>
        <w:spacing w:before="0"/>
        <w:rPr>
          <w:rFonts w:eastAsia="Calibri" w:cs="Arial"/>
          <w:i/>
        </w:rPr>
      </w:pPr>
      <w:r w:rsidRPr="00E429C7">
        <w:rPr>
          <w:rFonts w:eastAsia="Calibri" w:cs="Arial"/>
        </w:rPr>
        <w:t xml:space="preserve"> ___________________ </w:t>
      </w:r>
      <w:proofErr w:type="gramStart"/>
      <w:r w:rsidRPr="00E429C7">
        <w:rPr>
          <w:rFonts w:eastAsia="Calibri" w:cs="Arial"/>
        </w:rPr>
        <w:t>бр</w:t>
      </w:r>
      <w:proofErr w:type="gramEnd"/>
      <w:r w:rsidRPr="00E429C7">
        <w:rPr>
          <w:rFonts w:eastAsia="Calibri" w:cs="Arial"/>
        </w:rPr>
        <w:t xml:space="preserve">. ___, ПИБ: _____________, матични број _____________, </w:t>
      </w:r>
      <w:r w:rsidR="00F67A55" w:rsidRPr="00E429C7">
        <w:rPr>
          <w:rFonts w:cs="Arial"/>
        </w:rPr>
        <w:t xml:space="preserve">Текући рачун </w:t>
      </w:r>
      <w:r w:rsidR="00F67A55" w:rsidRPr="00E429C7">
        <w:rPr>
          <w:rFonts w:cs="Arial"/>
          <w:lang w:val="sr-Latn-RS"/>
        </w:rPr>
        <w:t>____________,</w:t>
      </w:r>
      <w:r w:rsidR="00F67A55" w:rsidRPr="00E429C7">
        <w:rPr>
          <w:rFonts w:cs="Arial"/>
        </w:rPr>
        <w:t xml:space="preserve"> </w:t>
      </w:r>
      <w:r w:rsidR="00F67A55" w:rsidRPr="00E429C7">
        <w:rPr>
          <w:rFonts w:cs="Arial"/>
          <w:lang w:val="sr-Cyrl-RS"/>
        </w:rPr>
        <w:t xml:space="preserve">банка </w:t>
      </w:r>
      <w:r w:rsidR="00F67A55" w:rsidRPr="00E429C7">
        <w:rPr>
          <w:rFonts w:cs="Arial"/>
        </w:rPr>
        <w:t>_____________</w:t>
      </w:r>
      <w:proofErr w:type="gramStart"/>
      <w:r w:rsidR="00F67A55" w:rsidRPr="00E429C7">
        <w:rPr>
          <w:rFonts w:cs="Arial"/>
        </w:rPr>
        <w:t xml:space="preserve">_ </w:t>
      </w:r>
      <w:r w:rsidR="00F67A55" w:rsidRPr="00E429C7">
        <w:rPr>
          <w:rFonts w:cs="Arial"/>
          <w:lang w:val="sr-Cyrl-RS"/>
        </w:rPr>
        <w:t>,</w:t>
      </w:r>
      <w:r w:rsidRPr="00E429C7">
        <w:rPr>
          <w:rFonts w:eastAsia="Calibri" w:cs="Arial"/>
        </w:rPr>
        <w:t>кога</w:t>
      </w:r>
      <w:proofErr w:type="gramEnd"/>
      <w:r w:rsidRPr="00E429C7">
        <w:rPr>
          <w:rFonts w:eastAsia="Calibri" w:cs="Arial"/>
        </w:rPr>
        <w:t xml:space="preserve"> заступа __________________________, </w:t>
      </w:r>
      <w:r w:rsidRPr="00E429C7">
        <w:rPr>
          <w:rFonts w:eastAsia="Calibri" w:cs="Arial"/>
          <w:i/>
        </w:rPr>
        <w:t>(</w:t>
      </w:r>
      <w:r w:rsidRPr="00E429C7">
        <w:rPr>
          <w:rFonts w:eastAsia="Calibri" w:cs="Arial"/>
          <w:i/>
          <w:color w:val="00B0F0"/>
        </w:rPr>
        <w:t>члан групе понуђача или подизвођач</w:t>
      </w:r>
      <w:r w:rsidRPr="00E429C7">
        <w:rPr>
          <w:rFonts w:eastAsia="Calibri" w:cs="Arial"/>
          <w:i/>
        </w:rPr>
        <w:t>)</w:t>
      </w:r>
    </w:p>
    <w:p w14:paraId="714371E6" w14:textId="77777777" w:rsidR="00343A18" w:rsidRPr="00E429C7" w:rsidRDefault="00343A18" w:rsidP="00E429C7">
      <w:pPr>
        <w:spacing w:before="0"/>
        <w:rPr>
          <w:rFonts w:eastAsia="Calibri" w:cs="Arial"/>
          <w:lang w:val="sr-Cyrl-BA"/>
        </w:rPr>
      </w:pPr>
      <w:r w:rsidRPr="00E429C7">
        <w:rPr>
          <w:rFonts w:eastAsia="Calibri" w:cs="Arial"/>
        </w:rPr>
        <w:t>2б</w:t>
      </w:r>
      <w:proofErr w:type="gramStart"/>
      <w:r w:rsidRPr="00E429C7">
        <w:rPr>
          <w:rFonts w:eastAsia="Calibri" w:cs="Arial"/>
        </w:rPr>
        <w:t>)_</w:t>
      </w:r>
      <w:proofErr w:type="gramEnd"/>
      <w:r w:rsidRPr="00E429C7">
        <w:rPr>
          <w:rFonts w:eastAsia="Calibri" w:cs="Arial"/>
        </w:rPr>
        <w:t>______________________________________из</w:t>
      </w:r>
      <w:r w:rsidRPr="00E429C7">
        <w:rPr>
          <w:rFonts w:eastAsia="Calibri" w:cs="Arial"/>
        </w:rPr>
        <w:tab/>
        <w:t>_____________, улица</w:t>
      </w:r>
    </w:p>
    <w:p w14:paraId="43757133" w14:textId="77777777" w:rsidR="00343A18" w:rsidRPr="00E429C7" w:rsidRDefault="00343A18" w:rsidP="00E429C7">
      <w:pPr>
        <w:spacing w:before="0"/>
        <w:rPr>
          <w:rFonts w:eastAsia="Calibri" w:cs="Arial"/>
        </w:rPr>
      </w:pPr>
      <w:r w:rsidRPr="00E429C7">
        <w:rPr>
          <w:rFonts w:eastAsia="Calibri" w:cs="Arial"/>
        </w:rPr>
        <w:t xml:space="preserve"> ___________________ </w:t>
      </w:r>
      <w:proofErr w:type="gramStart"/>
      <w:r w:rsidRPr="00E429C7">
        <w:rPr>
          <w:rFonts w:eastAsia="Calibri" w:cs="Arial"/>
        </w:rPr>
        <w:t>бр</w:t>
      </w:r>
      <w:proofErr w:type="gramEnd"/>
      <w:r w:rsidRPr="00E429C7">
        <w:rPr>
          <w:rFonts w:eastAsia="Calibri" w:cs="Arial"/>
        </w:rPr>
        <w:t xml:space="preserve">. ___, ПИБ: _____________, матични број _____________, </w:t>
      </w:r>
    </w:p>
    <w:p w14:paraId="0B849A0E" w14:textId="77777777" w:rsidR="00343A18" w:rsidRPr="00E429C7" w:rsidRDefault="00F67A55" w:rsidP="00E429C7">
      <w:pPr>
        <w:spacing w:before="0"/>
        <w:rPr>
          <w:rFonts w:eastAsia="Calibri" w:cs="Arial"/>
        </w:rPr>
      </w:pPr>
      <w:r w:rsidRPr="00E429C7">
        <w:rPr>
          <w:rFonts w:cs="Arial"/>
        </w:rPr>
        <w:t xml:space="preserve">Текући рачун </w:t>
      </w:r>
      <w:r w:rsidRPr="00E429C7">
        <w:rPr>
          <w:rFonts w:cs="Arial"/>
          <w:lang w:val="sr-Latn-RS"/>
        </w:rPr>
        <w:t>____________,</w:t>
      </w:r>
      <w:r w:rsidRPr="00E429C7">
        <w:rPr>
          <w:rFonts w:cs="Arial"/>
        </w:rPr>
        <w:t xml:space="preserve"> </w:t>
      </w:r>
      <w:r w:rsidRPr="00E429C7">
        <w:rPr>
          <w:rFonts w:cs="Arial"/>
          <w:lang w:val="sr-Cyrl-RS"/>
        </w:rPr>
        <w:t xml:space="preserve">банка </w:t>
      </w:r>
      <w:r w:rsidRPr="00E429C7">
        <w:rPr>
          <w:rFonts w:cs="Arial"/>
        </w:rPr>
        <w:t>_____________</w:t>
      </w:r>
      <w:proofErr w:type="gramStart"/>
      <w:r w:rsidRPr="00E429C7">
        <w:rPr>
          <w:rFonts w:cs="Arial"/>
        </w:rPr>
        <w:t xml:space="preserve">_ </w:t>
      </w:r>
      <w:r w:rsidRPr="00E429C7">
        <w:rPr>
          <w:rFonts w:cs="Arial"/>
          <w:lang w:val="sr-Cyrl-RS"/>
        </w:rPr>
        <w:t>,</w:t>
      </w:r>
      <w:r w:rsidR="00343A18" w:rsidRPr="00E429C7">
        <w:rPr>
          <w:rFonts w:eastAsia="Calibri" w:cs="Arial"/>
        </w:rPr>
        <w:t>кога</w:t>
      </w:r>
      <w:proofErr w:type="gramEnd"/>
      <w:r w:rsidR="00343A18" w:rsidRPr="00E429C7">
        <w:rPr>
          <w:rFonts w:eastAsia="Calibri" w:cs="Arial"/>
        </w:rPr>
        <w:t xml:space="preserve">  заступа _______________________, </w:t>
      </w:r>
      <w:r w:rsidR="00343A18" w:rsidRPr="00E429C7">
        <w:rPr>
          <w:rFonts w:eastAsia="Calibri" w:cs="Arial"/>
          <w:i/>
        </w:rPr>
        <w:t>(</w:t>
      </w:r>
      <w:r w:rsidR="00343A18" w:rsidRPr="00E429C7">
        <w:rPr>
          <w:rFonts w:eastAsia="Calibri" w:cs="Arial"/>
          <w:i/>
          <w:color w:val="00B0F0"/>
        </w:rPr>
        <w:t>члан групе понуђача или подизвођач</w:t>
      </w:r>
      <w:r w:rsidR="00343A18" w:rsidRPr="00E429C7">
        <w:rPr>
          <w:rFonts w:eastAsia="Calibri" w:cs="Arial"/>
          <w:i/>
        </w:rPr>
        <w:t>)</w:t>
      </w:r>
    </w:p>
    <w:p w14:paraId="7916CD78" w14:textId="77777777" w:rsidR="00343A18" w:rsidRPr="00E429C7" w:rsidRDefault="00343A18" w:rsidP="00E429C7">
      <w:pPr>
        <w:pStyle w:val="KDParagraf"/>
        <w:spacing w:before="0"/>
        <w:rPr>
          <w:rFonts w:cs="Arial"/>
        </w:rPr>
      </w:pPr>
    </w:p>
    <w:p w14:paraId="7AD5723F" w14:textId="66224469" w:rsidR="00343A18" w:rsidRPr="00E429C7" w:rsidRDefault="00343A18" w:rsidP="00E429C7">
      <w:pPr>
        <w:pStyle w:val="KDParagraf"/>
        <w:spacing w:before="0"/>
        <w:rPr>
          <w:rFonts w:cs="Arial"/>
        </w:rPr>
      </w:pPr>
      <w:r w:rsidRPr="00E429C7">
        <w:rPr>
          <w:rFonts w:cs="Arial"/>
        </w:rPr>
        <w:t>(</w:t>
      </w:r>
      <w:proofErr w:type="gramStart"/>
      <w:r w:rsidRPr="00E429C7">
        <w:rPr>
          <w:rFonts w:cs="Arial"/>
        </w:rPr>
        <w:t>у</w:t>
      </w:r>
      <w:proofErr w:type="gramEnd"/>
      <w:r w:rsidRPr="00E429C7">
        <w:rPr>
          <w:rFonts w:cs="Arial"/>
        </w:rPr>
        <w:t xml:space="preserve"> даљем тексту заједно</w:t>
      </w:r>
      <w:r w:rsidR="0041102B" w:rsidRPr="00E429C7">
        <w:rPr>
          <w:rFonts w:cs="Arial"/>
          <w:lang w:val="sr-Cyrl-RS"/>
        </w:rPr>
        <w:t xml:space="preserve"> названи</w:t>
      </w:r>
      <w:r w:rsidRPr="00E429C7">
        <w:rPr>
          <w:rFonts w:cs="Arial"/>
        </w:rPr>
        <w:t>: Уговорне стране)</w:t>
      </w:r>
    </w:p>
    <w:p w14:paraId="698CCC40" w14:textId="77777777" w:rsidR="00343A18" w:rsidRPr="00E429C7" w:rsidRDefault="00343A18" w:rsidP="00E429C7">
      <w:pPr>
        <w:pStyle w:val="KDParagraf"/>
        <w:spacing w:before="0"/>
        <w:rPr>
          <w:rFonts w:cs="Arial"/>
        </w:rPr>
      </w:pPr>
    </w:p>
    <w:p w14:paraId="5984ACB5" w14:textId="77777777" w:rsidR="00343A18" w:rsidRPr="00E429C7" w:rsidRDefault="00343A18" w:rsidP="00E429C7">
      <w:pPr>
        <w:pStyle w:val="KDParagraf"/>
        <w:spacing w:before="0"/>
        <w:rPr>
          <w:rFonts w:cs="Arial"/>
        </w:rPr>
      </w:pPr>
    </w:p>
    <w:p w14:paraId="51E28673" w14:textId="4177BD3C" w:rsidR="00343A18" w:rsidRPr="00E429C7" w:rsidRDefault="00343A18" w:rsidP="00E429C7">
      <w:pPr>
        <w:pStyle w:val="KDParagraf"/>
        <w:spacing w:before="0"/>
        <w:rPr>
          <w:rFonts w:cs="Arial"/>
          <w:bCs/>
        </w:rPr>
      </w:pPr>
      <w:proofErr w:type="gramStart"/>
      <w:r w:rsidRPr="00E429C7">
        <w:rPr>
          <w:rFonts w:cs="Arial"/>
        </w:rPr>
        <w:t>закључиле</w:t>
      </w:r>
      <w:proofErr w:type="gramEnd"/>
      <w:r w:rsidRPr="00E429C7">
        <w:rPr>
          <w:rFonts w:cs="Arial"/>
        </w:rPr>
        <w:t xml:space="preserve"> су у Београду, </w:t>
      </w:r>
    </w:p>
    <w:p w14:paraId="7A4CDCCA" w14:textId="77777777" w:rsidR="00343A18" w:rsidRPr="00E429C7" w:rsidRDefault="00343A18" w:rsidP="00E429C7">
      <w:pPr>
        <w:pStyle w:val="KDParagraf"/>
        <w:spacing w:before="0"/>
        <w:rPr>
          <w:rFonts w:cs="Arial"/>
        </w:rPr>
      </w:pPr>
    </w:p>
    <w:p w14:paraId="71BF2A9D" w14:textId="77777777" w:rsidR="00343A18" w:rsidRPr="00E429C7" w:rsidRDefault="00272CB0" w:rsidP="00E429C7">
      <w:pPr>
        <w:spacing w:before="0"/>
        <w:jc w:val="center"/>
        <w:rPr>
          <w:rFonts w:cs="Arial"/>
          <w:b/>
          <w:color w:val="00B0F0"/>
          <w:lang w:val="sr-Cyrl-RS"/>
        </w:rPr>
      </w:pPr>
      <w:bookmarkStart w:id="260" w:name="_Toc442559949"/>
      <w:r w:rsidRPr="00E429C7">
        <w:rPr>
          <w:rFonts w:cs="Arial"/>
          <w:b/>
          <w:lang w:val="sr-Cyrl-RS"/>
        </w:rPr>
        <w:t xml:space="preserve"> </w:t>
      </w:r>
      <w:r w:rsidR="00343A18" w:rsidRPr="00E429C7">
        <w:rPr>
          <w:rFonts w:cs="Arial"/>
          <w:b/>
        </w:rPr>
        <w:t xml:space="preserve">УГОВОР О </w:t>
      </w:r>
      <w:proofErr w:type="gramStart"/>
      <w:r w:rsidR="00343A18" w:rsidRPr="00E429C7">
        <w:rPr>
          <w:rFonts w:cs="Arial"/>
          <w:b/>
        </w:rPr>
        <w:t>КУПОПРОДАЈИ</w:t>
      </w:r>
      <w:bookmarkEnd w:id="260"/>
      <w:r w:rsidRPr="00E429C7">
        <w:rPr>
          <w:rFonts w:cs="Arial"/>
          <w:b/>
          <w:lang w:val="sr-Cyrl-RS"/>
        </w:rPr>
        <w:t xml:space="preserve">  </w:t>
      </w:r>
      <w:r w:rsidR="00343A18" w:rsidRPr="00E429C7">
        <w:rPr>
          <w:rFonts w:cs="Arial"/>
          <w:b/>
        </w:rPr>
        <w:t>ДОБАРА</w:t>
      </w:r>
      <w:proofErr w:type="gramEnd"/>
      <w:r w:rsidRPr="00E429C7">
        <w:rPr>
          <w:rFonts w:cs="Arial"/>
          <w:b/>
          <w:i/>
          <w:color w:val="00B0F0"/>
          <w:lang w:val="sr-Cyrl-RS"/>
        </w:rPr>
        <w:t xml:space="preserve"> </w:t>
      </w:r>
    </w:p>
    <w:p w14:paraId="4DD2C557" w14:textId="77777777" w:rsidR="00343A18" w:rsidRPr="00E429C7" w:rsidRDefault="00343A18" w:rsidP="00E429C7">
      <w:pPr>
        <w:pStyle w:val="BodyText"/>
        <w:spacing w:before="0"/>
        <w:jc w:val="center"/>
        <w:rPr>
          <w:rFonts w:cs="Arial"/>
          <w:b/>
          <w:sz w:val="22"/>
          <w:szCs w:val="22"/>
        </w:rPr>
      </w:pPr>
    </w:p>
    <w:p w14:paraId="29E981A2" w14:textId="352DE107" w:rsidR="00343A18" w:rsidRPr="00E429C7" w:rsidRDefault="00CE404D" w:rsidP="00E429C7">
      <w:pPr>
        <w:pStyle w:val="KDParagraf"/>
        <w:spacing w:before="0"/>
        <w:rPr>
          <w:rFonts w:cs="Arial"/>
          <w:lang w:val="sr-Cyrl-RS"/>
        </w:rPr>
      </w:pPr>
      <w:r w:rsidRPr="00E429C7">
        <w:rPr>
          <w:rFonts w:cs="Arial"/>
          <w:lang w:val="sr-Cyrl-RS"/>
        </w:rPr>
        <w:t>УВОДНЕ ОДРЕДБЕ</w:t>
      </w:r>
    </w:p>
    <w:p w14:paraId="414CAA4B" w14:textId="77777777" w:rsidR="00CE404D" w:rsidRPr="00E429C7" w:rsidRDefault="00CE404D" w:rsidP="00E429C7">
      <w:pPr>
        <w:pStyle w:val="KDParagraf"/>
        <w:spacing w:before="0"/>
        <w:rPr>
          <w:rFonts w:cs="Arial"/>
          <w:lang w:val="sr-Cyrl-RS"/>
        </w:rPr>
      </w:pPr>
    </w:p>
    <w:p w14:paraId="7E1EF452" w14:textId="6EA5597F" w:rsidR="00343A18" w:rsidRPr="00E429C7" w:rsidRDefault="00343A18" w:rsidP="00E429C7">
      <w:pPr>
        <w:pStyle w:val="KDParagraf"/>
        <w:spacing w:before="0"/>
        <w:rPr>
          <w:rFonts w:cs="Arial"/>
        </w:rPr>
      </w:pPr>
      <w:r w:rsidRPr="00E429C7">
        <w:rPr>
          <w:rFonts w:cs="Arial"/>
        </w:rPr>
        <w:t xml:space="preserve">Уговорне стране </w:t>
      </w:r>
      <w:r w:rsidR="0041102B" w:rsidRPr="00E429C7">
        <w:rPr>
          <w:rFonts w:cs="Arial"/>
          <w:lang w:val="sr-Cyrl-RS"/>
        </w:rPr>
        <w:t xml:space="preserve">сагласно </w:t>
      </w:r>
      <w:r w:rsidRPr="00E429C7">
        <w:rPr>
          <w:rFonts w:cs="Arial"/>
        </w:rPr>
        <w:t>констатују:</w:t>
      </w:r>
    </w:p>
    <w:p w14:paraId="048FF124" w14:textId="41414C34" w:rsidR="00343A18" w:rsidRPr="00E429C7" w:rsidRDefault="00343A18" w:rsidP="00E429C7">
      <w:pPr>
        <w:pStyle w:val="KDNabrajanje"/>
        <w:spacing w:before="0"/>
        <w:rPr>
          <w:rFonts w:cs="Arial"/>
        </w:rPr>
      </w:pPr>
      <w:r w:rsidRPr="00E429C7">
        <w:rPr>
          <w:rFonts w:cs="Arial"/>
        </w:rPr>
        <w:t xml:space="preserve">да је Наручилац </w:t>
      </w:r>
      <w:r w:rsidR="0041102B" w:rsidRPr="00E429C7">
        <w:rPr>
          <w:rFonts w:cs="Arial"/>
          <w:lang w:val="sr-Cyrl-RS"/>
        </w:rPr>
        <w:t xml:space="preserve">(у даљем тексту: Купац) </w:t>
      </w:r>
      <w:r w:rsidRPr="00E429C7">
        <w:rPr>
          <w:rFonts w:cs="Arial"/>
        </w:rPr>
        <w:t>у складу са Конкурсном документацијом</w:t>
      </w:r>
      <w:r w:rsidR="0041102B" w:rsidRPr="00E429C7">
        <w:rPr>
          <w:rFonts w:cs="Arial"/>
          <w:lang w:val="sr-Cyrl-RS"/>
        </w:rPr>
        <w:t>,</w:t>
      </w:r>
      <w:r w:rsidRPr="00E429C7">
        <w:rPr>
          <w:rFonts w:cs="Arial"/>
        </w:rPr>
        <w:t xml:space="preserve"> а сагласно члану 3</w:t>
      </w:r>
      <w:r w:rsidR="00030949" w:rsidRPr="00E429C7">
        <w:rPr>
          <w:rFonts w:cs="Arial"/>
          <w:lang w:val="sr-Cyrl-RS"/>
        </w:rPr>
        <w:t>2</w:t>
      </w:r>
      <w:r w:rsidRPr="00E429C7">
        <w:rPr>
          <w:rFonts w:cs="Arial"/>
        </w:rPr>
        <w:t>. Закона о јавним набавкама („Сл.гласник РС“, бр.124/2012,14/2015 и 68/2015) (даље</w:t>
      </w:r>
      <w:r w:rsidR="0041102B" w:rsidRPr="00E429C7">
        <w:rPr>
          <w:rFonts w:cs="Arial"/>
          <w:lang w:val="sr-Cyrl-RS"/>
        </w:rPr>
        <w:t>:</w:t>
      </w:r>
      <w:r w:rsidRPr="00E429C7">
        <w:rPr>
          <w:rFonts w:cs="Arial"/>
        </w:rPr>
        <w:t xml:space="preserve"> Закон) спровео </w:t>
      </w:r>
      <w:r w:rsidR="00030949" w:rsidRPr="00E429C7">
        <w:rPr>
          <w:rFonts w:cs="Arial"/>
          <w:lang w:val="sr-Cyrl-RS"/>
        </w:rPr>
        <w:t xml:space="preserve">отворени </w:t>
      </w:r>
      <w:r w:rsidRPr="00E429C7">
        <w:rPr>
          <w:rFonts w:cs="Arial"/>
        </w:rPr>
        <w:t>поступак</w:t>
      </w:r>
      <w:r w:rsidR="00FB51D5" w:rsidRPr="00E429C7">
        <w:rPr>
          <w:rFonts w:cs="Arial"/>
          <w:lang w:val="sr-Cyrl-RS"/>
        </w:rPr>
        <w:t xml:space="preserve"> </w:t>
      </w:r>
      <w:r w:rsidRPr="00E429C7">
        <w:rPr>
          <w:rFonts w:cs="Arial"/>
        </w:rPr>
        <w:t>јавне набавке бр.</w:t>
      </w:r>
      <w:r w:rsidR="0041102B" w:rsidRPr="00E429C7">
        <w:rPr>
          <w:rFonts w:cs="Arial"/>
          <w:lang w:val="sr-Cyrl-RS"/>
        </w:rPr>
        <w:t xml:space="preserve"> </w:t>
      </w:r>
      <w:r w:rsidRPr="00E429C7">
        <w:rPr>
          <w:rFonts w:cs="Arial"/>
        </w:rPr>
        <w:t>ЈН</w:t>
      </w:r>
      <w:r w:rsidR="00272CB0" w:rsidRPr="00E429C7">
        <w:rPr>
          <w:rFonts w:cs="Arial"/>
          <w:lang w:val="sr-Cyrl-RS"/>
        </w:rPr>
        <w:t xml:space="preserve">/1000/0633/2017, </w:t>
      </w:r>
      <w:r w:rsidRPr="00E429C7">
        <w:rPr>
          <w:rFonts w:cs="Arial"/>
        </w:rPr>
        <w:t>ради набавке добара и то</w:t>
      </w:r>
      <w:r w:rsidR="00272CB0" w:rsidRPr="00E429C7">
        <w:rPr>
          <w:rFonts w:cs="Arial"/>
          <w:lang w:val="sr-Cyrl-RS"/>
        </w:rPr>
        <w:t>: „Покретно мерна лабораторија за испитивање и мерење струјних, напонских и енергетских трансформатора“</w:t>
      </w:r>
      <w:r w:rsidR="0041102B" w:rsidRPr="00E429C7">
        <w:rPr>
          <w:rFonts w:cs="Arial"/>
          <w:lang w:val="sr-Cyrl-RS"/>
        </w:rPr>
        <w:t>;</w:t>
      </w:r>
    </w:p>
    <w:p w14:paraId="2122B597" w14:textId="50E46C1D" w:rsidR="00343A18" w:rsidRPr="00E429C7" w:rsidRDefault="00343A18" w:rsidP="00E429C7">
      <w:pPr>
        <w:pStyle w:val="KDNabrajanje"/>
        <w:spacing w:before="0"/>
        <w:rPr>
          <w:rFonts w:cs="Arial"/>
        </w:rPr>
      </w:pPr>
      <w:r w:rsidRPr="00E429C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41102B" w:rsidRPr="00E429C7">
        <w:rPr>
          <w:rFonts w:cs="Arial"/>
          <w:lang w:val="sr-Cyrl-RS"/>
        </w:rPr>
        <w:t>Куца</w:t>
      </w:r>
      <w:r w:rsidR="0041102B" w:rsidRPr="00E429C7">
        <w:rPr>
          <w:rFonts w:cs="Arial"/>
        </w:rPr>
        <w:t xml:space="preserve"> </w:t>
      </w:r>
      <w:r w:rsidR="006C6FDF" w:rsidRPr="00E429C7">
        <w:rPr>
          <w:rFonts w:cs="Arial"/>
          <w:color w:val="00B0F0"/>
        </w:rPr>
        <w:t xml:space="preserve">и на </w:t>
      </w:r>
      <w:r w:rsidR="006C6FDF" w:rsidRPr="00E429C7">
        <w:rPr>
          <w:rFonts w:cs="Arial"/>
          <w:color w:val="00B0F0"/>
          <w:lang w:val="sr-Cyrl-RS"/>
        </w:rPr>
        <w:t>П</w:t>
      </w:r>
      <w:r w:rsidR="004D385B" w:rsidRPr="00E429C7">
        <w:rPr>
          <w:rFonts w:cs="Arial"/>
          <w:color w:val="00B0F0"/>
        </w:rPr>
        <w:t>орталу Службених гласила и база</w:t>
      </w:r>
      <w:r w:rsidRPr="00E429C7">
        <w:rPr>
          <w:rFonts w:cs="Arial"/>
          <w:color w:val="00B0F0"/>
        </w:rPr>
        <w:t xml:space="preserve"> прописа</w:t>
      </w:r>
      <w:r w:rsidR="0041102B" w:rsidRPr="00E429C7">
        <w:rPr>
          <w:rFonts w:cs="Arial"/>
          <w:color w:val="00B0F0"/>
          <w:lang w:val="sr-Cyrl-RS"/>
        </w:rPr>
        <w:t>;</w:t>
      </w:r>
    </w:p>
    <w:p w14:paraId="4B9D2E95" w14:textId="70791567" w:rsidR="00343A18" w:rsidRPr="00E429C7" w:rsidRDefault="00343A18" w:rsidP="00E429C7">
      <w:pPr>
        <w:pStyle w:val="KDNabrajanje"/>
        <w:spacing w:before="0"/>
        <w:rPr>
          <w:rFonts w:cs="Arial"/>
          <w:i/>
        </w:rPr>
      </w:pPr>
      <w:r w:rsidRPr="00E429C7">
        <w:rPr>
          <w:rFonts w:cs="Arial"/>
        </w:rPr>
        <w:t xml:space="preserve">да Понуда Понуђача </w:t>
      </w:r>
      <w:r w:rsidR="0041102B" w:rsidRPr="00E429C7">
        <w:rPr>
          <w:rFonts w:cs="Arial"/>
          <w:lang w:val="sr-Cyrl-RS"/>
        </w:rPr>
        <w:t>(у даљем тексту: Продавац)</w:t>
      </w:r>
      <w:r w:rsidRPr="00E429C7">
        <w:rPr>
          <w:rFonts w:cs="Arial"/>
        </w:rPr>
        <w:t xml:space="preserve">, која је заведена код </w:t>
      </w:r>
      <w:r w:rsidR="0041102B" w:rsidRPr="00E429C7">
        <w:rPr>
          <w:rFonts w:cs="Arial"/>
          <w:lang w:val="sr-Cyrl-RS"/>
        </w:rPr>
        <w:t>Купца</w:t>
      </w:r>
      <w:r w:rsidR="0041102B" w:rsidRPr="00E429C7">
        <w:rPr>
          <w:rFonts w:cs="Arial"/>
        </w:rPr>
        <w:t xml:space="preserve"> </w:t>
      </w:r>
      <w:r w:rsidRPr="00E429C7">
        <w:rPr>
          <w:rFonts w:cs="Arial"/>
        </w:rPr>
        <w:t>под бројем ________ од ________201</w:t>
      </w:r>
      <w:r w:rsidR="0041102B" w:rsidRPr="00E429C7">
        <w:rPr>
          <w:rFonts w:cs="Arial"/>
          <w:lang w:val="sr-Cyrl-RS"/>
        </w:rPr>
        <w:t>8</w:t>
      </w:r>
      <w:r w:rsidRPr="00E429C7">
        <w:rPr>
          <w:rFonts w:cs="Arial"/>
        </w:rPr>
        <w:t>.</w:t>
      </w:r>
      <w:r w:rsidR="0041102B" w:rsidRPr="00E429C7">
        <w:rPr>
          <w:rFonts w:cs="Arial"/>
          <w:lang w:val="sr-Cyrl-RS"/>
        </w:rPr>
        <w:t xml:space="preserve"> </w:t>
      </w:r>
      <w:r w:rsidRPr="00E429C7">
        <w:rPr>
          <w:rFonts w:cs="Arial"/>
        </w:rPr>
        <w:t xml:space="preserve">године, у потпуности одговара захтеву </w:t>
      </w:r>
      <w:r w:rsidR="0041102B" w:rsidRPr="00E429C7">
        <w:rPr>
          <w:rFonts w:cs="Arial"/>
          <w:lang w:val="sr-Cyrl-RS"/>
        </w:rPr>
        <w:t>Купца</w:t>
      </w:r>
      <w:r w:rsidR="0041102B" w:rsidRPr="00E429C7">
        <w:rPr>
          <w:rFonts w:cs="Arial"/>
        </w:rPr>
        <w:t xml:space="preserve"> </w:t>
      </w:r>
      <w:r w:rsidRPr="00E429C7">
        <w:rPr>
          <w:rFonts w:cs="Arial"/>
        </w:rPr>
        <w:t>из Позива за подношење понуда и Конкурсне документације</w:t>
      </w:r>
      <w:r w:rsidR="0041102B" w:rsidRPr="00E429C7">
        <w:rPr>
          <w:rFonts w:cs="Arial"/>
          <w:lang w:val="sr-Cyrl-RS"/>
        </w:rPr>
        <w:t xml:space="preserve"> за </w:t>
      </w:r>
      <w:r w:rsidR="0041102B" w:rsidRPr="00E429C7">
        <w:rPr>
          <w:rFonts w:cs="Arial"/>
        </w:rPr>
        <w:t>ЈН</w:t>
      </w:r>
      <w:r w:rsidR="0041102B" w:rsidRPr="00E429C7">
        <w:rPr>
          <w:rFonts w:cs="Arial"/>
          <w:lang w:val="sr-Cyrl-RS"/>
        </w:rPr>
        <w:t>/1000/0633/2017;</w:t>
      </w:r>
    </w:p>
    <w:p w14:paraId="6810E3F7" w14:textId="55F9EEA3" w:rsidR="00343A18" w:rsidRPr="00E429C7" w:rsidRDefault="00343A18" w:rsidP="00E429C7">
      <w:pPr>
        <w:pStyle w:val="KDNabrajanje"/>
        <w:spacing w:before="0"/>
        <w:rPr>
          <w:rFonts w:cs="Arial"/>
          <w:b/>
        </w:rPr>
      </w:pPr>
      <w:r w:rsidRPr="00E429C7">
        <w:rPr>
          <w:rFonts w:cs="Arial"/>
        </w:rPr>
        <w:t xml:space="preserve">да је </w:t>
      </w:r>
      <w:r w:rsidR="0041102B" w:rsidRPr="00E429C7">
        <w:rPr>
          <w:rFonts w:cs="Arial"/>
          <w:lang w:val="sr-Cyrl-RS"/>
        </w:rPr>
        <w:t>Купац</w:t>
      </w:r>
      <w:r w:rsidR="0041102B" w:rsidRPr="00E429C7">
        <w:rPr>
          <w:rFonts w:cs="Arial"/>
        </w:rPr>
        <w:t xml:space="preserve"> </w:t>
      </w:r>
      <w:r w:rsidRPr="00E429C7">
        <w:rPr>
          <w:rFonts w:cs="Arial"/>
        </w:rPr>
        <w:t xml:space="preserve">својом Одлуком о додели уговора бр. ____________ од __.__.___. године изабрао понуду </w:t>
      </w:r>
      <w:r w:rsidR="0041102B" w:rsidRPr="00E429C7">
        <w:rPr>
          <w:rFonts w:cs="Arial"/>
          <w:lang w:val="sr-Cyrl-RS"/>
        </w:rPr>
        <w:t>Продавца</w:t>
      </w:r>
      <w:r w:rsidRPr="00E429C7">
        <w:rPr>
          <w:rFonts w:cs="Arial"/>
        </w:rPr>
        <w:t>.</w:t>
      </w:r>
    </w:p>
    <w:p w14:paraId="6B0672C3" w14:textId="77777777" w:rsidR="00343A18" w:rsidRPr="00E429C7" w:rsidRDefault="00343A18" w:rsidP="00E429C7">
      <w:pPr>
        <w:pStyle w:val="KDParagraf"/>
        <w:spacing w:before="0"/>
        <w:rPr>
          <w:rFonts w:cs="Arial"/>
          <w:lang w:val="sr-Cyrl-BA"/>
        </w:rPr>
      </w:pPr>
    </w:p>
    <w:p w14:paraId="716DA297" w14:textId="77777777" w:rsidR="00343A18" w:rsidRPr="00E429C7" w:rsidRDefault="00343A18" w:rsidP="00E429C7">
      <w:pPr>
        <w:pStyle w:val="KDParagraf"/>
        <w:spacing w:before="0"/>
        <w:rPr>
          <w:rFonts w:cs="Arial"/>
          <w:lang w:val="sr-Cyrl-BA"/>
        </w:rPr>
      </w:pPr>
    </w:p>
    <w:p w14:paraId="16036F86" w14:textId="77777777" w:rsidR="00343A18" w:rsidRPr="00E429C7" w:rsidRDefault="00343A18" w:rsidP="00E429C7">
      <w:pPr>
        <w:pStyle w:val="KDParagraf"/>
        <w:spacing w:before="0"/>
        <w:rPr>
          <w:rFonts w:cs="Arial"/>
          <w:b/>
        </w:rPr>
      </w:pPr>
      <w:proofErr w:type="gramStart"/>
      <w:r w:rsidRPr="00E429C7">
        <w:rPr>
          <w:rFonts w:cs="Arial"/>
          <w:b/>
        </w:rPr>
        <w:t>ПРЕДМЕТ  УГОВОРА</w:t>
      </w:r>
      <w:proofErr w:type="gramEnd"/>
    </w:p>
    <w:p w14:paraId="1CDA141D" w14:textId="77777777" w:rsidR="00343A18" w:rsidRPr="00E429C7" w:rsidRDefault="00343A18" w:rsidP="00E429C7">
      <w:pPr>
        <w:spacing w:before="0"/>
        <w:jc w:val="center"/>
        <w:rPr>
          <w:rFonts w:cs="Arial"/>
          <w:b/>
        </w:rPr>
      </w:pPr>
      <w:r w:rsidRPr="00E429C7">
        <w:rPr>
          <w:rFonts w:cs="Arial"/>
          <w:b/>
        </w:rPr>
        <w:t>Члан 1.</w:t>
      </w:r>
    </w:p>
    <w:p w14:paraId="7E829FA4" w14:textId="3FA50EAF" w:rsidR="008F3053" w:rsidRPr="00E429C7" w:rsidRDefault="00343A18" w:rsidP="00E429C7">
      <w:pPr>
        <w:pStyle w:val="KDParagraf"/>
        <w:spacing w:before="0"/>
        <w:rPr>
          <w:rFonts w:eastAsia="Calibri" w:cs="Arial"/>
          <w:lang w:val="sr-Cyrl-RS"/>
        </w:rPr>
      </w:pPr>
      <w:r w:rsidRPr="00E429C7">
        <w:rPr>
          <w:rFonts w:eastAsia="Calibri" w:cs="Arial"/>
          <w:lang w:val="ru-RU"/>
        </w:rPr>
        <w:t>Предмет овог Уговора о купопродаји (даље: Уговор) је</w:t>
      </w:r>
      <w:r w:rsidR="00272CB0" w:rsidRPr="00E429C7">
        <w:rPr>
          <w:rFonts w:eastAsia="Calibri" w:cs="Arial"/>
          <w:lang w:val="ru-RU"/>
        </w:rPr>
        <w:t>:</w:t>
      </w:r>
      <w:r w:rsidR="00450A2B" w:rsidRPr="00E429C7">
        <w:rPr>
          <w:rFonts w:eastAsia="Calibri" w:cs="Arial"/>
          <w:lang w:val="ru-RU"/>
        </w:rPr>
        <w:t xml:space="preserve"> </w:t>
      </w:r>
      <w:r w:rsidR="00450A2B" w:rsidRPr="00E429C7">
        <w:rPr>
          <w:rFonts w:cs="Arial"/>
          <w:lang w:val="sr-Cyrl-RS" w:bidi="en-US"/>
        </w:rPr>
        <w:t xml:space="preserve">Покретно мерна лабораторија за испитивање и мерење струјних, напонских и енергетских </w:t>
      </w:r>
      <w:r w:rsidR="00825E07" w:rsidRPr="00E429C7">
        <w:rPr>
          <w:rFonts w:cs="Arial"/>
          <w:lang w:val="sr-Cyrl-RS" w:bidi="en-US"/>
        </w:rPr>
        <w:t xml:space="preserve"> </w:t>
      </w:r>
      <w:r w:rsidR="00BF4D59" w:rsidRPr="00E429C7">
        <w:rPr>
          <w:rFonts w:eastAsia="Calibri" w:cs="Arial"/>
          <w:lang w:val="sr-Cyrl-RS"/>
        </w:rPr>
        <w:t>(у даљем тексту: Добра).</w:t>
      </w:r>
    </w:p>
    <w:p w14:paraId="75426B5B" w14:textId="7299E916" w:rsidR="00343A18" w:rsidRPr="00E429C7" w:rsidRDefault="008F3053" w:rsidP="00E429C7">
      <w:pPr>
        <w:pStyle w:val="KDParagraf"/>
        <w:spacing w:before="0"/>
        <w:rPr>
          <w:rFonts w:eastAsia="Calibri" w:cs="Arial"/>
        </w:rPr>
      </w:pPr>
      <w:r w:rsidRPr="00E429C7">
        <w:rPr>
          <w:rFonts w:eastAsia="Calibri" w:cs="Arial"/>
          <w:lang w:val="sr-Cyrl-RS"/>
        </w:rPr>
        <w:t xml:space="preserve">Продавац се обавезује да за потребе </w:t>
      </w:r>
      <w:r w:rsidR="001E7EAA" w:rsidRPr="00E429C7">
        <w:rPr>
          <w:rFonts w:eastAsia="Calibri" w:cs="Arial"/>
          <w:lang w:val="sr-Cyrl-RS"/>
        </w:rPr>
        <w:t xml:space="preserve"> </w:t>
      </w:r>
      <w:r w:rsidRPr="00E429C7">
        <w:rPr>
          <w:rFonts w:eastAsia="Calibri" w:cs="Arial"/>
          <w:lang w:val="sr-Cyrl-RS"/>
        </w:rPr>
        <w:t xml:space="preserve">Купца испоручи уговорена Добра из става </w:t>
      </w:r>
      <w:r w:rsidR="006E16D5" w:rsidRPr="00E429C7">
        <w:rPr>
          <w:rFonts w:eastAsia="Calibri" w:cs="Arial"/>
          <w:lang w:val="sr-Cyrl-RS"/>
        </w:rPr>
        <w:t>1. овог члана у уговореном року</w:t>
      </w:r>
      <w:r w:rsidR="001E7EAA" w:rsidRPr="00E429C7">
        <w:rPr>
          <w:rFonts w:eastAsia="Calibri" w:cs="Arial"/>
          <w:lang w:val="sr-Cyrl-RS"/>
        </w:rPr>
        <w:t>, а све у складу са Конкурсном документацијом, техничком спецификацијом, Понудом и структуром цене које као Прилог 1, Прилог 2, Прилог 3 и Прилог 4 чине саставни део овог Уговора</w:t>
      </w:r>
      <w:r w:rsidR="00024457" w:rsidRPr="00E429C7">
        <w:rPr>
          <w:rFonts w:eastAsia="Calibri" w:cs="Arial"/>
        </w:rPr>
        <w:t>.</w:t>
      </w:r>
    </w:p>
    <w:p w14:paraId="101D8590" w14:textId="77777777" w:rsidR="00343A18" w:rsidRPr="00E429C7" w:rsidRDefault="00343A18" w:rsidP="00E429C7">
      <w:pPr>
        <w:spacing w:before="0"/>
        <w:jc w:val="center"/>
        <w:rPr>
          <w:rFonts w:cs="Arial"/>
          <w:b/>
        </w:rPr>
      </w:pPr>
      <w:r w:rsidRPr="00E429C7">
        <w:rPr>
          <w:rFonts w:cs="Arial"/>
          <w:b/>
        </w:rPr>
        <w:t>Члан 2.</w:t>
      </w:r>
    </w:p>
    <w:p w14:paraId="57999065" w14:textId="77777777" w:rsidR="00343A18" w:rsidRPr="00E429C7" w:rsidRDefault="00343A18" w:rsidP="00E429C7">
      <w:pPr>
        <w:spacing w:before="0"/>
        <w:jc w:val="center"/>
        <w:rPr>
          <w:rFonts w:cs="Arial"/>
          <w:b/>
        </w:rPr>
      </w:pPr>
    </w:p>
    <w:p w14:paraId="39455D8A" w14:textId="77777777" w:rsidR="00343A18" w:rsidRPr="00E429C7" w:rsidRDefault="00343A18" w:rsidP="00E429C7">
      <w:pPr>
        <w:pStyle w:val="KDParagraf"/>
        <w:spacing w:before="0"/>
        <w:rPr>
          <w:rFonts w:eastAsia="Calibri" w:cs="Arial"/>
        </w:rPr>
      </w:pPr>
      <w:r w:rsidRPr="00E429C7">
        <w:rPr>
          <w:rFonts w:eastAsia="Calibri" w:cs="Arial"/>
        </w:rPr>
        <w:t>Овај Уговор и његови прилози сачињени су на српском језику.</w:t>
      </w:r>
    </w:p>
    <w:p w14:paraId="352251B9" w14:textId="77777777" w:rsidR="00343A18" w:rsidRPr="00E429C7" w:rsidRDefault="00343A18" w:rsidP="00E429C7">
      <w:pPr>
        <w:pStyle w:val="KDParagraf"/>
        <w:spacing w:before="0"/>
        <w:rPr>
          <w:rFonts w:eastAsia="Calibri" w:cs="Arial"/>
        </w:rPr>
      </w:pPr>
      <w:r w:rsidRPr="00E429C7">
        <w:rPr>
          <w:rFonts w:eastAsia="Calibri" w:cs="Arial"/>
        </w:rPr>
        <w:t>На овај Уговор примењују се закони Републике Србије, У случају спора меродавно је право Републике Србије.</w:t>
      </w:r>
    </w:p>
    <w:p w14:paraId="00A5F0D7" w14:textId="77777777" w:rsidR="00343A18" w:rsidRPr="00E429C7" w:rsidRDefault="00343A18" w:rsidP="00E429C7">
      <w:pPr>
        <w:pStyle w:val="KDParagraf"/>
        <w:spacing w:before="0"/>
        <w:rPr>
          <w:rFonts w:eastAsia="Calibri" w:cs="Arial"/>
        </w:rPr>
      </w:pPr>
    </w:p>
    <w:p w14:paraId="79151848" w14:textId="77777777" w:rsidR="00343A18" w:rsidRPr="00E429C7" w:rsidRDefault="00343A18" w:rsidP="00E429C7">
      <w:pPr>
        <w:pStyle w:val="KDParagraf"/>
        <w:spacing w:before="0"/>
        <w:rPr>
          <w:rFonts w:cs="Arial"/>
          <w:b/>
        </w:rPr>
      </w:pPr>
      <w:r w:rsidRPr="00E429C7">
        <w:rPr>
          <w:rFonts w:cs="Arial"/>
          <w:b/>
        </w:rPr>
        <w:t xml:space="preserve">УГОВОРЕНА </w:t>
      </w:r>
      <w:r w:rsidR="00DD7B26" w:rsidRPr="00E429C7">
        <w:rPr>
          <w:rFonts w:cs="Arial"/>
          <w:b/>
          <w:lang w:val="sr-Cyrl-RS"/>
        </w:rPr>
        <w:t>ВРЕДНОСТ</w:t>
      </w:r>
      <w:r w:rsidRPr="00E429C7">
        <w:rPr>
          <w:rFonts w:cs="Arial"/>
          <w:b/>
        </w:rPr>
        <w:t xml:space="preserve"> </w:t>
      </w:r>
    </w:p>
    <w:p w14:paraId="39517A7E" w14:textId="77777777" w:rsidR="00343A18" w:rsidRPr="00E429C7" w:rsidRDefault="00343A18" w:rsidP="00E429C7">
      <w:pPr>
        <w:spacing w:before="0"/>
        <w:jc w:val="center"/>
        <w:rPr>
          <w:rFonts w:cs="Arial"/>
          <w:b/>
        </w:rPr>
      </w:pPr>
      <w:r w:rsidRPr="00E429C7">
        <w:rPr>
          <w:rFonts w:cs="Arial"/>
          <w:b/>
        </w:rPr>
        <w:t>Члан 3.</w:t>
      </w:r>
    </w:p>
    <w:p w14:paraId="05D50E37" w14:textId="77777777" w:rsidR="00343A18" w:rsidRPr="00E429C7" w:rsidRDefault="00343A18" w:rsidP="00E429C7">
      <w:pPr>
        <w:spacing w:before="0"/>
        <w:jc w:val="center"/>
        <w:rPr>
          <w:rFonts w:cs="Arial"/>
          <w:b/>
        </w:rPr>
      </w:pPr>
    </w:p>
    <w:p w14:paraId="6169314F" w14:textId="730925DD" w:rsidR="00AC7667" w:rsidRPr="00E429C7" w:rsidRDefault="00024457" w:rsidP="00E429C7">
      <w:pPr>
        <w:tabs>
          <w:tab w:val="left" w:pos="567"/>
        </w:tabs>
        <w:spacing w:before="0"/>
        <w:rPr>
          <w:rFonts w:cs="Arial"/>
          <w:color w:val="00B0F0"/>
          <w:lang w:val="sr-Cyrl-RS"/>
        </w:rPr>
      </w:pPr>
      <w:r w:rsidRPr="00E429C7">
        <w:rPr>
          <w:rFonts w:cs="Arial"/>
        </w:rPr>
        <w:t>Укупна вреднос</w:t>
      </w:r>
      <w:r w:rsidR="00825E07" w:rsidRPr="00E429C7">
        <w:rPr>
          <w:rFonts w:cs="Arial"/>
        </w:rPr>
        <w:t xml:space="preserve">т добара </w:t>
      </w:r>
      <w:r w:rsidRPr="00E429C7">
        <w:rPr>
          <w:rFonts w:cs="Arial"/>
        </w:rPr>
        <w:t>из члана 1.</w:t>
      </w:r>
      <w:r w:rsidR="00825E07" w:rsidRPr="00E429C7">
        <w:rPr>
          <w:rFonts w:cs="Arial"/>
          <w:lang w:val="sr-Cyrl-RS"/>
        </w:rPr>
        <w:t xml:space="preserve"> </w:t>
      </w:r>
      <w:proofErr w:type="gramStart"/>
      <w:r w:rsidRPr="00E429C7">
        <w:rPr>
          <w:rFonts w:cs="Arial"/>
        </w:rPr>
        <w:t>овог</w:t>
      </w:r>
      <w:proofErr w:type="gramEnd"/>
      <w:r w:rsidRPr="00E429C7">
        <w:rPr>
          <w:rFonts w:cs="Arial"/>
        </w:rPr>
        <w:t xml:space="preserve"> Уговора износи _________________(словима:____________________)RSD</w:t>
      </w:r>
      <w:r w:rsidR="00AC7667" w:rsidRPr="00E429C7">
        <w:rPr>
          <w:rFonts w:cs="Arial"/>
          <w:lang w:val="sr-Cyrl-RS"/>
        </w:rPr>
        <w:t>/еур</w:t>
      </w:r>
      <w:r w:rsidRPr="00E429C7">
        <w:rPr>
          <w:rFonts w:cs="Arial"/>
          <w:lang w:val="sr-Cyrl-RS"/>
        </w:rPr>
        <w:t xml:space="preserve"> без ПДВ</w:t>
      </w:r>
      <w:r w:rsidRPr="00E429C7">
        <w:rPr>
          <w:rFonts w:cs="Arial"/>
        </w:rPr>
        <w:t>.</w:t>
      </w:r>
      <w:r w:rsidR="00AC7667" w:rsidRPr="00E429C7">
        <w:rPr>
          <w:rFonts w:cs="Arial"/>
          <w:lang w:val="sr-Cyrl-RS"/>
        </w:rPr>
        <w:br/>
      </w:r>
      <w:r w:rsidR="00AC7667" w:rsidRPr="00E429C7">
        <w:rPr>
          <w:rFonts w:cs="Arial"/>
          <w:color w:val="00B0F0"/>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98F10AC" w14:textId="1B957DB1" w:rsidR="00024457" w:rsidRPr="00E429C7" w:rsidRDefault="00AC7667" w:rsidP="00E429C7">
      <w:pPr>
        <w:tabs>
          <w:tab w:val="left" w:pos="567"/>
        </w:tabs>
        <w:spacing w:before="0"/>
        <w:rPr>
          <w:rFonts w:cs="Arial"/>
          <w:color w:val="00B0F0"/>
          <w:lang w:val="sr-Cyrl-RS"/>
        </w:rPr>
      </w:pPr>
      <w:r w:rsidRPr="00E429C7">
        <w:rPr>
          <w:rFonts w:cs="Arial"/>
          <w:color w:val="00B0F0"/>
          <w:lang w:val="sr-Cyrl-RS"/>
        </w:rPr>
        <w:tab/>
      </w:r>
      <w:r w:rsidRPr="00E429C7">
        <w:rPr>
          <w:rFonts w:cs="Arial"/>
          <w:color w:val="00B0F0"/>
          <w:lang w:val="sr-Cyrl-RS"/>
        </w:rPr>
        <w:tab/>
      </w:r>
    </w:p>
    <w:p w14:paraId="607F7544" w14:textId="77777777" w:rsidR="00024457" w:rsidRPr="00E429C7" w:rsidRDefault="00024457" w:rsidP="00E429C7">
      <w:pPr>
        <w:tabs>
          <w:tab w:val="left" w:pos="567"/>
        </w:tabs>
        <w:spacing w:before="0"/>
        <w:rPr>
          <w:rFonts w:cs="Arial"/>
        </w:rPr>
      </w:pPr>
      <w:r w:rsidRPr="00E429C7">
        <w:rPr>
          <w:rFonts w:cs="Arial"/>
        </w:rPr>
        <w:t xml:space="preserve">Уговорена вредност из става 1. </w:t>
      </w:r>
      <w:proofErr w:type="gramStart"/>
      <w:r w:rsidRPr="00E429C7">
        <w:rPr>
          <w:rFonts w:cs="Arial"/>
        </w:rPr>
        <w:t>овог</w:t>
      </w:r>
      <w:proofErr w:type="gramEnd"/>
      <w:r w:rsidRPr="00E429C7">
        <w:rPr>
          <w:rFonts w:cs="Arial"/>
        </w:rPr>
        <w:t xml:space="preserve"> члана увећава се за порез на додату вредност, у складу са прописима Републике Србије.</w:t>
      </w:r>
    </w:p>
    <w:p w14:paraId="14C2A94B" w14:textId="77777777" w:rsidR="00024457" w:rsidRPr="00E429C7" w:rsidRDefault="00024457" w:rsidP="00E429C7">
      <w:pPr>
        <w:tabs>
          <w:tab w:val="left" w:pos="567"/>
        </w:tabs>
        <w:spacing w:before="0"/>
        <w:rPr>
          <w:rFonts w:cs="Arial"/>
        </w:rPr>
      </w:pPr>
      <w:r w:rsidRPr="00E429C7">
        <w:rPr>
          <w:rFonts w:cs="Arial"/>
        </w:rPr>
        <w:t xml:space="preserve">У цену су урачунати сви трошкови који се односе на предмет </w:t>
      </w:r>
      <w:r w:rsidRPr="00E429C7">
        <w:rPr>
          <w:rFonts w:cs="Arial"/>
          <w:lang w:val="sr-Cyrl-RS"/>
        </w:rPr>
        <w:t>Уговора</w:t>
      </w:r>
      <w:r w:rsidRPr="00E429C7">
        <w:rPr>
          <w:rFonts w:cs="Arial"/>
        </w:rPr>
        <w:t xml:space="preserve"> и који су одређени Конкурсном документацијом.</w:t>
      </w:r>
    </w:p>
    <w:p w14:paraId="0AE551D4" w14:textId="4A347C43" w:rsidR="00024457" w:rsidRPr="00E429C7" w:rsidRDefault="00024457" w:rsidP="00E429C7">
      <w:pPr>
        <w:tabs>
          <w:tab w:val="left" w:pos="567"/>
        </w:tabs>
        <w:spacing w:before="0"/>
        <w:rPr>
          <w:rFonts w:cs="Arial"/>
        </w:rPr>
      </w:pPr>
      <w:r w:rsidRPr="00E429C7">
        <w:rPr>
          <w:rFonts w:cs="Arial"/>
        </w:rPr>
        <w:t xml:space="preserve">Цена </w:t>
      </w:r>
      <w:r w:rsidR="005D7C10" w:rsidRPr="00E429C7">
        <w:rPr>
          <w:rFonts w:cs="Arial"/>
          <w:lang w:val="sr-Cyrl-RS"/>
        </w:rPr>
        <w:t>Д</w:t>
      </w:r>
      <w:r w:rsidRPr="00E429C7">
        <w:rPr>
          <w:rFonts w:cs="Arial"/>
        </w:rPr>
        <w:t>обара из става 1.</w:t>
      </w:r>
      <w:r w:rsidR="005D7C10" w:rsidRPr="00E429C7">
        <w:rPr>
          <w:rFonts w:cs="Arial"/>
          <w:lang w:val="sr-Cyrl-RS"/>
        </w:rPr>
        <w:t xml:space="preserve"> </w:t>
      </w:r>
      <w:proofErr w:type="gramStart"/>
      <w:r w:rsidRPr="00E429C7">
        <w:rPr>
          <w:rFonts w:cs="Arial"/>
        </w:rPr>
        <w:t>овог</w:t>
      </w:r>
      <w:proofErr w:type="gramEnd"/>
      <w:r w:rsidRPr="00E429C7">
        <w:rPr>
          <w:rFonts w:cs="Arial"/>
        </w:rPr>
        <w:t xml:space="preserve"> члана утврђена је на паритету испоручено у складишта </w:t>
      </w:r>
      <w:r w:rsidRPr="00E429C7">
        <w:rPr>
          <w:rFonts w:cs="Arial"/>
          <w:lang w:val="sr-Cyrl-RS"/>
        </w:rPr>
        <w:t xml:space="preserve">Купца </w:t>
      </w:r>
      <w:r w:rsidRPr="00E429C7">
        <w:rPr>
          <w:rFonts w:cs="Arial"/>
        </w:rPr>
        <w:t>и обухвата трошкове које Продавац има у вези испоруке на начин како је регулисано овим Уговором.</w:t>
      </w:r>
    </w:p>
    <w:p w14:paraId="1A80F29B" w14:textId="77777777" w:rsidR="00024457" w:rsidRPr="00E429C7" w:rsidRDefault="00024457" w:rsidP="00E429C7">
      <w:pPr>
        <w:tabs>
          <w:tab w:val="left" w:pos="567"/>
        </w:tabs>
        <w:spacing w:before="0"/>
        <w:rPr>
          <w:rFonts w:eastAsia="Calibri" w:cs="Arial"/>
          <w:color w:val="00B0F0"/>
        </w:rPr>
      </w:pPr>
      <w:r w:rsidRPr="00E429C7">
        <w:rPr>
          <w:rFonts w:cs="Arial"/>
        </w:rPr>
        <w:t xml:space="preserve">Цена је </w:t>
      </w:r>
      <w:proofErr w:type="gramStart"/>
      <w:r w:rsidRPr="00E429C7">
        <w:rPr>
          <w:rFonts w:cs="Arial"/>
        </w:rPr>
        <w:t>фиксна  и</w:t>
      </w:r>
      <w:proofErr w:type="gramEnd"/>
      <w:r w:rsidRPr="00E429C7">
        <w:rPr>
          <w:rFonts w:cs="Arial"/>
        </w:rPr>
        <w:t xml:space="preserve"> не може се мењати за </w:t>
      </w:r>
      <w:r w:rsidRPr="00E429C7">
        <w:rPr>
          <w:rFonts w:cs="Arial"/>
          <w:lang w:val="sr-Cyrl-RS"/>
        </w:rPr>
        <w:t>све време важења Уговора.</w:t>
      </w:r>
    </w:p>
    <w:p w14:paraId="5FE7EDD0" w14:textId="77777777" w:rsidR="00290BFB" w:rsidRPr="00E429C7" w:rsidRDefault="00290BFB" w:rsidP="00E429C7">
      <w:pPr>
        <w:pStyle w:val="KDParagraf"/>
        <w:spacing w:before="0"/>
        <w:rPr>
          <w:rFonts w:eastAsia="Calibri" w:cs="Arial"/>
          <w:color w:val="00B0F0"/>
        </w:rPr>
      </w:pPr>
    </w:p>
    <w:p w14:paraId="5F9B25AB" w14:textId="77777777" w:rsidR="00290BFB" w:rsidRPr="00E429C7" w:rsidRDefault="00290BFB" w:rsidP="00E429C7">
      <w:pPr>
        <w:pStyle w:val="KDParagraf"/>
        <w:spacing w:before="0"/>
        <w:rPr>
          <w:rFonts w:eastAsia="Calibri" w:cs="Arial"/>
          <w:color w:val="00B0F0"/>
        </w:rPr>
      </w:pPr>
    </w:p>
    <w:p w14:paraId="5E00FA8B" w14:textId="77777777" w:rsidR="00343A18" w:rsidRPr="00E429C7" w:rsidRDefault="00343A18" w:rsidP="00E429C7">
      <w:pPr>
        <w:pStyle w:val="KDParagraf"/>
        <w:spacing w:before="0"/>
        <w:rPr>
          <w:rFonts w:cs="Arial"/>
          <w:b/>
        </w:rPr>
      </w:pPr>
      <w:r w:rsidRPr="00E429C7">
        <w:rPr>
          <w:rFonts w:cs="Arial"/>
          <w:b/>
        </w:rPr>
        <w:t>ИЗДАВАЊЕ РАЧУНА И ПЛАЋАЊЕ</w:t>
      </w:r>
    </w:p>
    <w:p w14:paraId="66989623" w14:textId="77777777" w:rsidR="00343A18" w:rsidRPr="00E429C7" w:rsidRDefault="00343A18" w:rsidP="00E429C7">
      <w:pPr>
        <w:pStyle w:val="KDParagraf"/>
        <w:spacing w:before="0"/>
        <w:rPr>
          <w:rFonts w:cs="Arial"/>
        </w:rPr>
      </w:pPr>
    </w:p>
    <w:p w14:paraId="06C4AF49" w14:textId="77777777" w:rsidR="00343A18" w:rsidRPr="00D52482" w:rsidRDefault="00343A18" w:rsidP="00E429C7">
      <w:pPr>
        <w:spacing w:before="0"/>
        <w:jc w:val="center"/>
        <w:rPr>
          <w:rFonts w:cs="Arial"/>
          <w:b/>
        </w:rPr>
      </w:pPr>
      <w:r w:rsidRPr="00D52482">
        <w:rPr>
          <w:rFonts w:cs="Arial"/>
          <w:b/>
        </w:rPr>
        <w:t>Члан 4.</w:t>
      </w:r>
    </w:p>
    <w:p w14:paraId="42852C95" w14:textId="5AD33345" w:rsidR="00343A18" w:rsidRPr="00D52482" w:rsidRDefault="00343A18" w:rsidP="00E429C7">
      <w:pPr>
        <w:pStyle w:val="KDParagraf"/>
        <w:spacing w:before="0"/>
        <w:rPr>
          <w:rFonts w:eastAsia="Calibri" w:cs="Arial"/>
        </w:rPr>
      </w:pPr>
      <w:r w:rsidRPr="00D52482">
        <w:rPr>
          <w:rFonts w:eastAsia="Calibri" w:cs="Arial"/>
        </w:rPr>
        <w:t xml:space="preserve">Продавац се обавезује да, по извршеној испоруци добара из члана 1. </w:t>
      </w:r>
      <w:proofErr w:type="gramStart"/>
      <w:r w:rsidRPr="00D52482">
        <w:rPr>
          <w:rFonts w:eastAsia="Calibri" w:cs="Arial"/>
        </w:rPr>
        <w:t>овог</w:t>
      </w:r>
      <w:proofErr w:type="gramEnd"/>
      <w:r w:rsidRPr="00D52482">
        <w:rPr>
          <w:rFonts w:eastAsia="Calibri" w:cs="Arial"/>
        </w:rPr>
        <w:t xml:space="preserve"> Уговора, испостави исправ</w:t>
      </w:r>
      <w:r w:rsidR="00DD7B26" w:rsidRPr="00D52482">
        <w:rPr>
          <w:rFonts w:eastAsia="Calibri" w:cs="Arial"/>
          <w:lang w:val="sr-Cyrl-RS"/>
        </w:rPr>
        <w:t>а</w:t>
      </w:r>
      <w:r w:rsidRPr="00D52482">
        <w:rPr>
          <w:rFonts w:eastAsia="Calibri" w:cs="Arial"/>
        </w:rPr>
        <w:t xml:space="preserve">н </w:t>
      </w:r>
      <w:r w:rsidR="00DD7B26" w:rsidRPr="00D52482">
        <w:rPr>
          <w:rFonts w:eastAsia="Calibri" w:cs="Arial"/>
          <w:lang w:val="sr-Cyrl-RS"/>
        </w:rPr>
        <w:t>рачун</w:t>
      </w:r>
      <w:r w:rsidRPr="00D52482">
        <w:rPr>
          <w:rFonts w:eastAsia="Calibri" w:cs="Arial"/>
        </w:rPr>
        <w:t xml:space="preserve"> директно Купцу, коме је испорука уговорених добара извршена, у року од 3 (три) дана, од дана извршене испоруке</w:t>
      </w:r>
      <w:r w:rsidR="00FB51D5" w:rsidRPr="00D52482">
        <w:rPr>
          <w:rFonts w:eastAsia="Calibri" w:cs="Arial"/>
          <w:lang w:val="sr-Cyrl-RS"/>
        </w:rPr>
        <w:t xml:space="preserve"> </w:t>
      </w:r>
      <w:r w:rsidRPr="00D52482">
        <w:rPr>
          <w:rFonts w:cs="Arial"/>
          <w:lang w:val="sr-Latn-CS"/>
        </w:rPr>
        <w:t>добара и потписивања Записника о квантитативном и квалитативном пријему добара</w:t>
      </w:r>
      <w:r w:rsidRPr="00D52482">
        <w:rPr>
          <w:rFonts w:eastAsia="Calibri" w:cs="Arial"/>
        </w:rPr>
        <w:t xml:space="preserve">. </w:t>
      </w:r>
    </w:p>
    <w:p w14:paraId="0A0C184A" w14:textId="77777777" w:rsidR="00CF0E9D" w:rsidRPr="00D52482" w:rsidRDefault="00CF0E9D" w:rsidP="00E429C7">
      <w:pPr>
        <w:pStyle w:val="KDParagraf"/>
        <w:spacing w:before="0"/>
        <w:rPr>
          <w:rFonts w:eastAsia="Calibri" w:cs="Arial"/>
          <w:strike/>
          <w:lang w:val="sr-Cyrl-RS"/>
        </w:rPr>
      </w:pPr>
    </w:p>
    <w:p w14:paraId="0D0C7F4A" w14:textId="689FDE91" w:rsidR="00FB51D5" w:rsidRPr="00D52482" w:rsidRDefault="00FB51D5" w:rsidP="00E429C7">
      <w:pPr>
        <w:pStyle w:val="KDParagraf"/>
        <w:spacing w:before="0"/>
        <w:rPr>
          <w:rFonts w:eastAsia="Calibri" w:cs="Arial"/>
        </w:rPr>
      </w:pPr>
      <w:r w:rsidRPr="00D52482">
        <w:rPr>
          <w:rFonts w:eastAsia="Calibri" w:cs="Arial"/>
        </w:rPr>
        <w:t>Плаћање добара који су предмет ове јавне набавке</w:t>
      </w:r>
      <w:r w:rsidR="00290BFB" w:rsidRPr="00D52482">
        <w:rPr>
          <w:rFonts w:eastAsia="Calibri" w:cs="Arial"/>
          <w:lang w:val="sr-Cyrl-RS"/>
        </w:rPr>
        <w:t xml:space="preserve"> Купац</w:t>
      </w:r>
      <w:r w:rsidRPr="00D52482">
        <w:rPr>
          <w:rFonts w:eastAsia="Calibri" w:cs="Arial"/>
        </w:rPr>
        <w:t xml:space="preserve"> ће и</w:t>
      </w:r>
      <w:r w:rsidR="00290BFB" w:rsidRPr="00D52482">
        <w:rPr>
          <w:rFonts w:eastAsia="Calibri" w:cs="Arial"/>
        </w:rPr>
        <w:t>звршити на текући рачун Продавца</w:t>
      </w:r>
      <w:r w:rsidRPr="00D52482">
        <w:rPr>
          <w:rFonts w:eastAsia="Calibri" w:cs="Arial"/>
        </w:rPr>
        <w:t>, након</w:t>
      </w:r>
      <w:r w:rsidR="00A2641C" w:rsidRPr="00D52482">
        <w:rPr>
          <w:rFonts w:eastAsia="Calibri" w:cs="Arial"/>
        </w:rPr>
        <w:t xml:space="preserve"> </w:t>
      </w:r>
      <w:r w:rsidRPr="00D52482">
        <w:rPr>
          <w:rFonts w:eastAsia="Calibri" w:cs="Arial"/>
        </w:rPr>
        <w:t xml:space="preserve">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DD7B26" w:rsidRPr="00D52482">
        <w:rPr>
          <w:rFonts w:eastAsia="Calibri" w:cs="Arial"/>
          <w:lang w:val="sr-Cyrl-RS"/>
        </w:rPr>
        <w:t xml:space="preserve">до 45 дана </w:t>
      </w:r>
      <w:r w:rsidRPr="00D52482">
        <w:rPr>
          <w:rFonts w:eastAsia="Calibri" w:cs="Arial"/>
        </w:rPr>
        <w:t xml:space="preserve">од дана пријема исправног рачуна.  </w:t>
      </w:r>
    </w:p>
    <w:p w14:paraId="582A4B86" w14:textId="77777777" w:rsidR="00825E07" w:rsidRPr="00D52482" w:rsidRDefault="00825E07" w:rsidP="00E429C7">
      <w:pPr>
        <w:pStyle w:val="KDParagraf"/>
        <w:spacing w:before="0"/>
        <w:rPr>
          <w:rFonts w:eastAsia="Calibri" w:cs="Arial"/>
        </w:rPr>
      </w:pPr>
    </w:p>
    <w:p w14:paraId="337BFA66" w14:textId="77777777" w:rsidR="00FB51D5" w:rsidRPr="00D52482" w:rsidRDefault="00FB51D5" w:rsidP="00E429C7">
      <w:pPr>
        <w:pStyle w:val="KDParagraf"/>
        <w:spacing w:before="0"/>
        <w:rPr>
          <w:rFonts w:eastAsia="Calibri" w:cs="Arial"/>
        </w:rPr>
      </w:pPr>
      <w:r w:rsidRPr="00D52482">
        <w:rPr>
          <w:rFonts w:eastAsia="Calibri" w:cs="Arial"/>
        </w:rPr>
        <w:t>Или</w:t>
      </w:r>
    </w:p>
    <w:p w14:paraId="3641DD98" w14:textId="77777777" w:rsidR="00FB51D5" w:rsidRPr="00D52482" w:rsidRDefault="00A2641C" w:rsidP="00E429C7">
      <w:pPr>
        <w:pStyle w:val="KDParagraf"/>
        <w:spacing w:before="0"/>
        <w:rPr>
          <w:rFonts w:eastAsia="Calibri" w:cs="Arial"/>
          <w:strike/>
          <w:lang w:val="sr-Cyrl-RS"/>
        </w:rPr>
      </w:pPr>
      <w:r w:rsidRPr="00D52482">
        <w:rPr>
          <w:rFonts w:eastAsia="Calibri" w:cs="Arial"/>
          <w:strike/>
          <w:lang w:val="sr-Cyrl-RS"/>
        </w:rPr>
        <w:t xml:space="preserve"> </w:t>
      </w:r>
    </w:p>
    <w:p w14:paraId="17DECF16" w14:textId="77777777" w:rsidR="00FB51D5" w:rsidRPr="00D52482" w:rsidRDefault="00FB51D5" w:rsidP="00E429C7">
      <w:pPr>
        <w:pStyle w:val="KDParagraf"/>
        <w:spacing w:before="0"/>
        <w:rPr>
          <w:rFonts w:eastAsia="Calibri" w:cs="Arial"/>
        </w:rPr>
      </w:pPr>
      <w:r w:rsidRPr="00D52482">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w:t>
      </w:r>
      <w:r w:rsidR="00290BFB" w:rsidRPr="00D52482">
        <w:rPr>
          <w:rFonts w:eastAsia="Calibri" w:cs="Arial"/>
        </w:rPr>
        <w:t>ос накнаде (са ПДВ-ом). Продавац</w:t>
      </w:r>
      <w:r w:rsidRPr="00D52482">
        <w:rPr>
          <w:rFonts w:eastAsia="Calibri" w:cs="Arial"/>
        </w:rPr>
        <w:t xml:space="preserve"> је обавезан да на рачуну наведе износ у еврима и прерачун у динаре према курсу НБС на дан настанка пореске обавезе.</w:t>
      </w:r>
    </w:p>
    <w:p w14:paraId="2438571A" w14:textId="31FC23E6" w:rsidR="00343A18" w:rsidRPr="00D52482" w:rsidRDefault="00FB51D5" w:rsidP="00E429C7">
      <w:pPr>
        <w:pStyle w:val="KDParagraf"/>
        <w:spacing w:before="0"/>
        <w:rPr>
          <w:rFonts w:cs="Arial"/>
          <w:strike/>
          <w:lang w:val="sr-Cyrl-RS"/>
        </w:rPr>
      </w:pPr>
      <w:r w:rsidRPr="00D52482">
        <w:rPr>
          <w:rFonts w:cs="Arial"/>
        </w:rPr>
        <w:t xml:space="preserve">Рачун мора бити достављен на адресу </w:t>
      </w:r>
      <w:r w:rsidR="00DD7B26" w:rsidRPr="00D52482">
        <w:rPr>
          <w:rFonts w:cs="Arial"/>
          <w:lang w:val="sr-Cyrl-RS"/>
        </w:rPr>
        <w:t>Купца</w:t>
      </w:r>
      <w:r w:rsidRPr="00D52482">
        <w:rPr>
          <w:rFonts w:cs="Arial"/>
        </w:rPr>
        <w:t>: Јавно предузеће „Електропривреда Србије</w:t>
      </w:r>
      <w:proofErr w:type="gramStart"/>
      <w:r w:rsidRPr="00D52482">
        <w:rPr>
          <w:rFonts w:cs="Arial"/>
        </w:rPr>
        <w:t>“ Београд</w:t>
      </w:r>
      <w:proofErr w:type="gramEnd"/>
      <w:r w:rsidR="00A2641C" w:rsidRPr="00D52482">
        <w:rPr>
          <w:rFonts w:cs="Arial"/>
          <w:lang w:val="sr-Cyrl-RS"/>
        </w:rPr>
        <w:t>, Балканска 13</w:t>
      </w:r>
      <w:r w:rsidRPr="00D52482">
        <w:rPr>
          <w:rFonts w:cs="Arial"/>
          <w:lang w:val="sr-Cyrl-BA"/>
        </w:rPr>
        <w:t>)</w:t>
      </w:r>
      <w:r w:rsidRPr="00D52482">
        <w:rPr>
          <w:rFonts w:cs="Arial"/>
        </w:rPr>
        <w:t xml:space="preserve">, са обавезним прилозима и то: Записник о квалитативном </w:t>
      </w:r>
      <w:r w:rsidR="00450A2B" w:rsidRPr="00D52482">
        <w:rPr>
          <w:rFonts w:cs="Arial"/>
          <w:lang w:val="sr-Cyrl-RS"/>
        </w:rPr>
        <w:t xml:space="preserve">и квантитативном </w:t>
      </w:r>
      <w:r w:rsidR="00825E07" w:rsidRPr="00D52482">
        <w:rPr>
          <w:rFonts w:cs="Arial"/>
        </w:rPr>
        <w:t>пријему.</w:t>
      </w:r>
    </w:p>
    <w:p w14:paraId="5AEDB77F" w14:textId="79452B08" w:rsidR="00343A18" w:rsidRPr="00D52482" w:rsidRDefault="00343A18" w:rsidP="00E429C7">
      <w:pPr>
        <w:pStyle w:val="KDParagraf"/>
        <w:spacing w:before="0"/>
        <w:rPr>
          <w:rFonts w:eastAsia="Calibri" w:cs="Arial"/>
          <w:i/>
          <w:strike/>
          <w:color w:val="00B0F0"/>
        </w:rPr>
      </w:pPr>
      <w:r w:rsidRPr="00E429C7">
        <w:rPr>
          <w:rFonts w:eastAsia="Calibri" w:cs="Arial"/>
          <w:i/>
          <w:strike/>
          <w:color w:val="00B0F0"/>
        </w:rPr>
        <w:t xml:space="preserve"> </w:t>
      </w:r>
    </w:p>
    <w:p w14:paraId="6CA56909" w14:textId="77777777" w:rsidR="00343A18" w:rsidRPr="00E429C7" w:rsidRDefault="00343A18" w:rsidP="00E429C7">
      <w:pPr>
        <w:pStyle w:val="KDParagraf"/>
        <w:spacing w:before="0"/>
        <w:rPr>
          <w:rFonts w:cs="Arial"/>
          <w:b/>
        </w:rPr>
      </w:pPr>
      <w:r w:rsidRPr="00E429C7">
        <w:rPr>
          <w:rFonts w:cs="Arial"/>
          <w:b/>
        </w:rPr>
        <w:t>РОК И МЕСТО ИСПОРУКЕ</w:t>
      </w:r>
    </w:p>
    <w:p w14:paraId="20BB7FAC" w14:textId="77777777" w:rsidR="00343A18" w:rsidRPr="00E429C7" w:rsidRDefault="00343A18" w:rsidP="00E429C7">
      <w:pPr>
        <w:pStyle w:val="KDParagraf"/>
        <w:spacing w:before="0"/>
        <w:rPr>
          <w:rFonts w:cs="Arial"/>
          <w:b/>
          <w:color w:val="00B0F0"/>
        </w:rPr>
      </w:pPr>
    </w:p>
    <w:p w14:paraId="541DB7A2" w14:textId="77777777" w:rsidR="00343A18" w:rsidRPr="00E429C7" w:rsidRDefault="00343A18" w:rsidP="00E429C7">
      <w:pPr>
        <w:spacing w:before="0"/>
        <w:jc w:val="center"/>
        <w:rPr>
          <w:rFonts w:cs="Arial"/>
          <w:b/>
        </w:rPr>
      </w:pPr>
      <w:r w:rsidRPr="00E429C7">
        <w:rPr>
          <w:rFonts w:cs="Arial"/>
          <w:b/>
        </w:rPr>
        <w:t>Члан 5.</w:t>
      </w:r>
    </w:p>
    <w:p w14:paraId="131AAD01" w14:textId="7C4381A6" w:rsidR="00024457" w:rsidRPr="00E429C7" w:rsidRDefault="00024457" w:rsidP="00E429C7">
      <w:pPr>
        <w:pStyle w:val="ListParagraph"/>
        <w:autoSpaceDE w:val="0"/>
        <w:autoSpaceDN w:val="0"/>
        <w:adjustRightInd w:val="0"/>
        <w:spacing w:before="0" w:after="0" w:line="240" w:lineRule="auto"/>
        <w:ind w:left="0"/>
        <w:contextualSpacing w:val="0"/>
        <w:rPr>
          <w:rFonts w:ascii="Arial" w:hAnsi="Arial" w:cs="Arial"/>
          <w:lang w:val="sr-Cyrl-RS"/>
        </w:rPr>
      </w:pPr>
      <w:r w:rsidRPr="00E429C7">
        <w:rPr>
          <w:rFonts w:ascii="Arial" w:hAnsi="Arial" w:cs="Arial"/>
          <w:lang w:val="sr-Cyrl-RS"/>
        </w:rPr>
        <w:t xml:space="preserve">Продавац је обавезан да испоруку </w:t>
      </w:r>
      <w:r w:rsidR="005D7C10" w:rsidRPr="00E429C7">
        <w:rPr>
          <w:rFonts w:ascii="Arial" w:hAnsi="Arial" w:cs="Arial"/>
          <w:lang w:val="sr-Cyrl-RS"/>
        </w:rPr>
        <w:t>Д</w:t>
      </w:r>
      <w:r w:rsidRPr="00E429C7">
        <w:rPr>
          <w:rFonts w:ascii="Arial" w:hAnsi="Arial" w:cs="Arial"/>
          <w:lang w:val="sr-Cyrl-RS"/>
        </w:rPr>
        <w:t>обара изврши у року који не може бити краћи од 8 (словима: осам) месеци од дана ступања Уговора на снагу.</w:t>
      </w:r>
    </w:p>
    <w:p w14:paraId="016BA91A" w14:textId="77777777" w:rsidR="00024457" w:rsidRPr="00E429C7" w:rsidRDefault="00024457" w:rsidP="00E429C7">
      <w:pPr>
        <w:pStyle w:val="ListParagraph"/>
        <w:autoSpaceDE w:val="0"/>
        <w:autoSpaceDN w:val="0"/>
        <w:adjustRightInd w:val="0"/>
        <w:spacing w:before="0" w:after="0" w:line="240" w:lineRule="auto"/>
        <w:ind w:left="0"/>
        <w:contextualSpacing w:val="0"/>
        <w:rPr>
          <w:rFonts w:ascii="Arial" w:hAnsi="Arial" w:cs="Arial"/>
          <w:lang w:val="sr-Cyrl-RS"/>
        </w:rPr>
      </w:pPr>
    </w:p>
    <w:p w14:paraId="1A430498" w14:textId="77777777" w:rsidR="00024457" w:rsidRPr="00E429C7" w:rsidRDefault="00024457" w:rsidP="00E429C7">
      <w:pPr>
        <w:spacing w:before="0"/>
        <w:rPr>
          <w:rFonts w:cs="Arial"/>
          <w:lang w:val="sr-Cyrl-RS"/>
        </w:rPr>
      </w:pPr>
      <w:r w:rsidRPr="00E429C7">
        <w:rPr>
          <w:rFonts w:cs="Arial"/>
          <w:lang w:val="sr-Cyrl-RS" w:eastAsia="zh-CN"/>
        </w:rPr>
        <w:t>Место испоруке: Отона Жупанчића број 2, 11070 Нови Београд</w:t>
      </w:r>
    </w:p>
    <w:p w14:paraId="1813ECE6" w14:textId="77777777" w:rsidR="00FE2E6D" w:rsidRPr="00E429C7" w:rsidRDefault="00FE2E6D" w:rsidP="00E429C7">
      <w:pPr>
        <w:pStyle w:val="KDParagraf"/>
        <w:spacing w:before="0"/>
        <w:rPr>
          <w:rFonts w:eastAsia="Calibri" w:cs="Arial"/>
          <w:color w:val="00B0F0"/>
        </w:rPr>
      </w:pPr>
    </w:p>
    <w:p w14:paraId="4F7402F1" w14:textId="77777777" w:rsidR="00343A18" w:rsidRPr="00E429C7" w:rsidRDefault="00343A18" w:rsidP="00E429C7">
      <w:pPr>
        <w:spacing w:before="0"/>
        <w:rPr>
          <w:rFonts w:cs="Arial"/>
          <w:b/>
        </w:rPr>
      </w:pPr>
      <w:r w:rsidRPr="00E429C7">
        <w:rPr>
          <w:rFonts w:cs="Arial"/>
          <w:b/>
        </w:rPr>
        <w:t>КВАЛИТАТИВНИ И КВАНТИТАТИВНИ ПРИЈЕМ</w:t>
      </w:r>
    </w:p>
    <w:p w14:paraId="30A1AF68" w14:textId="77777777" w:rsidR="00343A18" w:rsidRPr="00E429C7" w:rsidRDefault="00343A18" w:rsidP="00E429C7">
      <w:pPr>
        <w:spacing w:before="0"/>
        <w:jc w:val="center"/>
        <w:rPr>
          <w:rFonts w:cs="Arial"/>
          <w:b/>
        </w:rPr>
      </w:pPr>
      <w:r w:rsidRPr="00E429C7">
        <w:rPr>
          <w:rFonts w:cs="Arial"/>
          <w:b/>
        </w:rPr>
        <w:t>Члан 6.</w:t>
      </w:r>
    </w:p>
    <w:p w14:paraId="45D2EE77" w14:textId="77777777" w:rsidR="00343A18" w:rsidRPr="00E429C7" w:rsidRDefault="00343A18" w:rsidP="00E429C7">
      <w:pPr>
        <w:spacing w:before="0"/>
        <w:rPr>
          <w:rFonts w:cs="Arial"/>
          <w:b/>
        </w:rPr>
      </w:pPr>
      <w:r w:rsidRPr="00E429C7">
        <w:rPr>
          <w:rFonts w:cs="Arial"/>
          <w:b/>
        </w:rPr>
        <w:t>Квантитативни пријем</w:t>
      </w:r>
    </w:p>
    <w:p w14:paraId="48132239" w14:textId="77777777" w:rsidR="00343A18" w:rsidRPr="00E429C7" w:rsidRDefault="00343A18" w:rsidP="00E429C7">
      <w:pPr>
        <w:pStyle w:val="KDParagraf"/>
        <w:spacing w:before="0"/>
        <w:rPr>
          <w:rFonts w:cs="Arial"/>
          <w:lang w:val="ru-RU"/>
        </w:rPr>
      </w:pPr>
      <w:r w:rsidRPr="00E429C7">
        <w:rPr>
          <w:rFonts w:cs="Arial"/>
          <w:lang w:val="ru-RU"/>
        </w:rPr>
        <w:t>Продавац се обавезује да писаним путем обавести Купца о тачном датуму испоруке најмање</w:t>
      </w:r>
      <w:r w:rsidR="00CF0E9D" w:rsidRPr="00E429C7">
        <w:rPr>
          <w:rFonts w:cs="Arial"/>
          <w:lang w:val="ru-RU"/>
        </w:rPr>
        <w:t>_________</w:t>
      </w:r>
      <w:r w:rsidRPr="00E429C7">
        <w:rPr>
          <w:rFonts w:cs="Arial"/>
          <w:lang w:val="ru-RU"/>
        </w:rPr>
        <w:t xml:space="preserve"> </w:t>
      </w:r>
      <w:r w:rsidRPr="00E429C7">
        <w:rPr>
          <w:rFonts w:cs="Arial"/>
          <w:lang w:val="sr-Cyrl-BA"/>
        </w:rPr>
        <w:t>(број дана)</w:t>
      </w:r>
      <w:r w:rsidRPr="00E429C7">
        <w:rPr>
          <w:rFonts w:cs="Arial"/>
          <w:lang w:val="ru-RU"/>
        </w:rPr>
        <w:t xml:space="preserve"> радна дана пре планираног датума испоруке.</w:t>
      </w:r>
    </w:p>
    <w:p w14:paraId="2114BA21" w14:textId="567EDCBE" w:rsidR="00343A18" w:rsidRPr="00E429C7" w:rsidRDefault="00343A18" w:rsidP="00E429C7">
      <w:pPr>
        <w:pStyle w:val="KDParagraf"/>
        <w:spacing w:before="0"/>
        <w:rPr>
          <w:rFonts w:cs="Arial"/>
        </w:rPr>
      </w:pPr>
      <w:r w:rsidRPr="00E429C7">
        <w:rPr>
          <w:rFonts w:cs="Arial"/>
        </w:rPr>
        <w:t xml:space="preserve">Обавештење из претходног </w:t>
      </w:r>
      <w:proofErr w:type="gramStart"/>
      <w:r w:rsidRPr="00E429C7">
        <w:rPr>
          <w:rFonts w:cs="Arial"/>
        </w:rPr>
        <w:t>става  садржи</w:t>
      </w:r>
      <w:proofErr w:type="gramEnd"/>
      <w:r w:rsidRPr="00E429C7">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D7C10" w:rsidRPr="00E429C7">
        <w:rPr>
          <w:rFonts w:cs="Arial"/>
          <w:lang w:val="sr-Cyrl-RS"/>
        </w:rPr>
        <w:t>Купца</w:t>
      </w:r>
      <w:r w:rsidRPr="00E429C7">
        <w:rPr>
          <w:rFonts w:cs="Arial"/>
        </w:rPr>
        <w:t xml:space="preserve">, коме се добро испоручује. </w:t>
      </w:r>
    </w:p>
    <w:p w14:paraId="33353A2A" w14:textId="77777777" w:rsidR="00343A18" w:rsidRPr="00E429C7" w:rsidRDefault="00343A18" w:rsidP="00E429C7">
      <w:pPr>
        <w:pStyle w:val="KDParagraf"/>
        <w:spacing w:before="0"/>
        <w:rPr>
          <w:rFonts w:cs="Arial"/>
        </w:rPr>
      </w:pPr>
      <w:r w:rsidRPr="00E429C7">
        <w:rPr>
          <w:rFonts w:cs="Arial"/>
        </w:rPr>
        <w:t>Купац је дужан да, у складу са обавештењем Продавца, организује благовремено преузимање добра у времену од 08</w:t>
      </w:r>
      <w:proofErr w:type="gramStart"/>
      <w:r w:rsidRPr="00E429C7">
        <w:rPr>
          <w:rFonts w:cs="Arial"/>
        </w:rPr>
        <w:t>,00</w:t>
      </w:r>
      <w:proofErr w:type="gramEnd"/>
      <w:r w:rsidRPr="00E429C7">
        <w:rPr>
          <w:rFonts w:cs="Arial"/>
        </w:rPr>
        <w:t xml:space="preserve"> до 14,00 часова.</w:t>
      </w:r>
    </w:p>
    <w:p w14:paraId="1C051D40" w14:textId="77777777" w:rsidR="00343A18" w:rsidRPr="00E429C7" w:rsidRDefault="00343A18" w:rsidP="00E429C7">
      <w:pPr>
        <w:pStyle w:val="KDParagraf"/>
        <w:spacing w:before="0"/>
        <w:rPr>
          <w:rFonts w:cs="Arial"/>
        </w:rPr>
      </w:pPr>
      <w:r w:rsidRPr="00E429C7">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E429C7">
        <w:rPr>
          <w:rFonts w:cs="Arial"/>
          <w:lang w:val="sr-Cyrl-RS"/>
        </w:rPr>
        <w:t xml:space="preserve"> </w:t>
      </w:r>
      <w:r w:rsidRPr="00E429C7">
        <w:rPr>
          <w:rFonts w:cs="Arial"/>
        </w:rPr>
        <w:t>и</w:t>
      </w:r>
      <w:r w:rsidR="00F2064D" w:rsidRPr="00E429C7">
        <w:rPr>
          <w:rFonts w:cs="Arial"/>
          <w:lang w:val="sr-Cyrl-RS"/>
        </w:rPr>
        <w:t xml:space="preserve"> </w:t>
      </w:r>
      <w:r w:rsidRPr="00E429C7">
        <w:rPr>
          <w:rFonts w:cs="Arial"/>
        </w:rPr>
        <w:t>провером</w:t>
      </w:r>
      <w:r w:rsidRPr="00E429C7">
        <w:rPr>
          <w:rFonts w:cs="Arial"/>
          <w:lang w:val="sr-Latn-CS"/>
        </w:rPr>
        <w:t>:</w:t>
      </w:r>
    </w:p>
    <w:p w14:paraId="0B3FD860" w14:textId="77777777" w:rsidR="00343A18" w:rsidRPr="00E429C7" w:rsidRDefault="00343A18" w:rsidP="00E429C7">
      <w:pPr>
        <w:pStyle w:val="KDNabrajanje"/>
        <w:spacing w:before="0"/>
        <w:rPr>
          <w:rFonts w:cs="Arial"/>
        </w:rPr>
      </w:pPr>
      <w:r w:rsidRPr="00E429C7">
        <w:rPr>
          <w:rFonts w:cs="Arial"/>
        </w:rPr>
        <w:t>да ли је испоручена уговорена  количина</w:t>
      </w:r>
    </w:p>
    <w:p w14:paraId="2B5C903A" w14:textId="77777777" w:rsidR="00343A18" w:rsidRPr="00E429C7" w:rsidRDefault="00343A18" w:rsidP="00E429C7">
      <w:pPr>
        <w:pStyle w:val="KDNabrajanje"/>
        <w:spacing w:before="0"/>
        <w:rPr>
          <w:rFonts w:cs="Arial"/>
        </w:rPr>
      </w:pPr>
      <w:r w:rsidRPr="00E429C7">
        <w:rPr>
          <w:rFonts w:cs="Arial"/>
        </w:rPr>
        <w:t>да ли су добра испоручена у оригиналном паковању</w:t>
      </w:r>
    </w:p>
    <w:p w14:paraId="1915C123" w14:textId="77777777" w:rsidR="00343A18" w:rsidRPr="00E429C7" w:rsidRDefault="00343A18" w:rsidP="00E429C7">
      <w:pPr>
        <w:pStyle w:val="KDNabrajanje"/>
        <w:spacing w:before="0"/>
        <w:rPr>
          <w:rFonts w:cs="Arial"/>
        </w:rPr>
      </w:pPr>
      <w:r w:rsidRPr="00E429C7">
        <w:rPr>
          <w:rFonts w:cs="Arial"/>
        </w:rPr>
        <w:t>да ли су добра без видљивог оштећења</w:t>
      </w:r>
    </w:p>
    <w:p w14:paraId="729F1ACD" w14:textId="77777777" w:rsidR="00343A18" w:rsidRPr="00E429C7" w:rsidRDefault="00343A18" w:rsidP="00E429C7">
      <w:pPr>
        <w:pStyle w:val="KDNabrajanje"/>
        <w:spacing w:before="0"/>
        <w:rPr>
          <w:rFonts w:cs="Arial"/>
        </w:rPr>
      </w:pPr>
      <w:r w:rsidRPr="00E429C7">
        <w:rPr>
          <w:rFonts w:cs="Arial"/>
        </w:rPr>
        <w:t>да ли је уз испоручена добра достављена комплетна пратећа документација наведена у конкурсној документацији.</w:t>
      </w:r>
    </w:p>
    <w:p w14:paraId="5CD4286D" w14:textId="77777777" w:rsidR="00343A18" w:rsidRPr="00E429C7" w:rsidRDefault="00343A18" w:rsidP="00E429C7">
      <w:pPr>
        <w:pStyle w:val="KDParagraf"/>
        <w:spacing w:before="0"/>
        <w:rPr>
          <w:rFonts w:cs="Arial"/>
          <w:lang w:val="sr-Cyrl-BA"/>
        </w:rPr>
      </w:pPr>
      <w:r w:rsidRPr="00E429C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E429C7">
        <w:rPr>
          <w:rFonts w:cs="Arial"/>
        </w:rPr>
        <w:t xml:space="preserve"> а</w:t>
      </w:r>
      <w:r w:rsidRPr="00E429C7">
        <w:rPr>
          <w:rFonts w:cs="Arial"/>
          <w:lang w:val="ru-RU"/>
        </w:rPr>
        <w:t xml:space="preserve"> док се </w:t>
      </w:r>
      <w:r w:rsidRPr="00E429C7">
        <w:rPr>
          <w:rFonts w:cs="Arial"/>
        </w:rPr>
        <w:t xml:space="preserve">ти недостаци не </w:t>
      </w:r>
      <w:r w:rsidRPr="00E429C7">
        <w:rPr>
          <w:rFonts w:cs="Arial"/>
          <w:lang w:val="ru-RU"/>
        </w:rPr>
        <w:t>отклон</w:t>
      </w:r>
      <w:r w:rsidRPr="00E429C7">
        <w:rPr>
          <w:rFonts w:cs="Arial"/>
        </w:rPr>
        <w:t>е</w:t>
      </w:r>
      <w:r w:rsidRPr="00E429C7">
        <w:rPr>
          <w:rFonts w:cs="Arial"/>
          <w:lang w:val="ru-RU"/>
        </w:rPr>
        <w:t xml:space="preserve">, </w:t>
      </w:r>
      <w:r w:rsidRPr="00E429C7">
        <w:rPr>
          <w:rFonts w:cs="Arial"/>
        </w:rPr>
        <w:t xml:space="preserve">сматраће се да </w:t>
      </w:r>
      <w:r w:rsidRPr="00E429C7">
        <w:rPr>
          <w:rFonts w:cs="Arial"/>
          <w:lang w:val="ru-RU"/>
        </w:rPr>
        <w:t>испорук</w:t>
      </w:r>
      <w:r w:rsidRPr="00E429C7">
        <w:rPr>
          <w:rFonts w:cs="Arial"/>
        </w:rPr>
        <w:t>а</w:t>
      </w:r>
      <w:r w:rsidRPr="00E429C7">
        <w:rPr>
          <w:rFonts w:cs="Arial"/>
          <w:lang w:val="ru-RU"/>
        </w:rPr>
        <w:t xml:space="preserve"> није </w:t>
      </w:r>
      <w:r w:rsidRPr="00E429C7">
        <w:rPr>
          <w:rFonts w:cs="Arial"/>
        </w:rPr>
        <w:t>извршена у року</w:t>
      </w:r>
      <w:r w:rsidRPr="00E429C7">
        <w:rPr>
          <w:rFonts w:cs="Arial"/>
          <w:lang w:val="ru-RU"/>
        </w:rPr>
        <w:t xml:space="preserve">. </w:t>
      </w:r>
    </w:p>
    <w:p w14:paraId="521FC479" w14:textId="77777777" w:rsidR="00343A18" w:rsidRPr="00E429C7" w:rsidRDefault="00343A18" w:rsidP="00E429C7">
      <w:pPr>
        <w:spacing w:before="0"/>
        <w:rPr>
          <w:rFonts w:cs="Arial"/>
          <w:b/>
        </w:rPr>
      </w:pPr>
    </w:p>
    <w:p w14:paraId="27C13EDC" w14:textId="77777777" w:rsidR="00343A18" w:rsidRPr="00E429C7" w:rsidRDefault="00343A18" w:rsidP="00E429C7">
      <w:pPr>
        <w:spacing w:before="0"/>
        <w:jc w:val="center"/>
        <w:rPr>
          <w:rFonts w:cs="Arial"/>
          <w:b/>
        </w:rPr>
      </w:pPr>
      <w:r w:rsidRPr="00E429C7">
        <w:rPr>
          <w:rFonts w:cs="Arial"/>
          <w:b/>
        </w:rPr>
        <w:t>Члан 7.</w:t>
      </w:r>
    </w:p>
    <w:p w14:paraId="3B953CCA" w14:textId="77777777" w:rsidR="00343A18" w:rsidRPr="00E429C7" w:rsidRDefault="00343A18" w:rsidP="00E429C7">
      <w:pPr>
        <w:spacing w:before="0"/>
        <w:rPr>
          <w:rFonts w:cs="Arial"/>
          <w:b/>
        </w:rPr>
      </w:pPr>
      <w:r w:rsidRPr="00E429C7">
        <w:rPr>
          <w:rFonts w:cs="Arial"/>
          <w:b/>
        </w:rPr>
        <w:t>Квалитативни пријем</w:t>
      </w:r>
    </w:p>
    <w:p w14:paraId="6749D411" w14:textId="3244205E" w:rsidR="00343A18" w:rsidRPr="00E429C7" w:rsidRDefault="00343A18" w:rsidP="00E429C7">
      <w:pPr>
        <w:tabs>
          <w:tab w:val="left" w:pos="9090"/>
        </w:tabs>
        <w:spacing w:before="0"/>
        <w:rPr>
          <w:rFonts w:cs="Arial"/>
          <w:lang w:val="sr-Cyrl-CS"/>
        </w:rPr>
      </w:pPr>
      <w:r w:rsidRPr="00E429C7">
        <w:rPr>
          <w:rFonts w:cs="Arial"/>
        </w:rPr>
        <w:t>Купац</w:t>
      </w:r>
      <w:r w:rsidR="00290BFB" w:rsidRPr="00E429C7">
        <w:rPr>
          <w:rFonts w:cs="Arial"/>
          <w:lang w:val="sr-Cyrl-RS"/>
        </w:rPr>
        <w:t xml:space="preserve"> </w:t>
      </w:r>
      <w:r w:rsidRPr="00E429C7">
        <w:rPr>
          <w:rFonts w:cs="Arial"/>
          <w:lang w:val="sr-Cyrl-CS"/>
        </w:rPr>
        <w:t>је обавез</w:t>
      </w:r>
      <w:r w:rsidRPr="00E429C7">
        <w:rPr>
          <w:rFonts w:cs="Arial"/>
        </w:rPr>
        <w:t>ан</w:t>
      </w:r>
      <w:r w:rsidRPr="00E429C7">
        <w:rPr>
          <w:rFonts w:cs="Arial"/>
          <w:lang w:val="sr-Cyrl-CS"/>
        </w:rPr>
        <w:t xml:space="preserve"> да по квантитативном пријему испоруке</w:t>
      </w:r>
      <w:r w:rsidR="005D7C10" w:rsidRPr="00E429C7">
        <w:rPr>
          <w:rFonts w:cs="Arial"/>
          <w:lang w:val="sr-Cyrl-CS"/>
        </w:rPr>
        <w:t xml:space="preserve"> </w:t>
      </w:r>
      <w:r w:rsidRPr="00E429C7">
        <w:rPr>
          <w:rFonts w:cs="Arial"/>
          <w:bCs/>
          <w:lang w:val="sr-Cyrl-CS"/>
        </w:rPr>
        <w:t>добара</w:t>
      </w:r>
      <w:r w:rsidRPr="00E429C7">
        <w:rPr>
          <w:rFonts w:cs="Arial"/>
          <w:lang w:val="sr-Cyrl-CS"/>
        </w:rPr>
        <w:t>,</w:t>
      </w:r>
      <w:r w:rsidR="005D7C10" w:rsidRPr="00E429C7">
        <w:rPr>
          <w:rFonts w:cs="Arial"/>
          <w:lang w:val="sr-Cyrl-CS"/>
        </w:rPr>
        <w:t xml:space="preserve"> </w:t>
      </w:r>
      <w:r w:rsidRPr="00E429C7">
        <w:rPr>
          <w:rFonts w:cs="Arial"/>
          <w:lang w:val="sr-Cyrl-CS"/>
        </w:rPr>
        <w:t xml:space="preserve">без одлагања, утврди квалитет испорученог </w:t>
      </w:r>
      <w:proofErr w:type="gramStart"/>
      <w:r w:rsidRPr="00E429C7">
        <w:rPr>
          <w:rFonts w:cs="Arial"/>
          <w:lang w:val="sr-Cyrl-CS"/>
        </w:rPr>
        <w:t>добра  чим</w:t>
      </w:r>
      <w:proofErr w:type="gramEnd"/>
      <w:r w:rsidRPr="00E429C7">
        <w:rPr>
          <w:rFonts w:cs="Arial"/>
          <w:lang w:val="sr-Cyrl-CS"/>
        </w:rPr>
        <w:t xml:space="preserve"> је то према редовном току ствари и околностима могуће, а најкасније у року од 8 (</w:t>
      </w:r>
      <w:r w:rsidR="005D7C10" w:rsidRPr="00E429C7">
        <w:rPr>
          <w:rFonts w:cs="Arial"/>
          <w:lang w:val="sr-Cyrl-CS"/>
        </w:rPr>
        <w:t xml:space="preserve">словима: </w:t>
      </w:r>
      <w:r w:rsidRPr="00E429C7">
        <w:rPr>
          <w:rFonts w:cs="Arial"/>
          <w:lang w:val="sr-Cyrl-CS"/>
        </w:rPr>
        <w:t>осам) дана.</w:t>
      </w:r>
    </w:p>
    <w:p w14:paraId="16598358" w14:textId="77777777" w:rsidR="00343A18" w:rsidRPr="00E429C7" w:rsidRDefault="00343A18" w:rsidP="00E429C7">
      <w:pPr>
        <w:tabs>
          <w:tab w:val="left" w:pos="9090"/>
        </w:tabs>
        <w:spacing w:before="0"/>
        <w:rPr>
          <w:rFonts w:cs="Arial"/>
        </w:rPr>
      </w:pPr>
      <w:r w:rsidRPr="00E429C7">
        <w:rPr>
          <w:rFonts w:cs="Arial"/>
        </w:rPr>
        <w:t>Купац</w:t>
      </w:r>
      <w:r w:rsidR="00DD7B26" w:rsidRPr="00E429C7">
        <w:rPr>
          <w:rFonts w:cs="Arial"/>
          <w:lang w:val="sr-Cyrl-RS"/>
        </w:rPr>
        <w:t xml:space="preserve"> </w:t>
      </w:r>
      <w:r w:rsidRPr="00E429C7">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0310816B" w14:textId="7A9A839F" w:rsidR="00343A18" w:rsidRPr="00E429C7" w:rsidRDefault="00343A18" w:rsidP="00E429C7">
      <w:pPr>
        <w:tabs>
          <w:tab w:val="left" w:pos="9090"/>
        </w:tabs>
        <w:spacing w:before="0"/>
        <w:rPr>
          <w:rFonts w:cs="Arial"/>
        </w:rPr>
      </w:pPr>
      <w:r w:rsidRPr="00E429C7">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5D7C10" w:rsidRPr="00E429C7">
        <w:rPr>
          <w:rFonts w:cs="Arial"/>
          <w:lang w:val="sr-Cyrl-RS"/>
        </w:rPr>
        <w:t xml:space="preserve">словима: </w:t>
      </w:r>
      <w:r w:rsidRPr="00E429C7">
        <w:rPr>
          <w:rFonts w:cs="Arial"/>
        </w:rPr>
        <w:t>три) дана од дана кадa је утврдио да квалитет испорученог добра не одговара уговореном.</w:t>
      </w:r>
    </w:p>
    <w:p w14:paraId="2B418D0F" w14:textId="77777777" w:rsidR="00343A18" w:rsidRPr="00E429C7" w:rsidRDefault="00343A18" w:rsidP="00E429C7">
      <w:pPr>
        <w:tabs>
          <w:tab w:val="left" w:pos="9090"/>
        </w:tabs>
        <w:spacing w:before="0"/>
        <w:rPr>
          <w:rFonts w:cs="Arial"/>
        </w:rPr>
      </w:pPr>
      <w:r w:rsidRPr="00E429C7">
        <w:rPr>
          <w:rFonts w:cs="Arial"/>
        </w:rPr>
        <w:t xml:space="preserve">Када се, </w:t>
      </w:r>
      <w:proofErr w:type="gramStart"/>
      <w:r w:rsidRPr="00E429C7">
        <w:rPr>
          <w:rFonts w:cs="Arial"/>
        </w:rPr>
        <w:t>после  извршеног</w:t>
      </w:r>
      <w:proofErr w:type="gramEnd"/>
      <w:r w:rsidRPr="00E429C7">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CCD5238" w14:textId="14B8724F" w:rsidR="00343A18" w:rsidRPr="00E429C7" w:rsidRDefault="00343A18" w:rsidP="00E429C7">
      <w:pPr>
        <w:tabs>
          <w:tab w:val="left" w:pos="9090"/>
        </w:tabs>
        <w:spacing w:before="0"/>
        <w:rPr>
          <w:rFonts w:cs="Arial"/>
        </w:rPr>
      </w:pPr>
      <w:r w:rsidRPr="00E429C7">
        <w:rPr>
          <w:rFonts w:cs="Arial"/>
        </w:rPr>
        <w:t>Продавац је обавезан да у року од 7 (</w:t>
      </w:r>
      <w:r w:rsidR="005D7C10" w:rsidRPr="00E429C7">
        <w:rPr>
          <w:rFonts w:cs="Arial"/>
          <w:lang w:val="sr-Cyrl-RS"/>
        </w:rPr>
        <w:t xml:space="preserve">словима: </w:t>
      </w:r>
      <w:r w:rsidRPr="00E429C7">
        <w:rPr>
          <w:rFonts w:cs="Arial"/>
        </w:rPr>
        <w:t xml:space="preserve">седам) дана од дана пријема приговора из става 3. </w:t>
      </w:r>
      <w:proofErr w:type="gramStart"/>
      <w:r w:rsidRPr="00E429C7">
        <w:rPr>
          <w:rFonts w:cs="Arial"/>
        </w:rPr>
        <w:t>и</w:t>
      </w:r>
      <w:proofErr w:type="gramEnd"/>
      <w:r w:rsidRPr="00E429C7">
        <w:rPr>
          <w:rFonts w:cs="Arial"/>
        </w:rPr>
        <w:t xml:space="preserve"> става 4. </w:t>
      </w:r>
      <w:proofErr w:type="gramStart"/>
      <w:r w:rsidRPr="00E429C7">
        <w:rPr>
          <w:rFonts w:cs="Arial"/>
        </w:rPr>
        <w:t>овог</w:t>
      </w:r>
      <w:proofErr w:type="gramEnd"/>
      <w:r w:rsidRPr="00E429C7">
        <w:rPr>
          <w:rFonts w:cs="Arial"/>
        </w:rPr>
        <w:t xml:space="preserve"> члана, писмено обавести Купца о исходу рекламације.</w:t>
      </w:r>
    </w:p>
    <w:p w14:paraId="3BD7E9B0" w14:textId="77777777" w:rsidR="00343A18" w:rsidRPr="00E429C7" w:rsidRDefault="00343A18" w:rsidP="00E429C7">
      <w:pPr>
        <w:tabs>
          <w:tab w:val="left" w:pos="9090"/>
        </w:tabs>
        <w:spacing w:before="0"/>
        <w:rPr>
          <w:rFonts w:cs="Arial"/>
        </w:rPr>
      </w:pPr>
      <w:r w:rsidRPr="00E429C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652CD961" w14:textId="77777777" w:rsidR="00343A18" w:rsidRPr="00E429C7" w:rsidRDefault="00343A18" w:rsidP="00E429C7">
      <w:pPr>
        <w:pStyle w:val="KDNabrajanje"/>
        <w:spacing w:before="0"/>
        <w:rPr>
          <w:rFonts w:cs="Arial"/>
        </w:rPr>
      </w:pPr>
      <w:r w:rsidRPr="00E429C7">
        <w:rPr>
          <w:rFonts w:cs="Arial"/>
        </w:rPr>
        <w:t xml:space="preserve">да отклони недостатке о свом трошку, ако су мане на добрима отклоњиве, или </w:t>
      </w:r>
    </w:p>
    <w:p w14:paraId="049C5348" w14:textId="77777777" w:rsidR="00343A18" w:rsidRPr="00E429C7" w:rsidRDefault="00343A18" w:rsidP="00E429C7">
      <w:pPr>
        <w:pStyle w:val="KDNabrajanje"/>
        <w:spacing w:before="0"/>
        <w:rPr>
          <w:rFonts w:cs="Arial"/>
        </w:rPr>
      </w:pPr>
      <w:r w:rsidRPr="00E429C7">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7C3399FD" w14:textId="77777777" w:rsidR="00343A18" w:rsidRPr="00E429C7" w:rsidRDefault="00343A18" w:rsidP="00E429C7">
      <w:pPr>
        <w:pStyle w:val="KDNabrajanje"/>
        <w:spacing w:before="0"/>
        <w:rPr>
          <w:rFonts w:cs="Arial"/>
        </w:rPr>
      </w:pPr>
      <w:r w:rsidRPr="00E429C7">
        <w:rPr>
          <w:rFonts w:cs="Arial"/>
        </w:rPr>
        <w:t>да одбије пријем добра са недостацима.</w:t>
      </w:r>
    </w:p>
    <w:p w14:paraId="62A77EE3" w14:textId="77777777" w:rsidR="00343A18" w:rsidRPr="00E429C7" w:rsidRDefault="00343A18" w:rsidP="00E429C7">
      <w:pPr>
        <w:tabs>
          <w:tab w:val="left" w:pos="9090"/>
        </w:tabs>
        <w:spacing w:before="0"/>
        <w:rPr>
          <w:rFonts w:cs="Arial"/>
        </w:rPr>
      </w:pPr>
      <w:r w:rsidRPr="00E429C7">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EBBAD98" w14:textId="77777777" w:rsidR="00343A18" w:rsidRPr="00E429C7" w:rsidRDefault="00343A18" w:rsidP="00E429C7">
      <w:pPr>
        <w:tabs>
          <w:tab w:val="left" w:pos="9090"/>
        </w:tabs>
        <w:spacing w:before="0"/>
        <w:rPr>
          <w:rFonts w:cs="Arial"/>
        </w:rPr>
      </w:pPr>
      <w:r w:rsidRPr="00E429C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0FF85F9" w14:textId="77777777" w:rsidR="00343A18" w:rsidRPr="00E429C7" w:rsidRDefault="00343A18" w:rsidP="00E429C7">
      <w:pPr>
        <w:tabs>
          <w:tab w:val="left" w:pos="9090"/>
        </w:tabs>
        <w:spacing w:before="0"/>
        <w:rPr>
          <w:rFonts w:cs="Arial"/>
          <w:bCs/>
          <w:color w:val="00B0F0"/>
          <w:lang w:val="sr-Cyrl-CS"/>
        </w:rPr>
      </w:pPr>
      <w:r w:rsidRPr="00E429C7">
        <w:rPr>
          <w:rFonts w:cs="Arial"/>
          <w:bCs/>
          <w:color w:val="00B0F0"/>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E429C7">
        <w:rPr>
          <w:rFonts w:cs="Arial"/>
          <w:bCs/>
          <w:color w:val="00B0F0"/>
        </w:rPr>
        <w:t>,</w:t>
      </w:r>
      <w:r w:rsidRPr="00E429C7">
        <w:rPr>
          <w:rFonts w:cs="Arial"/>
          <w:bCs/>
          <w:color w:val="00B0F0"/>
          <w:lang w:val="sr-Cyrl-CS"/>
        </w:rPr>
        <w:t xml:space="preserve"> одобрена од стране Продавца и </w:t>
      </w:r>
      <w:r w:rsidRPr="00E429C7">
        <w:rPr>
          <w:rFonts w:cs="Arial"/>
          <w:color w:val="00B0F0"/>
          <w:lang w:val="sr-Cyrl-CS"/>
        </w:rPr>
        <w:t>Купца</w:t>
      </w:r>
      <w:r w:rsidRPr="00E429C7">
        <w:rPr>
          <w:rFonts w:cs="Arial"/>
          <w:bCs/>
          <w:color w:val="00B0F0"/>
          <w:lang w:val="sr-Cyrl-CS"/>
        </w:rPr>
        <w:t xml:space="preserve">. Одлука независне лабораторије биће коначна. </w:t>
      </w:r>
    </w:p>
    <w:p w14:paraId="35C36E8F" w14:textId="77777777" w:rsidR="00343A18" w:rsidRPr="00E429C7" w:rsidRDefault="00343A18" w:rsidP="00E429C7">
      <w:pPr>
        <w:tabs>
          <w:tab w:val="left" w:pos="9090"/>
        </w:tabs>
        <w:spacing w:before="0"/>
        <w:rPr>
          <w:rFonts w:cs="Arial"/>
          <w:bCs/>
          <w:color w:val="00B0F0"/>
          <w:lang w:val="sr-Cyrl-CS"/>
        </w:rPr>
      </w:pPr>
      <w:r w:rsidRPr="00E429C7">
        <w:rPr>
          <w:rFonts w:cs="Arial"/>
          <w:bCs/>
          <w:color w:val="00B0F0"/>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25753A45" w14:textId="77777777" w:rsidR="00343A18" w:rsidRPr="00E429C7" w:rsidRDefault="00343A18" w:rsidP="00E429C7">
      <w:pPr>
        <w:tabs>
          <w:tab w:val="left" w:pos="9090"/>
        </w:tabs>
        <w:spacing w:before="0"/>
        <w:rPr>
          <w:rFonts w:cs="Arial"/>
          <w:bCs/>
          <w:color w:val="00B0F0"/>
          <w:lang w:val="sr-Cyrl-CS"/>
        </w:rPr>
      </w:pPr>
      <w:r w:rsidRPr="00E429C7">
        <w:rPr>
          <w:rFonts w:cs="Arial"/>
          <w:bCs/>
          <w:color w:val="00B0F0"/>
          <w:lang w:val="sr-Cyrl-CS"/>
        </w:rPr>
        <w:t>Трошкове контроле сноси Продавац.</w:t>
      </w:r>
    </w:p>
    <w:p w14:paraId="1D492623" w14:textId="384D905D" w:rsidR="00343A18" w:rsidRPr="00E429C7" w:rsidRDefault="00825E07" w:rsidP="00E429C7">
      <w:pPr>
        <w:tabs>
          <w:tab w:val="left" w:pos="9090"/>
        </w:tabs>
        <w:spacing w:before="0"/>
        <w:rPr>
          <w:rFonts w:cs="Arial"/>
          <w:bCs/>
          <w:i/>
          <w:color w:val="00B0F0"/>
          <w:lang w:val="sr-Cyrl-CS"/>
        </w:rPr>
      </w:pPr>
      <w:r w:rsidRPr="00E429C7">
        <w:rPr>
          <w:rFonts w:cs="Arial"/>
          <w:bCs/>
          <w:i/>
          <w:color w:val="00B0F0"/>
          <w:lang w:val="sr-Cyrl-CS"/>
        </w:rPr>
        <w:t xml:space="preserve"> </w:t>
      </w:r>
    </w:p>
    <w:p w14:paraId="11BED598" w14:textId="00E6B88B" w:rsidR="006619FB" w:rsidRPr="00E429C7" w:rsidRDefault="00825E07" w:rsidP="00E429C7">
      <w:pPr>
        <w:pStyle w:val="KDParagraf"/>
        <w:spacing w:before="0"/>
        <w:rPr>
          <w:rFonts w:cs="Arial"/>
          <w:i/>
          <w:strike/>
          <w:color w:val="00B0F0"/>
        </w:rPr>
      </w:pPr>
      <w:r w:rsidRPr="00E429C7">
        <w:rPr>
          <w:rFonts w:cs="Arial"/>
          <w:strike/>
          <w:color w:val="00B0F0"/>
          <w:lang w:val="ru-RU"/>
        </w:rPr>
        <w:t xml:space="preserve"> </w:t>
      </w:r>
    </w:p>
    <w:p w14:paraId="6114DFF7" w14:textId="77777777" w:rsidR="006619FB" w:rsidRPr="00E429C7" w:rsidRDefault="006619FB" w:rsidP="00E429C7">
      <w:pPr>
        <w:pStyle w:val="KDParagraf"/>
        <w:spacing w:before="0"/>
        <w:rPr>
          <w:rFonts w:cs="Arial"/>
          <w:i/>
          <w:color w:val="00B0F0"/>
        </w:rPr>
      </w:pPr>
    </w:p>
    <w:p w14:paraId="78E0E5F6" w14:textId="77777777" w:rsidR="00343A18" w:rsidRPr="00E429C7" w:rsidRDefault="00343A18" w:rsidP="00E429C7">
      <w:pPr>
        <w:spacing w:before="0"/>
        <w:rPr>
          <w:rFonts w:cs="Arial"/>
          <w:b/>
        </w:rPr>
      </w:pPr>
      <w:r w:rsidRPr="00E429C7">
        <w:rPr>
          <w:rFonts w:cs="Arial"/>
          <w:b/>
        </w:rPr>
        <w:t>ГАРАНТНИ РОК</w:t>
      </w:r>
    </w:p>
    <w:p w14:paraId="66E30966" w14:textId="77777777" w:rsidR="00343A18" w:rsidRPr="00E429C7" w:rsidRDefault="00343A18" w:rsidP="00E429C7">
      <w:pPr>
        <w:spacing w:before="0"/>
        <w:jc w:val="center"/>
        <w:rPr>
          <w:rFonts w:cs="Arial"/>
        </w:rPr>
      </w:pPr>
      <w:r w:rsidRPr="00E429C7">
        <w:rPr>
          <w:rFonts w:cs="Arial"/>
          <w:b/>
        </w:rPr>
        <w:t>Члан 8.</w:t>
      </w:r>
    </w:p>
    <w:p w14:paraId="2EEC71C9" w14:textId="77777777" w:rsidR="00343A18" w:rsidRPr="00E429C7" w:rsidRDefault="00343A18" w:rsidP="00E429C7">
      <w:pPr>
        <w:tabs>
          <w:tab w:val="left" w:pos="9090"/>
        </w:tabs>
        <w:spacing w:before="0"/>
        <w:rPr>
          <w:rFonts w:cs="Arial"/>
        </w:rPr>
      </w:pPr>
      <w:r w:rsidRPr="00E429C7">
        <w:rPr>
          <w:rFonts w:cs="Arial"/>
        </w:rPr>
        <w:t>Гарантни рок за испор</w:t>
      </w:r>
      <w:r w:rsidR="00D45C88" w:rsidRPr="00E429C7">
        <w:rPr>
          <w:rFonts w:cs="Arial"/>
        </w:rPr>
        <w:t xml:space="preserve">учена добра из члана 1, износи </w:t>
      </w:r>
      <w:r w:rsidR="00C10EAE" w:rsidRPr="00E429C7">
        <w:rPr>
          <w:rFonts w:cs="Arial"/>
          <w:lang w:val="sr-Cyrl-RS"/>
        </w:rPr>
        <w:t>минимално 12 месеци</w:t>
      </w:r>
      <w:r w:rsidR="00C90FDB" w:rsidRPr="00E429C7">
        <w:rPr>
          <w:rFonts w:cs="Arial"/>
          <w:lang w:val="sr-Cyrl-RS"/>
        </w:rPr>
        <w:t xml:space="preserve"> од дана испоруке </w:t>
      </w:r>
      <w:r w:rsidRPr="00E429C7">
        <w:rPr>
          <w:rFonts w:cs="Arial"/>
        </w:rPr>
        <w:t xml:space="preserve">и </w:t>
      </w:r>
      <w:r w:rsidR="00C90FDB" w:rsidRPr="00E429C7">
        <w:rPr>
          <w:rFonts w:cs="Arial"/>
          <w:lang w:val="sr-Cyrl-RS"/>
        </w:rPr>
        <w:t>потписивања Записника о квалитативном и квантитативном пријему добара</w:t>
      </w:r>
      <w:r w:rsidRPr="00E429C7">
        <w:rPr>
          <w:rFonts w:cs="Arial"/>
        </w:rPr>
        <w:t>.</w:t>
      </w:r>
    </w:p>
    <w:p w14:paraId="18039C72" w14:textId="77777777" w:rsidR="008F3053" w:rsidRPr="00E429C7" w:rsidRDefault="008F3053" w:rsidP="00E429C7">
      <w:pPr>
        <w:tabs>
          <w:tab w:val="left" w:pos="9090"/>
        </w:tabs>
        <w:spacing w:before="0"/>
        <w:rPr>
          <w:rFonts w:cs="Arial"/>
        </w:rPr>
      </w:pPr>
    </w:p>
    <w:p w14:paraId="3FD5FCCB" w14:textId="51E11BA2" w:rsidR="00343A18" w:rsidRPr="00E429C7" w:rsidRDefault="00343A18" w:rsidP="00E429C7">
      <w:pPr>
        <w:tabs>
          <w:tab w:val="left" w:pos="9090"/>
        </w:tabs>
        <w:spacing w:before="0"/>
        <w:rPr>
          <w:rFonts w:cs="Arial"/>
        </w:rPr>
      </w:pPr>
      <w:proofErr w:type="gramStart"/>
      <w:r w:rsidRPr="00E429C7">
        <w:rPr>
          <w:rFonts w:cs="Arial"/>
        </w:rPr>
        <w:t>Купац  има</w:t>
      </w:r>
      <w:proofErr w:type="gramEnd"/>
      <w:r w:rsidRPr="00E429C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5B1E3F4C" w14:textId="77777777" w:rsidR="008F3053" w:rsidRPr="00E429C7" w:rsidRDefault="008F3053" w:rsidP="00E429C7">
      <w:pPr>
        <w:tabs>
          <w:tab w:val="left" w:pos="9090"/>
        </w:tabs>
        <w:spacing w:before="0"/>
        <w:rPr>
          <w:rFonts w:cs="Arial"/>
        </w:rPr>
      </w:pPr>
    </w:p>
    <w:p w14:paraId="0F4FCA3F" w14:textId="77777777" w:rsidR="00343A18" w:rsidRPr="00E429C7" w:rsidRDefault="00343A18" w:rsidP="00E429C7">
      <w:pPr>
        <w:tabs>
          <w:tab w:val="left" w:pos="9090"/>
        </w:tabs>
        <w:spacing w:before="0"/>
        <w:rPr>
          <w:rFonts w:cs="Arial"/>
        </w:rPr>
      </w:pPr>
      <w:r w:rsidRPr="00E429C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326F258B" w14:textId="77777777" w:rsidR="008F3053" w:rsidRPr="00E429C7" w:rsidRDefault="008F3053" w:rsidP="00E429C7">
      <w:pPr>
        <w:tabs>
          <w:tab w:val="left" w:pos="9090"/>
        </w:tabs>
        <w:spacing w:before="0"/>
        <w:rPr>
          <w:rFonts w:cs="Arial"/>
        </w:rPr>
      </w:pPr>
    </w:p>
    <w:p w14:paraId="030E85D8" w14:textId="763E34E3" w:rsidR="00343A18" w:rsidRPr="00E429C7" w:rsidRDefault="00343A18" w:rsidP="00E429C7">
      <w:pPr>
        <w:tabs>
          <w:tab w:val="left" w:pos="9090"/>
        </w:tabs>
        <w:spacing w:before="0"/>
        <w:rPr>
          <w:rFonts w:cs="Arial"/>
        </w:rPr>
      </w:pPr>
      <w:r w:rsidRPr="00E429C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D28F2" w:rsidRPr="00E429C7">
        <w:rPr>
          <w:rFonts w:cs="Arial"/>
          <w:lang w:val="sr-Cyrl-RS"/>
        </w:rPr>
        <w:t xml:space="preserve">словима: </w:t>
      </w:r>
      <w:r w:rsidRPr="00E429C7">
        <w:rPr>
          <w:rFonts w:cs="Arial"/>
        </w:rPr>
        <w:t>петнаест) дана од дана повраћаја рекламираног добра од стране Купца.</w:t>
      </w:r>
    </w:p>
    <w:p w14:paraId="5F31505C" w14:textId="77777777" w:rsidR="00343A18" w:rsidRPr="00E429C7" w:rsidRDefault="00343A18" w:rsidP="00E429C7">
      <w:pPr>
        <w:tabs>
          <w:tab w:val="left" w:pos="9090"/>
        </w:tabs>
        <w:spacing w:before="0"/>
        <w:rPr>
          <w:rFonts w:cs="Arial"/>
        </w:rPr>
      </w:pPr>
      <w:r w:rsidRPr="00E429C7">
        <w:rPr>
          <w:rFonts w:cs="Arial"/>
        </w:rPr>
        <w:t xml:space="preserve">Гарантни </w:t>
      </w:r>
      <w:r w:rsidRPr="00D52482">
        <w:rPr>
          <w:rFonts w:cs="Arial"/>
        </w:rPr>
        <w:t xml:space="preserve">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45C88" w:rsidRPr="00D52482">
        <w:rPr>
          <w:rFonts w:cs="Arial"/>
          <w:lang w:val="sr-Cyrl-RS"/>
        </w:rPr>
        <w:t xml:space="preserve">12 </w:t>
      </w:r>
      <w:r w:rsidRPr="00D52482">
        <w:rPr>
          <w:rFonts w:cs="Arial"/>
        </w:rPr>
        <w:t>месеци од датума замене.</w:t>
      </w:r>
    </w:p>
    <w:p w14:paraId="6D0024A7" w14:textId="77777777" w:rsidR="008F3053" w:rsidRPr="00E429C7" w:rsidRDefault="008F3053" w:rsidP="00E429C7">
      <w:pPr>
        <w:tabs>
          <w:tab w:val="left" w:pos="9090"/>
        </w:tabs>
        <w:spacing w:before="0"/>
        <w:rPr>
          <w:rFonts w:cs="Arial"/>
        </w:rPr>
      </w:pPr>
    </w:p>
    <w:p w14:paraId="01E4CFAA" w14:textId="77777777" w:rsidR="00343A18" w:rsidRPr="00E429C7" w:rsidRDefault="00343A18" w:rsidP="00E429C7">
      <w:pPr>
        <w:tabs>
          <w:tab w:val="left" w:pos="9090"/>
        </w:tabs>
        <w:spacing w:before="0"/>
        <w:rPr>
          <w:rFonts w:cs="Arial"/>
        </w:rPr>
      </w:pPr>
      <w:r w:rsidRPr="00E429C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03622EFC" w14:textId="77777777" w:rsidR="008F3053" w:rsidRPr="00E429C7" w:rsidRDefault="008F3053" w:rsidP="00E429C7">
      <w:pPr>
        <w:tabs>
          <w:tab w:val="left" w:pos="9090"/>
        </w:tabs>
        <w:spacing w:before="0"/>
        <w:rPr>
          <w:rFonts w:cs="Arial"/>
        </w:rPr>
      </w:pPr>
    </w:p>
    <w:p w14:paraId="4C8FF6E5" w14:textId="77777777" w:rsidR="008F3053" w:rsidRPr="00E429C7" w:rsidRDefault="008F3053" w:rsidP="00E429C7">
      <w:pPr>
        <w:spacing w:before="0"/>
        <w:rPr>
          <w:rFonts w:cs="Arial"/>
          <w:b/>
          <w:noProof/>
          <w:lang w:val="sr-Cyrl-RS"/>
        </w:rPr>
      </w:pPr>
      <w:r w:rsidRPr="00E429C7">
        <w:rPr>
          <w:rFonts w:cs="Arial"/>
          <w:b/>
          <w:noProof/>
          <w:lang w:val="sr-Cyrl-RS"/>
        </w:rPr>
        <w:t>ОВЛАШЋЕНИ ПРЕДСТАВНИЦИ ЗА ПРАЋЕЊЕ УГОВОРА</w:t>
      </w:r>
    </w:p>
    <w:p w14:paraId="49FF7E9D" w14:textId="77777777" w:rsidR="008F3053" w:rsidRPr="00E429C7" w:rsidRDefault="008F3053" w:rsidP="00E429C7">
      <w:pPr>
        <w:spacing w:before="0"/>
        <w:rPr>
          <w:rFonts w:cs="Arial"/>
          <w:b/>
          <w:noProof/>
          <w:lang w:val="sr-Cyrl-RS"/>
        </w:rPr>
      </w:pPr>
    </w:p>
    <w:p w14:paraId="69A93B8D" w14:textId="41794D15" w:rsidR="008F3053" w:rsidRPr="00E429C7" w:rsidRDefault="00FA69C5" w:rsidP="00E429C7">
      <w:pPr>
        <w:suppressAutoHyphens/>
        <w:spacing w:before="0"/>
        <w:contextualSpacing/>
        <w:jc w:val="center"/>
        <w:rPr>
          <w:rFonts w:cs="Arial"/>
          <w:b/>
          <w:noProof/>
          <w:color w:val="000000"/>
          <w:lang w:val="sr-Cyrl-RS" w:eastAsia="ar-SA"/>
        </w:rPr>
      </w:pPr>
      <w:r w:rsidRPr="00E429C7">
        <w:rPr>
          <w:rFonts w:cs="Arial"/>
          <w:b/>
          <w:noProof/>
          <w:color w:val="000000"/>
          <w:lang w:val="sr-Cyrl-RS" w:eastAsia="ar-SA"/>
        </w:rPr>
        <w:t>Члан 9</w:t>
      </w:r>
      <w:r w:rsidR="008F3053" w:rsidRPr="00E429C7">
        <w:rPr>
          <w:rFonts w:cs="Arial"/>
          <w:b/>
          <w:noProof/>
          <w:color w:val="000000"/>
          <w:lang w:val="sr-Cyrl-RS" w:eastAsia="ar-SA"/>
        </w:rPr>
        <w:t>.</w:t>
      </w:r>
    </w:p>
    <w:p w14:paraId="1C5E8D5B" w14:textId="77777777" w:rsidR="008F3053" w:rsidRPr="00E429C7" w:rsidRDefault="008F3053" w:rsidP="00E429C7">
      <w:pPr>
        <w:spacing w:before="0"/>
        <w:rPr>
          <w:rFonts w:cs="Arial"/>
          <w:noProof/>
          <w:lang w:val="sr-Cyrl-RS"/>
        </w:rPr>
      </w:pPr>
      <w:r w:rsidRPr="00E429C7">
        <w:rPr>
          <w:rFonts w:cs="Arial"/>
          <w:noProof/>
          <w:lang w:val="sr-Cyrl-RS"/>
        </w:rPr>
        <w:t xml:space="preserve">Овлашћени представници за праћење реализације Уговора су: </w:t>
      </w:r>
    </w:p>
    <w:p w14:paraId="72619C92" w14:textId="77777777" w:rsidR="008F3053" w:rsidRPr="00E429C7" w:rsidRDefault="008F3053" w:rsidP="00E429C7">
      <w:pPr>
        <w:spacing w:before="0"/>
        <w:rPr>
          <w:rFonts w:cs="Arial"/>
          <w:noProof/>
          <w:lang w:val="sr-Cyrl-RS"/>
        </w:rPr>
      </w:pPr>
    </w:p>
    <w:p w14:paraId="25C075F1" w14:textId="305D1219" w:rsidR="008F3053" w:rsidRPr="00E429C7" w:rsidRDefault="008F3053" w:rsidP="00E429C7">
      <w:pPr>
        <w:spacing w:before="0"/>
        <w:rPr>
          <w:rFonts w:cs="Arial"/>
          <w:noProof/>
          <w:lang w:val="sr-Cyrl-RS"/>
        </w:rPr>
      </w:pPr>
      <w:r w:rsidRPr="00E429C7">
        <w:rPr>
          <w:rFonts w:cs="Arial"/>
          <w:noProof/>
          <w:lang w:val="sr-Cyrl-RS"/>
        </w:rPr>
        <w:tab/>
        <w:t>- за Купца:   ________________________________</w:t>
      </w:r>
    </w:p>
    <w:p w14:paraId="63795D6A" w14:textId="61C9A16B" w:rsidR="008F3053" w:rsidRPr="00E429C7" w:rsidRDefault="008F3053" w:rsidP="00E429C7">
      <w:pPr>
        <w:spacing w:before="0"/>
        <w:rPr>
          <w:rFonts w:cs="Arial"/>
          <w:noProof/>
          <w:lang w:val="sr-Cyrl-RS"/>
        </w:rPr>
      </w:pPr>
      <w:r w:rsidRPr="00E429C7">
        <w:rPr>
          <w:rFonts w:cs="Arial"/>
          <w:noProof/>
          <w:lang w:val="sr-Cyrl-RS"/>
        </w:rPr>
        <w:tab/>
        <w:t>- за Продавца: ______________________</w:t>
      </w:r>
    </w:p>
    <w:p w14:paraId="4201948F" w14:textId="77777777" w:rsidR="008F3053" w:rsidRPr="00E429C7" w:rsidRDefault="008F3053" w:rsidP="00E429C7">
      <w:pPr>
        <w:spacing w:before="0"/>
        <w:rPr>
          <w:rFonts w:cs="Arial"/>
          <w:b/>
          <w:noProof/>
          <w:lang w:val="sr-Cyrl-RS"/>
        </w:rPr>
      </w:pPr>
    </w:p>
    <w:p w14:paraId="51ACFEC0" w14:textId="77777777" w:rsidR="008F3053" w:rsidRPr="00E429C7" w:rsidRDefault="008F3053" w:rsidP="00E429C7">
      <w:pPr>
        <w:spacing w:before="0"/>
        <w:rPr>
          <w:rFonts w:cs="Arial"/>
          <w:noProof/>
          <w:lang w:val="sr-Cyrl-RS"/>
        </w:rPr>
      </w:pPr>
      <w:r w:rsidRPr="00E429C7">
        <w:rPr>
          <w:rFonts w:cs="Arial"/>
          <w:noProof/>
          <w:lang w:val="sr-Cyrl-RS"/>
        </w:rPr>
        <w:t>Именовани су  дужани  да врши следеће послове:</w:t>
      </w:r>
    </w:p>
    <w:p w14:paraId="74B5EC8E" w14:textId="77777777" w:rsidR="008F3053" w:rsidRPr="00E429C7" w:rsidRDefault="008F3053" w:rsidP="00E429C7">
      <w:pPr>
        <w:spacing w:before="0"/>
        <w:rPr>
          <w:rFonts w:cs="Arial"/>
          <w:noProof/>
          <w:lang w:val="sr-Cyrl-RS"/>
        </w:rPr>
      </w:pPr>
      <w:r w:rsidRPr="00E429C7">
        <w:rPr>
          <w:rFonts w:cs="Arial"/>
          <w:noProof/>
          <w:lang w:val="sr-Cyrl-RS"/>
        </w:rPr>
        <w:t>•</w:t>
      </w:r>
      <w:r w:rsidRPr="00E429C7">
        <w:rPr>
          <w:rFonts w:cs="Arial"/>
          <w:noProof/>
          <w:lang w:val="sr-Cyrl-RS"/>
        </w:rPr>
        <w:tab/>
        <w:t>праћење степена и динамике реализације Уговора;</w:t>
      </w:r>
    </w:p>
    <w:p w14:paraId="0240F781" w14:textId="77777777" w:rsidR="008F3053" w:rsidRPr="00E429C7" w:rsidRDefault="008F3053" w:rsidP="00E429C7">
      <w:pPr>
        <w:spacing w:before="0"/>
        <w:rPr>
          <w:rFonts w:cs="Arial"/>
          <w:noProof/>
          <w:lang w:val="sr-Cyrl-RS"/>
        </w:rPr>
      </w:pPr>
      <w:r w:rsidRPr="00E429C7">
        <w:rPr>
          <w:rFonts w:cs="Arial"/>
          <w:noProof/>
          <w:lang w:val="sr-Cyrl-RS"/>
        </w:rPr>
        <w:t>•</w:t>
      </w:r>
      <w:r w:rsidRPr="00E429C7">
        <w:rPr>
          <w:rFonts w:cs="Arial"/>
          <w:noProof/>
          <w:lang w:val="sr-Cyrl-RS"/>
        </w:rPr>
        <w:tab/>
        <w:t>праћење датума истека Уговора;</w:t>
      </w:r>
    </w:p>
    <w:p w14:paraId="1163C358" w14:textId="5EB92D6B" w:rsidR="008F3053" w:rsidRPr="00E429C7" w:rsidRDefault="008F3053" w:rsidP="00E429C7">
      <w:pPr>
        <w:spacing w:before="0"/>
        <w:rPr>
          <w:rFonts w:cs="Arial"/>
          <w:noProof/>
          <w:lang w:val="sr-Cyrl-RS"/>
        </w:rPr>
      </w:pPr>
      <w:r w:rsidRPr="00E429C7">
        <w:rPr>
          <w:rFonts w:cs="Arial"/>
          <w:noProof/>
          <w:lang w:val="sr-Cyrl-RS"/>
        </w:rPr>
        <w:t>•</w:t>
      </w:r>
      <w:r w:rsidRPr="00E429C7">
        <w:rPr>
          <w:rFonts w:cs="Arial"/>
          <w:noProof/>
          <w:lang w:val="sr-Cyrl-RS"/>
        </w:rPr>
        <w:tab/>
        <w:t>праћење усаглашености уговорених и реализованих п</w:t>
      </w:r>
      <w:r w:rsidR="00CE13E5" w:rsidRPr="00E429C7">
        <w:rPr>
          <w:rFonts w:cs="Arial"/>
          <w:noProof/>
          <w:lang w:val="sr-Cyrl-RS"/>
        </w:rPr>
        <w:t>озиција и евентуалних одступања</w:t>
      </w:r>
    </w:p>
    <w:p w14:paraId="3B49B248" w14:textId="5706DD78" w:rsidR="008F3053" w:rsidRPr="00E429C7" w:rsidRDefault="008F3053" w:rsidP="00E429C7">
      <w:pPr>
        <w:spacing w:before="0"/>
        <w:rPr>
          <w:rFonts w:cs="Arial"/>
          <w:noProof/>
          <w:lang w:val="sr-Cyrl-RS"/>
        </w:rPr>
      </w:pPr>
      <w:r w:rsidRPr="00E429C7">
        <w:rPr>
          <w:rFonts w:cs="Arial"/>
          <w:noProof/>
          <w:lang w:val="sr-Cyrl-RS"/>
        </w:rPr>
        <w:t>•</w:t>
      </w:r>
      <w:r w:rsidRPr="00E429C7">
        <w:rPr>
          <w:rFonts w:cs="Arial"/>
          <w:noProof/>
          <w:lang w:val="sr-Cyrl-RS"/>
        </w:rPr>
        <w:tab/>
        <w:t>потписују Записнике о квантитативном и квалитетном пријему</w:t>
      </w:r>
      <w:r w:rsidR="00CE13E5" w:rsidRPr="00E429C7">
        <w:rPr>
          <w:rFonts w:cs="Arial"/>
          <w:noProof/>
          <w:lang w:val="sr-Cyrl-RS"/>
        </w:rPr>
        <w:t>.</w:t>
      </w:r>
    </w:p>
    <w:p w14:paraId="68B124EE" w14:textId="77777777" w:rsidR="008F3053" w:rsidRPr="00E429C7" w:rsidRDefault="008F3053" w:rsidP="00E429C7">
      <w:pPr>
        <w:tabs>
          <w:tab w:val="left" w:pos="9090"/>
        </w:tabs>
        <w:spacing w:before="0"/>
        <w:rPr>
          <w:rFonts w:cs="Arial"/>
        </w:rPr>
      </w:pPr>
    </w:p>
    <w:p w14:paraId="1055E432" w14:textId="77777777" w:rsidR="00343A18" w:rsidRPr="00E429C7" w:rsidRDefault="00343A18" w:rsidP="00E429C7">
      <w:pPr>
        <w:spacing w:before="0"/>
        <w:rPr>
          <w:rFonts w:cs="Arial"/>
          <w:b/>
        </w:rPr>
      </w:pPr>
      <w:r w:rsidRPr="00E429C7">
        <w:rPr>
          <w:rFonts w:cs="Arial"/>
          <w:b/>
        </w:rPr>
        <w:t>СРЕДСТВА ФИНАНСИЈСКОГ ОБЕЗБЕЂЕЊА</w:t>
      </w:r>
    </w:p>
    <w:p w14:paraId="4D004E29" w14:textId="088BA1E6" w:rsidR="00343A18" w:rsidRPr="00E429C7" w:rsidRDefault="00343A18" w:rsidP="00E429C7">
      <w:pPr>
        <w:spacing w:before="0"/>
        <w:jc w:val="center"/>
        <w:rPr>
          <w:rFonts w:cs="Arial"/>
          <w:b/>
        </w:rPr>
      </w:pPr>
      <w:r w:rsidRPr="00E429C7">
        <w:rPr>
          <w:rFonts w:cs="Arial"/>
          <w:b/>
        </w:rPr>
        <w:t xml:space="preserve">Члан </w:t>
      </w:r>
      <w:r w:rsidR="008F3053" w:rsidRPr="00E429C7">
        <w:rPr>
          <w:rFonts w:cs="Arial"/>
          <w:b/>
          <w:lang w:val="sr-Cyrl-RS"/>
        </w:rPr>
        <w:t>10</w:t>
      </w:r>
      <w:r w:rsidRPr="00E429C7">
        <w:rPr>
          <w:rFonts w:cs="Arial"/>
          <w:b/>
        </w:rPr>
        <w:t xml:space="preserve">. </w:t>
      </w:r>
    </w:p>
    <w:p w14:paraId="66199C47" w14:textId="6A2D2F0E" w:rsidR="00367513" w:rsidRPr="00E429C7" w:rsidRDefault="00367513" w:rsidP="00E429C7">
      <w:pPr>
        <w:tabs>
          <w:tab w:val="left" w:pos="567"/>
        </w:tabs>
        <w:spacing w:before="0"/>
        <w:rPr>
          <w:rFonts w:cs="Arial"/>
          <w:bCs/>
        </w:rPr>
      </w:pPr>
      <w:r w:rsidRPr="00E429C7">
        <w:rPr>
          <w:rFonts w:cs="Arial"/>
          <w:b/>
          <w:u w:val="single"/>
        </w:rPr>
        <w:t xml:space="preserve">У року </w:t>
      </w:r>
      <w:proofErr w:type="gramStart"/>
      <w:r w:rsidRPr="00E429C7">
        <w:rPr>
          <w:rFonts w:cs="Arial"/>
          <w:b/>
          <w:u w:val="single"/>
        </w:rPr>
        <w:t xml:space="preserve">од  </w:t>
      </w:r>
      <w:r w:rsidRPr="00E429C7">
        <w:rPr>
          <w:rFonts w:cs="Arial"/>
          <w:b/>
          <w:u w:val="single"/>
          <w:lang w:val="sr-Cyrl-RS"/>
        </w:rPr>
        <w:t>10</w:t>
      </w:r>
      <w:proofErr w:type="gramEnd"/>
      <w:r w:rsidRPr="00E429C7">
        <w:rPr>
          <w:rFonts w:cs="Arial"/>
          <w:b/>
          <w:u w:val="single"/>
        </w:rPr>
        <w:t xml:space="preserve"> дана од закључења Уговора</w:t>
      </w:r>
      <w:r w:rsidRPr="00E429C7">
        <w:rPr>
          <w:rFonts w:cs="Arial"/>
          <w:b/>
        </w:rPr>
        <w:t xml:space="preserve">: </w:t>
      </w:r>
    </w:p>
    <w:p w14:paraId="7F8D4115" w14:textId="77777777" w:rsidR="00367513" w:rsidRPr="00E429C7" w:rsidRDefault="00367513" w:rsidP="00E429C7">
      <w:pPr>
        <w:tabs>
          <w:tab w:val="left" w:pos="567"/>
          <w:tab w:val="left" w:pos="851"/>
        </w:tabs>
        <w:spacing w:before="0"/>
        <w:outlineLvl w:val="2"/>
        <w:rPr>
          <w:rFonts w:cs="Arial"/>
          <w:b/>
        </w:rPr>
      </w:pPr>
    </w:p>
    <w:p w14:paraId="6906CC0C" w14:textId="77777777" w:rsidR="00367513" w:rsidRPr="00E429C7" w:rsidRDefault="00367513" w:rsidP="00E429C7">
      <w:pPr>
        <w:tabs>
          <w:tab w:val="left" w:pos="567"/>
          <w:tab w:val="left" w:pos="851"/>
        </w:tabs>
        <w:spacing w:before="0"/>
        <w:outlineLvl w:val="2"/>
        <w:rPr>
          <w:rFonts w:cs="Arial"/>
          <w:b/>
          <w:u w:val="single"/>
        </w:rPr>
      </w:pPr>
      <w:r w:rsidRPr="00E429C7">
        <w:rPr>
          <w:rFonts w:cs="Arial"/>
          <w:b/>
          <w:u w:val="single"/>
        </w:rPr>
        <w:t>Банкарска гаранција за добро извршење посла</w:t>
      </w:r>
    </w:p>
    <w:p w14:paraId="44CEC74B" w14:textId="7C636FFA" w:rsidR="00367513" w:rsidRPr="00E429C7" w:rsidRDefault="00367513" w:rsidP="00E429C7">
      <w:pPr>
        <w:tabs>
          <w:tab w:val="left" w:pos="567"/>
          <w:tab w:val="left" w:pos="851"/>
        </w:tabs>
        <w:spacing w:before="0"/>
        <w:outlineLvl w:val="2"/>
        <w:rPr>
          <w:rFonts w:cs="Arial"/>
        </w:rPr>
      </w:pPr>
      <w:r w:rsidRPr="00E429C7">
        <w:rPr>
          <w:rFonts w:cs="Arial"/>
        </w:rPr>
        <w:t>Продавац је дужан да у тренутку закључења Уговора а најкасније у року од 10 (</w:t>
      </w:r>
      <w:r w:rsidRPr="00E429C7">
        <w:rPr>
          <w:rFonts w:cs="Arial"/>
          <w:lang w:val="sr-Cyrl-RS"/>
        </w:rPr>
        <w:t xml:space="preserve">словима: </w:t>
      </w:r>
      <w:r w:rsidRPr="00E429C7">
        <w:rPr>
          <w:rFonts w:cs="Arial"/>
        </w:rPr>
        <w:t>десет) дана од дана обостраног потписивања Уговора од законских заступника уговорних страна</w:t>
      </w:r>
      <w:proofErr w:type="gramStart"/>
      <w:r w:rsidRPr="00E429C7">
        <w:rPr>
          <w:rFonts w:cs="Arial"/>
        </w:rPr>
        <w:t>,а</w:t>
      </w:r>
      <w:proofErr w:type="gramEnd"/>
      <w:r w:rsidRPr="00E429C7">
        <w:rPr>
          <w:rFonts w:cs="Arial"/>
        </w:rPr>
        <w:t xml:space="preserve"> пре испоруке, као одложни услов из члана 74. </w:t>
      </w:r>
      <w:proofErr w:type="gramStart"/>
      <w:r w:rsidRPr="00E429C7">
        <w:rPr>
          <w:rFonts w:cs="Arial"/>
        </w:rPr>
        <w:t>став</w:t>
      </w:r>
      <w:proofErr w:type="gramEnd"/>
      <w:r w:rsidRPr="00E429C7">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Pr="00E429C7">
        <w:rPr>
          <w:rFonts w:cs="Arial"/>
          <w:lang w:val="sr-Cyrl-RS"/>
        </w:rPr>
        <w:t xml:space="preserve"> (даље: ЗОО)</w:t>
      </w:r>
      <w:r w:rsidRPr="00E429C7">
        <w:rPr>
          <w:rFonts w:cs="Arial"/>
        </w:rPr>
        <w:t xml:space="preserve"> као средство финансијског обезбеђења за добро извршење посла преда </w:t>
      </w:r>
      <w:r w:rsidR="00D41FAC" w:rsidRPr="00E429C7">
        <w:rPr>
          <w:rFonts w:cs="Arial"/>
          <w:lang w:val="sr-Cyrl-RS"/>
        </w:rPr>
        <w:t>Купц</w:t>
      </w:r>
      <w:r w:rsidRPr="00E429C7">
        <w:rPr>
          <w:rFonts w:cs="Arial"/>
        </w:rPr>
        <w:t>у банкарску гаранцију за добро извршење посла.</w:t>
      </w:r>
    </w:p>
    <w:p w14:paraId="4BC06768" w14:textId="77777777" w:rsidR="00367513" w:rsidRPr="00E429C7" w:rsidRDefault="00367513" w:rsidP="00E429C7">
      <w:pPr>
        <w:tabs>
          <w:tab w:val="left" w:pos="567"/>
          <w:tab w:val="left" w:pos="851"/>
        </w:tabs>
        <w:spacing w:before="0"/>
        <w:outlineLvl w:val="2"/>
        <w:rPr>
          <w:rFonts w:cs="Arial"/>
        </w:rPr>
      </w:pPr>
    </w:p>
    <w:p w14:paraId="2F4BCE7C" w14:textId="7860B9B9" w:rsidR="00367513" w:rsidRPr="00E429C7" w:rsidRDefault="00367513" w:rsidP="00E429C7">
      <w:pPr>
        <w:tabs>
          <w:tab w:val="left" w:pos="567"/>
          <w:tab w:val="left" w:pos="851"/>
        </w:tabs>
        <w:spacing w:before="0"/>
        <w:outlineLvl w:val="2"/>
        <w:rPr>
          <w:rFonts w:cs="Arial"/>
        </w:rPr>
      </w:pPr>
      <w:r w:rsidRPr="00E429C7">
        <w:rPr>
          <w:rFonts w:cs="Arial"/>
        </w:rPr>
        <w:t xml:space="preserve">Продавац је дужан да </w:t>
      </w:r>
      <w:r w:rsidR="00D41FAC" w:rsidRPr="00E429C7">
        <w:rPr>
          <w:rFonts w:cs="Arial"/>
          <w:lang w:val="sr-Cyrl-RS"/>
        </w:rPr>
        <w:t>Купцу</w:t>
      </w:r>
      <w:r w:rsidRPr="00E429C7">
        <w:rPr>
          <w:rFonts w:cs="Arial"/>
        </w:rPr>
        <w:t xml:space="preserve"> достави неопозиву</w:t>
      </w:r>
      <w:proofErr w:type="gramStart"/>
      <w:r w:rsidRPr="00E429C7">
        <w:rPr>
          <w:rFonts w:cs="Arial"/>
        </w:rPr>
        <w:t>,  безусловну</w:t>
      </w:r>
      <w:proofErr w:type="gramEnd"/>
      <w:r w:rsidRPr="00E429C7">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14:paraId="0A3D2C63" w14:textId="77777777" w:rsidR="00367513" w:rsidRPr="00E429C7" w:rsidRDefault="00367513" w:rsidP="00E429C7">
      <w:pPr>
        <w:tabs>
          <w:tab w:val="left" w:pos="567"/>
          <w:tab w:val="left" w:pos="851"/>
        </w:tabs>
        <w:spacing w:before="0"/>
        <w:outlineLvl w:val="2"/>
        <w:rPr>
          <w:rFonts w:cs="Arial"/>
        </w:rPr>
      </w:pPr>
    </w:p>
    <w:p w14:paraId="67DC946D" w14:textId="77777777" w:rsidR="00367513" w:rsidRPr="00E429C7" w:rsidRDefault="00367513" w:rsidP="00E429C7">
      <w:pPr>
        <w:tabs>
          <w:tab w:val="left" w:pos="567"/>
          <w:tab w:val="left" w:pos="851"/>
        </w:tabs>
        <w:spacing w:before="0"/>
        <w:outlineLvl w:val="2"/>
        <w:rPr>
          <w:rFonts w:cs="Arial"/>
        </w:rPr>
      </w:pPr>
      <w:r w:rsidRPr="00E429C7">
        <w:rPr>
          <w:rFonts w:cs="Arial"/>
        </w:rPr>
        <w:t xml:space="preserve">Банкарска гаранција мора трајати најмање 60 (словима: </w:t>
      </w:r>
      <w:r w:rsidRPr="00E429C7">
        <w:rPr>
          <w:rFonts w:cs="Arial"/>
          <w:lang w:val="sr-Cyrl-RS"/>
        </w:rPr>
        <w:t>шездесет</w:t>
      </w:r>
      <w:r w:rsidRPr="00E429C7">
        <w:rPr>
          <w:rFonts w:cs="Arial"/>
        </w:rPr>
        <w:t>) календарских дана дуже од рока одређеног за коначно извршење посла.</w:t>
      </w:r>
    </w:p>
    <w:p w14:paraId="1436F7DC" w14:textId="77777777" w:rsidR="00367513" w:rsidRPr="00E429C7" w:rsidRDefault="00367513" w:rsidP="00E429C7">
      <w:pPr>
        <w:tabs>
          <w:tab w:val="left" w:pos="567"/>
          <w:tab w:val="left" w:pos="851"/>
        </w:tabs>
        <w:spacing w:before="0"/>
        <w:outlineLvl w:val="2"/>
        <w:rPr>
          <w:rFonts w:cs="Arial"/>
        </w:rPr>
      </w:pPr>
    </w:p>
    <w:p w14:paraId="1BCF79BB" w14:textId="77777777" w:rsidR="00367513" w:rsidRPr="00E429C7" w:rsidRDefault="00367513" w:rsidP="00E429C7">
      <w:pPr>
        <w:tabs>
          <w:tab w:val="left" w:pos="567"/>
          <w:tab w:val="left" w:pos="851"/>
        </w:tabs>
        <w:spacing w:before="0"/>
        <w:outlineLvl w:val="2"/>
        <w:rPr>
          <w:rFonts w:cs="Arial"/>
        </w:rPr>
      </w:pPr>
      <w:r w:rsidRPr="00E429C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17DC75D" w14:textId="77777777" w:rsidR="00367513" w:rsidRPr="00E429C7" w:rsidRDefault="00367513" w:rsidP="00E429C7">
      <w:pPr>
        <w:tabs>
          <w:tab w:val="left" w:pos="567"/>
          <w:tab w:val="left" w:pos="851"/>
        </w:tabs>
        <w:spacing w:before="0"/>
        <w:outlineLvl w:val="2"/>
        <w:rPr>
          <w:rFonts w:cs="Arial"/>
        </w:rPr>
      </w:pPr>
    </w:p>
    <w:p w14:paraId="5155F8C0" w14:textId="77777777" w:rsidR="00367513" w:rsidRPr="00E429C7" w:rsidRDefault="00367513" w:rsidP="00E429C7">
      <w:pPr>
        <w:tabs>
          <w:tab w:val="left" w:pos="567"/>
          <w:tab w:val="left" w:pos="851"/>
        </w:tabs>
        <w:spacing w:before="0"/>
        <w:outlineLvl w:val="2"/>
        <w:rPr>
          <w:rFonts w:cs="Arial"/>
        </w:rPr>
      </w:pPr>
      <w:r w:rsidRPr="00E429C7">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A34BFE8" w14:textId="77777777" w:rsidR="00367513" w:rsidRPr="00E429C7" w:rsidRDefault="00367513" w:rsidP="00E429C7">
      <w:pPr>
        <w:tabs>
          <w:tab w:val="left" w:pos="567"/>
          <w:tab w:val="left" w:pos="851"/>
        </w:tabs>
        <w:spacing w:before="0"/>
        <w:outlineLvl w:val="2"/>
        <w:rPr>
          <w:rFonts w:cs="Arial"/>
        </w:rPr>
      </w:pPr>
    </w:p>
    <w:p w14:paraId="04B30AA4" w14:textId="045FDA3B" w:rsidR="00367513" w:rsidRPr="00E429C7" w:rsidRDefault="00D41FAC" w:rsidP="00E429C7">
      <w:pPr>
        <w:tabs>
          <w:tab w:val="left" w:pos="567"/>
          <w:tab w:val="left" w:pos="851"/>
        </w:tabs>
        <w:spacing w:before="0"/>
        <w:outlineLvl w:val="2"/>
        <w:rPr>
          <w:rFonts w:cs="Arial"/>
          <w:lang w:val="sr-Cyrl-RS"/>
        </w:rPr>
      </w:pPr>
      <w:r w:rsidRPr="00E429C7">
        <w:rPr>
          <w:rFonts w:cs="Arial"/>
          <w:lang w:val="sr-Cyrl-RS"/>
        </w:rPr>
        <w:t>Купац</w:t>
      </w:r>
      <w:r w:rsidR="00367513" w:rsidRPr="00E429C7">
        <w:rPr>
          <w:rFonts w:cs="Arial"/>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63ABE382" w14:textId="77777777" w:rsidR="00367513" w:rsidRPr="00E429C7" w:rsidRDefault="00367513" w:rsidP="00E429C7">
      <w:pPr>
        <w:tabs>
          <w:tab w:val="left" w:pos="567"/>
          <w:tab w:val="left" w:pos="851"/>
        </w:tabs>
        <w:spacing w:before="0"/>
        <w:outlineLvl w:val="2"/>
        <w:rPr>
          <w:rFonts w:cs="Arial"/>
        </w:rPr>
      </w:pPr>
    </w:p>
    <w:p w14:paraId="5443D954" w14:textId="77777777" w:rsidR="00367513" w:rsidRPr="00E429C7" w:rsidRDefault="00367513" w:rsidP="00E429C7">
      <w:pPr>
        <w:tabs>
          <w:tab w:val="left" w:pos="567"/>
          <w:tab w:val="left" w:pos="851"/>
        </w:tabs>
        <w:spacing w:before="0"/>
        <w:outlineLvl w:val="2"/>
        <w:rPr>
          <w:rFonts w:cs="Arial"/>
        </w:rPr>
      </w:pPr>
      <w:r w:rsidRPr="00E429C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F542F5" w14:textId="77777777" w:rsidR="00367513" w:rsidRPr="00E429C7" w:rsidRDefault="00367513" w:rsidP="00E429C7">
      <w:pPr>
        <w:tabs>
          <w:tab w:val="left" w:pos="567"/>
          <w:tab w:val="left" w:pos="851"/>
        </w:tabs>
        <w:spacing w:before="0"/>
        <w:outlineLvl w:val="2"/>
        <w:rPr>
          <w:rFonts w:cs="Arial"/>
        </w:rPr>
      </w:pPr>
    </w:p>
    <w:p w14:paraId="611689DE" w14:textId="77777777" w:rsidR="00367513" w:rsidRPr="00E429C7" w:rsidRDefault="00367513" w:rsidP="00E429C7">
      <w:pPr>
        <w:spacing w:before="0"/>
        <w:rPr>
          <w:rFonts w:cs="Arial"/>
        </w:rPr>
      </w:pPr>
      <w:r w:rsidRPr="00E429C7">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8B3F3D3" w14:textId="4DD81B76" w:rsidR="00367513" w:rsidRPr="00E429C7" w:rsidRDefault="00367513" w:rsidP="00E429C7">
      <w:pPr>
        <w:spacing w:before="0"/>
        <w:rPr>
          <w:rFonts w:cs="Arial"/>
          <w:lang w:val="sr-Cyrl-RS"/>
        </w:rPr>
      </w:pPr>
      <w:r w:rsidRPr="00E429C7">
        <w:rPr>
          <w:rFonts w:cs="Arial"/>
          <w:lang w:val="sr-Cyrl-RS"/>
        </w:rPr>
        <w:t>Банкарска гаранција за добро извршење посла се не може уступити и није преносива без писане сагласности Корисника, Налогодавца и Емисионе банке.</w:t>
      </w:r>
    </w:p>
    <w:p w14:paraId="6A9DA7E3" w14:textId="1723A70F" w:rsidR="00367513" w:rsidRPr="00E429C7" w:rsidRDefault="00367513" w:rsidP="00E429C7">
      <w:pPr>
        <w:spacing w:before="0"/>
        <w:rPr>
          <w:rFonts w:cs="Arial"/>
          <w:lang w:val="sr-Cyrl-RS"/>
        </w:rPr>
      </w:pPr>
      <w:r w:rsidRPr="00E429C7">
        <w:rPr>
          <w:rFonts w:cs="Arial"/>
          <w:lang w:val="sr-Cyrl-RS"/>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14:paraId="5856F7A5" w14:textId="77777777" w:rsidR="00367513" w:rsidRPr="00E429C7" w:rsidRDefault="00367513" w:rsidP="00E429C7">
      <w:pPr>
        <w:spacing w:before="0"/>
        <w:rPr>
          <w:rFonts w:cs="Arial"/>
          <w:b/>
          <w:u w:val="single"/>
        </w:rPr>
      </w:pPr>
      <w:r w:rsidRPr="00E429C7">
        <w:rPr>
          <w:rFonts w:cs="Arial"/>
          <w:b/>
          <w:u w:val="single"/>
        </w:rPr>
        <w:t>Средство обезбеђења за отклањање недостатака у гарантном року</w:t>
      </w:r>
    </w:p>
    <w:p w14:paraId="1B675F44" w14:textId="77777777" w:rsidR="00367513" w:rsidRPr="00E429C7" w:rsidRDefault="00367513" w:rsidP="00E429C7">
      <w:pPr>
        <w:spacing w:before="0"/>
        <w:rPr>
          <w:rFonts w:cs="Arial"/>
        </w:rPr>
      </w:pPr>
      <w:r w:rsidRPr="00E429C7">
        <w:rPr>
          <w:rFonts w:cs="Arial"/>
        </w:rPr>
        <w:t>Банкарска гаранција за</w:t>
      </w:r>
      <w:proofErr w:type="gramStart"/>
      <w:r w:rsidRPr="00E429C7">
        <w:rPr>
          <w:rFonts w:cs="Arial"/>
        </w:rPr>
        <w:t>  отклањање</w:t>
      </w:r>
      <w:proofErr w:type="gramEnd"/>
      <w:r w:rsidRPr="00E429C7">
        <w:rPr>
          <w:rFonts w:cs="Arial"/>
        </w:rPr>
        <w:t xml:space="preserve"> недостатака у гарантном року</w:t>
      </w:r>
    </w:p>
    <w:p w14:paraId="67BE83E0" w14:textId="77777777" w:rsidR="00367513" w:rsidRPr="00E429C7" w:rsidRDefault="00367513" w:rsidP="00E429C7">
      <w:pPr>
        <w:spacing w:before="0"/>
        <w:rPr>
          <w:rFonts w:cs="Arial"/>
        </w:rPr>
      </w:pPr>
      <w:r w:rsidRPr="00E429C7">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w:t>
      </w:r>
      <w:r w:rsidRPr="00E429C7">
        <w:rPr>
          <w:rFonts w:cs="Arial"/>
          <w:lang w:val="sr-Cyrl-RS"/>
        </w:rPr>
        <w:t>шездесет</w:t>
      </w:r>
      <w:r w:rsidRPr="00E429C7">
        <w:rPr>
          <w:rFonts w:cs="Arial"/>
        </w:rPr>
        <w:t xml:space="preserve">) дана дужим од истека гарантног рока. </w:t>
      </w:r>
    </w:p>
    <w:p w14:paraId="12D60FDB" w14:textId="77777777" w:rsidR="00367513" w:rsidRPr="00E429C7" w:rsidRDefault="00367513" w:rsidP="00E429C7">
      <w:pPr>
        <w:spacing w:before="0"/>
        <w:rPr>
          <w:rFonts w:cs="Arial"/>
        </w:rPr>
      </w:pPr>
      <w:r w:rsidRPr="00E429C7">
        <w:rPr>
          <w:rFonts w:cs="Arial"/>
        </w:rPr>
        <w:t>Банкарска гаранција за отклањање недостатака у гарантном року, доставља се у тренутку потписивања Записника о финалном пријему добара или најкасније 5 (словима</w:t>
      </w:r>
      <w:proofErr w:type="gramStart"/>
      <w:r w:rsidRPr="00E429C7">
        <w:rPr>
          <w:rFonts w:cs="Arial"/>
        </w:rPr>
        <w:t>:пет</w:t>
      </w:r>
      <w:proofErr w:type="gramEnd"/>
      <w:r w:rsidRPr="00E429C7">
        <w:rPr>
          <w:rFonts w:cs="Arial"/>
        </w:rPr>
        <w:t>) дана пре истека банкарске гаранције за добро извршење посла. Уколико Продав</w:t>
      </w:r>
      <w:r w:rsidRPr="00E429C7">
        <w:rPr>
          <w:rFonts w:cs="Arial"/>
          <w:lang w:val="sr-Cyrl-RS"/>
        </w:rPr>
        <w:t>ац</w:t>
      </w:r>
      <w:r w:rsidRPr="00E429C7">
        <w:rPr>
          <w:rFonts w:cs="Arial"/>
        </w:rPr>
        <w:t xml:space="preserve">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392AF21E" w14:textId="77777777" w:rsidR="00367513" w:rsidRPr="00E429C7" w:rsidRDefault="00367513" w:rsidP="00E429C7">
      <w:pPr>
        <w:spacing w:before="0"/>
        <w:rPr>
          <w:rFonts w:cs="Arial"/>
        </w:rPr>
      </w:pPr>
      <w:r w:rsidRPr="00E429C7">
        <w:rPr>
          <w:rFonts w:cs="Arial"/>
        </w:rPr>
        <w:t>Достављена банкарска гаранција не може да садржи додатне услове за исплату, краћи рок и мањи износ.</w:t>
      </w:r>
    </w:p>
    <w:p w14:paraId="3F972D29" w14:textId="77777777" w:rsidR="00367513" w:rsidRPr="00E429C7" w:rsidRDefault="00367513" w:rsidP="00E429C7">
      <w:pPr>
        <w:spacing w:before="0"/>
        <w:rPr>
          <w:rFonts w:cs="Arial"/>
        </w:rPr>
      </w:pPr>
      <w:r w:rsidRPr="00E429C7">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25AC4394" w14:textId="77777777" w:rsidR="00367513" w:rsidRPr="00E429C7" w:rsidRDefault="00367513" w:rsidP="00E429C7">
      <w:pPr>
        <w:spacing w:before="0"/>
        <w:rPr>
          <w:rFonts w:cs="Arial"/>
        </w:rPr>
      </w:pPr>
      <w:r w:rsidRPr="00E429C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CA95BC2" w14:textId="77777777" w:rsidR="00367513" w:rsidRPr="00E429C7" w:rsidRDefault="00367513" w:rsidP="00E429C7">
      <w:pPr>
        <w:spacing w:before="0"/>
        <w:rPr>
          <w:rFonts w:cs="Arial"/>
        </w:rPr>
      </w:pPr>
      <w:r w:rsidRPr="00E429C7">
        <w:rPr>
          <w:rFonts w:cs="Arial"/>
        </w:rPr>
        <w:t>Уколико гаранцију издаје страна банка,</w:t>
      </w:r>
      <w:r w:rsidRPr="00E429C7">
        <w:rPr>
          <w:rFonts w:cs="Arial"/>
          <w:lang w:val="sr-Cyrl-RS"/>
        </w:rPr>
        <w:t xml:space="preserve"> </w:t>
      </w:r>
      <w:r w:rsidRPr="00E429C7">
        <w:rPr>
          <w:rFonts w:cs="Arial"/>
        </w:rPr>
        <w:t>мора имати кредитни рејтинг.</w:t>
      </w:r>
    </w:p>
    <w:p w14:paraId="6831F6E5" w14:textId="77777777" w:rsidR="00367513" w:rsidRPr="00E429C7" w:rsidRDefault="00367513" w:rsidP="00E429C7">
      <w:pPr>
        <w:spacing w:before="0"/>
        <w:rPr>
          <w:rFonts w:cs="Arial"/>
        </w:rPr>
      </w:pPr>
      <w:r w:rsidRPr="00E429C7">
        <w:rPr>
          <w:rFonts w:cs="Arial"/>
        </w:rPr>
        <w:t>Гаранција се не може уступити и није преносива без сагласности Купца, Налогодавца и Емисионе банке.</w:t>
      </w:r>
    </w:p>
    <w:p w14:paraId="5FD98BBA" w14:textId="77777777" w:rsidR="00367513" w:rsidRPr="00E429C7" w:rsidRDefault="00367513" w:rsidP="00E429C7">
      <w:pPr>
        <w:spacing w:before="0"/>
        <w:rPr>
          <w:rFonts w:cs="Arial"/>
        </w:rPr>
      </w:pPr>
      <w:r w:rsidRPr="00E429C7">
        <w:rPr>
          <w:rFonts w:cs="Arial"/>
        </w:rPr>
        <w:t>Гаранција истиче на наведени датум,</w:t>
      </w:r>
      <w:r w:rsidRPr="00E429C7">
        <w:rPr>
          <w:rFonts w:cs="Arial"/>
          <w:lang w:val="sr-Cyrl-RS"/>
        </w:rPr>
        <w:t xml:space="preserve"> </w:t>
      </w:r>
      <w:r w:rsidRPr="00E429C7">
        <w:rPr>
          <w:rFonts w:cs="Arial"/>
        </w:rPr>
        <w:t>без обзира да ли нам је овај документ враћен или не.</w:t>
      </w:r>
    </w:p>
    <w:p w14:paraId="37D244EC" w14:textId="77777777" w:rsidR="00367513" w:rsidRPr="00E429C7" w:rsidRDefault="00367513" w:rsidP="00E429C7">
      <w:pPr>
        <w:spacing w:before="0"/>
        <w:rPr>
          <w:rFonts w:cs="Arial"/>
        </w:rPr>
      </w:pPr>
      <w:r w:rsidRPr="00E429C7">
        <w:rPr>
          <w:rFonts w:cs="Arial"/>
        </w:rPr>
        <w:t>На банкарску гаранцију примењују се одредбе Једнобразних правила за гаранције УРДГ 758</w:t>
      </w:r>
      <w:proofErr w:type="gramStart"/>
      <w:r w:rsidRPr="00E429C7">
        <w:rPr>
          <w:rFonts w:cs="Arial"/>
        </w:rPr>
        <w:t>,Међународне</w:t>
      </w:r>
      <w:proofErr w:type="gramEnd"/>
      <w:r w:rsidRPr="00E429C7">
        <w:rPr>
          <w:rFonts w:cs="Arial"/>
        </w:rPr>
        <w:t xml:space="preserve"> Трговинске коморе у Паризу.</w:t>
      </w:r>
    </w:p>
    <w:p w14:paraId="18AAF039" w14:textId="77777777" w:rsidR="00343A18" w:rsidRPr="00E429C7" w:rsidRDefault="00343A18" w:rsidP="00E429C7">
      <w:pPr>
        <w:spacing w:before="0"/>
        <w:rPr>
          <w:rFonts w:cs="Arial"/>
          <w:b/>
        </w:rPr>
      </w:pPr>
    </w:p>
    <w:p w14:paraId="70CE700E" w14:textId="77777777" w:rsidR="00367513" w:rsidRPr="00E429C7" w:rsidRDefault="00367513" w:rsidP="00E429C7">
      <w:pPr>
        <w:spacing w:before="0"/>
        <w:rPr>
          <w:rFonts w:cs="Arial"/>
          <w:b/>
        </w:rPr>
      </w:pPr>
      <w:r w:rsidRPr="00E429C7">
        <w:rPr>
          <w:rFonts w:cs="Arial"/>
          <w:b/>
        </w:rPr>
        <w:t>УГОВОРНА КАЗНА ЗБОГ ЗАКАШЊЕЊА У ИСПОРУЦИ</w:t>
      </w:r>
    </w:p>
    <w:p w14:paraId="3AADAF83" w14:textId="77777777" w:rsidR="00367513" w:rsidRPr="00E429C7" w:rsidRDefault="00367513" w:rsidP="00E429C7">
      <w:pPr>
        <w:spacing w:before="0"/>
        <w:rPr>
          <w:rFonts w:cs="Arial"/>
          <w:b/>
        </w:rPr>
      </w:pPr>
    </w:p>
    <w:p w14:paraId="34331A1E" w14:textId="1410C92F" w:rsidR="00367513" w:rsidRPr="00E429C7" w:rsidRDefault="00367513" w:rsidP="00E429C7">
      <w:pPr>
        <w:spacing w:before="0"/>
        <w:jc w:val="center"/>
        <w:rPr>
          <w:rFonts w:cs="Arial"/>
          <w:i/>
          <w:color w:val="00B050"/>
        </w:rPr>
      </w:pPr>
      <w:r w:rsidRPr="00E429C7">
        <w:rPr>
          <w:rFonts w:cs="Arial"/>
          <w:b/>
        </w:rPr>
        <w:t>Члан 1</w:t>
      </w:r>
      <w:r w:rsidR="008F3053" w:rsidRPr="00E429C7">
        <w:rPr>
          <w:rFonts w:cs="Arial"/>
          <w:b/>
          <w:lang w:val="sr-Cyrl-RS"/>
        </w:rPr>
        <w:t>1</w:t>
      </w:r>
      <w:r w:rsidRPr="00E429C7">
        <w:rPr>
          <w:rFonts w:cs="Arial"/>
          <w:b/>
        </w:rPr>
        <w:t>.</w:t>
      </w:r>
    </w:p>
    <w:p w14:paraId="277DCF76" w14:textId="77777777" w:rsidR="00367513" w:rsidRPr="00E429C7" w:rsidRDefault="00367513" w:rsidP="00E429C7">
      <w:pPr>
        <w:tabs>
          <w:tab w:val="left" w:pos="9090"/>
        </w:tabs>
        <w:spacing w:before="0"/>
        <w:rPr>
          <w:rFonts w:cs="Arial"/>
          <w:bCs/>
          <w:lang w:val="sr-Cyrl-CS"/>
        </w:rPr>
      </w:pPr>
      <w:r w:rsidRPr="00E429C7">
        <w:rPr>
          <w:rFonts w:cs="Arial"/>
          <w:bCs/>
          <w:lang w:val="sr-Cyrl-CS"/>
        </w:rPr>
        <w:t>Уколико Продавац не испуни своје обавезе или не испоручи добр</w:t>
      </w:r>
      <w:r w:rsidRPr="00E429C7">
        <w:rPr>
          <w:rFonts w:cs="Arial"/>
          <w:bCs/>
        </w:rPr>
        <w:t>о</w:t>
      </w:r>
      <w:r w:rsidRPr="00E429C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208C9E30" w14:textId="77777777" w:rsidR="00367513" w:rsidRPr="00E429C7" w:rsidRDefault="00367513" w:rsidP="00E429C7">
      <w:pPr>
        <w:tabs>
          <w:tab w:val="left" w:pos="9090"/>
        </w:tabs>
        <w:spacing w:before="0"/>
        <w:rPr>
          <w:rFonts w:cs="Arial"/>
        </w:rPr>
      </w:pPr>
      <w:r w:rsidRPr="00E429C7">
        <w:rPr>
          <w:rFonts w:cs="Arial"/>
          <w:bCs/>
        </w:rPr>
        <w:t>Уговорна казна се обрачунава од првог дана од истека уговореног рока испоруке из члана 5</w:t>
      </w:r>
      <w:r w:rsidRPr="00E429C7">
        <w:rPr>
          <w:rFonts w:cs="Arial"/>
          <w:bCs/>
          <w:lang w:val="sr-Latn-CS"/>
        </w:rPr>
        <w:t>.</w:t>
      </w:r>
      <w:r w:rsidRPr="00E429C7">
        <w:rPr>
          <w:rFonts w:cs="Arial"/>
          <w:bCs/>
        </w:rPr>
        <w:t xml:space="preserve"> овог Уговора и износи 0,5% </w:t>
      </w:r>
      <w:r w:rsidRPr="00E429C7">
        <w:rPr>
          <w:rFonts w:cs="Arial"/>
          <w:bCs/>
          <w:lang w:val="sr-Cyrl-RS"/>
        </w:rPr>
        <w:t xml:space="preserve">укупно </w:t>
      </w:r>
      <w:r w:rsidRPr="00E429C7">
        <w:rPr>
          <w:rFonts w:cs="Arial"/>
          <w:bCs/>
        </w:rPr>
        <w:t>уговорене вредности, а највише до 10% укупно уговорене вредности добара,</w:t>
      </w:r>
      <w:r w:rsidRPr="00E429C7">
        <w:rPr>
          <w:rFonts w:cs="Arial"/>
        </w:rPr>
        <w:t>без пореза на додату вредност</w:t>
      </w:r>
    </w:p>
    <w:p w14:paraId="4D9D5361" w14:textId="77777777" w:rsidR="00367513" w:rsidRPr="00E429C7" w:rsidRDefault="00367513" w:rsidP="00E429C7">
      <w:pPr>
        <w:tabs>
          <w:tab w:val="left" w:pos="9090"/>
        </w:tabs>
        <w:spacing w:before="0"/>
        <w:rPr>
          <w:rFonts w:cs="Arial"/>
        </w:rPr>
      </w:pPr>
      <w:r w:rsidRPr="00E429C7">
        <w:rPr>
          <w:rFonts w:cs="Arial"/>
          <w:bCs/>
        </w:rPr>
        <w:t>Плаћање уговорне казне</w:t>
      </w:r>
      <w:r w:rsidRPr="00E429C7">
        <w:rPr>
          <w:rFonts w:cs="Arial"/>
        </w:rPr>
        <w:t xml:space="preserve">, из става 1. </w:t>
      </w:r>
      <w:proofErr w:type="gramStart"/>
      <w:r w:rsidRPr="00E429C7">
        <w:rPr>
          <w:rFonts w:cs="Arial"/>
        </w:rPr>
        <w:t>овог</w:t>
      </w:r>
      <w:proofErr w:type="gramEnd"/>
      <w:r w:rsidRPr="00E429C7">
        <w:rPr>
          <w:rFonts w:cs="Arial"/>
        </w:rPr>
        <w:t xml:space="preserve"> члана,  дoспeвa у рoку до 45</w:t>
      </w:r>
      <w:r w:rsidRPr="00E429C7">
        <w:rPr>
          <w:rFonts w:cs="Arial"/>
          <w:lang w:val="sr-Cyrl-RS"/>
        </w:rPr>
        <w:t xml:space="preserve"> </w:t>
      </w:r>
      <w:r w:rsidRPr="00E429C7">
        <w:rPr>
          <w:rFonts w:cs="Arial"/>
        </w:rPr>
        <w:t>(</w:t>
      </w:r>
      <w:r w:rsidRPr="00E429C7">
        <w:rPr>
          <w:rFonts w:cs="Arial"/>
          <w:lang w:val="sr-Cyrl-RS"/>
        </w:rPr>
        <w:t xml:space="preserve">словима: </w:t>
      </w:r>
      <w:r w:rsidRPr="00E429C7">
        <w:rPr>
          <w:rFonts w:cs="Arial"/>
        </w:rPr>
        <w:t>четрдесетпет) дaнa oд дaнa</w:t>
      </w:r>
      <w:r w:rsidRPr="00E429C7">
        <w:rPr>
          <w:rFonts w:cs="Arial"/>
          <w:lang w:val="sr-Cyrl-RS"/>
        </w:rPr>
        <w:t xml:space="preserve"> </w:t>
      </w:r>
      <w:r w:rsidRPr="00E429C7">
        <w:rPr>
          <w:rFonts w:cs="Arial"/>
        </w:rPr>
        <w:t xml:space="preserve">пријема од стране Продавца, </w:t>
      </w:r>
      <w:r w:rsidRPr="00E429C7">
        <w:rPr>
          <w:rFonts w:cs="Arial"/>
          <w:lang w:val="sr-Cyrl-RS"/>
        </w:rPr>
        <w:t xml:space="preserve">рачуна </w:t>
      </w:r>
      <w:r w:rsidRPr="00E429C7">
        <w:rPr>
          <w:rFonts w:cs="Arial"/>
        </w:rPr>
        <w:t xml:space="preserve"> </w:t>
      </w:r>
      <w:r w:rsidRPr="00E429C7">
        <w:rPr>
          <w:rFonts w:cs="Arial"/>
          <w:bCs/>
        </w:rPr>
        <w:t>Купца</w:t>
      </w:r>
      <w:r w:rsidRPr="00E429C7">
        <w:rPr>
          <w:rFonts w:cs="Arial"/>
          <w:bCs/>
          <w:lang w:val="sr-Cyrl-RS"/>
        </w:rPr>
        <w:t xml:space="preserve"> </w:t>
      </w:r>
      <w:r w:rsidRPr="00E429C7">
        <w:rPr>
          <w:rFonts w:cs="Arial"/>
        </w:rPr>
        <w:t>испостављен</w:t>
      </w:r>
      <w:r w:rsidRPr="00E429C7">
        <w:rPr>
          <w:rFonts w:cs="Arial"/>
          <w:lang w:val="sr-Cyrl-RS"/>
        </w:rPr>
        <w:t>ог</w:t>
      </w:r>
      <w:r w:rsidRPr="00E429C7">
        <w:rPr>
          <w:rFonts w:cs="Arial"/>
        </w:rPr>
        <w:t xml:space="preserve"> по овом основу.</w:t>
      </w:r>
    </w:p>
    <w:p w14:paraId="27949611" w14:textId="0466DE87" w:rsidR="00367513" w:rsidRPr="00E429C7" w:rsidRDefault="00367513" w:rsidP="00E429C7">
      <w:pPr>
        <w:tabs>
          <w:tab w:val="left" w:pos="9090"/>
        </w:tabs>
        <w:spacing w:before="0"/>
        <w:rPr>
          <w:rFonts w:cs="Arial"/>
          <w:bCs/>
        </w:rPr>
      </w:pPr>
      <w:r w:rsidRPr="00E429C7">
        <w:rPr>
          <w:rFonts w:cs="Arial"/>
          <w:bCs/>
          <w:lang w:val="sr-Cyrl-CS"/>
        </w:rPr>
        <w:t>У случају закашњења са испоруком дужег од 20 (словима:</w:t>
      </w:r>
      <w:r w:rsidR="001E7EAA" w:rsidRPr="00E429C7">
        <w:rPr>
          <w:rFonts w:cs="Arial"/>
          <w:bCs/>
          <w:lang w:val="sr-Cyrl-CS"/>
        </w:rPr>
        <w:t xml:space="preserve"> </w:t>
      </w:r>
      <w:r w:rsidRPr="00E429C7">
        <w:rPr>
          <w:rFonts w:cs="Arial"/>
          <w:bCs/>
          <w:lang w:val="sr-Cyrl-CS"/>
        </w:rPr>
        <w:t xml:space="preserve">двадесет) дана, </w:t>
      </w:r>
      <w:r w:rsidRPr="00E429C7">
        <w:rPr>
          <w:rFonts w:cs="Arial"/>
          <w:bCs/>
        </w:rPr>
        <w:t>Купац</w:t>
      </w:r>
      <w:r w:rsidRPr="00E429C7">
        <w:rPr>
          <w:rFonts w:cs="Arial"/>
          <w:bCs/>
          <w:lang w:val="sr-Cyrl-CS"/>
        </w:rPr>
        <w:t xml:space="preserve"> има право да једнострано раскине овај Уговор и од Продавца захтева накнаду штете и измакле добити. </w:t>
      </w:r>
    </w:p>
    <w:p w14:paraId="0A4DDE40" w14:textId="77777777" w:rsidR="00367513" w:rsidRPr="00E429C7" w:rsidRDefault="00367513" w:rsidP="00E429C7">
      <w:pPr>
        <w:tabs>
          <w:tab w:val="left" w:pos="567"/>
        </w:tabs>
        <w:spacing w:before="0"/>
        <w:rPr>
          <w:rFonts w:cs="Arial"/>
        </w:rPr>
      </w:pPr>
    </w:p>
    <w:p w14:paraId="6853E915" w14:textId="77777777" w:rsidR="00367513" w:rsidRPr="00E429C7" w:rsidRDefault="00367513" w:rsidP="00E429C7">
      <w:pPr>
        <w:autoSpaceDE w:val="0"/>
        <w:autoSpaceDN w:val="0"/>
        <w:adjustRightInd w:val="0"/>
        <w:spacing w:before="0"/>
        <w:rPr>
          <w:rFonts w:cs="Arial"/>
          <w:b/>
        </w:rPr>
      </w:pPr>
      <w:r w:rsidRPr="00E429C7">
        <w:rPr>
          <w:rFonts w:cs="Arial"/>
          <w:b/>
        </w:rPr>
        <w:t xml:space="preserve">ВИША СИЛА </w:t>
      </w:r>
    </w:p>
    <w:p w14:paraId="7621AE6E" w14:textId="15C029D6" w:rsidR="00367513" w:rsidRPr="00E429C7" w:rsidRDefault="00367513" w:rsidP="00E429C7">
      <w:pPr>
        <w:autoSpaceDE w:val="0"/>
        <w:autoSpaceDN w:val="0"/>
        <w:adjustRightInd w:val="0"/>
        <w:spacing w:before="0"/>
        <w:jc w:val="center"/>
        <w:rPr>
          <w:rFonts w:cs="Arial"/>
          <w:b/>
        </w:rPr>
      </w:pPr>
      <w:r w:rsidRPr="00E429C7">
        <w:rPr>
          <w:rFonts w:cs="Arial"/>
          <w:b/>
        </w:rPr>
        <w:t>Члан 1</w:t>
      </w:r>
      <w:r w:rsidR="008F3053" w:rsidRPr="00E429C7">
        <w:rPr>
          <w:rFonts w:cs="Arial"/>
          <w:b/>
          <w:lang w:val="sr-Cyrl-RS"/>
        </w:rPr>
        <w:t>2</w:t>
      </w:r>
      <w:r w:rsidRPr="00E429C7">
        <w:rPr>
          <w:rFonts w:cs="Arial"/>
          <w:b/>
        </w:rPr>
        <w:t>.</w:t>
      </w:r>
    </w:p>
    <w:p w14:paraId="052DB012" w14:textId="77777777" w:rsidR="00367513" w:rsidRPr="00E429C7" w:rsidRDefault="00367513" w:rsidP="00E429C7">
      <w:pPr>
        <w:tabs>
          <w:tab w:val="left" w:pos="1512"/>
          <w:tab w:val="left" w:pos="9090"/>
        </w:tabs>
        <w:spacing w:before="0"/>
        <w:rPr>
          <w:rFonts w:cs="Arial"/>
        </w:rPr>
      </w:pPr>
      <w:proofErr w:type="gramStart"/>
      <w:r w:rsidRPr="00E429C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429C7">
        <w:rPr>
          <w:rFonts w:cs="Arial"/>
          <w:lang w:val="sr-Cyrl-CS"/>
        </w:rPr>
        <w:t>за</w:t>
      </w:r>
      <w:r w:rsidRPr="00E429C7">
        <w:rPr>
          <w:rFonts w:cs="Arial"/>
        </w:rPr>
        <w:t xml:space="preserve"> накнаду штете за делимично или потпуно неизвршење уговорених обавеза</w:t>
      </w:r>
      <w:r w:rsidRPr="00E429C7">
        <w:rPr>
          <w:rFonts w:cs="Arial"/>
          <w:lang w:val="sr-Cyrl-CS"/>
        </w:rPr>
        <w:t xml:space="preserve">,за </w:t>
      </w:r>
      <w:r w:rsidRPr="00E429C7">
        <w:rPr>
          <w:rFonts w:cs="Arial"/>
        </w:rPr>
        <w:t xml:space="preserve">ону Уговорну страну код које је наступио случај више силе, или обе </w:t>
      </w:r>
      <w:r w:rsidRPr="00E429C7">
        <w:rPr>
          <w:rFonts w:cs="Arial"/>
          <w:lang w:val="sr-Cyrl-RS"/>
        </w:rPr>
        <w:t>У</w:t>
      </w:r>
      <w:r w:rsidRPr="00E429C7">
        <w:rPr>
          <w:rFonts w:cs="Arial"/>
        </w:rPr>
        <w:t>говорне стране када је код обе Уговорне стране наступио случај више силе, а извршење обавеза које је онемогућено због дејства више силе</w:t>
      </w:r>
      <w:r w:rsidRPr="00E429C7">
        <w:rPr>
          <w:rFonts w:cs="Arial"/>
          <w:lang w:val="sr-Cyrl-CS"/>
        </w:rPr>
        <w:t>,</w:t>
      </w:r>
      <w:r w:rsidRPr="00E429C7">
        <w:rPr>
          <w:rFonts w:cs="Arial"/>
        </w:rPr>
        <w:t xml:space="preserve"> одлаже се за време њеног трајања.</w:t>
      </w:r>
      <w:proofErr w:type="gramEnd"/>
      <w:r w:rsidRPr="00E429C7">
        <w:rPr>
          <w:rFonts w:cs="Arial"/>
        </w:rPr>
        <w:t xml:space="preserve"> </w:t>
      </w:r>
    </w:p>
    <w:p w14:paraId="44C84AA0" w14:textId="77777777" w:rsidR="00367513" w:rsidRPr="00E429C7" w:rsidRDefault="00367513" w:rsidP="00E429C7">
      <w:pPr>
        <w:tabs>
          <w:tab w:val="left" w:pos="1512"/>
          <w:tab w:val="left" w:pos="9090"/>
        </w:tabs>
        <w:spacing w:before="0"/>
        <w:rPr>
          <w:rFonts w:cs="Arial"/>
          <w:lang w:val="hr-HR"/>
        </w:rPr>
      </w:pPr>
      <w:r w:rsidRPr="00E429C7">
        <w:rPr>
          <w:rFonts w:cs="Arial"/>
        </w:rPr>
        <w:t>Уговорна страна којој је извршавање уговорних обавеза онемогућено услед дејства више силе је у обавези да одмах</w:t>
      </w:r>
      <w:r w:rsidRPr="00E429C7">
        <w:rPr>
          <w:rFonts w:cs="Arial"/>
          <w:lang w:val="hr-HR"/>
        </w:rPr>
        <w:t xml:space="preserve">, </w:t>
      </w:r>
      <w:r w:rsidRPr="00E429C7">
        <w:rPr>
          <w:rFonts w:cs="Arial"/>
        </w:rPr>
        <w:t>без одлагања</w:t>
      </w:r>
      <w:r w:rsidRPr="00E429C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29C7">
        <w:rPr>
          <w:rFonts w:cs="Arial"/>
        </w:rPr>
        <w:t>страну о настанку</w:t>
      </w:r>
      <w:r w:rsidRPr="00E429C7">
        <w:rPr>
          <w:rFonts w:cs="Arial"/>
          <w:lang w:val="hr-HR"/>
        </w:rPr>
        <w:t xml:space="preserve"> више силе</w:t>
      </w:r>
      <w:r w:rsidRPr="00E429C7">
        <w:rPr>
          <w:rFonts w:cs="Arial"/>
        </w:rPr>
        <w:t xml:space="preserve"> и њеном процењеном или очекиваном трајању</w:t>
      </w:r>
      <w:r w:rsidRPr="00E429C7">
        <w:rPr>
          <w:rFonts w:cs="Arial"/>
          <w:lang w:val="hr-HR"/>
        </w:rPr>
        <w:t>, уз достављање доказа о постојању више силе.</w:t>
      </w:r>
    </w:p>
    <w:p w14:paraId="52E3BCC8" w14:textId="77777777" w:rsidR="00367513" w:rsidRPr="00E429C7" w:rsidRDefault="00367513" w:rsidP="00E429C7">
      <w:pPr>
        <w:tabs>
          <w:tab w:val="left" w:pos="1512"/>
          <w:tab w:val="left" w:pos="9090"/>
        </w:tabs>
        <w:spacing w:before="0"/>
        <w:rPr>
          <w:rFonts w:cs="Arial"/>
        </w:rPr>
      </w:pPr>
      <w:r w:rsidRPr="00E429C7">
        <w:rPr>
          <w:rFonts w:cs="Arial"/>
        </w:rPr>
        <w:t>За време трајања више силе свака Уговорна страна сноси своје трошкове</w:t>
      </w:r>
      <w:r w:rsidRPr="00E429C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429C7">
        <w:rPr>
          <w:rFonts w:cs="Arial"/>
        </w:rPr>
        <w:t>.</w:t>
      </w:r>
    </w:p>
    <w:p w14:paraId="27FECCEE" w14:textId="6C389C60" w:rsidR="00706171" w:rsidRPr="00E429C7" w:rsidRDefault="00367513" w:rsidP="00D52482">
      <w:pPr>
        <w:tabs>
          <w:tab w:val="left" w:pos="1512"/>
          <w:tab w:val="left" w:pos="9090"/>
        </w:tabs>
        <w:spacing w:before="0"/>
        <w:rPr>
          <w:rFonts w:cs="Arial"/>
          <w:b/>
        </w:rPr>
      </w:pPr>
      <w:proofErr w:type="gramStart"/>
      <w:r w:rsidRPr="00E429C7">
        <w:rPr>
          <w:rFonts w:cs="Arial"/>
        </w:rPr>
        <w:t>Уколико деловање више силе траје дуже од 30 (</w:t>
      </w:r>
      <w:r w:rsidR="00DD28F2" w:rsidRPr="00E429C7">
        <w:rPr>
          <w:rFonts w:cs="Arial"/>
          <w:lang w:val="sr-Cyrl-RS"/>
        </w:rPr>
        <w:t xml:space="preserve">словима: </w:t>
      </w:r>
      <w:r w:rsidRPr="00E429C7">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429C7">
        <w:rPr>
          <w:rFonts w:cs="Arial"/>
          <w:lang w:val="sr-Cyrl-CS"/>
        </w:rPr>
        <w:t xml:space="preserve">по овом основу – </w:t>
      </w:r>
      <w:r w:rsidRPr="00E429C7">
        <w:rPr>
          <w:rFonts w:cs="Arial"/>
        </w:rPr>
        <w:t>ни једна од Уговорних страна не стиче право на накнаду било какве штете.</w:t>
      </w:r>
      <w:proofErr w:type="gramEnd"/>
    </w:p>
    <w:p w14:paraId="75089728" w14:textId="77777777" w:rsidR="00706171" w:rsidRPr="00E429C7" w:rsidRDefault="00706171" w:rsidP="00E429C7">
      <w:pPr>
        <w:tabs>
          <w:tab w:val="left" w:pos="567"/>
        </w:tabs>
        <w:spacing w:before="0"/>
        <w:rPr>
          <w:rFonts w:cs="Arial"/>
          <w:b/>
        </w:rPr>
      </w:pPr>
    </w:p>
    <w:p w14:paraId="659BCB6C" w14:textId="77777777" w:rsidR="00367513" w:rsidRPr="00E429C7" w:rsidRDefault="00367513" w:rsidP="00E429C7">
      <w:pPr>
        <w:spacing w:before="0"/>
        <w:rPr>
          <w:rFonts w:cs="Arial"/>
          <w:b/>
        </w:rPr>
      </w:pPr>
      <w:r w:rsidRPr="00E429C7">
        <w:rPr>
          <w:rFonts w:cs="Arial"/>
          <w:b/>
        </w:rPr>
        <w:t>РАСКИД УГОВОРА</w:t>
      </w:r>
    </w:p>
    <w:p w14:paraId="24D7CBAC" w14:textId="415C20EB" w:rsidR="00367513" w:rsidRPr="00E429C7" w:rsidRDefault="00367513" w:rsidP="00E429C7">
      <w:pPr>
        <w:spacing w:before="0"/>
        <w:jc w:val="center"/>
        <w:rPr>
          <w:rFonts w:cs="Arial"/>
        </w:rPr>
      </w:pPr>
      <w:r w:rsidRPr="00E429C7">
        <w:rPr>
          <w:rFonts w:cs="Arial"/>
          <w:b/>
        </w:rPr>
        <w:t>Члан 1</w:t>
      </w:r>
      <w:r w:rsidR="008F3053" w:rsidRPr="00E429C7">
        <w:rPr>
          <w:rFonts w:cs="Arial"/>
          <w:b/>
          <w:lang w:val="sr-Cyrl-RS"/>
        </w:rPr>
        <w:t>3</w:t>
      </w:r>
      <w:r w:rsidRPr="00E429C7">
        <w:rPr>
          <w:rFonts w:cs="Arial"/>
          <w:b/>
        </w:rPr>
        <w:t>.</w:t>
      </w:r>
    </w:p>
    <w:p w14:paraId="05AD4C5F" w14:textId="77777777" w:rsidR="00367513" w:rsidRPr="00E429C7" w:rsidRDefault="00367513" w:rsidP="00E429C7">
      <w:pPr>
        <w:tabs>
          <w:tab w:val="left" w:pos="9090"/>
        </w:tabs>
        <w:spacing w:before="0"/>
        <w:rPr>
          <w:rFonts w:cs="Arial"/>
          <w:bCs/>
          <w:lang w:val="sr-Cyrl-CS"/>
        </w:rPr>
      </w:pPr>
      <w:r w:rsidRPr="00E429C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E429C7">
        <w:rPr>
          <w:rFonts w:cs="Arial"/>
          <w:lang w:val="sr-Cyrl-CS"/>
        </w:rPr>
        <w:t>Купца</w:t>
      </w:r>
      <w:r w:rsidRPr="00E429C7">
        <w:rPr>
          <w:rFonts w:cs="Arial"/>
          <w:bCs/>
          <w:lang w:val="sr-Cyrl-CS"/>
        </w:rPr>
        <w:t xml:space="preserve">, крши одредбе овог уговора, </w:t>
      </w:r>
      <w:r w:rsidRPr="00E429C7">
        <w:rPr>
          <w:rFonts w:cs="Arial"/>
          <w:lang w:val="sr-Cyrl-CS"/>
        </w:rPr>
        <w:t>Купац</w:t>
      </w:r>
      <w:r w:rsidRPr="00E429C7">
        <w:rPr>
          <w:rFonts w:cs="Arial"/>
          <w:bCs/>
          <w:lang w:val="sr-Cyrl-CS"/>
        </w:rPr>
        <w:t xml:space="preserve"> има право да констатује непоштовање одредби Уговора и о томе достави Продавцу писану опомену.</w:t>
      </w:r>
    </w:p>
    <w:p w14:paraId="6457858B" w14:textId="77777777" w:rsidR="00367513" w:rsidRPr="00E429C7" w:rsidRDefault="00367513" w:rsidP="00E429C7">
      <w:pPr>
        <w:tabs>
          <w:tab w:val="left" w:pos="9090"/>
        </w:tabs>
        <w:spacing w:before="0"/>
        <w:rPr>
          <w:rFonts w:cs="Arial"/>
          <w:bCs/>
          <w:lang w:val="sr-Cyrl-CS"/>
        </w:rPr>
      </w:pPr>
      <w:r w:rsidRPr="00E429C7">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E429C7">
        <w:rPr>
          <w:rFonts w:cs="Arial"/>
          <w:lang w:val="sr-Cyrl-CS"/>
        </w:rPr>
        <w:t>Купац</w:t>
      </w:r>
      <w:r w:rsidRPr="00E429C7">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0CAB05B5" w14:textId="77777777" w:rsidR="00367513" w:rsidRPr="00E429C7" w:rsidRDefault="00367513" w:rsidP="00E429C7">
      <w:pPr>
        <w:tabs>
          <w:tab w:val="left" w:pos="9090"/>
        </w:tabs>
        <w:spacing w:before="0"/>
        <w:rPr>
          <w:rFonts w:cs="Arial"/>
          <w:bCs/>
          <w:lang w:val="sr-Cyrl-CS"/>
        </w:rPr>
      </w:pPr>
      <w:r w:rsidRPr="00E429C7">
        <w:rPr>
          <w:rFonts w:cs="Arial"/>
          <w:bCs/>
          <w:lang w:val="sr-Cyrl-CS"/>
        </w:rPr>
        <w:t xml:space="preserve">У случају раскида овог </w:t>
      </w:r>
      <w:r w:rsidRPr="00E429C7">
        <w:rPr>
          <w:rFonts w:cs="Arial"/>
          <w:bCs/>
        </w:rPr>
        <w:t>У</w:t>
      </w:r>
      <w:r w:rsidRPr="00E429C7">
        <w:rPr>
          <w:rFonts w:cs="Arial"/>
          <w:bCs/>
          <w:lang w:val="sr-Cyrl-CS"/>
        </w:rPr>
        <w:t>говора, у смислу овог члана, Уговорне стране ће измирити своје обавезе настале до дана раскида.</w:t>
      </w:r>
    </w:p>
    <w:p w14:paraId="1806ACED" w14:textId="77777777" w:rsidR="00367513" w:rsidRPr="00E429C7" w:rsidRDefault="00367513" w:rsidP="00E429C7">
      <w:pPr>
        <w:tabs>
          <w:tab w:val="left" w:pos="9090"/>
        </w:tabs>
        <w:spacing w:before="0"/>
        <w:rPr>
          <w:rFonts w:cs="Arial"/>
          <w:bCs/>
          <w:lang w:val="sr-Cyrl-CS"/>
        </w:rPr>
      </w:pPr>
      <w:r w:rsidRPr="00E429C7">
        <w:rPr>
          <w:rFonts w:cs="Arial"/>
          <w:bCs/>
          <w:lang w:val="sr-Cyrl-CS"/>
        </w:rPr>
        <w:t>Уколико је до раскида Уговора дошло кривицом једне Уговорне стране, друга  Уговорна страна има право на накнаду штете и измакле добити по правилима ЗОО.</w:t>
      </w:r>
    </w:p>
    <w:p w14:paraId="5324AE1A" w14:textId="77777777" w:rsidR="00367513" w:rsidRPr="00E429C7" w:rsidRDefault="00367513" w:rsidP="00E429C7">
      <w:pPr>
        <w:tabs>
          <w:tab w:val="left" w:pos="9090"/>
        </w:tabs>
        <w:spacing w:before="0"/>
        <w:rPr>
          <w:rFonts w:cs="Arial"/>
          <w:bCs/>
          <w:lang w:val="sr-Cyrl-CS"/>
        </w:rPr>
      </w:pPr>
    </w:p>
    <w:p w14:paraId="41380984" w14:textId="77777777" w:rsidR="00367513" w:rsidRPr="00E429C7" w:rsidRDefault="00367513" w:rsidP="00E429C7">
      <w:pPr>
        <w:tabs>
          <w:tab w:val="left" w:pos="567"/>
        </w:tabs>
        <w:spacing w:before="0"/>
        <w:rPr>
          <w:rFonts w:cs="Arial"/>
          <w:b/>
        </w:rPr>
      </w:pPr>
      <w:r w:rsidRPr="00E429C7">
        <w:rPr>
          <w:rFonts w:cs="Arial"/>
          <w:b/>
        </w:rPr>
        <w:t>НАКНАДА ШТЕТЕ</w:t>
      </w:r>
    </w:p>
    <w:p w14:paraId="1DD1E047" w14:textId="77777777" w:rsidR="00367513" w:rsidRPr="00E429C7" w:rsidRDefault="00367513" w:rsidP="00E429C7">
      <w:pPr>
        <w:tabs>
          <w:tab w:val="left" w:pos="567"/>
        </w:tabs>
        <w:spacing w:before="0"/>
        <w:rPr>
          <w:rFonts w:cs="Arial"/>
          <w:b/>
        </w:rPr>
      </w:pPr>
    </w:p>
    <w:p w14:paraId="1795B6AC" w14:textId="146D48CE" w:rsidR="00367513" w:rsidRPr="00E429C7" w:rsidRDefault="00367513" w:rsidP="00E429C7">
      <w:pPr>
        <w:tabs>
          <w:tab w:val="left" w:pos="567"/>
        </w:tabs>
        <w:spacing w:before="0"/>
        <w:jc w:val="center"/>
        <w:rPr>
          <w:rFonts w:cs="Arial"/>
          <w:b/>
          <w:lang w:val="sr-Cyrl-RS"/>
        </w:rPr>
      </w:pPr>
      <w:r w:rsidRPr="00E429C7">
        <w:rPr>
          <w:rFonts w:cs="Arial"/>
          <w:b/>
        </w:rPr>
        <w:t>Члан</w:t>
      </w:r>
      <w:r w:rsidRPr="00E429C7">
        <w:rPr>
          <w:rFonts w:cs="Arial"/>
          <w:b/>
          <w:lang w:val="sr-Cyrl-RS"/>
        </w:rPr>
        <w:t xml:space="preserve"> 1</w:t>
      </w:r>
      <w:r w:rsidR="008F3053" w:rsidRPr="00E429C7">
        <w:rPr>
          <w:rFonts w:cs="Arial"/>
          <w:b/>
          <w:lang w:val="sr-Cyrl-RS"/>
        </w:rPr>
        <w:t>4</w:t>
      </w:r>
      <w:r w:rsidRPr="00E429C7">
        <w:rPr>
          <w:rFonts w:cs="Arial"/>
          <w:b/>
          <w:lang w:val="sr-Cyrl-RS"/>
        </w:rPr>
        <w:t>.</w:t>
      </w:r>
    </w:p>
    <w:p w14:paraId="658DA4C5" w14:textId="77777777" w:rsidR="00367513" w:rsidRPr="00E429C7" w:rsidRDefault="00367513" w:rsidP="00E429C7">
      <w:pPr>
        <w:tabs>
          <w:tab w:val="left" w:pos="567"/>
        </w:tabs>
        <w:spacing w:before="0"/>
        <w:rPr>
          <w:rFonts w:cs="Arial"/>
        </w:rPr>
      </w:pPr>
      <w:r w:rsidRPr="00E429C7">
        <w:rPr>
          <w:rFonts w:cs="Arial"/>
        </w:rPr>
        <w:t xml:space="preserve">Продавац је одговоран Купцу за материјалне и нематеријалне недостатке испуњења обавеза преузетих овим </w:t>
      </w:r>
      <w:r w:rsidRPr="00E429C7">
        <w:rPr>
          <w:rFonts w:cs="Arial"/>
          <w:lang w:val="sr-Cyrl-RS"/>
        </w:rPr>
        <w:t>У</w:t>
      </w:r>
      <w:r w:rsidRPr="00E429C7">
        <w:rPr>
          <w:rFonts w:cs="Arial"/>
        </w:rPr>
        <w:t>говором.</w:t>
      </w:r>
    </w:p>
    <w:p w14:paraId="05F713EE" w14:textId="77777777" w:rsidR="00367513" w:rsidRPr="00E429C7" w:rsidRDefault="00367513" w:rsidP="00E429C7">
      <w:pPr>
        <w:tabs>
          <w:tab w:val="left" w:pos="567"/>
        </w:tabs>
        <w:spacing w:before="0"/>
        <w:rPr>
          <w:rFonts w:cs="Arial"/>
        </w:rPr>
      </w:pPr>
    </w:p>
    <w:p w14:paraId="72C43653" w14:textId="77777777" w:rsidR="00367513" w:rsidRPr="00E429C7" w:rsidRDefault="00367513" w:rsidP="00E429C7">
      <w:pPr>
        <w:tabs>
          <w:tab w:val="left" w:pos="567"/>
        </w:tabs>
        <w:spacing w:before="0"/>
        <w:rPr>
          <w:rFonts w:cs="Arial"/>
        </w:rPr>
      </w:pPr>
      <w:r w:rsidRPr="00E429C7">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6C64F613" w14:textId="77777777" w:rsidR="00367513" w:rsidRPr="00E429C7" w:rsidRDefault="00367513" w:rsidP="00E429C7">
      <w:pPr>
        <w:tabs>
          <w:tab w:val="left" w:pos="567"/>
        </w:tabs>
        <w:spacing w:before="0"/>
        <w:rPr>
          <w:rFonts w:cs="Arial"/>
        </w:rPr>
      </w:pPr>
    </w:p>
    <w:p w14:paraId="784134B4" w14:textId="77777777" w:rsidR="00367513" w:rsidRPr="00E429C7" w:rsidRDefault="00367513" w:rsidP="00E429C7">
      <w:pPr>
        <w:tabs>
          <w:tab w:val="left" w:pos="567"/>
        </w:tabs>
        <w:spacing w:before="0"/>
        <w:rPr>
          <w:rFonts w:cs="Arial"/>
        </w:rPr>
      </w:pPr>
      <w:r w:rsidRPr="00E429C7">
        <w:rPr>
          <w:rFonts w:cs="Arial"/>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Pr="00E429C7">
        <w:rPr>
          <w:rFonts w:cs="Arial"/>
          <w:lang w:val="sr-Cyrl-RS"/>
        </w:rPr>
        <w:t xml:space="preserve">(словима: петнаест) </w:t>
      </w:r>
      <w:r w:rsidRPr="00E429C7">
        <w:rPr>
          <w:rFonts w:cs="Arial"/>
        </w:rPr>
        <w:t>дана од датума издавања истог.</w:t>
      </w:r>
    </w:p>
    <w:p w14:paraId="788FDCB1" w14:textId="77777777" w:rsidR="00367513" w:rsidRPr="00E429C7" w:rsidRDefault="00367513" w:rsidP="00E429C7">
      <w:pPr>
        <w:tabs>
          <w:tab w:val="left" w:pos="567"/>
        </w:tabs>
        <w:spacing w:before="0"/>
        <w:rPr>
          <w:rFonts w:cs="Arial"/>
        </w:rPr>
      </w:pPr>
    </w:p>
    <w:p w14:paraId="42126385" w14:textId="77777777" w:rsidR="00367513" w:rsidRPr="00E429C7" w:rsidRDefault="00367513" w:rsidP="00E429C7">
      <w:pPr>
        <w:tabs>
          <w:tab w:val="left" w:pos="9090"/>
        </w:tabs>
        <w:spacing w:before="0"/>
        <w:rPr>
          <w:rFonts w:cs="Arial"/>
          <w:lang w:val="sr-Cyrl-RS"/>
        </w:rPr>
      </w:pPr>
      <w:r w:rsidRPr="00E429C7">
        <w:rPr>
          <w:rFonts w:cs="Arial"/>
        </w:rPr>
        <w:t xml:space="preserve">Ниједна </w:t>
      </w:r>
      <w:r w:rsidRPr="00E429C7">
        <w:rPr>
          <w:rFonts w:cs="Arial"/>
          <w:lang w:val="sr-Cyrl-RS"/>
        </w:rPr>
        <w:t>Уговорна страна</w:t>
      </w:r>
      <w:r w:rsidRPr="00E429C7">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E429C7">
        <w:rPr>
          <w:rFonts w:cs="Arial"/>
          <w:lang w:val="sr-Cyrl-RS"/>
        </w:rPr>
        <w:t>Уговором</w:t>
      </w:r>
      <w:r w:rsidRPr="00E429C7">
        <w:rPr>
          <w:rFonts w:cs="Arial"/>
        </w:rPr>
        <w:t>, изузев уколико је у питању груба непажња или поступање изван професионалних стандарда на страни Пр</w:t>
      </w:r>
      <w:r w:rsidRPr="00E429C7">
        <w:rPr>
          <w:rFonts w:cs="Arial"/>
          <w:lang w:val="sr-Cyrl-RS"/>
        </w:rPr>
        <w:t>одавца.</w:t>
      </w:r>
    </w:p>
    <w:p w14:paraId="5680AA79" w14:textId="77777777" w:rsidR="00367513" w:rsidRPr="00E429C7" w:rsidRDefault="00367513" w:rsidP="00E429C7">
      <w:pPr>
        <w:tabs>
          <w:tab w:val="left" w:pos="9090"/>
        </w:tabs>
        <w:spacing w:before="0"/>
        <w:rPr>
          <w:rFonts w:cs="Arial"/>
          <w:bCs/>
          <w:lang w:val="sr-Cyrl-CS"/>
        </w:rPr>
      </w:pPr>
    </w:p>
    <w:p w14:paraId="2118D6E6" w14:textId="77777777" w:rsidR="00367513" w:rsidRPr="00E429C7" w:rsidRDefault="00367513" w:rsidP="00E429C7">
      <w:pPr>
        <w:spacing w:before="0"/>
        <w:rPr>
          <w:rFonts w:cs="Arial"/>
          <w:b/>
          <w:lang w:val="sr-Cyrl-RS"/>
        </w:rPr>
      </w:pPr>
      <w:r w:rsidRPr="00E429C7">
        <w:rPr>
          <w:rFonts w:cs="Arial"/>
          <w:b/>
          <w:lang w:val="sr-Cyrl-RS"/>
        </w:rPr>
        <w:t>ПОВЕРЉИВОСТ ИНФОРМАЦИЈА</w:t>
      </w:r>
    </w:p>
    <w:p w14:paraId="50F90175" w14:textId="77777777" w:rsidR="00367513" w:rsidRPr="00E429C7" w:rsidRDefault="00367513" w:rsidP="00E429C7">
      <w:pPr>
        <w:spacing w:before="0"/>
        <w:rPr>
          <w:rFonts w:cs="Arial"/>
          <w:b/>
          <w:lang w:val="sr-Cyrl-RS"/>
        </w:rPr>
      </w:pPr>
    </w:p>
    <w:p w14:paraId="7BB9BF6A" w14:textId="1558D0D2" w:rsidR="00367513" w:rsidRPr="00E429C7" w:rsidRDefault="00367513" w:rsidP="00E429C7">
      <w:pPr>
        <w:spacing w:before="0"/>
        <w:jc w:val="center"/>
        <w:rPr>
          <w:rFonts w:cs="Arial"/>
          <w:b/>
        </w:rPr>
      </w:pPr>
      <w:r w:rsidRPr="00E429C7">
        <w:rPr>
          <w:rFonts w:cs="Arial"/>
          <w:b/>
        </w:rPr>
        <w:t>Члан 1</w:t>
      </w:r>
      <w:r w:rsidR="008F3053" w:rsidRPr="00E429C7">
        <w:rPr>
          <w:rFonts w:cs="Arial"/>
          <w:b/>
          <w:lang w:val="sr-Cyrl-RS"/>
        </w:rPr>
        <w:t>5</w:t>
      </w:r>
      <w:r w:rsidRPr="00E429C7">
        <w:rPr>
          <w:rFonts w:cs="Arial"/>
          <w:b/>
        </w:rPr>
        <w:t>.</w:t>
      </w:r>
    </w:p>
    <w:p w14:paraId="1FF14483" w14:textId="0B4FBE3E" w:rsidR="00367513" w:rsidRPr="00E429C7" w:rsidRDefault="00367513" w:rsidP="00E429C7">
      <w:pPr>
        <w:spacing w:before="0"/>
        <w:rPr>
          <w:rFonts w:cs="Arial"/>
        </w:rPr>
      </w:pPr>
      <w:r w:rsidRPr="00E429C7">
        <w:rPr>
          <w:rFonts w:cs="Arial"/>
        </w:rPr>
        <w:t>Продавац је дужан</w:t>
      </w:r>
      <w:r w:rsidRPr="00E429C7">
        <w:rPr>
          <w:rFonts w:cs="Arial"/>
          <w:lang w:val="sr-Cyrl-RS"/>
        </w:rPr>
        <w:t xml:space="preserve"> </w:t>
      </w:r>
      <w:r w:rsidRPr="00E429C7">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а у складу са Уговором о чувању пословне тајне и поверљивих информација, који као Прилог </w:t>
      </w:r>
      <w:r w:rsidRPr="00E429C7">
        <w:rPr>
          <w:rFonts w:cs="Arial"/>
          <w:lang w:val="sr-Cyrl-RS"/>
        </w:rPr>
        <w:t>број</w:t>
      </w:r>
      <w:r w:rsidRPr="00E429C7">
        <w:rPr>
          <w:rFonts w:cs="Arial"/>
        </w:rPr>
        <w:t xml:space="preserve"> </w:t>
      </w:r>
      <w:r w:rsidR="00DD28F2" w:rsidRPr="00E429C7">
        <w:rPr>
          <w:rFonts w:cs="Arial"/>
          <w:lang w:val="sr-Cyrl-RS"/>
        </w:rPr>
        <w:t>6</w:t>
      </w:r>
      <w:r w:rsidRPr="00E429C7">
        <w:rPr>
          <w:rFonts w:cs="Arial"/>
        </w:rPr>
        <w:t xml:space="preserve">. </w:t>
      </w:r>
      <w:proofErr w:type="gramStart"/>
      <w:r w:rsidRPr="00E429C7">
        <w:rPr>
          <w:rFonts w:cs="Arial"/>
        </w:rPr>
        <w:t>чини</w:t>
      </w:r>
      <w:proofErr w:type="gramEnd"/>
      <w:r w:rsidRPr="00E429C7">
        <w:rPr>
          <w:rFonts w:cs="Arial"/>
        </w:rPr>
        <w:t xml:space="preserve"> саставни део овог Уговора.</w:t>
      </w:r>
    </w:p>
    <w:p w14:paraId="05DE2AF0" w14:textId="77777777" w:rsidR="00367513" w:rsidRPr="00E429C7" w:rsidRDefault="00367513" w:rsidP="00E429C7">
      <w:pPr>
        <w:spacing w:before="0"/>
        <w:rPr>
          <w:rFonts w:cs="Arial"/>
        </w:rPr>
      </w:pPr>
    </w:p>
    <w:p w14:paraId="3721E865" w14:textId="77777777" w:rsidR="00367513" w:rsidRPr="00E429C7" w:rsidRDefault="00367513" w:rsidP="00E429C7">
      <w:pPr>
        <w:spacing w:before="0"/>
        <w:rPr>
          <w:rFonts w:cs="Arial"/>
          <w:b/>
        </w:rPr>
      </w:pPr>
      <w:r w:rsidRPr="00E429C7">
        <w:rPr>
          <w:rFonts w:cs="Arial"/>
        </w:rPr>
        <w:t xml:space="preserve">Информације, подаци и документација које је </w:t>
      </w:r>
      <w:r w:rsidRPr="00E429C7">
        <w:rPr>
          <w:rFonts w:cs="Arial"/>
          <w:color w:val="000000"/>
        </w:rPr>
        <w:t>Купац</w:t>
      </w:r>
      <w:r w:rsidRPr="00E429C7">
        <w:rPr>
          <w:rFonts w:cs="Arial"/>
        </w:rPr>
        <w:t xml:space="preserve"> доставио Продавцу у извршавању предмета овог Уговора,</w:t>
      </w:r>
      <w:r w:rsidRPr="00E429C7">
        <w:rPr>
          <w:rFonts w:cs="Arial"/>
          <w:lang w:val="sr-Cyrl-RS"/>
        </w:rPr>
        <w:t xml:space="preserve"> </w:t>
      </w:r>
      <w:r w:rsidRPr="00E429C7">
        <w:rPr>
          <w:rFonts w:cs="Arial"/>
        </w:rPr>
        <w:t xml:space="preserve">Продавац не може стављати на располагање трећим лицима, без претходне писане сагласности </w:t>
      </w:r>
      <w:r w:rsidRPr="00E429C7">
        <w:rPr>
          <w:rFonts w:cs="Arial"/>
          <w:color w:val="000000"/>
        </w:rPr>
        <w:t>Купца</w:t>
      </w:r>
      <w:r w:rsidRPr="00E429C7">
        <w:rPr>
          <w:rFonts w:cs="Arial"/>
          <w:color w:val="000000"/>
          <w:lang w:val="sr-Cyrl-RS"/>
        </w:rPr>
        <w:t>, осим у случајевима предвиђеним одговарајућим прописима.</w:t>
      </w:r>
    </w:p>
    <w:p w14:paraId="2ADD2ECE" w14:textId="77777777" w:rsidR="00367513" w:rsidRPr="00E429C7" w:rsidRDefault="00367513" w:rsidP="00E429C7">
      <w:pPr>
        <w:tabs>
          <w:tab w:val="left" w:pos="567"/>
        </w:tabs>
        <w:spacing w:before="0"/>
        <w:rPr>
          <w:rFonts w:cs="Arial"/>
          <w:b/>
          <w:lang w:val="sr-Cyrl-BA"/>
        </w:rPr>
      </w:pPr>
    </w:p>
    <w:p w14:paraId="02594C96" w14:textId="77777777" w:rsidR="00367513" w:rsidRPr="00E429C7" w:rsidRDefault="00367513" w:rsidP="00E429C7">
      <w:pPr>
        <w:tabs>
          <w:tab w:val="left" w:pos="567"/>
        </w:tabs>
        <w:spacing w:before="0"/>
        <w:rPr>
          <w:rFonts w:cs="Arial"/>
          <w:b/>
          <w:lang w:val="sr-Cyrl-BA"/>
        </w:rPr>
      </w:pPr>
      <w:r w:rsidRPr="00E429C7">
        <w:rPr>
          <w:rFonts w:cs="Arial"/>
          <w:b/>
          <w:lang w:val="sr-Cyrl-BA"/>
        </w:rPr>
        <w:t xml:space="preserve"> ВАЖНОСТ УГОВОРА</w:t>
      </w:r>
    </w:p>
    <w:p w14:paraId="36DBCF5D" w14:textId="0A2B943A" w:rsidR="00367513" w:rsidRPr="00E429C7" w:rsidRDefault="00367513" w:rsidP="00E429C7">
      <w:pPr>
        <w:spacing w:before="0"/>
        <w:jc w:val="center"/>
        <w:rPr>
          <w:rFonts w:cs="Arial"/>
          <w:b/>
        </w:rPr>
      </w:pPr>
      <w:r w:rsidRPr="00E429C7">
        <w:rPr>
          <w:rFonts w:cs="Arial"/>
          <w:b/>
        </w:rPr>
        <w:t>Члан 1</w:t>
      </w:r>
      <w:r w:rsidR="008F3053" w:rsidRPr="00E429C7">
        <w:rPr>
          <w:rFonts w:cs="Arial"/>
          <w:b/>
          <w:lang w:val="sr-Cyrl-RS"/>
        </w:rPr>
        <w:t>6</w:t>
      </w:r>
      <w:r w:rsidRPr="00E429C7">
        <w:rPr>
          <w:rFonts w:cs="Arial"/>
          <w:b/>
        </w:rPr>
        <w:t>.</w:t>
      </w:r>
    </w:p>
    <w:p w14:paraId="29AEF775" w14:textId="36BB5435" w:rsidR="00367513" w:rsidRPr="00E429C7" w:rsidRDefault="00367513" w:rsidP="00E429C7">
      <w:pPr>
        <w:tabs>
          <w:tab w:val="left" w:pos="567"/>
        </w:tabs>
        <w:spacing w:before="0"/>
        <w:rPr>
          <w:rFonts w:eastAsia="Calibri" w:cs="Arial"/>
        </w:rPr>
      </w:pPr>
      <w:r w:rsidRPr="00E429C7">
        <w:rPr>
          <w:rFonts w:eastAsia="Calibri" w:cs="Arial"/>
        </w:rPr>
        <w:t>Уговор се сматра закљученим након потписивања од стране законских заступника Уговорних страна</w:t>
      </w:r>
      <w:r w:rsidR="001E7EAA" w:rsidRPr="00E429C7">
        <w:rPr>
          <w:rFonts w:eastAsia="Calibri" w:cs="Arial"/>
          <w:lang w:val="sr-Cyrl-RS"/>
        </w:rPr>
        <w:t>,</w:t>
      </w:r>
      <w:r w:rsidRPr="00E429C7">
        <w:rPr>
          <w:rFonts w:eastAsia="Calibri" w:cs="Arial"/>
        </w:rPr>
        <w:t xml:space="preserve"> а ступа на снагу када </w:t>
      </w:r>
      <w:r w:rsidRPr="00E429C7">
        <w:rPr>
          <w:rFonts w:eastAsia="Calibri" w:cs="Arial"/>
          <w:lang w:val="sr-Cyrl-RS"/>
        </w:rPr>
        <w:t>П</w:t>
      </w:r>
      <w:r w:rsidRPr="00E429C7">
        <w:rPr>
          <w:rFonts w:eastAsia="Calibri" w:cs="Arial"/>
        </w:rPr>
        <w:t>родавац испуни одложни услов и достави у уговореном року средство финансијског обезбеђења за добро извршење посла</w:t>
      </w:r>
      <w:r w:rsidRPr="00E429C7">
        <w:rPr>
          <w:rFonts w:eastAsia="Calibri" w:cs="Arial"/>
          <w:lang w:val="sr-Cyrl-RS"/>
        </w:rPr>
        <w:t xml:space="preserve"> из члана </w:t>
      </w:r>
      <w:r w:rsidR="001E7EAA" w:rsidRPr="00E429C7">
        <w:rPr>
          <w:rFonts w:eastAsia="Calibri" w:cs="Arial"/>
          <w:lang w:val="sr-Cyrl-RS"/>
        </w:rPr>
        <w:t>9</w:t>
      </w:r>
      <w:r w:rsidRPr="00E429C7">
        <w:rPr>
          <w:rFonts w:eastAsia="Calibri" w:cs="Arial"/>
          <w:lang w:val="sr-Cyrl-RS"/>
        </w:rPr>
        <w:t>.</w:t>
      </w:r>
      <w:r w:rsidR="001E7EAA" w:rsidRPr="00E429C7">
        <w:rPr>
          <w:rFonts w:eastAsia="Calibri" w:cs="Arial"/>
          <w:lang w:val="sr-Cyrl-RS"/>
        </w:rPr>
        <w:t xml:space="preserve"> овог </w:t>
      </w:r>
      <w:r w:rsidRPr="00E429C7">
        <w:rPr>
          <w:rFonts w:eastAsia="Calibri" w:cs="Arial"/>
          <w:lang w:val="sr-Cyrl-RS"/>
        </w:rPr>
        <w:t>Уговора</w:t>
      </w:r>
      <w:r w:rsidRPr="00E429C7">
        <w:rPr>
          <w:rFonts w:eastAsia="Calibri" w:cs="Arial"/>
        </w:rPr>
        <w:t>.</w:t>
      </w:r>
    </w:p>
    <w:p w14:paraId="385817B9" w14:textId="77777777" w:rsidR="00367513" w:rsidRPr="00E429C7" w:rsidRDefault="00367513" w:rsidP="00E429C7">
      <w:pPr>
        <w:tabs>
          <w:tab w:val="left" w:pos="567"/>
        </w:tabs>
        <w:spacing w:before="0"/>
        <w:rPr>
          <w:rFonts w:eastAsia="Calibri" w:cs="Arial"/>
        </w:rPr>
      </w:pPr>
    </w:p>
    <w:p w14:paraId="6EB4892A" w14:textId="0A53624C" w:rsidR="00367513" w:rsidRPr="00E429C7" w:rsidRDefault="00367513" w:rsidP="00E429C7">
      <w:pPr>
        <w:tabs>
          <w:tab w:val="left" w:pos="567"/>
        </w:tabs>
        <w:spacing w:before="0"/>
        <w:rPr>
          <w:rFonts w:cs="Arial"/>
          <w:lang w:val="sr-Cyrl-RS"/>
        </w:rPr>
      </w:pPr>
      <w:r w:rsidRPr="00E429C7">
        <w:rPr>
          <w:rFonts w:cs="Arial"/>
          <w:lang w:val="sr-Cyrl-RS"/>
        </w:rPr>
        <w:t>Уговор важи до обостраног испуњења уговорних обавеза</w:t>
      </w:r>
      <w:r w:rsidR="00825E07" w:rsidRPr="00E429C7">
        <w:rPr>
          <w:rFonts w:cs="Arial"/>
          <w:lang w:val="sr-Cyrl-RS"/>
        </w:rPr>
        <w:t>.</w:t>
      </w:r>
    </w:p>
    <w:p w14:paraId="3BEEAE17" w14:textId="77777777" w:rsidR="00825E07" w:rsidRPr="00E429C7" w:rsidRDefault="00825E07" w:rsidP="00E429C7">
      <w:pPr>
        <w:tabs>
          <w:tab w:val="left" w:pos="567"/>
        </w:tabs>
        <w:spacing w:before="0"/>
        <w:rPr>
          <w:rFonts w:cs="Arial"/>
          <w:i/>
          <w:color w:val="00B0F0"/>
          <w:lang w:val="sr-Cyrl-RS"/>
        </w:rPr>
      </w:pPr>
    </w:p>
    <w:p w14:paraId="1EFF0F1D" w14:textId="77777777" w:rsidR="00367513" w:rsidRPr="00E429C7" w:rsidRDefault="00367513" w:rsidP="00E429C7">
      <w:pPr>
        <w:spacing w:before="0"/>
        <w:rPr>
          <w:rFonts w:cs="Arial"/>
          <w:b/>
        </w:rPr>
      </w:pPr>
      <w:r w:rsidRPr="00E429C7">
        <w:rPr>
          <w:rFonts w:cs="Arial"/>
          <w:b/>
        </w:rPr>
        <w:t xml:space="preserve"> ИЗМЕНЕ ТОКОМ ТРАЈАЊА УГОВОРА</w:t>
      </w:r>
    </w:p>
    <w:p w14:paraId="39F392F1" w14:textId="77777777" w:rsidR="00367513" w:rsidRPr="00E429C7" w:rsidRDefault="00367513" w:rsidP="00E429C7">
      <w:pPr>
        <w:tabs>
          <w:tab w:val="left" w:pos="567"/>
        </w:tabs>
        <w:spacing w:before="0"/>
        <w:rPr>
          <w:rFonts w:cs="Arial"/>
          <w:i/>
          <w:color w:val="00B0F0"/>
        </w:rPr>
      </w:pPr>
    </w:p>
    <w:p w14:paraId="5059055C" w14:textId="0C85DE09" w:rsidR="00367513" w:rsidRPr="00E429C7" w:rsidRDefault="00367513" w:rsidP="00E429C7">
      <w:pPr>
        <w:spacing w:before="0"/>
        <w:jc w:val="center"/>
        <w:rPr>
          <w:rFonts w:cs="Arial"/>
          <w:b/>
        </w:rPr>
      </w:pPr>
      <w:r w:rsidRPr="00E429C7">
        <w:rPr>
          <w:rFonts w:cs="Arial"/>
          <w:b/>
        </w:rPr>
        <w:t xml:space="preserve">Члан </w:t>
      </w:r>
      <w:r w:rsidR="00764C54" w:rsidRPr="00E429C7">
        <w:rPr>
          <w:rFonts w:cs="Arial"/>
          <w:b/>
          <w:lang w:val="sr-Cyrl-RS"/>
        </w:rPr>
        <w:t>1</w:t>
      </w:r>
      <w:r w:rsidR="008F3053" w:rsidRPr="00E429C7">
        <w:rPr>
          <w:rFonts w:cs="Arial"/>
          <w:b/>
          <w:lang w:val="sr-Cyrl-RS"/>
        </w:rPr>
        <w:t>7</w:t>
      </w:r>
      <w:r w:rsidRPr="00E429C7">
        <w:rPr>
          <w:rFonts w:cs="Arial"/>
          <w:b/>
        </w:rPr>
        <w:t>.</w:t>
      </w:r>
    </w:p>
    <w:p w14:paraId="022F8426" w14:textId="77777777" w:rsidR="00367513" w:rsidRPr="00E429C7" w:rsidRDefault="00367513" w:rsidP="00E429C7">
      <w:pPr>
        <w:spacing w:before="0"/>
        <w:rPr>
          <w:rFonts w:cs="Arial"/>
          <w:bCs/>
          <w:lang w:val="sr-Cyrl-CS"/>
        </w:rPr>
      </w:pPr>
      <w:r w:rsidRPr="00E429C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73ED6497" w14:textId="77777777" w:rsidR="00367513" w:rsidRPr="00E429C7" w:rsidRDefault="00367513" w:rsidP="00E429C7">
      <w:pPr>
        <w:spacing w:before="0"/>
        <w:rPr>
          <w:rFonts w:cs="Arial"/>
          <w:bCs/>
          <w:lang w:val="sr-Cyrl-CS"/>
        </w:rPr>
      </w:pPr>
    </w:p>
    <w:p w14:paraId="7538FD4D" w14:textId="5EFFB410" w:rsidR="00367513" w:rsidRPr="00E429C7" w:rsidRDefault="00367513" w:rsidP="00E429C7">
      <w:pPr>
        <w:tabs>
          <w:tab w:val="left" w:pos="567"/>
        </w:tabs>
        <w:spacing w:before="0"/>
        <w:rPr>
          <w:rFonts w:cs="Arial"/>
        </w:rPr>
      </w:pPr>
      <w:r w:rsidRPr="00E429C7">
        <w:rPr>
          <w:rFonts w:cs="Arial"/>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DD28F2" w:rsidRPr="00E429C7">
        <w:rPr>
          <w:rFonts w:cs="Arial"/>
          <w:lang w:val="sr-Cyrl-RS"/>
        </w:rPr>
        <w:t xml:space="preserve"> </w:t>
      </w:r>
      <w:r w:rsidRPr="00E429C7">
        <w:rPr>
          <w:rFonts w:cs="Arial"/>
          <w:lang w:val="sr-Cyrl-RS"/>
        </w:rPr>
        <w:t xml:space="preserve">Уговора </w:t>
      </w:r>
      <w:r w:rsidRPr="00E429C7">
        <w:rPr>
          <w:rFonts w:cs="Arial"/>
        </w:rPr>
        <w:t>, при чему укупна вредност повећања Уговора не може да буде већа од 10.000.000,00 динара.</w:t>
      </w:r>
    </w:p>
    <w:p w14:paraId="090C2F9B" w14:textId="77777777" w:rsidR="008F3053" w:rsidRPr="00E429C7" w:rsidRDefault="008F3053" w:rsidP="00E429C7">
      <w:pPr>
        <w:tabs>
          <w:tab w:val="left" w:pos="567"/>
        </w:tabs>
        <w:spacing w:before="0"/>
        <w:rPr>
          <w:rFonts w:cs="Arial"/>
          <w:lang w:val="sr-Cyrl-RS"/>
        </w:rPr>
      </w:pPr>
    </w:p>
    <w:p w14:paraId="265A5AE6" w14:textId="77777777" w:rsidR="00367513" w:rsidRPr="00E429C7" w:rsidRDefault="00367513" w:rsidP="00E429C7">
      <w:pPr>
        <w:spacing w:before="0"/>
        <w:rPr>
          <w:rFonts w:cs="Arial"/>
          <w:b/>
          <w:lang w:val="sr-Cyrl-RS"/>
        </w:rPr>
      </w:pPr>
      <w:r w:rsidRPr="00E429C7">
        <w:rPr>
          <w:rFonts w:cs="Arial"/>
          <w:lang w:val="sr-Cyrl-RS" w:eastAsia="sr-Latn-CS"/>
        </w:rPr>
        <w:t xml:space="preserve"> </w:t>
      </w:r>
      <w:r w:rsidRPr="00E429C7">
        <w:rPr>
          <w:rFonts w:cs="Arial"/>
          <w:b/>
          <w:lang w:val="sr-Cyrl-RS"/>
        </w:rPr>
        <w:t>РЕШАВАЊЕ СПОРОВА</w:t>
      </w:r>
    </w:p>
    <w:p w14:paraId="735E00FE" w14:textId="6B45FA84" w:rsidR="00367513" w:rsidRPr="00E429C7" w:rsidRDefault="00367513" w:rsidP="00E429C7">
      <w:pPr>
        <w:tabs>
          <w:tab w:val="left" w:pos="9090"/>
        </w:tabs>
        <w:spacing w:before="0"/>
        <w:rPr>
          <w:rFonts w:cs="Arial"/>
          <w:b/>
        </w:rPr>
      </w:pPr>
      <w:r w:rsidRPr="00E429C7">
        <w:rPr>
          <w:rFonts w:cs="Arial"/>
          <w:b/>
          <w:lang w:val="sr-Cyrl-RS"/>
        </w:rPr>
        <w:t xml:space="preserve">                                                                      </w:t>
      </w:r>
      <w:r w:rsidRPr="00E429C7">
        <w:rPr>
          <w:rFonts w:cs="Arial"/>
          <w:b/>
        </w:rPr>
        <w:t xml:space="preserve">Члан </w:t>
      </w:r>
      <w:r w:rsidRPr="00E429C7">
        <w:rPr>
          <w:rFonts w:cs="Arial"/>
          <w:b/>
          <w:lang w:val="sr-Cyrl-RS"/>
        </w:rPr>
        <w:t>1</w:t>
      </w:r>
      <w:r w:rsidR="008F3053" w:rsidRPr="00E429C7">
        <w:rPr>
          <w:rFonts w:cs="Arial"/>
          <w:b/>
          <w:lang w:val="sr-Cyrl-RS"/>
        </w:rPr>
        <w:t>8</w:t>
      </w:r>
      <w:r w:rsidRPr="00E429C7">
        <w:rPr>
          <w:rFonts w:cs="Arial"/>
          <w:b/>
        </w:rPr>
        <w:t>.</w:t>
      </w:r>
    </w:p>
    <w:p w14:paraId="78590F80" w14:textId="27DBE2C7" w:rsidR="00367513" w:rsidRPr="00E429C7" w:rsidRDefault="00367513" w:rsidP="00E429C7">
      <w:pPr>
        <w:tabs>
          <w:tab w:val="left" w:pos="9090"/>
        </w:tabs>
        <w:spacing w:before="0"/>
        <w:rPr>
          <w:rFonts w:cs="Arial"/>
          <w:color w:val="00B0F0"/>
        </w:rPr>
      </w:pPr>
      <w:proofErr w:type="gramStart"/>
      <w:r w:rsidRPr="00E429C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w:t>
      </w:r>
      <w:r w:rsidR="00AB6091" w:rsidRPr="00E429C7">
        <w:rPr>
          <w:rFonts w:cs="Arial"/>
          <w:lang w:val="sr-Cyrl-RS"/>
        </w:rPr>
        <w:t xml:space="preserve"> </w:t>
      </w:r>
      <w:r w:rsidR="00AB6091" w:rsidRPr="00E429C7">
        <w:rPr>
          <w:rFonts w:cs="Arial"/>
          <w:i/>
        </w:rPr>
        <w:t>(напомена: коначан текст у Уговору зависи од тога да ли је домаћи или страни Продавац)</w:t>
      </w:r>
      <w:r w:rsidRPr="00E429C7">
        <w:rPr>
          <w:rFonts w:cs="Arial"/>
        </w:rPr>
        <w:t>.</w:t>
      </w:r>
      <w:proofErr w:type="gramEnd"/>
    </w:p>
    <w:p w14:paraId="0BB48BD4" w14:textId="77777777" w:rsidR="00367513" w:rsidRPr="00E429C7" w:rsidRDefault="00367513" w:rsidP="00E429C7">
      <w:pPr>
        <w:tabs>
          <w:tab w:val="left" w:pos="9090"/>
        </w:tabs>
        <w:spacing w:before="0"/>
        <w:rPr>
          <w:rFonts w:cs="Arial"/>
        </w:rPr>
      </w:pPr>
      <w:r w:rsidRPr="00E429C7">
        <w:rPr>
          <w:rFonts w:cs="Arial"/>
        </w:rPr>
        <w:t>У случају спора примењује се материјално и процесно право Републике Србије, а поступак се води на српском језику.</w:t>
      </w:r>
    </w:p>
    <w:p w14:paraId="2864EDE7" w14:textId="77777777" w:rsidR="00367513" w:rsidRPr="00E429C7" w:rsidRDefault="00367513" w:rsidP="00E429C7">
      <w:pPr>
        <w:tabs>
          <w:tab w:val="left" w:pos="567"/>
        </w:tabs>
        <w:spacing w:before="0"/>
        <w:rPr>
          <w:rFonts w:cs="Arial"/>
          <w:i/>
          <w:color w:val="00B0F0"/>
        </w:rPr>
      </w:pPr>
    </w:p>
    <w:p w14:paraId="43077F00" w14:textId="77777777" w:rsidR="00367513" w:rsidRPr="00E429C7" w:rsidRDefault="00367513" w:rsidP="00E429C7">
      <w:pPr>
        <w:spacing w:before="0"/>
        <w:rPr>
          <w:rFonts w:cs="Arial"/>
          <w:b/>
        </w:rPr>
      </w:pPr>
      <w:r w:rsidRPr="00E429C7">
        <w:rPr>
          <w:rFonts w:cs="Arial"/>
          <w:b/>
        </w:rPr>
        <w:t>ЗАВРШНЕ ОДРЕДБЕ</w:t>
      </w:r>
    </w:p>
    <w:p w14:paraId="119FF2CD" w14:textId="77777777" w:rsidR="00367513" w:rsidRPr="00E429C7" w:rsidRDefault="00367513" w:rsidP="00E429C7">
      <w:pPr>
        <w:tabs>
          <w:tab w:val="left" w:pos="567"/>
        </w:tabs>
        <w:spacing w:before="0"/>
        <w:rPr>
          <w:rFonts w:cs="Arial"/>
          <w:i/>
          <w:color w:val="00B0F0"/>
        </w:rPr>
      </w:pPr>
    </w:p>
    <w:p w14:paraId="4032671B" w14:textId="095B1B0F" w:rsidR="00367513" w:rsidRPr="00E429C7" w:rsidRDefault="00367513" w:rsidP="00E429C7">
      <w:pPr>
        <w:spacing w:before="0"/>
        <w:jc w:val="center"/>
        <w:rPr>
          <w:rFonts w:cs="Arial"/>
        </w:rPr>
      </w:pPr>
      <w:r w:rsidRPr="00E429C7">
        <w:rPr>
          <w:rFonts w:cs="Arial"/>
          <w:b/>
        </w:rPr>
        <w:t xml:space="preserve">Члан </w:t>
      </w:r>
      <w:r w:rsidR="00764C54" w:rsidRPr="00E429C7">
        <w:rPr>
          <w:rFonts w:cs="Arial"/>
          <w:b/>
          <w:lang w:val="en-GB"/>
        </w:rPr>
        <w:t>1</w:t>
      </w:r>
      <w:r w:rsidR="008F3053" w:rsidRPr="00E429C7">
        <w:rPr>
          <w:rFonts w:cs="Arial"/>
          <w:b/>
          <w:lang w:val="sr-Cyrl-RS"/>
        </w:rPr>
        <w:t>9</w:t>
      </w:r>
      <w:r w:rsidRPr="00E429C7">
        <w:rPr>
          <w:rFonts w:cs="Arial"/>
          <w:b/>
        </w:rPr>
        <w:t>.</w:t>
      </w:r>
    </w:p>
    <w:p w14:paraId="68AA5F55" w14:textId="77777777" w:rsidR="00367513" w:rsidRPr="00E429C7" w:rsidRDefault="00367513" w:rsidP="00E429C7">
      <w:pPr>
        <w:spacing w:before="0"/>
        <w:rPr>
          <w:rFonts w:cs="Arial"/>
        </w:rPr>
      </w:pPr>
      <w:r w:rsidRPr="00E429C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B1828A0" w14:textId="5F7C0614" w:rsidR="00367513" w:rsidRDefault="00367513" w:rsidP="00E429C7">
      <w:pPr>
        <w:tabs>
          <w:tab w:val="left" w:pos="9090"/>
        </w:tabs>
        <w:spacing w:before="0"/>
        <w:rPr>
          <w:rFonts w:cs="Arial"/>
          <w:lang w:val="sr-Cyrl-CS"/>
        </w:rPr>
      </w:pPr>
    </w:p>
    <w:p w14:paraId="37C1E6A9" w14:textId="0729C9CC" w:rsidR="00367513" w:rsidRPr="00E429C7" w:rsidRDefault="00367513" w:rsidP="00E429C7">
      <w:pPr>
        <w:spacing w:before="0"/>
        <w:jc w:val="center"/>
        <w:rPr>
          <w:rFonts w:cs="Arial"/>
          <w:b/>
        </w:rPr>
      </w:pPr>
      <w:r w:rsidRPr="00E429C7">
        <w:rPr>
          <w:rFonts w:cs="Arial"/>
          <w:b/>
          <w:lang w:val="ru-RU"/>
        </w:rPr>
        <w:t xml:space="preserve">Члан </w:t>
      </w:r>
      <w:r w:rsidR="008F3053" w:rsidRPr="00E429C7">
        <w:rPr>
          <w:rFonts w:cs="Arial"/>
          <w:b/>
          <w:lang w:val="sr-Cyrl-RS"/>
        </w:rPr>
        <w:t>20</w:t>
      </w:r>
      <w:r w:rsidRPr="00E429C7">
        <w:rPr>
          <w:rFonts w:cs="Arial"/>
          <w:b/>
          <w:lang w:val="ru-RU"/>
        </w:rPr>
        <w:t>.</w:t>
      </w:r>
    </w:p>
    <w:p w14:paraId="24BAB46B" w14:textId="77777777" w:rsidR="00367513" w:rsidRPr="00E429C7" w:rsidRDefault="00367513" w:rsidP="00E429C7">
      <w:pPr>
        <w:spacing w:before="0"/>
        <w:rPr>
          <w:rFonts w:cs="Arial"/>
        </w:rPr>
      </w:pPr>
      <w:r w:rsidRPr="00E429C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9A82A3D" w14:textId="77777777" w:rsidR="00367513" w:rsidRPr="00E429C7" w:rsidRDefault="00367513" w:rsidP="00E429C7">
      <w:pPr>
        <w:spacing w:before="0"/>
        <w:rPr>
          <w:rFonts w:cs="Arial"/>
          <w:lang w:val="sr-Cyrl-CS"/>
        </w:rPr>
      </w:pPr>
    </w:p>
    <w:p w14:paraId="336936EF" w14:textId="77777777" w:rsidR="00367513" w:rsidRPr="00E429C7" w:rsidRDefault="00367513" w:rsidP="00E429C7">
      <w:pPr>
        <w:spacing w:before="0"/>
        <w:rPr>
          <w:rFonts w:cs="Arial"/>
          <w:lang w:val="ru-RU"/>
        </w:rPr>
      </w:pPr>
      <w:r w:rsidRPr="00E429C7">
        <w:rPr>
          <w:rFonts w:cs="Arial"/>
          <w:lang w:val="ru-RU"/>
        </w:rPr>
        <w:t xml:space="preserve">Након закључења </w:t>
      </w:r>
      <w:r w:rsidRPr="00E429C7">
        <w:rPr>
          <w:rFonts w:cs="Arial"/>
        </w:rPr>
        <w:t xml:space="preserve">и ступања на правну снагу </w:t>
      </w:r>
      <w:r w:rsidRPr="00E429C7">
        <w:rPr>
          <w:rFonts w:cs="Arial"/>
          <w:lang w:val="ru-RU"/>
        </w:rPr>
        <w:t xml:space="preserve">овог Уговора, Купац може да дозволи, а </w:t>
      </w:r>
      <w:r w:rsidRPr="00E429C7">
        <w:rPr>
          <w:rFonts w:cs="Arial"/>
        </w:rPr>
        <w:t>Продавац</w:t>
      </w:r>
      <w:r w:rsidRPr="00E429C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1B76075" w14:textId="77777777" w:rsidR="00CE404D" w:rsidRPr="00E429C7" w:rsidRDefault="00CE404D" w:rsidP="00E429C7">
      <w:pPr>
        <w:spacing w:before="0"/>
        <w:rPr>
          <w:rFonts w:cs="Arial"/>
          <w:lang w:val="ru-RU"/>
        </w:rPr>
      </w:pPr>
    </w:p>
    <w:p w14:paraId="62FC3FDE" w14:textId="6B5D542F" w:rsidR="00CE404D" w:rsidRPr="00E429C7" w:rsidRDefault="008F3053" w:rsidP="00E429C7">
      <w:pPr>
        <w:spacing w:before="0"/>
        <w:jc w:val="center"/>
        <w:rPr>
          <w:rFonts w:cs="Arial"/>
          <w:b/>
          <w:lang w:val="ru-RU"/>
        </w:rPr>
      </w:pPr>
      <w:r w:rsidRPr="00E429C7">
        <w:rPr>
          <w:rFonts w:cs="Arial"/>
          <w:b/>
          <w:lang w:val="ru-RU"/>
        </w:rPr>
        <w:t>Члан 21.</w:t>
      </w:r>
    </w:p>
    <w:p w14:paraId="086FC01B" w14:textId="585EFDD1" w:rsidR="00367513" w:rsidRPr="00E429C7" w:rsidRDefault="00367513" w:rsidP="00D52482">
      <w:pPr>
        <w:tabs>
          <w:tab w:val="left" w:pos="567"/>
        </w:tabs>
        <w:spacing w:before="0"/>
        <w:rPr>
          <w:rFonts w:cs="Arial"/>
        </w:rPr>
      </w:pPr>
      <w:r w:rsidRPr="00E429C7">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E429C7">
        <w:rPr>
          <w:rFonts w:cs="Arial"/>
          <w:lang w:val="sr-Cyrl-RS"/>
        </w:rPr>
        <w:t>т</w:t>
      </w:r>
      <w:r w:rsidRPr="00E429C7">
        <w:rPr>
          <w:rFonts w:cs="Arial"/>
        </w:rPr>
        <w:t>ране.</w:t>
      </w:r>
    </w:p>
    <w:p w14:paraId="42299311" w14:textId="5E39E761" w:rsidR="00367513" w:rsidRPr="00E429C7" w:rsidRDefault="00367513" w:rsidP="00E429C7">
      <w:pPr>
        <w:spacing w:before="0"/>
        <w:jc w:val="center"/>
        <w:rPr>
          <w:rFonts w:cs="Arial"/>
          <w:b/>
        </w:rPr>
      </w:pPr>
      <w:r w:rsidRPr="00E429C7">
        <w:rPr>
          <w:rFonts w:cs="Arial"/>
          <w:b/>
        </w:rPr>
        <w:t xml:space="preserve">Члан </w:t>
      </w:r>
      <w:r w:rsidR="00764C54" w:rsidRPr="00E429C7">
        <w:rPr>
          <w:rFonts w:cs="Arial"/>
          <w:b/>
          <w:lang w:val="sr-Cyrl-RS"/>
        </w:rPr>
        <w:t>2</w:t>
      </w:r>
      <w:r w:rsidR="008F3053" w:rsidRPr="00E429C7">
        <w:rPr>
          <w:rFonts w:cs="Arial"/>
          <w:b/>
          <w:lang w:val="sr-Cyrl-RS"/>
        </w:rPr>
        <w:t>2</w:t>
      </w:r>
      <w:r w:rsidRPr="00E429C7">
        <w:rPr>
          <w:rFonts w:cs="Arial"/>
          <w:b/>
        </w:rPr>
        <w:t>.</w:t>
      </w:r>
    </w:p>
    <w:p w14:paraId="338B086E" w14:textId="77777777" w:rsidR="008F3053" w:rsidRPr="00E429C7" w:rsidRDefault="00367513" w:rsidP="00E429C7">
      <w:pPr>
        <w:spacing w:before="0"/>
        <w:rPr>
          <w:rFonts w:cs="Arial"/>
          <w:lang w:val="ru-RU"/>
        </w:rPr>
      </w:pPr>
      <w:r w:rsidRPr="00E429C7">
        <w:rPr>
          <w:rFonts w:cs="Arial"/>
        </w:rPr>
        <w:t>Продавац</w:t>
      </w:r>
      <w:r w:rsidRPr="00E429C7">
        <w:rPr>
          <w:rFonts w:cs="Arial"/>
          <w:lang w:val="ru-RU"/>
        </w:rPr>
        <w:t xml:space="preserve"> је дужан да без одлагања, а најкасније у року од 5 (</w:t>
      </w:r>
      <w:r w:rsidRPr="00E429C7">
        <w:rPr>
          <w:rFonts w:cs="Arial"/>
          <w:lang w:val="sr-Cyrl-RS"/>
        </w:rPr>
        <w:t>словима:</w:t>
      </w:r>
      <w:r w:rsidR="00AB6091" w:rsidRPr="00E429C7">
        <w:rPr>
          <w:rFonts w:cs="Arial"/>
          <w:lang w:val="sr-Cyrl-RS"/>
        </w:rPr>
        <w:t xml:space="preserve"> </w:t>
      </w:r>
      <w:r w:rsidRPr="00E429C7">
        <w:rPr>
          <w:rFonts w:cs="Arial"/>
          <w:lang w:val="ru-RU"/>
        </w:rPr>
        <w:t xml:space="preserve">пет) дана од дана настанка промене у било којем од података </w:t>
      </w:r>
      <w:r w:rsidRPr="00E429C7">
        <w:rPr>
          <w:rFonts w:cs="Arial"/>
          <w:bCs/>
          <w:lang w:val="ru-RU"/>
        </w:rPr>
        <w:t>у вези са испуњеношћу услова из поступка јавне набавке</w:t>
      </w:r>
      <w:r w:rsidRPr="00E429C7">
        <w:rPr>
          <w:rFonts w:cs="Arial"/>
          <w:lang w:val="ru-RU"/>
        </w:rPr>
        <w:t xml:space="preserve">, о насталој промени писмено обавести </w:t>
      </w:r>
      <w:r w:rsidRPr="00E429C7">
        <w:rPr>
          <w:rFonts w:cs="Arial"/>
        </w:rPr>
        <w:t>Купца</w:t>
      </w:r>
      <w:r w:rsidRPr="00E429C7">
        <w:rPr>
          <w:rFonts w:cs="Arial"/>
          <w:lang w:val="ru-RU"/>
        </w:rPr>
        <w:t xml:space="preserve"> и да је документује на прописан начин. </w:t>
      </w:r>
    </w:p>
    <w:p w14:paraId="6091C089" w14:textId="77777777" w:rsidR="008F3053" w:rsidRPr="00E429C7" w:rsidRDefault="008F3053" w:rsidP="00E429C7">
      <w:pPr>
        <w:spacing w:before="0"/>
        <w:rPr>
          <w:rFonts w:cs="Arial"/>
          <w:lang w:val="ru-RU"/>
        </w:rPr>
      </w:pPr>
    </w:p>
    <w:p w14:paraId="4FFBC30C" w14:textId="77CF237F" w:rsidR="00367513" w:rsidRPr="00E429C7" w:rsidRDefault="00367513" w:rsidP="00E429C7">
      <w:pPr>
        <w:spacing w:before="0"/>
        <w:rPr>
          <w:rFonts w:cs="Arial"/>
          <w:lang w:val="ru-RU"/>
        </w:rPr>
      </w:pPr>
      <w:r w:rsidRPr="00E429C7">
        <w:rPr>
          <w:rFonts w:cs="Arial"/>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8769554" w14:textId="77777777" w:rsidR="00367513" w:rsidRPr="00E429C7" w:rsidRDefault="00367513" w:rsidP="00E429C7">
      <w:pPr>
        <w:spacing w:before="0"/>
        <w:rPr>
          <w:rFonts w:cs="Arial"/>
          <w:b/>
        </w:rPr>
      </w:pPr>
    </w:p>
    <w:p w14:paraId="484B758E" w14:textId="5DF0CB2C" w:rsidR="00367513" w:rsidRPr="00E429C7" w:rsidRDefault="00764C54" w:rsidP="00E429C7">
      <w:pPr>
        <w:spacing w:before="0"/>
        <w:jc w:val="center"/>
        <w:rPr>
          <w:rFonts w:cs="Arial"/>
          <w:b/>
          <w:lang w:val="sr-Cyrl-RS"/>
        </w:rPr>
      </w:pPr>
      <w:r w:rsidRPr="00E429C7">
        <w:rPr>
          <w:rFonts w:cs="Arial"/>
          <w:b/>
        </w:rPr>
        <w:t>Члан 2</w:t>
      </w:r>
      <w:r w:rsidR="008F3053" w:rsidRPr="00E429C7">
        <w:rPr>
          <w:rFonts w:cs="Arial"/>
          <w:b/>
          <w:lang w:val="sr-Cyrl-RS"/>
        </w:rPr>
        <w:t>3</w:t>
      </w:r>
      <w:r w:rsidR="00367513" w:rsidRPr="00E429C7">
        <w:rPr>
          <w:rFonts w:cs="Arial"/>
          <w:b/>
        </w:rPr>
        <w:t>.</w:t>
      </w:r>
    </w:p>
    <w:p w14:paraId="11E9B1B7" w14:textId="77777777" w:rsidR="00367513" w:rsidRPr="00E429C7" w:rsidRDefault="00367513" w:rsidP="00E429C7">
      <w:pPr>
        <w:tabs>
          <w:tab w:val="left" w:pos="9090"/>
        </w:tabs>
        <w:spacing w:before="0"/>
        <w:rPr>
          <w:rFonts w:cs="Arial"/>
          <w:lang w:val="sr-Cyrl-CS"/>
        </w:rPr>
      </w:pPr>
      <w:r w:rsidRPr="00E429C7">
        <w:rPr>
          <w:rFonts w:cs="Arial"/>
        </w:rPr>
        <w:t>На односе Уговорних страна</w:t>
      </w:r>
      <w:r w:rsidRPr="00E429C7">
        <w:rPr>
          <w:rFonts w:cs="Arial"/>
          <w:lang w:val="sr-Cyrl-CS"/>
        </w:rPr>
        <w:t>,</w:t>
      </w:r>
      <w:r w:rsidRPr="00E429C7">
        <w:rPr>
          <w:rFonts w:cs="Arial"/>
        </w:rPr>
        <w:t xml:space="preserve"> који нису уређени овим Уговором</w:t>
      </w:r>
      <w:r w:rsidRPr="00E429C7">
        <w:rPr>
          <w:rFonts w:cs="Arial"/>
          <w:lang w:val="sr-Cyrl-CS"/>
        </w:rPr>
        <w:t>,</w:t>
      </w:r>
      <w:r w:rsidRPr="00E429C7">
        <w:rPr>
          <w:rFonts w:cs="Arial"/>
        </w:rPr>
        <w:t xml:space="preserve"> примењују се одговарајуће одредбе ЗОО</w:t>
      </w:r>
      <w:r w:rsidRPr="00E429C7">
        <w:rPr>
          <w:rFonts w:cs="Arial"/>
          <w:lang w:val="pt-BR"/>
        </w:rPr>
        <w:t xml:space="preserve"> и других </w:t>
      </w:r>
      <w:r w:rsidRPr="00E429C7">
        <w:rPr>
          <w:rFonts w:cs="Arial"/>
          <w:lang w:val="sr-Cyrl-CS"/>
        </w:rPr>
        <w:t xml:space="preserve">закона, подзаконских аката, стандарда и </w:t>
      </w:r>
      <w:r w:rsidRPr="00E429C7">
        <w:rPr>
          <w:rFonts w:cs="Arial"/>
          <w:lang w:val="ru-RU"/>
        </w:rPr>
        <w:t>техни</w:t>
      </w:r>
      <w:r w:rsidRPr="00E429C7">
        <w:rPr>
          <w:rFonts w:cs="Arial"/>
          <w:lang w:val="sr-Cyrl-CS"/>
        </w:rPr>
        <w:t>ч</w:t>
      </w:r>
      <w:r w:rsidRPr="00E429C7">
        <w:rPr>
          <w:rFonts w:cs="Arial"/>
          <w:lang w:val="ru-RU"/>
        </w:rPr>
        <w:t>ки</w:t>
      </w:r>
      <w:r w:rsidRPr="00E429C7">
        <w:rPr>
          <w:rFonts w:cs="Arial"/>
          <w:lang w:val="sr-Cyrl-CS"/>
        </w:rPr>
        <w:t xml:space="preserve">х </w:t>
      </w:r>
      <w:r w:rsidRPr="00E429C7">
        <w:rPr>
          <w:rFonts w:cs="Arial"/>
          <w:lang w:val="ru-RU"/>
        </w:rPr>
        <w:t>норматива Републике Србије</w:t>
      </w:r>
      <w:r w:rsidRPr="00E429C7">
        <w:rPr>
          <w:rFonts w:cs="Arial"/>
          <w:lang w:val="sr-Cyrl-CS"/>
        </w:rPr>
        <w:t xml:space="preserve"> – примењивих с обзиром на предмет овог Уговора.</w:t>
      </w:r>
    </w:p>
    <w:p w14:paraId="0EEACD9F" w14:textId="77777777" w:rsidR="00D52482" w:rsidRDefault="00D52482" w:rsidP="00E429C7">
      <w:pPr>
        <w:spacing w:before="0"/>
        <w:jc w:val="center"/>
        <w:rPr>
          <w:rFonts w:cs="Arial"/>
          <w:b/>
        </w:rPr>
      </w:pPr>
    </w:p>
    <w:p w14:paraId="53497918" w14:textId="1F86BC19" w:rsidR="00343A18" w:rsidRPr="00E429C7" w:rsidRDefault="00343A18" w:rsidP="00E429C7">
      <w:pPr>
        <w:spacing w:before="0"/>
        <w:jc w:val="center"/>
        <w:rPr>
          <w:rFonts w:cs="Arial"/>
          <w:b/>
        </w:rPr>
      </w:pPr>
      <w:r w:rsidRPr="00E429C7">
        <w:rPr>
          <w:rFonts w:cs="Arial"/>
          <w:b/>
        </w:rPr>
        <w:t>Члан 2</w:t>
      </w:r>
      <w:r w:rsidR="008F3053" w:rsidRPr="00E429C7">
        <w:rPr>
          <w:rFonts w:cs="Arial"/>
          <w:b/>
          <w:lang w:val="sr-Cyrl-RS"/>
        </w:rPr>
        <w:t>4</w:t>
      </w:r>
      <w:r w:rsidRPr="00E429C7">
        <w:rPr>
          <w:rFonts w:cs="Arial"/>
          <w:b/>
        </w:rPr>
        <w:t>.</w:t>
      </w:r>
    </w:p>
    <w:p w14:paraId="6737EFA9" w14:textId="3606F418" w:rsidR="001353DA" w:rsidRPr="00E429C7" w:rsidRDefault="001353DA" w:rsidP="00E429C7">
      <w:pPr>
        <w:spacing w:before="0"/>
        <w:rPr>
          <w:rFonts w:cs="Arial"/>
          <w:spacing w:val="2"/>
          <w:lang w:val="sr-Cyrl-CS"/>
        </w:rPr>
      </w:pPr>
    </w:p>
    <w:p w14:paraId="67F201BB" w14:textId="77777777" w:rsidR="001353DA" w:rsidRPr="00E429C7" w:rsidRDefault="00F9636A" w:rsidP="00E429C7">
      <w:pPr>
        <w:spacing w:before="0"/>
        <w:rPr>
          <w:rFonts w:cs="Arial"/>
          <w:spacing w:val="2"/>
          <w:lang w:val="sr-Cyrl-CS"/>
        </w:rPr>
      </w:pPr>
      <w:r w:rsidRPr="00E429C7">
        <w:rPr>
          <w:rFonts w:cs="Arial"/>
          <w:spacing w:val="2"/>
          <w:lang w:val="sr-Cyrl-CS"/>
        </w:rPr>
        <w:t>Саставни део овог У</w:t>
      </w:r>
      <w:r w:rsidR="001353DA" w:rsidRPr="00E429C7">
        <w:rPr>
          <w:rFonts w:cs="Arial"/>
          <w:spacing w:val="2"/>
          <w:lang w:val="sr-Cyrl-CS"/>
        </w:rPr>
        <w:t>говора су и његови прилози, како следи:</w:t>
      </w:r>
    </w:p>
    <w:p w14:paraId="5BE6413A" w14:textId="77777777" w:rsidR="001E7EAA" w:rsidRPr="00E429C7" w:rsidRDefault="001E7EAA" w:rsidP="00E429C7">
      <w:pPr>
        <w:spacing w:before="0"/>
        <w:rPr>
          <w:rFonts w:cs="Arial"/>
          <w:spacing w:val="2"/>
          <w:lang w:val="sr-Cyrl-CS"/>
        </w:rPr>
      </w:pPr>
    </w:p>
    <w:p w14:paraId="4A394CE2" w14:textId="43CEFD02" w:rsidR="000D6ACE" w:rsidRPr="00E429C7" w:rsidRDefault="000D6ACE" w:rsidP="00E429C7">
      <w:pPr>
        <w:tabs>
          <w:tab w:val="left" w:pos="9090"/>
        </w:tabs>
        <w:spacing w:before="0"/>
        <w:rPr>
          <w:rFonts w:cs="Arial"/>
          <w:lang w:val="sr-Cyrl-RS"/>
        </w:rPr>
      </w:pPr>
      <w:r w:rsidRPr="00E429C7">
        <w:rPr>
          <w:rFonts w:cs="Arial"/>
        </w:rPr>
        <w:t xml:space="preserve">Прилог </w:t>
      </w:r>
      <w:proofErr w:type="gramStart"/>
      <w:r w:rsidRPr="00E429C7">
        <w:rPr>
          <w:rFonts w:cs="Arial"/>
        </w:rPr>
        <w:t>1</w:t>
      </w:r>
      <w:proofErr w:type="gramEnd"/>
      <w:r w:rsidRPr="00E429C7">
        <w:rPr>
          <w:rFonts w:cs="Arial"/>
        </w:rPr>
        <w:t xml:space="preserve"> </w:t>
      </w:r>
      <w:r w:rsidR="00F9636A" w:rsidRPr="00E429C7">
        <w:rPr>
          <w:rFonts w:cs="Arial"/>
          <w:lang w:val="sr-Cyrl-RS"/>
        </w:rPr>
        <w:t xml:space="preserve">      </w:t>
      </w:r>
      <w:r w:rsidR="00AB6091" w:rsidRPr="00E429C7">
        <w:rPr>
          <w:rFonts w:cs="Arial"/>
        </w:rPr>
        <w:t>Конкурсна документација</w:t>
      </w:r>
      <w:r w:rsidR="00AB6091" w:rsidRPr="00E429C7">
        <w:rPr>
          <w:rFonts w:cs="Arial"/>
          <w:lang w:val="sr-Cyrl-RS"/>
        </w:rPr>
        <w:t xml:space="preserve"> (на Порталу јавних набавки под шифром_______) </w:t>
      </w:r>
    </w:p>
    <w:p w14:paraId="13474DCD" w14:textId="366D41BC" w:rsidR="000D6ACE" w:rsidRPr="00E429C7" w:rsidRDefault="000D6ACE" w:rsidP="00E429C7">
      <w:pPr>
        <w:tabs>
          <w:tab w:val="left" w:pos="9090"/>
        </w:tabs>
        <w:spacing w:before="0"/>
        <w:rPr>
          <w:rFonts w:cs="Arial"/>
        </w:rPr>
      </w:pPr>
      <w:r w:rsidRPr="00E429C7">
        <w:rPr>
          <w:rFonts w:cs="Arial"/>
        </w:rPr>
        <w:t xml:space="preserve">Прилог 2 </w:t>
      </w:r>
      <w:r w:rsidR="00F9636A" w:rsidRPr="00E429C7">
        <w:rPr>
          <w:rFonts w:cs="Arial"/>
          <w:lang w:val="sr-Cyrl-RS"/>
        </w:rPr>
        <w:t xml:space="preserve">     </w:t>
      </w:r>
      <w:r w:rsidR="00AB6091" w:rsidRPr="00E429C7">
        <w:rPr>
          <w:rFonts w:cs="Arial"/>
        </w:rPr>
        <w:t xml:space="preserve">Техничка спецификација </w:t>
      </w:r>
    </w:p>
    <w:p w14:paraId="318060D4" w14:textId="70216FBC" w:rsidR="000D6ACE" w:rsidRPr="00E429C7" w:rsidRDefault="000D6ACE" w:rsidP="00E429C7">
      <w:pPr>
        <w:tabs>
          <w:tab w:val="left" w:pos="9090"/>
        </w:tabs>
        <w:spacing w:before="0"/>
        <w:rPr>
          <w:rFonts w:cs="Arial"/>
          <w:lang w:val="sr-Cyrl-RS"/>
        </w:rPr>
      </w:pPr>
      <w:r w:rsidRPr="00E429C7">
        <w:rPr>
          <w:rFonts w:cs="Arial"/>
        </w:rPr>
        <w:t>Прилог</w:t>
      </w:r>
      <w:r w:rsidR="00F9636A" w:rsidRPr="00E429C7">
        <w:rPr>
          <w:rFonts w:cs="Arial"/>
          <w:lang w:val="sr-Cyrl-RS"/>
        </w:rPr>
        <w:t xml:space="preserve"> </w:t>
      </w:r>
      <w:r w:rsidRPr="00E429C7">
        <w:rPr>
          <w:rFonts w:cs="Arial"/>
        </w:rPr>
        <w:t xml:space="preserve">3 </w:t>
      </w:r>
      <w:r w:rsidR="00AB6091" w:rsidRPr="00E429C7">
        <w:rPr>
          <w:rFonts w:cs="Arial"/>
        </w:rPr>
        <w:t xml:space="preserve"> </w:t>
      </w:r>
      <w:r w:rsidR="00AB6091" w:rsidRPr="00E429C7">
        <w:rPr>
          <w:rFonts w:cs="Arial"/>
          <w:lang w:val="sr-Cyrl-RS"/>
        </w:rPr>
        <w:t xml:space="preserve">        </w:t>
      </w:r>
      <w:r w:rsidR="00AB6091" w:rsidRPr="00E429C7">
        <w:rPr>
          <w:rFonts w:cs="Arial"/>
        </w:rPr>
        <w:t>Понуда</w:t>
      </w:r>
      <w:r w:rsidR="00AB6091" w:rsidRPr="00E429C7">
        <w:rPr>
          <w:rFonts w:cs="Arial"/>
          <w:lang w:val="sr-Cyrl-RS"/>
        </w:rPr>
        <w:t xml:space="preserve"> број ____ од ____</w:t>
      </w:r>
    </w:p>
    <w:p w14:paraId="250F7710" w14:textId="4DC86C78" w:rsidR="000D6ACE" w:rsidRPr="00E429C7" w:rsidRDefault="000D6ACE" w:rsidP="00E429C7">
      <w:pPr>
        <w:tabs>
          <w:tab w:val="left" w:pos="9090"/>
        </w:tabs>
        <w:spacing w:before="0"/>
        <w:rPr>
          <w:rFonts w:cs="Arial"/>
        </w:rPr>
      </w:pPr>
      <w:r w:rsidRPr="00E429C7">
        <w:rPr>
          <w:rFonts w:cs="Arial"/>
        </w:rPr>
        <w:t xml:space="preserve">Прилог 4 </w:t>
      </w:r>
      <w:r w:rsidR="00F9636A" w:rsidRPr="00E429C7">
        <w:rPr>
          <w:rFonts w:cs="Arial"/>
          <w:lang w:val="sr-Cyrl-RS"/>
        </w:rPr>
        <w:t xml:space="preserve">    </w:t>
      </w:r>
      <w:r w:rsidR="00AB6091" w:rsidRPr="00E429C7">
        <w:rPr>
          <w:rFonts w:cs="Arial"/>
        </w:rPr>
        <w:t xml:space="preserve"> Образац структуре цене</w:t>
      </w:r>
    </w:p>
    <w:p w14:paraId="5D5776AE" w14:textId="77777777" w:rsidR="000D6ACE" w:rsidRPr="00E429C7" w:rsidRDefault="000D6ACE" w:rsidP="00E429C7">
      <w:pPr>
        <w:tabs>
          <w:tab w:val="left" w:pos="9090"/>
        </w:tabs>
        <w:spacing w:before="0"/>
        <w:rPr>
          <w:rFonts w:cs="Arial"/>
          <w:color w:val="00B0F0"/>
        </w:rPr>
      </w:pPr>
      <w:r w:rsidRPr="00E429C7">
        <w:rPr>
          <w:rFonts w:cs="Arial"/>
          <w:color w:val="00B0F0"/>
        </w:rPr>
        <w:t xml:space="preserve">Прилог 5 </w:t>
      </w:r>
      <w:r w:rsidR="00F9636A" w:rsidRPr="00E429C7">
        <w:rPr>
          <w:rFonts w:cs="Arial"/>
          <w:color w:val="00B0F0"/>
          <w:lang w:val="sr-Cyrl-RS"/>
        </w:rPr>
        <w:t xml:space="preserve">     </w:t>
      </w:r>
      <w:r w:rsidRPr="00E429C7">
        <w:rPr>
          <w:rFonts w:cs="Arial"/>
          <w:color w:val="00B0F0"/>
        </w:rPr>
        <w:t>Споразум о заједничком наступању</w:t>
      </w:r>
    </w:p>
    <w:p w14:paraId="7A7C1F0C" w14:textId="34106993" w:rsidR="00CE404D" w:rsidRPr="00E429C7" w:rsidRDefault="00CE404D" w:rsidP="00E429C7">
      <w:pPr>
        <w:tabs>
          <w:tab w:val="left" w:pos="9090"/>
        </w:tabs>
        <w:spacing w:before="0"/>
        <w:rPr>
          <w:rFonts w:cs="Arial"/>
          <w:color w:val="00B0F0"/>
          <w:lang w:val="sr-Cyrl-RS"/>
        </w:rPr>
      </w:pPr>
      <w:r w:rsidRPr="00E429C7">
        <w:rPr>
          <w:rFonts w:cs="Arial"/>
          <w:color w:val="00B0F0"/>
          <w:lang w:val="sr-Cyrl-RS"/>
        </w:rPr>
        <w:t>Прилог 6       Уговор о чувању пословне тајне и поверљивих информација</w:t>
      </w:r>
      <w:r w:rsidR="00AC7667" w:rsidRPr="00E429C7">
        <w:rPr>
          <w:rFonts w:cs="Arial"/>
          <w:color w:val="00B0F0"/>
          <w:lang w:val="sr-Cyrl-RS"/>
        </w:rPr>
        <w:br/>
        <w:t>Прилог 7 Средства финансијског обезебеђења</w:t>
      </w:r>
    </w:p>
    <w:p w14:paraId="7A47EB07" w14:textId="74AEF3CE" w:rsidR="00AC7667" w:rsidRPr="00E429C7" w:rsidRDefault="00AC7667" w:rsidP="00E429C7">
      <w:pPr>
        <w:tabs>
          <w:tab w:val="left" w:pos="9090"/>
        </w:tabs>
        <w:spacing w:before="0"/>
        <w:rPr>
          <w:rFonts w:cs="Arial"/>
          <w:color w:val="00B0F0"/>
          <w:lang w:val="sr-Cyrl-RS"/>
        </w:rPr>
      </w:pPr>
      <w:r w:rsidRPr="00E429C7">
        <w:rPr>
          <w:rFonts w:cs="Arial"/>
          <w:color w:val="00B0F0"/>
          <w:lang w:val="sr-Cyrl-RS"/>
        </w:rPr>
        <w:t>Прилог 8 Правила о безбедности и здравље на раду.</w:t>
      </w:r>
    </w:p>
    <w:p w14:paraId="7F70D131" w14:textId="77777777" w:rsidR="000D6ACE" w:rsidRPr="00E429C7" w:rsidRDefault="000D6ACE" w:rsidP="00E429C7">
      <w:pPr>
        <w:tabs>
          <w:tab w:val="left" w:pos="9090"/>
        </w:tabs>
        <w:spacing w:before="0"/>
        <w:rPr>
          <w:rFonts w:cs="Arial"/>
          <w:color w:val="00B0F0"/>
        </w:rPr>
      </w:pPr>
    </w:p>
    <w:p w14:paraId="261638CB" w14:textId="77777777" w:rsidR="001353DA" w:rsidRPr="00E429C7" w:rsidRDefault="001353DA" w:rsidP="00E429C7">
      <w:pPr>
        <w:spacing w:before="0"/>
        <w:rPr>
          <w:rFonts w:cs="Arial"/>
          <w:spacing w:val="2"/>
          <w:lang w:val="sr-Cyrl-CS"/>
        </w:rPr>
      </w:pPr>
      <w:r w:rsidRPr="00E429C7">
        <w:rPr>
          <w:rFonts w:cs="Arial"/>
          <w:spacing w:val="2"/>
          <w:lang w:val="sr-Cyrl-CS"/>
        </w:rPr>
        <w:t>Уговорне с</w:t>
      </w:r>
      <w:r w:rsidR="00F9636A" w:rsidRPr="00E429C7">
        <w:rPr>
          <w:rFonts w:cs="Arial"/>
          <w:spacing w:val="2"/>
          <w:lang w:val="sr-Cyrl-CS"/>
        </w:rPr>
        <w:t>тране сагласно изјављују да су У</w:t>
      </w:r>
      <w:r w:rsidRPr="00E429C7">
        <w:rPr>
          <w:rFonts w:cs="Arial"/>
          <w:spacing w:val="2"/>
          <w:lang w:val="sr-Cyrl-CS"/>
        </w:rPr>
        <w:t>говор прочитале, разумеле и да уговорне одредбе у свему представљају израз њихове стварне воље.</w:t>
      </w:r>
    </w:p>
    <w:p w14:paraId="3D8D7E1E" w14:textId="77777777" w:rsidR="00F9636A" w:rsidRPr="00E429C7" w:rsidRDefault="00F9636A" w:rsidP="00E429C7">
      <w:pPr>
        <w:spacing w:before="0"/>
        <w:rPr>
          <w:rFonts w:cs="Arial"/>
          <w:i/>
          <w:spacing w:val="2"/>
          <w:lang w:val="sr-Cyrl-CS"/>
        </w:rPr>
      </w:pPr>
    </w:p>
    <w:p w14:paraId="782C0B7A" w14:textId="23206959" w:rsidR="00343A18" w:rsidRPr="00E429C7" w:rsidRDefault="00343A18" w:rsidP="00E429C7">
      <w:pPr>
        <w:spacing w:before="0"/>
        <w:jc w:val="center"/>
        <w:rPr>
          <w:rFonts w:cs="Arial"/>
          <w:b/>
        </w:rPr>
      </w:pPr>
      <w:r w:rsidRPr="00E429C7">
        <w:rPr>
          <w:rFonts w:cs="Arial"/>
          <w:b/>
        </w:rPr>
        <w:t>Члан 2</w:t>
      </w:r>
      <w:r w:rsidR="008F3053" w:rsidRPr="00E429C7">
        <w:rPr>
          <w:rFonts w:cs="Arial"/>
          <w:b/>
          <w:lang w:val="sr-Cyrl-RS"/>
        </w:rPr>
        <w:t>5</w:t>
      </w:r>
      <w:r w:rsidRPr="00E429C7">
        <w:rPr>
          <w:rFonts w:cs="Arial"/>
          <w:b/>
        </w:rPr>
        <w:t>.</w:t>
      </w:r>
    </w:p>
    <w:p w14:paraId="4CC14B91" w14:textId="236AE797" w:rsidR="00343A18" w:rsidRPr="00E429C7" w:rsidRDefault="00343A18" w:rsidP="00E429C7">
      <w:pPr>
        <w:pStyle w:val="KDParagraf"/>
        <w:spacing w:before="0"/>
        <w:rPr>
          <w:rFonts w:cs="Arial"/>
        </w:rPr>
      </w:pPr>
      <w:r w:rsidRPr="00E429C7">
        <w:rPr>
          <w:rFonts w:cs="Arial"/>
        </w:rPr>
        <w:t>Уговор је сачињен у 6 (</w:t>
      </w:r>
      <w:r w:rsidR="00BE1EA2" w:rsidRPr="00E429C7">
        <w:rPr>
          <w:rFonts w:cs="Arial"/>
          <w:lang w:val="sr-Cyrl-RS"/>
        </w:rPr>
        <w:t xml:space="preserve">словима: </w:t>
      </w:r>
      <w:r w:rsidRPr="00E429C7">
        <w:rPr>
          <w:rFonts w:cs="Arial"/>
        </w:rPr>
        <w:t>шест)</w:t>
      </w:r>
      <w:r w:rsidR="00764C54" w:rsidRPr="00E429C7">
        <w:rPr>
          <w:rFonts w:cs="Arial"/>
        </w:rPr>
        <w:t xml:space="preserve"> истоветних примерка, од којих 3</w:t>
      </w:r>
      <w:r w:rsidRPr="00E429C7">
        <w:rPr>
          <w:rFonts w:cs="Arial"/>
        </w:rPr>
        <w:t xml:space="preserve"> (</w:t>
      </w:r>
      <w:r w:rsidR="00764C54" w:rsidRPr="00E429C7">
        <w:rPr>
          <w:rFonts w:cs="Arial"/>
          <w:lang w:val="sr-Cyrl-RS"/>
        </w:rPr>
        <w:t>словима: три</w:t>
      </w:r>
      <w:r w:rsidRPr="00E429C7">
        <w:rPr>
          <w:rFonts w:cs="Arial"/>
        </w:rPr>
        <w:t xml:space="preserve">) примерка за Продавца а </w:t>
      </w:r>
      <w:r w:rsidR="00764C54" w:rsidRPr="00E429C7">
        <w:rPr>
          <w:rFonts w:cs="Arial"/>
          <w:lang w:val="sr-Cyrl-RS"/>
        </w:rPr>
        <w:t>3</w:t>
      </w:r>
      <w:r w:rsidRPr="00E429C7">
        <w:rPr>
          <w:rFonts w:cs="Arial"/>
        </w:rPr>
        <w:t xml:space="preserve"> (</w:t>
      </w:r>
      <w:r w:rsidR="00764C54" w:rsidRPr="00E429C7">
        <w:rPr>
          <w:rFonts w:cs="Arial"/>
          <w:lang w:val="sr-Cyrl-RS"/>
        </w:rPr>
        <w:t>словима: три</w:t>
      </w:r>
      <w:r w:rsidRPr="00E429C7">
        <w:rPr>
          <w:rFonts w:cs="Arial"/>
        </w:rPr>
        <w:t>) за Купца.</w:t>
      </w:r>
    </w:p>
    <w:p w14:paraId="2E7CEA72" w14:textId="77777777" w:rsidR="00343A18" w:rsidRPr="00E429C7" w:rsidRDefault="00343A18" w:rsidP="00E429C7">
      <w:pPr>
        <w:pStyle w:val="KDParagraf"/>
        <w:spacing w:before="0"/>
        <w:rPr>
          <w:rFonts w:cs="Arial"/>
          <w:lang w:val="sr-Cyrl-BA"/>
        </w:rPr>
      </w:pPr>
    </w:p>
    <w:p w14:paraId="27313660" w14:textId="77777777" w:rsidR="00AB6091" w:rsidRPr="00E429C7" w:rsidRDefault="00AB6091" w:rsidP="00E429C7">
      <w:pPr>
        <w:pStyle w:val="KDParagraf"/>
        <w:spacing w:before="0"/>
        <w:rPr>
          <w:rFonts w:cs="Arial"/>
          <w:lang w:val="sr-Cyrl-BA"/>
        </w:rPr>
      </w:pPr>
    </w:p>
    <w:p w14:paraId="093AD90E"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КУПАЦ                                                             </w:t>
      </w:r>
      <w:r w:rsidRPr="00E429C7">
        <w:rPr>
          <w:rFonts w:eastAsia="Calibri" w:cs="Arial"/>
          <w:noProof/>
          <w:lang w:val="sr-Cyrl-RS"/>
        </w:rPr>
        <w:t xml:space="preserve">         </w:t>
      </w:r>
      <w:r w:rsidRPr="00E429C7">
        <w:rPr>
          <w:rFonts w:eastAsia="Calibri" w:cs="Arial"/>
          <w:noProof/>
        </w:rPr>
        <w:t xml:space="preserve">  ПРОДАВАЦ</w:t>
      </w:r>
    </w:p>
    <w:p w14:paraId="59F500EC" w14:textId="77777777" w:rsidR="00AB6091" w:rsidRPr="00E429C7" w:rsidRDefault="00AB6091" w:rsidP="00E429C7">
      <w:pPr>
        <w:tabs>
          <w:tab w:val="left" w:pos="567"/>
        </w:tabs>
        <w:spacing w:before="0"/>
        <w:rPr>
          <w:rFonts w:eastAsia="Calibri" w:cs="Arial"/>
          <w:noProof/>
        </w:rPr>
      </w:pPr>
    </w:p>
    <w:p w14:paraId="31A5A60F" w14:textId="77777777" w:rsidR="00367513" w:rsidRPr="00E429C7" w:rsidRDefault="00367513" w:rsidP="00E429C7">
      <w:pPr>
        <w:tabs>
          <w:tab w:val="left" w:pos="567"/>
        </w:tabs>
        <w:spacing w:before="0"/>
        <w:rPr>
          <w:rFonts w:eastAsia="Calibri" w:cs="Arial"/>
          <w:noProof/>
        </w:rPr>
      </w:pPr>
      <w:r w:rsidRPr="00E429C7">
        <w:rPr>
          <w:rFonts w:eastAsia="Calibri" w:cs="Arial"/>
          <w:noProof/>
          <w:lang w:val="sr-Cyrl-RS"/>
        </w:rPr>
        <w:t xml:space="preserve">            </w:t>
      </w:r>
      <w:r w:rsidRPr="00E429C7">
        <w:rPr>
          <w:rFonts w:eastAsia="Calibri" w:cs="Arial"/>
          <w:noProof/>
        </w:rPr>
        <w:t>Ј</w:t>
      </w:r>
      <w:r w:rsidRPr="00E429C7">
        <w:rPr>
          <w:rFonts w:eastAsia="Calibri" w:cs="Arial"/>
          <w:noProof/>
          <w:lang w:val="sr-Cyrl-RS"/>
        </w:rPr>
        <w:t>авно предузеће</w:t>
      </w:r>
    </w:p>
    <w:p w14:paraId="3AE05B3A" w14:textId="4B73F593" w:rsidR="00367513" w:rsidRPr="00E429C7" w:rsidRDefault="00367513" w:rsidP="00E429C7">
      <w:pPr>
        <w:tabs>
          <w:tab w:val="left" w:pos="567"/>
        </w:tabs>
        <w:spacing w:before="0"/>
        <w:rPr>
          <w:rFonts w:eastAsia="Calibri" w:cs="Arial"/>
          <w:noProof/>
          <w:lang w:val="sr-Cyrl-RS"/>
        </w:rPr>
      </w:pPr>
      <w:r w:rsidRPr="00E429C7">
        <w:rPr>
          <w:rFonts w:eastAsia="Calibri" w:cs="Arial"/>
          <w:noProof/>
        </w:rPr>
        <w:t>„Електропривреда Србије“</w:t>
      </w:r>
      <w:r w:rsidR="00CE404D" w:rsidRPr="00E429C7">
        <w:rPr>
          <w:rFonts w:eastAsia="Calibri" w:cs="Arial"/>
          <w:noProof/>
          <w:lang w:val="sr-Cyrl-RS"/>
        </w:rPr>
        <w:t xml:space="preserve"> </w:t>
      </w:r>
      <w:r w:rsidRPr="00E429C7">
        <w:rPr>
          <w:rFonts w:eastAsia="Calibri" w:cs="Arial"/>
          <w:noProof/>
          <w:lang w:val="sr-Cyrl-RS"/>
        </w:rPr>
        <w:t>Београд</w:t>
      </w:r>
      <w:r w:rsidRPr="00E429C7">
        <w:rPr>
          <w:rFonts w:eastAsia="Calibri" w:cs="Arial"/>
          <w:noProof/>
        </w:rPr>
        <w:t xml:space="preserve"> </w:t>
      </w:r>
      <w:r w:rsidRPr="00E429C7">
        <w:rPr>
          <w:rFonts w:eastAsia="Calibri" w:cs="Arial"/>
          <w:noProof/>
          <w:lang w:val="sr-Cyrl-RS"/>
        </w:rPr>
        <w:t xml:space="preserve"> </w:t>
      </w:r>
    </w:p>
    <w:p w14:paraId="4C188860"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 xml:space="preserve">        </w:t>
      </w:r>
      <w:r w:rsidRPr="00E429C7">
        <w:rPr>
          <w:rFonts w:eastAsia="Calibri" w:cs="Arial"/>
          <w:noProof/>
          <w:lang w:val="en-GB"/>
        </w:rPr>
        <w:t xml:space="preserve">       </w:t>
      </w:r>
      <w:r w:rsidRPr="00E429C7">
        <w:rPr>
          <w:rFonts w:eastAsia="Calibri" w:cs="Arial"/>
          <w:noProof/>
          <w:lang w:val="sr-Cyrl-RS"/>
        </w:rPr>
        <w:t xml:space="preserve">                                                                              </w:t>
      </w:r>
      <w:r w:rsidRPr="00E429C7">
        <w:rPr>
          <w:rFonts w:eastAsia="Calibri" w:cs="Arial"/>
          <w:noProof/>
          <w:lang w:val="en-GB"/>
        </w:rPr>
        <w:t xml:space="preserve">  </w:t>
      </w:r>
      <w:r w:rsidRPr="00E429C7">
        <w:rPr>
          <w:rFonts w:eastAsia="Calibri" w:cs="Arial"/>
          <w:noProof/>
        </w:rPr>
        <w:t>Назив</w:t>
      </w:r>
    </w:p>
    <w:p w14:paraId="6434AF94" w14:textId="77777777" w:rsidR="00367513" w:rsidRPr="00E429C7" w:rsidRDefault="00367513" w:rsidP="00E429C7">
      <w:pPr>
        <w:tabs>
          <w:tab w:val="left" w:pos="567"/>
        </w:tabs>
        <w:spacing w:before="0"/>
        <w:rPr>
          <w:rFonts w:eastAsia="Calibri" w:cs="Arial"/>
          <w:noProof/>
        </w:rPr>
      </w:pPr>
    </w:p>
    <w:p w14:paraId="54409F66"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____________________                                                   ____________________ </w:t>
      </w:r>
    </w:p>
    <w:p w14:paraId="4E2FF5B4"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 xml:space="preserve">    </w:t>
      </w:r>
      <w:r w:rsidRPr="00E429C7">
        <w:rPr>
          <w:rFonts w:eastAsia="Calibri" w:cs="Arial"/>
          <w:noProof/>
          <w:lang w:val="en-GB"/>
        </w:rPr>
        <w:t xml:space="preserve">    </w:t>
      </w:r>
      <w:r w:rsidRPr="00E429C7">
        <w:rPr>
          <w:rFonts w:eastAsia="Calibri" w:cs="Arial"/>
          <w:noProof/>
          <w:lang w:val="sr-Cyrl-RS"/>
        </w:rPr>
        <w:t xml:space="preserve">Милорад Грчић                 </w:t>
      </w:r>
      <w:r w:rsidRPr="00E429C7">
        <w:rPr>
          <w:rFonts w:eastAsia="Calibri" w:cs="Arial"/>
          <w:noProof/>
        </w:rPr>
        <w:t xml:space="preserve">                                 име и презиме овлашћеног лица</w:t>
      </w:r>
    </w:p>
    <w:p w14:paraId="20F1D894"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в.д.</w:t>
      </w:r>
      <w:r w:rsidRPr="00E429C7">
        <w:rPr>
          <w:rFonts w:eastAsia="Calibri" w:cs="Arial"/>
          <w:noProof/>
        </w:rPr>
        <w:t xml:space="preserve"> директор</w:t>
      </w:r>
      <w:r w:rsidRPr="00E429C7">
        <w:rPr>
          <w:rFonts w:eastAsia="Calibri" w:cs="Arial"/>
          <w:noProof/>
          <w:lang w:val="sr-Cyrl-RS"/>
        </w:rPr>
        <w:t>а</w:t>
      </w:r>
      <w:r w:rsidRPr="00E429C7">
        <w:rPr>
          <w:rFonts w:eastAsia="Calibri" w:cs="Arial"/>
          <w:noProof/>
        </w:rPr>
        <w:t xml:space="preserve">                                                                       функција     </w:t>
      </w:r>
    </w:p>
    <w:p w14:paraId="790E659A" w14:textId="77777777" w:rsidR="00367513" w:rsidRPr="00E429C7" w:rsidRDefault="00367513" w:rsidP="00E429C7">
      <w:pPr>
        <w:tabs>
          <w:tab w:val="left" w:pos="567"/>
        </w:tabs>
        <w:spacing w:before="0"/>
        <w:rPr>
          <w:rFonts w:eastAsia="Calibri" w:cs="Arial"/>
          <w:noProof/>
        </w:rPr>
      </w:pPr>
    </w:p>
    <w:p w14:paraId="0C878B3F" w14:textId="77777777" w:rsidR="00367513" w:rsidRPr="00E429C7" w:rsidRDefault="00367513" w:rsidP="00E429C7">
      <w:pPr>
        <w:spacing w:before="0"/>
        <w:jc w:val="center"/>
        <w:rPr>
          <w:rFonts w:cs="Arial"/>
        </w:rPr>
      </w:pPr>
      <w:r w:rsidRPr="00E429C7">
        <w:rPr>
          <w:rFonts w:cs="Arial"/>
        </w:rPr>
        <w:t xml:space="preserve">МОДЕЛ УГОВОРА </w:t>
      </w:r>
      <w:r w:rsidRPr="00E429C7">
        <w:rPr>
          <w:rFonts w:cs="Arial"/>
        </w:rPr>
        <w:br/>
        <w:t>о чувању пословне тајне и поверљивих информација</w:t>
      </w:r>
    </w:p>
    <w:p w14:paraId="46F5B006" w14:textId="77777777" w:rsidR="00367513" w:rsidRPr="00E429C7" w:rsidRDefault="00367513" w:rsidP="00E429C7">
      <w:pPr>
        <w:spacing w:before="0"/>
        <w:rPr>
          <w:rFonts w:cs="Arial"/>
        </w:rPr>
      </w:pPr>
    </w:p>
    <w:p w14:paraId="5A6EC29A"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Закључен </w:t>
      </w:r>
      <w:r w:rsidRPr="00E429C7">
        <w:rPr>
          <w:rFonts w:eastAsia="Calibri" w:cs="Arial"/>
          <w:noProof/>
          <w:lang w:val="sr-Cyrl-RS"/>
        </w:rPr>
        <w:t xml:space="preserve">у Београду </w:t>
      </w:r>
      <w:r w:rsidRPr="00E429C7">
        <w:rPr>
          <w:rFonts w:eastAsia="Calibri" w:cs="Arial"/>
          <w:noProof/>
        </w:rPr>
        <w:t>између</w:t>
      </w:r>
    </w:p>
    <w:p w14:paraId="662C616A" w14:textId="77777777" w:rsidR="00367513" w:rsidRPr="00E429C7" w:rsidRDefault="00367513" w:rsidP="00E429C7">
      <w:pPr>
        <w:tabs>
          <w:tab w:val="left" w:pos="567"/>
        </w:tabs>
        <w:spacing w:before="0"/>
        <w:rPr>
          <w:rFonts w:eastAsia="Calibri" w:cs="Arial"/>
          <w:noProof/>
        </w:rPr>
      </w:pPr>
    </w:p>
    <w:p w14:paraId="4FA206AF" w14:textId="606DE571" w:rsidR="00367513" w:rsidRPr="00E429C7" w:rsidRDefault="00367513" w:rsidP="00E429C7">
      <w:pPr>
        <w:pStyle w:val="ListParagraph"/>
        <w:numPr>
          <w:ilvl w:val="0"/>
          <w:numId w:val="46"/>
        </w:numPr>
        <w:tabs>
          <w:tab w:val="left" w:pos="567"/>
        </w:tabs>
        <w:spacing w:before="0" w:after="0" w:line="240" w:lineRule="auto"/>
        <w:rPr>
          <w:rFonts w:ascii="Arial" w:hAnsi="Arial" w:cs="Arial"/>
          <w:noProof/>
        </w:rPr>
      </w:pPr>
      <w:r w:rsidRPr="00E429C7">
        <w:rPr>
          <w:rFonts w:ascii="Arial" w:hAnsi="Arial" w:cs="Arial"/>
          <w:noProof/>
        </w:rPr>
        <w:t xml:space="preserve">Јавног предузећа „Електропривреда Србије“, Београд, Улица </w:t>
      </w:r>
      <w:r w:rsidR="00706171" w:rsidRPr="00E429C7">
        <w:rPr>
          <w:rFonts w:ascii="Arial" w:hAnsi="Arial" w:cs="Arial"/>
          <w:noProof/>
          <w:lang w:val="sr-Cyrl-RS"/>
        </w:rPr>
        <w:t>Балканска 13</w:t>
      </w:r>
      <w:r w:rsidRPr="00E429C7">
        <w:rPr>
          <w:rFonts w:ascii="Arial" w:hAnsi="Arial" w:cs="Arial"/>
          <w:noProof/>
        </w:rPr>
        <w:t>, матични број: 20053658, ПИБ 103920327, бр.тек.рачуна: 160-700-13 Ban</w:t>
      </w:r>
      <w:r w:rsidR="00BE1EA2" w:rsidRPr="00E429C7">
        <w:rPr>
          <w:rFonts w:ascii="Arial" w:hAnsi="Arial" w:cs="Arial"/>
          <w:noProof/>
          <w:lang w:val="sr-Latn-RS"/>
        </w:rPr>
        <w:t>c</w:t>
      </w:r>
      <w:r w:rsidRPr="00E429C7">
        <w:rPr>
          <w:rFonts w:ascii="Arial" w:hAnsi="Arial" w:cs="Arial"/>
          <w:noProof/>
        </w:rPr>
        <w:t>a Intesa ад Београд, које заступа</w:t>
      </w:r>
      <w:r w:rsidRPr="00E429C7">
        <w:rPr>
          <w:rFonts w:ascii="Arial" w:hAnsi="Arial" w:cs="Arial"/>
          <w:noProof/>
          <w:lang w:val="sr-Cyrl-RS"/>
        </w:rPr>
        <w:t xml:space="preserve"> законски заступник Милорад Грчић, в.д.директора</w:t>
      </w:r>
      <w:r w:rsidRPr="00E429C7">
        <w:rPr>
          <w:rFonts w:ascii="Arial" w:hAnsi="Arial" w:cs="Arial"/>
          <w:noProof/>
        </w:rPr>
        <w:t xml:space="preserve"> (у даљем тексту: Купац), </w:t>
      </w:r>
    </w:p>
    <w:p w14:paraId="15E745FD" w14:textId="77777777" w:rsidR="00367513" w:rsidRPr="00E429C7" w:rsidRDefault="00367513" w:rsidP="00E429C7">
      <w:pPr>
        <w:tabs>
          <w:tab w:val="left" w:pos="567"/>
        </w:tabs>
        <w:spacing w:before="0"/>
        <w:rPr>
          <w:rFonts w:eastAsia="Calibri" w:cs="Arial"/>
          <w:noProof/>
        </w:rPr>
      </w:pPr>
    </w:p>
    <w:p w14:paraId="6474A94A" w14:textId="77777777" w:rsidR="00367513" w:rsidRPr="00E429C7" w:rsidRDefault="00367513" w:rsidP="00E429C7">
      <w:pPr>
        <w:tabs>
          <w:tab w:val="left" w:pos="567"/>
        </w:tabs>
        <w:spacing w:before="0"/>
        <w:ind w:left="720"/>
        <w:rPr>
          <w:rFonts w:eastAsia="Calibri" w:cs="Arial"/>
          <w:noProof/>
        </w:rPr>
      </w:pPr>
      <w:r w:rsidRPr="00E429C7">
        <w:rPr>
          <w:rFonts w:eastAsia="Calibri" w:cs="Arial"/>
          <w:noProof/>
        </w:rPr>
        <w:t>и</w:t>
      </w:r>
    </w:p>
    <w:p w14:paraId="6A8F666E" w14:textId="77777777" w:rsidR="00367513" w:rsidRPr="00E429C7" w:rsidRDefault="00367513" w:rsidP="00E429C7">
      <w:pPr>
        <w:tabs>
          <w:tab w:val="left" w:pos="567"/>
        </w:tabs>
        <w:spacing w:before="0"/>
        <w:rPr>
          <w:rFonts w:eastAsia="Calibri" w:cs="Arial"/>
          <w:noProof/>
        </w:rPr>
      </w:pPr>
    </w:p>
    <w:p w14:paraId="1A596F0B" w14:textId="77777777" w:rsidR="00367513" w:rsidRPr="00E429C7" w:rsidRDefault="00367513" w:rsidP="00E429C7">
      <w:pPr>
        <w:pStyle w:val="ListParagraph"/>
        <w:numPr>
          <w:ilvl w:val="0"/>
          <w:numId w:val="46"/>
        </w:numPr>
        <w:tabs>
          <w:tab w:val="left" w:pos="567"/>
        </w:tabs>
        <w:spacing w:before="0" w:after="0" w:line="240" w:lineRule="auto"/>
        <w:rPr>
          <w:rFonts w:ascii="Arial" w:hAnsi="Arial" w:cs="Arial"/>
          <w:noProof/>
        </w:rPr>
      </w:pPr>
      <w:r w:rsidRPr="00E429C7">
        <w:rPr>
          <w:rFonts w:ascii="Arial" w:hAnsi="Arial"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405ADBE" w14:textId="77777777" w:rsidR="00367513" w:rsidRPr="00E429C7" w:rsidRDefault="00367513" w:rsidP="00E429C7">
      <w:pPr>
        <w:tabs>
          <w:tab w:val="left" w:pos="567"/>
        </w:tabs>
        <w:spacing w:before="0"/>
        <w:rPr>
          <w:rFonts w:eastAsia="Calibri" w:cs="Arial"/>
          <w:noProof/>
        </w:rPr>
      </w:pPr>
    </w:p>
    <w:p w14:paraId="18E74D6F" w14:textId="77777777" w:rsidR="00367513" w:rsidRPr="00E429C7" w:rsidRDefault="00367513" w:rsidP="00E429C7">
      <w:pPr>
        <w:tabs>
          <w:tab w:val="left" w:pos="567"/>
        </w:tabs>
        <w:spacing w:before="0"/>
        <w:rPr>
          <w:rFonts w:eastAsia="Calibri" w:cs="Arial"/>
          <w:noProof/>
        </w:rPr>
      </w:pPr>
      <w:r w:rsidRPr="00E429C7">
        <w:rPr>
          <w:rFonts w:eastAsia="Calibri" w:cs="Arial"/>
          <w:noProof/>
        </w:rPr>
        <w:t>чланови групе /подизвођачи _________________________________________________</w:t>
      </w:r>
    </w:p>
    <w:p w14:paraId="7C925517"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_________________________________________________________________________, </w:t>
      </w:r>
    </w:p>
    <w:p w14:paraId="14D75549" w14:textId="77777777" w:rsidR="00367513" w:rsidRPr="00E429C7" w:rsidRDefault="00367513" w:rsidP="00E429C7">
      <w:pPr>
        <w:tabs>
          <w:tab w:val="left" w:pos="567"/>
        </w:tabs>
        <w:spacing w:before="0"/>
        <w:rPr>
          <w:rFonts w:eastAsia="Calibri" w:cs="Arial"/>
          <w:noProof/>
        </w:rPr>
      </w:pPr>
    </w:p>
    <w:p w14:paraId="23EF83CC" w14:textId="77777777" w:rsidR="00367513" w:rsidRPr="00E429C7" w:rsidRDefault="00367513" w:rsidP="00E429C7">
      <w:pPr>
        <w:tabs>
          <w:tab w:val="left" w:pos="567"/>
        </w:tabs>
        <w:spacing w:before="0"/>
        <w:rPr>
          <w:rFonts w:eastAsia="Calibri" w:cs="Arial"/>
          <w:noProof/>
        </w:rPr>
      </w:pPr>
      <w:r w:rsidRPr="00E429C7">
        <w:rPr>
          <w:rFonts w:eastAsia="Calibri" w:cs="Arial"/>
          <w:noProof/>
        </w:rPr>
        <w:t>заједнички назив Стране.</w:t>
      </w:r>
    </w:p>
    <w:p w14:paraId="369FFE61" w14:textId="77777777" w:rsidR="00367513" w:rsidRPr="00E429C7" w:rsidRDefault="00367513" w:rsidP="00E429C7">
      <w:pPr>
        <w:tabs>
          <w:tab w:val="left" w:pos="567"/>
        </w:tabs>
        <w:spacing w:before="0"/>
        <w:rPr>
          <w:rFonts w:eastAsia="Calibri" w:cs="Arial"/>
          <w:noProof/>
        </w:rPr>
      </w:pPr>
    </w:p>
    <w:p w14:paraId="32EE9DD7"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w:t>
      </w:r>
    </w:p>
    <w:p w14:paraId="072A0957" w14:textId="52A86AC8" w:rsidR="00367513" w:rsidRPr="00E429C7" w:rsidRDefault="00367513" w:rsidP="00E429C7">
      <w:pPr>
        <w:tabs>
          <w:tab w:val="left" w:pos="567"/>
        </w:tabs>
        <w:spacing w:before="0"/>
        <w:rPr>
          <w:rFonts w:eastAsia="Calibri" w:cs="Arial"/>
          <w:noProof/>
        </w:rPr>
      </w:pPr>
      <w:proofErr w:type="gramStart"/>
      <w:r w:rsidRPr="00E429C7">
        <w:rPr>
          <w:rFonts w:eastAsia="Calibri" w:cs="Arial"/>
          <w:noProof/>
        </w:rPr>
        <w:t xml:space="preserve">Стране су </w:t>
      </w:r>
      <w:r w:rsidR="00BE1EA2" w:rsidRPr="00E429C7">
        <w:rPr>
          <w:rFonts w:eastAsia="Calibri" w:cs="Arial"/>
          <w:noProof/>
          <w:lang w:val="sr-Cyrl-RS"/>
        </w:rPr>
        <w:t>сагласне</w:t>
      </w:r>
      <w:r w:rsidRPr="00E429C7">
        <w:rPr>
          <w:rFonts w:eastAsia="Calibri" w:cs="Arial"/>
          <w:noProof/>
        </w:rPr>
        <w:t xml:space="preserve"> да у вези са набавком добара „</w:t>
      </w:r>
      <w:r w:rsidRPr="00E429C7">
        <w:rPr>
          <w:rFonts w:cs="Arial"/>
          <w:lang w:val="sr-Cyrl-RS" w:bidi="en-US"/>
        </w:rPr>
        <w:t>Покретно мерна лабораторија за испитивање и мерење струјних, напонских и енергетских трансформатора</w:t>
      </w:r>
      <w:r w:rsidRPr="00E429C7">
        <w:rPr>
          <w:rFonts w:eastAsia="Calibri" w:cs="Arial"/>
          <w:noProof/>
        </w:rPr>
        <w:t>“, Јавна набавка број ЈН</w:t>
      </w:r>
      <w:r w:rsidRPr="00E429C7">
        <w:rPr>
          <w:rFonts w:eastAsia="Calibri" w:cs="Arial"/>
          <w:noProof/>
          <w:lang w:val="sr-Cyrl-RS"/>
        </w:rPr>
        <w:t>/1000/0</w:t>
      </w:r>
      <w:r w:rsidRPr="00E429C7">
        <w:rPr>
          <w:rFonts w:eastAsia="Calibri" w:cs="Arial"/>
          <w:noProof/>
          <w:lang w:val="en-GB"/>
        </w:rPr>
        <w:t>633</w:t>
      </w:r>
      <w:r w:rsidRPr="00E429C7">
        <w:rPr>
          <w:rFonts w:eastAsia="Calibri" w:cs="Arial"/>
          <w:noProof/>
          <w:lang w:val="sr-Cyrl-RS"/>
        </w:rPr>
        <w:t>/2017</w:t>
      </w:r>
      <w:r w:rsidRPr="00E429C7">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72B505FA" w14:textId="77777777" w:rsidR="00367513" w:rsidRPr="00E429C7" w:rsidRDefault="00367513" w:rsidP="00E429C7">
      <w:pPr>
        <w:tabs>
          <w:tab w:val="left" w:pos="567"/>
        </w:tabs>
        <w:spacing w:before="0"/>
        <w:rPr>
          <w:rFonts w:eastAsia="Calibri" w:cs="Arial"/>
          <w:noProof/>
        </w:rPr>
      </w:pPr>
    </w:p>
    <w:p w14:paraId="25B32A9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Овај Уговор представља прилог основном Уговору број _____</w:t>
      </w:r>
      <w:r w:rsidRPr="00E429C7">
        <w:rPr>
          <w:rFonts w:eastAsia="Calibri" w:cs="Arial"/>
          <w:noProof/>
          <w:lang w:val="sr-Cyrl-RS"/>
        </w:rPr>
        <w:t>____</w:t>
      </w:r>
      <w:r w:rsidRPr="00E429C7">
        <w:rPr>
          <w:rFonts w:eastAsia="Calibri" w:cs="Arial"/>
          <w:noProof/>
        </w:rPr>
        <w:t xml:space="preserve"> од ____</w:t>
      </w:r>
      <w:r w:rsidRPr="00E429C7">
        <w:rPr>
          <w:rFonts w:eastAsia="Calibri" w:cs="Arial"/>
          <w:noProof/>
          <w:lang w:val="sr-Cyrl-RS"/>
        </w:rPr>
        <w:t>____</w:t>
      </w:r>
      <w:r w:rsidRPr="00E429C7">
        <w:rPr>
          <w:rFonts w:eastAsia="Calibri" w:cs="Arial"/>
          <w:noProof/>
        </w:rPr>
        <w:t xml:space="preserve">. године. </w:t>
      </w:r>
    </w:p>
    <w:p w14:paraId="657532D3" w14:textId="77777777" w:rsidR="00367513" w:rsidRPr="00E429C7" w:rsidRDefault="00367513" w:rsidP="00E429C7">
      <w:pPr>
        <w:tabs>
          <w:tab w:val="left" w:pos="567"/>
        </w:tabs>
        <w:spacing w:before="0"/>
        <w:rPr>
          <w:rFonts w:eastAsia="Calibri" w:cs="Arial"/>
          <w:noProof/>
        </w:rPr>
      </w:pPr>
    </w:p>
    <w:p w14:paraId="5C2BB84B"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2.</w:t>
      </w:r>
    </w:p>
    <w:p w14:paraId="144A07D0"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771A85FC" w14:textId="77777777" w:rsidR="00367513" w:rsidRPr="00E429C7" w:rsidRDefault="00367513" w:rsidP="00E429C7">
      <w:pPr>
        <w:tabs>
          <w:tab w:val="left" w:pos="567"/>
        </w:tabs>
        <w:spacing w:before="0"/>
        <w:rPr>
          <w:rFonts w:eastAsia="Calibri" w:cs="Arial"/>
          <w:noProof/>
        </w:rPr>
      </w:pPr>
    </w:p>
    <w:p w14:paraId="4F930311"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5E97A04" w14:textId="77777777" w:rsidR="00367513" w:rsidRPr="00E429C7" w:rsidRDefault="00367513" w:rsidP="00E429C7">
      <w:pPr>
        <w:tabs>
          <w:tab w:val="left" w:pos="567"/>
        </w:tabs>
        <w:spacing w:before="0"/>
        <w:rPr>
          <w:rFonts w:eastAsia="Calibri" w:cs="Arial"/>
          <w:noProof/>
        </w:rPr>
      </w:pPr>
    </w:p>
    <w:p w14:paraId="78FAD94B"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Држалац пословне тајне – лице које на основу закона контролише коришћење пословне тајне; </w:t>
      </w:r>
    </w:p>
    <w:p w14:paraId="4A6F1D63" w14:textId="77777777" w:rsidR="00367513" w:rsidRPr="00E429C7" w:rsidRDefault="00367513" w:rsidP="00E429C7">
      <w:pPr>
        <w:tabs>
          <w:tab w:val="left" w:pos="567"/>
        </w:tabs>
        <w:spacing w:before="0"/>
        <w:rPr>
          <w:rFonts w:eastAsia="Calibri" w:cs="Arial"/>
          <w:noProof/>
        </w:rPr>
      </w:pPr>
    </w:p>
    <w:p w14:paraId="23C744A5" w14:textId="77777777" w:rsidR="00367513" w:rsidRPr="00E429C7" w:rsidRDefault="00367513" w:rsidP="00E429C7">
      <w:pPr>
        <w:tabs>
          <w:tab w:val="left" w:pos="567"/>
        </w:tabs>
        <w:spacing w:before="0"/>
        <w:rPr>
          <w:rFonts w:eastAsia="Calibri" w:cs="Arial"/>
          <w:noProof/>
        </w:rPr>
      </w:pPr>
      <w:r w:rsidRPr="00E429C7">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EA13413" w14:textId="77777777" w:rsidR="00367513" w:rsidRPr="00E429C7" w:rsidRDefault="00367513" w:rsidP="00E429C7">
      <w:pPr>
        <w:tabs>
          <w:tab w:val="left" w:pos="567"/>
        </w:tabs>
        <w:spacing w:before="0"/>
        <w:rPr>
          <w:rFonts w:eastAsia="Calibri" w:cs="Arial"/>
          <w:noProof/>
        </w:rPr>
      </w:pPr>
    </w:p>
    <w:p w14:paraId="79579756"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055C7A9" w14:textId="77777777" w:rsidR="00367513" w:rsidRPr="00E429C7" w:rsidRDefault="00367513" w:rsidP="00E429C7">
      <w:pPr>
        <w:tabs>
          <w:tab w:val="left" w:pos="567"/>
        </w:tabs>
        <w:spacing w:before="0"/>
        <w:rPr>
          <w:rFonts w:eastAsia="Calibri" w:cs="Arial"/>
          <w:noProof/>
        </w:rPr>
      </w:pPr>
      <w:r w:rsidRPr="00E429C7">
        <w:rPr>
          <w:rFonts w:eastAsia="Calibri" w:cs="Arial"/>
          <w:noProof/>
        </w:rPr>
        <w:tab/>
      </w:r>
    </w:p>
    <w:p w14:paraId="65D97D5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Давалац – Страна која је Држалац пословне тајне, која Примаоцу уступа податке који представљају пословну тајну;</w:t>
      </w:r>
    </w:p>
    <w:p w14:paraId="63A9DEAC" w14:textId="77777777" w:rsidR="00367513" w:rsidRPr="00E429C7" w:rsidRDefault="00367513" w:rsidP="00E429C7">
      <w:pPr>
        <w:tabs>
          <w:tab w:val="left" w:pos="567"/>
        </w:tabs>
        <w:spacing w:before="0"/>
        <w:rPr>
          <w:rFonts w:eastAsia="Calibri" w:cs="Arial"/>
          <w:noProof/>
        </w:rPr>
      </w:pPr>
    </w:p>
    <w:p w14:paraId="06D0608D"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0314C290" w14:textId="77777777" w:rsidR="00367513" w:rsidRPr="00E429C7" w:rsidRDefault="00367513" w:rsidP="00E429C7">
      <w:pPr>
        <w:tabs>
          <w:tab w:val="left" w:pos="567"/>
        </w:tabs>
        <w:spacing w:before="0"/>
        <w:rPr>
          <w:rFonts w:eastAsia="Calibri" w:cs="Arial"/>
          <w:noProof/>
        </w:rPr>
      </w:pPr>
    </w:p>
    <w:p w14:paraId="4E78D0C6"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BEE1A32" w14:textId="77777777" w:rsidR="00367513" w:rsidRPr="00E429C7" w:rsidRDefault="00367513" w:rsidP="00E429C7">
      <w:pPr>
        <w:tabs>
          <w:tab w:val="left" w:pos="567"/>
        </w:tabs>
        <w:spacing w:before="0"/>
        <w:rPr>
          <w:rFonts w:eastAsia="Calibri" w:cs="Arial"/>
          <w:noProof/>
        </w:rPr>
      </w:pPr>
    </w:p>
    <w:p w14:paraId="486FA79C" w14:textId="77777777" w:rsidR="00367513" w:rsidRPr="00E429C7" w:rsidRDefault="00367513" w:rsidP="00E429C7">
      <w:pPr>
        <w:tabs>
          <w:tab w:val="left" w:pos="567"/>
        </w:tabs>
        <w:spacing w:before="0"/>
        <w:rPr>
          <w:rFonts w:eastAsia="Calibri" w:cs="Arial"/>
          <w:noProof/>
        </w:rPr>
      </w:pPr>
      <w:r w:rsidRPr="00E429C7">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E7DF564" w14:textId="77777777" w:rsidR="00367513" w:rsidRPr="00E429C7" w:rsidRDefault="00367513" w:rsidP="00E429C7">
      <w:pPr>
        <w:tabs>
          <w:tab w:val="left" w:pos="567"/>
        </w:tabs>
        <w:spacing w:before="0"/>
        <w:rPr>
          <w:rFonts w:eastAsia="Calibri" w:cs="Arial"/>
          <w:noProof/>
        </w:rPr>
      </w:pPr>
    </w:p>
    <w:p w14:paraId="413C08D8"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3.</w:t>
      </w:r>
    </w:p>
    <w:p w14:paraId="372C28B3"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429C7">
        <w:rPr>
          <w:rFonts w:eastAsia="Calibri" w:cs="Arial"/>
          <w:noProof/>
          <w:lang w:val="sr-Cyrl-RS"/>
        </w:rPr>
        <w:t>Купца</w:t>
      </w:r>
      <w:r w:rsidRPr="00E429C7">
        <w:rPr>
          <w:rFonts w:eastAsia="Calibri" w:cs="Arial"/>
          <w:noProof/>
        </w:rPr>
        <w:t xml:space="preserve"> и </w:t>
      </w:r>
      <w:r w:rsidRPr="00E429C7">
        <w:rPr>
          <w:rFonts w:eastAsia="Calibri" w:cs="Arial"/>
          <w:noProof/>
          <w:lang w:val="sr-Cyrl-RS"/>
        </w:rPr>
        <w:t>Продавца</w:t>
      </w:r>
      <w:r w:rsidRPr="00E429C7">
        <w:rPr>
          <w:rFonts w:eastAsia="Calibri" w:cs="Arial"/>
          <w:noProof/>
        </w:rPr>
        <w:t>.</w:t>
      </w:r>
    </w:p>
    <w:p w14:paraId="342239E3" w14:textId="77777777" w:rsidR="00367513" w:rsidRPr="00E429C7" w:rsidRDefault="00367513" w:rsidP="00E429C7">
      <w:pPr>
        <w:tabs>
          <w:tab w:val="left" w:pos="567"/>
        </w:tabs>
        <w:spacing w:before="0"/>
        <w:rPr>
          <w:rFonts w:eastAsia="Calibri" w:cs="Arial"/>
          <w:noProof/>
        </w:rPr>
      </w:pPr>
    </w:p>
    <w:p w14:paraId="201391A8"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Свака </w:t>
      </w:r>
      <w:r w:rsidRPr="00E429C7">
        <w:rPr>
          <w:rFonts w:eastAsia="Calibri" w:cs="Arial"/>
          <w:noProof/>
          <w:lang w:val="sr-Cyrl-RS"/>
        </w:rPr>
        <w:t>С</w:t>
      </w:r>
      <w:r w:rsidRPr="00E429C7">
        <w:rPr>
          <w:rFonts w:eastAsia="Calibri" w:cs="Arial"/>
          <w:noProof/>
        </w:rPr>
        <w:t xml:space="preserve">трана признаје да је пословна тајна или поверљива информација друге стране од суштинске вредности другој </w:t>
      </w:r>
      <w:r w:rsidRPr="00E429C7">
        <w:rPr>
          <w:rFonts w:eastAsia="Calibri" w:cs="Arial"/>
          <w:noProof/>
          <w:lang w:val="sr-Cyrl-RS"/>
        </w:rPr>
        <w:t>С</w:t>
      </w:r>
      <w:r w:rsidRPr="00E429C7">
        <w:rPr>
          <w:rFonts w:eastAsia="Calibri" w:cs="Arial"/>
          <w:noProof/>
        </w:rPr>
        <w:t xml:space="preserve">трани, чија би вредност била умањена ако би таква информација доспела до треће стране. </w:t>
      </w:r>
    </w:p>
    <w:p w14:paraId="29C7ABDB" w14:textId="77777777" w:rsidR="00367513" w:rsidRPr="00E429C7" w:rsidRDefault="00367513" w:rsidP="00E429C7">
      <w:pPr>
        <w:tabs>
          <w:tab w:val="left" w:pos="567"/>
        </w:tabs>
        <w:spacing w:before="0"/>
        <w:rPr>
          <w:rFonts w:eastAsia="Calibri" w:cs="Arial"/>
          <w:noProof/>
        </w:rPr>
      </w:pPr>
    </w:p>
    <w:p w14:paraId="6C18B185"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Свака </w:t>
      </w:r>
      <w:r w:rsidRPr="00E429C7">
        <w:rPr>
          <w:rFonts w:eastAsia="Calibri" w:cs="Arial"/>
          <w:noProof/>
          <w:lang w:val="sr-Cyrl-RS"/>
        </w:rPr>
        <w:t>С</w:t>
      </w:r>
      <w:r w:rsidRPr="00E429C7">
        <w:rPr>
          <w:rFonts w:eastAsia="Calibri" w:cs="Arial"/>
          <w:noProof/>
        </w:rPr>
        <w:t>трана ће приликом обраде поверљивих информација које се тичу података о личности, а у вези са Пословним активностима поступати у складу са Законом о заштити података о личности ("Сл. гласник РС", бр. 97/2008, 104/2009 - др. закон, 68/2012 - одлука УС и 107/2012).</w:t>
      </w:r>
    </w:p>
    <w:p w14:paraId="0A5F27AB" w14:textId="77777777" w:rsidR="00367513" w:rsidRPr="00E429C7" w:rsidRDefault="00367513" w:rsidP="00E429C7">
      <w:pPr>
        <w:tabs>
          <w:tab w:val="left" w:pos="567"/>
        </w:tabs>
        <w:spacing w:before="0"/>
        <w:rPr>
          <w:rFonts w:eastAsia="Calibri" w:cs="Arial"/>
          <w:noProof/>
        </w:rPr>
      </w:pPr>
    </w:p>
    <w:p w14:paraId="7F817168"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Осим ако изричито није другачије уређено, </w:t>
      </w:r>
    </w:p>
    <w:p w14:paraId="23E89C04"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ниједна </w:t>
      </w:r>
      <w:r w:rsidRPr="00E429C7">
        <w:rPr>
          <w:rFonts w:eastAsia="Calibri" w:cs="Arial"/>
          <w:noProof/>
          <w:lang w:val="sr-Cyrl-RS"/>
        </w:rPr>
        <w:t>С</w:t>
      </w:r>
      <w:r w:rsidRPr="00E429C7">
        <w:rPr>
          <w:rFonts w:eastAsia="Calibri" w:cs="Arial"/>
          <w:noProof/>
          <w:lang w:val="ru-RU"/>
        </w:rPr>
        <w:t xml:space="preserve">трана неће користити пословну тајну или поверљиве информације друге стране, </w:t>
      </w:r>
    </w:p>
    <w:p w14:paraId="2DB61B66"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неће одавати ове информације трећој страни, осим запосленима и саветницима сваке </w:t>
      </w:r>
      <w:r w:rsidRPr="00E429C7">
        <w:rPr>
          <w:rFonts w:eastAsia="Calibri" w:cs="Arial"/>
          <w:noProof/>
          <w:lang w:val="sr-Cyrl-RS"/>
        </w:rPr>
        <w:t>С</w:t>
      </w:r>
      <w:r w:rsidRPr="00E429C7">
        <w:rPr>
          <w:rFonts w:eastAsia="Calibri" w:cs="Arial"/>
          <w:noProof/>
          <w:lang w:val="ru-RU"/>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E45D8A5"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ће се трудити у истој мери да заштити пословну тајну и/или поверљиве информације друге </w:t>
      </w:r>
      <w:r w:rsidRPr="00E429C7">
        <w:rPr>
          <w:rFonts w:eastAsia="Calibri" w:cs="Arial"/>
          <w:noProof/>
          <w:lang w:val="sr-Cyrl-RS"/>
        </w:rPr>
        <w:t>С</w:t>
      </w:r>
      <w:r w:rsidRPr="00E429C7">
        <w:rPr>
          <w:rFonts w:eastAsia="Calibri" w:cs="Arial"/>
          <w:noProof/>
          <w:lang w:val="ru-RU"/>
        </w:rPr>
        <w:t>тране као што чува и своји пословну тајну и/или поверљиве информације истог значаја, али ни у ком случају мање него што је разумно.</w:t>
      </w:r>
    </w:p>
    <w:p w14:paraId="1894FB73" w14:textId="77777777" w:rsidR="00367513" w:rsidRPr="00E429C7" w:rsidRDefault="00367513" w:rsidP="00E429C7">
      <w:pPr>
        <w:tabs>
          <w:tab w:val="left" w:pos="567"/>
        </w:tabs>
        <w:spacing w:before="0"/>
        <w:rPr>
          <w:rFonts w:eastAsia="Calibri" w:cs="Arial"/>
          <w:noProof/>
        </w:rPr>
      </w:pPr>
    </w:p>
    <w:p w14:paraId="267F2586"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4.</w:t>
      </w:r>
    </w:p>
    <w:p w14:paraId="76CF48BD"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9266A4F" w14:textId="77777777" w:rsidR="00367513" w:rsidRPr="00E429C7" w:rsidRDefault="00367513" w:rsidP="00E429C7">
      <w:pPr>
        <w:tabs>
          <w:tab w:val="left" w:pos="567"/>
        </w:tabs>
        <w:spacing w:before="0"/>
        <w:rPr>
          <w:rFonts w:eastAsia="Calibri" w:cs="Arial"/>
          <w:noProof/>
        </w:rPr>
      </w:pPr>
    </w:p>
    <w:p w14:paraId="21C8FEB1"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6DF834D" w14:textId="77777777" w:rsidR="00367513" w:rsidRPr="00E429C7" w:rsidRDefault="00367513" w:rsidP="00E429C7">
      <w:pPr>
        <w:tabs>
          <w:tab w:val="left" w:pos="567"/>
        </w:tabs>
        <w:spacing w:before="0"/>
        <w:rPr>
          <w:rFonts w:eastAsia="Calibri" w:cs="Arial"/>
          <w:noProof/>
        </w:rPr>
      </w:pPr>
    </w:p>
    <w:p w14:paraId="37BCE0E3" w14:textId="77777777" w:rsidR="00367513" w:rsidRPr="00E429C7" w:rsidRDefault="00367513" w:rsidP="00E429C7">
      <w:pPr>
        <w:tabs>
          <w:tab w:val="left" w:pos="567"/>
        </w:tabs>
        <w:spacing w:before="0"/>
        <w:rPr>
          <w:rFonts w:eastAsia="Calibri" w:cs="Arial"/>
          <w:noProof/>
        </w:rPr>
      </w:pPr>
      <w:r w:rsidRPr="00E429C7">
        <w:rPr>
          <w:rFonts w:eastAsia="Calibri" w:cs="Arial"/>
          <w:noProof/>
        </w:rPr>
        <w:t>Обавеза из претходног става не постоји у случајевима:</w:t>
      </w:r>
    </w:p>
    <w:p w14:paraId="640C3BFB" w14:textId="77777777" w:rsidR="00367513" w:rsidRPr="00E429C7" w:rsidRDefault="00367513" w:rsidP="00E429C7">
      <w:pPr>
        <w:tabs>
          <w:tab w:val="left" w:pos="567"/>
        </w:tabs>
        <w:spacing w:before="0"/>
        <w:rPr>
          <w:rFonts w:eastAsia="Calibri" w:cs="Arial"/>
          <w:noProof/>
        </w:rPr>
      </w:pPr>
    </w:p>
    <w:p w14:paraId="4465EC0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51C3B82"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723ACD6" w14:textId="77777777" w:rsidR="00367513" w:rsidRPr="00E429C7" w:rsidRDefault="00367513" w:rsidP="00E429C7">
      <w:pPr>
        <w:tabs>
          <w:tab w:val="left" w:pos="567"/>
        </w:tabs>
        <w:spacing w:before="0"/>
        <w:rPr>
          <w:rFonts w:eastAsia="Calibri" w:cs="Arial"/>
          <w:noProof/>
        </w:rPr>
      </w:pPr>
      <w:r w:rsidRPr="00E429C7">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EAA79F1" w14:textId="77777777" w:rsidR="00367513" w:rsidRPr="00E429C7" w:rsidRDefault="00367513" w:rsidP="00E429C7">
      <w:pPr>
        <w:tabs>
          <w:tab w:val="left" w:pos="567"/>
        </w:tabs>
        <w:spacing w:before="0"/>
        <w:rPr>
          <w:rFonts w:eastAsia="Calibri" w:cs="Arial"/>
          <w:noProof/>
        </w:rPr>
      </w:pPr>
      <w:r w:rsidRPr="00E429C7">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D14D11D" w14:textId="77777777" w:rsidR="00367513" w:rsidRPr="00E429C7" w:rsidRDefault="00367513" w:rsidP="00E429C7">
      <w:pPr>
        <w:tabs>
          <w:tab w:val="left" w:pos="567"/>
        </w:tabs>
        <w:spacing w:before="0"/>
        <w:rPr>
          <w:rFonts w:eastAsia="Calibri" w:cs="Arial"/>
          <w:noProof/>
        </w:rPr>
      </w:pPr>
    </w:p>
    <w:p w14:paraId="02A73914"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4456B30"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то било познато Примаоцу у време одавања, </w:t>
      </w:r>
    </w:p>
    <w:p w14:paraId="562DEFBF"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дошло до јавности, али не кривицом Примаоца, </w:t>
      </w:r>
    </w:p>
    <w:p w14:paraId="3B536507"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то примљено правним путем без ограничења употребе од треће стране која је овлашћена да ода, </w:t>
      </w:r>
    </w:p>
    <w:p w14:paraId="095793F0"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FD32238"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је писмено одобрено да се објави од стране Даваоца.</w:t>
      </w:r>
    </w:p>
    <w:p w14:paraId="61D4BBD9" w14:textId="77777777" w:rsidR="00367513" w:rsidRPr="00E429C7" w:rsidRDefault="00367513" w:rsidP="00E429C7">
      <w:pPr>
        <w:tabs>
          <w:tab w:val="left" w:pos="567"/>
        </w:tabs>
        <w:spacing w:before="0"/>
        <w:rPr>
          <w:rFonts w:eastAsia="Calibri" w:cs="Arial"/>
          <w:noProof/>
        </w:rPr>
      </w:pPr>
    </w:p>
    <w:p w14:paraId="39375743"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5.</w:t>
      </w:r>
    </w:p>
    <w:p w14:paraId="1B1B809B" w14:textId="77777777" w:rsidR="00367513" w:rsidRPr="00E429C7" w:rsidRDefault="00367513" w:rsidP="00E429C7">
      <w:pPr>
        <w:tabs>
          <w:tab w:val="left" w:pos="567"/>
        </w:tabs>
        <w:spacing w:before="0"/>
        <w:rPr>
          <w:rFonts w:eastAsia="Calibri" w:cs="Arial"/>
          <w:noProof/>
        </w:rPr>
      </w:pPr>
      <w:r w:rsidRPr="00E429C7">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92176EE" w14:textId="77777777" w:rsidR="00367513" w:rsidRPr="00E429C7" w:rsidRDefault="00367513" w:rsidP="00E429C7">
      <w:pPr>
        <w:tabs>
          <w:tab w:val="left" w:pos="567"/>
        </w:tabs>
        <w:spacing w:before="0"/>
        <w:jc w:val="center"/>
        <w:rPr>
          <w:rFonts w:eastAsia="Calibri" w:cs="Arial"/>
          <w:noProof/>
        </w:rPr>
      </w:pPr>
    </w:p>
    <w:p w14:paraId="63DC39E9"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6.</w:t>
      </w:r>
    </w:p>
    <w:p w14:paraId="12A69B5B" w14:textId="77777777" w:rsidR="00367513" w:rsidRPr="00E429C7" w:rsidRDefault="00367513" w:rsidP="00E429C7">
      <w:pPr>
        <w:tabs>
          <w:tab w:val="left" w:pos="567"/>
        </w:tabs>
        <w:spacing w:before="0"/>
        <w:rPr>
          <w:rFonts w:eastAsia="Calibri" w:cs="Arial"/>
          <w:noProof/>
        </w:rPr>
      </w:pPr>
      <w:r w:rsidRPr="00E429C7">
        <w:rPr>
          <w:rFonts w:eastAsia="Calibri" w:cs="Arial"/>
          <w:noProof/>
        </w:rPr>
        <w:t>Свака од Страна је обавезна да одреди:</w:t>
      </w:r>
    </w:p>
    <w:p w14:paraId="1CA2A144"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име и презиме лица задужених за размену пословне тајне (у даљем тексту: Задужено лице),</w:t>
      </w:r>
    </w:p>
    <w:p w14:paraId="261171D1"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поштанску адресу за размену докумената у папирном облику, кад се подаци размењују у папирном облику</w:t>
      </w:r>
    </w:p>
    <w:p w14:paraId="064816AD"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е-маил адресу за размену електронских докумената, кад се подаци достављају коришћењем интернет-а</w:t>
      </w:r>
    </w:p>
    <w:p w14:paraId="169AA3B9"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5879E83" w14:textId="77777777" w:rsidR="00367513" w:rsidRPr="00E429C7" w:rsidRDefault="00367513" w:rsidP="00E429C7">
      <w:pPr>
        <w:tabs>
          <w:tab w:val="left" w:pos="567"/>
        </w:tabs>
        <w:spacing w:before="0"/>
        <w:rPr>
          <w:rFonts w:eastAsia="Calibri" w:cs="Arial"/>
          <w:noProof/>
        </w:rPr>
      </w:pPr>
    </w:p>
    <w:p w14:paraId="7ED8EB2B"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2C2B9D2" w14:textId="77777777" w:rsidR="00367513" w:rsidRPr="00E429C7" w:rsidRDefault="00367513" w:rsidP="00E429C7">
      <w:pPr>
        <w:tabs>
          <w:tab w:val="left" w:pos="567"/>
        </w:tabs>
        <w:spacing w:before="0"/>
        <w:rPr>
          <w:rFonts w:eastAsia="Calibri" w:cs="Arial"/>
          <w:noProof/>
        </w:rPr>
      </w:pPr>
    </w:p>
    <w:p w14:paraId="635F8807"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w:t>
      </w:r>
      <w:r w:rsidRPr="00E429C7">
        <w:rPr>
          <w:rFonts w:eastAsia="Calibri" w:cs="Arial"/>
          <w:noProof/>
          <w:lang w:val="sr-Cyrl-RS"/>
        </w:rPr>
        <w:t>С</w:t>
      </w:r>
      <w:r w:rsidRPr="00E429C7">
        <w:rPr>
          <w:rFonts w:eastAsia="Calibri" w:cs="Arial"/>
          <w:noProof/>
        </w:rPr>
        <w:t>тране или путем електронске поште на контакте који су утврђени у складу са ставом 1. овог члана.</w:t>
      </w:r>
    </w:p>
    <w:p w14:paraId="62F24D1B"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7.</w:t>
      </w:r>
    </w:p>
    <w:p w14:paraId="0484F97A"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C6369AD" w14:textId="77777777" w:rsidR="00367513" w:rsidRPr="00E429C7" w:rsidRDefault="00367513" w:rsidP="00E429C7">
      <w:pPr>
        <w:tabs>
          <w:tab w:val="left" w:pos="567"/>
        </w:tabs>
        <w:spacing w:before="0"/>
        <w:rPr>
          <w:rFonts w:eastAsia="Calibri" w:cs="Arial"/>
          <w:noProof/>
        </w:rPr>
      </w:pPr>
    </w:p>
    <w:p w14:paraId="0CDA0012"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Уколико Задужено лице Даваоца не прими потврду о пријему поруке са приложеном пословном тајном у року од </w:t>
      </w:r>
      <w:r w:rsidRPr="00E429C7">
        <w:rPr>
          <w:rFonts w:eastAsia="Calibri" w:cs="Arial"/>
          <w:noProof/>
          <w:lang w:val="sr-Cyrl-RS"/>
        </w:rPr>
        <w:t xml:space="preserve">2 (словима: </w:t>
      </w:r>
      <w:r w:rsidRPr="00E429C7">
        <w:rPr>
          <w:rFonts w:eastAsia="Calibri" w:cs="Arial"/>
          <w:noProof/>
        </w:rPr>
        <w:t>два</w:t>
      </w:r>
      <w:r w:rsidRPr="00E429C7">
        <w:rPr>
          <w:rFonts w:eastAsia="Calibri" w:cs="Arial"/>
          <w:noProof/>
          <w:lang w:val="sr-Cyrl-RS"/>
        </w:rPr>
        <w:t>)</w:t>
      </w:r>
      <w:r w:rsidRPr="00E429C7">
        <w:rPr>
          <w:rFonts w:eastAsia="Calibri" w:cs="Arial"/>
          <w:noProof/>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2416D83" w14:textId="77777777" w:rsidR="00367513" w:rsidRPr="00E429C7" w:rsidRDefault="00367513" w:rsidP="00E429C7">
      <w:pPr>
        <w:tabs>
          <w:tab w:val="left" w:pos="567"/>
        </w:tabs>
        <w:spacing w:before="0"/>
        <w:rPr>
          <w:rFonts w:eastAsia="Calibri" w:cs="Arial"/>
          <w:noProof/>
        </w:rPr>
      </w:pPr>
    </w:p>
    <w:p w14:paraId="4312EC31"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FBF715" w14:textId="77777777" w:rsidR="00367513" w:rsidRPr="00E429C7" w:rsidRDefault="00367513" w:rsidP="00E429C7">
      <w:pPr>
        <w:tabs>
          <w:tab w:val="left" w:pos="567"/>
        </w:tabs>
        <w:spacing w:before="0"/>
        <w:rPr>
          <w:rFonts w:eastAsia="Calibri" w:cs="Arial"/>
          <w:noProof/>
        </w:rPr>
      </w:pPr>
    </w:p>
    <w:p w14:paraId="2842ADF5"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8.</w:t>
      </w:r>
    </w:p>
    <w:p w14:paraId="211854DD" w14:textId="77777777" w:rsidR="00367513" w:rsidRPr="00E429C7" w:rsidRDefault="00367513" w:rsidP="00E429C7">
      <w:pPr>
        <w:tabs>
          <w:tab w:val="left" w:pos="567"/>
        </w:tabs>
        <w:spacing w:before="0"/>
        <w:rPr>
          <w:rFonts w:eastAsia="Calibri" w:cs="Arial"/>
          <w:noProof/>
        </w:rPr>
      </w:pPr>
      <w:r w:rsidRPr="00E429C7">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D7C795A" w14:textId="77777777" w:rsidR="00367513" w:rsidRPr="00E429C7" w:rsidRDefault="00367513" w:rsidP="00E429C7">
      <w:pPr>
        <w:tabs>
          <w:tab w:val="left" w:pos="567"/>
        </w:tabs>
        <w:spacing w:before="0"/>
        <w:rPr>
          <w:rFonts w:eastAsia="Calibri" w:cs="Arial"/>
          <w:noProof/>
        </w:rPr>
      </w:pPr>
    </w:p>
    <w:p w14:paraId="6B484E1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FE8540B" w14:textId="77777777" w:rsidR="00367513" w:rsidRPr="00E429C7" w:rsidRDefault="00367513" w:rsidP="00E429C7">
      <w:pPr>
        <w:tabs>
          <w:tab w:val="left" w:pos="567"/>
        </w:tabs>
        <w:spacing w:before="0"/>
        <w:rPr>
          <w:rFonts w:eastAsia="Calibri" w:cs="Arial"/>
          <w:noProof/>
        </w:rPr>
      </w:pPr>
    </w:p>
    <w:p w14:paraId="1EED10BA" w14:textId="77777777" w:rsidR="00367513" w:rsidRPr="00E429C7" w:rsidRDefault="00367513" w:rsidP="00E429C7">
      <w:pPr>
        <w:tabs>
          <w:tab w:val="left" w:pos="567"/>
        </w:tabs>
        <w:spacing w:before="0"/>
        <w:rPr>
          <w:rFonts w:eastAsia="Calibri" w:cs="Arial"/>
          <w:noProof/>
        </w:rPr>
      </w:pPr>
      <w:r w:rsidRPr="00E429C7">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07A7642C" w14:textId="77777777" w:rsidR="00367513" w:rsidRPr="00E429C7" w:rsidRDefault="00367513" w:rsidP="00E429C7">
      <w:pPr>
        <w:tabs>
          <w:tab w:val="left" w:pos="567"/>
        </w:tabs>
        <w:spacing w:before="0"/>
        <w:rPr>
          <w:rFonts w:eastAsia="Calibri" w:cs="Arial"/>
          <w:noProof/>
        </w:rPr>
      </w:pPr>
    </w:p>
    <w:p w14:paraId="3BBAB318"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За Купца:</w:t>
      </w:r>
    </w:p>
    <w:p w14:paraId="047561A9" w14:textId="77777777" w:rsidR="00367513" w:rsidRPr="00E429C7" w:rsidRDefault="00367513" w:rsidP="00E429C7">
      <w:pPr>
        <w:tabs>
          <w:tab w:val="left" w:pos="567"/>
        </w:tabs>
        <w:spacing w:before="0"/>
        <w:jc w:val="center"/>
        <w:rPr>
          <w:rFonts w:eastAsia="Calibri" w:cs="Arial"/>
          <w:noProof/>
        </w:rPr>
      </w:pPr>
    </w:p>
    <w:p w14:paraId="26303DE1"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Пословна тајна</w:t>
      </w:r>
    </w:p>
    <w:p w14:paraId="23C29E08" w14:textId="3CE63045" w:rsidR="00367513" w:rsidRPr="00E429C7" w:rsidRDefault="00367513" w:rsidP="00E429C7">
      <w:pPr>
        <w:tabs>
          <w:tab w:val="left" w:pos="567"/>
        </w:tabs>
        <w:spacing w:before="0"/>
        <w:jc w:val="center"/>
        <w:rPr>
          <w:rFonts w:eastAsia="Calibri" w:cs="Arial"/>
          <w:noProof/>
          <w:lang w:val="sr-Cyrl-RS"/>
        </w:rPr>
      </w:pPr>
      <w:r w:rsidRPr="00E429C7">
        <w:rPr>
          <w:rFonts w:eastAsia="Calibri" w:cs="Arial"/>
          <w:noProof/>
        </w:rPr>
        <w:t>Јавно предузеће „Електропривреда Србије“</w:t>
      </w:r>
      <w:r w:rsidR="00BE1EA2" w:rsidRPr="00E429C7">
        <w:rPr>
          <w:rFonts w:eastAsia="Calibri" w:cs="Arial"/>
          <w:noProof/>
          <w:lang w:val="sr-Cyrl-RS"/>
        </w:rPr>
        <w:t xml:space="preserve"> </w:t>
      </w:r>
      <w:r w:rsidRPr="00E429C7">
        <w:rPr>
          <w:rFonts w:eastAsia="Calibri" w:cs="Arial"/>
          <w:noProof/>
          <w:lang w:val="sr-Cyrl-RS"/>
        </w:rPr>
        <w:t>Београд</w:t>
      </w:r>
    </w:p>
    <w:p w14:paraId="7C3562B5"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 xml:space="preserve">Улица </w:t>
      </w:r>
      <w:r w:rsidR="00706171" w:rsidRPr="00E429C7">
        <w:rPr>
          <w:rFonts w:eastAsia="Calibri" w:cs="Arial"/>
          <w:noProof/>
          <w:lang w:val="sr-Cyrl-RS"/>
        </w:rPr>
        <w:t>Балканска 13</w:t>
      </w:r>
      <w:r w:rsidRPr="00E429C7">
        <w:rPr>
          <w:rFonts w:eastAsia="Calibri" w:cs="Arial"/>
          <w:noProof/>
        </w:rPr>
        <w:t>. Београд</w:t>
      </w:r>
    </w:p>
    <w:p w14:paraId="2718B6BC"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или:</w:t>
      </w:r>
    </w:p>
    <w:p w14:paraId="7A27233C" w14:textId="77777777" w:rsidR="00367513" w:rsidRPr="00E429C7" w:rsidRDefault="00367513" w:rsidP="00E429C7">
      <w:pPr>
        <w:tabs>
          <w:tab w:val="left" w:pos="567"/>
        </w:tabs>
        <w:spacing w:before="0"/>
        <w:jc w:val="center"/>
        <w:rPr>
          <w:rFonts w:eastAsia="Calibri" w:cs="Arial"/>
          <w:noProof/>
        </w:rPr>
      </w:pPr>
    </w:p>
    <w:p w14:paraId="4A7FA5F0"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Поверљиво</w:t>
      </w:r>
    </w:p>
    <w:p w14:paraId="1E0DCCD2" w14:textId="65D68BE2" w:rsidR="00367513" w:rsidRPr="00E429C7" w:rsidRDefault="00367513" w:rsidP="00E429C7">
      <w:pPr>
        <w:tabs>
          <w:tab w:val="left" w:pos="567"/>
        </w:tabs>
        <w:spacing w:before="0"/>
        <w:jc w:val="center"/>
        <w:rPr>
          <w:rFonts w:eastAsia="Calibri" w:cs="Arial"/>
          <w:noProof/>
          <w:lang w:val="sr-Cyrl-RS"/>
        </w:rPr>
      </w:pPr>
      <w:r w:rsidRPr="00E429C7">
        <w:rPr>
          <w:rFonts w:eastAsia="Calibri" w:cs="Arial"/>
          <w:noProof/>
        </w:rPr>
        <w:t>Јавно предузеће „Електропривреда Србије“</w:t>
      </w:r>
      <w:r w:rsidR="00BE1EA2" w:rsidRPr="00E429C7">
        <w:rPr>
          <w:rFonts w:eastAsia="Calibri" w:cs="Arial"/>
          <w:noProof/>
          <w:lang w:val="sr-Cyrl-RS"/>
        </w:rPr>
        <w:t xml:space="preserve"> </w:t>
      </w:r>
      <w:r w:rsidRPr="00E429C7">
        <w:rPr>
          <w:rFonts w:eastAsia="Calibri" w:cs="Arial"/>
          <w:noProof/>
          <w:lang w:val="sr-Cyrl-RS"/>
        </w:rPr>
        <w:t>Београд</w:t>
      </w:r>
    </w:p>
    <w:p w14:paraId="12774598"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 xml:space="preserve">Улица </w:t>
      </w:r>
      <w:r w:rsidR="00706171" w:rsidRPr="00E429C7">
        <w:rPr>
          <w:rFonts w:eastAsia="Calibri" w:cs="Arial"/>
          <w:noProof/>
          <w:lang w:val="sr-Cyrl-RS"/>
        </w:rPr>
        <w:t>Балканска 13</w:t>
      </w:r>
      <w:r w:rsidRPr="00E429C7">
        <w:rPr>
          <w:rFonts w:eastAsia="Calibri" w:cs="Arial"/>
          <w:noProof/>
        </w:rPr>
        <w:t>. Београд</w:t>
      </w:r>
    </w:p>
    <w:p w14:paraId="04B59FA1" w14:textId="77777777" w:rsidR="00367513" w:rsidRPr="00E429C7" w:rsidRDefault="00367513" w:rsidP="00E429C7">
      <w:pPr>
        <w:tabs>
          <w:tab w:val="left" w:pos="567"/>
        </w:tabs>
        <w:spacing w:before="0"/>
        <w:jc w:val="center"/>
        <w:rPr>
          <w:rFonts w:eastAsia="Calibri" w:cs="Arial"/>
          <w:noProof/>
        </w:rPr>
      </w:pPr>
    </w:p>
    <w:p w14:paraId="46B99AEF" w14:textId="77777777" w:rsidR="00367513" w:rsidRPr="00E429C7" w:rsidRDefault="00367513" w:rsidP="00E429C7">
      <w:pPr>
        <w:tabs>
          <w:tab w:val="left" w:pos="567"/>
        </w:tabs>
        <w:spacing w:before="0"/>
        <w:jc w:val="center"/>
        <w:rPr>
          <w:rFonts w:eastAsia="Calibri" w:cs="Arial"/>
          <w:noProof/>
        </w:rPr>
      </w:pPr>
    </w:p>
    <w:p w14:paraId="5979AC8C"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За Продавца:</w:t>
      </w:r>
    </w:p>
    <w:p w14:paraId="2BDD5C04" w14:textId="77777777" w:rsidR="00367513" w:rsidRPr="00E429C7" w:rsidRDefault="00367513" w:rsidP="00E429C7">
      <w:pPr>
        <w:tabs>
          <w:tab w:val="left" w:pos="567"/>
        </w:tabs>
        <w:spacing w:before="0"/>
        <w:jc w:val="center"/>
        <w:rPr>
          <w:rFonts w:eastAsia="Calibri" w:cs="Arial"/>
          <w:noProof/>
        </w:rPr>
      </w:pPr>
    </w:p>
    <w:p w14:paraId="661FC12B"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Пословна тајна</w:t>
      </w:r>
    </w:p>
    <w:p w14:paraId="6B4285E8"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___________</w:t>
      </w:r>
    </w:p>
    <w:p w14:paraId="7217F5B6"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_______________</w:t>
      </w:r>
    </w:p>
    <w:p w14:paraId="1C3A3EA1"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или:</w:t>
      </w:r>
    </w:p>
    <w:p w14:paraId="0181758B"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Поверљиво</w:t>
      </w:r>
    </w:p>
    <w:p w14:paraId="5E86FACF"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_______________</w:t>
      </w:r>
    </w:p>
    <w:p w14:paraId="7B50C292"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__________________</w:t>
      </w:r>
    </w:p>
    <w:p w14:paraId="64454B81" w14:textId="77777777" w:rsidR="00367513" w:rsidRPr="00E429C7" w:rsidRDefault="00367513" w:rsidP="00E429C7">
      <w:pPr>
        <w:tabs>
          <w:tab w:val="left" w:pos="567"/>
        </w:tabs>
        <w:spacing w:before="0"/>
        <w:rPr>
          <w:rFonts w:eastAsia="Calibri" w:cs="Arial"/>
          <w:noProof/>
        </w:rPr>
      </w:pPr>
    </w:p>
    <w:p w14:paraId="516E866E" w14:textId="77777777" w:rsidR="00367513" w:rsidRPr="00E429C7" w:rsidRDefault="00367513" w:rsidP="00E429C7">
      <w:pPr>
        <w:tabs>
          <w:tab w:val="left" w:pos="567"/>
        </w:tabs>
        <w:spacing w:before="0"/>
        <w:rPr>
          <w:rFonts w:eastAsia="Calibri" w:cs="Arial"/>
          <w:noProof/>
        </w:rPr>
      </w:pPr>
      <w:r w:rsidRPr="00E429C7">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E429C7">
        <w:rPr>
          <w:rFonts w:eastAsia="Calibri" w:cs="Arial"/>
          <w:noProof/>
          <w:lang w:val="sr-Cyrl-RS"/>
        </w:rPr>
        <w:t xml:space="preserve">словима: </w:t>
      </w:r>
      <w:r w:rsidRPr="00E429C7">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14:paraId="1827F963" w14:textId="77777777" w:rsidR="00367513" w:rsidRPr="00E429C7" w:rsidRDefault="00367513" w:rsidP="00E429C7">
      <w:pPr>
        <w:tabs>
          <w:tab w:val="left" w:pos="567"/>
        </w:tabs>
        <w:spacing w:before="0"/>
        <w:rPr>
          <w:rFonts w:eastAsia="Calibri" w:cs="Arial"/>
          <w:noProof/>
        </w:rPr>
      </w:pPr>
    </w:p>
    <w:p w14:paraId="5097131F"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9.</w:t>
      </w:r>
    </w:p>
    <w:p w14:paraId="4EC56307" w14:textId="77777777" w:rsidR="00367513" w:rsidRPr="00E429C7" w:rsidRDefault="00367513" w:rsidP="00E429C7">
      <w:pPr>
        <w:tabs>
          <w:tab w:val="left" w:pos="567"/>
        </w:tabs>
        <w:spacing w:before="0"/>
        <w:rPr>
          <w:rFonts w:eastAsia="Calibri" w:cs="Arial"/>
          <w:noProof/>
        </w:rPr>
      </w:pPr>
      <w:r w:rsidRPr="00E429C7">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574EA6C" w14:textId="77777777" w:rsidR="00367513" w:rsidRPr="00E429C7" w:rsidRDefault="00367513" w:rsidP="00E429C7">
      <w:pPr>
        <w:tabs>
          <w:tab w:val="left" w:pos="567"/>
        </w:tabs>
        <w:spacing w:before="0"/>
        <w:rPr>
          <w:rFonts w:eastAsia="Calibri" w:cs="Arial"/>
          <w:noProof/>
        </w:rPr>
      </w:pPr>
    </w:p>
    <w:p w14:paraId="7151F3C5"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001B1CB" w14:textId="77777777" w:rsidR="00367513" w:rsidRPr="00E429C7" w:rsidRDefault="00367513" w:rsidP="00E429C7">
      <w:pPr>
        <w:tabs>
          <w:tab w:val="left" w:pos="567"/>
        </w:tabs>
        <w:spacing w:before="0"/>
        <w:rPr>
          <w:rFonts w:eastAsia="Calibri" w:cs="Arial"/>
          <w:noProof/>
        </w:rPr>
      </w:pPr>
    </w:p>
    <w:p w14:paraId="0C0EA1E0"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10.</w:t>
      </w:r>
    </w:p>
    <w:p w14:paraId="2864BBDC" w14:textId="77777777" w:rsidR="00367513" w:rsidRPr="00E429C7" w:rsidRDefault="00367513" w:rsidP="00E429C7">
      <w:pPr>
        <w:tabs>
          <w:tab w:val="left" w:pos="567"/>
        </w:tabs>
        <w:spacing w:before="0"/>
        <w:rPr>
          <w:rFonts w:eastAsia="Calibri" w:cs="Arial"/>
          <w:noProof/>
        </w:rPr>
      </w:pPr>
      <w:r w:rsidRPr="00E429C7">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B87A437" w14:textId="77777777" w:rsidR="00367513" w:rsidRPr="00E429C7" w:rsidRDefault="00367513" w:rsidP="00E429C7">
      <w:pPr>
        <w:tabs>
          <w:tab w:val="left" w:pos="567"/>
        </w:tabs>
        <w:spacing w:before="0"/>
        <w:rPr>
          <w:rFonts w:eastAsia="Calibri" w:cs="Arial"/>
          <w:noProof/>
        </w:rPr>
      </w:pPr>
    </w:p>
    <w:p w14:paraId="5DB39BC9"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Најкасније у року од </w:t>
      </w:r>
      <w:r w:rsidRPr="00E429C7">
        <w:rPr>
          <w:rFonts w:eastAsia="Calibri" w:cs="Arial"/>
          <w:noProof/>
          <w:lang w:val="sr-Cyrl-RS"/>
        </w:rPr>
        <w:t>30 (словима: тридесет)</w:t>
      </w:r>
      <w:r w:rsidRPr="00E429C7">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E6C44A3" w14:textId="77777777" w:rsidR="00367513" w:rsidRPr="00E429C7" w:rsidRDefault="00367513" w:rsidP="00E429C7">
      <w:pPr>
        <w:tabs>
          <w:tab w:val="left" w:pos="567"/>
        </w:tabs>
        <w:spacing w:before="0"/>
        <w:rPr>
          <w:rFonts w:eastAsia="Calibri" w:cs="Arial"/>
          <w:noProof/>
        </w:rPr>
      </w:pPr>
    </w:p>
    <w:p w14:paraId="2A91FA28"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11.</w:t>
      </w:r>
    </w:p>
    <w:p w14:paraId="3D369B4F"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2F10A2D" w14:textId="77777777" w:rsidR="00367513" w:rsidRPr="00E429C7" w:rsidRDefault="00367513" w:rsidP="00E429C7">
      <w:pPr>
        <w:tabs>
          <w:tab w:val="left" w:pos="567"/>
        </w:tabs>
        <w:spacing w:before="0"/>
        <w:rPr>
          <w:rFonts w:eastAsia="Calibri" w:cs="Arial"/>
          <w:noProof/>
        </w:rPr>
      </w:pPr>
    </w:p>
    <w:p w14:paraId="24205071"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12.</w:t>
      </w:r>
    </w:p>
    <w:p w14:paraId="06BACEB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7988617" w14:textId="77777777" w:rsidR="00367513" w:rsidRPr="00E429C7" w:rsidRDefault="00367513" w:rsidP="00E429C7">
      <w:pPr>
        <w:tabs>
          <w:tab w:val="left" w:pos="567"/>
        </w:tabs>
        <w:spacing w:before="0"/>
        <w:rPr>
          <w:rFonts w:eastAsia="Calibri" w:cs="Arial"/>
          <w:noProof/>
        </w:rPr>
      </w:pPr>
    </w:p>
    <w:p w14:paraId="415CEAC2"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4A6FC7B" w14:textId="77777777" w:rsidR="00367513" w:rsidRPr="00E429C7" w:rsidRDefault="00367513" w:rsidP="00E429C7">
      <w:pPr>
        <w:spacing w:before="0"/>
        <w:rPr>
          <w:rFonts w:cs="Arial"/>
          <w:lang w:val="sr-Cyrl-RS"/>
        </w:rPr>
      </w:pPr>
      <w:r w:rsidRPr="00E429C7">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Pr="00E429C7">
        <w:rPr>
          <w:rFonts w:cs="Arial"/>
          <w:lang w:val="sr-Cyrl-RS"/>
        </w:rPr>
        <w:t>У</w:t>
      </w:r>
      <w:r w:rsidRPr="00E429C7">
        <w:rPr>
          <w:rFonts w:cs="Arial"/>
        </w:rPr>
        <w:t>говором и овим уговором</w:t>
      </w:r>
      <w:r w:rsidRPr="00E429C7">
        <w:rPr>
          <w:rFonts w:cs="Arial"/>
          <w:lang w:val="sr-Cyrl-RS"/>
        </w:rPr>
        <w:t>.</w:t>
      </w:r>
    </w:p>
    <w:p w14:paraId="3530B2A8" w14:textId="77777777" w:rsidR="00367513" w:rsidRPr="00E429C7" w:rsidRDefault="00367513" w:rsidP="00E429C7">
      <w:pPr>
        <w:tabs>
          <w:tab w:val="left" w:pos="567"/>
        </w:tabs>
        <w:spacing w:before="0"/>
        <w:rPr>
          <w:rFonts w:eastAsia="Calibri" w:cs="Arial"/>
          <w:noProof/>
        </w:rPr>
      </w:pPr>
    </w:p>
    <w:p w14:paraId="2842A4CF" w14:textId="77777777" w:rsidR="00367513" w:rsidRPr="00E429C7" w:rsidRDefault="00367513" w:rsidP="00E429C7">
      <w:pPr>
        <w:tabs>
          <w:tab w:val="left" w:pos="567"/>
        </w:tabs>
        <w:spacing w:before="0"/>
        <w:rPr>
          <w:rFonts w:eastAsia="Calibri" w:cs="Arial"/>
          <w:noProof/>
        </w:rPr>
      </w:pPr>
    </w:p>
    <w:p w14:paraId="1FB96182"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13.</w:t>
      </w:r>
    </w:p>
    <w:p w14:paraId="25DE7692" w14:textId="77777777" w:rsidR="00367513" w:rsidRPr="00E429C7" w:rsidRDefault="00367513" w:rsidP="00E429C7">
      <w:pPr>
        <w:tabs>
          <w:tab w:val="left" w:pos="9090"/>
        </w:tabs>
        <w:spacing w:before="0"/>
        <w:rPr>
          <w:rFonts w:cs="Arial"/>
          <w:color w:val="00B0F0"/>
        </w:rPr>
      </w:pPr>
      <w:r w:rsidRPr="00E429C7">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E429C7">
        <w:rPr>
          <w:rFonts w:eastAsia="Calibri" w:cs="Arial"/>
          <w:noProof/>
          <w:lang w:val="sr-Cyrl-RS"/>
        </w:rPr>
        <w:t>Београду.</w:t>
      </w:r>
      <w:r w:rsidRPr="00E429C7">
        <w:rPr>
          <w:rFonts w:cs="Arial"/>
        </w:rPr>
        <w:t xml:space="preserve"> </w:t>
      </w:r>
      <w:proofErr w:type="gramStart"/>
      <w:r w:rsidRPr="00E429C7">
        <w:rPr>
          <w:rFonts w:cs="Arial"/>
        </w:rPr>
        <w:t>/(</w:t>
      </w:r>
      <w:proofErr w:type="gramEnd"/>
      <w:r w:rsidRPr="00E429C7">
        <w:rPr>
          <w:rFonts w:cs="Arial"/>
        </w:rPr>
        <w:t>С</w:t>
      </w:r>
      <w:r w:rsidRPr="00E429C7">
        <w:rPr>
          <w:rFonts w:cs="Arial"/>
          <w:lang w:val="sr-Cyrl-RS"/>
        </w:rPr>
        <w:t>талне</w:t>
      </w:r>
      <w:r w:rsidRPr="00E429C7">
        <w:rPr>
          <w:rFonts w:cs="Arial"/>
        </w:rPr>
        <w:t xml:space="preserve"> арбитраже при Привредној комори Србије, уз примену њеног Правилника </w:t>
      </w:r>
      <w:r w:rsidRPr="00E429C7">
        <w:rPr>
          <w:rFonts w:cs="Arial"/>
          <w:i/>
          <w:color w:val="00B0F0"/>
        </w:rPr>
        <w:t>(напомена: коначан текст у Уговору зависи од тога да ли је домаћи или страни Продавац)</w:t>
      </w:r>
      <w:r w:rsidRPr="00E429C7">
        <w:rPr>
          <w:rFonts w:cs="Arial"/>
          <w:color w:val="00B0F0"/>
        </w:rPr>
        <w:t>.</w:t>
      </w:r>
    </w:p>
    <w:p w14:paraId="6277774F"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p>
    <w:p w14:paraId="1C28FB5A"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p>
    <w:p w14:paraId="6B3F6384" w14:textId="77777777" w:rsidR="00367513" w:rsidRPr="00E429C7" w:rsidRDefault="00367513" w:rsidP="00E429C7">
      <w:pPr>
        <w:tabs>
          <w:tab w:val="left" w:pos="567"/>
        </w:tabs>
        <w:spacing w:before="0"/>
        <w:rPr>
          <w:rFonts w:eastAsia="Calibri" w:cs="Arial"/>
          <w:noProof/>
        </w:rPr>
      </w:pPr>
    </w:p>
    <w:p w14:paraId="79D9A527"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14.</w:t>
      </w:r>
    </w:p>
    <w:p w14:paraId="2DA1C015"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Евентуалне измене и допуне овог Уговора на снази су само у случају да су састављене у писаној форми и потписане на прописани начин од </w:t>
      </w:r>
      <w:r w:rsidRPr="00E429C7">
        <w:rPr>
          <w:rFonts w:eastAsia="Calibri" w:cs="Arial"/>
          <w:noProof/>
          <w:lang w:val="sr-Cyrl-RS"/>
        </w:rPr>
        <w:t>С</w:t>
      </w:r>
      <w:r w:rsidRPr="00E429C7">
        <w:rPr>
          <w:rFonts w:eastAsia="Calibri" w:cs="Arial"/>
          <w:noProof/>
        </w:rPr>
        <w:t xml:space="preserve">тране </w:t>
      </w:r>
      <w:r w:rsidRPr="00E429C7">
        <w:rPr>
          <w:rFonts w:eastAsia="Calibri" w:cs="Arial"/>
          <w:noProof/>
          <w:lang w:val="sr-Cyrl-RS"/>
        </w:rPr>
        <w:t>законских заступника /</w:t>
      </w:r>
      <w:r w:rsidRPr="00E429C7">
        <w:rPr>
          <w:rFonts w:eastAsia="Calibri" w:cs="Arial"/>
          <w:noProof/>
        </w:rPr>
        <w:t>овлашћених представника сваке од Страна.</w:t>
      </w:r>
    </w:p>
    <w:p w14:paraId="3152A34C" w14:textId="77777777" w:rsidR="00367513" w:rsidRPr="00E429C7" w:rsidRDefault="00367513" w:rsidP="00E429C7">
      <w:pPr>
        <w:tabs>
          <w:tab w:val="left" w:pos="567"/>
        </w:tabs>
        <w:spacing w:before="0"/>
        <w:rPr>
          <w:rFonts w:eastAsia="Calibri" w:cs="Arial"/>
          <w:noProof/>
        </w:rPr>
      </w:pPr>
    </w:p>
    <w:p w14:paraId="4A4F60E4"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15.</w:t>
      </w:r>
    </w:p>
    <w:p w14:paraId="6244F33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На све што није регулисано одредбама овог Уговора, примениће се одредбе</w:t>
      </w:r>
      <w:r w:rsidRPr="00E429C7">
        <w:rPr>
          <w:rFonts w:eastAsia="Calibri" w:cs="Arial"/>
          <w:noProof/>
          <w:lang w:val="sr-Cyrl-RS"/>
        </w:rPr>
        <w:t xml:space="preserve"> ЗОО и </w:t>
      </w:r>
      <w:r w:rsidRPr="00E429C7">
        <w:rPr>
          <w:rFonts w:eastAsia="Calibri" w:cs="Arial"/>
          <w:noProof/>
        </w:rPr>
        <w:t xml:space="preserve"> позитивноправних прописа Републике Србије применљивих, с обзиром на предмет Уговора. </w:t>
      </w:r>
    </w:p>
    <w:p w14:paraId="0A32ECB5" w14:textId="77777777" w:rsidR="00367513" w:rsidRPr="00E429C7" w:rsidRDefault="00367513" w:rsidP="00E429C7">
      <w:pPr>
        <w:tabs>
          <w:tab w:val="left" w:pos="567"/>
        </w:tabs>
        <w:spacing w:before="0"/>
        <w:rPr>
          <w:rFonts w:eastAsia="Calibri" w:cs="Arial"/>
          <w:noProof/>
        </w:rPr>
      </w:pPr>
    </w:p>
    <w:p w14:paraId="5EAF94EC"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16.</w:t>
      </w:r>
    </w:p>
    <w:p w14:paraId="10F11248"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Овај Уговор се сматра закљученим на дан када су га потписали </w:t>
      </w:r>
      <w:r w:rsidRPr="00E429C7">
        <w:rPr>
          <w:rFonts w:eastAsia="Calibri" w:cs="Arial"/>
          <w:noProof/>
          <w:lang w:val="sr-Cyrl-RS"/>
        </w:rPr>
        <w:t>законски</w:t>
      </w:r>
      <w:r w:rsidRPr="00E429C7">
        <w:rPr>
          <w:rFonts w:eastAsia="Calibri" w:cs="Arial"/>
          <w:noProof/>
        </w:rPr>
        <w:t xml:space="preserve"> заступници обе Стране, а ако га </w:t>
      </w:r>
      <w:r w:rsidRPr="00E429C7">
        <w:rPr>
          <w:rFonts w:eastAsia="Calibri" w:cs="Arial"/>
          <w:noProof/>
          <w:lang w:val="sr-Cyrl-RS"/>
        </w:rPr>
        <w:t>законски</w:t>
      </w:r>
      <w:r w:rsidRPr="00E429C7">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14:paraId="0B5700E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23C9EF2A" w14:textId="77777777" w:rsidR="00367513" w:rsidRPr="00E429C7" w:rsidRDefault="00367513" w:rsidP="00E429C7">
      <w:pPr>
        <w:tabs>
          <w:tab w:val="left" w:pos="567"/>
        </w:tabs>
        <w:spacing w:before="0"/>
        <w:rPr>
          <w:rFonts w:eastAsia="Calibri" w:cs="Arial"/>
          <w:noProof/>
        </w:rPr>
      </w:pPr>
    </w:p>
    <w:p w14:paraId="14E8EAEA" w14:textId="77777777" w:rsidR="00367513" w:rsidRPr="00E429C7" w:rsidRDefault="00367513" w:rsidP="00E429C7">
      <w:pPr>
        <w:tabs>
          <w:tab w:val="left" w:pos="567"/>
        </w:tabs>
        <w:spacing w:before="0"/>
        <w:rPr>
          <w:rFonts w:eastAsia="Calibri" w:cs="Arial"/>
          <w:noProof/>
        </w:rPr>
      </w:pPr>
    </w:p>
    <w:p w14:paraId="4688BF84"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17.</w:t>
      </w:r>
    </w:p>
    <w:p w14:paraId="072800C0" w14:textId="1BDFF7C5" w:rsidR="00367513" w:rsidRPr="00E429C7" w:rsidRDefault="00367513" w:rsidP="00E429C7">
      <w:pPr>
        <w:tabs>
          <w:tab w:val="left" w:pos="567"/>
        </w:tabs>
        <w:spacing w:before="0"/>
        <w:rPr>
          <w:rFonts w:eastAsia="Calibri" w:cs="Arial"/>
          <w:noProof/>
        </w:rPr>
      </w:pPr>
      <w:r w:rsidRPr="00E429C7">
        <w:rPr>
          <w:rFonts w:eastAsia="Calibri" w:cs="Arial"/>
          <w:noProof/>
        </w:rPr>
        <w:t>Овај Уговор је потписан у 6 (</w:t>
      </w:r>
      <w:r w:rsidR="00BE1EA2" w:rsidRPr="00E429C7">
        <w:rPr>
          <w:rFonts w:eastAsia="Calibri" w:cs="Arial"/>
          <w:noProof/>
          <w:lang w:val="sr-Cyrl-RS"/>
        </w:rPr>
        <w:t xml:space="preserve">словима: </w:t>
      </w:r>
      <w:r w:rsidRPr="00E429C7">
        <w:rPr>
          <w:rFonts w:eastAsia="Calibri" w:cs="Arial"/>
          <w:noProof/>
        </w:rPr>
        <w:t>шест) истоветних примерака од којих 3 (</w:t>
      </w:r>
      <w:r w:rsidRPr="00E429C7">
        <w:rPr>
          <w:rFonts w:eastAsia="Calibri" w:cs="Arial"/>
          <w:noProof/>
          <w:lang w:val="sr-Cyrl-RS"/>
        </w:rPr>
        <w:t>словима:</w:t>
      </w:r>
      <w:r w:rsidR="00BE1EA2" w:rsidRPr="00E429C7">
        <w:rPr>
          <w:rFonts w:eastAsia="Calibri" w:cs="Arial"/>
          <w:noProof/>
          <w:lang w:val="sr-Cyrl-RS"/>
        </w:rPr>
        <w:t xml:space="preserve"> </w:t>
      </w:r>
      <w:r w:rsidRPr="00E429C7">
        <w:rPr>
          <w:rFonts w:eastAsia="Calibri" w:cs="Arial"/>
          <w:noProof/>
          <w:lang w:val="sr-Cyrl-RS"/>
        </w:rPr>
        <w:t>три</w:t>
      </w:r>
      <w:r w:rsidRPr="00E429C7">
        <w:rPr>
          <w:rFonts w:eastAsia="Calibri" w:cs="Arial"/>
          <w:noProof/>
        </w:rPr>
        <w:t>) примерка за Продавца и 3</w:t>
      </w:r>
      <w:r w:rsidRPr="00E429C7">
        <w:rPr>
          <w:rFonts w:eastAsia="Calibri" w:cs="Arial"/>
          <w:noProof/>
          <w:lang w:val="sr-Cyrl-RS"/>
        </w:rPr>
        <w:t xml:space="preserve"> </w:t>
      </w:r>
      <w:r w:rsidRPr="00E429C7">
        <w:rPr>
          <w:rFonts w:eastAsia="Calibri" w:cs="Arial"/>
          <w:noProof/>
        </w:rPr>
        <w:t>(</w:t>
      </w:r>
      <w:r w:rsidRPr="00E429C7">
        <w:rPr>
          <w:rFonts w:eastAsia="Calibri" w:cs="Arial"/>
          <w:noProof/>
          <w:lang w:val="sr-Cyrl-RS"/>
        </w:rPr>
        <w:t>словима:</w:t>
      </w:r>
      <w:r w:rsidR="00BE1EA2" w:rsidRPr="00E429C7">
        <w:rPr>
          <w:rFonts w:eastAsia="Calibri" w:cs="Arial"/>
          <w:noProof/>
          <w:lang w:val="sr-Cyrl-RS"/>
        </w:rPr>
        <w:t xml:space="preserve"> </w:t>
      </w:r>
      <w:r w:rsidRPr="00E429C7">
        <w:rPr>
          <w:rFonts w:eastAsia="Calibri" w:cs="Arial"/>
          <w:noProof/>
          <w:lang w:val="sr-Cyrl-RS"/>
        </w:rPr>
        <w:t>три</w:t>
      </w:r>
      <w:r w:rsidRPr="00E429C7">
        <w:rPr>
          <w:rFonts w:eastAsia="Calibri" w:cs="Arial"/>
          <w:noProof/>
        </w:rPr>
        <w:t>) примерка за Купца.</w:t>
      </w:r>
    </w:p>
    <w:p w14:paraId="24B17867" w14:textId="77777777" w:rsidR="00367513" w:rsidRPr="00E429C7" w:rsidRDefault="00367513" w:rsidP="00E429C7">
      <w:pPr>
        <w:tabs>
          <w:tab w:val="left" w:pos="567"/>
        </w:tabs>
        <w:spacing w:before="0"/>
        <w:rPr>
          <w:rFonts w:eastAsia="Calibri" w:cs="Arial"/>
          <w:noProof/>
        </w:rPr>
      </w:pPr>
    </w:p>
    <w:p w14:paraId="4764D92A" w14:textId="77777777" w:rsidR="00367513" w:rsidRPr="00E429C7" w:rsidRDefault="00367513" w:rsidP="00E429C7">
      <w:pPr>
        <w:tabs>
          <w:tab w:val="left" w:pos="567"/>
        </w:tabs>
        <w:spacing w:before="0"/>
        <w:rPr>
          <w:rFonts w:eastAsia="Calibri" w:cs="Arial"/>
          <w:noProof/>
        </w:rPr>
      </w:pPr>
      <w:r w:rsidRPr="00E429C7">
        <w:rPr>
          <w:rFonts w:eastAsia="Calibri" w:cs="Arial"/>
          <w:noProof/>
          <w:lang w:val="sr-Cyrl-RS"/>
        </w:rPr>
        <w:t>С</w:t>
      </w:r>
      <w:r w:rsidRPr="00E429C7">
        <w:rPr>
          <w:rFonts w:eastAsia="Calibri" w:cs="Arial"/>
          <w:noProof/>
        </w:rPr>
        <w:t>тране сагласно изјављују да су Уговор прочитале, разумеле и да уговорне одредбе у свему представљају израз њихове стварне воље.</w:t>
      </w:r>
    </w:p>
    <w:p w14:paraId="02EC009F" w14:textId="77777777" w:rsidR="00367513" w:rsidRPr="00E429C7" w:rsidRDefault="00367513" w:rsidP="00E429C7">
      <w:pPr>
        <w:tabs>
          <w:tab w:val="left" w:pos="567"/>
        </w:tabs>
        <w:spacing w:before="0"/>
        <w:rPr>
          <w:rFonts w:eastAsia="Calibri" w:cs="Arial"/>
          <w:noProof/>
        </w:rPr>
      </w:pPr>
    </w:p>
    <w:p w14:paraId="32E07781" w14:textId="77777777" w:rsidR="00367513" w:rsidRPr="00E429C7" w:rsidRDefault="00367513" w:rsidP="00E429C7">
      <w:pPr>
        <w:tabs>
          <w:tab w:val="left" w:pos="567"/>
        </w:tabs>
        <w:spacing w:before="0"/>
        <w:rPr>
          <w:rFonts w:eastAsia="Calibri" w:cs="Arial"/>
          <w:noProof/>
        </w:rPr>
      </w:pPr>
    </w:p>
    <w:p w14:paraId="68555BFE" w14:textId="77777777" w:rsidR="00367513" w:rsidRPr="00E429C7" w:rsidRDefault="00367513" w:rsidP="00E429C7">
      <w:pPr>
        <w:tabs>
          <w:tab w:val="left" w:pos="567"/>
        </w:tabs>
        <w:spacing w:before="0"/>
        <w:rPr>
          <w:rFonts w:eastAsia="Calibri" w:cs="Arial"/>
          <w:noProof/>
        </w:rPr>
      </w:pPr>
    </w:p>
    <w:p w14:paraId="2DB6FEBC"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 xml:space="preserve">  </w:t>
      </w:r>
      <w:r w:rsidRPr="00E429C7">
        <w:rPr>
          <w:rFonts w:eastAsia="Calibri" w:cs="Arial"/>
          <w:noProof/>
        </w:rPr>
        <w:t xml:space="preserve">КУПАЦ                                                             </w:t>
      </w:r>
      <w:r w:rsidRPr="00E429C7">
        <w:rPr>
          <w:rFonts w:eastAsia="Calibri" w:cs="Arial"/>
          <w:noProof/>
          <w:lang w:val="sr-Cyrl-RS"/>
        </w:rPr>
        <w:t xml:space="preserve">         </w:t>
      </w:r>
      <w:r w:rsidRPr="00E429C7">
        <w:rPr>
          <w:rFonts w:eastAsia="Calibri" w:cs="Arial"/>
          <w:noProof/>
        </w:rPr>
        <w:t xml:space="preserve">  ПРОДАВАЦ</w:t>
      </w:r>
    </w:p>
    <w:p w14:paraId="60573582" w14:textId="77777777" w:rsidR="00367513" w:rsidRPr="00E429C7" w:rsidRDefault="00367513" w:rsidP="00E429C7">
      <w:pPr>
        <w:tabs>
          <w:tab w:val="left" w:pos="567"/>
        </w:tabs>
        <w:spacing w:before="0"/>
        <w:rPr>
          <w:rFonts w:eastAsia="Calibri" w:cs="Arial"/>
          <w:noProof/>
        </w:rPr>
      </w:pPr>
    </w:p>
    <w:p w14:paraId="0CAC9372" w14:textId="77777777" w:rsidR="00367513" w:rsidRPr="00E429C7" w:rsidRDefault="00367513" w:rsidP="00E429C7">
      <w:pPr>
        <w:tabs>
          <w:tab w:val="left" w:pos="567"/>
        </w:tabs>
        <w:spacing w:before="0"/>
        <w:rPr>
          <w:rFonts w:eastAsia="Calibri" w:cs="Arial"/>
          <w:noProof/>
        </w:rPr>
      </w:pPr>
      <w:r w:rsidRPr="00E429C7">
        <w:rPr>
          <w:rFonts w:eastAsia="Calibri" w:cs="Arial"/>
          <w:noProof/>
          <w:lang w:val="sr-Cyrl-RS"/>
        </w:rPr>
        <w:t xml:space="preserve">            </w:t>
      </w:r>
      <w:r w:rsidRPr="00E429C7">
        <w:rPr>
          <w:rFonts w:eastAsia="Calibri" w:cs="Arial"/>
          <w:noProof/>
        </w:rPr>
        <w:t>Ј</w:t>
      </w:r>
      <w:r w:rsidRPr="00E429C7">
        <w:rPr>
          <w:rFonts w:eastAsia="Calibri" w:cs="Arial"/>
          <w:noProof/>
          <w:lang w:val="sr-Cyrl-RS"/>
        </w:rPr>
        <w:t>авно предузеће</w:t>
      </w:r>
    </w:p>
    <w:p w14:paraId="53A14060" w14:textId="77777777" w:rsidR="00367513" w:rsidRPr="00E429C7" w:rsidRDefault="00367513" w:rsidP="00E429C7">
      <w:pPr>
        <w:tabs>
          <w:tab w:val="left" w:pos="567"/>
        </w:tabs>
        <w:spacing w:before="0"/>
        <w:rPr>
          <w:rFonts w:eastAsia="Calibri" w:cs="Arial"/>
          <w:noProof/>
          <w:lang w:val="sr-Cyrl-RS"/>
        </w:rPr>
      </w:pPr>
      <w:r w:rsidRPr="00E429C7">
        <w:rPr>
          <w:rFonts w:eastAsia="Calibri" w:cs="Arial"/>
          <w:noProof/>
        </w:rPr>
        <w:t>„Електропривреда Србије“</w:t>
      </w:r>
      <w:r w:rsidRPr="00E429C7">
        <w:rPr>
          <w:rFonts w:eastAsia="Calibri" w:cs="Arial"/>
          <w:noProof/>
          <w:lang w:val="sr-Cyrl-RS"/>
        </w:rPr>
        <w:t>Београд</w:t>
      </w:r>
      <w:r w:rsidRPr="00E429C7">
        <w:rPr>
          <w:rFonts w:eastAsia="Calibri" w:cs="Arial"/>
          <w:noProof/>
        </w:rPr>
        <w:t xml:space="preserve"> </w:t>
      </w:r>
      <w:r w:rsidRPr="00E429C7">
        <w:rPr>
          <w:rFonts w:eastAsia="Calibri" w:cs="Arial"/>
          <w:noProof/>
          <w:lang w:val="sr-Cyrl-RS"/>
        </w:rPr>
        <w:t xml:space="preserve"> </w:t>
      </w:r>
    </w:p>
    <w:p w14:paraId="6C2F730C"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 xml:space="preserve">                                                                                       </w:t>
      </w:r>
      <w:r w:rsidRPr="00E429C7">
        <w:rPr>
          <w:rFonts w:eastAsia="Calibri" w:cs="Arial"/>
          <w:noProof/>
        </w:rPr>
        <w:t>Назив</w:t>
      </w:r>
    </w:p>
    <w:p w14:paraId="735D7AD5" w14:textId="77777777" w:rsidR="00367513" w:rsidRPr="00E429C7" w:rsidRDefault="00367513" w:rsidP="00E429C7">
      <w:pPr>
        <w:tabs>
          <w:tab w:val="left" w:pos="567"/>
        </w:tabs>
        <w:spacing w:before="0"/>
        <w:rPr>
          <w:rFonts w:eastAsia="Calibri" w:cs="Arial"/>
          <w:noProof/>
        </w:rPr>
      </w:pPr>
    </w:p>
    <w:p w14:paraId="643E37BC" w14:textId="77777777" w:rsidR="00367513" w:rsidRPr="00E429C7" w:rsidRDefault="00367513" w:rsidP="00E429C7">
      <w:pPr>
        <w:tabs>
          <w:tab w:val="left" w:pos="567"/>
        </w:tabs>
        <w:spacing w:before="0"/>
        <w:rPr>
          <w:rFonts w:eastAsia="Calibri" w:cs="Arial"/>
          <w:noProof/>
        </w:rPr>
      </w:pPr>
    </w:p>
    <w:p w14:paraId="41ED18F7"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____________________                                            ____________________ </w:t>
      </w:r>
    </w:p>
    <w:p w14:paraId="3FE38443"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 xml:space="preserve">    Милорад Грчић                 </w:t>
      </w:r>
      <w:r w:rsidRPr="00E429C7">
        <w:rPr>
          <w:rFonts w:eastAsia="Calibri" w:cs="Arial"/>
          <w:noProof/>
        </w:rPr>
        <w:t xml:space="preserve">                                 име и презиме овлашћеног лица</w:t>
      </w:r>
    </w:p>
    <w:p w14:paraId="1655D197" w14:textId="4D70690A"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в.д.</w:t>
      </w:r>
      <w:r w:rsidRPr="00E429C7">
        <w:rPr>
          <w:rFonts w:eastAsia="Calibri" w:cs="Arial"/>
          <w:noProof/>
        </w:rPr>
        <w:t xml:space="preserve"> директор</w:t>
      </w:r>
      <w:r w:rsidRPr="00E429C7">
        <w:rPr>
          <w:rFonts w:eastAsia="Calibri" w:cs="Arial"/>
          <w:noProof/>
          <w:lang w:val="sr-Cyrl-RS"/>
        </w:rPr>
        <w:t>а</w:t>
      </w:r>
      <w:r w:rsidRPr="00E429C7">
        <w:rPr>
          <w:rFonts w:eastAsia="Calibri" w:cs="Arial"/>
          <w:noProof/>
        </w:rPr>
        <w:t xml:space="preserve">                                                                       функција     </w:t>
      </w:r>
    </w:p>
    <w:p w14:paraId="755639C3" w14:textId="77777777" w:rsidR="00367513" w:rsidRPr="00E429C7" w:rsidRDefault="00367513" w:rsidP="00E429C7">
      <w:pPr>
        <w:tabs>
          <w:tab w:val="left" w:pos="567"/>
        </w:tabs>
        <w:spacing w:before="0"/>
        <w:rPr>
          <w:rFonts w:eastAsia="Calibri" w:cs="Arial"/>
          <w:noProof/>
        </w:rPr>
      </w:pPr>
    </w:p>
    <w:p w14:paraId="07F2D89E" w14:textId="77777777" w:rsidR="00367513" w:rsidRPr="00E429C7" w:rsidRDefault="00367513" w:rsidP="00E429C7">
      <w:pPr>
        <w:tabs>
          <w:tab w:val="left" w:pos="567"/>
        </w:tabs>
        <w:spacing w:before="0"/>
        <w:rPr>
          <w:rFonts w:eastAsia="Calibri" w:cs="Arial"/>
          <w:noProof/>
        </w:rPr>
      </w:pPr>
    </w:p>
    <w:p w14:paraId="0A6CD2BC" w14:textId="77777777" w:rsidR="00367513" w:rsidRPr="00E429C7" w:rsidRDefault="00367513" w:rsidP="00E429C7">
      <w:pPr>
        <w:tabs>
          <w:tab w:val="left" w:pos="567"/>
        </w:tabs>
        <w:spacing w:before="0"/>
        <w:rPr>
          <w:rFonts w:eastAsia="Calibri" w:cs="Arial"/>
          <w:noProof/>
          <w:color w:val="00B0F0"/>
        </w:rPr>
      </w:pPr>
    </w:p>
    <w:p w14:paraId="0BDD25A8" w14:textId="77777777" w:rsidR="007E7BB8" w:rsidRPr="00E429C7" w:rsidRDefault="007E7BB8" w:rsidP="00E429C7">
      <w:pPr>
        <w:spacing w:before="0"/>
        <w:jc w:val="center"/>
        <w:rPr>
          <w:rFonts w:eastAsia="Calibri" w:cs="Arial"/>
          <w:noProof/>
          <w:color w:val="00B0F0"/>
        </w:rPr>
      </w:pPr>
    </w:p>
    <w:sectPr w:rsidR="007E7BB8" w:rsidRPr="00E429C7"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8262" w14:textId="77777777" w:rsidR="00C87C44" w:rsidRDefault="00C87C44">
      <w:r>
        <w:separator/>
      </w:r>
    </w:p>
    <w:p w14:paraId="261ECBAF" w14:textId="77777777" w:rsidR="00C87C44" w:rsidRDefault="00C87C44"/>
  </w:endnote>
  <w:endnote w:type="continuationSeparator" w:id="0">
    <w:p w14:paraId="62D6ED91" w14:textId="77777777" w:rsidR="00C87C44" w:rsidRDefault="00C87C44">
      <w:r>
        <w:continuationSeparator/>
      </w:r>
    </w:p>
    <w:p w14:paraId="6A64CB1C" w14:textId="77777777" w:rsidR="00C87C44" w:rsidRDefault="00C87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DD695" w14:textId="77777777" w:rsidR="00C87C44" w:rsidRDefault="00C87C4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DEDEB" w14:textId="77777777" w:rsidR="00C87C44" w:rsidRDefault="00C87C44" w:rsidP="00841BE7">
    <w:pPr>
      <w:pStyle w:val="Footer"/>
      <w:ind w:right="360"/>
    </w:pPr>
  </w:p>
  <w:p w14:paraId="6F3D1767" w14:textId="77777777" w:rsidR="00C87C44" w:rsidRDefault="00C87C4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BCCA" w14:textId="7406E28C" w:rsidR="00C87C44" w:rsidRPr="00EC5BB4" w:rsidRDefault="00C87C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71C4">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71C4">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7E3D" w14:textId="12AEDA27" w:rsidR="00C87C44" w:rsidRPr="00EC5BB4" w:rsidRDefault="00C87C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408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408D">
      <w:rPr>
        <w:rStyle w:val="PageNumber"/>
        <w:rFonts w:cs="Arial"/>
        <w:b/>
        <w:noProof/>
        <w:szCs w:val="24"/>
      </w:rPr>
      <w:t>62</w:t>
    </w:r>
    <w:r w:rsidRPr="00EC5BB4">
      <w:rPr>
        <w:rStyle w:val="PageNumber"/>
        <w:rFonts w:cs="Arial"/>
        <w:b/>
        <w:szCs w:val="24"/>
      </w:rPr>
      <w:fldChar w:fldCharType="end"/>
    </w:r>
  </w:p>
  <w:p w14:paraId="3EFAE112" w14:textId="77777777" w:rsidR="00C87C44" w:rsidRDefault="00C87C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D31B1" w14:textId="77777777" w:rsidR="00C87C44" w:rsidRDefault="00C87C44">
      <w:r>
        <w:separator/>
      </w:r>
    </w:p>
    <w:p w14:paraId="6CA82EDC" w14:textId="77777777" w:rsidR="00C87C44" w:rsidRDefault="00C87C44"/>
  </w:footnote>
  <w:footnote w:type="continuationSeparator" w:id="0">
    <w:p w14:paraId="196315B4" w14:textId="77777777" w:rsidR="00C87C44" w:rsidRDefault="00C87C44">
      <w:r>
        <w:continuationSeparator/>
      </w:r>
    </w:p>
    <w:p w14:paraId="094451D7" w14:textId="77777777" w:rsidR="00C87C44" w:rsidRDefault="00C87C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A053" w14:textId="77777777" w:rsidR="00C87C44" w:rsidRDefault="00C87C44" w:rsidP="001744C2">
    <w:pPr>
      <w:pStyle w:val="Header"/>
      <w:spacing w:before="0"/>
    </w:pPr>
  </w:p>
  <w:p w14:paraId="5C3F7F45" w14:textId="77777777" w:rsidR="00C87C44" w:rsidRPr="001744C2" w:rsidRDefault="00C87C44" w:rsidP="001744C2">
    <w:pPr>
      <w:pStyle w:val="Header"/>
      <w:spacing w:before="0"/>
      <w:jc w:val="center"/>
      <w:rPr>
        <w:sz w:val="20"/>
      </w:rPr>
    </w:pPr>
    <w:r w:rsidRPr="001744C2">
      <w:rPr>
        <w:sz w:val="20"/>
      </w:rPr>
      <w:t>Ј</w:t>
    </w:r>
    <w:r w:rsidRPr="001744C2">
      <w:rPr>
        <w:sz w:val="20"/>
        <w:lang w:val="sr-Cyrl-RS"/>
      </w:rPr>
      <w:t xml:space="preserve">авно предузеће </w:t>
    </w:r>
    <w:r w:rsidRPr="001744C2">
      <w:rPr>
        <w:sz w:val="20"/>
      </w:rPr>
      <w:t>„Електропривреда Србије</w:t>
    </w:r>
    <w:proofErr w:type="gramStart"/>
    <w:r w:rsidRPr="001744C2">
      <w:rPr>
        <w:sz w:val="20"/>
      </w:rPr>
      <w:t>“ Београд</w:t>
    </w:r>
    <w:proofErr w:type="gramEnd"/>
  </w:p>
  <w:p w14:paraId="0B026238" w14:textId="77777777" w:rsidR="00C87C44" w:rsidRPr="001744C2" w:rsidRDefault="00C87C44" w:rsidP="001744C2">
    <w:pPr>
      <w:pStyle w:val="Header"/>
      <w:spacing w:before="0"/>
      <w:jc w:val="center"/>
      <w:rPr>
        <w:sz w:val="20"/>
      </w:rPr>
    </w:pPr>
  </w:p>
  <w:p w14:paraId="757EC440" w14:textId="77777777" w:rsidR="00C87C44" w:rsidRPr="006F1094" w:rsidRDefault="00C87C44" w:rsidP="006F1094">
    <w:pPr>
      <w:pStyle w:val="Header"/>
      <w:spacing w:before="0"/>
      <w:jc w:val="center"/>
      <w:rPr>
        <w:rFonts w:cs="Arial"/>
        <w:sz w:val="20"/>
        <w:lang w:val="sr-Cyrl-RS"/>
      </w:rPr>
    </w:pPr>
    <w:r w:rsidRPr="001744C2">
      <w:rPr>
        <w:sz w:val="20"/>
      </w:rPr>
      <w:t>Конкурсна документација ЈН</w:t>
    </w:r>
    <w:r w:rsidRPr="001744C2">
      <w:rPr>
        <w:sz w:val="20"/>
        <w:lang w:val="sr-Cyrl-RS"/>
      </w:rPr>
      <w:t>/1000/063</w:t>
    </w:r>
    <w:r>
      <w:rPr>
        <w:sz w:val="20"/>
        <w:lang w:val="sr-Cyrl-RS"/>
      </w:rPr>
      <w:t>3</w:t>
    </w:r>
    <w:r w:rsidRPr="001744C2">
      <w:rPr>
        <w:sz w:val="20"/>
        <w:lang w:val="sr-Cyrl-RS"/>
      </w:rPr>
      <w:t xml:space="preserve">/2017 - </w:t>
    </w:r>
    <w:r w:rsidRPr="006F1094">
      <w:rPr>
        <w:rFonts w:cs="Arial"/>
        <w:sz w:val="20"/>
        <w:lang w:val="sr-Cyrl-RS"/>
      </w:rPr>
      <w:t>Покретно мерна лабораторија за испитивање и мерење струјних, напонских и енергетских трансформатора</w:t>
    </w:r>
  </w:p>
  <w:p w14:paraId="1B3BB726" w14:textId="77777777" w:rsidR="00C87C44" w:rsidRDefault="00C87C4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BF0E" w14:textId="77777777" w:rsidR="00C87C44" w:rsidRDefault="00C87C44" w:rsidP="001744C2">
    <w:pPr>
      <w:pStyle w:val="Header"/>
      <w:spacing w:before="0"/>
    </w:pPr>
  </w:p>
  <w:p w14:paraId="31B867AF" w14:textId="77777777" w:rsidR="00C87C44" w:rsidRPr="001744C2" w:rsidRDefault="00C87C44" w:rsidP="001744C2">
    <w:pPr>
      <w:pStyle w:val="Header"/>
      <w:spacing w:before="0"/>
      <w:jc w:val="center"/>
      <w:rPr>
        <w:sz w:val="20"/>
      </w:rPr>
    </w:pPr>
    <w:r w:rsidRPr="001744C2">
      <w:rPr>
        <w:sz w:val="20"/>
      </w:rPr>
      <w:t>Ј</w:t>
    </w:r>
    <w:r w:rsidRPr="001744C2">
      <w:rPr>
        <w:sz w:val="20"/>
        <w:lang w:val="sr-Cyrl-RS"/>
      </w:rPr>
      <w:t xml:space="preserve">авно предузеће </w:t>
    </w:r>
    <w:r w:rsidRPr="001744C2">
      <w:rPr>
        <w:sz w:val="20"/>
      </w:rPr>
      <w:t>„Електропривреда Србије</w:t>
    </w:r>
    <w:proofErr w:type="gramStart"/>
    <w:r w:rsidRPr="001744C2">
      <w:rPr>
        <w:sz w:val="20"/>
      </w:rPr>
      <w:t>“ Београд</w:t>
    </w:r>
    <w:proofErr w:type="gramEnd"/>
  </w:p>
  <w:p w14:paraId="0A6E781F" w14:textId="77777777" w:rsidR="00C87C44" w:rsidRPr="001744C2" w:rsidRDefault="00C87C44" w:rsidP="001744C2">
    <w:pPr>
      <w:pStyle w:val="Header"/>
      <w:spacing w:before="0"/>
      <w:jc w:val="center"/>
      <w:rPr>
        <w:sz w:val="20"/>
      </w:rPr>
    </w:pPr>
  </w:p>
  <w:p w14:paraId="4B03050B" w14:textId="77777777" w:rsidR="00C87C44" w:rsidRPr="006F1094" w:rsidRDefault="00C87C44" w:rsidP="006F1094">
    <w:pPr>
      <w:pStyle w:val="Header"/>
      <w:spacing w:before="0"/>
      <w:jc w:val="center"/>
      <w:rPr>
        <w:rFonts w:cs="Arial"/>
        <w:sz w:val="20"/>
        <w:lang w:val="sr-Cyrl-RS"/>
      </w:rPr>
    </w:pPr>
    <w:r w:rsidRPr="001744C2">
      <w:rPr>
        <w:sz w:val="20"/>
      </w:rPr>
      <w:t>Конкурсна документација ЈН</w:t>
    </w:r>
    <w:r>
      <w:rPr>
        <w:sz w:val="20"/>
        <w:lang w:val="sr-Cyrl-RS"/>
      </w:rPr>
      <w:t>/1000/0633</w:t>
    </w:r>
    <w:r w:rsidRPr="001744C2">
      <w:rPr>
        <w:sz w:val="20"/>
        <w:lang w:val="sr-Cyrl-RS"/>
      </w:rPr>
      <w:t xml:space="preserve">/2017 - </w:t>
    </w:r>
    <w:r w:rsidRPr="006F1094">
      <w:rPr>
        <w:rFonts w:cs="Arial"/>
        <w:sz w:val="20"/>
        <w:lang w:val="sr-Cyrl-RS"/>
      </w:rPr>
      <w:t>Покретно мерна лабораторија за испитивање и мерење струјних, напонских и енергетских трансформатора</w:t>
    </w:r>
  </w:p>
  <w:p w14:paraId="4DE55149" w14:textId="77777777" w:rsidR="00C87C44" w:rsidRPr="00210557" w:rsidRDefault="00C87C44" w:rsidP="001744C2">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286B3F"/>
    <w:multiLevelType w:val="hybridMultilevel"/>
    <w:tmpl w:val="715C4780"/>
    <w:lvl w:ilvl="0" w:tplc="FBE4F6B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3EE9684"/>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21729A9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AA1DA3"/>
    <w:multiLevelType w:val="hybridMultilevel"/>
    <w:tmpl w:val="FD06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753F8E"/>
    <w:multiLevelType w:val="multilevel"/>
    <w:tmpl w:val="91304A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39E8F02"/>
    <w:lvl w:ilvl="0" w:tplc="0409000F">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5FC01E02"/>
    <w:multiLevelType w:val="hybridMultilevel"/>
    <w:tmpl w:val="792610E2"/>
    <w:lvl w:ilvl="0" w:tplc="277890B0">
      <w:start w:val="1"/>
      <w:numFmt w:val="bullet"/>
      <w:lvlText w:val=""/>
      <w:lvlJc w:val="left"/>
      <w:pPr>
        <w:ind w:left="4590" w:hanging="360"/>
      </w:pPr>
      <w:rPr>
        <w:rFonts w:ascii="Symbol" w:hAnsi="Symbol" w:hint="default"/>
        <w:color w:val="auto"/>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1" w15:restartNumberingAfterBreak="0">
    <w:nsid w:val="65F543DA"/>
    <w:multiLevelType w:val="hybridMultilevel"/>
    <w:tmpl w:val="6706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CA442D"/>
    <w:multiLevelType w:val="multilevel"/>
    <w:tmpl w:val="811EC5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6"/>
  </w:num>
  <w:num w:numId="2">
    <w:abstractNumId w:val="66"/>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1"/>
  </w:num>
  <w:num w:numId="9">
    <w:abstractNumId w:val="88"/>
  </w:num>
  <w:num w:numId="10">
    <w:abstractNumId w:val="102"/>
  </w:num>
  <w:num w:numId="11">
    <w:abstractNumId w:val="76"/>
  </w:num>
  <w:num w:numId="12">
    <w:abstractNumId w:val="68"/>
  </w:num>
  <w:num w:numId="13">
    <w:abstractNumId w:val="62"/>
  </w:num>
  <w:num w:numId="14">
    <w:abstractNumId w:val="59"/>
  </w:num>
  <w:num w:numId="15">
    <w:abstractNumId w:val="79"/>
  </w:num>
  <w:num w:numId="16">
    <w:abstractNumId w:val="69"/>
  </w:num>
  <w:num w:numId="17">
    <w:abstractNumId w:val="70"/>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num>
  <w:num w:numId="20">
    <w:abstractNumId w:val="92"/>
  </w:num>
  <w:num w:numId="21">
    <w:abstractNumId w:val="95"/>
  </w:num>
  <w:num w:numId="22">
    <w:abstractNumId w:val="92"/>
  </w:num>
  <w:num w:numId="23">
    <w:abstractNumId w:val="52"/>
  </w:num>
  <w:num w:numId="24">
    <w:abstractNumId w:val="78"/>
  </w:num>
  <w:num w:numId="25">
    <w:abstractNumId w:val="60"/>
  </w:num>
  <w:num w:numId="26">
    <w:abstractNumId w:val="83"/>
  </w:num>
  <w:num w:numId="27">
    <w:abstractNumId w:val="67"/>
  </w:num>
  <w:num w:numId="28">
    <w:abstractNumId w:val="87"/>
  </w:num>
  <w:num w:numId="29">
    <w:abstractNumId w:val="84"/>
  </w:num>
  <w:num w:numId="30">
    <w:abstractNumId w:val="49"/>
  </w:num>
  <w:num w:numId="31">
    <w:abstractNumId w:val="53"/>
  </w:num>
  <w:num w:numId="32">
    <w:abstractNumId w:val="73"/>
  </w:num>
  <w:num w:numId="33">
    <w:abstractNumId w:val="94"/>
  </w:num>
  <w:num w:numId="34">
    <w:abstractNumId w:val="80"/>
  </w:num>
  <w:num w:numId="35">
    <w:abstractNumId w:val="97"/>
  </w:num>
  <w:num w:numId="36">
    <w:abstractNumId w:val="85"/>
  </w:num>
  <w:num w:numId="37">
    <w:abstractNumId w:val="72"/>
  </w:num>
  <w:num w:numId="38">
    <w:abstractNumId w:val="90"/>
  </w:num>
  <w:num w:numId="39">
    <w:abstractNumId w:val="51"/>
  </w:num>
  <w:num w:numId="40">
    <w:abstractNumId w:val="103"/>
  </w:num>
  <w:num w:numId="41">
    <w:abstractNumId w:val="77"/>
  </w:num>
  <w:num w:numId="42">
    <w:abstractNumId w:val="50"/>
  </w:num>
  <w:num w:numId="43">
    <w:abstractNumId w:val="54"/>
  </w:num>
  <w:num w:numId="44">
    <w:abstractNumId w:val="75"/>
  </w:num>
  <w:num w:numId="45">
    <w:abstractNumId w:val="88"/>
  </w:num>
  <w:num w:numId="46">
    <w:abstractNumId w:val="9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2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457"/>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6C"/>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FB1"/>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815"/>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08D"/>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2"/>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C9"/>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9E8"/>
    <w:rsid w:val="001D1027"/>
    <w:rsid w:val="001D1509"/>
    <w:rsid w:val="001D1EB2"/>
    <w:rsid w:val="001D307C"/>
    <w:rsid w:val="001D32F5"/>
    <w:rsid w:val="001D3C3D"/>
    <w:rsid w:val="001D3C84"/>
    <w:rsid w:val="001D3DBD"/>
    <w:rsid w:val="001D3EB9"/>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EAA"/>
    <w:rsid w:val="001F05D3"/>
    <w:rsid w:val="001F10C6"/>
    <w:rsid w:val="001F17A8"/>
    <w:rsid w:val="001F1802"/>
    <w:rsid w:val="001F18F4"/>
    <w:rsid w:val="001F282D"/>
    <w:rsid w:val="001F287A"/>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6E0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52C"/>
    <w:rsid w:val="00271733"/>
    <w:rsid w:val="00271952"/>
    <w:rsid w:val="00271C4C"/>
    <w:rsid w:val="002726E9"/>
    <w:rsid w:val="00272CB0"/>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13"/>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1D"/>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2B"/>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EE8"/>
    <w:rsid w:val="0044590F"/>
    <w:rsid w:val="00445A55"/>
    <w:rsid w:val="00445E54"/>
    <w:rsid w:val="0044613E"/>
    <w:rsid w:val="00446EC0"/>
    <w:rsid w:val="00447244"/>
    <w:rsid w:val="00447702"/>
    <w:rsid w:val="0044779D"/>
    <w:rsid w:val="00447B18"/>
    <w:rsid w:val="00447D24"/>
    <w:rsid w:val="00450A2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1A0"/>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F29"/>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B2"/>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30"/>
    <w:rsid w:val="005D6D74"/>
    <w:rsid w:val="005D7C10"/>
    <w:rsid w:val="005E0151"/>
    <w:rsid w:val="005E0B5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CCF"/>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52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8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ED6"/>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D5"/>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09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171"/>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C54"/>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C4"/>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07"/>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60"/>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48"/>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3E4"/>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8D"/>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4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59D"/>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15"/>
    <w:rsid w:val="0099791F"/>
    <w:rsid w:val="00997DA3"/>
    <w:rsid w:val="00997FBB"/>
    <w:rsid w:val="009A0881"/>
    <w:rsid w:val="009A09D8"/>
    <w:rsid w:val="009A0DC0"/>
    <w:rsid w:val="009A10B5"/>
    <w:rsid w:val="009A11E6"/>
    <w:rsid w:val="009A172E"/>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1AF"/>
    <w:rsid w:val="009A7244"/>
    <w:rsid w:val="009A76CE"/>
    <w:rsid w:val="009A7A41"/>
    <w:rsid w:val="009A7D05"/>
    <w:rsid w:val="009A7EBE"/>
    <w:rsid w:val="009B081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41C"/>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496"/>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091"/>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4B9"/>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66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DF2"/>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B8"/>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B9"/>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0E"/>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A2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A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D59"/>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EAE"/>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C44"/>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E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4D"/>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1FAC"/>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C8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1"/>
    <w:rsid w:val="00D521C4"/>
    <w:rsid w:val="00D52396"/>
    <w:rsid w:val="00D52482"/>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8F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05"/>
    <w:rsid w:val="00E4179A"/>
    <w:rsid w:val="00E41C23"/>
    <w:rsid w:val="00E41D11"/>
    <w:rsid w:val="00E41E38"/>
    <w:rsid w:val="00E41F95"/>
    <w:rsid w:val="00E42027"/>
    <w:rsid w:val="00E42075"/>
    <w:rsid w:val="00E42120"/>
    <w:rsid w:val="00E4256C"/>
    <w:rsid w:val="00E429C7"/>
    <w:rsid w:val="00E42E05"/>
    <w:rsid w:val="00E432EF"/>
    <w:rsid w:val="00E4342D"/>
    <w:rsid w:val="00E435E0"/>
    <w:rsid w:val="00E436CD"/>
    <w:rsid w:val="00E43D4F"/>
    <w:rsid w:val="00E43EB1"/>
    <w:rsid w:val="00E44141"/>
    <w:rsid w:val="00E44736"/>
    <w:rsid w:val="00E44837"/>
    <w:rsid w:val="00E44926"/>
    <w:rsid w:val="00E44A9F"/>
    <w:rsid w:val="00E44D3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33"/>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4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5A"/>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5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4DC"/>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F9"/>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9C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1A"/>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3F7F17"/>
  <w15:docId w15:val="{2C30C9F4-22C9-4515-A5ED-DE2A0408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1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bodybullets">
    <w:name w:val="03b body bullets"/>
    <w:rsid w:val="001744C2"/>
    <w:pPr>
      <w:tabs>
        <w:tab w:val="left" w:pos="180"/>
      </w:tabs>
      <w:spacing w:after="113" w:line="220" w:lineRule="exact"/>
      <w:ind w:left="180" w:hanging="180"/>
    </w:pPr>
    <w:rPr>
      <w:rFonts w:ascii="Garamond" w:hAnsi="Garamond"/>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dras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dras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B297-E9A8-4C04-9DDE-03D3E243DFD7}"/>
</file>

<file path=customXml/itemProps10.xml><?xml version="1.0" encoding="utf-8"?>
<ds:datastoreItem xmlns:ds="http://schemas.openxmlformats.org/officeDocument/2006/customXml" ds:itemID="{0CCBF638-0077-48AD-B58C-18394B82B6D7}"/>
</file>

<file path=customXml/itemProps100.xml><?xml version="1.0" encoding="utf-8"?>
<ds:datastoreItem xmlns:ds="http://schemas.openxmlformats.org/officeDocument/2006/customXml" ds:itemID="{B0A11924-BBE8-450C-9168-A17240B967A3}"/>
</file>

<file path=customXml/itemProps101.xml><?xml version="1.0" encoding="utf-8"?>
<ds:datastoreItem xmlns:ds="http://schemas.openxmlformats.org/officeDocument/2006/customXml" ds:itemID="{5461D36A-79FC-46A5-A5C0-68DC6EDD8026}"/>
</file>

<file path=customXml/itemProps102.xml><?xml version="1.0" encoding="utf-8"?>
<ds:datastoreItem xmlns:ds="http://schemas.openxmlformats.org/officeDocument/2006/customXml" ds:itemID="{9FABC181-862B-470D-8B63-A21670D60D68}"/>
</file>

<file path=customXml/itemProps103.xml><?xml version="1.0" encoding="utf-8"?>
<ds:datastoreItem xmlns:ds="http://schemas.openxmlformats.org/officeDocument/2006/customXml" ds:itemID="{633F2B0E-9499-46AC-957C-CAF4112ACF70}"/>
</file>

<file path=customXml/itemProps104.xml><?xml version="1.0" encoding="utf-8"?>
<ds:datastoreItem xmlns:ds="http://schemas.openxmlformats.org/officeDocument/2006/customXml" ds:itemID="{0C21B316-76A0-4B61-A787-452159E82F88}"/>
</file>

<file path=customXml/itemProps105.xml><?xml version="1.0" encoding="utf-8"?>
<ds:datastoreItem xmlns:ds="http://schemas.openxmlformats.org/officeDocument/2006/customXml" ds:itemID="{A1277520-3418-4F3A-9E26-68CAC33EBEF4}"/>
</file>

<file path=customXml/itemProps106.xml><?xml version="1.0" encoding="utf-8"?>
<ds:datastoreItem xmlns:ds="http://schemas.openxmlformats.org/officeDocument/2006/customXml" ds:itemID="{E728B53D-DC81-434A-804D-B7145D26DB52}"/>
</file>

<file path=customXml/itemProps107.xml><?xml version="1.0" encoding="utf-8"?>
<ds:datastoreItem xmlns:ds="http://schemas.openxmlformats.org/officeDocument/2006/customXml" ds:itemID="{CE470A68-91DB-41AD-AAF6-A8674FFB5FE5}"/>
</file>

<file path=customXml/itemProps108.xml><?xml version="1.0" encoding="utf-8"?>
<ds:datastoreItem xmlns:ds="http://schemas.openxmlformats.org/officeDocument/2006/customXml" ds:itemID="{3C7AF27A-E861-4D45-A6A4-C1B03FB80FB5}"/>
</file>

<file path=customXml/itemProps109.xml><?xml version="1.0" encoding="utf-8"?>
<ds:datastoreItem xmlns:ds="http://schemas.openxmlformats.org/officeDocument/2006/customXml" ds:itemID="{6124C68A-72B4-4E0F-A71E-48DB7DDA42E5}"/>
</file>

<file path=customXml/itemProps11.xml><?xml version="1.0" encoding="utf-8"?>
<ds:datastoreItem xmlns:ds="http://schemas.openxmlformats.org/officeDocument/2006/customXml" ds:itemID="{FB282FA5-058B-4223-A231-A0EEA58A8F8C}"/>
</file>

<file path=customXml/itemProps110.xml><?xml version="1.0" encoding="utf-8"?>
<ds:datastoreItem xmlns:ds="http://schemas.openxmlformats.org/officeDocument/2006/customXml" ds:itemID="{F04527E7-6D11-4EEC-9228-75B95AFCDCBD}"/>
</file>

<file path=customXml/itemProps111.xml><?xml version="1.0" encoding="utf-8"?>
<ds:datastoreItem xmlns:ds="http://schemas.openxmlformats.org/officeDocument/2006/customXml" ds:itemID="{0CF7990B-057E-478B-A98D-7C4EBA765412}"/>
</file>

<file path=customXml/itemProps112.xml><?xml version="1.0" encoding="utf-8"?>
<ds:datastoreItem xmlns:ds="http://schemas.openxmlformats.org/officeDocument/2006/customXml" ds:itemID="{19B75A9A-B771-40B1-9971-523D0E4E8D70}"/>
</file>

<file path=customXml/itemProps113.xml><?xml version="1.0" encoding="utf-8"?>
<ds:datastoreItem xmlns:ds="http://schemas.openxmlformats.org/officeDocument/2006/customXml" ds:itemID="{78E3BA61-01A5-40E1-8AB5-645759014174}"/>
</file>

<file path=customXml/itemProps114.xml><?xml version="1.0" encoding="utf-8"?>
<ds:datastoreItem xmlns:ds="http://schemas.openxmlformats.org/officeDocument/2006/customXml" ds:itemID="{13114987-640B-47EB-B1C6-3F7AD0BE9343}"/>
</file>

<file path=customXml/itemProps115.xml><?xml version="1.0" encoding="utf-8"?>
<ds:datastoreItem xmlns:ds="http://schemas.openxmlformats.org/officeDocument/2006/customXml" ds:itemID="{BDE4915A-F6DC-4AAF-AE37-C7EA3F2263FF}"/>
</file>

<file path=customXml/itemProps116.xml><?xml version="1.0" encoding="utf-8"?>
<ds:datastoreItem xmlns:ds="http://schemas.openxmlformats.org/officeDocument/2006/customXml" ds:itemID="{4F0CC195-FF6B-4A22-A3F6-F094B1E9B934}"/>
</file>

<file path=customXml/itemProps117.xml><?xml version="1.0" encoding="utf-8"?>
<ds:datastoreItem xmlns:ds="http://schemas.openxmlformats.org/officeDocument/2006/customXml" ds:itemID="{DC05A859-46E7-43AA-ACB6-2426F227D7E1}"/>
</file>

<file path=customXml/itemProps118.xml><?xml version="1.0" encoding="utf-8"?>
<ds:datastoreItem xmlns:ds="http://schemas.openxmlformats.org/officeDocument/2006/customXml" ds:itemID="{37564576-A02B-4D67-825A-3481CBC89B3A}"/>
</file>

<file path=customXml/itemProps119.xml><?xml version="1.0" encoding="utf-8"?>
<ds:datastoreItem xmlns:ds="http://schemas.openxmlformats.org/officeDocument/2006/customXml" ds:itemID="{3A987EEA-FC57-4CD6-B19B-16C5074B93A1}"/>
</file>

<file path=customXml/itemProps12.xml><?xml version="1.0" encoding="utf-8"?>
<ds:datastoreItem xmlns:ds="http://schemas.openxmlformats.org/officeDocument/2006/customXml" ds:itemID="{756C42E9-8A8D-439B-AD9F-2EC5F703C8C8}"/>
</file>

<file path=customXml/itemProps120.xml><?xml version="1.0" encoding="utf-8"?>
<ds:datastoreItem xmlns:ds="http://schemas.openxmlformats.org/officeDocument/2006/customXml" ds:itemID="{405196B3-979B-4F66-90F4-B64BD4B83CE1}"/>
</file>

<file path=customXml/itemProps121.xml><?xml version="1.0" encoding="utf-8"?>
<ds:datastoreItem xmlns:ds="http://schemas.openxmlformats.org/officeDocument/2006/customXml" ds:itemID="{9AAEAE48-1506-4A2F-9BE1-00AA428E58B0}"/>
</file>

<file path=customXml/itemProps122.xml><?xml version="1.0" encoding="utf-8"?>
<ds:datastoreItem xmlns:ds="http://schemas.openxmlformats.org/officeDocument/2006/customXml" ds:itemID="{84B24ED6-83EF-4454-B330-C9FB22652317}"/>
</file>

<file path=customXml/itemProps123.xml><?xml version="1.0" encoding="utf-8"?>
<ds:datastoreItem xmlns:ds="http://schemas.openxmlformats.org/officeDocument/2006/customXml" ds:itemID="{54FC7F56-1E17-4206-AF9A-59D300425C74}"/>
</file>

<file path=customXml/itemProps124.xml><?xml version="1.0" encoding="utf-8"?>
<ds:datastoreItem xmlns:ds="http://schemas.openxmlformats.org/officeDocument/2006/customXml" ds:itemID="{A83C6340-78F9-4986-85F7-78B00D991E52}"/>
</file>

<file path=customXml/itemProps125.xml><?xml version="1.0" encoding="utf-8"?>
<ds:datastoreItem xmlns:ds="http://schemas.openxmlformats.org/officeDocument/2006/customXml" ds:itemID="{8420C2CF-7EAF-49BF-A207-9588C95F2622}"/>
</file>

<file path=customXml/itemProps126.xml><?xml version="1.0" encoding="utf-8"?>
<ds:datastoreItem xmlns:ds="http://schemas.openxmlformats.org/officeDocument/2006/customXml" ds:itemID="{61B893B7-B7EB-4529-A254-6139166A97F5}"/>
</file>

<file path=customXml/itemProps127.xml><?xml version="1.0" encoding="utf-8"?>
<ds:datastoreItem xmlns:ds="http://schemas.openxmlformats.org/officeDocument/2006/customXml" ds:itemID="{CD6946DF-642D-4A15-BC61-1DA7BB52D942}"/>
</file>

<file path=customXml/itemProps128.xml><?xml version="1.0" encoding="utf-8"?>
<ds:datastoreItem xmlns:ds="http://schemas.openxmlformats.org/officeDocument/2006/customXml" ds:itemID="{BC8D8E08-C8D3-46BD-80DB-B751AB573282}"/>
</file>

<file path=customXml/itemProps129.xml><?xml version="1.0" encoding="utf-8"?>
<ds:datastoreItem xmlns:ds="http://schemas.openxmlformats.org/officeDocument/2006/customXml" ds:itemID="{75B4BAE1-49C2-481D-BBA5-DD3B2FEF6833}"/>
</file>

<file path=customXml/itemProps13.xml><?xml version="1.0" encoding="utf-8"?>
<ds:datastoreItem xmlns:ds="http://schemas.openxmlformats.org/officeDocument/2006/customXml" ds:itemID="{26D58218-0996-400E-BD82-D9F4D44FA7E6}"/>
</file>

<file path=customXml/itemProps130.xml><?xml version="1.0" encoding="utf-8"?>
<ds:datastoreItem xmlns:ds="http://schemas.openxmlformats.org/officeDocument/2006/customXml" ds:itemID="{44906544-A8DC-4BEE-B94A-12D2C3DCC3D3}"/>
</file>

<file path=customXml/itemProps131.xml><?xml version="1.0" encoding="utf-8"?>
<ds:datastoreItem xmlns:ds="http://schemas.openxmlformats.org/officeDocument/2006/customXml" ds:itemID="{EA454D99-18AA-4A8A-88C6-62B7F877C4D0}"/>
</file>

<file path=customXml/itemProps132.xml><?xml version="1.0" encoding="utf-8"?>
<ds:datastoreItem xmlns:ds="http://schemas.openxmlformats.org/officeDocument/2006/customXml" ds:itemID="{3A8DCF1A-7F23-41BB-AEE9-6FFC42022CD9}"/>
</file>

<file path=customXml/itemProps133.xml><?xml version="1.0" encoding="utf-8"?>
<ds:datastoreItem xmlns:ds="http://schemas.openxmlformats.org/officeDocument/2006/customXml" ds:itemID="{498A58DB-05C4-4B2C-8575-744DEB1BE1B8}"/>
</file>

<file path=customXml/itemProps134.xml><?xml version="1.0" encoding="utf-8"?>
<ds:datastoreItem xmlns:ds="http://schemas.openxmlformats.org/officeDocument/2006/customXml" ds:itemID="{683B16FB-EFFD-499D-8D90-59041593CF4A}"/>
</file>

<file path=customXml/itemProps135.xml><?xml version="1.0" encoding="utf-8"?>
<ds:datastoreItem xmlns:ds="http://schemas.openxmlformats.org/officeDocument/2006/customXml" ds:itemID="{C1E4BED4-B875-4CEC-A4A6-F64288D40416}"/>
</file>

<file path=customXml/itemProps136.xml><?xml version="1.0" encoding="utf-8"?>
<ds:datastoreItem xmlns:ds="http://schemas.openxmlformats.org/officeDocument/2006/customXml" ds:itemID="{56384838-8A63-4249-98D7-429F6032170E}"/>
</file>

<file path=customXml/itemProps137.xml><?xml version="1.0" encoding="utf-8"?>
<ds:datastoreItem xmlns:ds="http://schemas.openxmlformats.org/officeDocument/2006/customXml" ds:itemID="{72E14AE2-53EE-4CF1-B1BD-FE7D1CD7BCD3}"/>
</file>

<file path=customXml/itemProps138.xml><?xml version="1.0" encoding="utf-8"?>
<ds:datastoreItem xmlns:ds="http://schemas.openxmlformats.org/officeDocument/2006/customXml" ds:itemID="{1EDB3AD9-7C40-4334-94E6-F08B005635F4}"/>
</file>

<file path=customXml/itemProps139.xml><?xml version="1.0" encoding="utf-8"?>
<ds:datastoreItem xmlns:ds="http://schemas.openxmlformats.org/officeDocument/2006/customXml" ds:itemID="{30BFD3BA-534A-49B5-B4BB-F89AA184EB9B}"/>
</file>

<file path=customXml/itemProps14.xml><?xml version="1.0" encoding="utf-8"?>
<ds:datastoreItem xmlns:ds="http://schemas.openxmlformats.org/officeDocument/2006/customXml" ds:itemID="{8AE7BD7F-6E61-4E4B-AAD3-4D7AD93180EA}"/>
</file>

<file path=customXml/itemProps140.xml><?xml version="1.0" encoding="utf-8"?>
<ds:datastoreItem xmlns:ds="http://schemas.openxmlformats.org/officeDocument/2006/customXml" ds:itemID="{D9F01F6B-EAD5-45A1-8352-BB67846F9593}"/>
</file>

<file path=customXml/itemProps141.xml><?xml version="1.0" encoding="utf-8"?>
<ds:datastoreItem xmlns:ds="http://schemas.openxmlformats.org/officeDocument/2006/customXml" ds:itemID="{F8689B8C-38B6-4D3F-A712-A301ACF2D97E}"/>
</file>

<file path=customXml/itemProps142.xml><?xml version="1.0" encoding="utf-8"?>
<ds:datastoreItem xmlns:ds="http://schemas.openxmlformats.org/officeDocument/2006/customXml" ds:itemID="{F7B6437D-F135-4312-A3CC-E963968E954E}"/>
</file>

<file path=customXml/itemProps143.xml><?xml version="1.0" encoding="utf-8"?>
<ds:datastoreItem xmlns:ds="http://schemas.openxmlformats.org/officeDocument/2006/customXml" ds:itemID="{7AD1C78C-5A5B-4413-8EA8-9F2B07B2B33A}"/>
</file>

<file path=customXml/itemProps144.xml><?xml version="1.0" encoding="utf-8"?>
<ds:datastoreItem xmlns:ds="http://schemas.openxmlformats.org/officeDocument/2006/customXml" ds:itemID="{54E70C15-CC43-4E4C-8456-41FBBEF3B189}"/>
</file>

<file path=customXml/itemProps145.xml><?xml version="1.0" encoding="utf-8"?>
<ds:datastoreItem xmlns:ds="http://schemas.openxmlformats.org/officeDocument/2006/customXml" ds:itemID="{D014701F-BD25-4ADE-856F-DFD42C7C36AE}"/>
</file>

<file path=customXml/itemProps146.xml><?xml version="1.0" encoding="utf-8"?>
<ds:datastoreItem xmlns:ds="http://schemas.openxmlformats.org/officeDocument/2006/customXml" ds:itemID="{739006B4-7806-4A51-9866-66F8D6769C70}"/>
</file>

<file path=customXml/itemProps147.xml><?xml version="1.0" encoding="utf-8"?>
<ds:datastoreItem xmlns:ds="http://schemas.openxmlformats.org/officeDocument/2006/customXml" ds:itemID="{76C10D65-AEB4-4487-81FD-7334B8FC689B}"/>
</file>

<file path=customXml/itemProps148.xml><?xml version="1.0" encoding="utf-8"?>
<ds:datastoreItem xmlns:ds="http://schemas.openxmlformats.org/officeDocument/2006/customXml" ds:itemID="{D48B4A0D-9C63-49F0-87BB-802E2CBFF296}"/>
</file>

<file path=customXml/itemProps149.xml><?xml version="1.0" encoding="utf-8"?>
<ds:datastoreItem xmlns:ds="http://schemas.openxmlformats.org/officeDocument/2006/customXml" ds:itemID="{B62F0391-2DE1-478D-A4F1-E7AE0FEF36C7}"/>
</file>

<file path=customXml/itemProps15.xml><?xml version="1.0" encoding="utf-8"?>
<ds:datastoreItem xmlns:ds="http://schemas.openxmlformats.org/officeDocument/2006/customXml" ds:itemID="{81889A8A-9F98-4721-8F5F-2ECAD3DAA290}"/>
</file>

<file path=customXml/itemProps150.xml><?xml version="1.0" encoding="utf-8"?>
<ds:datastoreItem xmlns:ds="http://schemas.openxmlformats.org/officeDocument/2006/customXml" ds:itemID="{3972D6F0-FBB6-42F4-922E-B3AB4CBC6EFA}"/>
</file>

<file path=customXml/itemProps151.xml><?xml version="1.0" encoding="utf-8"?>
<ds:datastoreItem xmlns:ds="http://schemas.openxmlformats.org/officeDocument/2006/customXml" ds:itemID="{863602D9-D3E4-4576-84C7-94D21E355C48}"/>
</file>

<file path=customXml/itemProps152.xml><?xml version="1.0" encoding="utf-8"?>
<ds:datastoreItem xmlns:ds="http://schemas.openxmlformats.org/officeDocument/2006/customXml" ds:itemID="{6F89E5D2-59A6-4BD4-A87E-445E9BF455DB}"/>
</file>

<file path=customXml/itemProps153.xml><?xml version="1.0" encoding="utf-8"?>
<ds:datastoreItem xmlns:ds="http://schemas.openxmlformats.org/officeDocument/2006/customXml" ds:itemID="{C877343E-67E7-4D27-BE82-52B77AF50078}"/>
</file>

<file path=customXml/itemProps154.xml><?xml version="1.0" encoding="utf-8"?>
<ds:datastoreItem xmlns:ds="http://schemas.openxmlformats.org/officeDocument/2006/customXml" ds:itemID="{A62F7A0F-4013-49BE-A208-87F62CFA1904}"/>
</file>

<file path=customXml/itemProps155.xml><?xml version="1.0" encoding="utf-8"?>
<ds:datastoreItem xmlns:ds="http://schemas.openxmlformats.org/officeDocument/2006/customXml" ds:itemID="{7198FC16-E9A0-4629-AC93-C316B0651AA1}"/>
</file>

<file path=customXml/itemProps156.xml><?xml version="1.0" encoding="utf-8"?>
<ds:datastoreItem xmlns:ds="http://schemas.openxmlformats.org/officeDocument/2006/customXml" ds:itemID="{7F172840-2C5A-4BCC-9E1E-4642CBA77566}"/>
</file>

<file path=customXml/itemProps157.xml><?xml version="1.0" encoding="utf-8"?>
<ds:datastoreItem xmlns:ds="http://schemas.openxmlformats.org/officeDocument/2006/customXml" ds:itemID="{EF33540D-2750-4E80-9A89-56BD348A504A}"/>
</file>

<file path=customXml/itemProps158.xml><?xml version="1.0" encoding="utf-8"?>
<ds:datastoreItem xmlns:ds="http://schemas.openxmlformats.org/officeDocument/2006/customXml" ds:itemID="{821A992B-A7DE-43B0-940B-7077FDFF1660}"/>
</file>

<file path=customXml/itemProps159.xml><?xml version="1.0" encoding="utf-8"?>
<ds:datastoreItem xmlns:ds="http://schemas.openxmlformats.org/officeDocument/2006/customXml" ds:itemID="{0860F521-F9FD-46F4-908F-5D3EFFA5E863}"/>
</file>

<file path=customXml/itemProps16.xml><?xml version="1.0" encoding="utf-8"?>
<ds:datastoreItem xmlns:ds="http://schemas.openxmlformats.org/officeDocument/2006/customXml" ds:itemID="{CCBC296A-C331-4FC7-B254-82D53CFA6C8D}"/>
</file>

<file path=customXml/itemProps160.xml><?xml version="1.0" encoding="utf-8"?>
<ds:datastoreItem xmlns:ds="http://schemas.openxmlformats.org/officeDocument/2006/customXml" ds:itemID="{2CCF30E6-A841-4E4C-AD89-6F43731EF5B8}"/>
</file>

<file path=customXml/itemProps17.xml><?xml version="1.0" encoding="utf-8"?>
<ds:datastoreItem xmlns:ds="http://schemas.openxmlformats.org/officeDocument/2006/customXml" ds:itemID="{05E8835E-ECA3-40D5-9E5F-AF81832312E4}"/>
</file>

<file path=customXml/itemProps18.xml><?xml version="1.0" encoding="utf-8"?>
<ds:datastoreItem xmlns:ds="http://schemas.openxmlformats.org/officeDocument/2006/customXml" ds:itemID="{0FB01A4E-860F-4395-B50F-F1AA0450B33B}"/>
</file>

<file path=customXml/itemProps19.xml><?xml version="1.0" encoding="utf-8"?>
<ds:datastoreItem xmlns:ds="http://schemas.openxmlformats.org/officeDocument/2006/customXml" ds:itemID="{11E8FF1F-A108-49C6-9905-F14D72691661}"/>
</file>

<file path=customXml/itemProps2.xml><?xml version="1.0" encoding="utf-8"?>
<ds:datastoreItem xmlns:ds="http://schemas.openxmlformats.org/officeDocument/2006/customXml" ds:itemID="{8B3D3B87-FA21-450C-AE90-9BE0A482F8A5}"/>
</file>

<file path=customXml/itemProps20.xml><?xml version="1.0" encoding="utf-8"?>
<ds:datastoreItem xmlns:ds="http://schemas.openxmlformats.org/officeDocument/2006/customXml" ds:itemID="{65F36A6F-5DCC-47CD-B31E-DA2F780AE845}"/>
</file>

<file path=customXml/itemProps21.xml><?xml version="1.0" encoding="utf-8"?>
<ds:datastoreItem xmlns:ds="http://schemas.openxmlformats.org/officeDocument/2006/customXml" ds:itemID="{BF590382-E7CE-4BE4-9E1B-09D556CAD258}"/>
</file>

<file path=customXml/itemProps22.xml><?xml version="1.0" encoding="utf-8"?>
<ds:datastoreItem xmlns:ds="http://schemas.openxmlformats.org/officeDocument/2006/customXml" ds:itemID="{A6C39D8C-3915-4090-9024-AB5A6F96E54A}"/>
</file>

<file path=customXml/itemProps23.xml><?xml version="1.0" encoding="utf-8"?>
<ds:datastoreItem xmlns:ds="http://schemas.openxmlformats.org/officeDocument/2006/customXml" ds:itemID="{FBFD90E5-B34B-40C5-A72E-170845A11675}"/>
</file>

<file path=customXml/itemProps24.xml><?xml version="1.0" encoding="utf-8"?>
<ds:datastoreItem xmlns:ds="http://schemas.openxmlformats.org/officeDocument/2006/customXml" ds:itemID="{466B43E1-6AD7-484F-9109-04F145C4FC12}"/>
</file>

<file path=customXml/itemProps25.xml><?xml version="1.0" encoding="utf-8"?>
<ds:datastoreItem xmlns:ds="http://schemas.openxmlformats.org/officeDocument/2006/customXml" ds:itemID="{9987DFEE-1B0A-4DFB-8C2F-74D37822C44C}"/>
</file>

<file path=customXml/itemProps26.xml><?xml version="1.0" encoding="utf-8"?>
<ds:datastoreItem xmlns:ds="http://schemas.openxmlformats.org/officeDocument/2006/customXml" ds:itemID="{D8D0988E-94F4-47BA-A826-DF4962E9E555}"/>
</file>

<file path=customXml/itemProps27.xml><?xml version="1.0" encoding="utf-8"?>
<ds:datastoreItem xmlns:ds="http://schemas.openxmlformats.org/officeDocument/2006/customXml" ds:itemID="{7BAC2CBE-37CA-4E5C-BA6B-EB2C71117FC1}"/>
</file>

<file path=customXml/itemProps28.xml><?xml version="1.0" encoding="utf-8"?>
<ds:datastoreItem xmlns:ds="http://schemas.openxmlformats.org/officeDocument/2006/customXml" ds:itemID="{95EF75E1-F58B-4A68-B211-4592FF70341C}"/>
</file>

<file path=customXml/itemProps29.xml><?xml version="1.0" encoding="utf-8"?>
<ds:datastoreItem xmlns:ds="http://schemas.openxmlformats.org/officeDocument/2006/customXml" ds:itemID="{291016DE-D788-4CBA-BA8C-B301FBC0D900}"/>
</file>

<file path=customXml/itemProps3.xml><?xml version="1.0" encoding="utf-8"?>
<ds:datastoreItem xmlns:ds="http://schemas.openxmlformats.org/officeDocument/2006/customXml" ds:itemID="{44DC666B-AB72-4CAE-AADA-C145E88D4366}"/>
</file>

<file path=customXml/itemProps30.xml><?xml version="1.0" encoding="utf-8"?>
<ds:datastoreItem xmlns:ds="http://schemas.openxmlformats.org/officeDocument/2006/customXml" ds:itemID="{D500C565-FC74-4BF3-8474-3EAF550B74D8}"/>
</file>

<file path=customXml/itemProps31.xml><?xml version="1.0" encoding="utf-8"?>
<ds:datastoreItem xmlns:ds="http://schemas.openxmlformats.org/officeDocument/2006/customXml" ds:itemID="{D2D4C122-4D97-485C-8551-7C963CBF0DE3}"/>
</file>

<file path=customXml/itemProps32.xml><?xml version="1.0" encoding="utf-8"?>
<ds:datastoreItem xmlns:ds="http://schemas.openxmlformats.org/officeDocument/2006/customXml" ds:itemID="{44A10539-981C-413E-9470-7599A04DF530}"/>
</file>

<file path=customXml/itemProps33.xml><?xml version="1.0" encoding="utf-8"?>
<ds:datastoreItem xmlns:ds="http://schemas.openxmlformats.org/officeDocument/2006/customXml" ds:itemID="{EFAE0FF9-AE2B-4B9E-BD8D-0859E0774616}"/>
</file>

<file path=customXml/itemProps34.xml><?xml version="1.0" encoding="utf-8"?>
<ds:datastoreItem xmlns:ds="http://schemas.openxmlformats.org/officeDocument/2006/customXml" ds:itemID="{19A069D2-05F0-47DC-9954-76499D622F1C}"/>
</file>

<file path=customXml/itemProps35.xml><?xml version="1.0" encoding="utf-8"?>
<ds:datastoreItem xmlns:ds="http://schemas.openxmlformats.org/officeDocument/2006/customXml" ds:itemID="{D5B8E397-8AA5-44B7-A024-21E6D02C7602}"/>
</file>

<file path=customXml/itemProps36.xml><?xml version="1.0" encoding="utf-8"?>
<ds:datastoreItem xmlns:ds="http://schemas.openxmlformats.org/officeDocument/2006/customXml" ds:itemID="{2AC7B9EC-B6E3-4DDF-9AF1-FD54146EDDB4}"/>
</file>

<file path=customXml/itemProps37.xml><?xml version="1.0" encoding="utf-8"?>
<ds:datastoreItem xmlns:ds="http://schemas.openxmlformats.org/officeDocument/2006/customXml" ds:itemID="{86105C96-BCDC-4B3B-91F3-81F92BC690AD}"/>
</file>

<file path=customXml/itemProps38.xml><?xml version="1.0" encoding="utf-8"?>
<ds:datastoreItem xmlns:ds="http://schemas.openxmlformats.org/officeDocument/2006/customXml" ds:itemID="{83312F3B-78D8-4FC2-BBF8-50E01346BD6B}"/>
</file>

<file path=customXml/itemProps39.xml><?xml version="1.0" encoding="utf-8"?>
<ds:datastoreItem xmlns:ds="http://schemas.openxmlformats.org/officeDocument/2006/customXml" ds:itemID="{FED6BBE0-E2E6-4357-B43C-D66F3E5E332F}"/>
</file>

<file path=customXml/itemProps4.xml><?xml version="1.0" encoding="utf-8"?>
<ds:datastoreItem xmlns:ds="http://schemas.openxmlformats.org/officeDocument/2006/customXml" ds:itemID="{2B420227-0960-491C-A4FE-CD6EE2CC8B03}"/>
</file>

<file path=customXml/itemProps40.xml><?xml version="1.0" encoding="utf-8"?>
<ds:datastoreItem xmlns:ds="http://schemas.openxmlformats.org/officeDocument/2006/customXml" ds:itemID="{623893D6-C340-4D13-9861-BB92CC5DBBE0}"/>
</file>

<file path=customXml/itemProps41.xml><?xml version="1.0" encoding="utf-8"?>
<ds:datastoreItem xmlns:ds="http://schemas.openxmlformats.org/officeDocument/2006/customXml" ds:itemID="{297BED08-896C-4B05-91EA-5D40E333D239}"/>
</file>

<file path=customXml/itemProps42.xml><?xml version="1.0" encoding="utf-8"?>
<ds:datastoreItem xmlns:ds="http://schemas.openxmlformats.org/officeDocument/2006/customXml" ds:itemID="{BFA21E7E-A194-4D7A-B116-D82B37003743}"/>
</file>

<file path=customXml/itemProps43.xml><?xml version="1.0" encoding="utf-8"?>
<ds:datastoreItem xmlns:ds="http://schemas.openxmlformats.org/officeDocument/2006/customXml" ds:itemID="{934F6E19-56CC-4F6E-95CF-0DB0307EA563}"/>
</file>

<file path=customXml/itemProps44.xml><?xml version="1.0" encoding="utf-8"?>
<ds:datastoreItem xmlns:ds="http://schemas.openxmlformats.org/officeDocument/2006/customXml" ds:itemID="{04D92151-7285-4E95-A386-3AAF367C4FB6}"/>
</file>

<file path=customXml/itemProps45.xml><?xml version="1.0" encoding="utf-8"?>
<ds:datastoreItem xmlns:ds="http://schemas.openxmlformats.org/officeDocument/2006/customXml" ds:itemID="{1FC61090-DDFC-4FD0-A8B0-E0465B5EB336}"/>
</file>

<file path=customXml/itemProps46.xml><?xml version="1.0" encoding="utf-8"?>
<ds:datastoreItem xmlns:ds="http://schemas.openxmlformats.org/officeDocument/2006/customXml" ds:itemID="{BA4E2A69-E9FE-45CB-B7FC-42E89A046130}"/>
</file>

<file path=customXml/itemProps47.xml><?xml version="1.0" encoding="utf-8"?>
<ds:datastoreItem xmlns:ds="http://schemas.openxmlformats.org/officeDocument/2006/customXml" ds:itemID="{0CD26E47-B2C0-4335-9D86-821AB29D126E}"/>
</file>

<file path=customXml/itemProps48.xml><?xml version="1.0" encoding="utf-8"?>
<ds:datastoreItem xmlns:ds="http://schemas.openxmlformats.org/officeDocument/2006/customXml" ds:itemID="{89D55F6D-A628-4556-9123-E95D215DA106}"/>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8A745475-5DDD-4366-8751-17C185557205}"/>
</file>

<file path=customXml/itemProps50.xml><?xml version="1.0" encoding="utf-8"?>
<ds:datastoreItem xmlns:ds="http://schemas.openxmlformats.org/officeDocument/2006/customXml" ds:itemID="{E628604D-3F5F-47E9-B1DA-F4D5D4ABEE61}"/>
</file>

<file path=customXml/itemProps51.xml><?xml version="1.0" encoding="utf-8"?>
<ds:datastoreItem xmlns:ds="http://schemas.openxmlformats.org/officeDocument/2006/customXml" ds:itemID="{75E25974-5C78-4DF8-A4B5-684081D4D09C}"/>
</file>

<file path=customXml/itemProps52.xml><?xml version="1.0" encoding="utf-8"?>
<ds:datastoreItem xmlns:ds="http://schemas.openxmlformats.org/officeDocument/2006/customXml" ds:itemID="{D2A9E922-418C-4DE5-8F51-F3953FBA0235}"/>
</file>

<file path=customXml/itemProps53.xml><?xml version="1.0" encoding="utf-8"?>
<ds:datastoreItem xmlns:ds="http://schemas.openxmlformats.org/officeDocument/2006/customXml" ds:itemID="{3AE10689-DECF-495C-AC9D-32B6E5FB7B15}"/>
</file>

<file path=customXml/itemProps54.xml><?xml version="1.0" encoding="utf-8"?>
<ds:datastoreItem xmlns:ds="http://schemas.openxmlformats.org/officeDocument/2006/customXml" ds:itemID="{1D707E97-D4BE-44C8-A102-DCF392219281}"/>
</file>

<file path=customXml/itemProps55.xml><?xml version="1.0" encoding="utf-8"?>
<ds:datastoreItem xmlns:ds="http://schemas.openxmlformats.org/officeDocument/2006/customXml" ds:itemID="{37C56D04-F591-429D-996B-34A8E0CF995D}"/>
</file>

<file path=customXml/itemProps56.xml><?xml version="1.0" encoding="utf-8"?>
<ds:datastoreItem xmlns:ds="http://schemas.openxmlformats.org/officeDocument/2006/customXml" ds:itemID="{723003C2-8567-4039-BD40-E8461E8C3735}"/>
</file>

<file path=customXml/itemProps57.xml><?xml version="1.0" encoding="utf-8"?>
<ds:datastoreItem xmlns:ds="http://schemas.openxmlformats.org/officeDocument/2006/customXml" ds:itemID="{B8B22349-C80C-44D9-9911-134C5C16CF2C}"/>
</file>

<file path=customXml/itemProps58.xml><?xml version="1.0" encoding="utf-8"?>
<ds:datastoreItem xmlns:ds="http://schemas.openxmlformats.org/officeDocument/2006/customXml" ds:itemID="{6638ABC1-2B0C-47C6-B4B2-8C7D9D6DCFC3}"/>
</file>

<file path=customXml/itemProps59.xml><?xml version="1.0" encoding="utf-8"?>
<ds:datastoreItem xmlns:ds="http://schemas.openxmlformats.org/officeDocument/2006/customXml" ds:itemID="{07082966-8214-45D6-8ED0-EA76F973C996}"/>
</file>

<file path=customXml/itemProps6.xml><?xml version="1.0" encoding="utf-8"?>
<ds:datastoreItem xmlns:ds="http://schemas.openxmlformats.org/officeDocument/2006/customXml" ds:itemID="{7B7D80ED-A124-4869-9ED7-869DCD03F5F1}"/>
</file>

<file path=customXml/itemProps60.xml><?xml version="1.0" encoding="utf-8"?>
<ds:datastoreItem xmlns:ds="http://schemas.openxmlformats.org/officeDocument/2006/customXml" ds:itemID="{AAC9EB4C-E601-4964-84D4-EFA93375C8D4}"/>
</file>

<file path=customXml/itemProps61.xml><?xml version="1.0" encoding="utf-8"?>
<ds:datastoreItem xmlns:ds="http://schemas.openxmlformats.org/officeDocument/2006/customXml" ds:itemID="{2A57B4C5-F362-48AC-B853-F4DD33D0D6E3}"/>
</file>

<file path=customXml/itemProps62.xml><?xml version="1.0" encoding="utf-8"?>
<ds:datastoreItem xmlns:ds="http://schemas.openxmlformats.org/officeDocument/2006/customXml" ds:itemID="{4640E744-B0CC-4E24-A2C6-1F20B3274C35}"/>
</file>

<file path=customXml/itemProps63.xml><?xml version="1.0" encoding="utf-8"?>
<ds:datastoreItem xmlns:ds="http://schemas.openxmlformats.org/officeDocument/2006/customXml" ds:itemID="{33600C87-85BB-4E2D-8818-0B2DA074D48E}"/>
</file>

<file path=customXml/itemProps64.xml><?xml version="1.0" encoding="utf-8"?>
<ds:datastoreItem xmlns:ds="http://schemas.openxmlformats.org/officeDocument/2006/customXml" ds:itemID="{65BA454F-22FC-4EB0-BE8E-4658869550B0}"/>
</file>

<file path=customXml/itemProps65.xml><?xml version="1.0" encoding="utf-8"?>
<ds:datastoreItem xmlns:ds="http://schemas.openxmlformats.org/officeDocument/2006/customXml" ds:itemID="{C2AF87C2-10A4-443D-A6BD-32D1C67BBC17}"/>
</file>

<file path=customXml/itemProps66.xml><?xml version="1.0" encoding="utf-8"?>
<ds:datastoreItem xmlns:ds="http://schemas.openxmlformats.org/officeDocument/2006/customXml" ds:itemID="{E14B4574-63E5-4D3F-BE78-10B2ED6921CD}"/>
</file>

<file path=customXml/itemProps67.xml><?xml version="1.0" encoding="utf-8"?>
<ds:datastoreItem xmlns:ds="http://schemas.openxmlformats.org/officeDocument/2006/customXml" ds:itemID="{8EE2A9EE-A37C-4F3D-9855-82EAB28903D2}"/>
</file>

<file path=customXml/itemProps68.xml><?xml version="1.0" encoding="utf-8"?>
<ds:datastoreItem xmlns:ds="http://schemas.openxmlformats.org/officeDocument/2006/customXml" ds:itemID="{18CBC494-5756-461E-A6C1-143F111CBE28}"/>
</file>

<file path=customXml/itemProps69.xml><?xml version="1.0" encoding="utf-8"?>
<ds:datastoreItem xmlns:ds="http://schemas.openxmlformats.org/officeDocument/2006/customXml" ds:itemID="{0A0812EB-6EEE-4DD2-AEDB-4728A70134D6}"/>
</file>

<file path=customXml/itemProps7.xml><?xml version="1.0" encoding="utf-8"?>
<ds:datastoreItem xmlns:ds="http://schemas.openxmlformats.org/officeDocument/2006/customXml" ds:itemID="{02AF68B3-6B8F-450A-851E-2F308DB5E4F6}"/>
</file>

<file path=customXml/itemProps70.xml><?xml version="1.0" encoding="utf-8"?>
<ds:datastoreItem xmlns:ds="http://schemas.openxmlformats.org/officeDocument/2006/customXml" ds:itemID="{C60AED6A-C619-49BD-B3B8-09908CEB3ABD}"/>
</file>

<file path=customXml/itemProps71.xml><?xml version="1.0" encoding="utf-8"?>
<ds:datastoreItem xmlns:ds="http://schemas.openxmlformats.org/officeDocument/2006/customXml" ds:itemID="{A76A6EE2-8CB7-46FD-96DD-5AB84B569C4B}"/>
</file>

<file path=customXml/itemProps72.xml><?xml version="1.0" encoding="utf-8"?>
<ds:datastoreItem xmlns:ds="http://schemas.openxmlformats.org/officeDocument/2006/customXml" ds:itemID="{BAF12DE4-AEEF-4587-BC22-D14B3F56BA7B}"/>
</file>

<file path=customXml/itemProps73.xml><?xml version="1.0" encoding="utf-8"?>
<ds:datastoreItem xmlns:ds="http://schemas.openxmlformats.org/officeDocument/2006/customXml" ds:itemID="{1F10986E-4FDB-41A4-888D-C9B320AD11B3}"/>
</file>

<file path=customXml/itemProps74.xml><?xml version="1.0" encoding="utf-8"?>
<ds:datastoreItem xmlns:ds="http://schemas.openxmlformats.org/officeDocument/2006/customXml" ds:itemID="{C4C9BA88-A7EB-4856-89B4-702CF026F175}"/>
</file>

<file path=customXml/itemProps75.xml><?xml version="1.0" encoding="utf-8"?>
<ds:datastoreItem xmlns:ds="http://schemas.openxmlformats.org/officeDocument/2006/customXml" ds:itemID="{108EB42E-27DC-4D9D-B9D1-BDF5A45198A4}"/>
</file>

<file path=customXml/itemProps76.xml><?xml version="1.0" encoding="utf-8"?>
<ds:datastoreItem xmlns:ds="http://schemas.openxmlformats.org/officeDocument/2006/customXml" ds:itemID="{1F289E38-07F8-4D97-B350-3103CF11976D}"/>
</file>

<file path=customXml/itemProps77.xml><?xml version="1.0" encoding="utf-8"?>
<ds:datastoreItem xmlns:ds="http://schemas.openxmlformats.org/officeDocument/2006/customXml" ds:itemID="{B029765C-3C55-4168-B754-7CED3C19387C}"/>
</file>

<file path=customXml/itemProps78.xml><?xml version="1.0" encoding="utf-8"?>
<ds:datastoreItem xmlns:ds="http://schemas.openxmlformats.org/officeDocument/2006/customXml" ds:itemID="{5E372516-3482-4DDD-BAB7-3B75CCAACB41}"/>
</file>

<file path=customXml/itemProps79.xml><?xml version="1.0" encoding="utf-8"?>
<ds:datastoreItem xmlns:ds="http://schemas.openxmlformats.org/officeDocument/2006/customXml" ds:itemID="{88229BB7-7380-4EA3-B342-F385E3406C3E}"/>
</file>

<file path=customXml/itemProps8.xml><?xml version="1.0" encoding="utf-8"?>
<ds:datastoreItem xmlns:ds="http://schemas.openxmlformats.org/officeDocument/2006/customXml" ds:itemID="{8B1BCBBD-3BD5-4054-BFB0-6C77CBF42593}"/>
</file>

<file path=customXml/itemProps80.xml><?xml version="1.0" encoding="utf-8"?>
<ds:datastoreItem xmlns:ds="http://schemas.openxmlformats.org/officeDocument/2006/customXml" ds:itemID="{03D964D5-FC8E-4C88-8B75-DC48E02A8ACF}"/>
</file>

<file path=customXml/itemProps81.xml><?xml version="1.0" encoding="utf-8"?>
<ds:datastoreItem xmlns:ds="http://schemas.openxmlformats.org/officeDocument/2006/customXml" ds:itemID="{57586E8D-E100-482F-9BFE-39FF1EEC7514}"/>
</file>

<file path=customXml/itemProps82.xml><?xml version="1.0" encoding="utf-8"?>
<ds:datastoreItem xmlns:ds="http://schemas.openxmlformats.org/officeDocument/2006/customXml" ds:itemID="{C7C70C61-D59F-4458-AA66-7D153C397A24}"/>
</file>

<file path=customXml/itemProps83.xml><?xml version="1.0" encoding="utf-8"?>
<ds:datastoreItem xmlns:ds="http://schemas.openxmlformats.org/officeDocument/2006/customXml" ds:itemID="{611675DD-C3B2-4844-B7B0-A6D9B86D31FC}"/>
</file>

<file path=customXml/itemProps84.xml><?xml version="1.0" encoding="utf-8"?>
<ds:datastoreItem xmlns:ds="http://schemas.openxmlformats.org/officeDocument/2006/customXml" ds:itemID="{5C0D4956-5953-486E-B5C0-DED118690D60}"/>
</file>

<file path=customXml/itemProps85.xml><?xml version="1.0" encoding="utf-8"?>
<ds:datastoreItem xmlns:ds="http://schemas.openxmlformats.org/officeDocument/2006/customXml" ds:itemID="{241173C8-9A1C-4458-97A6-567558AC9EB8}"/>
</file>

<file path=customXml/itemProps86.xml><?xml version="1.0" encoding="utf-8"?>
<ds:datastoreItem xmlns:ds="http://schemas.openxmlformats.org/officeDocument/2006/customXml" ds:itemID="{5A607226-15BB-47BA-9D43-B476004449C1}"/>
</file>

<file path=customXml/itemProps87.xml><?xml version="1.0" encoding="utf-8"?>
<ds:datastoreItem xmlns:ds="http://schemas.openxmlformats.org/officeDocument/2006/customXml" ds:itemID="{F1C54890-CA9E-4E3A-9FDC-2301AD38D6F6}"/>
</file>

<file path=customXml/itemProps88.xml><?xml version="1.0" encoding="utf-8"?>
<ds:datastoreItem xmlns:ds="http://schemas.openxmlformats.org/officeDocument/2006/customXml" ds:itemID="{6AD9FCFF-A1A6-4BA4-BF03-9E15E809E4D3}"/>
</file>

<file path=customXml/itemProps89.xml><?xml version="1.0" encoding="utf-8"?>
<ds:datastoreItem xmlns:ds="http://schemas.openxmlformats.org/officeDocument/2006/customXml" ds:itemID="{4E6E7C5F-0D00-44A7-8F93-D52760B0DE69}"/>
</file>

<file path=customXml/itemProps9.xml><?xml version="1.0" encoding="utf-8"?>
<ds:datastoreItem xmlns:ds="http://schemas.openxmlformats.org/officeDocument/2006/customXml" ds:itemID="{C96CBE99-EC4F-4FE5-9195-88AFDAC7591C}"/>
</file>

<file path=customXml/itemProps90.xml><?xml version="1.0" encoding="utf-8"?>
<ds:datastoreItem xmlns:ds="http://schemas.openxmlformats.org/officeDocument/2006/customXml" ds:itemID="{A8D8C820-02E8-4B5C-8436-9ED54CEC1B67}"/>
</file>

<file path=customXml/itemProps91.xml><?xml version="1.0" encoding="utf-8"?>
<ds:datastoreItem xmlns:ds="http://schemas.openxmlformats.org/officeDocument/2006/customXml" ds:itemID="{2B804367-B96D-4065-9E08-F71ACE004A5B}"/>
</file>

<file path=customXml/itemProps92.xml><?xml version="1.0" encoding="utf-8"?>
<ds:datastoreItem xmlns:ds="http://schemas.openxmlformats.org/officeDocument/2006/customXml" ds:itemID="{3921C868-D3F1-4933-B45D-D0BFC474A5CF}"/>
</file>

<file path=customXml/itemProps93.xml><?xml version="1.0" encoding="utf-8"?>
<ds:datastoreItem xmlns:ds="http://schemas.openxmlformats.org/officeDocument/2006/customXml" ds:itemID="{84F7E0C9-0C4F-4071-8624-F104930096FC}"/>
</file>

<file path=customXml/itemProps94.xml><?xml version="1.0" encoding="utf-8"?>
<ds:datastoreItem xmlns:ds="http://schemas.openxmlformats.org/officeDocument/2006/customXml" ds:itemID="{08F2E21B-E642-4FC6-B415-26489C2FCD9D}"/>
</file>

<file path=customXml/itemProps95.xml><?xml version="1.0" encoding="utf-8"?>
<ds:datastoreItem xmlns:ds="http://schemas.openxmlformats.org/officeDocument/2006/customXml" ds:itemID="{9D9438BB-6901-4A0F-8D1E-CE1DC5B9A40B}"/>
</file>

<file path=customXml/itemProps96.xml><?xml version="1.0" encoding="utf-8"?>
<ds:datastoreItem xmlns:ds="http://schemas.openxmlformats.org/officeDocument/2006/customXml" ds:itemID="{4AD442EE-BCFD-49E1-B2C5-F10AF086F98D}"/>
</file>

<file path=customXml/itemProps97.xml><?xml version="1.0" encoding="utf-8"?>
<ds:datastoreItem xmlns:ds="http://schemas.openxmlformats.org/officeDocument/2006/customXml" ds:itemID="{344A58EE-7430-4E32-8096-50D6D0929B76}"/>
</file>

<file path=customXml/itemProps98.xml><?xml version="1.0" encoding="utf-8"?>
<ds:datastoreItem xmlns:ds="http://schemas.openxmlformats.org/officeDocument/2006/customXml" ds:itemID="{E1A0388F-E1B0-43D5-9E78-28575A905515}"/>
</file>

<file path=customXml/itemProps99.xml><?xml version="1.0" encoding="utf-8"?>
<ds:datastoreItem xmlns:ds="http://schemas.openxmlformats.org/officeDocument/2006/customXml" ds:itemID="{374C3490-7264-4EDF-838E-E81031E79525}"/>
</file>

<file path=docProps/app.xml><?xml version="1.0" encoding="utf-8"?>
<Properties xmlns="http://schemas.openxmlformats.org/officeDocument/2006/extended-properties" xmlns:vt="http://schemas.openxmlformats.org/officeDocument/2006/docPropsVTypes">
  <Template>Normal</Template>
  <TotalTime>2</TotalTime>
  <Pages>62</Pages>
  <Words>20689</Words>
  <Characters>117931</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138344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Nebojsa Bankovic</dc:creator>
  <cp:lastModifiedBy>Ana Draskovic</cp:lastModifiedBy>
  <cp:revision>7</cp:revision>
  <cp:lastPrinted>2018-06-11T11:59:00Z</cp:lastPrinted>
  <dcterms:created xsi:type="dcterms:W3CDTF">2018-06-11T12:00:00Z</dcterms:created>
  <dcterms:modified xsi:type="dcterms:W3CDTF">2018-06-11T13:26:00Z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