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6F0E6" w14:textId="77777777" w:rsidR="003B12F7" w:rsidRDefault="009E56F5"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14:paraId="6504885C"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79F02555" w14:textId="77777777" w:rsidR="00210557" w:rsidRDefault="00210557" w:rsidP="00210557">
      <w:pPr>
        <w:jc w:val="center"/>
        <w:rPr>
          <w:rFonts w:cs="Arial"/>
          <w:sz w:val="24"/>
          <w:szCs w:val="24"/>
          <w:lang w:val="sr-Latn-CS"/>
        </w:rPr>
      </w:pPr>
    </w:p>
    <w:p w14:paraId="0CD52E02" w14:textId="77777777" w:rsidR="00871CED" w:rsidRPr="00EC5BB4" w:rsidRDefault="00871CED" w:rsidP="00210557">
      <w:pPr>
        <w:jc w:val="center"/>
        <w:rPr>
          <w:rFonts w:cs="Arial"/>
          <w:sz w:val="24"/>
          <w:szCs w:val="24"/>
          <w:lang w:val="sr-Latn-CS"/>
        </w:rPr>
      </w:pPr>
    </w:p>
    <w:p w14:paraId="6952CD94" w14:textId="77777777" w:rsidR="00210557" w:rsidRPr="00EC5BB4" w:rsidRDefault="00BB4709" w:rsidP="00BB4709">
      <w:pPr>
        <w:tabs>
          <w:tab w:val="left" w:pos="3690"/>
        </w:tabs>
        <w:rPr>
          <w:rFonts w:cs="Arial"/>
          <w:sz w:val="24"/>
          <w:szCs w:val="24"/>
        </w:rPr>
      </w:pPr>
      <w:r>
        <w:rPr>
          <w:rFonts w:cs="Arial"/>
          <w:sz w:val="24"/>
          <w:szCs w:val="24"/>
        </w:rPr>
        <w:tab/>
      </w:r>
    </w:p>
    <w:p w14:paraId="28A59237"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7678D9A" wp14:editId="7AB01E3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2E70D96" w14:textId="77777777" w:rsidR="00210557" w:rsidRPr="00EC5BB4" w:rsidRDefault="00210557" w:rsidP="00210557">
      <w:pPr>
        <w:jc w:val="center"/>
        <w:rPr>
          <w:rFonts w:cs="Arial"/>
          <w:sz w:val="24"/>
          <w:szCs w:val="24"/>
          <w:lang w:val="sr-Latn-CS"/>
        </w:rPr>
      </w:pPr>
    </w:p>
    <w:p w14:paraId="250129E1" w14:textId="77777777" w:rsidR="00210557" w:rsidRPr="00EC5BB4" w:rsidRDefault="00210557" w:rsidP="00210557">
      <w:pPr>
        <w:jc w:val="center"/>
        <w:rPr>
          <w:rFonts w:cs="Arial"/>
          <w:b/>
          <w:sz w:val="24"/>
          <w:szCs w:val="24"/>
          <w:lang w:val="sr-Latn-CS"/>
        </w:rPr>
      </w:pPr>
    </w:p>
    <w:p w14:paraId="38B07647" w14:textId="77777777" w:rsidR="008861BC" w:rsidRPr="00EC5BB4" w:rsidRDefault="008861BC" w:rsidP="008861BC">
      <w:pPr>
        <w:jc w:val="center"/>
        <w:rPr>
          <w:rFonts w:cs="Arial"/>
          <w:b/>
          <w:sz w:val="24"/>
          <w:szCs w:val="24"/>
          <w:lang w:val="sr-Latn-CS"/>
        </w:rPr>
      </w:pPr>
    </w:p>
    <w:p w14:paraId="64B65DF4" w14:textId="77777777" w:rsidR="008861BC" w:rsidRPr="00CA2844" w:rsidRDefault="008861BC" w:rsidP="008861BC">
      <w:pPr>
        <w:spacing w:before="0"/>
        <w:contextualSpacing/>
        <w:jc w:val="center"/>
        <w:rPr>
          <w:b/>
          <w:sz w:val="24"/>
        </w:rPr>
      </w:pPr>
      <w:bookmarkStart w:id="0" w:name="_Toc441215596"/>
      <w:bookmarkStart w:id="1" w:name="_Toc441651535"/>
      <w:bookmarkStart w:id="2" w:name="_Toc442559872"/>
      <w:r w:rsidRPr="00CA2844">
        <w:rPr>
          <w:b/>
          <w:sz w:val="24"/>
        </w:rPr>
        <w:t>КОНКУРСНА ДОКУМЕНТАЦИЈА</w:t>
      </w:r>
      <w:bookmarkEnd w:id="0"/>
      <w:bookmarkEnd w:id="1"/>
      <w:bookmarkEnd w:id="2"/>
    </w:p>
    <w:p w14:paraId="433F4384" w14:textId="77777777" w:rsidR="005722DA" w:rsidRPr="005722DA" w:rsidRDefault="005722DA" w:rsidP="005722DA">
      <w:pPr>
        <w:jc w:val="center"/>
        <w:rPr>
          <w:rFonts w:cs="Arial"/>
          <w:b/>
          <w:sz w:val="24"/>
          <w:szCs w:val="24"/>
          <w:lang w:val="sr-Cyrl-RS"/>
        </w:rPr>
      </w:pPr>
      <w:r w:rsidRPr="005722DA">
        <w:rPr>
          <w:rFonts w:cs="Arial"/>
          <w:b/>
          <w:sz w:val="24"/>
          <w:szCs w:val="24"/>
          <w:lang w:val="sr-Cyrl-CS"/>
        </w:rPr>
        <w:t xml:space="preserve">за подношење понуда </w:t>
      </w:r>
      <w:r w:rsidRPr="005722DA">
        <w:rPr>
          <w:rFonts w:cs="Arial"/>
          <w:b/>
          <w:sz w:val="24"/>
          <w:szCs w:val="24"/>
        </w:rPr>
        <w:t xml:space="preserve">у </w:t>
      </w:r>
      <w:r w:rsidRPr="005722DA">
        <w:rPr>
          <w:rFonts w:cs="Arial"/>
          <w:b/>
          <w:sz w:val="24"/>
          <w:szCs w:val="24"/>
          <w:lang w:val="sr-Cyrl-RS"/>
        </w:rPr>
        <w:t xml:space="preserve">преговарачком </w:t>
      </w:r>
      <w:r w:rsidRPr="005722DA">
        <w:rPr>
          <w:rFonts w:cs="Arial"/>
          <w:b/>
          <w:sz w:val="24"/>
          <w:szCs w:val="24"/>
        </w:rPr>
        <w:t xml:space="preserve">поступку </w:t>
      </w:r>
      <w:r w:rsidRPr="005722DA">
        <w:rPr>
          <w:rFonts w:cs="Arial"/>
          <w:b/>
          <w:sz w:val="24"/>
          <w:szCs w:val="24"/>
          <w:lang w:val="sr-Cyrl-RS"/>
        </w:rPr>
        <w:t>са објављивањем позива за подношење понуда</w:t>
      </w:r>
    </w:p>
    <w:p w14:paraId="6D0DEBAD" w14:textId="77777777" w:rsidR="008861BC" w:rsidRDefault="005722DA" w:rsidP="005722DA">
      <w:pPr>
        <w:spacing w:before="0"/>
        <w:contextualSpacing/>
        <w:jc w:val="center"/>
        <w:rPr>
          <w:b/>
          <w:sz w:val="24"/>
          <w:szCs w:val="24"/>
          <w:lang w:val="sr-Cyrl-RS"/>
        </w:rPr>
      </w:pPr>
      <w:r w:rsidRPr="005722DA">
        <w:rPr>
          <w:b/>
          <w:sz w:val="24"/>
          <w:szCs w:val="24"/>
        </w:rPr>
        <w:t xml:space="preserve">за јавну набавку </w:t>
      </w:r>
      <w:r w:rsidRPr="005722DA">
        <w:rPr>
          <w:b/>
          <w:sz w:val="24"/>
          <w:szCs w:val="24"/>
          <w:lang w:val="sr-Cyrl-RS"/>
        </w:rPr>
        <w:t>услуга</w:t>
      </w:r>
    </w:p>
    <w:p w14:paraId="4A174C0D" w14:textId="77777777" w:rsidR="005722DA" w:rsidRPr="005722DA" w:rsidRDefault="005722DA" w:rsidP="005722DA">
      <w:pPr>
        <w:spacing w:before="0"/>
        <w:contextualSpacing/>
        <w:jc w:val="center"/>
        <w:rPr>
          <w:b/>
        </w:rPr>
      </w:pPr>
      <w:r>
        <w:rPr>
          <w:b/>
          <w:sz w:val="24"/>
          <w:szCs w:val="24"/>
          <w:lang w:val="sr-Cyrl-RS"/>
        </w:rPr>
        <w:t>ЈН/1000/0</w:t>
      </w:r>
      <w:r w:rsidR="00B81FDD">
        <w:rPr>
          <w:b/>
          <w:sz w:val="24"/>
          <w:szCs w:val="24"/>
          <w:lang w:val="sr-Cyrl-RS"/>
        </w:rPr>
        <w:t>6</w:t>
      </w:r>
      <w:r w:rsidR="006D5C48">
        <w:rPr>
          <w:b/>
          <w:sz w:val="24"/>
          <w:szCs w:val="24"/>
        </w:rPr>
        <w:t>36</w:t>
      </w:r>
      <w:r>
        <w:rPr>
          <w:b/>
          <w:sz w:val="24"/>
          <w:szCs w:val="24"/>
          <w:lang w:val="sr-Cyrl-RS"/>
        </w:rPr>
        <w:t>/2017</w:t>
      </w:r>
    </w:p>
    <w:p w14:paraId="7ACD6077" w14:textId="77777777" w:rsidR="008861BC" w:rsidRPr="00CA2844" w:rsidRDefault="008861BC" w:rsidP="008861BC">
      <w:pPr>
        <w:spacing w:before="0"/>
        <w:contextualSpacing/>
        <w:rPr>
          <w:b/>
        </w:rPr>
      </w:pPr>
    </w:p>
    <w:p w14:paraId="33FABBF4" w14:textId="77777777" w:rsidR="00210557" w:rsidRPr="006D5C48" w:rsidRDefault="006D5C48" w:rsidP="006D5C48">
      <w:pPr>
        <w:jc w:val="center"/>
        <w:rPr>
          <w:b/>
          <w:sz w:val="24"/>
          <w:szCs w:val="24"/>
          <w:lang w:val="ru-RU"/>
        </w:rPr>
      </w:pPr>
      <w:r w:rsidRPr="006D5C48">
        <w:rPr>
          <w:rFonts w:cs="Arial"/>
          <w:b/>
          <w:sz w:val="24"/>
          <w:szCs w:val="24"/>
          <w:lang w:val="sr-Cyrl-CS"/>
        </w:rPr>
        <w:t xml:space="preserve">Шпедитерске </w:t>
      </w:r>
      <w:r w:rsidRPr="006D5C48">
        <w:rPr>
          <w:rFonts w:cs="Arial"/>
          <w:b/>
          <w:sz w:val="24"/>
          <w:szCs w:val="24"/>
          <w:lang w:val="sr-Cyrl-RS"/>
        </w:rPr>
        <w:t>у</w:t>
      </w:r>
      <w:r w:rsidRPr="006D5C48">
        <w:rPr>
          <w:rFonts w:cs="Arial"/>
          <w:b/>
          <w:sz w:val="24"/>
          <w:szCs w:val="24"/>
          <w:lang w:val="sr-Cyrl-CS"/>
        </w:rPr>
        <w:t>слуге</w:t>
      </w:r>
      <w:r w:rsidRPr="006D5C48">
        <w:rPr>
          <w:rFonts w:cs="Arial"/>
          <w:sz w:val="24"/>
          <w:szCs w:val="24"/>
          <w:lang w:val="sr-Cyrl-CS"/>
        </w:rPr>
        <w:t xml:space="preserve"> </w:t>
      </w:r>
      <w:r w:rsidRPr="006D5C48">
        <w:rPr>
          <w:rFonts w:cs="Arial"/>
          <w:b/>
          <w:sz w:val="24"/>
          <w:szCs w:val="24"/>
          <w:lang w:val="sr-Cyrl-CS"/>
        </w:rPr>
        <w:t>за потребе пројекта постројења за одсумпоравање димног гаса на ТЕ Никола Тесла А</w:t>
      </w:r>
    </w:p>
    <w:p w14:paraId="350949E5" w14:textId="77777777" w:rsidR="00210557" w:rsidRPr="00EC5BB4" w:rsidRDefault="00210557" w:rsidP="00210557">
      <w:pPr>
        <w:pStyle w:val="Title"/>
        <w:spacing w:before="0"/>
        <w:rPr>
          <w:rFonts w:cs="Arial"/>
          <w:b w:val="0"/>
          <w:color w:val="FF0000"/>
          <w:szCs w:val="24"/>
        </w:rPr>
      </w:pPr>
    </w:p>
    <w:p w14:paraId="4064B041" w14:textId="77777777"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71CA9430" w14:textId="77777777"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8F3965">
        <w:rPr>
          <w:sz w:val="24"/>
          <w:szCs w:val="24"/>
          <w:lang w:val="sr-Cyrl-RS"/>
        </w:rPr>
        <w:t>ЈН</w:t>
      </w:r>
      <w:r w:rsidR="008F3965">
        <w:rPr>
          <w:sz w:val="24"/>
          <w:szCs w:val="24"/>
        </w:rPr>
        <w:t>/1</w:t>
      </w:r>
      <w:r w:rsidR="00871CED" w:rsidRPr="00871CED">
        <w:rPr>
          <w:sz w:val="24"/>
          <w:szCs w:val="24"/>
        </w:rPr>
        <w:t>000/</w:t>
      </w:r>
      <w:r w:rsidR="00DA3DB0">
        <w:rPr>
          <w:sz w:val="24"/>
          <w:szCs w:val="24"/>
          <w:lang w:val="sr-Cyrl-RS"/>
        </w:rPr>
        <w:t>0</w:t>
      </w:r>
      <w:r w:rsidR="00B81FDD">
        <w:rPr>
          <w:sz w:val="24"/>
          <w:szCs w:val="24"/>
          <w:lang w:val="sr-Cyrl-RS"/>
        </w:rPr>
        <w:t>6</w:t>
      </w:r>
      <w:r w:rsidR="006D5C48">
        <w:rPr>
          <w:sz w:val="24"/>
          <w:szCs w:val="24"/>
        </w:rPr>
        <w:t>36</w:t>
      </w:r>
      <w:r w:rsidR="00871CED" w:rsidRPr="00871CED">
        <w:rPr>
          <w:sz w:val="24"/>
          <w:szCs w:val="24"/>
        </w:rPr>
        <w:t>/201</w:t>
      </w:r>
      <w:r w:rsidR="008861BC">
        <w:rPr>
          <w:sz w:val="24"/>
          <w:szCs w:val="24"/>
        </w:rPr>
        <w:t>7</w:t>
      </w:r>
    </w:p>
    <w:p w14:paraId="03A3E8D5" w14:textId="77777777" w:rsidR="009642F1" w:rsidRPr="00043933" w:rsidRDefault="009642F1" w:rsidP="009642F1">
      <w:pPr>
        <w:rPr>
          <w:rFonts w:eastAsia="Arial Unicode MS" w:cs="Arial"/>
          <w:kern w:val="2"/>
          <w:sz w:val="24"/>
          <w:szCs w:val="24"/>
        </w:rPr>
      </w:pPr>
      <w:r w:rsidRPr="00871CED">
        <w:rPr>
          <w:rFonts w:eastAsia="Arial Unicode MS" w:cs="Arial"/>
          <w:kern w:val="2"/>
          <w:sz w:val="24"/>
          <w:szCs w:val="24"/>
          <w:lang w:val="ru-RU"/>
        </w:rPr>
        <w:t xml:space="preserve">                                                       </w:t>
      </w:r>
      <w:r w:rsidR="00981AAA">
        <w:rPr>
          <w:rFonts w:eastAsia="Arial Unicode MS" w:cs="Arial"/>
          <w:kern w:val="2"/>
          <w:sz w:val="24"/>
          <w:szCs w:val="24"/>
          <w:lang w:val="ru-RU"/>
        </w:rPr>
        <w:t xml:space="preserve">     </w:t>
      </w: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w:t>
      </w:r>
      <w:r w:rsidR="00043933">
        <w:rPr>
          <w:rFonts w:cs="Arial"/>
          <w:sz w:val="24"/>
          <w:szCs w:val="24"/>
        </w:rPr>
        <w:t>12.01</w:t>
      </w:r>
      <w:r w:rsidR="00043933" w:rsidRPr="006D5C48">
        <w:rPr>
          <w:rFonts w:cs="Arial"/>
          <w:sz w:val="24"/>
          <w:szCs w:val="24"/>
        </w:rPr>
        <w:t xml:space="preserve">. </w:t>
      </w:r>
      <w:r w:rsidR="006D5C48" w:rsidRPr="006D5C48">
        <w:rPr>
          <w:rFonts w:cs="Arial"/>
          <w:sz w:val="24"/>
          <w:szCs w:val="24"/>
        </w:rPr>
        <w:t>638639/3</w:t>
      </w:r>
      <w:r w:rsidR="00043933" w:rsidRPr="006D5C48">
        <w:rPr>
          <w:rFonts w:cs="Arial"/>
          <w:sz w:val="24"/>
          <w:szCs w:val="24"/>
        </w:rPr>
        <w:t>-17</w:t>
      </w:r>
    </w:p>
    <w:p w14:paraId="4227DC5D" w14:textId="77777777" w:rsidR="009642F1" w:rsidRPr="00871CED" w:rsidRDefault="009642F1" w:rsidP="009642F1">
      <w:pPr>
        <w:pStyle w:val="Title"/>
        <w:spacing w:before="0"/>
        <w:rPr>
          <w:rFonts w:cs="Arial"/>
          <w:b w:val="0"/>
          <w:color w:val="FF0000"/>
          <w:szCs w:val="24"/>
        </w:rPr>
      </w:pPr>
    </w:p>
    <w:p w14:paraId="0E3DC357" w14:textId="77777777" w:rsidR="00210557" w:rsidRPr="00981AAA" w:rsidRDefault="00F93C4D" w:rsidP="00E64F08">
      <w:pPr>
        <w:pStyle w:val="Title"/>
        <w:tabs>
          <w:tab w:val="left" w:pos="7035"/>
        </w:tabs>
        <w:spacing w:before="0"/>
        <w:jc w:val="left"/>
        <w:rPr>
          <w:rFonts w:cs="Arial"/>
          <w:b w:val="0"/>
          <w:szCs w:val="24"/>
          <w:lang w:val="sr-Cyrl-RS"/>
        </w:rPr>
      </w:pPr>
      <w:r>
        <w:rPr>
          <w:rFonts w:cs="Arial"/>
          <w:b w:val="0"/>
          <w:szCs w:val="24"/>
        </w:rPr>
        <w:t xml:space="preserve">                                        </w:t>
      </w:r>
      <w:r w:rsidR="00981AAA">
        <w:rPr>
          <w:rFonts w:cs="Arial"/>
          <w:b w:val="0"/>
          <w:szCs w:val="24"/>
        </w:rPr>
        <w:t xml:space="preserve">                        </w:t>
      </w:r>
      <w:r w:rsidR="00981AAA">
        <w:rPr>
          <w:rFonts w:cs="Arial"/>
          <w:b w:val="0"/>
          <w:szCs w:val="24"/>
          <w:lang w:val="sr-Cyrl-RS"/>
        </w:rPr>
        <w:t xml:space="preserve"> </w:t>
      </w:r>
    </w:p>
    <w:p w14:paraId="727B9521" w14:textId="77777777" w:rsidR="00E64F08" w:rsidRPr="00E64F08" w:rsidRDefault="00E64F08" w:rsidP="00E64F08">
      <w:pPr>
        <w:pStyle w:val="Subtitle"/>
      </w:pPr>
    </w:p>
    <w:p w14:paraId="0A14F97E" w14:textId="77777777" w:rsidR="00210557" w:rsidRPr="00871CED" w:rsidRDefault="00210557" w:rsidP="00210557">
      <w:pPr>
        <w:pStyle w:val="Title"/>
        <w:spacing w:before="0"/>
        <w:rPr>
          <w:rFonts w:cs="Arial"/>
          <w:b w:val="0"/>
          <w:color w:val="FF0000"/>
          <w:szCs w:val="24"/>
        </w:rPr>
      </w:pPr>
    </w:p>
    <w:p w14:paraId="61B41CD4" w14:textId="77777777" w:rsidR="00150FCE" w:rsidRPr="00871CED" w:rsidRDefault="00150FCE" w:rsidP="000C50A0">
      <w:pPr>
        <w:pStyle w:val="BodyText"/>
        <w:spacing w:before="0"/>
        <w:jc w:val="center"/>
        <w:rPr>
          <w:rFonts w:cs="Arial"/>
          <w:szCs w:val="24"/>
          <w:lang w:val="ru-RU"/>
        </w:rPr>
      </w:pPr>
    </w:p>
    <w:p w14:paraId="55C2EAD9" w14:textId="77777777" w:rsidR="00150FCE" w:rsidRPr="00871CED" w:rsidRDefault="00150FCE" w:rsidP="000C50A0">
      <w:pPr>
        <w:pStyle w:val="BodyText"/>
        <w:spacing w:before="0"/>
        <w:jc w:val="center"/>
        <w:rPr>
          <w:rFonts w:cs="Arial"/>
          <w:szCs w:val="24"/>
          <w:lang w:val="ru-RU"/>
        </w:rPr>
      </w:pPr>
    </w:p>
    <w:p w14:paraId="31B86E02" w14:textId="77777777" w:rsidR="00150FCE" w:rsidRPr="00871CED" w:rsidRDefault="00150FCE" w:rsidP="000C50A0">
      <w:pPr>
        <w:pStyle w:val="BodyText"/>
        <w:spacing w:before="0"/>
        <w:jc w:val="center"/>
        <w:rPr>
          <w:rFonts w:cs="Arial"/>
          <w:szCs w:val="24"/>
          <w:lang w:val="ru-RU"/>
        </w:rPr>
      </w:pPr>
    </w:p>
    <w:p w14:paraId="0B612124" w14:textId="043348D2" w:rsidR="008861BC" w:rsidRPr="00EC5BB4" w:rsidRDefault="00CD737A" w:rsidP="008861BC">
      <w:pPr>
        <w:spacing w:before="0"/>
        <w:contextualSpacing/>
        <w:jc w:val="center"/>
        <w:rPr>
          <w:rFonts w:eastAsia="Arial Unicode MS" w:cs="Arial"/>
          <w:kern w:val="2"/>
          <w:sz w:val="24"/>
          <w:szCs w:val="24"/>
          <w:lang w:val="ru-RU"/>
        </w:rPr>
      </w:pPr>
      <w:r>
        <w:rPr>
          <w:rFonts w:eastAsia="Arial Unicode MS" w:cs="Arial"/>
          <w:kern w:val="2"/>
          <w:sz w:val="24"/>
          <w:szCs w:val="24"/>
          <w:lang w:val="ru-RU"/>
        </w:rPr>
        <w:t xml:space="preserve">(заведено у ЈП ЕПС бр. </w:t>
      </w:r>
      <w:r w:rsidR="00043933">
        <w:rPr>
          <w:rFonts w:eastAsia="Arial Unicode MS" w:cs="Arial"/>
          <w:kern w:val="2"/>
          <w:sz w:val="24"/>
          <w:szCs w:val="24"/>
        </w:rPr>
        <w:t>12.01</w:t>
      </w:r>
      <w:r w:rsidR="00043933" w:rsidRPr="006D5C48">
        <w:rPr>
          <w:rFonts w:eastAsia="Arial Unicode MS" w:cs="Arial"/>
          <w:kern w:val="2"/>
          <w:sz w:val="24"/>
          <w:szCs w:val="24"/>
        </w:rPr>
        <w:t xml:space="preserve">. </w:t>
      </w:r>
      <w:r w:rsidR="009C2959">
        <w:rPr>
          <w:rFonts w:eastAsia="Arial Unicode MS" w:cs="Arial"/>
          <w:kern w:val="2"/>
          <w:sz w:val="24"/>
          <w:szCs w:val="24"/>
          <w:lang w:val="sr-Cyrl-RS"/>
        </w:rPr>
        <w:t>49649</w:t>
      </w:r>
      <w:r w:rsidR="007D5CC9">
        <w:rPr>
          <w:rFonts w:eastAsia="Arial Unicode MS" w:cs="Arial"/>
          <w:kern w:val="2"/>
          <w:sz w:val="24"/>
          <w:szCs w:val="24"/>
        </w:rPr>
        <w:t>/</w:t>
      </w:r>
      <w:r w:rsidR="009C2959">
        <w:rPr>
          <w:rFonts w:eastAsia="Arial Unicode MS" w:cs="Arial"/>
          <w:kern w:val="2"/>
          <w:sz w:val="24"/>
          <w:szCs w:val="24"/>
        </w:rPr>
        <w:t>9</w:t>
      </w:r>
      <w:r w:rsidR="007D5CC9">
        <w:rPr>
          <w:rFonts w:eastAsia="Arial Unicode MS" w:cs="Arial"/>
          <w:kern w:val="2"/>
          <w:sz w:val="24"/>
          <w:szCs w:val="24"/>
        </w:rPr>
        <w:t xml:space="preserve"> </w:t>
      </w:r>
      <w:r w:rsidR="007F0EC1">
        <w:rPr>
          <w:rFonts w:eastAsia="Arial Unicode MS" w:cs="Arial"/>
          <w:kern w:val="2"/>
          <w:sz w:val="24"/>
          <w:szCs w:val="24"/>
        </w:rPr>
        <w:t>-18</w:t>
      </w:r>
      <w:r w:rsidR="00043933">
        <w:rPr>
          <w:rFonts w:eastAsia="Arial Unicode MS" w:cs="Arial"/>
          <w:kern w:val="2"/>
          <w:sz w:val="24"/>
          <w:szCs w:val="24"/>
        </w:rPr>
        <w:t xml:space="preserve">  </w:t>
      </w:r>
      <w:r w:rsidR="00043933" w:rsidRPr="00E5582C">
        <w:rPr>
          <w:rFonts w:eastAsia="Arial Unicode MS" w:cs="Arial"/>
          <w:kern w:val="2"/>
          <w:sz w:val="24"/>
          <w:szCs w:val="24"/>
          <w:lang w:val="sr-Cyrl-RS"/>
        </w:rPr>
        <w:t>дана</w:t>
      </w:r>
      <w:r w:rsidR="009C2959">
        <w:rPr>
          <w:rFonts w:eastAsia="Arial Unicode MS" w:cs="Arial"/>
          <w:kern w:val="2"/>
          <w:sz w:val="24"/>
          <w:szCs w:val="24"/>
          <w:lang w:val="sr-Latn-RS"/>
        </w:rPr>
        <w:t xml:space="preserve"> </w:t>
      </w:r>
      <w:r w:rsidR="007D5CC9">
        <w:rPr>
          <w:rFonts w:eastAsia="Arial Unicode MS" w:cs="Arial"/>
          <w:kern w:val="2"/>
          <w:sz w:val="24"/>
          <w:szCs w:val="24"/>
        </w:rPr>
        <w:t xml:space="preserve"> </w:t>
      </w:r>
      <w:bookmarkStart w:id="3" w:name="_GoBack"/>
      <w:bookmarkEnd w:id="3"/>
      <w:r w:rsidR="009C2959">
        <w:rPr>
          <w:rFonts w:eastAsia="Arial Unicode MS" w:cs="Arial"/>
          <w:kern w:val="2"/>
          <w:sz w:val="24"/>
          <w:szCs w:val="24"/>
        </w:rPr>
        <w:t>30.03</w:t>
      </w:r>
      <w:r w:rsidR="00043933" w:rsidRPr="00E5582C">
        <w:rPr>
          <w:rFonts w:eastAsia="Arial Unicode MS" w:cs="Arial"/>
          <w:kern w:val="2"/>
          <w:sz w:val="24"/>
          <w:szCs w:val="24"/>
          <w:lang w:val="sr-Cyrl-RS"/>
        </w:rPr>
        <w:t>.</w:t>
      </w:r>
      <w:r w:rsidR="007F0EC1">
        <w:rPr>
          <w:rFonts w:eastAsia="Arial Unicode MS" w:cs="Arial"/>
          <w:kern w:val="2"/>
          <w:sz w:val="24"/>
          <w:szCs w:val="24"/>
          <w:lang w:val="ru-RU"/>
        </w:rPr>
        <w:t>2018</w:t>
      </w:r>
      <w:r w:rsidR="008861BC" w:rsidRPr="00E5582C">
        <w:rPr>
          <w:rFonts w:eastAsia="Arial Unicode MS" w:cs="Arial"/>
          <w:kern w:val="2"/>
          <w:sz w:val="24"/>
          <w:szCs w:val="24"/>
          <w:lang w:val="ru-RU"/>
        </w:rPr>
        <w:t>.године</w:t>
      </w:r>
      <w:r w:rsidR="008861BC" w:rsidRPr="00EC5BB4">
        <w:rPr>
          <w:rFonts w:eastAsia="Arial Unicode MS" w:cs="Arial"/>
          <w:kern w:val="2"/>
          <w:sz w:val="24"/>
          <w:szCs w:val="24"/>
          <w:lang w:val="ru-RU"/>
        </w:rPr>
        <w:t>)</w:t>
      </w:r>
    </w:p>
    <w:p w14:paraId="28411076" w14:textId="77777777" w:rsidR="008861BC" w:rsidRPr="00EC5BB4" w:rsidRDefault="008861BC" w:rsidP="008861BC">
      <w:pPr>
        <w:spacing w:before="0"/>
        <w:contextualSpacing/>
        <w:jc w:val="center"/>
        <w:rPr>
          <w:rFonts w:eastAsia="Arial Unicode MS" w:cs="Arial"/>
          <w:kern w:val="2"/>
          <w:sz w:val="24"/>
          <w:szCs w:val="24"/>
          <w:lang w:val="ru-RU"/>
        </w:rPr>
      </w:pPr>
    </w:p>
    <w:p w14:paraId="6321430D" w14:textId="77777777" w:rsidR="000C50A0" w:rsidRPr="00871CED" w:rsidRDefault="000C50A0" w:rsidP="000C50A0">
      <w:pPr>
        <w:spacing w:before="0"/>
        <w:jc w:val="center"/>
        <w:rPr>
          <w:rFonts w:eastAsia="Arial Unicode MS" w:cs="Arial"/>
          <w:kern w:val="2"/>
          <w:sz w:val="24"/>
          <w:szCs w:val="24"/>
          <w:lang w:val="ru-RU"/>
        </w:rPr>
      </w:pPr>
    </w:p>
    <w:p w14:paraId="0E162ECE" w14:textId="77777777" w:rsidR="00C53AC6" w:rsidRPr="0079618B" w:rsidRDefault="00C53AC6" w:rsidP="000C50A0">
      <w:pPr>
        <w:pStyle w:val="BodyText"/>
        <w:spacing w:before="0"/>
        <w:jc w:val="center"/>
        <w:rPr>
          <w:rFonts w:cs="Arial"/>
          <w:szCs w:val="24"/>
          <w:lang w:val="ru-RU"/>
        </w:rPr>
      </w:pPr>
    </w:p>
    <w:p w14:paraId="040E4997" w14:textId="77777777" w:rsidR="000C50A0" w:rsidRPr="00871CED" w:rsidRDefault="000C50A0" w:rsidP="000C50A0">
      <w:pPr>
        <w:pStyle w:val="BodyText"/>
        <w:spacing w:before="0"/>
        <w:jc w:val="center"/>
        <w:rPr>
          <w:rFonts w:cs="Arial"/>
          <w:szCs w:val="24"/>
          <w:lang w:val="ru-RU"/>
        </w:rPr>
      </w:pPr>
    </w:p>
    <w:p w14:paraId="3329D489" w14:textId="79610878" w:rsidR="008861BC" w:rsidRDefault="00871CED" w:rsidP="008861BC">
      <w:pPr>
        <w:spacing w:before="0"/>
        <w:jc w:val="center"/>
        <w:rPr>
          <w:rFonts w:cs="Arial"/>
          <w:sz w:val="24"/>
          <w:szCs w:val="24"/>
          <w:lang w:val="ru-RU"/>
        </w:rPr>
      </w:pPr>
      <w:r w:rsidRPr="007D5CC9">
        <w:rPr>
          <w:rFonts w:cs="Arial"/>
          <w:sz w:val="24"/>
          <w:szCs w:val="24"/>
        </w:rPr>
        <w:t>Београд,</w:t>
      </w:r>
      <w:r w:rsidR="007F0EC1">
        <w:rPr>
          <w:rFonts w:cs="Arial"/>
          <w:sz w:val="24"/>
          <w:szCs w:val="24"/>
          <w:lang w:val="sr-Cyrl-RS"/>
        </w:rPr>
        <w:t xml:space="preserve"> март</w:t>
      </w:r>
      <w:r w:rsidR="00D35291" w:rsidRPr="007D5CC9">
        <w:rPr>
          <w:rFonts w:cs="Arial"/>
          <w:sz w:val="24"/>
          <w:szCs w:val="24"/>
          <w:lang w:val="ru-RU"/>
        </w:rPr>
        <w:t xml:space="preserve"> 201</w:t>
      </w:r>
      <w:r w:rsidR="00CC6A20">
        <w:rPr>
          <w:rFonts w:cs="Arial"/>
          <w:sz w:val="24"/>
          <w:szCs w:val="24"/>
          <w:lang w:val="sr-Latn-RS"/>
        </w:rPr>
        <w:t>8.</w:t>
      </w:r>
      <w:r w:rsidR="001F62BF" w:rsidRPr="007D5CC9">
        <w:rPr>
          <w:rFonts w:cs="Arial"/>
          <w:sz w:val="24"/>
          <w:szCs w:val="24"/>
          <w:lang w:val="ru-RU"/>
        </w:rPr>
        <w:t xml:space="preserve"> </w:t>
      </w:r>
      <w:r w:rsidR="00043933" w:rsidRPr="007D5CC9">
        <w:rPr>
          <w:rFonts w:cs="Arial"/>
          <w:sz w:val="24"/>
          <w:szCs w:val="24"/>
          <w:lang w:val="sr-Cyrl-RS"/>
        </w:rPr>
        <w:t>Г</w:t>
      </w:r>
      <w:r w:rsidR="001F62BF" w:rsidRPr="007D5CC9">
        <w:rPr>
          <w:rFonts w:cs="Arial"/>
          <w:sz w:val="24"/>
          <w:szCs w:val="24"/>
          <w:lang w:val="ru-RU"/>
        </w:rPr>
        <w:t>одине</w:t>
      </w:r>
    </w:p>
    <w:p w14:paraId="66CB6BD3" w14:textId="77777777" w:rsidR="00043933" w:rsidRDefault="00043933" w:rsidP="008861BC">
      <w:pPr>
        <w:spacing w:before="0"/>
        <w:jc w:val="center"/>
        <w:rPr>
          <w:rFonts w:cs="Arial"/>
          <w:sz w:val="24"/>
          <w:szCs w:val="24"/>
          <w:lang w:val="ru-RU"/>
        </w:rPr>
      </w:pPr>
    </w:p>
    <w:p w14:paraId="24F4789D" w14:textId="77777777" w:rsidR="00043933" w:rsidRDefault="00043933" w:rsidP="008861BC">
      <w:pPr>
        <w:spacing w:before="0"/>
        <w:jc w:val="center"/>
        <w:rPr>
          <w:rFonts w:cs="Arial"/>
          <w:sz w:val="24"/>
          <w:szCs w:val="24"/>
          <w:lang w:val="ru-RU"/>
        </w:rPr>
      </w:pPr>
    </w:p>
    <w:p w14:paraId="51C3D548" w14:textId="77777777" w:rsidR="00407547" w:rsidRDefault="00407547" w:rsidP="008861BC">
      <w:pPr>
        <w:spacing w:before="0"/>
        <w:jc w:val="center"/>
        <w:rPr>
          <w:rFonts w:cs="Arial"/>
          <w:lang w:val="ru-RU"/>
        </w:rPr>
      </w:pPr>
    </w:p>
    <w:p w14:paraId="60DA187A" w14:textId="77777777" w:rsidR="00F42E13" w:rsidRPr="008861BC" w:rsidRDefault="00902BEB" w:rsidP="00981AAA">
      <w:pPr>
        <w:spacing w:before="0"/>
        <w:ind w:left="-426" w:right="-32"/>
        <w:rPr>
          <w:rFonts w:cs="Arial"/>
          <w:lang w:val="ru-RU"/>
        </w:rPr>
      </w:pPr>
      <w:r>
        <w:rPr>
          <w:rFonts w:cs="Arial"/>
          <w:sz w:val="24"/>
          <w:szCs w:val="24"/>
          <w:lang w:val="ru-RU"/>
        </w:rPr>
        <w:lastRenderedPageBreak/>
        <w:t xml:space="preserve">На основу члана </w:t>
      </w:r>
      <w:r w:rsidR="005722DA">
        <w:rPr>
          <w:rFonts w:cs="Arial"/>
          <w:sz w:val="24"/>
          <w:szCs w:val="24"/>
          <w:lang w:val="ru-RU"/>
        </w:rPr>
        <w:t>123</w:t>
      </w:r>
      <w:r>
        <w:rPr>
          <w:rFonts w:cs="Arial"/>
          <w:sz w:val="24"/>
          <w:szCs w:val="24"/>
          <w:lang w:val="ru-RU"/>
        </w:rPr>
        <w:t xml:space="preserve">. </w:t>
      </w:r>
      <w:r w:rsidR="00F42E13" w:rsidRPr="00463F5D">
        <w:rPr>
          <w:rFonts w:cs="Arial"/>
          <w:sz w:val="24"/>
          <w:szCs w:val="24"/>
          <w:lang w:val="ru-RU"/>
        </w:rPr>
        <w:t>и 61. Закона о јавним набавкама („Сл. гласник РС” бр. 124/</w:t>
      </w:r>
      <w:r w:rsidR="00663F90">
        <w:rPr>
          <w:rFonts w:cs="Arial"/>
          <w:sz w:val="24"/>
          <w:szCs w:val="24"/>
        </w:rPr>
        <w:t>20</w:t>
      </w:r>
      <w:r w:rsidR="00F42E13" w:rsidRPr="00463F5D">
        <w:rPr>
          <w:rFonts w:cs="Arial"/>
          <w:sz w:val="24"/>
          <w:szCs w:val="24"/>
          <w:lang w:val="ru-RU"/>
        </w:rPr>
        <w:t>12, 14/</w:t>
      </w:r>
      <w:r w:rsidR="00663F90">
        <w:rPr>
          <w:rFonts w:cs="Arial"/>
          <w:sz w:val="24"/>
          <w:szCs w:val="24"/>
        </w:rPr>
        <w:t>20</w:t>
      </w:r>
      <w:r w:rsidR="00F42E13" w:rsidRPr="00463F5D">
        <w:rPr>
          <w:rFonts w:cs="Arial"/>
          <w:sz w:val="24"/>
          <w:szCs w:val="24"/>
          <w:lang w:val="ru-RU"/>
        </w:rPr>
        <w:t>15 и 68/</w:t>
      </w:r>
      <w:r w:rsidR="00663F90">
        <w:rPr>
          <w:rFonts w:cs="Arial"/>
          <w:sz w:val="24"/>
          <w:szCs w:val="24"/>
        </w:rPr>
        <w:t>20</w:t>
      </w:r>
      <w:r w:rsidR="00F42E13" w:rsidRPr="00463F5D">
        <w:rPr>
          <w:rFonts w:cs="Arial"/>
          <w:sz w:val="24"/>
          <w:szCs w:val="24"/>
          <w:lang w:val="ru-RU"/>
        </w:rPr>
        <w:t xml:space="preserve">15, у даљем тексту </w:t>
      </w:r>
      <w:r w:rsidR="00F42E13" w:rsidRPr="00BE6857">
        <w:rPr>
          <w:rFonts w:cs="Arial"/>
          <w:bCs/>
          <w:sz w:val="24"/>
          <w:szCs w:val="24"/>
          <w:lang w:val="ru-RU"/>
        </w:rPr>
        <w:t>Закон</w:t>
      </w:r>
      <w:r w:rsidR="00F42E13" w:rsidRPr="00463F5D">
        <w:rPr>
          <w:rFonts w:cs="Arial"/>
          <w:sz w:val="24"/>
          <w:szCs w:val="24"/>
          <w:lang w:val="ru-RU"/>
        </w:rPr>
        <w:t>),</w:t>
      </w:r>
      <w:r w:rsidR="00981AAA">
        <w:rPr>
          <w:rFonts w:cs="Arial"/>
          <w:sz w:val="24"/>
          <w:szCs w:val="24"/>
          <w:lang w:val="ru-RU"/>
        </w:rPr>
        <w:t xml:space="preserve"> </w:t>
      </w:r>
      <w:r w:rsidR="00F42E13" w:rsidRPr="004E0B49">
        <w:rPr>
          <w:rFonts w:cs="Arial"/>
          <w:sz w:val="24"/>
          <w:szCs w:val="24"/>
          <w:lang w:val="ru-RU"/>
        </w:rPr>
        <w:t xml:space="preserve">члана </w:t>
      </w:r>
      <w:r w:rsidR="005722DA">
        <w:rPr>
          <w:rFonts w:cs="Arial"/>
          <w:sz w:val="24"/>
          <w:szCs w:val="24"/>
          <w:lang w:val="ru-RU"/>
        </w:rPr>
        <w:t>5</w:t>
      </w:r>
      <w:r w:rsidR="00F42E13" w:rsidRPr="004E0B49">
        <w:rPr>
          <w:rFonts w:cs="Arial"/>
          <w:sz w:val="24"/>
          <w:szCs w:val="24"/>
          <w:lang w:val="ru-RU"/>
        </w:rPr>
        <w:t>.</w:t>
      </w:r>
      <w:r w:rsidR="00F42E13" w:rsidRPr="00463F5D">
        <w:rPr>
          <w:rFonts w:cs="Arial"/>
          <w:sz w:val="24"/>
          <w:szCs w:val="24"/>
          <w:lang w:val="ru-RU"/>
        </w:rPr>
        <w:t xml:space="preserve"> Правилника о обавезним елементима конкурсне </w:t>
      </w:r>
      <w:r w:rsidR="00F42E13" w:rsidRPr="006D5C48">
        <w:rPr>
          <w:rFonts w:cs="Arial"/>
          <w:sz w:val="24"/>
          <w:szCs w:val="24"/>
          <w:lang w:val="ru-RU"/>
        </w:rPr>
        <w:t>документације у поступцима јавних набавки и начину доказивања испуњености услова („Сл. гласник РС” бр. 86/</w:t>
      </w:r>
      <w:r w:rsidR="005722DA" w:rsidRPr="006D5C48">
        <w:rPr>
          <w:rFonts w:cs="Arial"/>
          <w:sz w:val="24"/>
          <w:szCs w:val="24"/>
          <w:lang w:val="ru-RU"/>
        </w:rPr>
        <w:t>20</w:t>
      </w:r>
      <w:r w:rsidR="00F42E13" w:rsidRPr="006D5C48">
        <w:rPr>
          <w:rFonts w:cs="Arial"/>
          <w:sz w:val="24"/>
          <w:szCs w:val="24"/>
          <w:lang w:val="ru-RU"/>
        </w:rPr>
        <w:t xml:space="preserve">15), Одлуке о покретању поступка јавне набавке број </w:t>
      </w:r>
      <w:r w:rsidR="00871CED" w:rsidRPr="006D5C48">
        <w:rPr>
          <w:rFonts w:cs="Arial"/>
          <w:sz w:val="24"/>
          <w:szCs w:val="24"/>
          <w:lang w:val="ru-RU"/>
        </w:rPr>
        <w:t>12.01.</w:t>
      </w:r>
      <w:r w:rsidR="00ED11CC" w:rsidRPr="006D5C48">
        <w:rPr>
          <w:rFonts w:cs="Arial"/>
          <w:sz w:val="24"/>
          <w:szCs w:val="24"/>
        </w:rPr>
        <w:t xml:space="preserve"> </w:t>
      </w:r>
      <w:r w:rsidR="006D5C48" w:rsidRPr="006D5C48">
        <w:rPr>
          <w:rFonts w:cs="Arial"/>
          <w:sz w:val="24"/>
          <w:szCs w:val="24"/>
        </w:rPr>
        <w:t>638639</w:t>
      </w:r>
      <w:r w:rsidR="00407547" w:rsidRPr="006D5C48">
        <w:rPr>
          <w:rFonts w:cs="Arial"/>
          <w:sz w:val="24"/>
          <w:szCs w:val="24"/>
        </w:rPr>
        <w:t>/2-17</w:t>
      </w:r>
      <w:r w:rsidR="00871CED" w:rsidRPr="006D5C48">
        <w:rPr>
          <w:rFonts w:cs="Arial"/>
          <w:sz w:val="24"/>
          <w:szCs w:val="24"/>
        </w:rPr>
        <w:t xml:space="preserve"> </w:t>
      </w:r>
      <w:r w:rsidR="00F42E13" w:rsidRPr="006D5C48">
        <w:rPr>
          <w:rFonts w:cs="Arial"/>
          <w:sz w:val="24"/>
          <w:szCs w:val="24"/>
        </w:rPr>
        <w:t>o</w:t>
      </w:r>
      <w:r w:rsidR="00F42E13" w:rsidRPr="006D5C48">
        <w:rPr>
          <w:rFonts w:cs="Arial"/>
          <w:sz w:val="24"/>
          <w:szCs w:val="24"/>
          <w:lang w:val="ru-RU"/>
        </w:rPr>
        <w:t>д</w:t>
      </w:r>
      <w:r w:rsidR="00871CED" w:rsidRPr="006D5C48">
        <w:rPr>
          <w:rFonts w:cs="Arial"/>
          <w:sz w:val="24"/>
          <w:szCs w:val="24"/>
          <w:lang w:val="ru-RU"/>
        </w:rPr>
        <w:t xml:space="preserve"> </w:t>
      </w:r>
      <w:r w:rsidR="006D5C48" w:rsidRPr="006D5C48">
        <w:rPr>
          <w:rFonts w:cs="Arial"/>
          <w:sz w:val="24"/>
          <w:szCs w:val="24"/>
        </w:rPr>
        <w:t>20</w:t>
      </w:r>
      <w:r w:rsidR="002E29EB" w:rsidRPr="006D5C48">
        <w:rPr>
          <w:rFonts w:cs="Arial"/>
          <w:sz w:val="24"/>
          <w:szCs w:val="24"/>
          <w:lang w:val="ru-RU"/>
        </w:rPr>
        <w:t>.</w:t>
      </w:r>
      <w:r w:rsidR="00043933" w:rsidRPr="006D5C48">
        <w:rPr>
          <w:rFonts w:cs="Arial"/>
          <w:sz w:val="24"/>
          <w:szCs w:val="24"/>
          <w:lang w:val="ru-RU"/>
        </w:rPr>
        <w:t>1</w:t>
      </w:r>
      <w:r w:rsidR="006D5C48" w:rsidRPr="006D5C48">
        <w:rPr>
          <w:rFonts w:cs="Arial"/>
          <w:sz w:val="24"/>
          <w:szCs w:val="24"/>
        </w:rPr>
        <w:t>2</w:t>
      </w:r>
      <w:r w:rsidR="00407547" w:rsidRPr="006D5C48">
        <w:rPr>
          <w:rFonts w:cs="Arial"/>
          <w:sz w:val="24"/>
          <w:szCs w:val="24"/>
          <w:lang w:val="ru-RU"/>
        </w:rPr>
        <w:t>.2017</w:t>
      </w:r>
      <w:r w:rsidR="00F42E13" w:rsidRPr="006D5C48">
        <w:rPr>
          <w:rFonts w:cs="Arial"/>
          <w:sz w:val="24"/>
          <w:szCs w:val="24"/>
          <w:lang w:val="ru-RU"/>
        </w:rPr>
        <w:t xml:space="preserve">. године и Решења о образовању комисије за јавну набавку број </w:t>
      </w:r>
      <w:r w:rsidR="00871CED" w:rsidRPr="006D5C48">
        <w:rPr>
          <w:rFonts w:cs="Arial"/>
          <w:sz w:val="24"/>
          <w:szCs w:val="24"/>
          <w:lang w:val="ru-RU"/>
        </w:rPr>
        <w:t>12.01.</w:t>
      </w:r>
      <w:r w:rsidR="00ED11CC" w:rsidRPr="006D5C48">
        <w:rPr>
          <w:rFonts w:cs="Arial"/>
          <w:sz w:val="24"/>
          <w:szCs w:val="24"/>
        </w:rPr>
        <w:t xml:space="preserve"> </w:t>
      </w:r>
      <w:r w:rsidR="006D5C48" w:rsidRPr="006D5C48">
        <w:rPr>
          <w:rFonts w:cs="Arial"/>
          <w:sz w:val="24"/>
          <w:szCs w:val="24"/>
        </w:rPr>
        <w:t>638639</w:t>
      </w:r>
      <w:r w:rsidR="00CD737A" w:rsidRPr="006D5C48">
        <w:rPr>
          <w:rFonts w:cs="Arial"/>
          <w:sz w:val="24"/>
          <w:szCs w:val="24"/>
        </w:rPr>
        <w:t xml:space="preserve">/3-17 </w:t>
      </w:r>
      <w:r w:rsidR="00871CED" w:rsidRPr="006D5C48">
        <w:rPr>
          <w:rFonts w:cs="Arial"/>
          <w:sz w:val="24"/>
          <w:szCs w:val="24"/>
        </w:rPr>
        <w:t>o</w:t>
      </w:r>
      <w:r w:rsidR="00871CED" w:rsidRPr="006D5C48">
        <w:rPr>
          <w:rFonts w:cs="Arial"/>
          <w:sz w:val="24"/>
          <w:szCs w:val="24"/>
          <w:lang w:val="ru-RU"/>
        </w:rPr>
        <w:t xml:space="preserve">д </w:t>
      </w:r>
      <w:r w:rsidR="006D5C48" w:rsidRPr="006D5C48">
        <w:rPr>
          <w:rFonts w:cs="Arial"/>
          <w:sz w:val="24"/>
          <w:szCs w:val="24"/>
        </w:rPr>
        <w:t>20</w:t>
      </w:r>
      <w:r w:rsidR="002E29EB" w:rsidRPr="006D5C48">
        <w:rPr>
          <w:rFonts w:cs="Arial"/>
          <w:sz w:val="24"/>
          <w:szCs w:val="24"/>
          <w:lang w:val="ru-RU"/>
        </w:rPr>
        <w:t>.</w:t>
      </w:r>
      <w:r w:rsidR="00043933" w:rsidRPr="006D5C48">
        <w:rPr>
          <w:rFonts w:cs="Arial"/>
          <w:sz w:val="24"/>
          <w:szCs w:val="24"/>
          <w:lang w:val="ru-RU"/>
        </w:rPr>
        <w:t>1</w:t>
      </w:r>
      <w:r w:rsidR="006D5C48" w:rsidRPr="006D5C48">
        <w:rPr>
          <w:rFonts w:cs="Arial"/>
          <w:sz w:val="24"/>
          <w:szCs w:val="24"/>
        </w:rPr>
        <w:t>2</w:t>
      </w:r>
      <w:r w:rsidR="00407547" w:rsidRPr="006D5C48">
        <w:rPr>
          <w:rFonts w:cs="Arial"/>
          <w:sz w:val="24"/>
          <w:szCs w:val="24"/>
          <w:lang w:val="ru-RU"/>
        </w:rPr>
        <w:t>.2017</w:t>
      </w:r>
      <w:r w:rsidR="00871CED" w:rsidRPr="006D5C48">
        <w:rPr>
          <w:rFonts w:cs="Arial"/>
          <w:sz w:val="24"/>
          <w:szCs w:val="24"/>
          <w:lang w:val="ru-RU"/>
        </w:rPr>
        <w:t>.</w:t>
      </w:r>
      <w:r w:rsidR="00F42E13" w:rsidRPr="006D5C48">
        <w:rPr>
          <w:rFonts w:cs="Arial"/>
          <w:sz w:val="24"/>
          <w:szCs w:val="24"/>
          <w:lang w:val="ru-RU"/>
        </w:rPr>
        <w:t xml:space="preserve"> год</w:t>
      </w:r>
      <w:r w:rsidR="00F42E13" w:rsidRPr="002E29EB">
        <w:rPr>
          <w:rFonts w:cs="Arial"/>
          <w:sz w:val="24"/>
          <w:szCs w:val="24"/>
          <w:lang w:val="ru-RU"/>
        </w:rPr>
        <w:t>ине припремљена је:</w:t>
      </w:r>
    </w:p>
    <w:p w14:paraId="29E9DAAF" w14:textId="77777777" w:rsidR="00F42E13" w:rsidRPr="00463F5D" w:rsidRDefault="00F42E13" w:rsidP="00981AAA">
      <w:pPr>
        <w:spacing w:before="0"/>
        <w:ind w:right="-32"/>
        <w:rPr>
          <w:rFonts w:cs="Arial"/>
          <w:b/>
          <w:sz w:val="24"/>
          <w:szCs w:val="24"/>
          <w:lang w:val="ru-RU"/>
        </w:rPr>
      </w:pPr>
    </w:p>
    <w:p w14:paraId="0B7747AA" w14:textId="77777777" w:rsidR="000C50A0" w:rsidRPr="00EC5BB4" w:rsidRDefault="000C50A0" w:rsidP="00981AAA">
      <w:pPr>
        <w:spacing w:before="0"/>
        <w:ind w:right="-32"/>
        <w:rPr>
          <w:rFonts w:cs="Arial"/>
          <w:b/>
          <w:spacing w:val="80"/>
          <w:szCs w:val="24"/>
          <w:lang w:val="ru-RU"/>
        </w:rPr>
      </w:pPr>
    </w:p>
    <w:p w14:paraId="7A05014C" w14:textId="77777777" w:rsidR="00210557" w:rsidRPr="00981AAA" w:rsidRDefault="00210557" w:rsidP="00981AAA">
      <w:pPr>
        <w:spacing w:before="0"/>
        <w:ind w:right="-32"/>
        <w:contextualSpacing/>
        <w:jc w:val="center"/>
        <w:rPr>
          <w:b/>
          <w:sz w:val="24"/>
          <w:szCs w:val="24"/>
          <w:lang w:val="ru-RU"/>
        </w:rPr>
      </w:pPr>
      <w:bookmarkStart w:id="4" w:name="_Toc441215598"/>
      <w:bookmarkStart w:id="5" w:name="_Toc441651537"/>
      <w:bookmarkStart w:id="6" w:name="_Toc442559874"/>
      <w:r w:rsidRPr="00981AAA">
        <w:rPr>
          <w:b/>
          <w:sz w:val="24"/>
          <w:szCs w:val="24"/>
          <w:lang w:val="ru-RU"/>
        </w:rPr>
        <w:t>КОНКУРСНА ДОКУМЕНТАЦИЈА</w:t>
      </w:r>
      <w:bookmarkEnd w:id="4"/>
      <w:bookmarkEnd w:id="5"/>
      <w:bookmarkEnd w:id="6"/>
    </w:p>
    <w:p w14:paraId="2D0FB7D2" w14:textId="77777777" w:rsidR="005722DA" w:rsidRPr="005722DA" w:rsidRDefault="005722DA" w:rsidP="005722DA">
      <w:pPr>
        <w:jc w:val="center"/>
        <w:rPr>
          <w:rFonts w:cs="Arial"/>
          <w:b/>
          <w:sz w:val="24"/>
          <w:szCs w:val="24"/>
          <w:lang w:val="sr-Cyrl-RS"/>
        </w:rPr>
      </w:pPr>
      <w:r w:rsidRPr="005722DA">
        <w:rPr>
          <w:rFonts w:cs="Arial"/>
          <w:b/>
          <w:sz w:val="24"/>
          <w:szCs w:val="24"/>
          <w:lang w:val="sr-Cyrl-CS"/>
        </w:rPr>
        <w:t xml:space="preserve">за подношење понуда </w:t>
      </w:r>
      <w:r w:rsidRPr="005722DA">
        <w:rPr>
          <w:rFonts w:cs="Arial"/>
          <w:b/>
          <w:sz w:val="24"/>
          <w:szCs w:val="24"/>
        </w:rPr>
        <w:t xml:space="preserve">у </w:t>
      </w:r>
      <w:r w:rsidRPr="005722DA">
        <w:rPr>
          <w:rFonts w:cs="Arial"/>
          <w:b/>
          <w:sz w:val="24"/>
          <w:szCs w:val="24"/>
          <w:lang w:val="sr-Cyrl-RS"/>
        </w:rPr>
        <w:t xml:space="preserve">преговарачком </w:t>
      </w:r>
      <w:r w:rsidRPr="005722DA">
        <w:rPr>
          <w:rFonts w:cs="Arial"/>
          <w:b/>
          <w:sz w:val="24"/>
          <w:szCs w:val="24"/>
        </w:rPr>
        <w:t xml:space="preserve">поступку </w:t>
      </w:r>
      <w:r w:rsidRPr="005722DA">
        <w:rPr>
          <w:rFonts w:cs="Arial"/>
          <w:b/>
          <w:sz w:val="24"/>
          <w:szCs w:val="24"/>
          <w:lang w:val="sr-Cyrl-RS"/>
        </w:rPr>
        <w:t>са објављивањем позива за подношење понуда</w:t>
      </w:r>
    </w:p>
    <w:p w14:paraId="4F0BCCD4" w14:textId="77777777" w:rsidR="005722DA" w:rsidRDefault="005722DA" w:rsidP="005722DA">
      <w:pPr>
        <w:spacing w:before="0"/>
        <w:contextualSpacing/>
        <w:jc w:val="center"/>
        <w:rPr>
          <w:b/>
          <w:sz w:val="24"/>
          <w:szCs w:val="24"/>
          <w:lang w:val="sr-Cyrl-RS"/>
        </w:rPr>
      </w:pPr>
      <w:r w:rsidRPr="005722DA">
        <w:rPr>
          <w:b/>
          <w:sz w:val="24"/>
          <w:szCs w:val="24"/>
        </w:rPr>
        <w:t xml:space="preserve">за јавну набавку </w:t>
      </w:r>
      <w:r w:rsidRPr="005722DA">
        <w:rPr>
          <w:b/>
          <w:sz w:val="24"/>
          <w:szCs w:val="24"/>
          <w:lang w:val="sr-Cyrl-RS"/>
        </w:rPr>
        <w:t>услуга</w:t>
      </w:r>
    </w:p>
    <w:p w14:paraId="12BDBD2E" w14:textId="77777777" w:rsidR="005722DA" w:rsidRPr="005722DA" w:rsidRDefault="005722DA" w:rsidP="005722DA">
      <w:pPr>
        <w:spacing w:before="0"/>
        <w:contextualSpacing/>
        <w:jc w:val="center"/>
        <w:rPr>
          <w:b/>
        </w:rPr>
      </w:pPr>
      <w:r>
        <w:rPr>
          <w:b/>
          <w:sz w:val="24"/>
          <w:szCs w:val="24"/>
          <w:lang w:val="sr-Cyrl-RS"/>
        </w:rPr>
        <w:t>ЈН/1000/0</w:t>
      </w:r>
      <w:r w:rsidR="00A54271">
        <w:rPr>
          <w:b/>
          <w:sz w:val="24"/>
          <w:szCs w:val="24"/>
          <w:lang w:val="sr-Cyrl-RS"/>
        </w:rPr>
        <w:t>636</w:t>
      </w:r>
      <w:r>
        <w:rPr>
          <w:b/>
          <w:sz w:val="24"/>
          <w:szCs w:val="24"/>
          <w:lang w:val="sr-Cyrl-RS"/>
        </w:rPr>
        <w:t>/2017</w:t>
      </w:r>
    </w:p>
    <w:p w14:paraId="140F5139" w14:textId="77777777" w:rsidR="00981AAA" w:rsidRPr="00981AAA" w:rsidRDefault="00981AAA" w:rsidP="00981AAA">
      <w:pPr>
        <w:pStyle w:val="BodyText"/>
        <w:spacing w:before="0"/>
        <w:ind w:right="-32"/>
        <w:rPr>
          <w:rFonts w:cs="Arial"/>
          <w:i/>
          <w:color w:val="00B0F0"/>
          <w:szCs w:val="24"/>
          <w:lang w:val="sr-Latn-CS"/>
        </w:rPr>
      </w:pPr>
    </w:p>
    <w:p w14:paraId="2AABC46F" w14:textId="77777777" w:rsidR="00981AAA" w:rsidRPr="00981AAA" w:rsidRDefault="00981AAA" w:rsidP="00981AAA">
      <w:pPr>
        <w:spacing w:before="0"/>
        <w:ind w:right="-32"/>
        <w:jc w:val="center"/>
        <w:rPr>
          <w:bCs/>
          <w:kern w:val="28"/>
          <w:sz w:val="28"/>
          <w:szCs w:val="28"/>
          <w:lang w:val="de-DE" w:eastAsia="x-none"/>
        </w:rPr>
      </w:pPr>
      <w:r w:rsidRPr="00981AAA">
        <w:rPr>
          <w:bCs/>
          <w:kern w:val="28"/>
          <w:sz w:val="28"/>
          <w:szCs w:val="28"/>
          <w:lang w:val="de-DE" w:eastAsia="x-none"/>
        </w:rPr>
        <w:t>Садр</w:t>
      </w:r>
      <w:r w:rsidRPr="00981AAA">
        <w:rPr>
          <w:bCs/>
          <w:kern w:val="28"/>
          <w:sz w:val="28"/>
          <w:szCs w:val="28"/>
          <w:lang w:val="ru-RU" w:eastAsia="x-none"/>
        </w:rPr>
        <w:t>ж</w:t>
      </w:r>
      <w:r w:rsidRPr="00981AAA">
        <w:rPr>
          <w:bCs/>
          <w:kern w:val="28"/>
          <w:sz w:val="28"/>
          <w:szCs w:val="28"/>
          <w:lang w:val="de-DE" w:eastAsia="x-none"/>
        </w:rPr>
        <w:t>ај</w:t>
      </w:r>
      <w:r w:rsidRPr="00981AAA">
        <w:rPr>
          <w:bCs/>
          <w:kern w:val="28"/>
          <w:sz w:val="28"/>
          <w:szCs w:val="28"/>
          <w:lang w:val="ru-RU" w:eastAsia="x-none"/>
        </w:rPr>
        <w:t xml:space="preserve"> к</w:t>
      </w:r>
      <w:r w:rsidRPr="00981AAA">
        <w:rPr>
          <w:bCs/>
          <w:kern w:val="28"/>
          <w:sz w:val="28"/>
          <w:szCs w:val="28"/>
          <w:lang w:val="de-DE" w:eastAsia="x-none"/>
        </w:rPr>
        <w:t>онкурсне</w:t>
      </w:r>
      <w:r w:rsidRPr="00981AAA">
        <w:rPr>
          <w:bCs/>
          <w:kern w:val="28"/>
          <w:sz w:val="28"/>
          <w:szCs w:val="28"/>
          <w:lang w:val="ru-RU" w:eastAsia="x-none"/>
        </w:rPr>
        <w:t xml:space="preserve"> </w:t>
      </w:r>
      <w:r w:rsidRPr="00981AAA">
        <w:rPr>
          <w:bCs/>
          <w:kern w:val="28"/>
          <w:sz w:val="28"/>
          <w:szCs w:val="28"/>
          <w:lang w:val="de-DE" w:eastAsia="x-none"/>
        </w:rPr>
        <w:t>документације</w:t>
      </w:r>
    </w:p>
    <w:p w14:paraId="1A9BB02A" w14:textId="77777777" w:rsidR="009D3699" w:rsidRPr="00EC5BB4" w:rsidRDefault="009D3699" w:rsidP="00981AAA">
      <w:pPr>
        <w:pStyle w:val="BodyText"/>
        <w:spacing w:before="0"/>
        <w:ind w:right="-32"/>
        <w:rPr>
          <w:rFonts w:cs="Arial"/>
          <w:i/>
          <w:color w:val="00B0F0"/>
          <w:szCs w:val="24"/>
          <w:lang w:val="sr-Latn-CS"/>
        </w:rPr>
      </w:pPr>
    </w:p>
    <w:p w14:paraId="61C20CEE" w14:textId="77777777" w:rsidR="009D3699" w:rsidRPr="00EC5BB4" w:rsidRDefault="009D3699" w:rsidP="00981AAA">
      <w:pPr>
        <w:pStyle w:val="BodyText"/>
        <w:spacing w:before="0"/>
        <w:ind w:right="-32"/>
        <w:rPr>
          <w:rFonts w:cs="Arial"/>
          <w:i/>
          <w:color w:val="00B0F0"/>
          <w:szCs w:val="24"/>
          <w:lang w:val="sr-Latn-CS"/>
        </w:rPr>
      </w:pPr>
    </w:p>
    <w:tbl>
      <w:tblPr>
        <w:tblW w:w="971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53"/>
        <w:gridCol w:w="8263"/>
      </w:tblGrid>
      <w:tr w:rsidR="00E86A2B" w:rsidRPr="009F5B58" w14:paraId="3B68E3E3" w14:textId="77777777" w:rsidTr="00E86A2B">
        <w:trPr>
          <w:trHeight w:val="653"/>
        </w:trPr>
        <w:tc>
          <w:tcPr>
            <w:tcW w:w="1453" w:type="dxa"/>
            <w:shd w:val="clear" w:color="auto" w:fill="F2F2F2"/>
            <w:vAlign w:val="center"/>
          </w:tcPr>
          <w:p w14:paraId="6C76DFD9"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Број</w:t>
            </w:r>
          </w:p>
          <w:p w14:paraId="27767C6C"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sidRPr="009F5B58">
              <w:rPr>
                <w:rFonts w:eastAsia="Calibri" w:cs="Arial"/>
                <w:sz w:val="24"/>
                <w:szCs w:val="24"/>
                <w:lang w:val="sr-Cyrl-RS"/>
              </w:rPr>
              <w:t>поглавља</w:t>
            </w:r>
          </w:p>
        </w:tc>
        <w:tc>
          <w:tcPr>
            <w:tcW w:w="8263" w:type="dxa"/>
            <w:shd w:val="clear" w:color="auto" w:fill="F2F2F2"/>
            <w:vAlign w:val="center"/>
          </w:tcPr>
          <w:p w14:paraId="079006FE" w14:textId="77777777" w:rsidR="00E86A2B" w:rsidRPr="009F5B58" w:rsidRDefault="00E86A2B" w:rsidP="00981AAA">
            <w:pPr>
              <w:tabs>
                <w:tab w:val="left" w:pos="360"/>
                <w:tab w:val="left" w:pos="567"/>
                <w:tab w:val="right" w:leader="dot" w:pos="9639"/>
              </w:tabs>
              <w:ind w:right="-32"/>
              <w:jc w:val="center"/>
              <w:rPr>
                <w:rFonts w:eastAsia="Calibri" w:cs="Arial"/>
                <w:sz w:val="24"/>
                <w:szCs w:val="24"/>
                <w:lang w:val="sr-Cyrl-RS"/>
              </w:rPr>
            </w:pPr>
            <w:r>
              <w:rPr>
                <w:rFonts w:eastAsia="Calibri" w:cs="Arial"/>
                <w:sz w:val="24"/>
                <w:szCs w:val="24"/>
                <w:lang w:val="sr-Cyrl-RS"/>
              </w:rPr>
              <w:t>Назив</w:t>
            </w:r>
          </w:p>
        </w:tc>
      </w:tr>
      <w:tr w:rsidR="00E86A2B" w:rsidRPr="009F5B58" w14:paraId="5B31FED6" w14:textId="77777777" w:rsidTr="00E86A2B">
        <w:trPr>
          <w:trHeight w:val="490"/>
        </w:trPr>
        <w:tc>
          <w:tcPr>
            <w:tcW w:w="1453" w:type="dxa"/>
            <w:shd w:val="clear" w:color="auto" w:fill="F2F2F2"/>
            <w:vAlign w:val="center"/>
          </w:tcPr>
          <w:p w14:paraId="41FB5C59"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rPr>
              <w:t>1</w:t>
            </w:r>
            <w:r w:rsidRPr="009F5B58">
              <w:rPr>
                <w:rFonts w:eastAsia="Calibri" w:cs="Arial"/>
                <w:sz w:val="24"/>
                <w:lang w:val="sr-Cyrl-RS"/>
              </w:rPr>
              <w:t>.</w:t>
            </w:r>
          </w:p>
        </w:tc>
        <w:tc>
          <w:tcPr>
            <w:tcW w:w="8263" w:type="dxa"/>
            <w:vAlign w:val="center"/>
          </w:tcPr>
          <w:p w14:paraId="631296D9" w14:textId="77777777" w:rsidR="00E86A2B" w:rsidRPr="009F5B58" w:rsidRDefault="00E86A2B" w:rsidP="00455FC4">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Општи подаци о јавној набавци</w:t>
            </w:r>
          </w:p>
        </w:tc>
      </w:tr>
      <w:tr w:rsidR="00E86A2B" w:rsidRPr="009F5B58" w14:paraId="643FC76B" w14:textId="77777777" w:rsidTr="00E86A2B">
        <w:trPr>
          <w:trHeight w:val="490"/>
        </w:trPr>
        <w:tc>
          <w:tcPr>
            <w:tcW w:w="1453" w:type="dxa"/>
            <w:shd w:val="clear" w:color="auto" w:fill="F2F2F2"/>
            <w:vAlign w:val="center"/>
          </w:tcPr>
          <w:p w14:paraId="280A492F"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2.</w:t>
            </w:r>
          </w:p>
        </w:tc>
        <w:tc>
          <w:tcPr>
            <w:tcW w:w="8263" w:type="dxa"/>
            <w:vAlign w:val="center"/>
          </w:tcPr>
          <w:p w14:paraId="2DA66A11" w14:textId="77777777" w:rsidR="00E86A2B" w:rsidRPr="009F5B58" w:rsidRDefault="00E86A2B"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Подаци о предмету набавке</w:t>
            </w:r>
          </w:p>
        </w:tc>
      </w:tr>
      <w:tr w:rsidR="00E86A2B" w:rsidRPr="009F5B58" w14:paraId="094F9BA1" w14:textId="77777777" w:rsidTr="00E86A2B">
        <w:trPr>
          <w:trHeight w:val="653"/>
        </w:trPr>
        <w:tc>
          <w:tcPr>
            <w:tcW w:w="1453" w:type="dxa"/>
            <w:shd w:val="clear" w:color="auto" w:fill="F2F2F2"/>
            <w:vAlign w:val="center"/>
          </w:tcPr>
          <w:p w14:paraId="7DD24B61"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3.</w:t>
            </w:r>
          </w:p>
        </w:tc>
        <w:tc>
          <w:tcPr>
            <w:tcW w:w="8263" w:type="dxa"/>
            <w:vAlign w:val="center"/>
          </w:tcPr>
          <w:p w14:paraId="07A2BD94" w14:textId="77777777" w:rsidR="00E86A2B" w:rsidRPr="009F5B58" w:rsidRDefault="00E86A2B" w:rsidP="00455FC4">
            <w:pPr>
              <w:tabs>
                <w:tab w:val="left" w:pos="317"/>
                <w:tab w:val="left" w:pos="360"/>
                <w:tab w:val="right" w:leader="dot" w:pos="9639"/>
              </w:tabs>
              <w:ind w:right="-32"/>
              <w:jc w:val="left"/>
              <w:rPr>
                <w:rFonts w:eastAsia="Calibri" w:cs="Arial"/>
                <w:sz w:val="24"/>
                <w:lang w:val="sr-Cyrl-RS"/>
              </w:rPr>
            </w:pPr>
            <w:r w:rsidRPr="009F5B58">
              <w:rPr>
                <w:rFonts w:eastAsia="Calibri" w:cs="Arial"/>
                <w:sz w:val="24"/>
                <w:lang w:val="sr-Cyrl-RS"/>
              </w:rPr>
              <w:t>Техничка спецификација (врста, техничке карактеристике, квалитет, количина и опис добара...)</w:t>
            </w:r>
          </w:p>
        </w:tc>
      </w:tr>
      <w:tr w:rsidR="00E86A2B" w:rsidRPr="009F5B58" w14:paraId="7EFE0DD9" w14:textId="77777777" w:rsidTr="00E86A2B">
        <w:trPr>
          <w:trHeight w:val="653"/>
        </w:trPr>
        <w:tc>
          <w:tcPr>
            <w:tcW w:w="1453" w:type="dxa"/>
            <w:shd w:val="clear" w:color="auto" w:fill="F2F2F2"/>
            <w:vAlign w:val="center"/>
          </w:tcPr>
          <w:p w14:paraId="4E122031"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sidRPr="009F5B58">
              <w:rPr>
                <w:rFonts w:eastAsia="Calibri" w:cs="Arial"/>
                <w:sz w:val="24"/>
                <w:lang w:val="sr-Cyrl-RS"/>
              </w:rPr>
              <w:t>4.</w:t>
            </w:r>
          </w:p>
        </w:tc>
        <w:tc>
          <w:tcPr>
            <w:tcW w:w="8263" w:type="dxa"/>
            <w:vAlign w:val="center"/>
          </w:tcPr>
          <w:p w14:paraId="2869D430" w14:textId="77777777"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lang w:val="sr-Cyrl-RS"/>
              </w:rPr>
              <w:t>Услови за учешће у поступку ЈН и упутство како се доказује испуњеност услова</w:t>
            </w:r>
          </w:p>
        </w:tc>
      </w:tr>
      <w:tr w:rsidR="00E86A2B" w:rsidRPr="009F5B58" w14:paraId="79F0EC14" w14:textId="77777777" w:rsidTr="00E86A2B">
        <w:trPr>
          <w:trHeight w:val="653"/>
        </w:trPr>
        <w:tc>
          <w:tcPr>
            <w:tcW w:w="1453" w:type="dxa"/>
            <w:shd w:val="clear" w:color="auto" w:fill="F2F2F2"/>
            <w:vAlign w:val="center"/>
          </w:tcPr>
          <w:p w14:paraId="73664AEB"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5.</w:t>
            </w:r>
          </w:p>
        </w:tc>
        <w:tc>
          <w:tcPr>
            <w:tcW w:w="8263" w:type="dxa"/>
            <w:vAlign w:val="center"/>
          </w:tcPr>
          <w:p w14:paraId="36551AC6" w14:textId="77777777" w:rsidR="00E86A2B" w:rsidRPr="009F5B58" w:rsidRDefault="00E86A2B" w:rsidP="00455FC4">
            <w:pPr>
              <w:tabs>
                <w:tab w:val="left" w:pos="317"/>
                <w:tab w:val="left" w:pos="360"/>
                <w:tab w:val="right" w:leader="dot" w:pos="9639"/>
              </w:tabs>
              <w:ind w:right="-32"/>
              <w:jc w:val="left"/>
              <w:rPr>
                <w:rFonts w:eastAsia="Calibri" w:cs="Arial"/>
                <w:sz w:val="24"/>
                <w:lang w:val="sr-Cyrl-RS"/>
              </w:rPr>
            </w:pPr>
            <w:r>
              <w:rPr>
                <w:rFonts w:eastAsia="Calibri" w:cs="Arial"/>
                <w:sz w:val="24"/>
                <w:lang w:val="sr-Cyrl-RS"/>
              </w:rPr>
              <w:t>Критеријум за доделу уговора</w:t>
            </w:r>
          </w:p>
        </w:tc>
      </w:tr>
      <w:tr w:rsidR="00E86A2B" w:rsidRPr="009F5B58" w14:paraId="6A57DA8E" w14:textId="77777777" w:rsidTr="00E86A2B">
        <w:trPr>
          <w:trHeight w:val="490"/>
        </w:trPr>
        <w:tc>
          <w:tcPr>
            <w:tcW w:w="1453" w:type="dxa"/>
            <w:shd w:val="clear" w:color="auto" w:fill="F2F2F2"/>
            <w:vAlign w:val="center"/>
          </w:tcPr>
          <w:p w14:paraId="2A9DA66A"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6</w:t>
            </w:r>
            <w:r w:rsidRPr="009F5B58">
              <w:rPr>
                <w:rFonts w:eastAsia="Calibri" w:cs="Arial"/>
                <w:sz w:val="24"/>
                <w:lang w:val="sr-Cyrl-RS"/>
              </w:rPr>
              <w:t>.</w:t>
            </w:r>
          </w:p>
        </w:tc>
        <w:tc>
          <w:tcPr>
            <w:tcW w:w="8263" w:type="dxa"/>
            <w:vAlign w:val="center"/>
          </w:tcPr>
          <w:p w14:paraId="7D0600C1" w14:textId="77777777" w:rsidR="00E86A2B" w:rsidRPr="009F5B58" w:rsidRDefault="00E86A2B" w:rsidP="00455FC4">
            <w:pPr>
              <w:tabs>
                <w:tab w:val="left" w:pos="317"/>
                <w:tab w:val="left" w:pos="360"/>
                <w:tab w:val="right" w:leader="dot" w:pos="9639"/>
              </w:tabs>
              <w:ind w:right="-32"/>
              <w:jc w:val="left"/>
              <w:rPr>
                <w:rFonts w:eastAsia="Calibri" w:cs="Arial"/>
                <w:sz w:val="24"/>
              </w:rPr>
            </w:pPr>
            <w:r w:rsidRPr="009F5B58">
              <w:rPr>
                <w:rFonts w:eastAsia="Calibri" w:cs="Arial"/>
                <w:sz w:val="24"/>
              </w:rPr>
              <w:t>Упутство понуђачима како да сачине понуду</w:t>
            </w:r>
          </w:p>
        </w:tc>
      </w:tr>
      <w:tr w:rsidR="00E86A2B" w:rsidRPr="009F5B58" w14:paraId="7C2DB4E8" w14:textId="77777777" w:rsidTr="00E86A2B">
        <w:trPr>
          <w:trHeight w:val="490"/>
        </w:trPr>
        <w:tc>
          <w:tcPr>
            <w:tcW w:w="1453" w:type="dxa"/>
            <w:shd w:val="clear" w:color="auto" w:fill="F2F2F2"/>
            <w:vAlign w:val="center"/>
          </w:tcPr>
          <w:p w14:paraId="47686FE6" w14:textId="77777777" w:rsidR="00E86A2B" w:rsidRPr="009F5B58" w:rsidRDefault="00E86A2B"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7</w:t>
            </w:r>
            <w:r w:rsidRPr="009F5B58">
              <w:rPr>
                <w:rFonts w:eastAsia="Calibri" w:cs="Arial"/>
                <w:sz w:val="24"/>
                <w:lang w:val="sr-Cyrl-RS"/>
              </w:rPr>
              <w:t>.</w:t>
            </w:r>
          </w:p>
        </w:tc>
        <w:tc>
          <w:tcPr>
            <w:tcW w:w="8263" w:type="dxa"/>
            <w:vAlign w:val="center"/>
          </w:tcPr>
          <w:p w14:paraId="0C999D21" w14:textId="77777777" w:rsidR="00E86A2B" w:rsidRPr="009F5B58" w:rsidRDefault="00E86A2B" w:rsidP="00043933">
            <w:pPr>
              <w:tabs>
                <w:tab w:val="left" w:pos="360"/>
                <w:tab w:val="left" w:pos="567"/>
                <w:tab w:val="right" w:leader="dot" w:pos="9639"/>
              </w:tabs>
              <w:ind w:right="-32"/>
              <w:jc w:val="left"/>
              <w:rPr>
                <w:rFonts w:eastAsia="Calibri" w:cs="Arial"/>
                <w:sz w:val="24"/>
                <w:lang w:val="sr-Cyrl-RS"/>
              </w:rPr>
            </w:pPr>
            <w:r w:rsidRPr="009F5B58">
              <w:rPr>
                <w:rFonts w:eastAsia="Calibri" w:cs="Arial"/>
                <w:sz w:val="24"/>
                <w:lang w:val="sr-Cyrl-RS"/>
              </w:rPr>
              <w:t>Обрасци</w:t>
            </w:r>
            <w:r>
              <w:rPr>
                <w:rFonts w:eastAsia="Calibri" w:cs="Arial"/>
                <w:sz w:val="24"/>
                <w:lang w:val="sr-Cyrl-RS"/>
              </w:rPr>
              <w:t xml:space="preserve">  и Прилози </w:t>
            </w:r>
          </w:p>
        </w:tc>
      </w:tr>
      <w:tr w:rsidR="00E12A63" w:rsidRPr="009F5B58" w14:paraId="6F168D5C" w14:textId="77777777" w:rsidTr="00E86A2B">
        <w:trPr>
          <w:trHeight w:val="490"/>
        </w:trPr>
        <w:tc>
          <w:tcPr>
            <w:tcW w:w="1453" w:type="dxa"/>
            <w:shd w:val="clear" w:color="auto" w:fill="F2F2F2"/>
            <w:vAlign w:val="center"/>
          </w:tcPr>
          <w:p w14:paraId="008211C9" w14:textId="77777777" w:rsidR="00E12A63" w:rsidRDefault="00E12A63" w:rsidP="00981AAA">
            <w:pPr>
              <w:tabs>
                <w:tab w:val="left" w:pos="360"/>
                <w:tab w:val="left" w:pos="567"/>
                <w:tab w:val="right" w:leader="dot" w:pos="9639"/>
              </w:tabs>
              <w:ind w:right="-32"/>
              <w:jc w:val="center"/>
              <w:rPr>
                <w:rFonts w:eastAsia="Calibri" w:cs="Arial"/>
                <w:sz w:val="24"/>
                <w:lang w:val="sr-Cyrl-RS"/>
              </w:rPr>
            </w:pPr>
            <w:r>
              <w:rPr>
                <w:rFonts w:eastAsia="Calibri" w:cs="Arial"/>
                <w:sz w:val="24"/>
                <w:lang w:val="sr-Cyrl-RS"/>
              </w:rPr>
              <w:t>8.</w:t>
            </w:r>
          </w:p>
        </w:tc>
        <w:tc>
          <w:tcPr>
            <w:tcW w:w="8263" w:type="dxa"/>
            <w:vAlign w:val="center"/>
          </w:tcPr>
          <w:p w14:paraId="18F0F5E8" w14:textId="77777777" w:rsidR="00E12A63" w:rsidRPr="009F5B58" w:rsidRDefault="00E12A63" w:rsidP="00043933">
            <w:pPr>
              <w:tabs>
                <w:tab w:val="left" w:pos="360"/>
                <w:tab w:val="left" w:pos="567"/>
                <w:tab w:val="right" w:leader="dot" w:pos="9639"/>
              </w:tabs>
              <w:ind w:right="-32"/>
              <w:jc w:val="left"/>
              <w:rPr>
                <w:rFonts w:eastAsia="Calibri" w:cs="Arial"/>
                <w:sz w:val="24"/>
                <w:lang w:val="sr-Cyrl-RS"/>
              </w:rPr>
            </w:pPr>
            <w:r>
              <w:rPr>
                <w:rFonts w:eastAsia="Calibri" w:cs="Arial"/>
                <w:sz w:val="24"/>
                <w:lang w:val="sr-Cyrl-RS"/>
              </w:rPr>
              <w:t>Модел Уговора</w:t>
            </w:r>
          </w:p>
        </w:tc>
      </w:tr>
    </w:tbl>
    <w:p w14:paraId="4F3A0416" w14:textId="77777777" w:rsidR="00981AAA" w:rsidRDefault="00981AAA" w:rsidP="00C53AC6">
      <w:pPr>
        <w:jc w:val="right"/>
        <w:rPr>
          <w:rFonts w:cs="Arial"/>
          <w:bCs/>
          <w:noProof/>
          <w:sz w:val="24"/>
          <w:szCs w:val="24"/>
          <w:lang w:val="sr-Cyrl-CS"/>
        </w:rPr>
      </w:pPr>
    </w:p>
    <w:p w14:paraId="7FBB9362" w14:textId="77777777" w:rsidR="00981AAA" w:rsidRDefault="00981AAA" w:rsidP="00C53AC6">
      <w:pPr>
        <w:jc w:val="right"/>
        <w:rPr>
          <w:rFonts w:cs="Arial"/>
          <w:bCs/>
          <w:noProof/>
          <w:sz w:val="24"/>
          <w:szCs w:val="24"/>
          <w:lang w:val="sr-Cyrl-CS"/>
        </w:rPr>
      </w:pPr>
    </w:p>
    <w:p w14:paraId="5A121D2C" w14:textId="77777777" w:rsidR="001853E1" w:rsidRPr="00EC5BB4" w:rsidRDefault="001853E1" w:rsidP="000C50A0">
      <w:pPr>
        <w:pStyle w:val="BodyText"/>
        <w:spacing w:before="0"/>
        <w:rPr>
          <w:rFonts w:cs="Arial"/>
          <w:szCs w:val="24"/>
        </w:rPr>
      </w:pPr>
    </w:p>
    <w:p w14:paraId="03F60385" w14:textId="77777777" w:rsidR="00FA0E61" w:rsidRPr="00EC5BB4" w:rsidRDefault="00473AD5" w:rsidP="008B0352">
      <w:pPr>
        <w:pStyle w:val="Heading10"/>
        <w:numPr>
          <w:ilvl w:val="0"/>
          <w:numId w:val="12"/>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14:paraId="0FF1B353" w14:textId="77777777" w:rsidR="004276AD" w:rsidRPr="002437D0" w:rsidRDefault="00586789" w:rsidP="002E12CC">
      <w:pPr>
        <w:tabs>
          <w:tab w:val="left" w:pos="1134"/>
        </w:tabs>
        <w:rPr>
          <w:rFonts w:eastAsia="Arial Unicode MS" w:cs="Arial"/>
          <w:iCs/>
          <w:kern w:val="1"/>
          <w:sz w:val="24"/>
          <w:szCs w:val="24"/>
          <w:lang w:val="sr-Latn-RS" w:eastAsia="ar-SA"/>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8C2F8B">
        <w:rPr>
          <w:rFonts w:eastAsia="Arial Unicode MS" w:cs="Arial"/>
          <w:b/>
          <w:iCs/>
          <w:kern w:val="1"/>
          <w:sz w:val="24"/>
          <w:szCs w:val="24"/>
          <w:lang w:eastAsia="ar-SA"/>
        </w:rPr>
        <w:t xml:space="preserve"> </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8C2F8B">
        <w:rPr>
          <w:rFonts w:eastAsia="Arial Unicode MS" w:cs="Arial"/>
          <w:b/>
          <w:iCs/>
          <w:kern w:val="1"/>
          <w:sz w:val="24"/>
          <w:szCs w:val="24"/>
          <w:lang w:eastAsia="ar-SA"/>
        </w:rPr>
        <w:t xml:space="preserve"> </w:t>
      </w:r>
      <w:r w:rsidRPr="00DA02DE">
        <w:rPr>
          <w:rFonts w:eastAsia="Arial Unicode MS" w:cs="Arial"/>
          <w:iCs/>
          <w:kern w:val="1"/>
          <w:sz w:val="24"/>
          <w:szCs w:val="24"/>
          <w:lang w:eastAsia="ar-SA"/>
        </w:rPr>
        <w:t xml:space="preserve">спроводи </w:t>
      </w:r>
      <w:r w:rsidR="005722DA">
        <w:rPr>
          <w:rFonts w:eastAsia="Arial Unicode MS" w:cs="Arial"/>
          <w:iCs/>
          <w:kern w:val="1"/>
          <w:sz w:val="24"/>
          <w:szCs w:val="24"/>
          <w:lang w:val="sr-Cyrl-RS" w:eastAsia="ar-SA"/>
        </w:rPr>
        <w:t>преговарачки</w:t>
      </w:r>
      <w:r w:rsidR="00010E49" w:rsidRPr="00DA02DE">
        <w:rPr>
          <w:rFonts w:eastAsia="Arial Unicode MS" w:cs="Arial"/>
          <w:iCs/>
          <w:kern w:val="1"/>
          <w:sz w:val="24"/>
          <w:szCs w:val="24"/>
          <w:lang w:eastAsia="ar-SA"/>
        </w:rPr>
        <w:t xml:space="preserve"> </w:t>
      </w:r>
      <w:r w:rsidRPr="00DA02DE">
        <w:rPr>
          <w:rFonts w:eastAsia="Arial Unicode MS" w:cs="Arial"/>
          <w:iCs/>
          <w:kern w:val="1"/>
          <w:sz w:val="24"/>
          <w:szCs w:val="24"/>
          <w:lang w:eastAsia="ar-SA"/>
        </w:rPr>
        <w:t xml:space="preserve">поступак </w:t>
      </w:r>
      <w:r w:rsidR="005722DA">
        <w:rPr>
          <w:rFonts w:eastAsia="Arial Unicode MS" w:cs="Arial"/>
          <w:iCs/>
          <w:kern w:val="1"/>
          <w:sz w:val="24"/>
          <w:szCs w:val="24"/>
          <w:lang w:val="sr-Cyrl-RS" w:eastAsia="ar-SA"/>
        </w:rPr>
        <w:t>са објављивањем позива за подношење понуда,</w:t>
      </w:r>
      <w:r w:rsidRPr="00DA02DE">
        <w:rPr>
          <w:rFonts w:eastAsia="Arial Unicode MS" w:cs="Arial"/>
          <w:iCs/>
          <w:kern w:val="1"/>
          <w:sz w:val="24"/>
          <w:szCs w:val="24"/>
          <w:lang w:eastAsia="ar-SA"/>
        </w:rPr>
        <w:t xml:space="preserve"> </w:t>
      </w:r>
      <w:r w:rsidR="002437D0">
        <w:rPr>
          <w:rFonts w:eastAsia="Arial Unicode MS" w:cs="Arial"/>
          <w:iCs/>
          <w:kern w:val="1"/>
          <w:sz w:val="24"/>
          <w:szCs w:val="24"/>
          <w:lang w:val="sr-Cyrl-RS" w:eastAsia="ar-SA"/>
        </w:rPr>
        <w:t>ради закљу</w:t>
      </w:r>
      <w:r w:rsidR="00F75DAC">
        <w:rPr>
          <w:rFonts w:eastAsia="Arial Unicode MS" w:cs="Arial"/>
          <w:iCs/>
          <w:kern w:val="1"/>
          <w:sz w:val="24"/>
          <w:szCs w:val="24"/>
          <w:lang w:val="sr-Cyrl-RS" w:eastAsia="ar-SA"/>
        </w:rPr>
        <w:t>чења уговора за ЈН бр. 1000/</w:t>
      </w:r>
      <w:r w:rsidR="00DA3DB0">
        <w:rPr>
          <w:rFonts w:eastAsia="Arial Unicode MS" w:cs="Arial"/>
          <w:iCs/>
          <w:kern w:val="1"/>
          <w:sz w:val="24"/>
          <w:szCs w:val="24"/>
          <w:lang w:val="sr-Cyrl-RS" w:eastAsia="ar-SA"/>
        </w:rPr>
        <w:t>0</w:t>
      </w:r>
      <w:r w:rsidR="00B81FDD">
        <w:rPr>
          <w:rFonts w:eastAsia="Arial Unicode MS" w:cs="Arial"/>
          <w:iCs/>
          <w:kern w:val="1"/>
          <w:sz w:val="24"/>
          <w:szCs w:val="24"/>
          <w:lang w:val="sr-Cyrl-RS" w:eastAsia="ar-SA"/>
        </w:rPr>
        <w:t>6</w:t>
      </w:r>
      <w:r w:rsidR="007D5CC9">
        <w:rPr>
          <w:rFonts w:eastAsia="Arial Unicode MS" w:cs="Arial"/>
          <w:iCs/>
          <w:kern w:val="1"/>
          <w:sz w:val="24"/>
          <w:szCs w:val="24"/>
          <w:lang w:val="sr-Cyrl-RS" w:eastAsia="ar-SA"/>
        </w:rPr>
        <w:t>36</w:t>
      </w:r>
      <w:r w:rsidR="00F75DAC">
        <w:rPr>
          <w:rFonts w:eastAsia="Arial Unicode MS" w:cs="Arial"/>
          <w:iCs/>
          <w:kern w:val="1"/>
          <w:sz w:val="24"/>
          <w:szCs w:val="24"/>
          <w:lang w:val="sr-Cyrl-RS" w:eastAsia="ar-SA"/>
        </w:rPr>
        <w:t>/</w:t>
      </w:r>
      <w:r w:rsidR="002437D0">
        <w:rPr>
          <w:rFonts w:eastAsia="Arial Unicode MS" w:cs="Arial"/>
          <w:iCs/>
          <w:kern w:val="1"/>
          <w:sz w:val="24"/>
          <w:szCs w:val="24"/>
          <w:lang w:val="sr-Cyrl-RS" w:eastAsia="ar-SA"/>
        </w:rPr>
        <w:t>2017</w:t>
      </w:r>
      <w:r w:rsidR="002437D0">
        <w:rPr>
          <w:rFonts w:eastAsia="Arial Unicode MS" w:cs="Arial"/>
          <w:iCs/>
          <w:kern w:val="1"/>
          <w:sz w:val="24"/>
          <w:szCs w:val="24"/>
          <w:lang w:val="sr-Latn-RS" w:eastAsia="ar-SA"/>
        </w:rPr>
        <w:t>.</w:t>
      </w:r>
    </w:p>
    <w:p w14:paraId="46793EDC" w14:textId="77777777" w:rsidR="00981AAA" w:rsidRPr="00DA02DE" w:rsidRDefault="00981AAA" w:rsidP="002E12CC">
      <w:pPr>
        <w:tabs>
          <w:tab w:val="left" w:pos="1134"/>
        </w:tabs>
        <w:rPr>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520"/>
      </w:tblGrid>
      <w:tr w:rsidR="00545358" w:rsidRPr="0079618B" w14:paraId="4A10BCDA" w14:textId="77777777" w:rsidTr="002437D0">
        <w:tc>
          <w:tcPr>
            <w:tcW w:w="3256" w:type="dxa"/>
            <w:shd w:val="clear" w:color="auto" w:fill="F2F2F2" w:themeFill="background1" w:themeFillShade="F2"/>
            <w:vAlign w:val="center"/>
          </w:tcPr>
          <w:p w14:paraId="346D513E" w14:textId="77777777" w:rsidR="00545358" w:rsidRPr="009A320B" w:rsidRDefault="00545358" w:rsidP="002437D0">
            <w:pPr>
              <w:autoSpaceDE w:val="0"/>
              <w:autoSpaceDN w:val="0"/>
              <w:adjustRightInd w:val="0"/>
              <w:spacing w:before="0"/>
              <w:jc w:val="left"/>
              <w:rPr>
                <w:rFonts w:eastAsia="TimesNewRomanPSMT" w:cs="Arial"/>
                <w:bCs/>
                <w:sz w:val="24"/>
                <w:szCs w:val="24"/>
                <w:lang w:val="ru-RU"/>
              </w:rPr>
            </w:pPr>
            <w:r w:rsidRPr="009A320B">
              <w:rPr>
                <w:rFonts w:eastAsia="TimesNewRomanPSMT" w:cs="Arial"/>
                <w:bCs/>
                <w:sz w:val="24"/>
                <w:szCs w:val="24"/>
                <w:lang w:val="ru-RU"/>
              </w:rPr>
              <w:t>Назив и адреса Наручиоца</w:t>
            </w:r>
          </w:p>
          <w:p w14:paraId="60D290C3" w14:textId="77777777" w:rsidR="00545358" w:rsidRPr="009A320B" w:rsidRDefault="00545358" w:rsidP="002437D0">
            <w:pPr>
              <w:autoSpaceDE w:val="0"/>
              <w:autoSpaceDN w:val="0"/>
              <w:adjustRightInd w:val="0"/>
              <w:spacing w:before="0"/>
              <w:jc w:val="left"/>
              <w:rPr>
                <w:rFonts w:eastAsia="TimesNewRomanPSMT" w:cs="Arial"/>
                <w:bCs/>
                <w:sz w:val="24"/>
                <w:szCs w:val="24"/>
                <w:lang w:val="ru-RU"/>
              </w:rPr>
            </w:pPr>
          </w:p>
          <w:p w14:paraId="09086F7F" w14:textId="77777777" w:rsidR="00545358" w:rsidRPr="009A320B" w:rsidRDefault="00545358"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lang w:val="ru-RU"/>
              </w:rPr>
              <w:t>Скраћено пословно име</w:t>
            </w:r>
          </w:p>
        </w:tc>
        <w:tc>
          <w:tcPr>
            <w:tcW w:w="6520" w:type="dxa"/>
            <w:shd w:val="clear" w:color="auto" w:fill="auto"/>
            <w:vAlign w:val="center"/>
          </w:tcPr>
          <w:p w14:paraId="23AA08C5"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14:paraId="4D1F38CB"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p w14:paraId="41D2ABAC" w14:textId="77777777" w:rsidR="00545358" w:rsidRPr="009A320B" w:rsidRDefault="00545358" w:rsidP="002437D0">
            <w:pPr>
              <w:suppressAutoHyphens/>
              <w:spacing w:line="100" w:lineRule="atLeast"/>
              <w:jc w:val="left"/>
              <w:rPr>
                <w:rFonts w:cs="Arial"/>
                <w:color w:val="00B0F0"/>
                <w:sz w:val="24"/>
                <w:szCs w:val="24"/>
              </w:rPr>
            </w:pPr>
            <w:r w:rsidRPr="009A320B">
              <w:rPr>
                <w:rFonts w:cs="Arial"/>
                <w:sz w:val="24"/>
                <w:szCs w:val="24"/>
                <w:lang w:val="ru-RU"/>
              </w:rPr>
              <w:t>ЈП ЕПС</w:t>
            </w:r>
          </w:p>
        </w:tc>
      </w:tr>
      <w:tr w:rsidR="000A4C18" w:rsidRPr="0079618B" w14:paraId="561F2348" w14:textId="77777777" w:rsidTr="002437D0">
        <w:trPr>
          <w:trHeight w:val="1169"/>
        </w:trPr>
        <w:tc>
          <w:tcPr>
            <w:tcW w:w="3256" w:type="dxa"/>
            <w:shd w:val="clear" w:color="auto" w:fill="F2F2F2" w:themeFill="background1" w:themeFillShade="F2"/>
            <w:vAlign w:val="center"/>
          </w:tcPr>
          <w:p w14:paraId="7F29C917" w14:textId="77777777" w:rsidR="000A4C18" w:rsidRPr="009A320B" w:rsidRDefault="000A4C18" w:rsidP="002437D0">
            <w:pPr>
              <w:autoSpaceDE w:val="0"/>
              <w:autoSpaceDN w:val="0"/>
              <w:adjustRightInd w:val="0"/>
              <w:jc w:val="left"/>
              <w:rPr>
                <w:rFonts w:eastAsia="TimesNewRomanPSMT" w:cs="Arial"/>
                <w:bCs/>
                <w:sz w:val="24"/>
                <w:szCs w:val="24"/>
                <w:lang w:val="ru-RU"/>
              </w:rPr>
            </w:pPr>
            <w:r w:rsidRPr="009A320B">
              <w:rPr>
                <w:rFonts w:eastAsia="TimesNewRomanPSMT" w:cs="Arial"/>
                <w:bCs/>
                <w:sz w:val="24"/>
                <w:szCs w:val="24"/>
                <w:lang w:val="ru-RU"/>
              </w:rPr>
              <w:t>Назив и адреса крајњег корисника</w:t>
            </w:r>
          </w:p>
        </w:tc>
        <w:tc>
          <w:tcPr>
            <w:tcW w:w="6520" w:type="dxa"/>
            <w:shd w:val="clear" w:color="auto" w:fill="auto"/>
            <w:vAlign w:val="center"/>
          </w:tcPr>
          <w:p w14:paraId="011465A7" w14:textId="77777777" w:rsidR="0054535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Јавно предузеће „Електропривреда Србије“ Београд,</w:t>
            </w:r>
          </w:p>
          <w:p w14:paraId="068C7989" w14:textId="77777777" w:rsidR="000A4C18" w:rsidRPr="009A320B" w:rsidRDefault="00545358" w:rsidP="002437D0">
            <w:pPr>
              <w:suppressAutoHyphens/>
              <w:spacing w:before="0" w:line="100" w:lineRule="atLeast"/>
              <w:jc w:val="left"/>
              <w:rPr>
                <w:rFonts w:cs="Arial"/>
                <w:sz w:val="24"/>
                <w:szCs w:val="24"/>
                <w:lang w:val="ru-RU"/>
              </w:rPr>
            </w:pPr>
            <w:r w:rsidRPr="009A320B">
              <w:rPr>
                <w:rFonts w:cs="Arial"/>
                <w:sz w:val="24"/>
                <w:szCs w:val="24"/>
                <w:lang w:val="ru-RU"/>
              </w:rPr>
              <w:t>Улица царице Милице бр.2, 11000 Београд</w:t>
            </w:r>
          </w:p>
        </w:tc>
      </w:tr>
      <w:tr w:rsidR="004276AD" w:rsidRPr="00EC5BB4" w14:paraId="782A2F4F" w14:textId="77777777" w:rsidTr="002437D0">
        <w:tc>
          <w:tcPr>
            <w:tcW w:w="3256" w:type="dxa"/>
            <w:shd w:val="clear" w:color="auto" w:fill="F2F2F2" w:themeFill="background1" w:themeFillShade="F2"/>
            <w:vAlign w:val="center"/>
          </w:tcPr>
          <w:p w14:paraId="0399746F"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Интернет страница Наручиоца</w:t>
            </w:r>
          </w:p>
        </w:tc>
        <w:tc>
          <w:tcPr>
            <w:tcW w:w="6520" w:type="dxa"/>
            <w:shd w:val="clear" w:color="auto" w:fill="auto"/>
            <w:vAlign w:val="center"/>
          </w:tcPr>
          <w:p w14:paraId="3114706F" w14:textId="77777777" w:rsidR="002E12CC" w:rsidRPr="009A320B" w:rsidRDefault="00E56596" w:rsidP="002437D0">
            <w:pPr>
              <w:autoSpaceDE w:val="0"/>
              <w:autoSpaceDN w:val="0"/>
              <w:adjustRightInd w:val="0"/>
              <w:jc w:val="left"/>
              <w:rPr>
                <w:rFonts w:eastAsia="Arial Unicode MS" w:cs="Arial"/>
                <w:color w:val="0066FF"/>
                <w:kern w:val="1"/>
                <w:sz w:val="24"/>
                <w:szCs w:val="24"/>
                <w:u w:val="single"/>
                <w:lang w:eastAsia="ar-SA"/>
              </w:rPr>
            </w:pPr>
            <w:hyperlink r:id="rId165" w:history="1">
              <w:r w:rsidR="004276AD" w:rsidRPr="009A320B">
                <w:rPr>
                  <w:rStyle w:val="Hyperlink"/>
                  <w:rFonts w:eastAsia="Arial Unicode MS" w:cs="Arial"/>
                  <w:color w:val="0066FF"/>
                  <w:kern w:val="1"/>
                  <w:sz w:val="24"/>
                  <w:szCs w:val="24"/>
                  <w:lang w:eastAsia="ar-SA"/>
                </w:rPr>
                <w:t>www.eps.rs</w:t>
              </w:r>
            </w:hyperlink>
          </w:p>
        </w:tc>
      </w:tr>
      <w:tr w:rsidR="004276AD" w:rsidRPr="00EC5BB4" w14:paraId="0AA410F1" w14:textId="77777777" w:rsidTr="002437D0">
        <w:trPr>
          <w:trHeight w:val="648"/>
        </w:trPr>
        <w:tc>
          <w:tcPr>
            <w:tcW w:w="3256" w:type="dxa"/>
            <w:shd w:val="clear" w:color="auto" w:fill="F2F2F2" w:themeFill="background1" w:themeFillShade="F2"/>
            <w:vAlign w:val="center"/>
          </w:tcPr>
          <w:p w14:paraId="0565D380" w14:textId="77777777" w:rsidR="002437D0"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Врста поступка</w:t>
            </w:r>
          </w:p>
        </w:tc>
        <w:tc>
          <w:tcPr>
            <w:tcW w:w="6520" w:type="dxa"/>
            <w:shd w:val="clear" w:color="auto" w:fill="auto"/>
            <w:vAlign w:val="center"/>
          </w:tcPr>
          <w:p w14:paraId="2E6F9B42" w14:textId="77777777" w:rsidR="004276AD" w:rsidRPr="009A320B" w:rsidRDefault="005722DA" w:rsidP="002437D0">
            <w:pPr>
              <w:autoSpaceDE w:val="0"/>
              <w:autoSpaceDN w:val="0"/>
              <w:adjustRightInd w:val="0"/>
              <w:jc w:val="left"/>
              <w:rPr>
                <w:rFonts w:eastAsia="TimesNewRomanPSMT" w:cs="Arial"/>
                <w:bCs/>
                <w:sz w:val="24"/>
                <w:szCs w:val="24"/>
              </w:rPr>
            </w:pPr>
            <w:r>
              <w:rPr>
                <w:rFonts w:cs="Arial"/>
                <w:sz w:val="24"/>
                <w:szCs w:val="24"/>
                <w:lang w:val="sr-Cyrl-RS"/>
              </w:rPr>
              <w:t xml:space="preserve">Преговарачки </w:t>
            </w:r>
            <w:r w:rsidRPr="00EC5BB4">
              <w:rPr>
                <w:rFonts w:cs="Arial"/>
                <w:sz w:val="24"/>
                <w:szCs w:val="24"/>
              </w:rPr>
              <w:t>поступ</w:t>
            </w:r>
            <w:r>
              <w:rPr>
                <w:rFonts w:cs="Arial"/>
                <w:sz w:val="24"/>
                <w:szCs w:val="24"/>
                <w:lang w:val="sr-Cyrl-RS"/>
              </w:rPr>
              <w:t>а</w:t>
            </w:r>
            <w:r w:rsidRPr="00EC5BB4">
              <w:rPr>
                <w:rFonts w:cs="Arial"/>
                <w:sz w:val="24"/>
                <w:szCs w:val="24"/>
              </w:rPr>
              <w:t xml:space="preserve">к </w:t>
            </w:r>
            <w:r>
              <w:rPr>
                <w:rFonts w:cs="Arial"/>
                <w:sz w:val="24"/>
                <w:szCs w:val="24"/>
                <w:lang w:val="sr-Cyrl-RS"/>
              </w:rPr>
              <w:t>са објављивањем позива за подношење понуда</w:t>
            </w:r>
          </w:p>
        </w:tc>
      </w:tr>
      <w:tr w:rsidR="004276AD" w:rsidRPr="0079618B" w14:paraId="470CFED6" w14:textId="77777777" w:rsidTr="002437D0">
        <w:trPr>
          <w:trHeight w:val="700"/>
        </w:trPr>
        <w:tc>
          <w:tcPr>
            <w:tcW w:w="3256" w:type="dxa"/>
            <w:shd w:val="clear" w:color="auto" w:fill="F2F2F2" w:themeFill="background1" w:themeFillShade="F2"/>
            <w:vAlign w:val="center"/>
          </w:tcPr>
          <w:p w14:paraId="532A987C"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Предмет јавне набавке</w:t>
            </w:r>
          </w:p>
        </w:tc>
        <w:tc>
          <w:tcPr>
            <w:tcW w:w="6520" w:type="dxa"/>
            <w:shd w:val="clear" w:color="auto" w:fill="auto"/>
            <w:vAlign w:val="center"/>
          </w:tcPr>
          <w:p w14:paraId="2428A9F6" w14:textId="77777777" w:rsidR="004276AD" w:rsidRPr="009A320B" w:rsidRDefault="006D5C48" w:rsidP="005722DA">
            <w:pPr>
              <w:autoSpaceDE w:val="0"/>
              <w:autoSpaceDN w:val="0"/>
              <w:adjustRightInd w:val="0"/>
              <w:jc w:val="left"/>
              <w:rPr>
                <w:rFonts w:cs="Arial"/>
                <w:sz w:val="24"/>
                <w:szCs w:val="24"/>
              </w:rPr>
            </w:pPr>
            <w:bookmarkStart w:id="10" w:name="_Toc442559877"/>
            <w:r>
              <w:rPr>
                <w:rFonts w:cs="Arial"/>
                <w:sz w:val="24"/>
                <w:szCs w:val="24"/>
                <w:lang w:val="sr-Cyrl-RS"/>
              </w:rPr>
              <w:t>Шпедитерске услуге за потребе пројекта постројења за одсумпоравање димног гаса на ТЕ Никола Тесла А</w:t>
            </w:r>
            <w:bookmarkEnd w:id="10"/>
          </w:p>
        </w:tc>
      </w:tr>
      <w:tr w:rsidR="002E12CC" w:rsidRPr="0079618B" w14:paraId="264C6127" w14:textId="77777777" w:rsidTr="002437D0">
        <w:trPr>
          <w:trHeight w:val="638"/>
        </w:trPr>
        <w:tc>
          <w:tcPr>
            <w:tcW w:w="3256" w:type="dxa"/>
            <w:shd w:val="clear" w:color="auto" w:fill="F2F2F2" w:themeFill="background1" w:themeFillShade="F2"/>
            <w:vAlign w:val="center"/>
          </w:tcPr>
          <w:p w14:paraId="5899219F" w14:textId="77777777" w:rsidR="002E12CC" w:rsidRPr="009A320B" w:rsidRDefault="002E12CC" w:rsidP="002437D0">
            <w:pPr>
              <w:autoSpaceDE w:val="0"/>
              <w:autoSpaceDN w:val="0"/>
              <w:adjustRightInd w:val="0"/>
              <w:jc w:val="left"/>
              <w:rPr>
                <w:rFonts w:eastAsia="TimesNewRomanPSMT" w:cs="Arial"/>
                <w:bCs/>
                <w:sz w:val="24"/>
                <w:szCs w:val="24"/>
                <w:lang w:val="sr-Cyrl-RS"/>
              </w:rPr>
            </w:pPr>
            <w:r w:rsidRPr="009A320B">
              <w:rPr>
                <w:rFonts w:cs="Arial"/>
                <w:sz w:val="24"/>
                <w:szCs w:val="24"/>
              </w:rPr>
              <w:t>Опис сваке партије</w:t>
            </w:r>
          </w:p>
        </w:tc>
        <w:tc>
          <w:tcPr>
            <w:tcW w:w="6520" w:type="dxa"/>
            <w:shd w:val="clear" w:color="auto" w:fill="auto"/>
            <w:vAlign w:val="center"/>
          </w:tcPr>
          <w:p w14:paraId="05ABAE5A" w14:textId="77777777" w:rsidR="00545358" w:rsidRPr="009A320B" w:rsidRDefault="00DE6BDC" w:rsidP="002437D0">
            <w:pPr>
              <w:autoSpaceDE w:val="0"/>
              <w:autoSpaceDN w:val="0"/>
              <w:adjustRightInd w:val="0"/>
              <w:spacing w:before="0"/>
              <w:jc w:val="left"/>
              <w:rPr>
                <w:rFonts w:cs="Arial"/>
                <w:sz w:val="24"/>
                <w:szCs w:val="24"/>
                <w:lang w:val="ru-RU"/>
              </w:rPr>
            </w:pPr>
            <w:r w:rsidRPr="009A320B">
              <w:rPr>
                <w:rFonts w:cs="Arial"/>
                <w:sz w:val="24"/>
                <w:szCs w:val="24"/>
                <w:lang w:val="ru-RU"/>
              </w:rPr>
              <w:t xml:space="preserve">Јавна </w:t>
            </w:r>
            <w:r w:rsidR="002E12CC" w:rsidRPr="009A320B">
              <w:rPr>
                <w:rFonts w:cs="Arial"/>
                <w:sz w:val="24"/>
                <w:szCs w:val="24"/>
                <w:lang w:val="ru-RU"/>
              </w:rPr>
              <w:t xml:space="preserve"> набавка </w:t>
            </w:r>
            <w:r w:rsidR="00AE1C6F" w:rsidRPr="009A320B">
              <w:rPr>
                <w:rFonts w:cs="Arial"/>
                <w:sz w:val="24"/>
                <w:szCs w:val="24"/>
                <w:lang w:val="ru-RU"/>
              </w:rPr>
              <w:t>ни</w:t>
            </w:r>
            <w:r w:rsidRPr="009A320B">
              <w:rPr>
                <w:rFonts w:cs="Arial"/>
                <w:sz w:val="24"/>
                <w:szCs w:val="24"/>
                <w:lang w:val="ru-RU"/>
              </w:rPr>
              <w:t xml:space="preserve">је </w:t>
            </w:r>
            <w:r w:rsidR="002E12CC" w:rsidRPr="009A320B">
              <w:rPr>
                <w:rFonts w:cs="Arial"/>
                <w:sz w:val="24"/>
                <w:szCs w:val="24"/>
                <w:lang w:val="ru-RU"/>
              </w:rPr>
              <w:t xml:space="preserve">обликована </w:t>
            </w:r>
            <w:r w:rsidR="00AE1C6F" w:rsidRPr="009A320B">
              <w:rPr>
                <w:rFonts w:cs="Arial"/>
                <w:sz w:val="24"/>
                <w:szCs w:val="24"/>
                <w:lang w:val="ru-RU"/>
              </w:rPr>
              <w:t>по партијама</w:t>
            </w:r>
          </w:p>
        </w:tc>
      </w:tr>
      <w:tr w:rsidR="004276AD" w:rsidRPr="0079618B" w14:paraId="2EC89CE0" w14:textId="77777777" w:rsidTr="002437D0">
        <w:trPr>
          <w:trHeight w:val="594"/>
        </w:trPr>
        <w:tc>
          <w:tcPr>
            <w:tcW w:w="3256" w:type="dxa"/>
            <w:shd w:val="clear" w:color="auto" w:fill="F2F2F2" w:themeFill="background1" w:themeFillShade="F2"/>
            <w:vAlign w:val="center"/>
          </w:tcPr>
          <w:p w14:paraId="5B37E052" w14:textId="77777777" w:rsidR="004276AD" w:rsidRPr="009A320B" w:rsidRDefault="004276AD" w:rsidP="002437D0">
            <w:pPr>
              <w:autoSpaceDE w:val="0"/>
              <w:autoSpaceDN w:val="0"/>
              <w:adjustRightInd w:val="0"/>
              <w:jc w:val="left"/>
              <w:rPr>
                <w:rFonts w:eastAsia="TimesNewRomanPSMT" w:cs="Arial"/>
                <w:bCs/>
                <w:sz w:val="24"/>
                <w:szCs w:val="24"/>
              </w:rPr>
            </w:pPr>
            <w:r w:rsidRPr="009A320B">
              <w:rPr>
                <w:rFonts w:eastAsia="TimesNewRomanPSMT" w:cs="Arial"/>
                <w:bCs/>
                <w:sz w:val="24"/>
                <w:szCs w:val="24"/>
              </w:rPr>
              <w:t>Циљ поступка</w:t>
            </w:r>
          </w:p>
        </w:tc>
        <w:tc>
          <w:tcPr>
            <w:tcW w:w="6520" w:type="dxa"/>
            <w:shd w:val="clear" w:color="auto" w:fill="auto"/>
            <w:vAlign w:val="center"/>
          </w:tcPr>
          <w:p w14:paraId="09A58AC0" w14:textId="77777777" w:rsidR="002E12CC" w:rsidRPr="009A320B" w:rsidRDefault="002437D0" w:rsidP="002437D0">
            <w:pPr>
              <w:spacing w:before="0"/>
              <w:jc w:val="left"/>
              <w:rPr>
                <w:rFonts w:eastAsia="TimesNewRomanPSMT" w:cs="Arial"/>
                <w:b/>
                <w:bCs/>
                <w:color w:val="FF0000"/>
                <w:sz w:val="24"/>
                <w:szCs w:val="24"/>
                <w:lang w:val="ru-RU"/>
              </w:rPr>
            </w:pPr>
            <w:r w:rsidRPr="009A320B">
              <w:rPr>
                <w:rFonts w:cs="Arial"/>
                <w:sz w:val="24"/>
                <w:szCs w:val="24"/>
                <w:lang w:val="ru-RU"/>
              </w:rPr>
              <w:t>Закључење Уговора о јавној набавци</w:t>
            </w:r>
          </w:p>
        </w:tc>
      </w:tr>
      <w:tr w:rsidR="004276AD" w:rsidRPr="00EC5BB4" w14:paraId="0EA1E12C" w14:textId="77777777" w:rsidTr="002437D0">
        <w:trPr>
          <w:trHeight w:val="746"/>
        </w:trPr>
        <w:tc>
          <w:tcPr>
            <w:tcW w:w="3256" w:type="dxa"/>
            <w:shd w:val="clear" w:color="auto" w:fill="F2F2F2" w:themeFill="background1" w:themeFillShade="F2"/>
            <w:vAlign w:val="center"/>
          </w:tcPr>
          <w:p w14:paraId="61370EE5" w14:textId="77777777" w:rsidR="004276AD" w:rsidRPr="00EC5BB4" w:rsidRDefault="004276AD" w:rsidP="002437D0">
            <w:pPr>
              <w:autoSpaceDE w:val="0"/>
              <w:autoSpaceDN w:val="0"/>
              <w:adjustRightInd w:val="0"/>
              <w:jc w:val="left"/>
              <w:rPr>
                <w:rFonts w:eastAsia="TimesNewRomanPSMT" w:cs="Arial"/>
                <w:bCs/>
                <w:sz w:val="24"/>
                <w:szCs w:val="24"/>
              </w:rPr>
            </w:pPr>
            <w:r w:rsidRPr="00EC5BB4">
              <w:rPr>
                <w:rFonts w:eastAsia="TimesNewRomanPSMT" w:cs="Arial"/>
                <w:bCs/>
                <w:sz w:val="24"/>
                <w:szCs w:val="24"/>
              </w:rPr>
              <w:t>Контакт</w:t>
            </w:r>
          </w:p>
        </w:tc>
        <w:tc>
          <w:tcPr>
            <w:tcW w:w="6520" w:type="dxa"/>
            <w:shd w:val="clear" w:color="auto" w:fill="auto"/>
            <w:vAlign w:val="center"/>
          </w:tcPr>
          <w:p w14:paraId="18435903" w14:textId="77777777" w:rsidR="009A320B" w:rsidRDefault="006D5C48" w:rsidP="009A320B">
            <w:pPr>
              <w:spacing w:before="0"/>
              <w:jc w:val="left"/>
              <w:rPr>
                <w:rFonts w:cs="Arial"/>
                <w:i/>
                <w:iCs/>
                <w:sz w:val="24"/>
                <w:szCs w:val="24"/>
                <w:lang w:val="sr-Cyrl-RS"/>
              </w:rPr>
            </w:pPr>
            <w:r>
              <w:rPr>
                <w:rFonts w:cs="Arial"/>
                <w:iCs/>
                <w:sz w:val="24"/>
                <w:szCs w:val="24"/>
                <w:lang w:val="sr-Cyrl-RS"/>
              </w:rPr>
              <w:t>Драгана Тошић</w:t>
            </w:r>
            <w:r w:rsidR="009A320B" w:rsidRPr="00F04498">
              <w:rPr>
                <w:rFonts w:cs="Arial"/>
                <w:i/>
                <w:iCs/>
                <w:sz w:val="24"/>
                <w:szCs w:val="24"/>
                <w:lang w:val="sr-Cyrl-RS"/>
              </w:rPr>
              <w:t xml:space="preserve"> </w:t>
            </w:r>
          </w:p>
          <w:p w14:paraId="6ABA7831" w14:textId="77777777" w:rsidR="004276AD" w:rsidRPr="009A320B" w:rsidRDefault="009A320B" w:rsidP="006D5C48">
            <w:pPr>
              <w:spacing w:before="0"/>
              <w:jc w:val="left"/>
              <w:rPr>
                <w:rFonts w:cs="Arial"/>
                <w:sz w:val="24"/>
                <w:szCs w:val="24"/>
                <w:lang w:val="sr-Latn-RS"/>
              </w:rPr>
            </w:pPr>
            <w:r>
              <w:rPr>
                <w:rFonts w:cs="Arial"/>
                <w:sz w:val="24"/>
                <w:szCs w:val="24"/>
                <w:lang w:val="sr-Latn-RS"/>
              </w:rPr>
              <w:t>e-mail</w:t>
            </w:r>
            <w:r w:rsidRPr="00043933">
              <w:rPr>
                <w:rStyle w:val="Hyperlink"/>
                <w:iCs/>
              </w:rPr>
              <w:t xml:space="preserve">: </w:t>
            </w:r>
            <w:hyperlink r:id="rId166" w:history="1">
              <w:r w:rsidR="006D5C48" w:rsidRPr="00DF75DD">
                <w:rPr>
                  <w:rStyle w:val="Hyperlink"/>
                  <w:rFonts w:cs="Arial"/>
                  <w:iCs/>
                  <w:sz w:val="24"/>
                  <w:szCs w:val="24"/>
                </w:rPr>
                <w:t>dragana.tosic@eps.rs</w:t>
              </w:r>
            </w:hyperlink>
            <w:r w:rsidR="000451A1">
              <w:rPr>
                <w:rFonts w:cs="Arial"/>
                <w:sz w:val="24"/>
                <w:szCs w:val="24"/>
                <w:lang w:val="sr-Latn-RS"/>
              </w:rPr>
              <w:t xml:space="preserve"> </w:t>
            </w:r>
          </w:p>
        </w:tc>
      </w:tr>
    </w:tbl>
    <w:p w14:paraId="734801A4" w14:textId="77777777" w:rsidR="002437D0" w:rsidRDefault="002437D0" w:rsidP="002437D0">
      <w:pPr>
        <w:pStyle w:val="Heading10"/>
        <w:ind w:left="360" w:firstLine="0"/>
        <w:jc w:val="both"/>
        <w:rPr>
          <w:rFonts w:cs="Arial"/>
          <w:sz w:val="24"/>
          <w:szCs w:val="24"/>
        </w:rPr>
      </w:pPr>
      <w:bookmarkStart w:id="11" w:name="_Toc442559878"/>
      <w:bookmarkStart w:id="12" w:name="_Toc427817448"/>
    </w:p>
    <w:p w14:paraId="2C73D44F" w14:textId="77777777" w:rsidR="002E12CC" w:rsidRDefault="002E12CC" w:rsidP="008B0352">
      <w:pPr>
        <w:pStyle w:val="Heading10"/>
        <w:numPr>
          <w:ilvl w:val="0"/>
          <w:numId w:val="12"/>
        </w:numPr>
        <w:jc w:val="both"/>
        <w:rPr>
          <w:rFonts w:cs="Arial"/>
          <w:sz w:val="24"/>
          <w:szCs w:val="24"/>
        </w:rPr>
      </w:pPr>
      <w:r>
        <w:rPr>
          <w:rFonts w:cs="Arial"/>
          <w:sz w:val="24"/>
          <w:szCs w:val="24"/>
        </w:rPr>
        <w:t>ПОДАЦИ О ПРЕДМЕТУ ЈАВНЕ НАБАВКЕ</w:t>
      </w:r>
    </w:p>
    <w:p w14:paraId="72A4AB8B" w14:textId="77777777" w:rsidR="0032186E" w:rsidRPr="002437D0" w:rsidRDefault="002E12CC" w:rsidP="002437D0">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3255F353" w14:textId="77777777" w:rsidR="00B81FDD" w:rsidRDefault="00B81FDD" w:rsidP="00B81FDD">
      <w:pPr>
        <w:pStyle w:val="BodyText"/>
        <w:suppressAutoHyphens/>
        <w:spacing w:before="0"/>
        <w:rPr>
          <w:rFonts w:cs="Arial"/>
          <w:szCs w:val="24"/>
          <w:lang w:eastAsia="en-US"/>
        </w:rPr>
      </w:pPr>
    </w:p>
    <w:p w14:paraId="26648C7F" w14:textId="77777777" w:rsidR="00B81FDD" w:rsidRDefault="00B81FDD" w:rsidP="00B81FDD">
      <w:pPr>
        <w:pStyle w:val="BodyText"/>
        <w:suppressAutoHyphens/>
        <w:spacing w:before="0"/>
        <w:rPr>
          <w:rFonts w:cs="Arial"/>
          <w:szCs w:val="24"/>
          <w:lang w:val="sr-Cyrl-RS" w:eastAsia="en-US"/>
        </w:rPr>
      </w:pPr>
      <w:r w:rsidRPr="007C4B3D">
        <w:rPr>
          <w:rFonts w:cs="Arial"/>
          <w:szCs w:val="24"/>
          <w:lang w:eastAsia="en-US"/>
        </w:rPr>
        <w:t>Опис предмета јавне набавке</w:t>
      </w:r>
      <w:r>
        <w:rPr>
          <w:rFonts w:cs="Arial"/>
          <w:szCs w:val="24"/>
          <w:lang w:val="sr-Cyrl-RS" w:eastAsia="en-US"/>
        </w:rPr>
        <w:t>:</w:t>
      </w:r>
      <w:r w:rsidRPr="007C4B3D">
        <w:rPr>
          <w:rFonts w:cs="Arial"/>
          <w:szCs w:val="24"/>
          <w:lang w:eastAsia="en-US"/>
        </w:rPr>
        <w:t xml:space="preserve"> </w:t>
      </w:r>
      <w:r w:rsidR="006D5C48">
        <w:rPr>
          <w:rFonts w:cs="Arial"/>
          <w:szCs w:val="24"/>
          <w:lang w:val="sr-Cyrl-RS" w:eastAsia="en-US"/>
        </w:rPr>
        <w:t>Шпедитерске услуге за потребе пројекта постројења за одсумпоравање димног гаса на ТЕ Никола Тесла А</w:t>
      </w:r>
    </w:p>
    <w:p w14:paraId="7A6EB9B4" w14:textId="77777777" w:rsidR="00B81FDD" w:rsidRDefault="00B81FDD" w:rsidP="00B81FDD">
      <w:pPr>
        <w:pStyle w:val="BodyText"/>
        <w:suppressAutoHyphens/>
        <w:spacing w:before="0"/>
        <w:rPr>
          <w:rFonts w:cs="Arial"/>
          <w:szCs w:val="24"/>
          <w:lang w:eastAsia="en-US"/>
        </w:rPr>
      </w:pPr>
      <w:r w:rsidRPr="00B81FDD">
        <w:rPr>
          <w:rFonts w:cs="Arial"/>
          <w:szCs w:val="24"/>
          <w:lang w:eastAsia="en-US"/>
        </w:rPr>
        <w:t xml:space="preserve">Назив из општег речника набавке: Услуге лучких и  шпедитерских агенција </w:t>
      </w:r>
    </w:p>
    <w:p w14:paraId="04D718DE" w14:textId="77777777" w:rsidR="00B81FDD" w:rsidRPr="00B81FDD" w:rsidRDefault="00B81FDD" w:rsidP="00B81FDD">
      <w:pPr>
        <w:pStyle w:val="BodyText"/>
        <w:suppressAutoHyphens/>
        <w:spacing w:before="0"/>
        <w:rPr>
          <w:rFonts w:cs="Arial"/>
          <w:szCs w:val="24"/>
          <w:lang w:eastAsia="en-US"/>
        </w:rPr>
      </w:pPr>
      <w:r>
        <w:rPr>
          <w:rFonts w:cs="Arial"/>
          <w:szCs w:val="24"/>
          <w:lang w:val="sr-Cyrl-RS" w:eastAsia="en-US"/>
        </w:rPr>
        <w:t>О</w:t>
      </w:r>
      <w:r w:rsidRPr="00B81FDD">
        <w:rPr>
          <w:rFonts w:cs="Arial"/>
          <w:szCs w:val="24"/>
          <w:lang w:eastAsia="en-US"/>
        </w:rPr>
        <w:t>знака из општег речника набавке: 63523000-1.</w:t>
      </w:r>
    </w:p>
    <w:p w14:paraId="4AE1B478" w14:textId="77777777" w:rsidR="0032186E" w:rsidRPr="0032186E" w:rsidRDefault="0032186E" w:rsidP="00B81FDD">
      <w:pPr>
        <w:spacing w:before="0"/>
        <w:rPr>
          <w:rFonts w:cs="Arial"/>
          <w:sz w:val="24"/>
          <w:szCs w:val="24"/>
          <w:lang w:eastAsia="zh-CN"/>
        </w:rPr>
      </w:pPr>
    </w:p>
    <w:p w14:paraId="4FD545CC" w14:textId="77777777" w:rsidR="005A74EB" w:rsidRDefault="002437D0" w:rsidP="00FF68EC">
      <w:pPr>
        <w:spacing w:before="0"/>
        <w:rPr>
          <w:rFonts w:cs="Arial"/>
          <w:sz w:val="24"/>
          <w:szCs w:val="24"/>
          <w:lang w:eastAsia="zh-CN"/>
        </w:rPr>
      </w:pPr>
      <w:r>
        <w:rPr>
          <w:rFonts w:cs="Arial"/>
          <w:sz w:val="24"/>
          <w:szCs w:val="24"/>
          <w:lang w:val="ru-RU" w:eastAsia="zh-CN"/>
        </w:rPr>
        <w:t>Детаљ</w:t>
      </w:r>
      <w:r w:rsidR="002E12CC" w:rsidRPr="0079618B">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14:paraId="43E373A8" w14:textId="77777777" w:rsidR="000F13A6" w:rsidRDefault="000F13A6" w:rsidP="00FF68EC">
      <w:pPr>
        <w:spacing w:before="0"/>
        <w:rPr>
          <w:rFonts w:cs="Arial"/>
          <w:sz w:val="24"/>
          <w:szCs w:val="24"/>
          <w:lang w:eastAsia="zh-CN"/>
        </w:rPr>
      </w:pPr>
    </w:p>
    <w:p w14:paraId="07D8D7FD" w14:textId="77777777" w:rsidR="002437D0" w:rsidRDefault="002437D0" w:rsidP="00FF68EC">
      <w:pPr>
        <w:spacing w:before="0"/>
        <w:rPr>
          <w:rFonts w:cs="Arial"/>
          <w:sz w:val="24"/>
          <w:szCs w:val="24"/>
          <w:lang w:eastAsia="zh-CN"/>
        </w:rPr>
      </w:pPr>
    </w:p>
    <w:p w14:paraId="24E2C43A" w14:textId="77777777" w:rsidR="002437D0" w:rsidRDefault="002437D0" w:rsidP="00FF68EC">
      <w:pPr>
        <w:spacing w:before="0"/>
        <w:rPr>
          <w:rFonts w:cs="Arial"/>
          <w:sz w:val="24"/>
          <w:szCs w:val="24"/>
          <w:lang w:eastAsia="zh-CN"/>
        </w:rPr>
      </w:pPr>
    </w:p>
    <w:p w14:paraId="2A8EAB34" w14:textId="77777777" w:rsidR="002437D0" w:rsidRDefault="002437D0" w:rsidP="00FF68EC">
      <w:pPr>
        <w:spacing w:before="0"/>
        <w:rPr>
          <w:rFonts w:cs="Arial"/>
          <w:sz w:val="24"/>
          <w:szCs w:val="24"/>
          <w:lang w:eastAsia="zh-CN"/>
        </w:rPr>
      </w:pPr>
    </w:p>
    <w:p w14:paraId="3E4AC454" w14:textId="77777777" w:rsidR="002437D0" w:rsidRDefault="002437D0" w:rsidP="00FF68EC">
      <w:pPr>
        <w:spacing w:before="0"/>
        <w:rPr>
          <w:rFonts w:cs="Arial"/>
          <w:sz w:val="24"/>
          <w:szCs w:val="24"/>
          <w:lang w:eastAsia="zh-CN"/>
        </w:rPr>
      </w:pPr>
    </w:p>
    <w:p w14:paraId="555AAD92" w14:textId="77777777" w:rsidR="002437D0" w:rsidRDefault="002437D0" w:rsidP="00FF68EC">
      <w:pPr>
        <w:spacing w:before="0"/>
        <w:rPr>
          <w:rFonts w:cs="Arial"/>
          <w:sz w:val="24"/>
          <w:szCs w:val="24"/>
          <w:lang w:eastAsia="zh-CN"/>
        </w:rPr>
      </w:pPr>
    </w:p>
    <w:p w14:paraId="12C198D4" w14:textId="77777777" w:rsidR="002437D0" w:rsidRDefault="002437D0" w:rsidP="00FF68EC">
      <w:pPr>
        <w:spacing w:before="0"/>
        <w:rPr>
          <w:rFonts w:cs="Arial"/>
          <w:sz w:val="24"/>
          <w:szCs w:val="24"/>
          <w:lang w:eastAsia="zh-CN"/>
        </w:rPr>
      </w:pPr>
    </w:p>
    <w:p w14:paraId="2810A7E0" w14:textId="77777777" w:rsidR="002437D0" w:rsidRDefault="002437D0" w:rsidP="00FF68EC">
      <w:pPr>
        <w:spacing w:before="0"/>
        <w:rPr>
          <w:rFonts w:cs="Arial"/>
          <w:sz w:val="24"/>
          <w:szCs w:val="24"/>
          <w:lang w:eastAsia="zh-CN"/>
        </w:rPr>
      </w:pPr>
    </w:p>
    <w:p w14:paraId="22051252" w14:textId="77777777" w:rsidR="002437D0" w:rsidRDefault="002437D0" w:rsidP="00FF68EC">
      <w:pPr>
        <w:spacing w:before="0"/>
        <w:rPr>
          <w:rFonts w:cs="Arial"/>
          <w:sz w:val="24"/>
          <w:szCs w:val="24"/>
          <w:lang w:eastAsia="zh-CN"/>
        </w:rPr>
      </w:pPr>
    </w:p>
    <w:p w14:paraId="379C9461" w14:textId="77777777" w:rsidR="00455FC4" w:rsidRDefault="00455FC4" w:rsidP="00FF68EC">
      <w:pPr>
        <w:spacing w:before="0"/>
        <w:rPr>
          <w:rFonts w:cs="Arial"/>
          <w:sz w:val="24"/>
          <w:szCs w:val="24"/>
          <w:lang w:eastAsia="zh-CN"/>
        </w:rPr>
      </w:pPr>
    </w:p>
    <w:p w14:paraId="0CF516BF" w14:textId="77777777" w:rsidR="0052364F" w:rsidRDefault="0052364F" w:rsidP="00FF68EC">
      <w:pPr>
        <w:spacing w:before="0"/>
        <w:rPr>
          <w:rFonts w:cs="Arial"/>
          <w:sz w:val="24"/>
          <w:szCs w:val="24"/>
          <w:lang w:eastAsia="zh-CN"/>
        </w:rPr>
        <w:sectPr w:rsidR="0052364F" w:rsidSect="00176C32">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276" w:right="1080" w:bottom="993" w:left="1080" w:header="142" w:footer="437" w:gutter="0"/>
          <w:cols w:space="708"/>
          <w:titlePg/>
          <w:docGrid w:linePitch="360"/>
        </w:sectPr>
      </w:pPr>
    </w:p>
    <w:p w14:paraId="31765822" w14:textId="77777777" w:rsidR="0032186E" w:rsidRPr="00805415" w:rsidRDefault="00DB369C" w:rsidP="008B0352">
      <w:pPr>
        <w:pStyle w:val="Heading10"/>
        <w:numPr>
          <w:ilvl w:val="0"/>
          <w:numId w:val="12"/>
        </w:numPr>
        <w:spacing w:before="0"/>
        <w:contextualSpacing/>
        <w:jc w:val="both"/>
        <w:rPr>
          <w:rFonts w:cs="Arial"/>
          <w:sz w:val="24"/>
          <w:szCs w:val="24"/>
        </w:rPr>
      </w:pPr>
      <w:r w:rsidRPr="00805415">
        <w:rPr>
          <w:rFonts w:cs="Arial"/>
          <w:sz w:val="24"/>
          <w:szCs w:val="24"/>
        </w:rPr>
        <w:lastRenderedPageBreak/>
        <w:t>ТЕХНИЧК</w:t>
      </w:r>
      <w:r w:rsidR="0032186E" w:rsidRPr="00805415">
        <w:rPr>
          <w:rFonts w:cs="Arial"/>
          <w:sz w:val="24"/>
          <w:szCs w:val="24"/>
        </w:rPr>
        <w:t>А</w:t>
      </w:r>
      <w:r w:rsidR="00555C35" w:rsidRPr="00805415">
        <w:rPr>
          <w:rFonts w:cs="Arial"/>
          <w:sz w:val="24"/>
          <w:szCs w:val="24"/>
          <w:lang w:val="en-US"/>
        </w:rPr>
        <w:t xml:space="preserve"> </w:t>
      </w:r>
      <w:r w:rsidR="0032186E" w:rsidRPr="00805415">
        <w:rPr>
          <w:rFonts w:cs="Arial"/>
          <w:sz w:val="24"/>
          <w:szCs w:val="24"/>
        </w:rPr>
        <w:t>СПЕЦИФИКАЦИЈА</w:t>
      </w:r>
    </w:p>
    <w:p w14:paraId="241FD36A" w14:textId="77777777" w:rsidR="004B3057" w:rsidRDefault="0032186E" w:rsidP="0079150B">
      <w:pPr>
        <w:spacing w:before="0"/>
        <w:contextualSpacing/>
        <w:rPr>
          <w:rFonts w:cs="Arial"/>
          <w:sz w:val="24"/>
          <w:szCs w:val="24"/>
        </w:rPr>
      </w:pPr>
      <w:r w:rsidRPr="00805415">
        <w:rPr>
          <w:sz w:val="24"/>
          <w:szCs w:val="24"/>
        </w:rPr>
        <w:t xml:space="preserve">(Врста, техничке карактеристике, квалитет, </w:t>
      </w:r>
      <w:r w:rsidR="006F517A" w:rsidRPr="00805415">
        <w:rPr>
          <w:sz w:val="24"/>
          <w:szCs w:val="24"/>
        </w:rPr>
        <w:t>обим</w:t>
      </w:r>
      <w:r w:rsidRPr="00805415">
        <w:rPr>
          <w:sz w:val="24"/>
          <w:szCs w:val="24"/>
        </w:rPr>
        <w:t xml:space="preserve"> и опис </w:t>
      </w:r>
      <w:r w:rsidR="00A63575" w:rsidRPr="00805415">
        <w:rPr>
          <w:sz w:val="24"/>
          <w:szCs w:val="24"/>
        </w:rPr>
        <w:t>услуга</w:t>
      </w:r>
      <w:r w:rsidRPr="00805415">
        <w:rPr>
          <w:sz w:val="24"/>
          <w:szCs w:val="24"/>
        </w:rPr>
        <w:t>,</w:t>
      </w:r>
      <w:r w:rsidR="002437D0" w:rsidRPr="00805415">
        <w:rPr>
          <w:sz w:val="24"/>
          <w:szCs w:val="24"/>
          <w:lang w:val="sr-Cyrl-RS"/>
        </w:rPr>
        <w:t xml:space="preserve"> </w:t>
      </w:r>
      <w:r w:rsidRPr="00805415">
        <w:rPr>
          <w:sz w:val="24"/>
          <w:szCs w:val="24"/>
        </w:rPr>
        <w:t xml:space="preserve">техничка документација и </w:t>
      </w:r>
      <w:r w:rsidRPr="00805415">
        <w:rPr>
          <w:rFonts w:cs="Arial"/>
          <w:sz w:val="24"/>
          <w:szCs w:val="24"/>
        </w:rPr>
        <w:t xml:space="preserve">планови, начин спровођења контроле и обезбеђивања гаранције квалитета, рок </w:t>
      </w:r>
      <w:r w:rsidR="00A63575" w:rsidRPr="00805415">
        <w:rPr>
          <w:rFonts w:cs="Arial"/>
          <w:sz w:val="24"/>
          <w:szCs w:val="24"/>
        </w:rPr>
        <w:t>извршења</w:t>
      </w:r>
      <w:r w:rsidRPr="00805415">
        <w:rPr>
          <w:rFonts w:cs="Arial"/>
          <w:sz w:val="24"/>
          <w:szCs w:val="24"/>
        </w:rPr>
        <w:t xml:space="preserve">, место </w:t>
      </w:r>
      <w:r w:rsidR="00A63575" w:rsidRPr="00805415">
        <w:rPr>
          <w:rFonts w:cs="Arial"/>
          <w:sz w:val="24"/>
          <w:szCs w:val="24"/>
        </w:rPr>
        <w:t>извршења услуга</w:t>
      </w:r>
      <w:r w:rsidRPr="00805415">
        <w:rPr>
          <w:rFonts w:cs="Arial"/>
          <w:sz w:val="24"/>
          <w:szCs w:val="24"/>
        </w:rPr>
        <w:t>, гарантни рок, евентуалне додатне услуге и сл</w:t>
      </w:r>
      <w:r w:rsidR="00DB369C" w:rsidRPr="00805415">
        <w:rPr>
          <w:rFonts w:cs="Arial"/>
          <w:sz w:val="24"/>
          <w:szCs w:val="24"/>
        </w:rPr>
        <w:t>.</w:t>
      </w:r>
      <w:bookmarkEnd w:id="11"/>
      <w:r w:rsidRPr="00805415">
        <w:rPr>
          <w:rFonts w:cs="Arial"/>
          <w:sz w:val="24"/>
          <w:szCs w:val="24"/>
        </w:rPr>
        <w:t>)</w:t>
      </w:r>
    </w:p>
    <w:p w14:paraId="73FE52C9" w14:textId="77777777" w:rsidR="002439CF" w:rsidRPr="00B81FDD" w:rsidRDefault="002439CF" w:rsidP="0079150B">
      <w:pPr>
        <w:spacing w:before="0"/>
        <w:contextualSpacing/>
        <w:rPr>
          <w:rFonts w:cs="Arial"/>
          <w:sz w:val="24"/>
          <w:szCs w:val="24"/>
        </w:rPr>
      </w:pPr>
    </w:p>
    <w:p w14:paraId="7EBADB95" w14:textId="77777777" w:rsidR="004B3057" w:rsidRPr="00B81FDD" w:rsidRDefault="004B3057" w:rsidP="00751353">
      <w:pPr>
        <w:pStyle w:val="ListParagraph"/>
        <w:numPr>
          <w:ilvl w:val="1"/>
          <w:numId w:val="20"/>
        </w:numPr>
        <w:spacing w:before="0"/>
        <w:rPr>
          <w:rFonts w:ascii="Arial" w:hAnsi="Arial" w:cs="Arial"/>
          <w:b/>
          <w:sz w:val="24"/>
          <w:szCs w:val="24"/>
          <w:lang w:val="sr-Cyrl-RS"/>
        </w:rPr>
      </w:pPr>
      <w:r w:rsidRPr="00B81FDD">
        <w:rPr>
          <w:rFonts w:ascii="Arial" w:hAnsi="Arial" w:cs="Arial"/>
          <w:b/>
          <w:sz w:val="24"/>
          <w:szCs w:val="24"/>
          <w:lang w:val="sr-Cyrl-RS"/>
        </w:rPr>
        <w:t>Општи подаци</w:t>
      </w:r>
    </w:p>
    <w:p w14:paraId="6186D8FD" w14:textId="77777777" w:rsidR="006D5C48" w:rsidRPr="001C4BD6" w:rsidRDefault="00B81FDD" w:rsidP="006D5C48">
      <w:pPr>
        <w:pStyle w:val="Default"/>
        <w:rPr>
          <w:rFonts w:ascii="Arial" w:hAnsi="Arial" w:cs="Arial"/>
        </w:rPr>
      </w:pPr>
      <w:r w:rsidRPr="001C4BD6">
        <w:rPr>
          <w:rFonts w:ascii="Arial" w:hAnsi="Arial" w:cs="Arial"/>
          <w:lang w:val="sr-Latn-CS"/>
        </w:rPr>
        <w:t>Предмет jaвне набавке</w:t>
      </w:r>
      <w:r w:rsidRPr="001C4BD6">
        <w:rPr>
          <w:rFonts w:ascii="Arial" w:hAnsi="Arial" w:cs="Arial"/>
        </w:rPr>
        <w:t xml:space="preserve"> </w:t>
      </w:r>
      <w:r w:rsidRPr="001C4BD6">
        <w:rPr>
          <w:rFonts w:ascii="Arial" w:hAnsi="Arial" w:cs="Arial"/>
          <w:lang w:val="sr-Cyrl-RS"/>
        </w:rPr>
        <w:t xml:space="preserve">су </w:t>
      </w:r>
      <w:r w:rsidR="006D5C48" w:rsidRPr="001C4BD6">
        <w:rPr>
          <w:rFonts w:ascii="Arial" w:hAnsi="Arial" w:cs="Arial"/>
          <w:lang w:val="sr-Cyrl-RS"/>
        </w:rPr>
        <w:t>Шпедитерске услуге за потребе пројекта постројења за одсумпоравање димног гаса на ТЕ Никола Тесла А</w:t>
      </w:r>
      <w:r w:rsidRPr="001C4BD6">
        <w:rPr>
          <w:rFonts w:ascii="Arial" w:hAnsi="Arial" w:cs="Arial"/>
          <w:bCs/>
          <w:lang w:val="sr-Cyrl-RS"/>
        </w:rPr>
        <w:t>,</w:t>
      </w:r>
      <w:r w:rsidRPr="001C4BD6">
        <w:rPr>
          <w:rFonts w:ascii="Arial" w:hAnsi="Arial" w:cs="Arial"/>
          <w:bCs/>
          <w:lang w:val="sr-Latn-RS"/>
        </w:rPr>
        <w:t xml:space="preserve"> </w:t>
      </w:r>
      <w:r w:rsidRPr="001C4BD6">
        <w:rPr>
          <w:rFonts w:ascii="Arial" w:hAnsi="Arial" w:cs="Arial"/>
          <w:bCs/>
        </w:rPr>
        <w:t xml:space="preserve">по уговору Наручиоца са </w:t>
      </w:r>
    </w:p>
    <w:p w14:paraId="0D3F577A" w14:textId="77777777" w:rsidR="002A4006" w:rsidRPr="001C4BD6" w:rsidRDefault="00160767" w:rsidP="00723E6F">
      <w:pPr>
        <w:pStyle w:val="Default"/>
        <w:spacing w:before="0"/>
        <w:rPr>
          <w:rFonts w:ascii="Arial" w:hAnsi="Arial" w:cs="Arial"/>
          <w:lang w:val="en-GB"/>
        </w:rPr>
      </w:pPr>
      <w:r w:rsidRPr="001C4BD6">
        <w:rPr>
          <w:rFonts w:ascii="Arial" w:hAnsi="Arial" w:cs="Arial"/>
          <w:lang w:val="sr-Latn-CS"/>
        </w:rPr>
        <w:t xml:space="preserve">Конзорцијумom </w:t>
      </w:r>
      <w:r w:rsidR="006D5C48" w:rsidRPr="001C4BD6">
        <w:rPr>
          <w:rFonts w:ascii="Arial" w:hAnsi="Arial" w:cs="Arial"/>
          <w:lang w:val="sr-Latn-CS"/>
        </w:rPr>
        <w:t>Mitsubishi Hitachi Pover Sistems, Ltd.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даљем</w:t>
      </w:r>
      <w:r w:rsidR="006D5C48" w:rsidRPr="001C4BD6">
        <w:rPr>
          <w:rFonts w:ascii="Arial" w:hAnsi="Arial" w:cs="Arial"/>
          <w:lang w:val="sr-Latn-CS"/>
        </w:rPr>
        <w:t xml:space="preserve"> </w:t>
      </w:r>
      <w:r w:rsidRPr="001C4BD6">
        <w:rPr>
          <w:rFonts w:ascii="Arial" w:hAnsi="Arial" w:cs="Arial"/>
          <w:lang w:val="sr-Latn-CS"/>
        </w:rPr>
        <w:t>тексту</w:t>
      </w:r>
      <w:r w:rsidR="006D5C48" w:rsidRPr="001C4BD6">
        <w:rPr>
          <w:rFonts w:ascii="Arial" w:hAnsi="Arial" w:cs="Arial"/>
          <w:lang w:val="sr-Latn-CS"/>
        </w:rPr>
        <w:t xml:space="preserve">: „MHPS“), </w:t>
      </w:r>
      <w:r w:rsidRPr="001C4BD6">
        <w:rPr>
          <w:rFonts w:ascii="Arial" w:hAnsi="Arial" w:cs="Arial"/>
          <w:lang w:val="sr-Latn-CS"/>
        </w:rPr>
        <w:t>корпорације</w:t>
      </w:r>
      <w:r w:rsidR="006D5C48" w:rsidRPr="001C4BD6">
        <w:rPr>
          <w:rFonts w:ascii="Arial" w:hAnsi="Arial" w:cs="Arial"/>
          <w:lang w:val="sr-Latn-CS"/>
        </w:rPr>
        <w:t xml:space="preserve"> </w:t>
      </w:r>
      <w:r w:rsidRPr="001C4BD6">
        <w:rPr>
          <w:rFonts w:ascii="Arial" w:hAnsi="Arial" w:cs="Arial"/>
          <w:lang w:val="sr-Latn-CS"/>
        </w:rPr>
        <w:t>основане</w:t>
      </w:r>
      <w:r w:rsidR="006D5C48" w:rsidRPr="001C4BD6">
        <w:rPr>
          <w:rFonts w:ascii="Arial" w:hAnsi="Arial" w:cs="Arial"/>
          <w:lang w:val="sr-Latn-CS"/>
        </w:rPr>
        <w:t xml:space="preserve"> </w:t>
      </w:r>
      <w:r w:rsidRPr="001C4BD6">
        <w:rPr>
          <w:rFonts w:ascii="Arial" w:hAnsi="Arial" w:cs="Arial"/>
          <w:lang w:val="sr-Latn-CS"/>
        </w:rPr>
        <w:t>према</w:t>
      </w:r>
      <w:r w:rsidR="006D5C48" w:rsidRPr="001C4BD6">
        <w:rPr>
          <w:rFonts w:ascii="Arial" w:hAnsi="Arial" w:cs="Arial"/>
          <w:lang w:val="sr-Latn-CS"/>
        </w:rPr>
        <w:t xml:space="preserve"> </w:t>
      </w:r>
      <w:r w:rsidRPr="001C4BD6">
        <w:rPr>
          <w:rFonts w:ascii="Arial" w:hAnsi="Arial" w:cs="Arial"/>
          <w:lang w:val="sr-Latn-CS"/>
        </w:rPr>
        <w:t>законима</w:t>
      </w:r>
      <w:r w:rsidR="006D5C48" w:rsidRPr="001C4BD6">
        <w:rPr>
          <w:rFonts w:ascii="Arial" w:hAnsi="Arial" w:cs="Arial"/>
          <w:lang w:val="sr-Latn-CS"/>
        </w:rPr>
        <w:t xml:space="preserve"> </w:t>
      </w:r>
      <w:r w:rsidRPr="001C4BD6">
        <w:rPr>
          <w:rFonts w:ascii="Arial" w:hAnsi="Arial" w:cs="Arial"/>
          <w:lang w:val="sr-Latn-CS"/>
        </w:rPr>
        <w:t>Јапана</w:t>
      </w:r>
      <w:r w:rsidR="006D5C48" w:rsidRPr="001C4BD6">
        <w:rPr>
          <w:rFonts w:ascii="Arial" w:hAnsi="Arial" w:cs="Arial"/>
          <w:lang w:val="sr-Latn-CS"/>
        </w:rPr>
        <w:t xml:space="preserve"> </w:t>
      </w:r>
      <w:r w:rsidRPr="001C4BD6">
        <w:rPr>
          <w:rFonts w:ascii="Arial" w:hAnsi="Arial" w:cs="Arial"/>
          <w:lang w:val="sr-Latn-CS"/>
        </w:rPr>
        <w:t>и</w:t>
      </w:r>
      <w:r w:rsidR="006D5C48" w:rsidRPr="001C4BD6">
        <w:rPr>
          <w:rFonts w:ascii="Arial" w:hAnsi="Arial" w:cs="Arial"/>
          <w:lang w:val="sr-Latn-CS"/>
        </w:rPr>
        <w:t xml:space="preserve"> </w:t>
      </w:r>
      <w:r w:rsidRPr="001C4BD6">
        <w:rPr>
          <w:rFonts w:ascii="Arial" w:hAnsi="Arial" w:cs="Arial"/>
          <w:lang w:val="sr-Latn-CS"/>
        </w:rPr>
        <w:t>регистрована</w:t>
      </w:r>
      <w:r w:rsidR="006D5C48" w:rsidRPr="001C4BD6">
        <w:rPr>
          <w:rFonts w:ascii="Arial" w:hAnsi="Arial" w:cs="Arial"/>
          <w:lang w:val="sr-Latn-CS"/>
        </w:rPr>
        <w:t xml:space="preserve"> </w:t>
      </w:r>
      <w:r w:rsidRPr="001C4BD6">
        <w:rPr>
          <w:rFonts w:ascii="Arial" w:hAnsi="Arial" w:cs="Arial"/>
          <w:lang w:val="sr-Latn-CS"/>
        </w:rPr>
        <w:t>за</w:t>
      </w:r>
      <w:r w:rsidR="006D5C48" w:rsidRPr="001C4BD6">
        <w:rPr>
          <w:rFonts w:ascii="Arial" w:hAnsi="Arial" w:cs="Arial"/>
          <w:lang w:val="sr-Latn-CS"/>
        </w:rPr>
        <w:t xml:space="preserve"> </w:t>
      </w:r>
      <w:r w:rsidRPr="001C4BD6">
        <w:rPr>
          <w:rFonts w:ascii="Arial" w:hAnsi="Arial" w:cs="Arial"/>
          <w:lang w:val="sr-Latn-CS"/>
        </w:rPr>
        <w:t>плаћање</w:t>
      </w:r>
      <w:r w:rsidR="006D5C48" w:rsidRPr="001C4BD6">
        <w:rPr>
          <w:rFonts w:ascii="Arial" w:hAnsi="Arial" w:cs="Arial"/>
          <w:lang w:val="sr-Latn-CS"/>
        </w:rPr>
        <w:t xml:space="preserve"> </w:t>
      </w:r>
      <w:r w:rsidRPr="001C4BD6">
        <w:rPr>
          <w:rFonts w:ascii="Arial" w:hAnsi="Arial" w:cs="Arial"/>
          <w:lang w:val="sr-Latn-CS"/>
        </w:rPr>
        <w:t>пореза</w:t>
      </w:r>
      <w:r w:rsidR="006D5C48" w:rsidRPr="001C4BD6">
        <w:rPr>
          <w:rFonts w:ascii="Arial" w:hAnsi="Arial" w:cs="Arial"/>
          <w:lang w:val="sr-Latn-CS"/>
        </w:rPr>
        <w:t xml:space="preserve"> </w:t>
      </w:r>
      <w:r w:rsidRPr="001C4BD6">
        <w:rPr>
          <w:rFonts w:ascii="Arial" w:hAnsi="Arial" w:cs="Arial"/>
          <w:lang w:val="sr-Latn-CS"/>
        </w:rPr>
        <w:t>на</w:t>
      </w:r>
      <w:r w:rsidR="006D5C48" w:rsidRPr="001C4BD6">
        <w:rPr>
          <w:rFonts w:ascii="Arial" w:hAnsi="Arial" w:cs="Arial"/>
          <w:lang w:val="sr-Latn-CS"/>
        </w:rPr>
        <w:t xml:space="preserve"> </w:t>
      </w:r>
      <w:r w:rsidRPr="001C4BD6">
        <w:rPr>
          <w:rFonts w:ascii="Arial" w:hAnsi="Arial" w:cs="Arial"/>
          <w:lang w:val="sr-Latn-CS"/>
        </w:rPr>
        <w:t>потрошњу</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Јапану</w:t>
      </w:r>
      <w:r w:rsidR="006D5C48" w:rsidRPr="001C4BD6">
        <w:rPr>
          <w:rFonts w:ascii="Arial" w:hAnsi="Arial" w:cs="Arial"/>
          <w:lang w:val="sr-Latn-CS"/>
        </w:rPr>
        <w:t xml:space="preserve"> </w:t>
      </w:r>
      <w:r w:rsidRPr="001C4BD6">
        <w:rPr>
          <w:rFonts w:ascii="Arial" w:hAnsi="Arial" w:cs="Arial"/>
          <w:lang w:val="sr-Latn-CS"/>
        </w:rPr>
        <w:t>са</w:t>
      </w:r>
      <w:r w:rsidR="006D5C48" w:rsidRPr="001C4BD6">
        <w:rPr>
          <w:rFonts w:ascii="Arial" w:hAnsi="Arial" w:cs="Arial"/>
          <w:lang w:val="sr-Latn-CS"/>
        </w:rPr>
        <w:t xml:space="preserve"> </w:t>
      </w:r>
      <w:r w:rsidRPr="001C4BD6">
        <w:rPr>
          <w:rFonts w:ascii="Arial" w:hAnsi="Arial" w:cs="Arial"/>
          <w:lang w:val="sr-Latn-CS"/>
        </w:rPr>
        <w:t>седиштем</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3-1, Minatomirai 3-chome, Nishi-ku, Jokohama 220-8401 (</w:t>
      </w:r>
      <w:r w:rsidRPr="001C4BD6">
        <w:rPr>
          <w:rFonts w:ascii="Arial" w:hAnsi="Arial" w:cs="Arial"/>
          <w:lang w:val="sr-Latn-CS"/>
        </w:rPr>
        <w:t>Матични</w:t>
      </w:r>
      <w:r w:rsidR="006D5C48" w:rsidRPr="001C4BD6">
        <w:rPr>
          <w:rFonts w:ascii="Arial" w:hAnsi="Arial" w:cs="Arial"/>
          <w:lang w:val="sr-Latn-CS"/>
        </w:rPr>
        <w:t xml:space="preserve"> </w:t>
      </w:r>
      <w:r w:rsidRPr="001C4BD6">
        <w:rPr>
          <w:rFonts w:ascii="Arial" w:hAnsi="Arial" w:cs="Arial"/>
          <w:lang w:val="sr-Latn-CS"/>
        </w:rPr>
        <w:t>број</w:t>
      </w:r>
      <w:r w:rsidR="006D5C48" w:rsidRPr="001C4BD6">
        <w:rPr>
          <w:rFonts w:ascii="Arial" w:hAnsi="Arial" w:cs="Arial"/>
          <w:lang w:val="sr-Latn-CS"/>
        </w:rPr>
        <w:t xml:space="preserve">: 02000-01-101277), ITOCHU Corporation </w:t>
      </w:r>
      <w:r w:rsidRPr="001C4BD6">
        <w:rPr>
          <w:rFonts w:ascii="Arial" w:hAnsi="Arial" w:cs="Arial"/>
          <w:lang w:val="sr-Latn-CS"/>
        </w:rPr>
        <w:t>корпорације</w:t>
      </w:r>
      <w:r w:rsidR="006D5C48" w:rsidRPr="001C4BD6">
        <w:rPr>
          <w:rFonts w:ascii="Arial" w:hAnsi="Arial" w:cs="Arial"/>
          <w:lang w:val="sr-Latn-CS"/>
        </w:rPr>
        <w:t xml:space="preserve"> </w:t>
      </w:r>
      <w:r w:rsidRPr="001C4BD6">
        <w:rPr>
          <w:rFonts w:ascii="Arial" w:hAnsi="Arial" w:cs="Arial"/>
          <w:lang w:val="sr-Latn-CS"/>
        </w:rPr>
        <w:t>основане</w:t>
      </w:r>
      <w:r w:rsidR="006D5C48" w:rsidRPr="001C4BD6">
        <w:rPr>
          <w:rFonts w:ascii="Arial" w:hAnsi="Arial" w:cs="Arial"/>
          <w:lang w:val="sr-Latn-CS"/>
        </w:rPr>
        <w:t xml:space="preserve"> </w:t>
      </w:r>
      <w:r w:rsidRPr="001C4BD6">
        <w:rPr>
          <w:rFonts w:ascii="Arial" w:hAnsi="Arial" w:cs="Arial"/>
          <w:lang w:val="sr-Latn-CS"/>
        </w:rPr>
        <w:t>према</w:t>
      </w:r>
      <w:r w:rsidR="006D5C48" w:rsidRPr="001C4BD6">
        <w:rPr>
          <w:rFonts w:ascii="Arial" w:hAnsi="Arial" w:cs="Arial"/>
          <w:lang w:val="sr-Latn-CS"/>
        </w:rPr>
        <w:t xml:space="preserve"> </w:t>
      </w:r>
      <w:r w:rsidRPr="001C4BD6">
        <w:rPr>
          <w:rFonts w:ascii="Arial" w:hAnsi="Arial" w:cs="Arial"/>
          <w:lang w:val="sr-Latn-CS"/>
        </w:rPr>
        <w:t>законима</w:t>
      </w:r>
      <w:r w:rsidR="006D5C48" w:rsidRPr="001C4BD6">
        <w:rPr>
          <w:rFonts w:ascii="Arial" w:hAnsi="Arial" w:cs="Arial"/>
          <w:lang w:val="sr-Latn-CS"/>
        </w:rPr>
        <w:t xml:space="preserve"> </w:t>
      </w:r>
      <w:r w:rsidRPr="001C4BD6">
        <w:rPr>
          <w:rFonts w:ascii="Arial" w:hAnsi="Arial" w:cs="Arial"/>
          <w:lang w:val="sr-Latn-CS"/>
        </w:rPr>
        <w:t>Јапана</w:t>
      </w:r>
      <w:r w:rsidR="006D5C48" w:rsidRPr="001C4BD6">
        <w:rPr>
          <w:rFonts w:ascii="Arial" w:hAnsi="Arial" w:cs="Arial"/>
          <w:lang w:val="sr-Latn-CS"/>
        </w:rPr>
        <w:t xml:space="preserve"> </w:t>
      </w:r>
      <w:r w:rsidRPr="001C4BD6">
        <w:rPr>
          <w:rFonts w:ascii="Arial" w:hAnsi="Arial" w:cs="Arial"/>
          <w:lang w:val="sr-Latn-CS"/>
        </w:rPr>
        <w:t>и</w:t>
      </w:r>
      <w:r w:rsidR="006D5C48" w:rsidRPr="001C4BD6">
        <w:rPr>
          <w:rFonts w:ascii="Arial" w:hAnsi="Arial" w:cs="Arial"/>
          <w:lang w:val="sr-Latn-CS"/>
        </w:rPr>
        <w:t xml:space="preserve"> </w:t>
      </w:r>
      <w:r w:rsidRPr="001C4BD6">
        <w:rPr>
          <w:rFonts w:ascii="Arial" w:hAnsi="Arial" w:cs="Arial"/>
          <w:lang w:val="sr-Latn-CS"/>
        </w:rPr>
        <w:t>регистроване</w:t>
      </w:r>
      <w:r w:rsidR="006D5C48" w:rsidRPr="001C4BD6">
        <w:rPr>
          <w:rFonts w:ascii="Arial" w:hAnsi="Arial" w:cs="Arial"/>
          <w:lang w:val="sr-Latn-CS"/>
        </w:rPr>
        <w:t xml:space="preserve"> </w:t>
      </w:r>
      <w:r w:rsidRPr="001C4BD6">
        <w:rPr>
          <w:rFonts w:ascii="Arial" w:hAnsi="Arial" w:cs="Arial"/>
          <w:lang w:val="sr-Latn-CS"/>
        </w:rPr>
        <w:t>за</w:t>
      </w:r>
      <w:r w:rsidR="006D5C48" w:rsidRPr="001C4BD6">
        <w:rPr>
          <w:rFonts w:ascii="Arial" w:hAnsi="Arial" w:cs="Arial"/>
          <w:lang w:val="sr-Latn-CS"/>
        </w:rPr>
        <w:t xml:space="preserve"> </w:t>
      </w:r>
      <w:r w:rsidRPr="001C4BD6">
        <w:rPr>
          <w:rFonts w:ascii="Arial" w:hAnsi="Arial" w:cs="Arial"/>
          <w:lang w:val="sr-Latn-CS"/>
        </w:rPr>
        <w:t>плаћање</w:t>
      </w:r>
      <w:r w:rsidR="006D5C48" w:rsidRPr="001C4BD6">
        <w:rPr>
          <w:rFonts w:ascii="Arial" w:hAnsi="Arial" w:cs="Arial"/>
          <w:lang w:val="sr-Latn-CS"/>
        </w:rPr>
        <w:t xml:space="preserve"> </w:t>
      </w:r>
      <w:r w:rsidRPr="001C4BD6">
        <w:rPr>
          <w:rFonts w:ascii="Arial" w:hAnsi="Arial" w:cs="Arial"/>
          <w:lang w:val="sr-Latn-CS"/>
        </w:rPr>
        <w:t>пореза</w:t>
      </w:r>
      <w:r w:rsidR="006D5C48" w:rsidRPr="001C4BD6">
        <w:rPr>
          <w:rFonts w:ascii="Arial" w:hAnsi="Arial" w:cs="Arial"/>
          <w:lang w:val="sr-Latn-CS"/>
        </w:rPr>
        <w:t xml:space="preserve"> </w:t>
      </w:r>
      <w:r w:rsidRPr="001C4BD6">
        <w:rPr>
          <w:rFonts w:ascii="Arial" w:hAnsi="Arial" w:cs="Arial"/>
          <w:lang w:val="sr-Latn-CS"/>
        </w:rPr>
        <w:t>на</w:t>
      </w:r>
      <w:r w:rsidR="006D5C48" w:rsidRPr="001C4BD6">
        <w:rPr>
          <w:rFonts w:ascii="Arial" w:hAnsi="Arial" w:cs="Arial"/>
          <w:lang w:val="sr-Latn-CS"/>
        </w:rPr>
        <w:t xml:space="preserve"> </w:t>
      </w:r>
      <w:r w:rsidRPr="001C4BD6">
        <w:rPr>
          <w:rFonts w:ascii="Arial" w:hAnsi="Arial" w:cs="Arial"/>
          <w:lang w:val="sr-Latn-CS"/>
        </w:rPr>
        <w:t>потрошњу</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Јапану</w:t>
      </w:r>
      <w:r w:rsidR="006D5C48" w:rsidRPr="001C4BD6">
        <w:rPr>
          <w:rFonts w:ascii="Arial" w:hAnsi="Arial" w:cs="Arial"/>
          <w:lang w:val="sr-Latn-CS"/>
        </w:rPr>
        <w:t xml:space="preserve"> </w:t>
      </w:r>
      <w:r w:rsidRPr="001C4BD6">
        <w:rPr>
          <w:rFonts w:ascii="Arial" w:hAnsi="Arial" w:cs="Arial"/>
          <w:lang w:val="sr-Latn-CS"/>
        </w:rPr>
        <w:t>са</w:t>
      </w:r>
      <w:r w:rsidR="006D5C48" w:rsidRPr="001C4BD6">
        <w:rPr>
          <w:rFonts w:ascii="Arial" w:hAnsi="Arial" w:cs="Arial"/>
          <w:lang w:val="sr-Latn-CS"/>
        </w:rPr>
        <w:t xml:space="preserve"> </w:t>
      </w:r>
      <w:r w:rsidRPr="001C4BD6">
        <w:rPr>
          <w:rFonts w:ascii="Arial" w:hAnsi="Arial" w:cs="Arial"/>
          <w:lang w:val="sr-Latn-CS"/>
        </w:rPr>
        <w:t>седиштем</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5-1, Kit -Aoiama 2-chome, Minato-ku, Tokio 107-8077 (</w:t>
      </w:r>
      <w:r w:rsidRPr="001C4BD6">
        <w:rPr>
          <w:rFonts w:ascii="Arial" w:hAnsi="Arial" w:cs="Arial"/>
          <w:lang w:val="sr-Latn-CS"/>
        </w:rPr>
        <w:t>Матични</w:t>
      </w:r>
      <w:r w:rsidR="006D5C48" w:rsidRPr="001C4BD6">
        <w:rPr>
          <w:rFonts w:ascii="Arial" w:hAnsi="Arial" w:cs="Arial"/>
          <w:lang w:val="sr-Latn-CS"/>
        </w:rPr>
        <w:t xml:space="preserve"> </w:t>
      </w:r>
      <w:r w:rsidRPr="001C4BD6">
        <w:rPr>
          <w:rFonts w:ascii="Arial" w:hAnsi="Arial" w:cs="Arial"/>
          <w:lang w:val="sr-Latn-CS"/>
        </w:rPr>
        <w:t>број</w:t>
      </w:r>
      <w:r w:rsidR="006D5C48" w:rsidRPr="001C4BD6">
        <w:rPr>
          <w:rFonts w:ascii="Arial" w:hAnsi="Arial" w:cs="Arial"/>
          <w:lang w:val="sr-Latn-CS"/>
        </w:rPr>
        <w:t xml:space="preserve">: 1200-01-077358), Mitsubishi Hitachi Power Systems Europe GmbH </w:t>
      </w:r>
      <w:r w:rsidRPr="001C4BD6">
        <w:rPr>
          <w:rFonts w:ascii="Arial" w:hAnsi="Arial" w:cs="Arial"/>
          <w:lang w:val="sr-Latn-CS"/>
        </w:rPr>
        <w:t>корпорације</w:t>
      </w:r>
      <w:r w:rsidR="006D5C48" w:rsidRPr="001C4BD6">
        <w:rPr>
          <w:rFonts w:ascii="Arial" w:hAnsi="Arial" w:cs="Arial"/>
          <w:lang w:val="sr-Latn-CS"/>
        </w:rPr>
        <w:t xml:space="preserve"> </w:t>
      </w:r>
      <w:r w:rsidRPr="001C4BD6">
        <w:rPr>
          <w:rFonts w:ascii="Arial" w:hAnsi="Arial" w:cs="Arial"/>
          <w:lang w:val="sr-Latn-CS"/>
        </w:rPr>
        <w:t>основане</w:t>
      </w:r>
      <w:r w:rsidR="006D5C48" w:rsidRPr="001C4BD6">
        <w:rPr>
          <w:rFonts w:ascii="Arial" w:hAnsi="Arial" w:cs="Arial"/>
          <w:lang w:val="sr-Latn-CS"/>
        </w:rPr>
        <w:t xml:space="preserve"> </w:t>
      </w:r>
      <w:r w:rsidRPr="001C4BD6">
        <w:rPr>
          <w:rFonts w:ascii="Arial" w:hAnsi="Arial" w:cs="Arial"/>
          <w:lang w:val="sr-Latn-CS"/>
        </w:rPr>
        <w:t>према</w:t>
      </w:r>
      <w:r w:rsidR="006D5C48" w:rsidRPr="001C4BD6">
        <w:rPr>
          <w:rFonts w:ascii="Arial" w:hAnsi="Arial" w:cs="Arial"/>
          <w:lang w:val="sr-Latn-CS"/>
        </w:rPr>
        <w:t xml:space="preserve"> </w:t>
      </w:r>
      <w:r w:rsidRPr="001C4BD6">
        <w:rPr>
          <w:rFonts w:ascii="Arial" w:hAnsi="Arial" w:cs="Arial"/>
          <w:lang w:val="sr-Latn-CS"/>
        </w:rPr>
        <w:t>законима</w:t>
      </w:r>
      <w:r w:rsidR="006D5C48" w:rsidRPr="001C4BD6">
        <w:rPr>
          <w:rFonts w:ascii="Arial" w:hAnsi="Arial" w:cs="Arial"/>
          <w:lang w:val="sr-Latn-CS"/>
        </w:rPr>
        <w:t xml:space="preserve"> </w:t>
      </w:r>
      <w:r w:rsidRPr="001C4BD6">
        <w:rPr>
          <w:rFonts w:ascii="Arial" w:hAnsi="Arial" w:cs="Arial"/>
          <w:lang w:val="sr-Latn-CS"/>
        </w:rPr>
        <w:t>Немачке</w:t>
      </w:r>
      <w:r w:rsidR="006D5C48" w:rsidRPr="001C4BD6">
        <w:rPr>
          <w:rFonts w:ascii="Arial" w:hAnsi="Arial" w:cs="Arial"/>
          <w:lang w:val="sr-Latn-CS"/>
        </w:rPr>
        <w:t xml:space="preserve"> </w:t>
      </w:r>
      <w:r w:rsidRPr="001C4BD6">
        <w:rPr>
          <w:rFonts w:ascii="Arial" w:hAnsi="Arial" w:cs="Arial"/>
          <w:lang w:val="sr-Latn-CS"/>
        </w:rPr>
        <w:t>и</w:t>
      </w:r>
      <w:r w:rsidR="006D5C48" w:rsidRPr="001C4BD6">
        <w:rPr>
          <w:rFonts w:ascii="Arial" w:hAnsi="Arial" w:cs="Arial"/>
          <w:lang w:val="sr-Latn-CS"/>
        </w:rPr>
        <w:t xml:space="preserve"> </w:t>
      </w:r>
      <w:r w:rsidRPr="001C4BD6">
        <w:rPr>
          <w:rFonts w:ascii="Arial" w:hAnsi="Arial" w:cs="Arial"/>
          <w:lang w:val="sr-Latn-CS"/>
        </w:rPr>
        <w:t>регистроване</w:t>
      </w:r>
      <w:r w:rsidR="006D5C48" w:rsidRPr="001C4BD6">
        <w:rPr>
          <w:rFonts w:ascii="Arial" w:hAnsi="Arial" w:cs="Arial"/>
          <w:lang w:val="sr-Latn-CS"/>
        </w:rPr>
        <w:t xml:space="preserve"> </w:t>
      </w:r>
      <w:r w:rsidRPr="001C4BD6">
        <w:rPr>
          <w:rFonts w:ascii="Arial" w:hAnsi="Arial" w:cs="Arial"/>
          <w:lang w:val="sr-Latn-CS"/>
        </w:rPr>
        <w:t>за</w:t>
      </w:r>
      <w:r w:rsidR="006D5C48" w:rsidRPr="001C4BD6">
        <w:rPr>
          <w:rFonts w:ascii="Arial" w:hAnsi="Arial" w:cs="Arial"/>
          <w:lang w:val="sr-Latn-CS"/>
        </w:rPr>
        <w:t xml:space="preserve"> </w:t>
      </w:r>
      <w:r w:rsidRPr="001C4BD6">
        <w:rPr>
          <w:rFonts w:ascii="Arial" w:hAnsi="Arial" w:cs="Arial"/>
          <w:lang w:val="sr-Latn-CS"/>
        </w:rPr>
        <w:t>плаћање</w:t>
      </w:r>
      <w:r w:rsidR="006D5C48" w:rsidRPr="001C4BD6">
        <w:rPr>
          <w:rFonts w:ascii="Arial" w:hAnsi="Arial" w:cs="Arial"/>
          <w:lang w:val="sr-Latn-CS"/>
        </w:rPr>
        <w:t xml:space="preserve"> </w:t>
      </w:r>
      <w:r w:rsidRPr="001C4BD6">
        <w:rPr>
          <w:rFonts w:ascii="Arial" w:hAnsi="Arial" w:cs="Arial"/>
          <w:lang w:val="sr-Latn-CS"/>
        </w:rPr>
        <w:t>пореза</w:t>
      </w:r>
      <w:r w:rsidR="006D5C48" w:rsidRPr="001C4BD6">
        <w:rPr>
          <w:rFonts w:ascii="Arial" w:hAnsi="Arial" w:cs="Arial"/>
          <w:lang w:val="sr-Latn-CS"/>
        </w:rPr>
        <w:t xml:space="preserve"> </w:t>
      </w:r>
      <w:r w:rsidRPr="001C4BD6">
        <w:rPr>
          <w:rFonts w:ascii="Arial" w:hAnsi="Arial" w:cs="Arial"/>
          <w:lang w:val="sr-Latn-CS"/>
        </w:rPr>
        <w:t>на</w:t>
      </w:r>
      <w:r w:rsidR="006D5C48" w:rsidRPr="001C4BD6">
        <w:rPr>
          <w:rFonts w:ascii="Arial" w:hAnsi="Arial" w:cs="Arial"/>
          <w:lang w:val="sr-Latn-CS"/>
        </w:rPr>
        <w:t xml:space="preserve"> </w:t>
      </w:r>
      <w:r w:rsidRPr="001C4BD6">
        <w:rPr>
          <w:rFonts w:ascii="Arial" w:hAnsi="Arial" w:cs="Arial"/>
          <w:lang w:val="sr-Latn-CS"/>
        </w:rPr>
        <w:t>потрошњу</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Немачкој</w:t>
      </w:r>
      <w:r w:rsidR="006D5C48" w:rsidRPr="001C4BD6">
        <w:rPr>
          <w:rFonts w:ascii="Arial" w:hAnsi="Arial" w:cs="Arial"/>
          <w:lang w:val="sr-Latn-CS"/>
        </w:rPr>
        <w:t xml:space="preserve"> </w:t>
      </w:r>
      <w:r w:rsidRPr="001C4BD6">
        <w:rPr>
          <w:rFonts w:ascii="Arial" w:hAnsi="Arial" w:cs="Arial"/>
          <w:lang w:val="sr-Latn-CS"/>
        </w:rPr>
        <w:t>са</w:t>
      </w:r>
      <w:r w:rsidR="006D5C48" w:rsidRPr="001C4BD6">
        <w:rPr>
          <w:rFonts w:ascii="Arial" w:hAnsi="Arial" w:cs="Arial"/>
          <w:lang w:val="sr-Latn-CS"/>
        </w:rPr>
        <w:t xml:space="preserve"> </w:t>
      </w:r>
      <w:r w:rsidRPr="001C4BD6">
        <w:rPr>
          <w:rFonts w:ascii="Arial" w:hAnsi="Arial" w:cs="Arial"/>
          <w:lang w:val="sr-Latn-CS"/>
        </w:rPr>
        <w:t>седиштем</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Schifferstrasse 80, 47059 Duisburg (</w:t>
      </w:r>
      <w:r w:rsidRPr="001C4BD6">
        <w:rPr>
          <w:rFonts w:ascii="Arial" w:hAnsi="Arial" w:cs="Arial"/>
          <w:lang w:val="sr-Latn-CS"/>
        </w:rPr>
        <w:t>Матични</w:t>
      </w:r>
      <w:r w:rsidR="006D5C48" w:rsidRPr="001C4BD6">
        <w:rPr>
          <w:rFonts w:ascii="Arial" w:hAnsi="Arial" w:cs="Arial"/>
          <w:lang w:val="sr-Latn-CS"/>
        </w:rPr>
        <w:t xml:space="preserve"> </w:t>
      </w:r>
      <w:r w:rsidRPr="001C4BD6">
        <w:rPr>
          <w:rFonts w:ascii="Arial" w:hAnsi="Arial" w:cs="Arial"/>
          <w:lang w:val="sr-Latn-CS"/>
        </w:rPr>
        <w:t>број</w:t>
      </w:r>
      <w:r w:rsidR="006D5C48" w:rsidRPr="001C4BD6">
        <w:rPr>
          <w:rFonts w:ascii="Arial" w:hAnsi="Arial" w:cs="Arial"/>
          <w:lang w:val="sr-Latn-CS"/>
        </w:rPr>
        <w:t xml:space="preserve">: HRB 25819) </w:t>
      </w:r>
      <w:r w:rsidRPr="001C4BD6">
        <w:rPr>
          <w:rFonts w:ascii="Arial" w:hAnsi="Arial" w:cs="Arial"/>
          <w:lang w:val="sr-Latn-CS"/>
        </w:rPr>
        <w:t>и</w:t>
      </w:r>
      <w:r w:rsidR="006D5C48" w:rsidRPr="001C4BD6">
        <w:rPr>
          <w:rFonts w:ascii="Arial" w:hAnsi="Arial" w:cs="Arial"/>
          <w:lang w:val="sr-Latn-CS"/>
        </w:rPr>
        <w:t xml:space="preserve"> </w:t>
      </w:r>
      <w:r w:rsidRPr="001C4BD6">
        <w:rPr>
          <w:rFonts w:ascii="Arial" w:hAnsi="Arial" w:cs="Arial"/>
          <w:lang w:val="sr-Latn-CS"/>
        </w:rPr>
        <w:t>МПП</w:t>
      </w:r>
      <w:r w:rsidR="006D5C48" w:rsidRPr="001C4BD6">
        <w:rPr>
          <w:rFonts w:ascii="Arial" w:hAnsi="Arial" w:cs="Arial"/>
          <w:lang w:val="sr-Latn-CS"/>
        </w:rPr>
        <w:t xml:space="preserve"> </w:t>
      </w:r>
      <w:r w:rsidRPr="001C4BD6">
        <w:rPr>
          <w:rFonts w:ascii="Arial" w:hAnsi="Arial" w:cs="Arial"/>
          <w:lang w:val="sr-Latn-CS"/>
        </w:rPr>
        <w:t>Јединство</w:t>
      </w:r>
      <w:r w:rsidR="006D5C48" w:rsidRPr="001C4BD6">
        <w:rPr>
          <w:rFonts w:ascii="Arial" w:hAnsi="Arial" w:cs="Arial"/>
          <w:lang w:val="sr-Latn-CS"/>
        </w:rPr>
        <w:t xml:space="preserve"> </w:t>
      </w:r>
      <w:r w:rsidRPr="001C4BD6">
        <w:rPr>
          <w:rFonts w:ascii="Arial" w:hAnsi="Arial" w:cs="Arial"/>
          <w:lang w:val="sr-Latn-CS"/>
        </w:rPr>
        <w:t>АД</w:t>
      </w:r>
      <w:r w:rsidR="006D5C48" w:rsidRPr="001C4BD6">
        <w:rPr>
          <w:rFonts w:ascii="Arial" w:hAnsi="Arial" w:cs="Arial"/>
          <w:lang w:val="sr-Latn-CS"/>
        </w:rPr>
        <w:t xml:space="preserve"> </w:t>
      </w:r>
      <w:r w:rsidRPr="001C4BD6">
        <w:rPr>
          <w:rFonts w:ascii="Arial" w:hAnsi="Arial" w:cs="Arial"/>
          <w:lang w:val="sr-Latn-CS"/>
        </w:rPr>
        <w:t>Севојно</w:t>
      </w:r>
      <w:r w:rsidR="006D5C48" w:rsidRPr="001C4BD6">
        <w:rPr>
          <w:rFonts w:ascii="Arial" w:hAnsi="Arial" w:cs="Arial"/>
          <w:lang w:val="sr-Latn-CS"/>
        </w:rPr>
        <w:t>,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даљем</w:t>
      </w:r>
      <w:r w:rsidR="006D5C48" w:rsidRPr="001C4BD6">
        <w:rPr>
          <w:rFonts w:ascii="Arial" w:hAnsi="Arial" w:cs="Arial"/>
          <w:lang w:val="sr-Latn-CS"/>
        </w:rPr>
        <w:t xml:space="preserve"> </w:t>
      </w:r>
      <w:r w:rsidRPr="001C4BD6">
        <w:rPr>
          <w:rFonts w:ascii="Arial" w:hAnsi="Arial" w:cs="Arial"/>
          <w:lang w:val="sr-Latn-CS"/>
        </w:rPr>
        <w:t>тексту</w:t>
      </w:r>
      <w:r w:rsidR="006D5C48" w:rsidRPr="001C4BD6">
        <w:rPr>
          <w:rFonts w:ascii="Arial" w:hAnsi="Arial" w:cs="Arial"/>
          <w:lang w:val="sr-Latn-CS"/>
        </w:rPr>
        <w:t>: „</w:t>
      </w:r>
      <w:r w:rsidRPr="001C4BD6">
        <w:rPr>
          <w:rFonts w:ascii="Arial" w:hAnsi="Arial" w:cs="Arial"/>
          <w:lang w:val="sr-Latn-CS"/>
        </w:rPr>
        <w:t>ЈДС</w:t>
      </w:r>
      <w:r w:rsidR="006D5C48" w:rsidRPr="001C4BD6">
        <w:rPr>
          <w:rFonts w:ascii="Arial" w:hAnsi="Arial" w:cs="Arial"/>
          <w:lang w:val="sr-Latn-CS"/>
        </w:rPr>
        <w:t xml:space="preserve">“) </w:t>
      </w:r>
      <w:r w:rsidRPr="001C4BD6">
        <w:rPr>
          <w:rFonts w:ascii="Arial" w:hAnsi="Arial" w:cs="Arial"/>
          <w:lang w:val="sr-Latn-CS"/>
        </w:rPr>
        <w:t>корпорације</w:t>
      </w:r>
      <w:r w:rsidR="006D5C48" w:rsidRPr="001C4BD6">
        <w:rPr>
          <w:rFonts w:ascii="Arial" w:hAnsi="Arial" w:cs="Arial"/>
          <w:lang w:val="sr-Latn-CS"/>
        </w:rPr>
        <w:t xml:space="preserve"> </w:t>
      </w:r>
      <w:r w:rsidRPr="001C4BD6">
        <w:rPr>
          <w:rFonts w:ascii="Arial" w:hAnsi="Arial" w:cs="Arial"/>
          <w:lang w:val="sr-Latn-CS"/>
        </w:rPr>
        <w:t>основане</w:t>
      </w:r>
      <w:r w:rsidR="006D5C48" w:rsidRPr="001C4BD6">
        <w:rPr>
          <w:rFonts w:ascii="Arial" w:hAnsi="Arial" w:cs="Arial"/>
          <w:lang w:val="sr-Latn-CS"/>
        </w:rPr>
        <w:t xml:space="preserve"> </w:t>
      </w:r>
      <w:r w:rsidRPr="001C4BD6">
        <w:rPr>
          <w:rFonts w:ascii="Arial" w:hAnsi="Arial" w:cs="Arial"/>
          <w:lang w:val="sr-Latn-CS"/>
        </w:rPr>
        <w:t>према</w:t>
      </w:r>
      <w:r w:rsidR="006D5C48" w:rsidRPr="001C4BD6">
        <w:rPr>
          <w:rFonts w:ascii="Arial" w:hAnsi="Arial" w:cs="Arial"/>
          <w:lang w:val="sr-Latn-CS"/>
        </w:rPr>
        <w:t xml:space="preserve"> </w:t>
      </w:r>
      <w:r w:rsidRPr="001C4BD6">
        <w:rPr>
          <w:rFonts w:ascii="Arial" w:hAnsi="Arial" w:cs="Arial"/>
          <w:lang w:val="sr-Latn-CS"/>
        </w:rPr>
        <w:t>законима</w:t>
      </w:r>
      <w:r w:rsidR="006D5C48" w:rsidRPr="001C4BD6">
        <w:rPr>
          <w:rFonts w:ascii="Arial" w:hAnsi="Arial" w:cs="Arial"/>
          <w:lang w:val="sr-Latn-CS"/>
        </w:rPr>
        <w:t xml:space="preserve"> </w:t>
      </w:r>
      <w:r w:rsidRPr="001C4BD6">
        <w:rPr>
          <w:rFonts w:ascii="Arial" w:hAnsi="Arial" w:cs="Arial"/>
          <w:lang w:val="sr-Latn-CS"/>
        </w:rPr>
        <w:t>Републике</w:t>
      </w:r>
      <w:r w:rsidR="006D5C48" w:rsidRPr="001C4BD6">
        <w:rPr>
          <w:rFonts w:ascii="Arial" w:hAnsi="Arial" w:cs="Arial"/>
          <w:lang w:val="sr-Latn-CS"/>
        </w:rPr>
        <w:t xml:space="preserve"> </w:t>
      </w:r>
      <w:r w:rsidRPr="001C4BD6">
        <w:rPr>
          <w:rFonts w:ascii="Arial" w:hAnsi="Arial" w:cs="Arial"/>
          <w:lang w:val="sr-Latn-CS"/>
        </w:rPr>
        <w:t>Србије</w:t>
      </w:r>
      <w:r w:rsidR="006D5C48" w:rsidRPr="001C4BD6">
        <w:rPr>
          <w:rFonts w:ascii="Arial" w:hAnsi="Arial" w:cs="Arial"/>
          <w:lang w:val="sr-Latn-CS"/>
        </w:rPr>
        <w:t xml:space="preserve"> </w:t>
      </w:r>
      <w:r w:rsidRPr="001C4BD6">
        <w:rPr>
          <w:rFonts w:ascii="Arial" w:hAnsi="Arial" w:cs="Arial"/>
          <w:lang w:val="sr-Latn-CS"/>
        </w:rPr>
        <w:t>и</w:t>
      </w:r>
      <w:r w:rsidR="006D5C48" w:rsidRPr="001C4BD6">
        <w:rPr>
          <w:rFonts w:ascii="Arial" w:hAnsi="Arial" w:cs="Arial"/>
          <w:lang w:val="sr-Latn-CS"/>
        </w:rPr>
        <w:t xml:space="preserve"> </w:t>
      </w:r>
      <w:r w:rsidRPr="001C4BD6">
        <w:rPr>
          <w:rFonts w:ascii="Arial" w:hAnsi="Arial" w:cs="Arial"/>
          <w:lang w:val="sr-Latn-CS"/>
        </w:rPr>
        <w:t>регистроване</w:t>
      </w:r>
      <w:r w:rsidR="006D5C48" w:rsidRPr="001C4BD6">
        <w:rPr>
          <w:rFonts w:ascii="Arial" w:hAnsi="Arial" w:cs="Arial"/>
          <w:lang w:val="sr-Latn-CS"/>
        </w:rPr>
        <w:t xml:space="preserve"> </w:t>
      </w:r>
      <w:r w:rsidRPr="001C4BD6">
        <w:rPr>
          <w:rFonts w:ascii="Arial" w:hAnsi="Arial" w:cs="Arial"/>
          <w:lang w:val="sr-Latn-CS"/>
        </w:rPr>
        <w:t>за</w:t>
      </w:r>
      <w:r w:rsidR="006D5C48" w:rsidRPr="001C4BD6">
        <w:rPr>
          <w:rFonts w:ascii="Arial" w:hAnsi="Arial" w:cs="Arial"/>
          <w:lang w:val="sr-Latn-CS"/>
        </w:rPr>
        <w:t xml:space="preserve"> </w:t>
      </w:r>
      <w:r w:rsidRPr="001C4BD6">
        <w:rPr>
          <w:rFonts w:ascii="Arial" w:hAnsi="Arial" w:cs="Arial"/>
          <w:lang w:val="sr-Latn-CS"/>
        </w:rPr>
        <w:t>плаћање</w:t>
      </w:r>
      <w:r w:rsidR="006D5C48" w:rsidRPr="001C4BD6">
        <w:rPr>
          <w:rFonts w:ascii="Arial" w:hAnsi="Arial" w:cs="Arial"/>
          <w:lang w:val="sr-Latn-CS"/>
        </w:rPr>
        <w:t xml:space="preserve"> </w:t>
      </w:r>
      <w:r w:rsidRPr="001C4BD6">
        <w:rPr>
          <w:rFonts w:ascii="Arial" w:hAnsi="Arial" w:cs="Arial"/>
          <w:lang w:val="sr-Latn-CS"/>
        </w:rPr>
        <w:t>пореза</w:t>
      </w:r>
      <w:r w:rsidR="006D5C48" w:rsidRPr="001C4BD6">
        <w:rPr>
          <w:rFonts w:ascii="Arial" w:hAnsi="Arial" w:cs="Arial"/>
          <w:lang w:val="sr-Latn-CS"/>
        </w:rPr>
        <w:t xml:space="preserve"> </w:t>
      </w:r>
      <w:r w:rsidRPr="001C4BD6">
        <w:rPr>
          <w:rFonts w:ascii="Arial" w:hAnsi="Arial" w:cs="Arial"/>
          <w:lang w:val="sr-Latn-CS"/>
        </w:rPr>
        <w:t>на</w:t>
      </w:r>
      <w:r w:rsidR="006D5C48" w:rsidRPr="001C4BD6">
        <w:rPr>
          <w:rFonts w:ascii="Arial" w:hAnsi="Arial" w:cs="Arial"/>
          <w:lang w:val="sr-Latn-CS"/>
        </w:rPr>
        <w:t xml:space="preserve"> </w:t>
      </w:r>
      <w:r w:rsidRPr="001C4BD6">
        <w:rPr>
          <w:rFonts w:ascii="Arial" w:hAnsi="Arial" w:cs="Arial"/>
          <w:lang w:val="sr-Latn-CS"/>
        </w:rPr>
        <w:t>потрошњу</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Републици</w:t>
      </w:r>
      <w:r w:rsidR="006D5C48" w:rsidRPr="001C4BD6">
        <w:rPr>
          <w:rFonts w:ascii="Arial" w:hAnsi="Arial" w:cs="Arial"/>
          <w:lang w:val="sr-Latn-CS"/>
        </w:rPr>
        <w:t xml:space="preserve"> </w:t>
      </w:r>
      <w:r w:rsidRPr="001C4BD6">
        <w:rPr>
          <w:rFonts w:ascii="Arial" w:hAnsi="Arial" w:cs="Arial"/>
          <w:lang w:val="sr-Latn-CS"/>
        </w:rPr>
        <w:t>Србији</w:t>
      </w:r>
      <w:r w:rsidR="006D5C48" w:rsidRPr="001C4BD6">
        <w:rPr>
          <w:rFonts w:ascii="Arial" w:hAnsi="Arial" w:cs="Arial"/>
          <w:lang w:val="sr-Latn-CS"/>
        </w:rPr>
        <w:t xml:space="preserve">, </w:t>
      </w:r>
      <w:r w:rsidRPr="001C4BD6">
        <w:rPr>
          <w:rFonts w:ascii="Arial" w:hAnsi="Arial" w:cs="Arial"/>
          <w:lang w:val="sr-Latn-CS"/>
        </w:rPr>
        <w:t>са</w:t>
      </w:r>
      <w:r w:rsidR="006D5C48" w:rsidRPr="001C4BD6">
        <w:rPr>
          <w:rFonts w:ascii="Arial" w:hAnsi="Arial" w:cs="Arial"/>
          <w:lang w:val="sr-Latn-CS"/>
        </w:rPr>
        <w:t xml:space="preserve"> </w:t>
      </w:r>
      <w:r w:rsidRPr="001C4BD6">
        <w:rPr>
          <w:rFonts w:ascii="Arial" w:hAnsi="Arial" w:cs="Arial"/>
          <w:lang w:val="sr-Latn-CS"/>
        </w:rPr>
        <w:t>седиштем</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Севојну</w:t>
      </w:r>
      <w:r w:rsidR="006D5C48" w:rsidRPr="001C4BD6">
        <w:rPr>
          <w:rFonts w:ascii="Arial" w:hAnsi="Arial" w:cs="Arial"/>
          <w:lang w:val="sr-Latn-CS"/>
        </w:rPr>
        <w:t xml:space="preserve">, </w:t>
      </w:r>
      <w:r w:rsidRPr="001C4BD6">
        <w:rPr>
          <w:rFonts w:ascii="Arial" w:hAnsi="Arial" w:cs="Arial"/>
          <w:lang w:val="sr-Latn-CS"/>
        </w:rPr>
        <w:t>Првомајска</w:t>
      </w:r>
      <w:r w:rsidR="006D5C48" w:rsidRPr="001C4BD6">
        <w:rPr>
          <w:rFonts w:ascii="Arial" w:hAnsi="Arial" w:cs="Arial"/>
          <w:lang w:val="sr-Latn-CS"/>
        </w:rPr>
        <w:t xml:space="preserve"> </w:t>
      </w:r>
      <w:r w:rsidRPr="001C4BD6">
        <w:rPr>
          <w:rFonts w:ascii="Arial" w:hAnsi="Arial" w:cs="Arial"/>
          <w:lang w:val="sr-Latn-CS"/>
        </w:rPr>
        <w:t>бб</w:t>
      </w:r>
      <w:r w:rsidR="006D5C48" w:rsidRPr="001C4BD6">
        <w:rPr>
          <w:rFonts w:ascii="Arial" w:hAnsi="Arial" w:cs="Arial"/>
          <w:lang w:val="sr-Latn-CS"/>
        </w:rPr>
        <w:t xml:space="preserve"> (</w:t>
      </w:r>
      <w:r w:rsidRPr="001C4BD6">
        <w:rPr>
          <w:rFonts w:ascii="Arial" w:hAnsi="Arial" w:cs="Arial"/>
          <w:lang w:val="sr-Latn-CS"/>
        </w:rPr>
        <w:t>Матични</w:t>
      </w:r>
      <w:r w:rsidR="006D5C48" w:rsidRPr="001C4BD6">
        <w:rPr>
          <w:rFonts w:ascii="Arial" w:hAnsi="Arial" w:cs="Arial"/>
          <w:lang w:val="sr-Latn-CS"/>
        </w:rPr>
        <w:t xml:space="preserve"> </w:t>
      </w:r>
      <w:r w:rsidRPr="001C4BD6">
        <w:rPr>
          <w:rFonts w:ascii="Arial" w:hAnsi="Arial" w:cs="Arial"/>
          <w:lang w:val="sr-Latn-CS"/>
        </w:rPr>
        <w:t>број</w:t>
      </w:r>
      <w:r w:rsidR="006D5C48" w:rsidRPr="001C4BD6">
        <w:rPr>
          <w:rFonts w:ascii="Arial" w:hAnsi="Arial" w:cs="Arial"/>
          <w:lang w:val="sr-Latn-CS"/>
        </w:rPr>
        <w:t xml:space="preserve">: 07188307 </w:t>
      </w:r>
      <w:r w:rsidRPr="001C4BD6">
        <w:rPr>
          <w:rFonts w:ascii="Arial" w:hAnsi="Arial" w:cs="Arial"/>
          <w:lang w:val="sr-Latn-CS"/>
        </w:rPr>
        <w:t>и</w:t>
      </w:r>
      <w:r w:rsidR="006D5C48" w:rsidRPr="001C4BD6">
        <w:rPr>
          <w:rFonts w:ascii="Arial" w:hAnsi="Arial" w:cs="Arial"/>
          <w:lang w:val="sr-Latn-CS"/>
        </w:rPr>
        <w:t xml:space="preserve"> </w:t>
      </w:r>
      <w:r w:rsidRPr="001C4BD6">
        <w:rPr>
          <w:rFonts w:ascii="Arial" w:hAnsi="Arial" w:cs="Arial"/>
          <w:lang w:val="sr-Latn-CS"/>
        </w:rPr>
        <w:t>ПИБ</w:t>
      </w:r>
      <w:r w:rsidR="006D5C48" w:rsidRPr="001C4BD6">
        <w:rPr>
          <w:rFonts w:ascii="Arial" w:hAnsi="Arial" w:cs="Arial"/>
          <w:lang w:val="sr-Latn-CS"/>
        </w:rPr>
        <w:t xml:space="preserve"> 102136136),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целости</w:t>
      </w:r>
      <w:r w:rsidR="006D5C48" w:rsidRPr="001C4BD6">
        <w:rPr>
          <w:rFonts w:ascii="Arial" w:hAnsi="Arial" w:cs="Arial"/>
          <w:lang w:val="sr-Latn-CS"/>
        </w:rPr>
        <w:t xml:space="preserve"> </w:t>
      </w:r>
      <w:r w:rsidRPr="001C4BD6">
        <w:rPr>
          <w:rFonts w:ascii="Arial" w:hAnsi="Arial" w:cs="Arial"/>
          <w:lang w:val="sr-Latn-CS"/>
        </w:rPr>
        <w:t>у</w:t>
      </w:r>
      <w:r w:rsidR="006D5C48" w:rsidRPr="001C4BD6">
        <w:rPr>
          <w:rFonts w:ascii="Arial" w:hAnsi="Arial" w:cs="Arial"/>
          <w:lang w:val="sr-Latn-CS"/>
        </w:rPr>
        <w:t xml:space="preserve"> </w:t>
      </w:r>
      <w:r w:rsidRPr="001C4BD6">
        <w:rPr>
          <w:rFonts w:ascii="Arial" w:hAnsi="Arial" w:cs="Arial"/>
          <w:lang w:val="sr-Latn-CS"/>
        </w:rPr>
        <w:t>даљем</w:t>
      </w:r>
      <w:r w:rsidR="006D5C48" w:rsidRPr="001C4BD6">
        <w:rPr>
          <w:rFonts w:ascii="Arial" w:hAnsi="Arial" w:cs="Arial"/>
          <w:lang w:val="sr-Latn-CS"/>
        </w:rPr>
        <w:t xml:space="preserve"> </w:t>
      </w:r>
      <w:r w:rsidRPr="001C4BD6">
        <w:rPr>
          <w:rFonts w:ascii="Arial" w:hAnsi="Arial" w:cs="Arial"/>
          <w:lang w:val="sr-Latn-CS"/>
        </w:rPr>
        <w:t>тексту</w:t>
      </w:r>
      <w:r w:rsidR="006D5C48" w:rsidRPr="001C4BD6">
        <w:rPr>
          <w:rFonts w:ascii="Arial" w:hAnsi="Arial" w:cs="Arial"/>
          <w:lang w:val="sr-Latn-CS"/>
        </w:rPr>
        <w:t>: „</w:t>
      </w:r>
      <w:r w:rsidRPr="001C4BD6">
        <w:rPr>
          <w:rFonts w:ascii="Arial" w:hAnsi="Arial" w:cs="Arial"/>
          <w:lang w:val="sr-Latn-CS"/>
        </w:rPr>
        <w:t>Извођач</w:t>
      </w:r>
      <w:r w:rsidR="006D5C48" w:rsidRPr="001C4BD6">
        <w:rPr>
          <w:rFonts w:ascii="Arial" w:hAnsi="Arial" w:cs="Arial"/>
          <w:lang w:val="sr-Latn-CS"/>
        </w:rPr>
        <w:t xml:space="preserve">“), </w:t>
      </w:r>
      <w:r w:rsidRPr="001C4BD6">
        <w:rPr>
          <w:rFonts w:ascii="Arial" w:hAnsi="Arial" w:cs="Arial"/>
          <w:lang w:val="sr-Latn-CS"/>
        </w:rPr>
        <w:t>где</w:t>
      </w:r>
      <w:r w:rsidR="006D5C48" w:rsidRPr="001C4BD6">
        <w:rPr>
          <w:rFonts w:ascii="Arial" w:hAnsi="Arial" w:cs="Arial"/>
          <w:lang w:val="sr-Latn-CS"/>
        </w:rPr>
        <w:t xml:space="preserve"> </w:t>
      </w:r>
      <w:r w:rsidRPr="001C4BD6">
        <w:rPr>
          <w:rFonts w:ascii="Arial" w:hAnsi="Arial" w:cs="Arial"/>
          <w:lang w:val="sr-Latn-CS"/>
        </w:rPr>
        <w:t>је</w:t>
      </w:r>
      <w:r w:rsidR="006D5C48" w:rsidRPr="001C4BD6">
        <w:rPr>
          <w:rFonts w:ascii="Arial" w:hAnsi="Arial" w:cs="Arial"/>
          <w:lang w:val="sr-Latn-CS"/>
        </w:rPr>
        <w:t xml:space="preserve"> Mitsubishi Hitachi Power Systems, Ltd. </w:t>
      </w:r>
      <w:r w:rsidRPr="001C4BD6">
        <w:rPr>
          <w:rFonts w:ascii="Arial" w:hAnsi="Arial" w:cs="Arial"/>
          <w:lang w:val="sr-Latn-CS"/>
        </w:rPr>
        <w:t>лидер</w:t>
      </w:r>
      <w:r w:rsidR="006D5C48" w:rsidRPr="001C4BD6">
        <w:rPr>
          <w:rFonts w:ascii="Arial" w:hAnsi="Arial" w:cs="Arial"/>
          <w:lang w:val="sr-Latn-CS"/>
        </w:rPr>
        <w:t xml:space="preserve"> </w:t>
      </w:r>
      <w:r w:rsidRPr="001C4BD6">
        <w:rPr>
          <w:rFonts w:ascii="Arial" w:hAnsi="Arial" w:cs="Arial"/>
          <w:lang w:val="sr-Latn-CS"/>
        </w:rPr>
        <w:t>конзорцијума</w:t>
      </w:r>
      <w:r w:rsidR="00E37034" w:rsidRPr="001C4BD6">
        <w:rPr>
          <w:rFonts w:ascii="Arial" w:hAnsi="Arial" w:cs="Arial"/>
          <w:lang w:val="sr-Latn-CS"/>
        </w:rPr>
        <w:t>, заведено код Наручиоца под бројем 12.01.</w:t>
      </w:r>
      <w:r w:rsidR="007B25CB" w:rsidRPr="001C4BD6">
        <w:rPr>
          <w:rFonts w:ascii="Arial" w:hAnsi="Arial" w:cs="Arial"/>
          <w:lang w:val="sr-Latn-CS"/>
        </w:rPr>
        <w:t xml:space="preserve">12625/152-17 od 08.09.2017. </w:t>
      </w:r>
      <w:r w:rsidR="00FB5251" w:rsidRPr="001C4BD6">
        <w:rPr>
          <w:rFonts w:ascii="Arial" w:hAnsi="Arial" w:cs="Arial"/>
          <w:lang w:val="sr-Latn-CS"/>
        </w:rPr>
        <w:t>у укупној вредности од</w:t>
      </w:r>
      <w:r w:rsidR="008C199C" w:rsidRPr="001C4BD6">
        <w:rPr>
          <w:rFonts w:ascii="Arial" w:hAnsi="Arial" w:cs="Arial"/>
          <w:lang w:val="sr-Latn-CS"/>
        </w:rPr>
        <w:t>:</w:t>
      </w:r>
      <w:r w:rsidR="007B25CB" w:rsidRPr="001C4BD6">
        <w:rPr>
          <w:rFonts w:ascii="Arial" w:hAnsi="Arial" w:cs="Arial"/>
          <w:lang w:val="sr-Latn-CS"/>
        </w:rPr>
        <w:t xml:space="preserve"> EUR</w:t>
      </w:r>
      <w:r w:rsidR="007B25CB" w:rsidRPr="000B2B7C">
        <w:rPr>
          <w:rFonts w:ascii="Arial" w:hAnsi="Arial" w:cs="Arial"/>
          <w:color w:val="auto"/>
          <w:lang w:val="sr-Latn-CS"/>
        </w:rPr>
        <w:t xml:space="preserve"> </w:t>
      </w:r>
      <w:r w:rsidR="0037753B" w:rsidRPr="000B2B7C">
        <w:rPr>
          <w:rFonts w:ascii="Arial" w:hAnsi="Arial" w:cs="Arial"/>
          <w:color w:val="auto"/>
          <w:lang w:val="sr-Latn-CS"/>
        </w:rPr>
        <w:t>149.</w:t>
      </w:r>
      <w:r w:rsidR="007B25CB" w:rsidRPr="000B2B7C">
        <w:rPr>
          <w:rFonts w:ascii="Arial" w:hAnsi="Arial" w:cs="Arial"/>
          <w:color w:val="auto"/>
          <w:lang w:val="sr-Latn-CS"/>
        </w:rPr>
        <w:t>145.442,84</w:t>
      </w:r>
      <w:r w:rsidR="008C199C" w:rsidRPr="000B2B7C">
        <w:rPr>
          <w:rFonts w:ascii="Arial" w:hAnsi="Arial" w:cs="Arial"/>
          <w:color w:val="auto"/>
          <w:lang w:val="sr-Latn-CS"/>
        </w:rPr>
        <w:t>,</w:t>
      </w:r>
      <w:r w:rsidR="007B25CB" w:rsidRPr="000B2B7C">
        <w:rPr>
          <w:rFonts w:ascii="Arial" w:hAnsi="Arial" w:cs="Arial"/>
          <w:color w:val="auto"/>
          <w:lang w:val="sr-Latn-CS"/>
        </w:rPr>
        <w:t xml:space="preserve"> USD 2.976.487,27</w:t>
      </w:r>
      <w:r w:rsidR="008C199C" w:rsidRPr="000B2B7C">
        <w:rPr>
          <w:rFonts w:ascii="Arial" w:hAnsi="Arial" w:cs="Arial"/>
          <w:color w:val="auto"/>
          <w:lang w:val="sr-Latn-CS"/>
        </w:rPr>
        <w:t xml:space="preserve">, </w:t>
      </w:r>
      <w:r w:rsidR="007B25CB" w:rsidRPr="000B2B7C">
        <w:rPr>
          <w:rFonts w:ascii="Arial" w:hAnsi="Arial" w:cs="Arial"/>
          <w:color w:val="auto"/>
          <w:lang w:val="sr-Latn-CS"/>
        </w:rPr>
        <w:t>JPY 4.034.036.301,00</w:t>
      </w:r>
      <w:r w:rsidR="008C199C" w:rsidRPr="000B2B7C">
        <w:rPr>
          <w:rFonts w:ascii="Arial" w:hAnsi="Arial" w:cs="Arial"/>
          <w:color w:val="auto"/>
          <w:lang w:val="sr-Latn-CS"/>
        </w:rPr>
        <w:t xml:space="preserve"> и </w:t>
      </w:r>
      <w:r w:rsidR="007B25CB" w:rsidRPr="000B2B7C">
        <w:rPr>
          <w:rFonts w:ascii="Arial" w:hAnsi="Arial" w:cs="Arial"/>
          <w:color w:val="auto"/>
          <w:lang w:val="sr-Latn-CS"/>
        </w:rPr>
        <w:t>RSD 970.000.000,00</w:t>
      </w:r>
      <w:r w:rsidR="002A4006" w:rsidRPr="000B2B7C">
        <w:rPr>
          <w:rFonts w:ascii="Arial" w:hAnsi="Arial" w:cs="Arial"/>
          <w:color w:val="auto"/>
          <w:lang w:val="en-GB"/>
        </w:rPr>
        <w:t>.</w:t>
      </w:r>
    </w:p>
    <w:p w14:paraId="520B9692" w14:textId="77777777" w:rsidR="00176575" w:rsidRPr="001C4BD6" w:rsidRDefault="00176575" w:rsidP="00176575">
      <w:pPr>
        <w:pStyle w:val="Default"/>
        <w:rPr>
          <w:rFonts w:ascii="Arial" w:hAnsi="Arial" w:cs="Arial"/>
          <w:lang w:val="sr-Latn-CS"/>
        </w:rPr>
      </w:pPr>
    </w:p>
    <w:tbl>
      <w:tblPr>
        <w:tblStyle w:val="TableGrid"/>
        <w:tblW w:w="10774" w:type="dxa"/>
        <w:tblInd w:w="-714" w:type="dxa"/>
        <w:tblLayout w:type="fixed"/>
        <w:tblLook w:val="04A0" w:firstRow="1" w:lastRow="0" w:firstColumn="1" w:lastColumn="0" w:noHBand="0" w:noVBand="1"/>
      </w:tblPr>
      <w:tblGrid>
        <w:gridCol w:w="709"/>
        <w:gridCol w:w="1113"/>
        <w:gridCol w:w="806"/>
        <w:gridCol w:w="827"/>
        <w:gridCol w:w="842"/>
        <w:gridCol w:w="1324"/>
        <w:gridCol w:w="1324"/>
        <w:gridCol w:w="1224"/>
        <w:gridCol w:w="1224"/>
        <w:gridCol w:w="672"/>
        <w:gridCol w:w="709"/>
      </w:tblGrid>
      <w:tr w:rsidR="00176575" w:rsidRPr="006229F7" w14:paraId="782B35D0" w14:textId="77777777" w:rsidTr="00A54271">
        <w:trPr>
          <w:trHeight w:val="336"/>
        </w:trPr>
        <w:tc>
          <w:tcPr>
            <w:tcW w:w="709" w:type="dxa"/>
            <w:vMerge w:val="restart"/>
          </w:tcPr>
          <w:p w14:paraId="219C422C" w14:textId="77777777" w:rsidR="00176575" w:rsidRPr="006229F7" w:rsidRDefault="00176575" w:rsidP="002439CF">
            <w:pPr>
              <w:pStyle w:val="Default"/>
              <w:rPr>
                <w:rFonts w:asciiTheme="majorHAnsi" w:hAnsiTheme="majorHAnsi" w:cstheme="majorHAnsi"/>
                <w:sz w:val="18"/>
                <w:szCs w:val="18"/>
                <w:lang w:val="sr-Latn-CS"/>
              </w:rPr>
            </w:pPr>
          </w:p>
          <w:p w14:paraId="02A35161"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Pozicija</w:t>
            </w:r>
          </w:p>
        </w:tc>
        <w:tc>
          <w:tcPr>
            <w:tcW w:w="1113" w:type="dxa"/>
            <w:vMerge w:val="restart"/>
          </w:tcPr>
          <w:p w14:paraId="4E759CFA" w14:textId="77777777" w:rsidR="00176575" w:rsidRPr="006229F7" w:rsidRDefault="00176575" w:rsidP="002439CF">
            <w:pPr>
              <w:pStyle w:val="Default"/>
              <w:rPr>
                <w:rFonts w:asciiTheme="majorHAnsi" w:hAnsiTheme="majorHAnsi" w:cstheme="majorHAnsi"/>
                <w:sz w:val="18"/>
                <w:szCs w:val="18"/>
                <w:lang w:val="sr-Latn-CS"/>
              </w:rPr>
            </w:pPr>
          </w:p>
          <w:p w14:paraId="1113F925"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 xml:space="preserve">Opis </w:t>
            </w:r>
          </w:p>
        </w:tc>
        <w:tc>
          <w:tcPr>
            <w:tcW w:w="806" w:type="dxa"/>
            <w:vMerge w:val="restart"/>
          </w:tcPr>
          <w:p w14:paraId="4649AE26" w14:textId="77777777" w:rsidR="00176575" w:rsidRPr="006229F7" w:rsidRDefault="00176575" w:rsidP="002439CF">
            <w:pPr>
              <w:pStyle w:val="Default"/>
              <w:rPr>
                <w:rFonts w:asciiTheme="majorHAnsi" w:hAnsiTheme="majorHAnsi" w:cstheme="majorHAnsi"/>
                <w:sz w:val="18"/>
                <w:szCs w:val="18"/>
                <w:lang w:val="sr-Latn-CS"/>
              </w:rPr>
            </w:pPr>
          </w:p>
          <w:p w14:paraId="13AABA01"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 xml:space="preserve">Zemlja porekla </w:t>
            </w:r>
          </w:p>
        </w:tc>
        <w:tc>
          <w:tcPr>
            <w:tcW w:w="827" w:type="dxa"/>
            <w:vMerge w:val="restart"/>
          </w:tcPr>
          <w:p w14:paraId="17AE75CF" w14:textId="77777777" w:rsidR="00176575" w:rsidRPr="006229F7" w:rsidRDefault="00176575" w:rsidP="002439CF">
            <w:pPr>
              <w:pStyle w:val="Default"/>
              <w:rPr>
                <w:rFonts w:asciiTheme="majorHAnsi" w:hAnsiTheme="majorHAnsi" w:cstheme="majorHAnsi"/>
                <w:sz w:val="18"/>
                <w:szCs w:val="18"/>
                <w:lang w:val="sr-Latn-CS"/>
              </w:rPr>
            </w:pPr>
          </w:p>
          <w:p w14:paraId="1AEA3794"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 xml:space="preserve">Jedinica </w:t>
            </w:r>
          </w:p>
        </w:tc>
        <w:tc>
          <w:tcPr>
            <w:tcW w:w="842" w:type="dxa"/>
            <w:vMerge w:val="restart"/>
          </w:tcPr>
          <w:p w14:paraId="2662F724" w14:textId="77777777" w:rsidR="00176575" w:rsidRDefault="00176575" w:rsidP="002439CF">
            <w:pPr>
              <w:pStyle w:val="Default"/>
              <w:rPr>
                <w:rFonts w:asciiTheme="majorHAnsi" w:hAnsiTheme="majorHAnsi" w:cstheme="majorHAnsi"/>
                <w:sz w:val="18"/>
                <w:szCs w:val="18"/>
              </w:rPr>
            </w:pPr>
          </w:p>
          <w:p w14:paraId="3DAFF9C5"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 xml:space="preserve">Količina </w:t>
            </w:r>
          </w:p>
        </w:tc>
        <w:tc>
          <w:tcPr>
            <w:tcW w:w="2648" w:type="dxa"/>
            <w:gridSpan w:val="2"/>
          </w:tcPr>
          <w:p w14:paraId="230DBE4E"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EUR</w:t>
            </w:r>
          </w:p>
        </w:tc>
        <w:tc>
          <w:tcPr>
            <w:tcW w:w="2448" w:type="dxa"/>
            <w:gridSpan w:val="2"/>
          </w:tcPr>
          <w:p w14:paraId="614A719A"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USD</w:t>
            </w:r>
          </w:p>
        </w:tc>
        <w:tc>
          <w:tcPr>
            <w:tcW w:w="1381" w:type="dxa"/>
            <w:gridSpan w:val="2"/>
          </w:tcPr>
          <w:p w14:paraId="7FF514C8"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JPY</w:t>
            </w:r>
          </w:p>
        </w:tc>
      </w:tr>
      <w:tr w:rsidR="00176575" w:rsidRPr="006229F7" w14:paraId="186D6063" w14:textId="77777777" w:rsidTr="00A54271">
        <w:trPr>
          <w:trHeight w:val="336"/>
        </w:trPr>
        <w:tc>
          <w:tcPr>
            <w:tcW w:w="709" w:type="dxa"/>
            <w:vMerge/>
          </w:tcPr>
          <w:p w14:paraId="2CBC61D4" w14:textId="77777777" w:rsidR="00176575" w:rsidRPr="006229F7" w:rsidRDefault="00176575" w:rsidP="002439CF">
            <w:pPr>
              <w:pStyle w:val="Default"/>
              <w:rPr>
                <w:rFonts w:asciiTheme="majorHAnsi" w:hAnsiTheme="majorHAnsi" w:cstheme="majorHAnsi"/>
                <w:sz w:val="18"/>
                <w:szCs w:val="18"/>
                <w:lang w:val="sr-Latn-CS"/>
              </w:rPr>
            </w:pPr>
          </w:p>
        </w:tc>
        <w:tc>
          <w:tcPr>
            <w:tcW w:w="1113" w:type="dxa"/>
            <w:vMerge/>
          </w:tcPr>
          <w:p w14:paraId="5201BFD5" w14:textId="77777777" w:rsidR="00176575" w:rsidRPr="006229F7" w:rsidRDefault="00176575" w:rsidP="002439CF">
            <w:pPr>
              <w:pStyle w:val="Default"/>
              <w:rPr>
                <w:rFonts w:asciiTheme="majorHAnsi" w:hAnsiTheme="majorHAnsi" w:cstheme="majorHAnsi"/>
                <w:sz w:val="18"/>
                <w:szCs w:val="18"/>
                <w:lang w:val="sr-Latn-CS"/>
              </w:rPr>
            </w:pPr>
          </w:p>
        </w:tc>
        <w:tc>
          <w:tcPr>
            <w:tcW w:w="806" w:type="dxa"/>
            <w:vMerge/>
          </w:tcPr>
          <w:p w14:paraId="2829229A" w14:textId="77777777" w:rsidR="00176575" w:rsidRPr="006229F7" w:rsidRDefault="00176575" w:rsidP="002439CF">
            <w:pPr>
              <w:pStyle w:val="Default"/>
              <w:rPr>
                <w:rFonts w:asciiTheme="majorHAnsi" w:hAnsiTheme="majorHAnsi" w:cstheme="majorHAnsi"/>
                <w:sz w:val="18"/>
                <w:szCs w:val="18"/>
                <w:lang w:val="sr-Latn-CS"/>
              </w:rPr>
            </w:pPr>
          </w:p>
        </w:tc>
        <w:tc>
          <w:tcPr>
            <w:tcW w:w="827" w:type="dxa"/>
            <w:vMerge/>
          </w:tcPr>
          <w:p w14:paraId="4D2127B7" w14:textId="77777777" w:rsidR="00176575" w:rsidRPr="006229F7" w:rsidRDefault="00176575" w:rsidP="002439CF">
            <w:pPr>
              <w:pStyle w:val="Default"/>
              <w:rPr>
                <w:rFonts w:asciiTheme="majorHAnsi" w:hAnsiTheme="majorHAnsi" w:cstheme="majorHAnsi"/>
                <w:sz w:val="18"/>
                <w:szCs w:val="18"/>
                <w:lang w:val="sr-Latn-CS"/>
              </w:rPr>
            </w:pPr>
          </w:p>
        </w:tc>
        <w:tc>
          <w:tcPr>
            <w:tcW w:w="842" w:type="dxa"/>
            <w:vMerge/>
          </w:tcPr>
          <w:p w14:paraId="0BFD730C" w14:textId="77777777" w:rsidR="00176575" w:rsidRPr="006229F7" w:rsidRDefault="00176575" w:rsidP="002439CF">
            <w:pPr>
              <w:pStyle w:val="Default"/>
              <w:rPr>
                <w:rFonts w:asciiTheme="majorHAnsi" w:hAnsiTheme="majorHAnsi" w:cstheme="majorHAnsi"/>
                <w:sz w:val="18"/>
                <w:szCs w:val="18"/>
                <w:lang w:val="sr-Latn-CS"/>
              </w:rPr>
            </w:pPr>
          </w:p>
        </w:tc>
        <w:tc>
          <w:tcPr>
            <w:tcW w:w="1324" w:type="dxa"/>
          </w:tcPr>
          <w:p w14:paraId="1533457D"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Jed. cena DAP1</w:t>
            </w:r>
          </w:p>
        </w:tc>
        <w:tc>
          <w:tcPr>
            <w:tcW w:w="1324" w:type="dxa"/>
          </w:tcPr>
          <w:p w14:paraId="6AFD93BD"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Ukupna cena2</w:t>
            </w:r>
          </w:p>
        </w:tc>
        <w:tc>
          <w:tcPr>
            <w:tcW w:w="1224" w:type="dxa"/>
          </w:tcPr>
          <w:p w14:paraId="1D19B6DE"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Jed. cena DAP1</w:t>
            </w:r>
          </w:p>
        </w:tc>
        <w:tc>
          <w:tcPr>
            <w:tcW w:w="1224" w:type="dxa"/>
          </w:tcPr>
          <w:p w14:paraId="7E892A34"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Ukupna cena2</w:t>
            </w:r>
          </w:p>
        </w:tc>
        <w:tc>
          <w:tcPr>
            <w:tcW w:w="672" w:type="dxa"/>
          </w:tcPr>
          <w:p w14:paraId="6F24F8A3"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Jed. cena DAP1</w:t>
            </w:r>
          </w:p>
        </w:tc>
        <w:tc>
          <w:tcPr>
            <w:tcW w:w="709" w:type="dxa"/>
          </w:tcPr>
          <w:p w14:paraId="786366D8"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Ukupna cena2</w:t>
            </w:r>
          </w:p>
        </w:tc>
      </w:tr>
      <w:tr w:rsidR="00176575" w:rsidRPr="006229F7" w14:paraId="194C3B0E" w14:textId="77777777" w:rsidTr="00A54271">
        <w:trPr>
          <w:trHeight w:val="78"/>
        </w:trPr>
        <w:tc>
          <w:tcPr>
            <w:tcW w:w="709" w:type="dxa"/>
          </w:tcPr>
          <w:p w14:paraId="37176971"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a</w:t>
            </w:r>
          </w:p>
        </w:tc>
        <w:tc>
          <w:tcPr>
            <w:tcW w:w="1113" w:type="dxa"/>
          </w:tcPr>
          <w:p w14:paraId="1834E5BA"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b</w:t>
            </w:r>
          </w:p>
        </w:tc>
        <w:tc>
          <w:tcPr>
            <w:tcW w:w="806" w:type="dxa"/>
          </w:tcPr>
          <w:p w14:paraId="405DC399"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c</w:t>
            </w:r>
          </w:p>
        </w:tc>
        <w:tc>
          <w:tcPr>
            <w:tcW w:w="827" w:type="dxa"/>
          </w:tcPr>
          <w:p w14:paraId="682592CE"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d</w:t>
            </w:r>
          </w:p>
        </w:tc>
        <w:tc>
          <w:tcPr>
            <w:tcW w:w="842" w:type="dxa"/>
          </w:tcPr>
          <w:p w14:paraId="047DDAF5"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e</w:t>
            </w:r>
          </w:p>
        </w:tc>
        <w:tc>
          <w:tcPr>
            <w:tcW w:w="1324" w:type="dxa"/>
          </w:tcPr>
          <w:p w14:paraId="6B458E9E"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f</w:t>
            </w:r>
          </w:p>
        </w:tc>
        <w:tc>
          <w:tcPr>
            <w:tcW w:w="1324" w:type="dxa"/>
          </w:tcPr>
          <w:p w14:paraId="667D2447"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g=e x f</w:t>
            </w:r>
          </w:p>
        </w:tc>
        <w:tc>
          <w:tcPr>
            <w:tcW w:w="1224" w:type="dxa"/>
          </w:tcPr>
          <w:p w14:paraId="69E5B2C0"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f</w:t>
            </w:r>
          </w:p>
        </w:tc>
        <w:tc>
          <w:tcPr>
            <w:tcW w:w="1224" w:type="dxa"/>
          </w:tcPr>
          <w:p w14:paraId="2C074C5D"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g=e x f</w:t>
            </w:r>
          </w:p>
        </w:tc>
        <w:tc>
          <w:tcPr>
            <w:tcW w:w="672" w:type="dxa"/>
          </w:tcPr>
          <w:p w14:paraId="2F0952BE"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f</w:t>
            </w:r>
          </w:p>
        </w:tc>
        <w:tc>
          <w:tcPr>
            <w:tcW w:w="709" w:type="dxa"/>
          </w:tcPr>
          <w:p w14:paraId="13B81D64"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g=e x f</w:t>
            </w:r>
          </w:p>
        </w:tc>
      </w:tr>
      <w:tr w:rsidR="00176575" w:rsidRPr="006229F7" w14:paraId="2244A3CF" w14:textId="77777777" w:rsidTr="00A54271">
        <w:tc>
          <w:tcPr>
            <w:tcW w:w="709" w:type="dxa"/>
          </w:tcPr>
          <w:p w14:paraId="1C8244A1"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1.1</w:t>
            </w:r>
          </w:p>
        </w:tc>
        <w:tc>
          <w:tcPr>
            <w:tcW w:w="1113" w:type="dxa"/>
          </w:tcPr>
          <w:p w14:paraId="4C8FA556"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Sistem dimnog gasa i absorber za blok A3 i A4</w:t>
            </w:r>
          </w:p>
        </w:tc>
        <w:tc>
          <w:tcPr>
            <w:tcW w:w="806" w:type="dxa"/>
          </w:tcPr>
          <w:p w14:paraId="3DC6ADB5" w14:textId="77777777" w:rsidR="00176575" w:rsidRPr="006229F7" w:rsidRDefault="00176575" w:rsidP="002439CF">
            <w:pPr>
              <w:pStyle w:val="Default"/>
              <w:rPr>
                <w:rFonts w:asciiTheme="majorHAnsi" w:hAnsiTheme="majorHAnsi" w:cstheme="majorHAnsi"/>
                <w:sz w:val="18"/>
                <w:szCs w:val="18"/>
                <w:lang w:val="sr-Latn-CS"/>
              </w:rPr>
            </w:pPr>
          </w:p>
        </w:tc>
        <w:tc>
          <w:tcPr>
            <w:tcW w:w="827" w:type="dxa"/>
          </w:tcPr>
          <w:p w14:paraId="0A02CDF3" w14:textId="77777777" w:rsidR="00176575" w:rsidRPr="006229F7" w:rsidRDefault="00176575" w:rsidP="002439CF">
            <w:pPr>
              <w:pStyle w:val="Default"/>
              <w:jc w:val="right"/>
              <w:rPr>
                <w:rFonts w:asciiTheme="majorHAnsi" w:hAnsiTheme="majorHAnsi" w:cstheme="majorHAnsi"/>
                <w:sz w:val="18"/>
                <w:szCs w:val="18"/>
              </w:rPr>
            </w:pPr>
          </w:p>
          <w:p w14:paraId="28A3AAE9"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1</w:t>
            </w:r>
          </w:p>
        </w:tc>
        <w:tc>
          <w:tcPr>
            <w:tcW w:w="842" w:type="dxa"/>
          </w:tcPr>
          <w:p w14:paraId="29E07900" w14:textId="77777777" w:rsidR="00176575" w:rsidRPr="006229F7" w:rsidRDefault="00176575" w:rsidP="002439CF">
            <w:pPr>
              <w:pStyle w:val="Default"/>
              <w:jc w:val="right"/>
              <w:rPr>
                <w:rFonts w:asciiTheme="majorHAnsi" w:hAnsiTheme="majorHAnsi" w:cstheme="majorHAnsi"/>
                <w:sz w:val="18"/>
                <w:szCs w:val="18"/>
              </w:rPr>
            </w:pPr>
          </w:p>
          <w:p w14:paraId="238EAC00"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Set</w:t>
            </w:r>
          </w:p>
        </w:tc>
        <w:tc>
          <w:tcPr>
            <w:tcW w:w="1324" w:type="dxa"/>
          </w:tcPr>
          <w:p w14:paraId="33693BEA" w14:textId="77777777" w:rsidR="00176575" w:rsidRPr="006229F7" w:rsidRDefault="00176575" w:rsidP="002439CF">
            <w:pPr>
              <w:pStyle w:val="Default"/>
              <w:jc w:val="right"/>
              <w:rPr>
                <w:rFonts w:asciiTheme="majorHAnsi" w:hAnsiTheme="majorHAnsi" w:cstheme="majorHAnsi"/>
                <w:sz w:val="18"/>
                <w:szCs w:val="18"/>
              </w:rPr>
            </w:pPr>
          </w:p>
          <w:p w14:paraId="672C5786"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20,963,086.7</w:t>
            </w:r>
          </w:p>
        </w:tc>
        <w:tc>
          <w:tcPr>
            <w:tcW w:w="1324" w:type="dxa"/>
          </w:tcPr>
          <w:p w14:paraId="2B268F84" w14:textId="77777777" w:rsidR="00176575" w:rsidRPr="006229F7" w:rsidRDefault="00176575" w:rsidP="002439CF">
            <w:pPr>
              <w:pStyle w:val="Default"/>
              <w:jc w:val="right"/>
              <w:rPr>
                <w:rFonts w:asciiTheme="majorHAnsi" w:hAnsiTheme="majorHAnsi" w:cstheme="majorHAnsi"/>
                <w:sz w:val="18"/>
                <w:szCs w:val="18"/>
              </w:rPr>
            </w:pPr>
          </w:p>
          <w:p w14:paraId="015C7AA5"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20,963,086.7</w:t>
            </w:r>
          </w:p>
        </w:tc>
        <w:tc>
          <w:tcPr>
            <w:tcW w:w="1224" w:type="dxa"/>
          </w:tcPr>
          <w:p w14:paraId="53D9CE8D" w14:textId="77777777" w:rsidR="00176575" w:rsidRDefault="00176575" w:rsidP="002439CF">
            <w:pPr>
              <w:pStyle w:val="Default"/>
              <w:jc w:val="right"/>
              <w:rPr>
                <w:rFonts w:asciiTheme="majorHAnsi" w:hAnsiTheme="majorHAnsi" w:cstheme="majorHAnsi"/>
                <w:sz w:val="18"/>
                <w:szCs w:val="18"/>
              </w:rPr>
            </w:pPr>
          </w:p>
          <w:p w14:paraId="65D5E36B" w14:textId="77777777" w:rsidR="00176575" w:rsidRPr="006229F7" w:rsidRDefault="00176575" w:rsidP="002439CF">
            <w:pPr>
              <w:pStyle w:val="Default"/>
              <w:jc w:val="right"/>
              <w:rPr>
                <w:rFonts w:asciiTheme="majorHAnsi" w:hAnsiTheme="majorHAnsi" w:cstheme="majorHAnsi"/>
                <w:sz w:val="18"/>
                <w:szCs w:val="18"/>
                <w:lang w:val="sr-Latn-CS"/>
              </w:rPr>
            </w:pPr>
            <w:r>
              <w:rPr>
                <w:rFonts w:asciiTheme="majorHAnsi" w:hAnsiTheme="majorHAnsi" w:cstheme="majorHAnsi"/>
                <w:sz w:val="18"/>
                <w:szCs w:val="18"/>
              </w:rPr>
              <w:t>-</w:t>
            </w:r>
          </w:p>
        </w:tc>
        <w:tc>
          <w:tcPr>
            <w:tcW w:w="1224" w:type="dxa"/>
          </w:tcPr>
          <w:p w14:paraId="59827043" w14:textId="77777777" w:rsidR="00176575" w:rsidRDefault="00176575" w:rsidP="002439CF">
            <w:pPr>
              <w:pStyle w:val="Default"/>
              <w:jc w:val="right"/>
              <w:rPr>
                <w:rFonts w:asciiTheme="majorHAnsi" w:hAnsiTheme="majorHAnsi" w:cstheme="majorHAnsi"/>
                <w:sz w:val="18"/>
                <w:szCs w:val="18"/>
              </w:rPr>
            </w:pPr>
          </w:p>
          <w:p w14:paraId="7C19A5DC" w14:textId="77777777" w:rsidR="00176575" w:rsidRPr="006229F7" w:rsidRDefault="00176575" w:rsidP="002439CF">
            <w:pPr>
              <w:pStyle w:val="Default"/>
              <w:jc w:val="right"/>
              <w:rPr>
                <w:rFonts w:asciiTheme="majorHAnsi" w:hAnsiTheme="majorHAnsi" w:cstheme="majorHAnsi"/>
                <w:sz w:val="18"/>
                <w:szCs w:val="18"/>
                <w:lang w:val="sr-Latn-CS"/>
              </w:rPr>
            </w:pPr>
            <w:r>
              <w:rPr>
                <w:rFonts w:asciiTheme="majorHAnsi" w:hAnsiTheme="majorHAnsi" w:cstheme="majorHAnsi"/>
                <w:sz w:val="18"/>
                <w:szCs w:val="18"/>
              </w:rPr>
              <w:t>-</w:t>
            </w:r>
          </w:p>
        </w:tc>
        <w:tc>
          <w:tcPr>
            <w:tcW w:w="672" w:type="dxa"/>
          </w:tcPr>
          <w:p w14:paraId="7EFCDBDC" w14:textId="77777777" w:rsidR="00176575" w:rsidRPr="006229F7" w:rsidRDefault="00176575" w:rsidP="002439CF">
            <w:pPr>
              <w:pStyle w:val="Default"/>
              <w:jc w:val="right"/>
              <w:rPr>
                <w:rFonts w:asciiTheme="majorHAnsi" w:hAnsiTheme="majorHAnsi" w:cstheme="majorHAnsi"/>
                <w:sz w:val="18"/>
                <w:szCs w:val="18"/>
              </w:rPr>
            </w:pPr>
            <w:r w:rsidRPr="006229F7">
              <w:rPr>
                <w:rFonts w:asciiTheme="majorHAnsi" w:hAnsiTheme="majorHAnsi" w:cstheme="majorHAnsi"/>
                <w:sz w:val="18"/>
                <w:szCs w:val="18"/>
                <w:lang w:val="sr-Latn-CS"/>
              </w:rPr>
              <w:t xml:space="preserve">   </w:t>
            </w:r>
          </w:p>
          <w:p w14:paraId="458B7956"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209,212,291</w:t>
            </w:r>
          </w:p>
        </w:tc>
        <w:tc>
          <w:tcPr>
            <w:tcW w:w="709" w:type="dxa"/>
          </w:tcPr>
          <w:p w14:paraId="12BAC02C" w14:textId="77777777" w:rsidR="00176575" w:rsidRPr="006229F7" w:rsidRDefault="00176575" w:rsidP="002439CF">
            <w:pPr>
              <w:pStyle w:val="Default"/>
              <w:jc w:val="right"/>
              <w:rPr>
                <w:rFonts w:asciiTheme="majorHAnsi" w:hAnsiTheme="majorHAnsi" w:cstheme="majorHAnsi"/>
                <w:sz w:val="18"/>
                <w:szCs w:val="18"/>
              </w:rPr>
            </w:pPr>
          </w:p>
          <w:p w14:paraId="216B08FD"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209,212,291</w:t>
            </w:r>
          </w:p>
        </w:tc>
      </w:tr>
      <w:tr w:rsidR="00176575" w:rsidRPr="006229F7" w14:paraId="1614EE4B" w14:textId="77777777" w:rsidTr="00A54271">
        <w:tc>
          <w:tcPr>
            <w:tcW w:w="709" w:type="dxa"/>
          </w:tcPr>
          <w:p w14:paraId="3E4D0421"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1.2</w:t>
            </w:r>
          </w:p>
        </w:tc>
        <w:tc>
          <w:tcPr>
            <w:tcW w:w="1113" w:type="dxa"/>
          </w:tcPr>
          <w:p w14:paraId="2BA44E37"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Sistem dimnog gasa i absorber za blok A5 i A</w:t>
            </w:r>
          </w:p>
        </w:tc>
        <w:tc>
          <w:tcPr>
            <w:tcW w:w="806" w:type="dxa"/>
          </w:tcPr>
          <w:p w14:paraId="595960DB" w14:textId="77777777" w:rsidR="00176575" w:rsidRPr="006229F7" w:rsidRDefault="00176575" w:rsidP="002439CF">
            <w:pPr>
              <w:pStyle w:val="Default"/>
              <w:rPr>
                <w:rFonts w:asciiTheme="majorHAnsi" w:hAnsiTheme="majorHAnsi" w:cstheme="majorHAnsi"/>
                <w:sz w:val="18"/>
                <w:szCs w:val="18"/>
                <w:lang w:val="sr-Latn-CS"/>
              </w:rPr>
            </w:pPr>
          </w:p>
        </w:tc>
        <w:tc>
          <w:tcPr>
            <w:tcW w:w="827" w:type="dxa"/>
          </w:tcPr>
          <w:p w14:paraId="54E59955" w14:textId="77777777" w:rsidR="00176575" w:rsidRPr="006229F7" w:rsidRDefault="00176575" w:rsidP="002439CF">
            <w:pPr>
              <w:pStyle w:val="Default"/>
              <w:jc w:val="right"/>
              <w:rPr>
                <w:rFonts w:asciiTheme="majorHAnsi" w:hAnsiTheme="majorHAnsi" w:cstheme="majorHAnsi"/>
                <w:sz w:val="18"/>
                <w:szCs w:val="18"/>
              </w:rPr>
            </w:pPr>
          </w:p>
          <w:p w14:paraId="073841AD"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1</w:t>
            </w:r>
          </w:p>
        </w:tc>
        <w:tc>
          <w:tcPr>
            <w:tcW w:w="842" w:type="dxa"/>
          </w:tcPr>
          <w:p w14:paraId="143C3DA0" w14:textId="77777777" w:rsidR="00176575" w:rsidRPr="006229F7" w:rsidRDefault="00176575" w:rsidP="002439CF">
            <w:pPr>
              <w:pStyle w:val="Default"/>
              <w:jc w:val="right"/>
              <w:rPr>
                <w:rFonts w:asciiTheme="majorHAnsi" w:hAnsiTheme="majorHAnsi" w:cstheme="majorHAnsi"/>
                <w:sz w:val="18"/>
                <w:szCs w:val="18"/>
              </w:rPr>
            </w:pPr>
          </w:p>
          <w:p w14:paraId="6614EA4E"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Set</w:t>
            </w:r>
          </w:p>
        </w:tc>
        <w:tc>
          <w:tcPr>
            <w:tcW w:w="1324" w:type="dxa"/>
          </w:tcPr>
          <w:p w14:paraId="4B6DA19B" w14:textId="77777777" w:rsidR="00176575" w:rsidRPr="006229F7" w:rsidRDefault="00176575" w:rsidP="002439CF">
            <w:pPr>
              <w:pStyle w:val="Default"/>
              <w:jc w:val="right"/>
              <w:rPr>
                <w:rFonts w:asciiTheme="majorHAnsi" w:hAnsiTheme="majorHAnsi" w:cstheme="majorHAnsi"/>
                <w:sz w:val="18"/>
                <w:szCs w:val="18"/>
              </w:rPr>
            </w:pPr>
            <w:r w:rsidRPr="006229F7">
              <w:rPr>
                <w:rFonts w:asciiTheme="majorHAnsi" w:hAnsiTheme="majorHAnsi" w:cstheme="majorHAnsi"/>
                <w:sz w:val="18"/>
                <w:szCs w:val="18"/>
              </w:rPr>
              <w:t xml:space="preserve">  </w:t>
            </w:r>
          </w:p>
          <w:p w14:paraId="47DD8708"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19,235,740.20</w:t>
            </w:r>
          </w:p>
        </w:tc>
        <w:tc>
          <w:tcPr>
            <w:tcW w:w="1324" w:type="dxa"/>
          </w:tcPr>
          <w:p w14:paraId="189221F0" w14:textId="77777777" w:rsidR="00176575" w:rsidRPr="006229F7" w:rsidRDefault="00176575" w:rsidP="002439CF">
            <w:pPr>
              <w:pStyle w:val="Default"/>
              <w:jc w:val="right"/>
              <w:rPr>
                <w:rFonts w:asciiTheme="majorHAnsi" w:hAnsiTheme="majorHAnsi" w:cstheme="majorHAnsi"/>
                <w:sz w:val="18"/>
                <w:szCs w:val="18"/>
              </w:rPr>
            </w:pPr>
          </w:p>
          <w:p w14:paraId="392CBA79"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19,235,740.20</w:t>
            </w:r>
          </w:p>
        </w:tc>
        <w:tc>
          <w:tcPr>
            <w:tcW w:w="1224" w:type="dxa"/>
          </w:tcPr>
          <w:p w14:paraId="03FA75F9" w14:textId="77777777" w:rsidR="00176575" w:rsidRDefault="00176575" w:rsidP="002439CF">
            <w:pPr>
              <w:pStyle w:val="Default"/>
              <w:rPr>
                <w:rFonts w:asciiTheme="majorHAnsi" w:hAnsiTheme="majorHAnsi" w:cstheme="majorHAnsi"/>
                <w:sz w:val="18"/>
                <w:szCs w:val="18"/>
              </w:rPr>
            </w:pPr>
          </w:p>
          <w:p w14:paraId="3A8C85E8" w14:textId="77777777" w:rsidR="00176575" w:rsidRPr="006229F7" w:rsidRDefault="00176575" w:rsidP="002439CF">
            <w:pPr>
              <w:pStyle w:val="Default"/>
              <w:jc w:val="right"/>
              <w:rPr>
                <w:rFonts w:asciiTheme="majorHAnsi" w:hAnsiTheme="majorHAnsi" w:cstheme="majorHAnsi"/>
                <w:sz w:val="18"/>
                <w:szCs w:val="18"/>
                <w:lang w:val="sr-Latn-CS"/>
              </w:rPr>
            </w:pPr>
            <w:r>
              <w:rPr>
                <w:rFonts w:asciiTheme="majorHAnsi" w:hAnsiTheme="majorHAnsi" w:cstheme="majorHAnsi"/>
                <w:sz w:val="18"/>
                <w:szCs w:val="18"/>
              </w:rPr>
              <w:t>-</w:t>
            </w:r>
          </w:p>
        </w:tc>
        <w:tc>
          <w:tcPr>
            <w:tcW w:w="1224" w:type="dxa"/>
          </w:tcPr>
          <w:p w14:paraId="3BF9F4D1" w14:textId="77777777" w:rsidR="00176575" w:rsidRDefault="00176575" w:rsidP="002439CF">
            <w:pPr>
              <w:pStyle w:val="Default"/>
              <w:jc w:val="right"/>
              <w:rPr>
                <w:rFonts w:asciiTheme="majorHAnsi" w:hAnsiTheme="majorHAnsi" w:cstheme="majorHAnsi"/>
                <w:sz w:val="18"/>
                <w:szCs w:val="18"/>
              </w:rPr>
            </w:pPr>
          </w:p>
          <w:p w14:paraId="7F31C01A" w14:textId="77777777" w:rsidR="00176575" w:rsidRPr="006229F7" w:rsidRDefault="00176575" w:rsidP="002439CF">
            <w:pPr>
              <w:pStyle w:val="Default"/>
              <w:jc w:val="right"/>
              <w:rPr>
                <w:rFonts w:asciiTheme="majorHAnsi" w:hAnsiTheme="majorHAnsi" w:cstheme="majorHAnsi"/>
                <w:sz w:val="18"/>
                <w:szCs w:val="18"/>
                <w:lang w:val="sr-Latn-CS"/>
              </w:rPr>
            </w:pPr>
            <w:r>
              <w:rPr>
                <w:rFonts w:asciiTheme="majorHAnsi" w:hAnsiTheme="majorHAnsi" w:cstheme="majorHAnsi"/>
                <w:sz w:val="18"/>
                <w:szCs w:val="18"/>
              </w:rPr>
              <w:t>-</w:t>
            </w:r>
          </w:p>
        </w:tc>
        <w:tc>
          <w:tcPr>
            <w:tcW w:w="672" w:type="dxa"/>
          </w:tcPr>
          <w:p w14:paraId="32A39EE8" w14:textId="77777777" w:rsidR="00176575" w:rsidRPr="006229F7" w:rsidRDefault="00176575" w:rsidP="002439CF">
            <w:pPr>
              <w:pStyle w:val="Default"/>
              <w:jc w:val="right"/>
              <w:rPr>
                <w:rFonts w:asciiTheme="majorHAnsi" w:hAnsiTheme="majorHAnsi" w:cstheme="majorHAnsi"/>
                <w:sz w:val="18"/>
                <w:szCs w:val="18"/>
              </w:rPr>
            </w:pPr>
          </w:p>
          <w:p w14:paraId="4A13EEB1"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192,907,276</w:t>
            </w:r>
          </w:p>
        </w:tc>
        <w:tc>
          <w:tcPr>
            <w:tcW w:w="709" w:type="dxa"/>
          </w:tcPr>
          <w:p w14:paraId="79B8CFEB" w14:textId="77777777" w:rsidR="00176575" w:rsidRPr="006229F7" w:rsidRDefault="00176575" w:rsidP="002439CF">
            <w:pPr>
              <w:pStyle w:val="Default"/>
              <w:jc w:val="right"/>
              <w:rPr>
                <w:rFonts w:asciiTheme="majorHAnsi" w:hAnsiTheme="majorHAnsi" w:cstheme="majorHAnsi"/>
                <w:sz w:val="18"/>
                <w:szCs w:val="18"/>
              </w:rPr>
            </w:pPr>
          </w:p>
          <w:p w14:paraId="420D5F7C"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192,907,276</w:t>
            </w:r>
          </w:p>
        </w:tc>
      </w:tr>
      <w:tr w:rsidR="00176575" w:rsidRPr="006229F7" w14:paraId="1641F14F" w14:textId="77777777" w:rsidTr="00A54271">
        <w:tc>
          <w:tcPr>
            <w:tcW w:w="709" w:type="dxa"/>
          </w:tcPr>
          <w:p w14:paraId="3C066958"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1.3</w:t>
            </w:r>
          </w:p>
        </w:tc>
        <w:tc>
          <w:tcPr>
            <w:tcW w:w="1113" w:type="dxa"/>
          </w:tcPr>
          <w:p w14:paraId="5D04345A"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Sistem za tretman krečnjaka</w:t>
            </w:r>
          </w:p>
        </w:tc>
        <w:tc>
          <w:tcPr>
            <w:tcW w:w="806" w:type="dxa"/>
          </w:tcPr>
          <w:p w14:paraId="0559434E" w14:textId="77777777" w:rsidR="00176575" w:rsidRPr="006229F7" w:rsidRDefault="00176575" w:rsidP="002439CF">
            <w:pPr>
              <w:pStyle w:val="Default"/>
              <w:rPr>
                <w:rFonts w:asciiTheme="majorHAnsi" w:hAnsiTheme="majorHAnsi" w:cstheme="majorHAnsi"/>
                <w:sz w:val="18"/>
                <w:szCs w:val="18"/>
                <w:lang w:val="sr-Latn-CS"/>
              </w:rPr>
            </w:pPr>
          </w:p>
        </w:tc>
        <w:tc>
          <w:tcPr>
            <w:tcW w:w="827" w:type="dxa"/>
          </w:tcPr>
          <w:p w14:paraId="4C77BC4F"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1</w:t>
            </w:r>
          </w:p>
        </w:tc>
        <w:tc>
          <w:tcPr>
            <w:tcW w:w="842" w:type="dxa"/>
          </w:tcPr>
          <w:p w14:paraId="28800CA6"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Set</w:t>
            </w:r>
          </w:p>
        </w:tc>
        <w:tc>
          <w:tcPr>
            <w:tcW w:w="1324" w:type="dxa"/>
          </w:tcPr>
          <w:p w14:paraId="53721000"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7,230,296.16</w:t>
            </w:r>
          </w:p>
        </w:tc>
        <w:tc>
          <w:tcPr>
            <w:tcW w:w="1324" w:type="dxa"/>
          </w:tcPr>
          <w:p w14:paraId="59DCA5B7"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7,230,296.16</w:t>
            </w:r>
          </w:p>
        </w:tc>
        <w:tc>
          <w:tcPr>
            <w:tcW w:w="1224" w:type="dxa"/>
          </w:tcPr>
          <w:p w14:paraId="00CE55E5" w14:textId="77777777" w:rsidR="00176575" w:rsidRPr="006229F7" w:rsidRDefault="00176575" w:rsidP="002439CF">
            <w:pPr>
              <w:pStyle w:val="Default"/>
              <w:jc w:val="right"/>
              <w:rPr>
                <w:rFonts w:asciiTheme="majorHAnsi" w:hAnsiTheme="majorHAnsi" w:cstheme="majorHAnsi"/>
                <w:sz w:val="18"/>
                <w:szCs w:val="18"/>
                <w:lang w:val="sr-Latn-CS"/>
              </w:rPr>
            </w:pPr>
            <w:r>
              <w:rPr>
                <w:rFonts w:asciiTheme="majorHAnsi" w:hAnsiTheme="majorHAnsi" w:cstheme="majorHAnsi"/>
                <w:sz w:val="18"/>
                <w:szCs w:val="18"/>
              </w:rPr>
              <w:t>-</w:t>
            </w:r>
          </w:p>
        </w:tc>
        <w:tc>
          <w:tcPr>
            <w:tcW w:w="1224" w:type="dxa"/>
          </w:tcPr>
          <w:p w14:paraId="06C1E1B3" w14:textId="77777777" w:rsidR="00176575" w:rsidRPr="006229F7" w:rsidRDefault="00176575" w:rsidP="002439CF">
            <w:pPr>
              <w:pStyle w:val="Default"/>
              <w:jc w:val="right"/>
              <w:rPr>
                <w:rFonts w:asciiTheme="majorHAnsi" w:hAnsiTheme="majorHAnsi" w:cstheme="majorHAnsi"/>
                <w:sz w:val="18"/>
                <w:szCs w:val="18"/>
                <w:lang w:val="sr-Latn-CS"/>
              </w:rPr>
            </w:pPr>
            <w:r>
              <w:rPr>
                <w:rFonts w:asciiTheme="majorHAnsi" w:hAnsiTheme="majorHAnsi" w:cstheme="majorHAnsi"/>
                <w:sz w:val="18"/>
                <w:szCs w:val="18"/>
              </w:rPr>
              <w:t>-</w:t>
            </w:r>
          </w:p>
        </w:tc>
        <w:tc>
          <w:tcPr>
            <w:tcW w:w="672" w:type="dxa"/>
          </w:tcPr>
          <w:p w14:paraId="56FC49A6"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64,372,929</w:t>
            </w:r>
          </w:p>
        </w:tc>
        <w:tc>
          <w:tcPr>
            <w:tcW w:w="709" w:type="dxa"/>
          </w:tcPr>
          <w:p w14:paraId="27A23E6F"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64,372,929</w:t>
            </w:r>
          </w:p>
        </w:tc>
      </w:tr>
      <w:tr w:rsidR="00176575" w:rsidRPr="006229F7" w14:paraId="0832DC89" w14:textId="77777777" w:rsidTr="00A54271">
        <w:tc>
          <w:tcPr>
            <w:tcW w:w="709" w:type="dxa"/>
          </w:tcPr>
          <w:p w14:paraId="7AD31406"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1.4</w:t>
            </w:r>
          </w:p>
        </w:tc>
        <w:tc>
          <w:tcPr>
            <w:tcW w:w="1113" w:type="dxa"/>
          </w:tcPr>
          <w:p w14:paraId="0EB43074"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Sistem za tretman gipsa</w:t>
            </w:r>
          </w:p>
        </w:tc>
        <w:tc>
          <w:tcPr>
            <w:tcW w:w="806" w:type="dxa"/>
          </w:tcPr>
          <w:p w14:paraId="31B398CD" w14:textId="77777777" w:rsidR="00176575" w:rsidRPr="006229F7" w:rsidRDefault="00176575" w:rsidP="002439CF">
            <w:pPr>
              <w:pStyle w:val="Default"/>
              <w:rPr>
                <w:rFonts w:asciiTheme="majorHAnsi" w:hAnsiTheme="majorHAnsi" w:cstheme="majorHAnsi"/>
                <w:sz w:val="18"/>
                <w:szCs w:val="18"/>
                <w:lang w:val="sr-Latn-CS"/>
              </w:rPr>
            </w:pPr>
          </w:p>
        </w:tc>
        <w:tc>
          <w:tcPr>
            <w:tcW w:w="827" w:type="dxa"/>
          </w:tcPr>
          <w:p w14:paraId="51F9AEF6"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1</w:t>
            </w:r>
          </w:p>
        </w:tc>
        <w:tc>
          <w:tcPr>
            <w:tcW w:w="842" w:type="dxa"/>
          </w:tcPr>
          <w:p w14:paraId="72B9FFEF"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Set</w:t>
            </w:r>
          </w:p>
        </w:tc>
        <w:tc>
          <w:tcPr>
            <w:tcW w:w="1324" w:type="dxa"/>
          </w:tcPr>
          <w:p w14:paraId="649C7B98"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4,252,618.67</w:t>
            </w:r>
          </w:p>
        </w:tc>
        <w:tc>
          <w:tcPr>
            <w:tcW w:w="1324" w:type="dxa"/>
          </w:tcPr>
          <w:p w14:paraId="623E5527"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4,252,618.67</w:t>
            </w:r>
          </w:p>
        </w:tc>
        <w:tc>
          <w:tcPr>
            <w:tcW w:w="1224" w:type="dxa"/>
          </w:tcPr>
          <w:p w14:paraId="0C559855"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2,920,077.27</w:t>
            </w:r>
          </w:p>
        </w:tc>
        <w:tc>
          <w:tcPr>
            <w:tcW w:w="1224" w:type="dxa"/>
          </w:tcPr>
          <w:p w14:paraId="4AC19C37"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2,920,077.27</w:t>
            </w:r>
          </w:p>
        </w:tc>
        <w:tc>
          <w:tcPr>
            <w:tcW w:w="672" w:type="dxa"/>
          </w:tcPr>
          <w:p w14:paraId="0092D1AF"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59,410,446</w:t>
            </w:r>
          </w:p>
        </w:tc>
        <w:tc>
          <w:tcPr>
            <w:tcW w:w="709" w:type="dxa"/>
          </w:tcPr>
          <w:p w14:paraId="1B82E90A"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59,410,446</w:t>
            </w:r>
          </w:p>
        </w:tc>
      </w:tr>
      <w:tr w:rsidR="00176575" w:rsidRPr="006229F7" w14:paraId="29021026" w14:textId="77777777" w:rsidTr="00A54271">
        <w:tc>
          <w:tcPr>
            <w:tcW w:w="709" w:type="dxa"/>
          </w:tcPr>
          <w:p w14:paraId="22431FB8" w14:textId="77777777" w:rsidR="00176575" w:rsidRPr="006229F7" w:rsidRDefault="00176575" w:rsidP="002439CF">
            <w:pPr>
              <w:pStyle w:val="Default"/>
              <w:jc w:val="center"/>
              <w:rPr>
                <w:rFonts w:asciiTheme="majorHAnsi" w:hAnsiTheme="majorHAnsi" w:cstheme="majorHAnsi"/>
                <w:sz w:val="18"/>
                <w:szCs w:val="18"/>
                <w:lang w:val="sr-Latn-CS"/>
              </w:rPr>
            </w:pPr>
            <w:r w:rsidRPr="006229F7">
              <w:rPr>
                <w:rFonts w:asciiTheme="majorHAnsi" w:hAnsiTheme="majorHAnsi" w:cstheme="majorHAnsi"/>
                <w:sz w:val="18"/>
                <w:szCs w:val="18"/>
                <w:lang w:val="sr-Latn-CS"/>
              </w:rPr>
              <w:t>1.5</w:t>
            </w:r>
          </w:p>
        </w:tc>
        <w:tc>
          <w:tcPr>
            <w:tcW w:w="1113" w:type="dxa"/>
          </w:tcPr>
          <w:p w14:paraId="04248A8F"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lang w:val="sr-Latn-CS"/>
              </w:rPr>
              <w:t>Zajednički uređaji</w:t>
            </w:r>
          </w:p>
        </w:tc>
        <w:tc>
          <w:tcPr>
            <w:tcW w:w="806" w:type="dxa"/>
          </w:tcPr>
          <w:p w14:paraId="08E44E55" w14:textId="77777777" w:rsidR="00176575" w:rsidRPr="006229F7" w:rsidRDefault="00176575" w:rsidP="002439CF">
            <w:pPr>
              <w:pStyle w:val="Default"/>
              <w:rPr>
                <w:rFonts w:asciiTheme="majorHAnsi" w:hAnsiTheme="majorHAnsi" w:cstheme="majorHAnsi"/>
                <w:sz w:val="18"/>
                <w:szCs w:val="18"/>
                <w:lang w:val="sr-Latn-CS"/>
              </w:rPr>
            </w:pPr>
          </w:p>
        </w:tc>
        <w:tc>
          <w:tcPr>
            <w:tcW w:w="827" w:type="dxa"/>
          </w:tcPr>
          <w:p w14:paraId="399DBB74"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1</w:t>
            </w:r>
          </w:p>
        </w:tc>
        <w:tc>
          <w:tcPr>
            <w:tcW w:w="842" w:type="dxa"/>
          </w:tcPr>
          <w:p w14:paraId="732D258B"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lang w:val="sr-Latn-CS"/>
              </w:rPr>
              <w:t>Set</w:t>
            </w:r>
          </w:p>
        </w:tc>
        <w:tc>
          <w:tcPr>
            <w:tcW w:w="1324" w:type="dxa"/>
          </w:tcPr>
          <w:p w14:paraId="26064A45"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1,820,038.57</w:t>
            </w:r>
          </w:p>
        </w:tc>
        <w:tc>
          <w:tcPr>
            <w:tcW w:w="1324" w:type="dxa"/>
          </w:tcPr>
          <w:p w14:paraId="5A5C0DCF"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1,820,038.57</w:t>
            </w:r>
          </w:p>
        </w:tc>
        <w:tc>
          <w:tcPr>
            <w:tcW w:w="1224" w:type="dxa"/>
          </w:tcPr>
          <w:p w14:paraId="188AA8C0"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56,410.00</w:t>
            </w:r>
          </w:p>
        </w:tc>
        <w:tc>
          <w:tcPr>
            <w:tcW w:w="1224" w:type="dxa"/>
          </w:tcPr>
          <w:p w14:paraId="1A788C78"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56,410.00</w:t>
            </w:r>
          </w:p>
        </w:tc>
        <w:tc>
          <w:tcPr>
            <w:tcW w:w="672" w:type="dxa"/>
          </w:tcPr>
          <w:p w14:paraId="1DB18C58"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12,189,149</w:t>
            </w:r>
          </w:p>
        </w:tc>
        <w:tc>
          <w:tcPr>
            <w:tcW w:w="709" w:type="dxa"/>
          </w:tcPr>
          <w:p w14:paraId="3F61E103"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 xml:space="preserve">  12,189,149</w:t>
            </w:r>
          </w:p>
        </w:tc>
      </w:tr>
      <w:tr w:rsidR="00176575" w:rsidRPr="006229F7" w14:paraId="491BFC79" w14:textId="77777777" w:rsidTr="00A54271">
        <w:tc>
          <w:tcPr>
            <w:tcW w:w="709" w:type="dxa"/>
          </w:tcPr>
          <w:p w14:paraId="4F325666" w14:textId="77777777" w:rsidR="00176575" w:rsidRPr="006229F7" w:rsidRDefault="00176575" w:rsidP="002439CF">
            <w:pPr>
              <w:pStyle w:val="Default"/>
              <w:jc w:val="center"/>
              <w:rPr>
                <w:rFonts w:asciiTheme="majorHAnsi" w:hAnsiTheme="majorHAnsi" w:cstheme="majorHAnsi"/>
                <w:sz w:val="18"/>
                <w:szCs w:val="18"/>
                <w:lang w:val="sr-Latn-CS"/>
              </w:rPr>
            </w:pPr>
          </w:p>
        </w:tc>
        <w:tc>
          <w:tcPr>
            <w:tcW w:w="1113" w:type="dxa"/>
          </w:tcPr>
          <w:p w14:paraId="592963AA" w14:textId="77777777" w:rsidR="00176575" w:rsidRPr="006229F7" w:rsidRDefault="00176575" w:rsidP="002439CF">
            <w:pPr>
              <w:pStyle w:val="Default"/>
              <w:rPr>
                <w:rFonts w:asciiTheme="majorHAnsi" w:hAnsiTheme="majorHAnsi" w:cstheme="majorHAnsi"/>
                <w:sz w:val="18"/>
                <w:szCs w:val="18"/>
                <w:lang w:val="sr-Latn-CS"/>
              </w:rPr>
            </w:pPr>
            <w:r w:rsidRPr="006229F7">
              <w:rPr>
                <w:rFonts w:asciiTheme="majorHAnsi" w:hAnsiTheme="majorHAnsi" w:cstheme="majorHAnsi"/>
                <w:sz w:val="18"/>
                <w:szCs w:val="18"/>
              </w:rPr>
              <w:t>UKUPNO za Tabelu cena br.1 (do Tabele cena br.6</w:t>
            </w:r>
          </w:p>
        </w:tc>
        <w:tc>
          <w:tcPr>
            <w:tcW w:w="806" w:type="dxa"/>
          </w:tcPr>
          <w:p w14:paraId="23E15E15" w14:textId="77777777" w:rsidR="00176575" w:rsidRPr="006229F7" w:rsidRDefault="00176575" w:rsidP="002439CF">
            <w:pPr>
              <w:pStyle w:val="Default"/>
              <w:rPr>
                <w:rFonts w:asciiTheme="majorHAnsi" w:hAnsiTheme="majorHAnsi" w:cstheme="majorHAnsi"/>
                <w:sz w:val="18"/>
                <w:szCs w:val="18"/>
                <w:lang w:val="sr-Latn-CS"/>
              </w:rPr>
            </w:pPr>
          </w:p>
        </w:tc>
        <w:tc>
          <w:tcPr>
            <w:tcW w:w="827" w:type="dxa"/>
          </w:tcPr>
          <w:p w14:paraId="17E2FFA2" w14:textId="77777777" w:rsidR="00176575" w:rsidRPr="006229F7" w:rsidRDefault="00176575" w:rsidP="002439CF">
            <w:pPr>
              <w:pStyle w:val="Default"/>
              <w:jc w:val="right"/>
              <w:rPr>
                <w:rFonts w:asciiTheme="majorHAnsi" w:hAnsiTheme="majorHAnsi" w:cstheme="majorHAnsi"/>
                <w:sz w:val="18"/>
                <w:szCs w:val="18"/>
                <w:lang w:val="sr-Latn-CS"/>
              </w:rPr>
            </w:pPr>
          </w:p>
        </w:tc>
        <w:tc>
          <w:tcPr>
            <w:tcW w:w="842" w:type="dxa"/>
          </w:tcPr>
          <w:p w14:paraId="7A759F92" w14:textId="77777777" w:rsidR="00176575" w:rsidRPr="006229F7" w:rsidRDefault="00176575" w:rsidP="002439CF">
            <w:pPr>
              <w:pStyle w:val="Default"/>
              <w:jc w:val="right"/>
              <w:rPr>
                <w:rFonts w:asciiTheme="majorHAnsi" w:hAnsiTheme="majorHAnsi" w:cstheme="majorHAnsi"/>
                <w:sz w:val="18"/>
                <w:szCs w:val="18"/>
                <w:lang w:val="sr-Latn-CS"/>
              </w:rPr>
            </w:pPr>
          </w:p>
        </w:tc>
        <w:tc>
          <w:tcPr>
            <w:tcW w:w="1324" w:type="dxa"/>
          </w:tcPr>
          <w:p w14:paraId="0D77AD50" w14:textId="77777777" w:rsidR="00176575" w:rsidRPr="006229F7" w:rsidRDefault="00176575" w:rsidP="002439CF">
            <w:pPr>
              <w:pStyle w:val="Default"/>
              <w:rPr>
                <w:rFonts w:asciiTheme="majorHAnsi" w:hAnsiTheme="majorHAnsi" w:cstheme="majorHAnsi"/>
                <w:sz w:val="18"/>
                <w:szCs w:val="18"/>
                <w:lang w:val="sr-Latn-CS"/>
              </w:rPr>
            </w:pPr>
          </w:p>
        </w:tc>
        <w:tc>
          <w:tcPr>
            <w:tcW w:w="1324" w:type="dxa"/>
          </w:tcPr>
          <w:p w14:paraId="4340808C" w14:textId="77777777" w:rsidR="00176575" w:rsidRDefault="00176575" w:rsidP="002439CF">
            <w:pPr>
              <w:pStyle w:val="Default"/>
              <w:jc w:val="right"/>
              <w:rPr>
                <w:rFonts w:asciiTheme="majorHAnsi" w:hAnsiTheme="majorHAnsi" w:cstheme="majorHAnsi"/>
                <w:sz w:val="18"/>
                <w:szCs w:val="18"/>
              </w:rPr>
            </w:pPr>
            <w:r w:rsidRPr="006229F7">
              <w:rPr>
                <w:rFonts w:asciiTheme="majorHAnsi" w:hAnsiTheme="majorHAnsi" w:cstheme="majorHAnsi"/>
                <w:sz w:val="18"/>
                <w:szCs w:val="18"/>
              </w:rPr>
              <w:t xml:space="preserve">  </w:t>
            </w:r>
          </w:p>
          <w:p w14:paraId="1C905454"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53,501,780.34</w:t>
            </w:r>
          </w:p>
        </w:tc>
        <w:tc>
          <w:tcPr>
            <w:tcW w:w="1224" w:type="dxa"/>
          </w:tcPr>
          <w:p w14:paraId="67FFC958" w14:textId="77777777" w:rsidR="00176575" w:rsidRPr="006229F7" w:rsidRDefault="00176575" w:rsidP="002439CF">
            <w:pPr>
              <w:pStyle w:val="Default"/>
              <w:rPr>
                <w:rFonts w:asciiTheme="majorHAnsi" w:hAnsiTheme="majorHAnsi" w:cstheme="majorHAnsi"/>
                <w:sz w:val="18"/>
                <w:szCs w:val="18"/>
                <w:lang w:val="sr-Latn-CS"/>
              </w:rPr>
            </w:pPr>
          </w:p>
        </w:tc>
        <w:tc>
          <w:tcPr>
            <w:tcW w:w="1224" w:type="dxa"/>
          </w:tcPr>
          <w:p w14:paraId="5ADC22F6" w14:textId="77777777" w:rsidR="00176575" w:rsidRDefault="00176575" w:rsidP="002439CF">
            <w:pPr>
              <w:pStyle w:val="Default"/>
              <w:jc w:val="right"/>
              <w:rPr>
                <w:rFonts w:asciiTheme="majorHAnsi" w:hAnsiTheme="majorHAnsi" w:cstheme="majorHAnsi"/>
                <w:sz w:val="18"/>
                <w:szCs w:val="18"/>
              </w:rPr>
            </w:pPr>
            <w:r w:rsidRPr="006229F7">
              <w:rPr>
                <w:rFonts w:asciiTheme="majorHAnsi" w:hAnsiTheme="majorHAnsi" w:cstheme="majorHAnsi"/>
                <w:sz w:val="18"/>
                <w:szCs w:val="18"/>
              </w:rPr>
              <w:t xml:space="preserve">     </w:t>
            </w:r>
          </w:p>
          <w:p w14:paraId="4A362A15"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2,976,487.27</w:t>
            </w:r>
          </w:p>
        </w:tc>
        <w:tc>
          <w:tcPr>
            <w:tcW w:w="672" w:type="dxa"/>
          </w:tcPr>
          <w:p w14:paraId="1AF944FE" w14:textId="77777777" w:rsidR="00176575" w:rsidRPr="006229F7" w:rsidRDefault="00176575" w:rsidP="002439CF">
            <w:pPr>
              <w:pStyle w:val="Default"/>
              <w:rPr>
                <w:rFonts w:asciiTheme="majorHAnsi" w:hAnsiTheme="majorHAnsi" w:cstheme="majorHAnsi"/>
                <w:sz w:val="18"/>
                <w:szCs w:val="18"/>
                <w:lang w:val="sr-Latn-CS"/>
              </w:rPr>
            </w:pPr>
          </w:p>
        </w:tc>
        <w:tc>
          <w:tcPr>
            <w:tcW w:w="709" w:type="dxa"/>
          </w:tcPr>
          <w:p w14:paraId="67D8842F" w14:textId="77777777" w:rsidR="00176575" w:rsidRDefault="00176575" w:rsidP="002439CF">
            <w:pPr>
              <w:pStyle w:val="Default"/>
              <w:jc w:val="right"/>
              <w:rPr>
                <w:rFonts w:asciiTheme="majorHAnsi" w:hAnsiTheme="majorHAnsi" w:cstheme="majorHAnsi"/>
                <w:sz w:val="18"/>
                <w:szCs w:val="18"/>
              </w:rPr>
            </w:pPr>
            <w:r w:rsidRPr="006229F7">
              <w:rPr>
                <w:rFonts w:asciiTheme="majorHAnsi" w:hAnsiTheme="majorHAnsi" w:cstheme="majorHAnsi"/>
                <w:sz w:val="18"/>
                <w:szCs w:val="18"/>
              </w:rPr>
              <w:t xml:space="preserve">  </w:t>
            </w:r>
          </w:p>
          <w:p w14:paraId="7853FCF3" w14:textId="77777777" w:rsidR="00176575" w:rsidRPr="006229F7" w:rsidRDefault="00176575" w:rsidP="002439CF">
            <w:pPr>
              <w:pStyle w:val="Default"/>
              <w:jc w:val="right"/>
              <w:rPr>
                <w:rFonts w:asciiTheme="majorHAnsi" w:hAnsiTheme="majorHAnsi" w:cstheme="majorHAnsi"/>
                <w:sz w:val="18"/>
                <w:szCs w:val="18"/>
                <w:lang w:val="sr-Latn-CS"/>
              </w:rPr>
            </w:pPr>
            <w:r w:rsidRPr="006229F7">
              <w:rPr>
                <w:rFonts w:asciiTheme="majorHAnsi" w:hAnsiTheme="majorHAnsi" w:cstheme="majorHAnsi"/>
                <w:sz w:val="18"/>
                <w:szCs w:val="18"/>
              </w:rPr>
              <w:t>538,092,091</w:t>
            </w:r>
          </w:p>
        </w:tc>
      </w:tr>
    </w:tbl>
    <w:p w14:paraId="51B19415" w14:textId="77777777" w:rsidR="007E6639" w:rsidRPr="007E6639" w:rsidRDefault="007E6639" w:rsidP="006D5C48">
      <w:pPr>
        <w:pStyle w:val="Default"/>
        <w:rPr>
          <w:rFonts w:ascii="Arial" w:hAnsi="Arial" w:cs="Arial"/>
          <w:b/>
          <w:lang w:val="sr-Cyrl-RS"/>
        </w:rPr>
      </w:pPr>
      <w:r w:rsidRPr="007E6639">
        <w:rPr>
          <w:rFonts w:ascii="Arial" w:eastAsia="Arial Unicode MS" w:hAnsi="Arial" w:cs="Arial"/>
          <w:bCs/>
          <w:kern w:val="1"/>
          <w:lang w:val="sr-Cyrl-RS" w:eastAsia="ar-SA"/>
        </w:rPr>
        <w:t>Уговорена вредност</w:t>
      </w:r>
      <w:r>
        <w:rPr>
          <w:rFonts w:ascii="Arial" w:eastAsia="Arial Unicode MS" w:hAnsi="Arial" w:cs="Arial"/>
          <w:bCs/>
          <w:kern w:val="1"/>
          <w:lang w:val="sr-Cyrl-RS" w:eastAsia="ar-SA"/>
        </w:rPr>
        <w:t xml:space="preserve"> опреме </w:t>
      </w:r>
      <w:r w:rsidRPr="007E6639">
        <w:rPr>
          <w:rFonts w:ascii="Arial" w:eastAsia="Calibri" w:hAnsi="Arial" w:cs="Arial"/>
        </w:rPr>
        <w:t>која се набавља</w:t>
      </w:r>
      <w:r w:rsidRPr="007E6639">
        <w:rPr>
          <w:rFonts w:ascii="Arial" w:eastAsia="Calibri" w:hAnsi="Arial" w:cs="Arial"/>
          <w:lang w:val="sr-Cyrl-RS"/>
        </w:rPr>
        <w:t xml:space="preserve"> за</w:t>
      </w:r>
      <w:r w:rsidRPr="007E6639">
        <w:rPr>
          <w:rFonts w:ascii="Arial" w:eastAsia="Calibri" w:hAnsi="Arial" w:cs="Arial"/>
        </w:rPr>
        <w:t xml:space="preserve"> </w:t>
      </w:r>
      <w:r w:rsidRPr="007E6639">
        <w:rPr>
          <w:rFonts w:ascii="Arial" w:hAnsi="Arial" w:cs="Arial"/>
          <w:lang w:val="sr-Cyrl-RS"/>
        </w:rPr>
        <w:t>потребе пројекта постројења за одсумпоравање димног гаса на ТЕ Никола Тесла А</w:t>
      </w:r>
      <w:r w:rsidRPr="007E6639">
        <w:rPr>
          <w:rFonts w:ascii="Arial" w:eastAsia="Calibri" w:hAnsi="Arial" w:cs="Arial"/>
          <w:lang w:val="sr-Cyrl-RS"/>
        </w:rPr>
        <w:t xml:space="preserve">, а која је је предмет шпедитерских услуга износи </w:t>
      </w:r>
      <w:r w:rsidRPr="007E6639">
        <w:rPr>
          <w:rFonts w:ascii="Arial" w:hAnsi="Arial" w:cs="Arial"/>
        </w:rPr>
        <w:t>53,501,780.34</w:t>
      </w:r>
      <w:r w:rsidRPr="007E6639">
        <w:rPr>
          <w:rFonts w:ascii="Arial" w:hAnsi="Arial" w:cs="Arial"/>
          <w:lang w:val="sr-Cyrl-RS"/>
        </w:rPr>
        <w:t xml:space="preserve"> ЕУ</w:t>
      </w:r>
      <w:r w:rsidR="00D77C3D">
        <w:rPr>
          <w:rFonts w:ascii="Arial" w:hAnsi="Arial" w:cs="Arial"/>
          <w:lang w:val="sr-Cyrl-RS"/>
        </w:rPr>
        <w:t xml:space="preserve">Р + 2,976,487.27 УСД + 538,092.091 </w:t>
      </w:r>
      <w:r w:rsidR="00D77C3D">
        <w:rPr>
          <w:rFonts w:ascii="Arial" w:hAnsi="Arial" w:cs="Arial"/>
          <w:lang w:val="en-GB"/>
        </w:rPr>
        <w:t>JPY,</w:t>
      </w:r>
      <w:r w:rsidRPr="007E6639">
        <w:rPr>
          <w:rFonts w:ascii="Arial" w:hAnsi="Arial" w:cs="Arial"/>
          <w:lang w:val="sr-Cyrl-RS"/>
        </w:rPr>
        <w:t xml:space="preserve"> без ПДВ, док ће се за обрачун накнаде за шпедитерске услуге користити вредност исказана на свакој појединачној царинској фактури, </w:t>
      </w:r>
      <w:r w:rsidRPr="007E6639">
        <w:rPr>
          <w:rFonts w:ascii="Arial" w:hAnsi="Arial" w:cs="Arial"/>
          <w:lang w:val="sr-Cyrl-CS" w:eastAsia="ar-SA"/>
        </w:rPr>
        <w:t>изражена у динарима и  утврђена  на дан царињења пошиљке</w:t>
      </w:r>
      <w:r w:rsidRPr="007E6639">
        <w:rPr>
          <w:rFonts w:ascii="Arial" w:hAnsi="Arial" w:cs="Arial"/>
          <w:b/>
          <w:lang w:val="sr-Cyrl-RS"/>
        </w:rPr>
        <w:t xml:space="preserve"> </w:t>
      </w:r>
    </w:p>
    <w:p w14:paraId="248AD993" w14:textId="77777777" w:rsidR="00B81FDD" w:rsidRPr="007E6639" w:rsidRDefault="007E6639" w:rsidP="006D5C48">
      <w:pPr>
        <w:pStyle w:val="Default"/>
        <w:rPr>
          <w:rFonts w:ascii="Arial" w:hAnsi="Arial" w:cs="Arial"/>
          <w:lang w:val="sr-Latn-CS"/>
        </w:rPr>
      </w:pPr>
      <w:r w:rsidRPr="007E6639">
        <w:rPr>
          <w:rFonts w:ascii="Arial" w:hAnsi="Arial" w:cs="Arial"/>
          <w:b/>
          <w:lang w:val="sr-Cyrl-RS"/>
        </w:rPr>
        <w:t xml:space="preserve"> </w:t>
      </w:r>
    </w:p>
    <w:p w14:paraId="7DC99E1C" w14:textId="77777777" w:rsidR="00B81FDD" w:rsidRPr="00B81FDD" w:rsidRDefault="00B81FDD" w:rsidP="00B81FDD">
      <w:pPr>
        <w:pStyle w:val="BodyText"/>
        <w:jc w:val="left"/>
        <w:rPr>
          <w:rFonts w:cs="Arial"/>
          <w:szCs w:val="24"/>
          <w:lang w:val="sr-Cyrl-RS" w:eastAsia="en-US"/>
        </w:rPr>
      </w:pPr>
      <w:r w:rsidRPr="00B81FDD">
        <w:rPr>
          <w:rFonts w:cs="Arial"/>
          <w:bCs/>
          <w:szCs w:val="24"/>
          <w:lang w:val="sr-Cyrl-RS" w:eastAsia="en-US"/>
        </w:rPr>
        <w:t xml:space="preserve">Предметна услуга обухвата следеће </w:t>
      </w:r>
      <w:r w:rsidRPr="00B81FDD">
        <w:rPr>
          <w:rFonts w:cs="Arial"/>
          <w:szCs w:val="24"/>
          <w:lang w:val="sr-Cyrl-RS" w:eastAsia="en-US"/>
        </w:rPr>
        <w:t>обавезе понуђача, који треба да:</w:t>
      </w:r>
    </w:p>
    <w:p w14:paraId="3AC3A3D7"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у законском року измири трошкове царинског дуга, као и друге трошкове за рачун Наручиоца;</w:t>
      </w:r>
    </w:p>
    <w:p w14:paraId="7E7138C2"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у свакој прилици поступа како то захтевају интереси Наручиоца и са пажњом доброг привредника;</w:t>
      </w:r>
    </w:p>
    <w:p w14:paraId="589B5985"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по потреби: организује претоварне манипулације, ускладиштење робе и све  остале шпедитерске послове, који су у вези са увозом робе која је предмет овог Уговора, као и  контролу увозне и транспортне документације, у складу са важећим  законским прописима, као и организује сва потребна  испитивања робе и по потреби предају робе на складиштење;</w:t>
      </w:r>
    </w:p>
    <w:p w14:paraId="5AC624A6"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обавести Наручиоца 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p>
    <w:p w14:paraId="7E78CC44"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даје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Наручиоца и  подноси захтеве  за  повраћај више плаћених износа;</w:t>
      </w:r>
    </w:p>
    <w:p w14:paraId="7B415658"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подноси захтеве надлежним институцијама за прибављање дозвoла, сагласности, решења и  мишљења за потребе царињења робе;</w:t>
      </w:r>
    </w:p>
    <w:p w14:paraId="149A61BC"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организује и обави све радње везане за реализацију уговора Наручиоца и Ино-испоручиоца, у складу са важећим међународним регулативама и Законима Републике Србије.</w:t>
      </w:r>
    </w:p>
    <w:p w14:paraId="01A43534"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Обавеза Шпедитера је да извештава Корисника услуге о стању извршења посла и о свим чињеницама које су од значаја за очување интереса Корисника услуге, а нарочито о чињеници губитка, уништења или оштећења робе и  сачињавања званичног записника ради подношења одштетног захтева, да након сваког обављеног посла, поднесе Кориснику услуге обрачун учињених трошкова и провизије, да изврши све потребне рекламације код трећих лица у погледу висине наплаћених царина, такси и других трошкова, као и да се стара о обезбеђењу права Корисника услуге на накнаду штете  улагањем писменог приговора или на други потребан начин.</w:t>
      </w:r>
    </w:p>
    <w:p w14:paraId="1399BF72" w14:textId="77777777" w:rsidR="00176575" w:rsidRPr="00176575" w:rsidRDefault="00176575" w:rsidP="00176575">
      <w:pPr>
        <w:autoSpaceDE w:val="0"/>
        <w:autoSpaceDN w:val="0"/>
        <w:spacing w:before="0"/>
        <w:ind w:left="360"/>
        <w:rPr>
          <w:rFonts w:cs="Arial"/>
          <w:sz w:val="24"/>
          <w:szCs w:val="24"/>
        </w:rPr>
      </w:pPr>
    </w:p>
    <w:p w14:paraId="0C522AB2"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lastRenderedPageBreak/>
        <w:t>Шпедитер одговара Кориснику услуге за избор лица којима ће поверити обављање неких од послова шпедиције, који су предмет овог Уговора и за његов рад.</w:t>
      </w:r>
    </w:p>
    <w:p w14:paraId="473CA912" w14:textId="77777777" w:rsidR="00176575" w:rsidRPr="00176575" w:rsidRDefault="00176575" w:rsidP="00C35200">
      <w:pPr>
        <w:autoSpaceDE w:val="0"/>
        <w:autoSpaceDN w:val="0"/>
        <w:spacing w:before="0"/>
        <w:ind w:left="360"/>
        <w:rPr>
          <w:rFonts w:cs="Arial"/>
          <w:sz w:val="24"/>
          <w:szCs w:val="24"/>
        </w:rPr>
      </w:pPr>
    </w:p>
    <w:p w14:paraId="7D2EF4C9" w14:textId="77777777" w:rsidR="00176575" w:rsidRPr="00176575" w:rsidRDefault="00176575" w:rsidP="00176575">
      <w:pPr>
        <w:numPr>
          <w:ilvl w:val="0"/>
          <w:numId w:val="33"/>
        </w:numPr>
        <w:autoSpaceDE w:val="0"/>
        <w:autoSpaceDN w:val="0"/>
        <w:spacing w:before="0"/>
        <w:rPr>
          <w:rFonts w:cs="Arial"/>
          <w:sz w:val="24"/>
          <w:szCs w:val="24"/>
        </w:rPr>
      </w:pPr>
      <w:r w:rsidRPr="00176575">
        <w:rPr>
          <w:rFonts w:cs="Arial"/>
          <w:sz w:val="24"/>
          <w:szCs w:val="24"/>
        </w:rPr>
        <w:t xml:space="preserve">У  случају мањка - губитка, уништења или оштећења робе, Шпедитер је дужан да обезбеди званичан записник, ради подношења одштетног захтева </w:t>
      </w:r>
    </w:p>
    <w:p w14:paraId="0D71B211" w14:textId="77777777" w:rsidR="00176575" w:rsidRDefault="00176575" w:rsidP="00C35200">
      <w:pPr>
        <w:autoSpaceDE w:val="0"/>
        <w:autoSpaceDN w:val="0"/>
        <w:spacing w:before="0"/>
        <w:ind w:left="360"/>
        <w:rPr>
          <w:rFonts w:cs="Arial"/>
          <w:sz w:val="24"/>
          <w:szCs w:val="24"/>
        </w:rPr>
      </w:pPr>
    </w:p>
    <w:p w14:paraId="5DC8F125" w14:textId="77777777" w:rsidR="00A54271" w:rsidRDefault="00A54271" w:rsidP="00C35200">
      <w:pPr>
        <w:autoSpaceDE w:val="0"/>
        <w:autoSpaceDN w:val="0"/>
        <w:spacing w:before="0"/>
        <w:ind w:left="360"/>
        <w:rPr>
          <w:rFonts w:cs="Arial"/>
          <w:sz w:val="24"/>
          <w:szCs w:val="24"/>
        </w:rPr>
      </w:pPr>
    </w:p>
    <w:p w14:paraId="00D7F069" w14:textId="77777777" w:rsidR="00A54271" w:rsidRDefault="00A54271" w:rsidP="00C35200">
      <w:pPr>
        <w:autoSpaceDE w:val="0"/>
        <w:autoSpaceDN w:val="0"/>
        <w:spacing w:before="0"/>
        <w:ind w:left="360"/>
        <w:rPr>
          <w:rFonts w:cs="Arial"/>
          <w:sz w:val="24"/>
          <w:szCs w:val="24"/>
        </w:rPr>
      </w:pPr>
    </w:p>
    <w:p w14:paraId="772EA90F" w14:textId="77777777" w:rsidR="00A54271" w:rsidRDefault="00A54271" w:rsidP="00C35200">
      <w:pPr>
        <w:autoSpaceDE w:val="0"/>
        <w:autoSpaceDN w:val="0"/>
        <w:spacing w:before="0"/>
        <w:ind w:left="360"/>
        <w:rPr>
          <w:rFonts w:cs="Arial"/>
          <w:sz w:val="24"/>
          <w:szCs w:val="24"/>
        </w:rPr>
      </w:pPr>
    </w:p>
    <w:p w14:paraId="54189824" w14:textId="77777777" w:rsidR="00A54271" w:rsidRDefault="00A54271" w:rsidP="00C35200">
      <w:pPr>
        <w:autoSpaceDE w:val="0"/>
        <w:autoSpaceDN w:val="0"/>
        <w:spacing w:before="0"/>
        <w:ind w:left="360"/>
        <w:rPr>
          <w:rFonts w:cs="Arial"/>
          <w:sz w:val="24"/>
          <w:szCs w:val="24"/>
        </w:rPr>
      </w:pPr>
    </w:p>
    <w:p w14:paraId="4E916D7A" w14:textId="77777777" w:rsidR="00A54271" w:rsidRDefault="00A54271" w:rsidP="00C35200">
      <w:pPr>
        <w:autoSpaceDE w:val="0"/>
        <w:autoSpaceDN w:val="0"/>
        <w:spacing w:before="0"/>
        <w:ind w:left="360"/>
        <w:rPr>
          <w:rFonts w:cs="Arial"/>
          <w:sz w:val="24"/>
          <w:szCs w:val="24"/>
        </w:rPr>
      </w:pPr>
    </w:p>
    <w:p w14:paraId="3C21B757" w14:textId="77777777" w:rsidR="00A54271" w:rsidRDefault="00A54271" w:rsidP="00C35200">
      <w:pPr>
        <w:autoSpaceDE w:val="0"/>
        <w:autoSpaceDN w:val="0"/>
        <w:spacing w:before="0"/>
        <w:ind w:left="360"/>
        <w:rPr>
          <w:rFonts w:cs="Arial"/>
          <w:sz w:val="24"/>
          <w:szCs w:val="24"/>
        </w:rPr>
      </w:pPr>
    </w:p>
    <w:p w14:paraId="74834C29" w14:textId="77777777" w:rsidR="00A54271" w:rsidRDefault="00A54271" w:rsidP="00C35200">
      <w:pPr>
        <w:autoSpaceDE w:val="0"/>
        <w:autoSpaceDN w:val="0"/>
        <w:spacing w:before="0"/>
        <w:ind w:left="360"/>
        <w:rPr>
          <w:rFonts w:cs="Arial"/>
          <w:sz w:val="24"/>
          <w:szCs w:val="24"/>
        </w:rPr>
      </w:pPr>
    </w:p>
    <w:p w14:paraId="6C0DACA4" w14:textId="77777777" w:rsidR="00A54271" w:rsidRDefault="00A54271" w:rsidP="00C35200">
      <w:pPr>
        <w:autoSpaceDE w:val="0"/>
        <w:autoSpaceDN w:val="0"/>
        <w:spacing w:before="0"/>
        <w:ind w:left="360"/>
        <w:rPr>
          <w:rFonts w:cs="Arial"/>
          <w:sz w:val="24"/>
          <w:szCs w:val="24"/>
        </w:rPr>
      </w:pPr>
    </w:p>
    <w:p w14:paraId="63A4F135" w14:textId="77777777" w:rsidR="00A54271" w:rsidRDefault="00A54271" w:rsidP="00C35200">
      <w:pPr>
        <w:autoSpaceDE w:val="0"/>
        <w:autoSpaceDN w:val="0"/>
        <w:spacing w:before="0"/>
        <w:ind w:left="360"/>
        <w:rPr>
          <w:rFonts w:cs="Arial"/>
          <w:sz w:val="24"/>
          <w:szCs w:val="24"/>
        </w:rPr>
      </w:pPr>
    </w:p>
    <w:p w14:paraId="49C6722B" w14:textId="77777777" w:rsidR="00A54271" w:rsidRDefault="00A54271" w:rsidP="00C35200">
      <w:pPr>
        <w:autoSpaceDE w:val="0"/>
        <w:autoSpaceDN w:val="0"/>
        <w:spacing w:before="0"/>
        <w:ind w:left="360"/>
        <w:rPr>
          <w:rFonts w:cs="Arial"/>
          <w:sz w:val="24"/>
          <w:szCs w:val="24"/>
        </w:rPr>
      </w:pPr>
    </w:p>
    <w:p w14:paraId="5D16B562" w14:textId="77777777" w:rsidR="00A54271" w:rsidRDefault="00A54271" w:rsidP="00C35200">
      <w:pPr>
        <w:autoSpaceDE w:val="0"/>
        <w:autoSpaceDN w:val="0"/>
        <w:spacing w:before="0"/>
        <w:ind w:left="360"/>
        <w:rPr>
          <w:rFonts w:cs="Arial"/>
          <w:sz w:val="24"/>
          <w:szCs w:val="24"/>
        </w:rPr>
      </w:pPr>
    </w:p>
    <w:p w14:paraId="4B3961AB" w14:textId="77777777" w:rsidR="00A54271" w:rsidRDefault="00A54271" w:rsidP="00C35200">
      <w:pPr>
        <w:autoSpaceDE w:val="0"/>
        <w:autoSpaceDN w:val="0"/>
        <w:spacing w:before="0"/>
        <w:ind w:left="360"/>
        <w:rPr>
          <w:rFonts w:cs="Arial"/>
          <w:sz w:val="24"/>
          <w:szCs w:val="24"/>
        </w:rPr>
      </w:pPr>
    </w:p>
    <w:p w14:paraId="7364BAA1" w14:textId="77777777" w:rsidR="00A54271" w:rsidRDefault="00A54271" w:rsidP="00C35200">
      <w:pPr>
        <w:autoSpaceDE w:val="0"/>
        <w:autoSpaceDN w:val="0"/>
        <w:spacing w:before="0"/>
        <w:ind w:left="360"/>
        <w:rPr>
          <w:rFonts w:cs="Arial"/>
          <w:sz w:val="24"/>
          <w:szCs w:val="24"/>
        </w:rPr>
      </w:pPr>
    </w:p>
    <w:p w14:paraId="7A58A6B3" w14:textId="77777777" w:rsidR="00A54271" w:rsidRDefault="00A54271" w:rsidP="00C35200">
      <w:pPr>
        <w:autoSpaceDE w:val="0"/>
        <w:autoSpaceDN w:val="0"/>
        <w:spacing w:before="0"/>
        <w:ind w:left="360"/>
        <w:rPr>
          <w:rFonts w:cs="Arial"/>
          <w:sz w:val="24"/>
          <w:szCs w:val="24"/>
        </w:rPr>
      </w:pPr>
    </w:p>
    <w:p w14:paraId="360016BE" w14:textId="77777777" w:rsidR="00A54271" w:rsidRDefault="00A54271" w:rsidP="00C35200">
      <w:pPr>
        <w:autoSpaceDE w:val="0"/>
        <w:autoSpaceDN w:val="0"/>
        <w:spacing w:before="0"/>
        <w:ind w:left="360"/>
        <w:rPr>
          <w:rFonts w:cs="Arial"/>
          <w:sz w:val="24"/>
          <w:szCs w:val="24"/>
        </w:rPr>
      </w:pPr>
    </w:p>
    <w:p w14:paraId="3C753849" w14:textId="77777777" w:rsidR="00A54271" w:rsidRDefault="00A54271" w:rsidP="00C35200">
      <w:pPr>
        <w:autoSpaceDE w:val="0"/>
        <w:autoSpaceDN w:val="0"/>
        <w:spacing w:before="0"/>
        <w:ind w:left="360"/>
        <w:rPr>
          <w:rFonts w:cs="Arial"/>
          <w:sz w:val="24"/>
          <w:szCs w:val="24"/>
        </w:rPr>
      </w:pPr>
    </w:p>
    <w:p w14:paraId="77FD2A5F" w14:textId="77777777" w:rsidR="00A54271" w:rsidRDefault="00A54271" w:rsidP="00C35200">
      <w:pPr>
        <w:autoSpaceDE w:val="0"/>
        <w:autoSpaceDN w:val="0"/>
        <w:spacing w:before="0"/>
        <w:ind w:left="360"/>
        <w:rPr>
          <w:rFonts w:cs="Arial"/>
          <w:sz w:val="24"/>
          <w:szCs w:val="24"/>
        </w:rPr>
      </w:pPr>
    </w:p>
    <w:p w14:paraId="464F8741" w14:textId="77777777" w:rsidR="00A54271" w:rsidRDefault="00A54271" w:rsidP="00C35200">
      <w:pPr>
        <w:autoSpaceDE w:val="0"/>
        <w:autoSpaceDN w:val="0"/>
        <w:spacing w:before="0"/>
        <w:ind w:left="360"/>
        <w:rPr>
          <w:rFonts w:cs="Arial"/>
          <w:sz w:val="24"/>
          <w:szCs w:val="24"/>
        </w:rPr>
      </w:pPr>
    </w:p>
    <w:p w14:paraId="7404B57B" w14:textId="77777777" w:rsidR="00A54271" w:rsidRDefault="00A54271" w:rsidP="00C35200">
      <w:pPr>
        <w:autoSpaceDE w:val="0"/>
        <w:autoSpaceDN w:val="0"/>
        <w:spacing w:before="0"/>
        <w:ind w:left="360"/>
        <w:rPr>
          <w:rFonts w:cs="Arial"/>
          <w:sz w:val="24"/>
          <w:szCs w:val="24"/>
        </w:rPr>
      </w:pPr>
    </w:p>
    <w:p w14:paraId="73B32CF6" w14:textId="77777777" w:rsidR="00A54271" w:rsidRDefault="00A54271" w:rsidP="00C35200">
      <w:pPr>
        <w:autoSpaceDE w:val="0"/>
        <w:autoSpaceDN w:val="0"/>
        <w:spacing w:before="0"/>
        <w:ind w:left="360"/>
        <w:rPr>
          <w:rFonts w:cs="Arial"/>
          <w:sz w:val="24"/>
          <w:szCs w:val="24"/>
        </w:rPr>
      </w:pPr>
    </w:p>
    <w:p w14:paraId="3BD0CE2E" w14:textId="77777777" w:rsidR="00A54271" w:rsidRDefault="00A54271" w:rsidP="00C35200">
      <w:pPr>
        <w:autoSpaceDE w:val="0"/>
        <w:autoSpaceDN w:val="0"/>
        <w:spacing w:before="0"/>
        <w:ind w:left="360"/>
        <w:rPr>
          <w:rFonts w:cs="Arial"/>
          <w:sz w:val="24"/>
          <w:szCs w:val="24"/>
        </w:rPr>
      </w:pPr>
    </w:p>
    <w:p w14:paraId="54829B71" w14:textId="77777777" w:rsidR="00A54271" w:rsidRDefault="00A54271" w:rsidP="00C35200">
      <w:pPr>
        <w:autoSpaceDE w:val="0"/>
        <w:autoSpaceDN w:val="0"/>
        <w:spacing w:before="0"/>
        <w:ind w:left="360"/>
        <w:rPr>
          <w:rFonts w:cs="Arial"/>
          <w:sz w:val="24"/>
          <w:szCs w:val="24"/>
        </w:rPr>
      </w:pPr>
    </w:p>
    <w:p w14:paraId="31922AFF" w14:textId="77777777" w:rsidR="00A54271" w:rsidRDefault="00A54271" w:rsidP="00C35200">
      <w:pPr>
        <w:autoSpaceDE w:val="0"/>
        <w:autoSpaceDN w:val="0"/>
        <w:spacing w:before="0"/>
        <w:ind w:left="360"/>
        <w:rPr>
          <w:rFonts w:cs="Arial"/>
          <w:sz w:val="24"/>
          <w:szCs w:val="24"/>
        </w:rPr>
      </w:pPr>
    </w:p>
    <w:p w14:paraId="4F885685" w14:textId="77777777" w:rsidR="00A54271" w:rsidRDefault="00A54271" w:rsidP="00C35200">
      <w:pPr>
        <w:autoSpaceDE w:val="0"/>
        <w:autoSpaceDN w:val="0"/>
        <w:spacing w:before="0"/>
        <w:ind w:left="360"/>
        <w:rPr>
          <w:rFonts w:cs="Arial"/>
          <w:sz w:val="24"/>
          <w:szCs w:val="24"/>
        </w:rPr>
      </w:pPr>
    </w:p>
    <w:p w14:paraId="3C6C1D02" w14:textId="77777777" w:rsidR="00A54271" w:rsidRDefault="00A54271" w:rsidP="00C35200">
      <w:pPr>
        <w:autoSpaceDE w:val="0"/>
        <w:autoSpaceDN w:val="0"/>
        <w:spacing w:before="0"/>
        <w:ind w:left="360"/>
        <w:rPr>
          <w:rFonts w:cs="Arial"/>
          <w:sz w:val="24"/>
          <w:szCs w:val="24"/>
        </w:rPr>
      </w:pPr>
    </w:p>
    <w:p w14:paraId="1AA1B6C3" w14:textId="77777777" w:rsidR="00A54271" w:rsidRDefault="00A54271" w:rsidP="00C35200">
      <w:pPr>
        <w:autoSpaceDE w:val="0"/>
        <w:autoSpaceDN w:val="0"/>
        <w:spacing w:before="0"/>
        <w:ind w:left="360"/>
        <w:rPr>
          <w:rFonts w:cs="Arial"/>
          <w:sz w:val="24"/>
          <w:szCs w:val="24"/>
        </w:rPr>
      </w:pPr>
    </w:p>
    <w:p w14:paraId="48ED12EF" w14:textId="77777777" w:rsidR="00A54271" w:rsidRDefault="00A54271" w:rsidP="00C35200">
      <w:pPr>
        <w:autoSpaceDE w:val="0"/>
        <w:autoSpaceDN w:val="0"/>
        <w:spacing w:before="0"/>
        <w:ind w:left="360"/>
        <w:rPr>
          <w:rFonts w:cs="Arial"/>
          <w:sz w:val="24"/>
          <w:szCs w:val="24"/>
        </w:rPr>
      </w:pPr>
    </w:p>
    <w:p w14:paraId="49FC283A" w14:textId="77777777" w:rsidR="00A54271" w:rsidRDefault="00A54271" w:rsidP="00C35200">
      <w:pPr>
        <w:autoSpaceDE w:val="0"/>
        <w:autoSpaceDN w:val="0"/>
        <w:spacing w:before="0"/>
        <w:ind w:left="360"/>
        <w:rPr>
          <w:rFonts w:cs="Arial"/>
          <w:sz w:val="24"/>
          <w:szCs w:val="24"/>
        </w:rPr>
      </w:pPr>
    </w:p>
    <w:p w14:paraId="69A004E5" w14:textId="77777777" w:rsidR="00A54271" w:rsidRDefault="00A54271" w:rsidP="00C35200">
      <w:pPr>
        <w:autoSpaceDE w:val="0"/>
        <w:autoSpaceDN w:val="0"/>
        <w:spacing w:before="0"/>
        <w:ind w:left="360"/>
        <w:rPr>
          <w:rFonts w:cs="Arial"/>
          <w:sz w:val="24"/>
          <w:szCs w:val="24"/>
        </w:rPr>
      </w:pPr>
    </w:p>
    <w:p w14:paraId="3AE8BE80" w14:textId="77777777" w:rsidR="00A54271" w:rsidRDefault="00A54271" w:rsidP="00C35200">
      <w:pPr>
        <w:autoSpaceDE w:val="0"/>
        <w:autoSpaceDN w:val="0"/>
        <w:spacing w:before="0"/>
        <w:ind w:left="360"/>
        <w:rPr>
          <w:rFonts w:cs="Arial"/>
          <w:sz w:val="24"/>
          <w:szCs w:val="24"/>
        </w:rPr>
      </w:pPr>
    </w:p>
    <w:p w14:paraId="0DE11144" w14:textId="77777777" w:rsidR="00A54271" w:rsidRDefault="00A54271" w:rsidP="00C35200">
      <w:pPr>
        <w:autoSpaceDE w:val="0"/>
        <w:autoSpaceDN w:val="0"/>
        <w:spacing w:before="0"/>
        <w:ind w:left="360"/>
        <w:rPr>
          <w:rFonts w:cs="Arial"/>
          <w:sz w:val="24"/>
          <w:szCs w:val="24"/>
        </w:rPr>
      </w:pPr>
    </w:p>
    <w:p w14:paraId="0E600C3D" w14:textId="77777777" w:rsidR="00A54271" w:rsidRDefault="00A54271" w:rsidP="00C35200">
      <w:pPr>
        <w:autoSpaceDE w:val="0"/>
        <w:autoSpaceDN w:val="0"/>
        <w:spacing w:before="0"/>
        <w:ind w:left="360"/>
        <w:rPr>
          <w:rFonts w:cs="Arial"/>
          <w:sz w:val="24"/>
          <w:szCs w:val="24"/>
        </w:rPr>
      </w:pPr>
    </w:p>
    <w:p w14:paraId="15C22BEC" w14:textId="77777777" w:rsidR="00A54271" w:rsidRDefault="00A54271" w:rsidP="00C35200">
      <w:pPr>
        <w:autoSpaceDE w:val="0"/>
        <w:autoSpaceDN w:val="0"/>
        <w:spacing w:before="0"/>
        <w:ind w:left="360"/>
        <w:rPr>
          <w:rFonts w:cs="Arial"/>
          <w:sz w:val="24"/>
          <w:szCs w:val="24"/>
        </w:rPr>
      </w:pPr>
    </w:p>
    <w:p w14:paraId="551BB335" w14:textId="77777777" w:rsidR="00A54271" w:rsidRDefault="00A54271" w:rsidP="00C35200">
      <w:pPr>
        <w:autoSpaceDE w:val="0"/>
        <w:autoSpaceDN w:val="0"/>
        <w:spacing w:before="0"/>
        <w:ind w:left="360"/>
        <w:rPr>
          <w:rFonts w:cs="Arial"/>
          <w:sz w:val="24"/>
          <w:szCs w:val="24"/>
        </w:rPr>
      </w:pPr>
    </w:p>
    <w:p w14:paraId="22B6D41E" w14:textId="77777777" w:rsidR="00A54271" w:rsidRDefault="00A54271" w:rsidP="00C35200">
      <w:pPr>
        <w:autoSpaceDE w:val="0"/>
        <w:autoSpaceDN w:val="0"/>
        <w:spacing w:before="0"/>
        <w:ind w:left="360"/>
        <w:rPr>
          <w:rFonts w:cs="Arial"/>
          <w:sz w:val="24"/>
          <w:szCs w:val="24"/>
        </w:rPr>
      </w:pPr>
    </w:p>
    <w:p w14:paraId="5AF450E6" w14:textId="77777777" w:rsidR="00A54271" w:rsidRDefault="00A54271" w:rsidP="00C35200">
      <w:pPr>
        <w:autoSpaceDE w:val="0"/>
        <w:autoSpaceDN w:val="0"/>
        <w:spacing w:before="0"/>
        <w:ind w:left="360"/>
        <w:rPr>
          <w:rFonts w:cs="Arial"/>
          <w:sz w:val="24"/>
          <w:szCs w:val="24"/>
        </w:rPr>
      </w:pPr>
    </w:p>
    <w:p w14:paraId="69D064C3" w14:textId="77777777" w:rsidR="00A54271" w:rsidRDefault="00A54271" w:rsidP="00C35200">
      <w:pPr>
        <w:autoSpaceDE w:val="0"/>
        <w:autoSpaceDN w:val="0"/>
        <w:spacing w:before="0"/>
        <w:ind w:left="360"/>
        <w:rPr>
          <w:rFonts w:cs="Arial"/>
          <w:sz w:val="24"/>
          <w:szCs w:val="24"/>
        </w:rPr>
      </w:pPr>
    </w:p>
    <w:p w14:paraId="7AB68B8A" w14:textId="77777777" w:rsidR="00A54271" w:rsidRDefault="00A54271" w:rsidP="00C35200">
      <w:pPr>
        <w:autoSpaceDE w:val="0"/>
        <w:autoSpaceDN w:val="0"/>
        <w:spacing w:before="0"/>
        <w:ind w:left="360"/>
        <w:rPr>
          <w:rFonts w:cs="Arial"/>
          <w:sz w:val="24"/>
          <w:szCs w:val="24"/>
        </w:rPr>
      </w:pPr>
    </w:p>
    <w:p w14:paraId="48143341" w14:textId="77777777" w:rsidR="00A54271" w:rsidRDefault="00A54271" w:rsidP="00C35200">
      <w:pPr>
        <w:autoSpaceDE w:val="0"/>
        <w:autoSpaceDN w:val="0"/>
        <w:spacing w:before="0"/>
        <w:ind w:left="360"/>
        <w:rPr>
          <w:rFonts w:cs="Arial"/>
          <w:sz w:val="24"/>
          <w:szCs w:val="24"/>
        </w:rPr>
      </w:pPr>
    </w:p>
    <w:p w14:paraId="49FF23D9" w14:textId="77777777" w:rsidR="00A54271" w:rsidRDefault="00A54271" w:rsidP="00C35200">
      <w:pPr>
        <w:autoSpaceDE w:val="0"/>
        <w:autoSpaceDN w:val="0"/>
        <w:spacing w:before="0"/>
        <w:ind w:left="360"/>
        <w:rPr>
          <w:rFonts w:cs="Arial"/>
          <w:sz w:val="24"/>
          <w:szCs w:val="24"/>
        </w:rPr>
      </w:pPr>
    </w:p>
    <w:p w14:paraId="5C0F1080" w14:textId="77777777" w:rsidR="00A54271" w:rsidRDefault="00A54271" w:rsidP="00C35200">
      <w:pPr>
        <w:autoSpaceDE w:val="0"/>
        <w:autoSpaceDN w:val="0"/>
        <w:spacing w:before="0"/>
        <w:ind w:left="360"/>
        <w:rPr>
          <w:rFonts w:cs="Arial"/>
          <w:sz w:val="24"/>
          <w:szCs w:val="24"/>
        </w:rPr>
      </w:pPr>
    </w:p>
    <w:p w14:paraId="48F8E214" w14:textId="77777777" w:rsidR="00A54271" w:rsidRDefault="00A54271" w:rsidP="00C35200">
      <w:pPr>
        <w:autoSpaceDE w:val="0"/>
        <w:autoSpaceDN w:val="0"/>
        <w:spacing w:before="0"/>
        <w:ind w:left="360"/>
        <w:rPr>
          <w:rFonts w:cs="Arial"/>
          <w:sz w:val="24"/>
          <w:szCs w:val="24"/>
        </w:rPr>
      </w:pPr>
    </w:p>
    <w:p w14:paraId="0F060278" w14:textId="77777777" w:rsidR="00A54271" w:rsidRPr="00176575" w:rsidRDefault="00A54271" w:rsidP="00C35200">
      <w:pPr>
        <w:autoSpaceDE w:val="0"/>
        <w:autoSpaceDN w:val="0"/>
        <w:spacing w:before="0"/>
        <w:ind w:left="360"/>
        <w:rPr>
          <w:rFonts w:cs="Arial"/>
          <w:sz w:val="24"/>
          <w:szCs w:val="24"/>
        </w:rPr>
      </w:pPr>
    </w:p>
    <w:p w14:paraId="749969F7" w14:textId="77777777" w:rsidR="009B398F" w:rsidRDefault="00756A02" w:rsidP="00751353">
      <w:pPr>
        <w:pStyle w:val="Heading10"/>
        <w:numPr>
          <w:ilvl w:val="0"/>
          <w:numId w:val="20"/>
        </w:numPr>
        <w:jc w:val="both"/>
        <w:rPr>
          <w:rFonts w:cs="Arial"/>
          <w:sz w:val="24"/>
          <w:szCs w:val="24"/>
        </w:rPr>
      </w:pPr>
      <w:bookmarkStart w:id="13" w:name="_Toc442559884"/>
      <w:r w:rsidRPr="008112A2">
        <w:rPr>
          <w:rFonts w:cs="Arial"/>
          <w:sz w:val="24"/>
          <w:szCs w:val="24"/>
        </w:rPr>
        <w:lastRenderedPageBreak/>
        <w:t>УСЛОВИ ЗА УЧЕШЋЕ У ПОСТУПКУ ЈАВНЕ НА</w:t>
      </w:r>
      <w:r w:rsidR="009B398F">
        <w:rPr>
          <w:rFonts w:cs="Arial"/>
          <w:sz w:val="24"/>
          <w:szCs w:val="24"/>
        </w:rPr>
        <w:t xml:space="preserve">БАВКЕ ИЗ ЧЛ. 75. И 76. ЗЈН </w:t>
      </w:r>
      <w:r w:rsidRPr="008112A2">
        <w:rPr>
          <w:rFonts w:cs="Arial"/>
          <w:sz w:val="24"/>
          <w:szCs w:val="24"/>
        </w:rPr>
        <w:t>И УПУТСТВО КАКО СЕ ДОКАЗУЈЕ ИСПУЊЕНОСТ ТИХ УСЛОВА</w:t>
      </w:r>
      <w:bookmarkEnd w:id="13"/>
    </w:p>
    <w:p w14:paraId="3C8327A9" w14:textId="77777777" w:rsidR="0052364F" w:rsidRPr="0052364F" w:rsidRDefault="0052364F" w:rsidP="0052364F">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175774" w:rsidRPr="00AC7EA2" w14:paraId="602B35F3" w14:textId="77777777" w:rsidTr="009B398F">
        <w:trPr>
          <w:trHeight w:val="624"/>
          <w:jc w:val="center"/>
        </w:trPr>
        <w:tc>
          <w:tcPr>
            <w:tcW w:w="729" w:type="dxa"/>
            <w:shd w:val="clear" w:color="auto" w:fill="F2F2F2" w:themeFill="background1" w:themeFillShade="F2"/>
            <w:vAlign w:val="center"/>
          </w:tcPr>
          <w:p w14:paraId="0E954CD9" w14:textId="77777777" w:rsidR="00175774" w:rsidRPr="00AC7EA2" w:rsidRDefault="00175774" w:rsidP="003A4822">
            <w:pPr>
              <w:jc w:val="center"/>
              <w:rPr>
                <w:rFonts w:cs="Arial"/>
                <w:b/>
              </w:rPr>
            </w:pPr>
            <w:r w:rsidRPr="00AC7EA2">
              <w:rPr>
                <w:rFonts w:cs="Arial"/>
                <w:b/>
              </w:rPr>
              <w:t>Ред. бр.</w:t>
            </w:r>
          </w:p>
        </w:tc>
        <w:tc>
          <w:tcPr>
            <w:tcW w:w="8905" w:type="dxa"/>
            <w:shd w:val="clear" w:color="auto" w:fill="F2F2F2" w:themeFill="background1" w:themeFillShade="F2"/>
            <w:vAlign w:val="center"/>
          </w:tcPr>
          <w:p w14:paraId="10B1DB21" w14:textId="77777777" w:rsidR="009B398F" w:rsidRPr="00AC7EA2" w:rsidRDefault="009B398F" w:rsidP="009B398F">
            <w:pPr>
              <w:spacing w:before="0"/>
              <w:ind w:right="-180"/>
              <w:contextualSpacing/>
              <w:jc w:val="center"/>
              <w:rPr>
                <w:rFonts w:cs="Arial"/>
                <w:b/>
                <w:lang w:val="sr-Cyrl-CS"/>
              </w:rPr>
            </w:pPr>
            <w:r w:rsidRPr="00AC7EA2">
              <w:rPr>
                <w:rFonts w:cs="Arial"/>
                <w:b/>
                <w:lang w:val="sr-Cyrl-RS"/>
              </w:rPr>
              <w:t>4</w:t>
            </w:r>
            <w:r w:rsidRPr="00AC7EA2">
              <w:rPr>
                <w:rFonts w:cs="Arial"/>
                <w:b/>
                <w:lang w:val="sr-Cyrl-CS"/>
              </w:rPr>
              <w:t>.1</w:t>
            </w:r>
            <w:r w:rsidRPr="00AC7EA2">
              <w:rPr>
                <w:rFonts w:cs="Arial"/>
                <w:b/>
                <w:lang w:val="sr-Cyrl-RS"/>
              </w:rPr>
              <w:t xml:space="preserve">  </w:t>
            </w:r>
            <w:r w:rsidRPr="00AC7EA2">
              <w:rPr>
                <w:rFonts w:cs="Arial"/>
                <w:b/>
                <w:lang w:val="sr-Cyrl-CS"/>
              </w:rPr>
              <w:t xml:space="preserve">ОБАВЕЗНИ УСЛОВИ </w:t>
            </w:r>
          </w:p>
          <w:p w14:paraId="1230409B" w14:textId="77777777" w:rsidR="00175774" w:rsidRPr="00AC7EA2" w:rsidRDefault="009B398F" w:rsidP="009B398F">
            <w:pPr>
              <w:spacing w:before="0"/>
              <w:contextualSpacing/>
              <w:jc w:val="center"/>
              <w:rPr>
                <w:rFonts w:cs="Arial"/>
                <w:b/>
                <w:color w:val="FF0000"/>
              </w:rPr>
            </w:pPr>
            <w:r w:rsidRPr="00AC7EA2">
              <w:rPr>
                <w:rFonts w:cs="Arial"/>
                <w:b/>
                <w:lang w:val="sr-Cyrl-CS"/>
              </w:rPr>
              <w:t>ЗА УЧЕШЋЕ У ПОСТУПКУ ЈАВНЕ НАБАВКЕ ИЗ ЧЛАНА 75. ЗЈН</w:t>
            </w:r>
            <w:r w:rsidRPr="00AC7EA2">
              <w:rPr>
                <w:rFonts w:cs="Arial"/>
                <w:b/>
              </w:rPr>
              <w:t xml:space="preserve"> </w:t>
            </w:r>
          </w:p>
        </w:tc>
      </w:tr>
      <w:tr w:rsidR="00175774" w:rsidRPr="00AC7EA2" w14:paraId="24850125" w14:textId="77777777" w:rsidTr="009B398F">
        <w:trPr>
          <w:jc w:val="center"/>
        </w:trPr>
        <w:tc>
          <w:tcPr>
            <w:tcW w:w="729" w:type="dxa"/>
            <w:vAlign w:val="center"/>
          </w:tcPr>
          <w:p w14:paraId="74C19B98" w14:textId="77777777" w:rsidR="00175774" w:rsidRPr="00AC7EA2" w:rsidRDefault="00175774" w:rsidP="003A4822">
            <w:pPr>
              <w:jc w:val="center"/>
              <w:rPr>
                <w:rFonts w:cs="Arial"/>
              </w:rPr>
            </w:pPr>
            <w:r w:rsidRPr="00AC7EA2">
              <w:rPr>
                <w:rFonts w:cs="Arial"/>
              </w:rPr>
              <w:t>1.</w:t>
            </w:r>
          </w:p>
        </w:tc>
        <w:tc>
          <w:tcPr>
            <w:tcW w:w="8905" w:type="dxa"/>
            <w:vAlign w:val="center"/>
          </w:tcPr>
          <w:p w14:paraId="427AFAC6" w14:textId="77777777"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14:paraId="02F34EC8" w14:textId="77777777" w:rsidR="009B398F" w:rsidRPr="00AC7EA2" w:rsidRDefault="0000173A" w:rsidP="009B398F">
            <w:pPr>
              <w:autoSpaceDE w:val="0"/>
              <w:autoSpaceDN w:val="0"/>
              <w:adjustRightInd w:val="0"/>
              <w:spacing w:before="0"/>
              <w:contextualSpacing/>
              <w:rPr>
                <w:rFonts w:cs="Arial"/>
                <w:b/>
                <w:lang w:val="pl-PL"/>
              </w:rPr>
            </w:pPr>
            <w:r w:rsidRPr="00AC7EA2">
              <w:rPr>
                <w:rFonts w:cs="Arial"/>
                <w:b/>
                <w:lang w:val="pl-PL"/>
              </w:rPr>
              <w:t>Да је П</w:t>
            </w:r>
            <w:r w:rsidR="00175774" w:rsidRPr="00AC7EA2">
              <w:rPr>
                <w:rFonts w:cs="Arial"/>
                <w:b/>
                <w:lang w:val="pl-PL"/>
              </w:rPr>
              <w:t>онуђач регистрован код надлежног органа, односно</w:t>
            </w:r>
            <w:r w:rsidR="009B398F" w:rsidRPr="00AC7EA2">
              <w:rPr>
                <w:rFonts w:cs="Arial"/>
                <w:b/>
                <w:lang w:val="pl-PL"/>
              </w:rPr>
              <w:t xml:space="preserve"> уписан у одговарајући регистар.</w:t>
            </w:r>
          </w:p>
          <w:p w14:paraId="4B2201C2" w14:textId="77777777" w:rsidR="00BC06D5" w:rsidRPr="00AC7EA2" w:rsidRDefault="00BC06D5" w:rsidP="009B398F">
            <w:pPr>
              <w:autoSpaceDE w:val="0"/>
              <w:autoSpaceDN w:val="0"/>
              <w:adjustRightInd w:val="0"/>
              <w:spacing w:before="0"/>
              <w:contextualSpacing/>
              <w:rPr>
                <w:rFonts w:cs="Arial"/>
                <w:b/>
                <w:lang w:val="pl-PL"/>
              </w:rPr>
            </w:pPr>
          </w:p>
          <w:p w14:paraId="72AA44AB" w14:textId="77777777"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14:paraId="0919591F" w14:textId="77777777" w:rsidR="00175774" w:rsidRPr="00AC7EA2" w:rsidRDefault="00175774" w:rsidP="009B398F">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за правно лице:</w:t>
            </w:r>
            <w:r w:rsidR="00E30CBF" w:rsidRPr="00AC7EA2">
              <w:rPr>
                <w:rFonts w:eastAsia="Calibri" w:cs="Arial"/>
                <w:b/>
                <w:lang w:val="ru-RU"/>
              </w:rPr>
              <w:t xml:space="preserve"> </w:t>
            </w:r>
            <w:r w:rsidRPr="00AC7EA2">
              <w:rPr>
                <w:rFonts w:eastAsia="Calibri" w:cs="Arial"/>
                <w:lang w:val="ru-RU"/>
              </w:rPr>
              <w:t>Извод из регистра</w:t>
            </w:r>
            <w:r w:rsidR="009B398F" w:rsidRPr="00AC7EA2">
              <w:rPr>
                <w:rFonts w:eastAsia="Calibri" w:cs="Arial"/>
                <w:lang w:val="ru-RU"/>
              </w:rPr>
              <w:t xml:space="preserve"> </w:t>
            </w:r>
            <w:r w:rsidRPr="00AC7EA2">
              <w:rPr>
                <w:rFonts w:eastAsia="Calibri" w:cs="Arial"/>
                <w:lang w:val="ru-RU"/>
              </w:rPr>
              <w:t>Агенције за привредне регистре, односно извод из рег</w:t>
            </w:r>
            <w:r w:rsidR="009B398F" w:rsidRPr="00AC7EA2">
              <w:rPr>
                <w:rFonts w:eastAsia="Calibri" w:cs="Arial"/>
                <w:lang w:val="ru-RU"/>
              </w:rPr>
              <w:t>истра надлежног Привредног суда</w:t>
            </w:r>
          </w:p>
          <w:p w14:paraId="2C7CBDA0" w14:textId="77777777" w:rsidR="009B398F" w:rsidRPr="00AC7EA2" w:rsidRDefault="00175774" w:rsidP="00BC06D5">
            <w:pPr>
              <w:tabs>
                <w:tab w:val="left" w:pos="680"/>
              </w:tabs>
              <w:snapToGrid w:val="0"/>
              <w:spacing w:before="0"/>
              <w:ind w:left="292" w:hanging="292"/>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предузетнике: </w:t>
            </w:r>
            <w:r w:rsidRPr="00AC7EA2">
              <w:rPr>
                <w:rFonts w:eastAsia="Calibri" w:cs="Arial"/>
                <w:lang w:val="ru-RU"/>
              </w:rPr>
              <w:t xml:space="preserve">Извод из регистра Агенције за привредне регистре, односно извод из одговарајућег регистра </w:t>
            </w:r>
          </w:p>
          <w:p w14:paraId="488361EA" w14:textId="77777777" w:rsidR="00BC06D5" w:rsidRPr="00AC7EA2" w:rsidRDefault="00BC06D5" w:rsidP="00BC06D5">
            <w:pPr>
              <w:tabs>
                <w:tab w:val="left" w:pos="680"/>
              </w:tabs>
              <w:snapToGrid w:val="0"/>
              <w:spacing w:before="0"/>
              <w:ind w:left="292" w:hanging="292"/>
              <w:contextualSpacing/>
              <w:rPr>
                <w:rFonts w:eastAsia="Calibri" w:cs="Arial"/>
                <w:lang w:val="ru-RU"/>
              </w:rPr>
            </w:pPr>
          </w:p>
          <w:p w14:paraId="73503016" w14:textId="77777777" w:rsidR="00175774" w:rsidRPr="00AC7EA2" w:rsidRDefault="00175774" w:rsidP="009B398F">
            <w:pPr>
              <w:autoSpaceDE w:val="0"/>
              <w:autoSpaceDN w:val="0"/>
              <w:adjustRightInd w:val="0"/>
              <w:spacing w:before="0"/>
              <w:contextualSpacing/>
              <w:rPr>
                <w:rFonts w:eastAsia="Calibri" w:cs="Arial"/>
                <w:i/>
              </w:rPr>
            </w:pPr>
            <w:r w:rsidRPr="00AC7EA2">
              <w:rPr>
                <w:rFonts w:eastAsia="Calibri" w:cs="Arial"/>
                <w:i/>
              </w:rPr>
              <w:t xml:space="preserve">Напомена </w:t>
            </w:r>
          </w:p>
          <w:p w14:paraId="6651B347" w14:textId="77777777" w:rsidR="00175774" w:rsidRPr="00AC7EA2" w:rsidRDefault="00175774" w:rsidP="008B0352">
            <w:pPr>
              <w:numPr>
                <w:ilvl w:val="0"/>
                <w:numId w:val="13"/>
              </w:numPr>
              <w:tabs>
                <w:tab w:val="left" w:pos="680"/>
              </w:tabs>
              <w:snapToGrid w:val="0"/>
              <w:spacing w:before="0"/>
              <w:ind w:left="714" w:hanging="357"/>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овај доказ доставити за сваког </w:t>
            </w:r>
            <w:r w:rsidR="00B46D29" w:rsidRPr="00AC7EA2">
              <w:rPr>
                <w:rFonts w:eastAsia="Calibri" w:cs="Arial"/>
                <w:i/>
                <w:lang w:val="sr-Cyrl-CS"/>
              </w:rPr>
              <w:t>члана групе понуђача</w:t>
            </w:r>
          </w:p>
          <w:p w14:paraId="67578B39" w14:textId="77777777" w:rsidR="00175774" w:rsidRPr="00AC7EA2" w:rsidRDefault="00175774" w:rsidP="008B0352">
            <w:pPr>
              <w:numPr>
                <w:ilvl w:val="0"/>
                <w:numId w:val="13"/>
              </w:numPr>
              <w:tabs>
                <w:tab w:val="left" w:pos="680"/>
              </w:tabs>
              <w:snapToGrid w:val="0"/>
              <w:spacing w:before="0"/>
              <w:ind w:left="714" w:hanging="357"/>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175774" w:rsidRPr="00AC7EA2" w14:paraId="5ADF6367" w14:textId="77777777" w:rsidTr="009B398F">
        <w:trPr>
          <w:trHeight w:val="2060"/>
          <w:jc w:val="center"/>
        </w:trPr>
        <w:tc>
          <w:tcPr>
            <w:tcW w:w="729" w:type="dxa"/>
            <w:vAlign w:val="center"/>
          </w:tcPr>
          <w:p w14:paraId="1D89B073" w14:textId="77777777" w:rsidR="00175774" w:rsidRPr="00AC7EA2" w:rsidRDefault="00175774" w:rsidP="003A4822">
            <w:pPr>
              <w:jc w:val="center"/>
              <w:rPr>
                <w:rFonts w:cs="Arial"/>
              </w:rPr>
            </w:pPr>
            <w:r w:rsidRPr="00AC7EA2">
              <w:rPr>
                <w:rFonts w:cs="Arial"/>
              </w:rPr>
              <w:t>2.</w:t>
            </w:r>
          </w:p>
        </w:tc>
        <w:tc>
          <w:tcPr>
            <w:tcW w:w="8905" w:type="dxa"/>
            <w:vAlign w:val="center"/>
          </w:tcPr>
          <w:p w14:paraId="4642F49C" w14:textId="77777777" w:rsidR="009B398F" w:rsidRPr="00AC7EA2" w:rsidRDefault="009B398F" w:rsidP="009B398F">
            <w:pPr>
              <w:autoSpaceDE w:val="0"/>
              <w:autoSpaceDN w:val="0"/>
              <w:adjustRightInd w:val="0"/>
              <w:spacing w:before="0"/>
              <w:contextualSpacing/>
              <w:rPr>
                <w:rFonts w:cs="Arial"/>
                <w:lang w:val="ru-RU"/>
              </w:rPr>
            </w:pPr>
            <w:r w:rsidRPr="00AC7EA2">
              <w:rPr>
                <w:rFonts w:cs="Arial"/>
                <w:lang w:val="ru-RU"/>
              </w:rPr>
              <w:t>Услов</w:t>
            </w:r>
          </w:p>
          <w:p w14:paraId="11AECD6E" w14:textId="77777777" w:rsidR="00175774" w:rsidRPr="00AC7EA2" w:rsidRDefault="0000173A" w:rsidP="009B398F">
            <w:pPr>
              <w:autoSpaceDE w:val="0"/>
              <w:autoSpaceDN w:val="0"/>
              <w:adjustRightInd w:val="0"/>
              <w:spacing w:before="0"/>
              <w:contextualSpacing/>
              <w:rPr>
                <w:rFonts w:cs="Arial"/>
                <w:b/>
                <w:lang w:val="ru-RU"/>
              </w:rPr>
            </w:pPr>
            <w:r w:rsidRPr="00AC7EA2">
              <w:rPr>
                <w:rFonts w:cs="Arial"/>
                <w:b/>
                <w:lang w:val="ru-RU"/>
              </w:rPr>
              <w:t>Да П</w:t>
            </w:r>
            <w:r w:rsidR="00175774" w:rsidRPr="00AC7EA2">
              <w:rPr>
                <w:rFonts w:cs="Arial"/>
                <w:b/>
                <w:lang w:val="ru-RU"/>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398F" w:rsidRPr="00AC7EA2">
              <w:rPr>
                <w:rFonts w:cs="Arial"/>
                <w:b/>
                <w:lang w:val="ru-RU"/>
              </w:rPr>
              <w:t>.</w:t>
            </w:r>
          </w:p>
          <w:p w14:paraId="7A0BB6BF" w14:textId="77777777" w:rsidR="009B398F" w:rsidRPr="00AC7EA2" w:rsidRDefault="009B398F" w:rsidP="009B398F">
            <w:pPr>
              <w:autoSpaceDE w:val="0"/>
              <w:autoSpaceDN w:val="0"/>
              <w:adjustRightInd w:val="0"/>
              <w:spacing w:before="0"/>
              <w:contextualSpacing/>
              <w:rPr>
                <w:rFonts w:cs="Arial"/>
                <w:b/>
                <w:lang w:val="ru-RU"/>
              </w:rPr>
            </w:pPr>
          </w:p>
          <w:p w14:paraId="2E6EA9A9" w14:textId="77777777" w:rsidR="00175774" w:rsidRPr="00AC7EA2" w:rsidRDefault="009B398F" w:rsidP="00BC06D5">
            <w:pPr>
              <w:autoSpaceDE w:val="0"/>
              <w:autoSpaceDN w:val="0"/>
              <w:adjustRightInd w:val="0"/>
              <w:spacing w:before="0"/>
              <w:contextualSpacing/>
              <w:rPr>
                <w:rFonts w:cs="Arial"/>
                <w:lang w:val="ru-RU"/>
              </w:rPr>
            </w:pPr>
            <w:r w:rsidRPr="00AC7EA2">
              <w:rPr>
                <w:rFonts w:cs="Arial"/>
                <w:lang w:val="ru-RU"/>
              </w:rPr>
              <w:t>Доказ</w:t>
            </w:r>
          </w:p>
          <w:p w14:paraId="666F7E00" w14:textId="77777777" w:rsidR="00175774" w:rsidRPr="00AC7EA2" w:rsidRDefault="00175774" w:rsidP="00BC06D5">
            <w:pPr>
              <w:autoSpaceDE w:val="0"/>
              <w:autoSpaceDN w:val="0"/>
              <w:adjustRightInd w:val="0"/>
              <w:spacing w:before="0"/>
              <w:contextualSpacing/>
              <w:rPr>
                <w:rFonts w:cs="Arial"/>
                <w:b/>
                <w:u w:val="single"/>
                <w:lang w:val="ru-RU"/>
              </w:rPr>
            </w:pPr>
            <w:r w:rsidRPr="00AC7EA2">
              <w:rPr>
                <w:rFonts w:eastAsia="Calibri" w:cs="Arial"/>
                <w:lang w:val="ru-RU"/>
              </w:rPr>
              <w:t xml:space="preserve">- </w:t>
            </w:r>
            <w:r w:rsidRPr="00AC7EA2">
              <w:rPr>
                <w:rFonts w:eastAsia="Calibri" w:cs="Arial"/>
                <w:b/>
                <w:lang w:val="ru-RU"/>
              </w:rPr>
              <w:t>за правно лице:</w:t>
            </w:r>
          </w:p>
          <w:p w14:paraId="5E41BC63" w14:textId="77777777" w:rsidR="00175774" w:rsidRPr="00AC7EA2" w:rsidRDefault="00175774" w:rsidP="00BC06D5">
            <w:pPr>
              <w:spacing w:before="0"/>
              <w:contextualSpacing/>
              <w:rPr>
                <w:rFonts w:cs="Arial"/>
                <w:lang w:val="ru-RU"/>
              </w:rPr>
            </w:pPr>
            <w:r w:rsidRPr="00AC7EA2">
              <w:rPr>
                <w:rFonts w:cs="Arial"/>
                <w:lang w:val="ru-RU"/>
              </w:rPr>
              <w:t>1) ЗА ЗАКОНСКОГ ЗАСТУПНИКА</w:t>
            </w:r>
            <w:r w:rsidRPr="00AC7EA2">
              <w:rPr>
                <w:rFonts w:cs="Arial"/>
                <w:b/>
                <w:lang w:val="ru-RU"/>
              </w:rPr>
              <w:t xml:space="preserve"> –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w:t>
            </w:r>
            <w:r w:rsidRPr="00AC7EA2">
              <w:rPr>
                <w:rFonts w:cs="Arial"/>
                <w:b/>
                <w:lang w:val="ru-RU"/>
              </w:rPr>
              <w:t>месту рођења</w:t>
            </w:r>
            <w:r w:rsidRPr="00AC7EA2">
              <w:rPr>
                <w:rFonts w:cs="Arial"/>
                <w:lang w:val="ru-RU"/>
              </w:rPr>
              <w:t xml:space="preserve"> или према </w:t>
            </w:r>
            <w:r w:rsidRPr="00AC7EA2">
              <w:rPr>
                <w:rFonts w:cs="Arial"/>
                <w:b/>
                <w:lang w:val="ru-RU"/>
              </w:rPr>
              <w:t>месту пребивалишта</w:t>
            </w:r>
            <w:r w:rsidRPr="00AC7EA2">
              <w:rPr>
                <w:rFonts w:cs="Arial"/>
                <w:lang w:val="ru-RU"/>
              </w:rPr>
              <w:t>.</w:t>
            </w:r>
          </w:p>
          <w:p w14:paraId="1AE4FB82" w14:textId="77777777" w:rsidR="00175774" w:rsidRPr="00AC7EA2" w:rsidRDefault="00175774" w:rsidP="00BC06D5">
            <w:pPr>
              <w:spacing w:before="0"/>
              <w:contextualSpacing/>
              <w:rPr>
                <w:rFonts w:cs="Arial"/>
                <w:lang w:val="ru-RU"/>
              </w:rPr>
            </w:pPr>
            <w:r w:rsidRPr="00AC7EA2">
              <w:rPr>
                <w:rFonts w:cs="Arial"/>
                <w:lang w:val="ru-RU"/>
              </w:rPr>
              <w:t xml:space="preserve">2) ЗА ПРАВНО ЛИЦЕ – За кривична дела организованог криминала – </w:t>
            </w:r>
            <w:r w:rsidRPr="00AC7EA2">
              <w:rPr>
                <w:rFonts w:cs="Arial"/>
                <w:b/>
                <w:lang w:val="ru-RU"/>
              </w:rPr>
              <w:t>Уверење посебног одељења (за организовани криминал) Вишег суда</w:t>
            </w:r>
            <w:r w:rsidRPr="00AC7EA2">
              <w:rPr>
                <w:rFonts w:cs="Arial"/>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AC7EA2">
                <w:rPr>
                  <w:rStyle w:val="Hyperlink"/>
                  <w:rFonts w:cs="Arial"/>
                </w:rPr>
                <w:t>http</w:t>
              </w:r>
              <w:r w:rsidRPr="00AC7EA2">
                <w:rPr>
                  <w:rStyle w:val="Hyperlink"/>
                  <w:rFonts w:cs="Arial"/>
                  <w:lang w:val="ru-RU"/>
                </w:rPr>
                <w:t>://</w:t>
              </w:r>
              <w:r w:rsidRPr="00AC7EA2">
                <w:rPr>
                  <w:rStyle w:val="Hyperlink"/>
                  <w:rFonts w:cs="Arial"/>
                </w:rPr>
                <w:t>www</w:t>
              </w:r>
              <w:r w:rsidRPr="00AC7EA2">
                <w:rPr>
                  <w:rStyle w:val="Hyperlink"/>
                  <w:rFonts w:cs="Arial"/>
                  <w:lang w:val="ru-RU"/>
                </w:rPr>
                <w:t>.</w:t>
              </w:r>
              <w:r w:rsidRPr="00AC7EA2">
                <w:rPr>
                  <w:rStyle w:val="Hyperlink"/>
                  <w:rFonts w:cs="Arial"/>
                </w:rPr>
                <w:t>bg</w:t>
              </w:r>
              <w:r w:rsidRPr="00AC7EA2">
                <w:rPr>
                  <w:rStyle w:val="Hyperlink"/>
                  <w:rFonts w:cs="Arial"/>
                  <w:lang w:val="ru-RU"/>
                </w:rPr>
                <w:t>.</w:t>
              </w:r>
              <w:r w:rsidRPr="00AC7EA2">
                <w:rPr>
                  <w:rStyle w:val="Hyperlink"/>
                  <w:rFonts w:cs="Arial"/>
                </w:rPr>
                <w:t>vi</w:t>
              </w:r>
              <w:r w:rsidRPr="00AC7EA2">
                <w:rPr>
                  <w:rStyle w:val="Hyperlink"/>
                  <w:rFonts w:cs="Arial"/>
                  <w:lang w:val="ru-RU"/>
                </w:rPr>
                <w:t>.</w:t>
              </w:r>
              <w:r w:rsidRPr="00AC7EA2">
                <w:rPr>
                  <w:rStyle w:val="Hyperlink"/>
                  <w:rFonts w:cs="Arial"/>
                </w:rPr>
                <w:t>sud</w:t>
              </w:r>
              <w:r w:rsidRPr="00AC7EA2">
                <w:rPr>
                  <w:rStyle w:val="Hyperlink"/>
                  <w:rFonts w:cs="Arial"/>
                  <w:lang w:val="ru-RU"/>
                </w:rPr>
                <w:t>.</w:t>
              </w:r>
              <w:r w:rsidRPr="00AC7EA2">
                <w:rPr>
                  <w:rStyle w:val="Hyperlink"/>
                  <w:rFonts w:cs="Arial"/>
                </w:rPr>
                <w:t>rs</w:t>
              </w:r>
              <w:r w:rsidRPr="00AC7EA2">
                <w:rPr>
                  <w:rStyle w:val="Hyperlink"/>
                  <w:rFonts w:cs="Arial"/>
                  <w:lang w:val="ru-RU"/>
                </w:rPr>
                <w:t>/</w:t>
              </w:r>
              <w:r w:rsidRPr="00AC7EA2">
                <w:rPr>
                  <w:rStyle w:val="Hyperlink"/>
                  <w:rFonts w:cs="Arial"/>
                </w:rPr>
                <w:t>lt</w:t>
              </w:r>
              <w:r w:rsidRPr="00AC7EA2">
                <w:rPr>
                  <w:rStyle w:val="Hyperlink"/>
                  <w:rFonts w:cs="Arial"/>
                  <w:lang w:val="ru-RU"/>
                </w:rPr>
                <w:t>/</w:t>
              </w:r>
              <w:r w:rsidRPr="00AC7EA2">
                <w:rPr>
                  <w:rStyle w:val="Hyperlink"/>
                  <w:rFonts w:cs="Arial"/>
                </w:rPr>
                <w:t>articles</w:t>
              </w:r>
              <w:r w:rsidRPr="00AC7EA2">
                <w:rPr>
                  <w:rStyle w:val="Hyperlink"/>
                  <w:rFonts w:cs="Arial"/>
                  <w:lang w:val="ru-RU"/>
                </w:rPr>
                <w:t>/</w:t>
              </w:r>
              <w:r w:rsidRPr="00AC7EA2">
                <w:rPr>
                  <w:rStyle w:val="Hyperlink"/>
                  <w:rFonts w:cs="Arial"/>
                </w:rPr>
                <w:t>o</w:t>
              </w:r>
              <w:r w:rsidRPr="00AC7EA2">
                <w:rPr>
                  <w:rStyle w:val="Hyperlink"/>
                  <w:rFonts w:cs="Arial"/>
                  <w:lang w:val="ru-RU"/>
                </w:rPr>
                <w:t>-</w:t>
              </w:r>
              <w:r w:rsidRPr="00AC7EA2">
                <w:rPr>
                  <w:rStyle w:val="Hyperlink"/>
                  <w:rFonts w:cs="Arial"/>
                </w:rPr>
                <w:t>visem</w:t>
              </w:r>
              <w:r w:rsidRPr="00AC7EA2">
                <w:rPr>
                  <w:rStyle w:val="Hyperlink"/>
                  <w:rFonts w:cs="Arial"/>
                  <w:lang w:val="ru-RU"/>
                </w:rPr>
                <w:t>-</w:t>
              </w:r>
              <w:r w:rsidRPr="00AC7EA2">
                <w:rPr>
                  <w:rStyle w:val="Hyperlink"/>
                  <w:rFonts w:cs="Arial"/>
                </w:rPr>
                <w:t>sudu</w:t>
              </w:r>
              <w:r w:rsidRPr="00AC7EA2">
                <w:rPr>
                  <w:rStyle w:val="Hyperlink"/>
                  <w:rFonts w:cs="Arial"/>
                  <w:lang w:val="ru-RU"/>
                </w:rPr>
                <w:t>/</w:t>
              </w:r>
              <w:r w:rsidRPr="00AC7EA2">
                <w:rPr>
                  <w:rStyle w:val="Hyperlink"/>
                  <w:rFonts w:cs="Arial"/>
                </w:rPr>
                <w:t>obavestenje</w:t>
              </w:r>
              <w:r w:rsidRPr="00AC7EA2">
                <w:rPr>
                  <w:rStyle w:val="Hyperlink"/>
                  <w:rFonts w:cs="Arial"/>
                  <w:lang w:val="ru-RU"/>
                </w:rPr>
                <w:t>-</w:t>
              </w:r>
              <w:r w:rsidRPr="00AC7EA2">
                <w:rPr>
                  <w:rStyle w:val="Hyperlink"/>
                  <w:rFonts w:cs="Arial"/>
                </w:rPr>
                <w:t>ke</w:t>
              </w:r>
              <w:r w:rsidRPr="00AC7EA2">
                <w:rPr>
                  <w:rStyle w:val="Hyperlink"/>
                  <w:rFonts w:cs="Arial"/>
                  <w:lang w:val="ru-RU"/>
                </w:rPr>
                <w:t>-</w:t>
              </w:r>
              <w:r w:rsidRPr="00AC7EA2">
                <w:rPr>
                  <w:rStyle w:val="Hyperlink"/>
                  <w:rFonts w:cs="Arial"/>
                </w:rPr>
                <w:t>za</w:t>
              </w:r>
              <w:r w:rsidRPr="00AC7EA2">
                <w:rPr>
                  <w:rStyle w:val="Hyperlink"/>
                  <w:rFonts w:cs="Arial"/>
                  <w:lang w:val="ru-RU"/>
                </w:rPr>
                <w:t>-</w:t>
              </w:r>
              <w:r w:rsidRPr="00AC7EA2">
                <w:rPr>
                  <w:rStyle w:val="Hyperlink"/>
                  <w:rFonts w:cs="Arial"/>
                </w:rPr>
                <w:t>pravna</w:t>
              </w:r>
              <w:r w:rsidRPr="00AC7EA2">
                <w:rPr>
                  <w:rStyle w:val="Hyperlink"/>
                  <w:rFonts w:cs="Arial"/>
                  <w:lang w:val="ru-RU"/>
                </w:rPr>
                <w:t>-</w:t>
              </w:r>
              <w:r w:rsidRPr="00AC7EA2">
                <w:rPr>
                  <w:rStyle w:val="Hyperlink"/>
                  <w:rFonts w:cs="Arial"/>
                </w:rPr>
                <w:t>lica</w:t>
              </w:r>
              <w:r w:rsidRPr="00AC7EA2">
                <w:rPr>
                  <w:rStyle w:val="Hyperlink"/>
                  <w:rFonts w:cs="Arial"/>
                  <w:lang w:val="ru-RU"/>
                </w:rPr>
                <w:t>.</w:t>
              </w:r>
              <w:r w:rsidRPr="00AC7EA2">
                <w:rPr>
                  <w:rStyle w:val="Hyperlink"/>
                  <w:rFonts w:cs="Arial"/>
                </w:rPr>
                <w:t>html</w:t>
              </w:r>
            </w:hyperlink>
          </w:p>
          <w:p w14:paraId="5D916006" w14:textId="77777777" w:rsidR="00175774" w:rsidRPr="00AC7EA2" w:rsidRDefault="00175774" w:rsidP="00BC06D5">
            <w:pPr>
              <w:spacing w:before="0"/>
              <w:contextualSpacing/>
              <w:rPr>
                <w:rFonts w:cs="Arial"/>
                <w:lang w:val="ru-RU"/>
              </w:rPr>
            </w:pPr>
            <w:r w:rsidRPr="00AC7EA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C7EA2">
              <w:rPr>
                <w:rFonts w:cs="Arial"/>
                <w:b/>
                <w:lang w:val="ru-RU"/>
              </w:rPr>
              <w:t xml:space="preserve">Уверење Основног суда  </w:t>
            </w:r>
            <w:r w:rsidRPr="00AC7EA2">
              <w:rPr>
                <w:rFonts w:cs="Arial"/>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D1DB00E" w14:textId="77777777" w:rsidR="00175774" w:rsidRPr="00AC7EA2" w:rsidRDefault="00175774" w:rsidP="00BC06D5">
            <w:pPr>
              <w:spacing w:before="0"/>
              <w:contextualSpacing/>
              <w:rPr>
                <w:rFonts w:cs="Arial"/>
                <w:lang w:val="ru-RU"/>
              </w:rPr>
            </w:pPr>
            <w:r w:rsidRPr="00AC7EA2">
              <w:rPr>
                <w:rFonts w:cs="Arial"/>
                <w:i/>
                <w:lang w:val="ru-RU"/>
              </w:rPr>
              <w:t>Посебна напомена:</w:t>
            </w:r>
            <w:r w:rsidR="00B46D29" w:rsidRPr="00AC7EA2">
              <w:rPr>
                <w:rFonts w:cs="Arial"/>
                <w:lang w:val="ru-RU"/>
              </w:rPr>
              <w:t xml:space="preserve"> Уколико уверење </w:t>
            </w:r>
            <w:r w:rsidR="00B46D29" w:rsidRPr="00AC7EA2">
              <w:rPr>
                <w:rFonts w:cs="Arial"/>
                <w:lang w:val="sr-Cyrl-CS"/>
              </w:rPr>
              <w:t>О</w:t>
            </w:r>
            <w:r w:rsidRPr="00AC7EA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A153A">
              <w:rPr>
                <w:rFonts w:cs="Arial"/>
                <w:lang w:val="ru-RU"/>
              </w:rPr>
              <w:t>и</w:t>
            </w:r>
            <w:r w:rsidRPr="00615150">
              <w:rPr>
                <w:rFonts w:cs="Arial"/>
                <w:lang w:val="ru-RU"/>
              </w:rPr>
              <w:t xml:space="preserve"> </w:t>
            </w:r>
            <w:r w:rsidRPr="00AC7EA2">
              <w:rPr>
                <w:rFonts w:cs="Arial"/>
                <w:lang w:val="ru-RU"/>
              </w:rPr>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66F7D5CF" w14:textId="77777777" w:rsidR="00175774" w:rsidRPr="00AC7EA2" w:rsidRDefault="00175774" w:rsidP="00BC06D5">
            <w:pPr>
              <w:spacing w:before="0"/>
              <w:contextualSpacing/>
              <w:rPr>
                <w:rFonts w:cs="Arial"/>
                <w:lang w:val="ru-RU"/>
              </w:rPr>
            </w:pPr>
            <w:r w:rsidRPr="00AC7EA2">
              <w:rPr>
                <w:rFonts w:cs="Arial"/>
                <w:b/>
                <w:lang w:val="ru-RU"/>
              </w:rPr>
              <w:lastRenderedPageBreak/>
              <w:t>- за физичко лице и предузетника: Уверење из казнене евиденције надлежне полицијске управе Министарства унутрашњих послова</w:t>
            </w:r>
            <w:r w:rsidRPr="00AC7EA2">
              <w:rPr>
                <w:rFonts w:cs="Arial"/>
                <w:lang w:val="ru-RU"/>
              </w:rPr>
              <w:t xml:space="preserve"> – захтев за издавање овог уверења може се поднети према месту рођења или према месту пребивалишта.</w:t>
            </w:r>
          </w:p>
          <w:p w14:paraId="4CD26667" w14:textId="77777777" w:rsidR="00BC06D5" w:rsidRPr="00AC7EA2" w:rsidRDefault="00BC06D5" w:rsidP="00BC06D5">
            <w:pPr>
              <w:spacing w:before="0"/>
              <w:contextualSpacing/>
              <w:rPr>
                <w:rFonts w:cs="Arial"/>
                <w:lang w:val="ru-RU"/>
              </w:rPr>
            </w:pPr>
          </w:p>
          <w:p w14:paraId="3EAF4F17" w14:textId="77777777" w:rsidR="00175774" w:rsidRPr="00AC7EA2" w:rsidRDefault="009B398F" w:rsidP="00BC06D5">
            <w:pPr>
              <w:autoSpaceDE w:val="0"/>
              <w:autoSpaceDN w:val="0"/>
              <w:adjustRightInd w:val="0"/>
              <w:spacing w:before="0"/>
              <w:contextualSpacing/>
              <w:rPr>
                <w:rFonts w:eastAsia="Calibri" w:cs="Arial"/>
                <w:i/>
              </w:rPr>
            </w:pPr>
            <w:r w:rsidRPr="00AC7EA2">
              <w:rPr>
                <w:rFonts w:eastAsia="Calibri" w:cs="Arial"/>
                <w:i/>
              </w:rPr>
              <w:t>Напомена</w:t>
            </w:r>
          </w:p>
          <w:p w14:paraId="6679FEBE"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712EB39C"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У случају да правно лице има више законских заступника, ове доказе доставити за сваког од њих</w:t>
            </w:r>
          </w:p>
          <w:p w14:paraId="27AD59CA" w14:textId="77777777" w:rsidR="00175774" w:rsidRPr="00AC7EA2" w:rsidRDefault="00175774" w:rsidP="008B0352">
            <w:pPr>
              <w:numPr>
                <w:ilvl w:val="0"/>
                <w:numId w:val="15"/>
              </w:numPr>
              <w:tabs>
                <w:tab w:val="left" w:pos="434"/>
              </w:tabs>
              <w:snapToGrid w:val="0"/>
              <w:spacing w:before="0"/>
              <w:ind w:left="434" w:hanging="283"/>
              <w:contextualSpacing/>
              <w:jc w:val="left"/>
              <w:rPr>
                <w:rFonts w:eastAsia="Calibri" w:cs="Arial"/>
                <w:i/>
                <w:lang w:val="ru-RU"/>
              </w:rPr>
            </w:pPr>
            <w:r w:rsidRPr="00AC7EA2">
              <w:rPr>
                <w:rFonts w:eastAsia="Calibri" w:cs="Arial"/>
                <w:i/>
                <w:lang w:val="ru-RU"/>
              </w:rPr>
              <w:t xml:space="preserve">У случају да понуду подноси група понуђача, ове доказе доставити за сваког </w:t>
            </w:r>
            <w:r w:rsidR="00B46D29" w:rsidRPr="00AC7EA2">
              <w:rPr>
                <w:rFonts w:eastAsia="Calibri" w:cs="Arial"/>
                <w:i/>
                <w:lang w:val="sr-Cyrl-CS"/>
              </w:rPr>
              <w:t>члана групе понуђача</w:t>
            </w:r>
          </w:p>
          <w:p w14:paraId="405A666F" w14:textId="77777777" w:rsidR="00B46D29" w:rsidRPr="00AC7EA2" w:rsidRDefault="00175774" w:rsidP="008B0352">
            <w:pPr>
              <w:numPr>
                <w:ilvl w:val="0"/>
                <w:numId w:val="15"/>
              </w:numPr>
              <w:tabs>
                <w:tab w:val="left" w:pos="434"/>
              </w:tabs>
              <w:snapToGrid w:val="0"/>
              <w:spacing w:before="0"/>
              <w:ind w:left="434" w:hanging="283"/>
              <w:contextualSpacing/>
              <w:jc w:val="left"/>
              <w:rPr>
                <w:rFonts w:cs="Arial"/>
                <w:lang w:val="ru-RU"/>
              </w:rPr>
            </w:pPr>
            <w:r w:rsidRPr="00AC7EA2">
              <w:rPr>
                <w:rFonts w:eastAsia="Calibri" w:cs="Arial"/>
                <w:i/>
                <w:lang w:val="ru-RU"/>
              </w:rPr>
              <w:t xml:space="preserve">У случају да понуђач подноси понуду са подизвођачем, ове доказе доставити и за </w:t>
            </w:r>
            <w:r w:rsidR="00B46D29" w:rsidRPr="00AC7EA2">
              <w:rPr>
                <w:rFonts w:eastAsia="Calibri" w:cs="Arial"/>
                <w:i/>
                <w:lang w:val="sr-Cyrl-CS"/>
              </w:rPr>
              <w:t xml:space="preserve">сваког </w:t>
            </w:r>
            <w:r w:rsidRPr="00AC7EA2">
              <w:rPr>
                <w:rFonts w:eastAsia="Calibri" w:cs="Arial"/>
                <w:i/>
                <w:lang w:val="ru-RU"/>
              </w:rPr>
              <w:t xml:space="preserve">подизвођача </w:t>
            </w:r>
          </w:p>
          <w:p w14:paraId="6718982C" w14:textId="77777777" w:rsidR="00BA600C" w:rsidRPr="00AC7EA2" w:rsidRDefault="00BA600C" w:rsidP="00BA600C">
            <w:pPr>
              <w:tabs>
                <w:tab w:val="left" w:pos="434"/>
              </w:tabs>
              <w:snapToGrid w:val="0"/>
              <w:spacing w:before="0"/>
              <w:ind w:left="434"/>
              <w:contextualSpacing/>
              <w:jc w:val="left"/>
              <w:rPr>
                <w:rFonts w:cs="Arial"/>
                <w:lang w:val="ru-RU"/>
              </w:rPr>
            </w:pPr>
          </w:p>
          <w:p w14:paraId="3592C6BF" w14:textId="77777777" w:rsidR="0052364F" w:rsidRPr="00AC7EA2" w:rsidRDefault="00175774" w:rsidP="00BC06D5">
            <w:pPr>
              <w:tabs>
                <w:tab w:val="left" w:pos="680"/>
              </w:tabs>
              <w:snapToGrid w:val="0"/>
              <w:spacing w:before="0"/>
              <w:contextualSpacing/>
              <w:jc w:val="left"/>
              <w:rPr>
                <w:rFonts w:eastAsia="Calibri" w:cs="Arial"/>
                <w:lang w:val="ru-RU"/>
              </w:rPr>
            </w:pPr>
            <w:r w:rsidRPr="00AC7EA2">
              <w:rPr>
                <w:rFonts w:eastAsia="Calibri" w:cs="Arial"/>
                <w:b/>
                <w:lang w:val="ru-RU"/>
              </w:rPr>
              <w:t>Ови докази не могу бити старији од два месеца пре отварања понуда</w:t>
            </w:r>
            <w:r w:rsidRPr="00AC7EA2">
              <w:rPr>
                <w:rFonts w:eastAsia="Calibri" w:cs="Arial"/>
                <w:lang w:val="ru-RU"/>
              </w:rPr>
              <w:t>.</w:t>
            </w:r>
          </w:p>
        </w:tc>
      </w:tr>
      <w:tr w:rsidR="00175774" w:rsidRPr="00AC7EA2" w14:paraId="75580324" w14:textId="77777777" w:rsidTr="009B398F">
        <w:trPr>
          <w:trHeight w:val="70"/>
          <w:jc w:val="center"/>
        </w:trPr>
        <w:tc>
          <w:tcPr>
            <w:tcW w:w="729" w:type="dxa"/>
            <w:vAlign w:val="center"/>
          </w:tcPr>
          <w:p w14:paraId="46F55456" w14:textId="77777777" w:rsidR="0052364F" w:rsidRPr="00AC7EA2" w:rsidRDefault="00175774" w:rsidP="0052364F">
            <w:pPr>
              <w:jc w:val="center"/>
              <w:rPr>
                <w:rFonts w:cs="Arial"/>
              </w:rPr>
            </w:pPr>
            <w:r w:rsidRPr="00AC7EA2">
              <w:rPr>
                <w:rFonts w:cs="Arial"/>
              </w:rPr>
              <w:lastRenderedPageBreak/>
              <w:t>3.</w:t>
            </w:r>
          </w:p>
        </w:tc>
        <w:tc>
          <w:tcPr>
            <w:tcW w:w="8905" w:type="dxa"/>
            <w:vAlign w:val="center"/>
          </w:tcPr>
          <w:p w14:paraId="4CB152FD" w14:textId="77777777" w:rsidR="009B398F" w:rsidRPr="00AC7EA2" w:rsidRDefault="00175774" w:rsidP="009B398F">
            <w:pPr>
              <w:snapToGrid w:val="0"/>
              <w:spacing w:before="0"/>
              <w:contextualSpacing/>
              <w:rPr>
                <w:rFonts w:cs="Arial"/>
                <w:lang w:val="ru-RU"/>
              </w:rPr>
            </w:pPr>
            <w:r w:rsidRPr="00AC7EA2">
              <w:rPr>
                <w:rFonts w:cs="Arial"/>
                <w:lang w:val="ru-RU"/>
              </w:rPr>
              <w:t>Услов</w:t>
            </w:r>
          </w:p>
          <w:p w14:paraId="49C99564" w14:textId="77777777" w:rsidR="009B398F" w:rsidRPr="00AC7EA2" w:rsidRDefault="0000173A" w:rsidP="009B398F">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9B398F" w:rsidRPr="00AC7EA2">
              <w:rPr>
                <w:rFonts w:cs="Arial"/>
                <w:b/>
                <w:lang w:val="ru-RU"/>
              </w:rPr>
              <w:t>.</w:t>
            </w:r>
          </w:p>
          <w:p w14:paraId="5575033B" w14:textId="77777777" w:rsidR="00BC06D5" w:rsidRPr="00AC7EA2" w:rsidRDefault="00BC06D5" w:rsidP="009B398F">
            <w:pPr>
              <w:snapToGrid w:val="0"/>
              <w:spacing w:before="0"/>
              <w:contextualSpacing/>
              <w:rPr>
                <w:rFonts w:cs="Arial"/>
                <w:b/>
                <w:lang w:val="ru-RU"/>
              </w:rPr>
            </w:pPr>
          </w:p>
          <w:p w14:paraId="0509C97A" w14:textId="77777777" w:rsidR="00175774" w:rsidRPr="00AC7EA2" w:rsidRDefault="009B398F" w:rsidP="009B398F">
            <w:pPr>
              <w:autoSpaceDE w:val="0"/>
              <w:autoSpaceDN w:val="0"/>
              <w:adjustRightInd w:val="0"/>
              <w:spacing w:before="0"/>
              <w:contextualSpacing/>
              <w:rPr>
                <w:rFonts w:cs="Arial"/>
                <w:lang w:val="ru-RU"/>
              </w:rPr>
            </w:pPr>
            <w:r w:rsidRPr="00AC7EA2">
              <w:rPr>
                <w:rFonts w:cs="Arial"/>
                <w:lang w:val="ru-RU"/>
              </w:rPr>
              <w:t>Доказ</w:t>
            </w:r>
          </w:p>
          <w:p w14:paraId="6382F508" w14:textId="77777777" w:rsidR="00175774" w:rsidRPr="00AC7EA2" w:rsidRDefault="00175774" w:rsidP="009B398F">
            <w:pPr>
              <w:snapToGrid w:val="0"/>
              <w:spacing w:before="0"/>
              <w:contextualSpacing/>
              <w:rPr>
                <w:rFonts w:eastAsia="Calibri" w:cs="Arial"/>
                <w:lang w:val="ru-RU"/>
              </w:rPr>
            </w:pPr>
            <w:r w:rsidRPr="00AC7EA2">
              <w:rPr>
                <w:rFonts w:eastAsia="Calibri" w:cs="Arial"/>
                <w:lang w:val="ru-RU"/>
              </w:rPr>
              <w:t xml:space="preserve">- </w:t>
            </w:r>
            <w:r w:rsidRPr="00AC7EA2">
              <w:rPr>
                <w:rFonts w:eastAsia="Calibri" w:cs="Arial"/>
                <w:b/>
                <w:lang w:val="ru-RU"/>
              </w:rPr>
              <w:t xml:space="preserve">за правно лице, предузетнике и физичка лица: </w:t>
            </w:r>
          </w:p>
          <w:p w14:paraId="31FF1816" w14:textId="77777777" w:rsidR="00175774" w:rsidRPr="00AC7EA2" w:rsidRDefault="00175774" w:rsidP="009B398F">
            <w:pPr>
              <w:snapToGrid w:val="0"/>
              <w:spacing w:before="0"/>
              <w:contextualSpacing/>
              <w:rPr>
                <w:rFonts w:eastAsia="Calibri" w:cs="Arial"/>
                <w:lang w:val="ru-RU"/>
              </w:rPr>
            </w:pPr>
            <w:r w:rsidRPr="00AC7EA2">
              <w:rPr>
                <w:rFonts w:eastAsia="Calibri" w:cs="Arial"/>
                <w:b/>
                <w:lang w:val="ru-RU"/>
              </w:rPr>
              <w:t>1.</w:t>
            </w:r>
            <w:r w:rsidR="00BC06D5" w:rsidRPr="00AC7EA2">
              <w:rPr>
                <w:rFonts w:eastAsia="Calibri" w:cs="Arial"/>
                <w:b/>
                <w:lang w:val="ru-RU"/>
              </w:rPr>
              <w:t xml:space="preserve"> </w:t>
            </w:r>
            <w:r w:rsidRPr="00AC7EA2">
              <w:rPr>
                <w:rFonts w:eastAsia="Calibri" w:cs="Arial"/>
                <w:b/>
                <w:lang w:val="ru-RU"/>
              </w:rPr>
              <w:t>Уверење Пореске управе</w:t>
            </w:r>
            <w:r w:rsidRPr="00AC7EA2">
              <w:rPr>
                <w:rFonts w:eastAsia="Calibri" w:cs="Arial"/>
                <w:lang w:val="ru-RU"/>
              </w:rPr>
              <w:t xml:space="preserve"> Министарства финансија да је измирио доспеле </w:t>
            </w:r>
            <w:r w:rsidRPr="00AC7EA2">
              <w:rPr>
                <w:rFonts w:cs="Arial"/>
                <w:lang w:val="ru-RU"/>
              </w:rPr>
              <w:t xml:space="preserve">порезе и доприносе </w:t>
            </w:r>
            <w:r w:rsidRPr="00AC7EA2">
              <w:rPr>
                <w:rFonts w:eastAsia="Calibri" w:cs="Arial"/>
                <w:b/>
                <w:u w:val="single"/>
                <w:lang w:val="ru-RU"/>
              </w:rPr>
              <w:t>и</w:t>
            </w:r>
          </w:p>
          <w:p w14:paraId="224BD837" w14:textId="77777777" w:rsidR="00BC06D5" w:rsidRPr="00AC7EA2" w:rsidRDefault="00175774" w:rsidP="009B398F">
            <w:pPr>
              <w:spacing w:before="0"/>
              <w:contextualSpacing/>
              <w:rPr>
                <w:rFonts w:eastAsia="Calibri" w:cs="Arial"/>
                <w:lang w:val="ru-RU"/>
              </w:rPr>
            </w:pPr>
            <w:r w:rsidRPr="00AC7EA2">
              <w:rPr>
                <w:rFonts w:eastAsia="Calibri" w:cs="Arial"/>
                <w:b/>
                <w:lang w:val="ru-RU"/>
              </w:rPr>
              <w:t>2.</w:t>
            </w:r>
            <w:r w:rsidR="00BC06D5" w:rsidRPr="00AC7EA2">
              <w:rPr>
                <w:rFonts w:eastAsia="Calibri" w:cs="Arial"/>
                <w:b/>
                <w:lang w:val="ru-RU"/>
              </w:rPr>
              <w:t xml:space="preserve"> </w:t>
            </w:r>
            <w:r w:rsidRPr="00AC7EA2">
              <w:rPr>
                <w:rFonts w:eastAsia="Calibri" w:cs="Arial"/>
                <w:b/>
                <w:lang w:val="ru-RU"/>
              </w:rPr>
              <w:t xml:space="preserve">Уверење Управе јавних прихода </w:t>
            </w:r>
            <w:r w:rsidR="00B24BAB" w:rsidRPr="00AC7EA2">
              <w:rPr>
                <w:rFonts w:eastAsia="Calibri" w:cs="Arial"/>
                <w:b/>
                <w:lang w:val="ru-RU"/>
              </w:rPr>
              <w:t>локалне самоуправе (</w:t>
            </w:r>
            <w:r w:rsidRPr="00AC7EA2">
              <w:rPr>
                <w:rFonts w:eastAsia="Calibri" w:cs="Arial"/>
                <w:b/>
                <w:lang w:val="ru-RU"/>
              </w:rPr>
              <w:t>града, односно општине</w:t>
            </w:r>
            <w:r w:rsidR="00B24BAB" w:rsidRPr="00AC7EA2">
              <w:rPr>
                <w:rFonts w:cs="Arial"/>
                <w:lang w:val="ru-RU"/>
              </w:rPr>
              <w:t xml:space="preserve">) </w:t>
            </w:r>
            <w:r w:rsidRPr="00AC7EA2">
              <w:rPr>
                <w:rFonts w:cs="Arial"/>
                <w:lang w:val="ru-RU"/>
              </w:rPr>
              <w:t>према месту седишта пореског обвезника правног лица</w:t>
            </w:r>
            <w:r w:rsidR="00B24BAB" w:rsidRPr="00AC7EA2">
              <w:rPr>
                <w:rFonts w:cs="Arial"/>
                <w:lang w:val="ru-RU"/>
              </w:rPr>
              <w:t xml:space="preserve"> и предузетника</w:t>
            </w:r>
            <w:r w:rsidRPr="00AC7EA2">
              <w:rPr>
                <w:rFonts w:cs="Arial"/>
                <w:lang w:val="ru-RU"/>
              </w:rPr>
              <w:t xml:space="preserve">, односно према пребивалишту физичког лица, </w:t>
            </w:r>
            <w:r w:rsidRPr="00AC7EA2">
              <w:rPr>
                <w:rFonts w:eastAsia="Calibri" w:cs="Arial"/>
                <w:lang w:val="ru-RU"/>
              </w:rPr>
              <w:t>да је измирио обавезе по основу изворних локалних јавних прихода</w:t>
            </w:r>
          </w:p>
          <w:p w14:paraId="52B26FC0" w14:textId="77777777" w:rsidR="00175774" w:rsidRPr="00AC7EA2" w:rsidRDefault="00175774" w:rsidP="009B398F">
            <w:pPr>
              <w:spacing w:before="0"/>
              <w:contextualSpacing/>
              <w:rPr>
                <w:rFonts w:cs="Arial"/>
                <w:lang w:val="ru-RU"/>
              </w:rPr>
            </w:pPr>
            <w:r w:rsidRPr="00AC7EA2">
              <w:rPr>
                <w:rFonts w:eastAsia="Calibri" w:cs="Arial"/>
                <w:lang w:val="ru-RU"/>
              </w:rPr>
              <w:t xml:space="preserve"> </w:t>
            </w:r>
          </w:p>
          <w:p w14:paraId="2275F451" w14:textId="77777777" w:rsidR="00175774" w:rsidRPr="00AC7EA2" w:rsidRDefault="00BC06D5" w:rsidP="009B398F">
            <w:pPr>
              <w:spacing w:before="0"/>
              <w:ind w:right="122"/>
              <w:contextualSpacing/>
              <w:rPr>
                <w:rFonts w:cs="Arial"/>
                <w:i/>
                <w:lang w:val="ru-RU"/>
              </w:rPr>
            </w:pPr>
            <w:r w:rsidRPr="00AC7EA2">
              <w:rPr>
                <w:rFonts w:cs="Arial"/>
                <w:i/>
                <w:lang w:val="ru-RU"/>
              </w:rPr>
              <w:t>Напомена</w:t>
            </w:r>
          </w:p>
          <w:p w14:paraId="222A798E" w14:textId="77777777" w:rsidR="00175774" w:rsidRPr="00AC7EA2" w:rsidRDefault="00B24BAB" w:rsidP="008B0352">
            <w:pPr>
              <w:numPr>
                <w:ilvl w:val="0"/>
                <w:numId w:val="11"/>
              </w:numPr>
              <w:autoSpaceDE w:val="0"/>
              <w:autoSpaceDN w:val="0"/>
              <w:adjustRightInd w:val="0"/>
              <w:snapToGrid w:val="0"/>
              <w:spacing w:before="0"/>
              <w:ind w:left="434" w:hanging="283"/>
              <w:contextualSpacing/>
              <w:jc w:val="left"/>
              <w:rPr>
                <w:rFonts w:eastAsia="TimesNewRomanPSMT" w:cs="Arial"/>
                <w:b/>
                <w:u w:val="single"/>
                <w:lang w:val="ru-RU"/>
              </w:rPr>
            </w:pPr>
            <w:r w:rsidRPr="00AC7EA2">
              <w:rPr>
                <w:rFonts w:eastAsia="TimesNewRomanPSMT" w:cs="Arial"/>
                <w:i/>
                <w:lang w:val="ru-RU"/>
              </w:rPr>
              <w:t>Уколико локална (општи</w:t>
            </w:r>
            <w:r w:rsidR="00175774" w:rsidRPr="00AC7EA2">
              <w:rPr>
                <w:rFonts w:eastAsia="TimesNewRomanPSMT" w:cs="Arial"/>
                <w:i/>
                <w:lang w:val="ru-RU"/>
              </w:rPr>
              <w:t>н</w:t>
            </w:r>
            <w:r w:rsidRPr="00AC7EA2">
              <w:rPr>
                <w:rFonts w:eastAsia="TimesNewRomanPSMT" w:cs="Arial"/>
                <w:i/>
                <w:lang w:val="sr-Cyrl-CS"/>
              </w:rPr>
              <w:t>с</w:t>
            </w:r>
            <w:r w:rsidR="00175774" w:rsidRPr="00AC7EA2">
              <w:rPr>
                <w:rFonts w:eastAsia="TimesNewRomanPSMT" w:cs="Arial"/>
                <w:i/>
                <w:lang w:val="ru-RU"/>
              </w:rPr>
              <w:t>ка) управа</w:t>
            </w:r>
            <w:r w:rsidRPr="00AC7EA2">
              <w:rPr>
                <w:rFonts w:eastAsia="TimesNewRomanPSMT" w:cs="Arial"/>
                <w:i/>
                <w:lang w:val="sr-Cyrl-CS"/>
              </w:rPr>
              <w:t xml:space="preserve"> јавних приход</w:t>
            </w:r>
            <w:r w:rsidR="00175774" w:rsidRPr="00AC7EA2">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C7EA2">
              <w:rPr>
                <w:rFonts w:eastAsia="TimesNewRomanPSMT" w:cs="Arial"/>
                <w:i/>
                <w:lang w:val="sr-Cyrl-CS"/>
              </w:rPr>
              <w:t xml:space="preserve">јавних прихода </w:t>
            </w:r>
            <w:r w:rsidR="00175774" w:rsidRPr="00AC7EA2">
              <w:rPr>
                <w:rFonts w:eastAsia="TimesNewRomanPSMT" w:cs="Arial"/>
                <w:i/>
                <w:lang w:val="ru-RU"/>
              </w:rPr>
              <w:t xml:space="preserve">приложи и потврде </w:t>
            </w:r>
            <w:r w:rsidRPr="00AC7EA2">
              <w:rPr>
                <w:rFonts w:eastAsia="TimesNewRomanPSMT" w:cs="Arial"/>
                <w:i/>
                <w:lang w:val="sr-Cyrl-CS"/>
              </w:rPr>
              <w:t xml:space="preserve">тих </w:t>
            </w:r>
            <w:r w:rsidR="00175774" w:rsidRPr="00AC7EA2">
              <w:rPr>
                <w:rFonts w:eastAsia="TimesNewRomanPSMT" w:cs="Arial"/>
                <w:i/>
                <w:lang w:val="ru-RU"/>
              </w:rPr>
              <w:t>осталих лок</w:t>
            </w:r>
            <w:r w:rsidRPr="00AC7EA2">
              <w:rPr>
                <w:rFonts w:eastAsia="TimesNewRomanPSMT" w:cs="Arial"/>
                <w:i/>
                <w:lang w:val="sr-Cyrl-CS"/>
              </w:rPr>
              <w:t>а</w:t>
            </w:r>
            <w:r w:rsidR="00175774" w:rsidRPr="00AC7EA2">
              <w:rPr>
                <w:rFonts w:eastAsia="TimesNewRomanPSMT" w:cs="Arial"/>
                <w:i/>
                <w:lang w:val="ru-RU"/>
              </w:rPr>
              <w:t xml:space="preserve">лних органа/организација/установа </w:t>
            </w:r>
          </w:p>
          <w:p w14:paraId="528603EB" w14:textId="77777777" w:rsidR="00175774" w:rsidRPr="00AC7EA2" w:rsidRDefault="00175774" w:rsidP="008B0352">
            <w:pPr>
              <w:numPr>
                <w:ilvl w:val="0"/>
                <w:numId w:val="11"/>
              </w:numPr>
              <w:autoSpaceDE w:val="0"/>
              <w:autoSpaceDN w:val="0"/>
              <w:adjustRightInd w:val="0"/>
              <w:snapToGrid w:val="0"/>
              <w:spacing w:before="0"/>
              <w:ind w:left="434" w:hanging="283"/>
              <w:contextualSpacing/>
              <w:jc w:val="left"/>
              <w:rPr>
                <w:rFonts w:eastAsia="Calibri" w:cs="Arial"/>
                <w:i/>
                <w:lang w:val="ru-RU"/>
              </w:rPr>
            </w:pPr>
            <w:r w:rsidRPr="00AC7EA2">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AC7EA2">
              <w:rPr>
                <w:rFonts w:eastAsia="TimesNewRomanPSMT" w:cs="Arial"/>
                <w:b/>
                <w:i/>
                <w:lang w:val="ru-RU"/>
              </w:rPr>
              <w:t>у</w:t>
            </w:r>
            <w:r w:rsidRPr="00AC7EA2">
              <w:rPr>
                <w:rFonts w:eastAsia="Calibri" w:cs="Arial"/>
                <w:b/>
                <w:i/>
                <w:lang w:val="ru-RU"/>
              </w:rPr>
              <w:t>верење Агенције за приватизацију да се налази у поступку приватизације</w:t>
            </w:r>
          </w:p>
          <w:p w14:paraId="7A512536" w14:textId="77777777" w:rsidR="00175774" w:rsidRPr="00AC7EA2" w:rsidRDefault="00175774" w:rsidP="008B0352">
            <w:pPr>
              <w:numPr>
                <w:ilvl w:val="0"/>
                <w:numId w:val="11"/>
              </w:numPr>
              <w:tabs>
                <w:tab w:val="left" w:pos="680"/>
              </w:tabs>
              <w:snapToGrid w:val="0"/>
              <w:spacing w:before="0"/>
              <w:ind w:left="434" w:hanging="283"/>
              <w:contextualSpacing/>
              <w:jc w:val="left"/>
              <w:rPr>
                <w:rFonts w:eastAsia="Calibri" w:cs="Arial"/>
                <w:i/>
                <w:lang w:val="ru-RU"/>
              </w:rPr>
            </w:pPr>
            <w:r w:rsidRPr="00AC7EA2">
              <w:rPr>
                <w:rFonts w:eastAsia="Calibri" w:cs="Arial"/>
                <w:i/>
                <w:lang w:val="ru-RU"/>
              </w:rPr>
              <w:t>У случају да понуду подноси група понуђача, ове доказе доставити за сваког учесника из групе</w:t>
            </w:r>
          </w:p>
          <w:p w14:paraId="160D7677" w14:textId="77777777" w:rsidR="00175774" w:rsidRPr="00AC7EA2" w:rsidRDefault="00175774" w:rsidP="008B0352">
            <w:pPr>
              <w:numPr>
                <w:ilvl w:val="0"/>
                <w:numId w:val="14"/>
              </w:numPr>
              <w:tabs>
                <w:tab w:val="left" w:pos="680"/>
              </w:tabs>
              <w:snapToGrid w:val="0"/>
              <w:spacing w:before="0"/>
              <w:ind w:left="434" w:hanging="283"/>
              <w:contextualSpacing/>
              <w:jc w:val="left"/>
              <w:rPr>
                <w:rFonts w:cs="Arial"/>
                <w:lang w:val="ru-RU"/>
              </w:rPr>
            </w:pPr>
            <w:r w:rsidRPr="00AC7EA2">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D8671CC" w14:textId="77777777" w:rsidR="00BA600C" w:rsidRPr="00AC7EA2" w:rsidRDefault="00BA600C" w:rsidP="00BA600C">
            <w:pPr>
              <w:tabs>
                <w:tab w:val="left" w:pos="680"/>
              </w:tabs>
              <w:snapToGrid w:val="0"/>
              <w:spacing w:before="0"/>
              <w:ind w:left="434"/>
              <w:contextualSpacing/>
              <w:jc w:val="left"/>
              <w:rPr>
                <w:rFonts w:cs="Arial"/>
                <w:lang w:val="ru-RU"/>
              </w:rPr>
            </w:pPr>
          </w:p>
          <w:p w14:paraId="49C86C49" w14:textId="77777777" w:rsidR="00175774" w:rsidRPr="00AC7EA2" w:rsidRDefault="00175774" w:rsidP="003A4822">
            <w:pPr>
              <w:tabs>
                <w:tab w:val="left" w:pos="680"/>
              </w:tabs>
              <w:snapToGrid w:val="0"/>
              <w:contextualSpacing/>
              <w:rPr>
                <w:rFonts w:eastAsia="Calibri" w:cs="Arial"/>
                <w:lang w:val="ru-RU"/>
              </w:rPr>
            </w:pPr>
            <w:r w:rsidRPr="00AC7EA2">
              <w:rPr>
                <w:rFonts w:eastAsia="Calibri" w:cs="Arial"/>
                <w:b/>
                <w:lang w:val="ru-RU"/>
              </w:rPr>
              <w:t xml:space="preserve">Ови докази не могу бити старији од два месеца </w:t>
            </w:r>
            <w:r w:rsidR="00B24BAB" w:rsidRPr="00AC7EA2">
              <w:rPr>
                <w:rFonts w:eastAsia="Calibri" w:cs="Arial"/>
                <w:b/>
                <w:lang w:val="sr-Cyrl-CS"/>
              </w:rPr>
              <w:t>пре</w:t>
            </w:r>
            <w:r w:rsidRPr="00AC7EA2">
              <w:rPr>
                <w:rFonts w:eastAsia="Calibri" w:cs="Arial"/>
                <w:b/>
                <w:lang w:val="ru-RU"/>
              </w:rPr>
              <w:t xml:space="preserve"> отварања понуда</w:t>
            </w:r>
            <w:r w:rsidRPr="00AC7EA2">
              <w:rPr>
                <w:rFonts w:eastAsia="Calibri" w:cs="Arial"/>
                <w:lang w:val="ru-RU"/>
              </w:rPr>
              <w:t>.</w:t>
            </w:r>
          </w:p>
          <w:p w14:paraId="28EF09CF" w14:textId="77777777" w:rsidR="00175774" w:rsidRPr="00AC7EA2" w:rsidRDefault="00175774" w:rsidP="003A4822">
            <w:pPr>
              <w:tabs>
                <w:tab w:val="left" w:pos="680"/>
              </w:tabs>
              <w:snapToGrid w:val="0"/>
              <w:contextualSpacing/>
              <w:rPr>
                <w:rFonts w:cs="Arial"/>
                <w:i/>
                <w:lang w:val="ru-RU"/>
              </w:rPr>
            </w:pPr>
          </w:p>
        </w:tc>
      </w:tr>
      <w:tr w:rsidR="00175774" w:rsidRPr="00AC7EA2" w14:paraId="31A09D8C" w14:textId="77777777" w:rsidTr="009B398F">
        <w:trPr>
          <w:jc w:val="center"/>
        </w:trPr>
        <w:tc>
          <w:tcPr>
            <w:tcW w:w="729" w:type="dxa"/>
            <w:vAlign w:val="center"/>
          </w:tcPr>
          <w:p w14:paraId="4C7D7E14" w14:textId="77777777" w:rsidR="00175774" w:rsidRPr="00AC7EA2" w:rsidRDefault="00175774" w:rsidP="003A4822">
            <w:pPr>
              <w:jc w:val="center"/>
              <w:rPr>
                <w:rFonts w:cs="Arial"/>
              </w:rPr>
            </w:pPr>
            <w:r w:rsidRPr="00AC7EA2">
              <w:rPr>
                <w:rFonts w:cs="Arial"/>
              </w:rPr>
              <w:t xml:space="preserve">4. </w:t>
            </w:r>
          </w:p>
        </w:tc>
        <w:tc>
          <w:tcPr>
            <w:tcW w:w="8905" w:type="dxa"/>
          </w:tcPr>
          <w:p w14:paraId="055AA4CE" w14:textId="77777777" w:rsidR="00BC06D5" w:rsidRPr="00AC7EA2" w:rsidRDefault="00BC06D5" w:rsidP="00BC06D5">
            <w:pPr>
              <w:snapToGrid w:val="0"/>
              <w:spacing w:before="0"/>
              <w:contextualSpacing/>
              <w:rPr>
                <w:rFonts w:cs="Arial"/>
                <w:lang w:val="ru-RU"/>
              </w:rPr>
            </w:pPr>
            <w:r w:rsidRPr="00AC7EA2">
              <w:rPr>
                <w:rFonts w:cs="Arial"/>
                <w:lang w:val="ru-RU"/>
              </w:rPr>
              <w:t>Услов</w:t>
            </w:r>
          </w:p>
          <w:p w14:paraId="017116A8" w14:textId="77777777" w:rsidR="00175774" w:rsidRPr="00AC7EA2" w:rsidRDefault="0000173A" w:rsidP="00BC06D5">
            <w:pPr>
              <w:snapToGrid w:val="0"/>
              <w:spacing w:before="0"/>
              <w:contextualSpacing/>
              <w:rPr>
                <w:rFonts w:cs="Arial"/>
                <w:b/>
                <w:lang w:val="ru-RU"/>
              </w:rPr>
            </w:pPr>
            <w:r w:rsidRPr="00AC7EA2">
              <w:rPr>
                <w:rFonts w:cs="Arial"/>
                <w:b/>
                <w:lang w:val="ru-RU"/>
              </w:rPr>
              <w:t>Да је П</w:t>
            </w:r>
            <w:r w:rsidR="00175774" w:rsidRPr="00AC7EA2">
              <w:rPr>
                <w:rFonts w:cs="Arial"/>
                <w:b/>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C06D5" w:rsidRPr="00AC7EA2">
              <w:rPr>
                <w:rFonts w:cs="Arial"/>
                <w:b/>
                <w:lang w:val="ru-RU"/>
              </w:rPr>
              <w:t>.</w:t>
            </w:r>
          </w:p>
          <w:p w14:paraId="6A7ED7C3" w14:textId="77777777" w:rsidR="00BC06D5" w:rsidRPr="00AC7EA2" w:rsidRDefault="00BC06D5" w:rsidP="00BC06D5">
            <w:pPr>
              <w:snapToGrid w:val="0"/>
              <w:spacing w:before="0"/>
              <w:contextualSpacing/>
              <w:rPr>
                <w:rFonts w:cs="Arial"/>
                <w:b/>
                <w:lang w:val="ru-RU"/>
              </w:rPr>
            </w:pPr>
          </w:p>
          <w:p w14:paraId="1F283E8B" w14:textId="77777777" w:rsidR="00175774" w:rsidRPr="00AC7EA2" w:rsidRDefault="00BC06D5" w:rsidP="00BC06D5">
            <w:pPr>
              <w:autoSpaceDE w:val="0"/>
              <w:autoSpaceDN w:val="0"/>
              <w:adjustRightInd w:val="0"/>
              <w:spacing w:before="0"/>
              <w:contextualSpacing/>
              <w:rPr>
                <w:rFonts w:cs="Arial"/>
                <w:lang w:val="ru-RU"/>
              </w:rPr>
            </w:pPr>
            <w:r w:rsidRPr="00AC7EA2">
              <w:rPr>
                <w:rFonts w:cs="Arial"/>
                <w:lang w:val="ru-RU"/>
              </w:rPr>
              <w:t>Доказ</w:t>
            </w:r>
          </w:p>
          <w:p w14:paraId="65F40C3F" w14:textId="77777777" w:rsidR="00175774" w:rsidRPr="00AC7EA2" w:rsidRDefault="00175774" w:rsidP="00BC06D5">
            <w:pPr>
              <w:spacing w:before="0"/>
              <w:contextualSpacing/>
              <w:rPr>
                <w:rFonts w:cs="Arial"/>
                <w:b/>
              </w:rPr>
            </w:pPr>
            <w:r w:rsidRPr="00AC7EA2">
              <w:rPr>
                <w:rFonts w:cs="Arial"/>
                <w:lang w:val="ru-RU"/>
              </w:rPr>
              <w:t xml:space="preserve">Потписан и оверен Образац изјаве на основу члана 75. став 2. </w:t>
            </w:r>
            <w:r w:rsidRPr="00AC7EA2">
              <w:rPr>
                <w:rFonts w:cs="Arial"/>
              </w:rPr>
              <w:t>ЗЈН</w:t>
            </w:r>
          </w:p>
          <w:p w14:paraId="5E86BE1A" w14:textId="77777777" w:rsidR="005E487E" w:rsidRPr="00AC7EA2" w:rsidRDefault="00175774" w:rsidP="00BC06D5">
            <w:pPr>
              <w:snapToGrid w:val="0"/>
              <w:spacing w:before="0"/>
              <w:contextualSpacing/>
              <w:rPr>
                <w:rFonts w:cs="Arial"/>
                <w:lang w:val="sr-Cyrl-CS"/>
              </w:rPr>
            </w:pPr>
            <w:r w:rsidRPr="00AC7EA2">
              <w:rPr>
                <w:rFonts w:cs="Arial"/>
                <w:i/>
              </w:rPr>
              <w:t>Напомена</w:t>
            </w:r>
          </w:p>
          <w:p w14:paraId="7237D6E4" w14:textId="77777777" w:rsidR="005E487E" w:rsidRPr="00AC7EA2" w:rsidRDefault="00175774" w:rsidP="008B0352">
            <w:pPr>
              <w:numPr>
                <w:ilvl w:val="0"/>
                <w:numId w:val="16"/>
              </w:numPr>
              <w:snapToGrid w:val="0"/>
              <w:spacing w:before="0"/>
              <w:ind w:left="292" w:hanging="141"/>
              <w:contextualSpacing/>
              <w:rPr>
                <w:rFonts w:cs="Arial"/>
                <w:i/>
                <w:lang w:val="sr-Cyrl-CS"/>
              </w:rPr>
            </w:pPr>
            <w:r w:rsidRPr="00AC7EA2">
              <w:rPr>
                <w:rFonts w:cs="Arial"/>
                <w:i/>
                <w:lang w:val="ru-RU"/>
              </w:rPr>
              <w:t xml:space="preserve">Изјава мора да буде потписана од стране овалшћеног лица </w:t>
            </w:r>
            <w:r w:rsidR="005E487E" w:rsidRPr="00AC7EA2">
              <w:rPr>
                <w:rFonts w:cs="Arial"/>
                <w:i/>
                <w:lang w:val="sr-Cyrl-CS"/>
              </w:rPr>
              <w:t>за заступање понуђача</w:t>
            </w:r>
            <w:r w:rsidRPr="00AC7EA2">
              <w:rPr>
                <w:rFonts w:cs="Arial"/>
                <w:i/>
                <w:lang w:val="ru-RU"/>
              </w:rPr>
              <w:t xml:space="preserve"> и оверена печатом. </w:t>
            </w:r>
          </w:p>
          <w:p w14:paraId="633BD4CC" w14:textId="77777777" w:rsidR="005E487E" w:rsidRPr="00AC7EA2" w:rsidRDefault="00175774" w:rsidP="008B0352">
            <w:pPr>
              <w:numPr>
                <w:ilvl w:val="0"/>
                <w:numId w:val="16"/>
              </w:numPr>
              <w:snapToGrid w:val="0"/>
              <w:spacing w:before="0"/>
              <w:ind w:left="292" w:hanging="141"/>
              <w:contextualSpacing/>
              <w:rPr>
                <w:rFonts w:cs="Arial"/>
                <w:i/>
                <w:lang w:val="ru-RU"/>
              </w:rPr>
            </w:pPr>
            <w:r w:rsidRPr="00AC7EA2">
              <w:rPr>
                <w:rFonts w:cs="Arial"/>
                <w:i/>
                <w:lang w:val="ru-RU"/>
              </w:rPr>
              <w:lastRenderedPageBreak/>
              <w:t xml:space="preserve">Уколико понуду подноси група понуђача Изјава мора бити </w:t>
            </w:r>
            <w:r w:rsidR="005E487E" w:rsidRPr="00AC7EA2">
              <w:rPr>
                <w:rFonts w:cs="Arial"/>
                <w:i/>
                <w:lang w:val="sr-Cyrl-CS"/>
              </w:rPr>
              <w:t>достављена за сваког члана групе понуђача. Изјава мора бити</w:t>
            </w:r>
            <w:r w:rsidRPr="00AC7EA2">
              <w:rPr>
                <w:rFonts w:cs="Arial"/>
                <w:i/>
                <w:lang w:val="ru-RU"/>
              </w:rPr>
              <w:t xml:space="preserve"> потписана од стране овлашћеног лица </w:t>
            </w:r>
            <w:r w:rsidR="005E487E" w:rsidRPr="00AC7EA2">
              <w:rPr>
                <w:rFonts w:cs="Arial"/>
                <w:i/>
                <w:lang w:val="sr-Cyrl-CS"/>
              </w:rPr>
              <w:t xml:space="preserve">за заступање </w:t>
            </w:r>
            <w:r w:rsidRPr="00AC7EA2">
              <w:rPr>
                <w:rFonts w:cs="Arial"/>
                <w:i/>
                <w:lang w:val="ru-RU"/>
              </w:rPr>
              <w:t xml:space="preserve">понуђача из групе понуђача и оверена печатом.  </w:t>
            </w:r>
          </w:p>
          <w:p w14:paraId="095F8C93" w14:textId="77777777" w:rsidR="00BC06D5" w:rsidRPr="00AC7EA2" w:rsidRDefault="00BC06D5" w:rsidP="008B0352">
            <w:pPr>
              <w:numPr>
                <w:ilvl w:val="0"/>
                <w:numId w:val="16"/>
              </w:numPr>
              <w:snapToGrid w:val="0"/>
              <w:spacing w:before="0"/>
              <w:ind w:left="292" w:hanging="141"/>
              <w:contextualSpacing/>
              <w:rPr>
                <w:rFonts w:cs="Arial"/>
                <w:i/>
                <w:lang w:val="ru-RU"/>
              </w:rPr>
            </w:pPr>
            <w:r w:rsidRPr="00AC7EA2">
              <w:rPr>
                <w:rFonts w:cs="Arial"/>
                <w:i/>
                <w:iCs/>
                <w:lang w:val="sr-Latn-RS"/>
              </w:rPr>
              <w:t xml:space="preserve">Уколико </w:t>
            </w:r>
            <w:r w:rsidRPr="00AC7EA2">
              <w:rPr>
                <w:rFonts w:cs="Arial"/>
                <w:i/>
                <w:iCs/>
                <w:lang w:val="sr-Cyrl-RS"/>
              </w:rPr>
              <w:t>понуђач подноси понуду са подизвођачима</w:t>
            </w:r>
            <w:r w:rsidRPr="00AC7EA2">
              <w:rPr>
                <w:rFonts w:cs="Arial"/>
                <w:i/>
                <w:iCs/>
                <w:lang w:val="sr-Latn-RS"/>
              </w:rPr>
              <w:t xml:space="preserve"> Изјава </w:t>
            </w:r>
            <w:r w:rsidRPr="00AC7EA2">
              <w:rPr>
                <w:rFonts w:cs="Arial"/>
                <w:i/>
                <w:iCs/>
                <w:lang w:val="sr-Cyrl-RS"/>
              </w:rPr>
              <w:t xml:space="preserve">(Образац 5а) </w:t>
            </w:r>
            <w:r w:rsidRPr="00AC7EA2">
              <w:rPr>
                <w:rFonts w:cs="Arial"/>
                <w:i/>
                <w:iCs/>
                <w:lang w:val="sr-Latn-RS"/>
              </w:rPr>
              <w:t xml:space="preserve">мора бити потписана од стране овлашћеног лица сваког </w:t>
            </w:r>
            <w:r w:rsidRPr="00AC7EA2">
              <w:rPr>
                <w:rFonts w:cs="Arial"/>
                <w:i/>
                <w:iCs/>
                <w:lang w:val="sr-Cyrl-RS"/>
              </w:rPr>
              <w:t xml:space="preserve">подизвођача и </w:t>
            </w:r>
            <w:r w:rsidRPr="00AC7EA2">
              <w:rPr>
                <w:rFonts w:cs="Arial"/>
                <w:i/>
                <w:iCs/>
                <w:lang w:val="sr-Latn-RS"/>
              </w:rPr>
              <w:t>оверена печатом</w:t>
            </w:r>
            <w:r w:rsidRPr="00AC7EA2">
              <w:rPr>
                <w:rFonts w:cs="Arial"/>
                <w:i/>
                <w:lang w:val="sr-Latn-RS"/>
              </w:rPr>
              <w:t>.</w:t>
            </w:r>
          </w:p>
        </w:tc>
      </w:tr>
      <w:tr w:rsidR="00BC06D5" w:rsidRPr="00AC7EA2" w14:paraId="512AD831" w14:textId="77777777" w:rsidTr="00BC06D5">
        <w:trPr>
          <w:trHeight w:val="367"/>
          <w:jc w:val="center"/>
        </w:trPr>
        <w:tc>
          <w:tcPr>
            <w:tcW w:w="9634" w:type="dxa"/>
            <w:gridSpan w:val="2"/>
            <w:shd w:val="clear" w:color="auto" w:fill="F2F2F2" w:themeFill="background1" w:themeFillShade="F2"/>
            <w:vAlign w:val="center"/>
          </w:tcPr>
          <w:p w14:paraId="79C8DBE6" w14:textId="77777777" w:rsidR="00BC06D5" w:rsidRPr="00AC7EA2" w:rsidRDefault="00BC06D5" w:rsidP="00BC06D5">
            <w:pPr>
              <w:spacing w:before="0"/>
              <w:ind w:right="-180"/>
              <w:contextualSpacing/>
              <w:jc w:val="center"/>
              <w:rPr>
                <w:rFonts w:cs="Arial"/>
                <w:b/>
                <w:i/>
                <w:color w:val="00B050"/>
                <w:lang w:val="sr-Cyrl-RS"/>
              </w:rPr>
            </w:pPr>
            <w:r w:rsidRPr="00AC7EA2">
              <w:rPr>
                <w:rFonts w:cs="Arial"/>
                <w:b/>
                <w:lang w:val="sr-Cyrl-RS"/>
              </w:rPr>
              <w:lastRenderedPageBreak/>
              <w:t>4</w:t>
            </w:r>
            <w:r w:rsidRPr="00AC7EA2">
              <w:rPr>
                <w:rFonts w:cs="Arial"/>
                <w:b/>
                <w:lang w:val="sr-Cyrl-CS"/>
              </w:rPr>
              <w:t>.</w:t>
            </w:r>
            <w:r w:rsidRPr="00AC7EA2">
              <w:rPr>
                <w:rFonts w:cs="Arial"/>
                <w:b/>
                <w:lang w:val="sr-Cyrl-RS"/>
              </w:rPr>
              <w:t xml:space="preserve">2  </w:t>
            </w:r>
            <w:r w:rsidRPr="00AC7EA2">
              <w:rPr>
                <w:rFonts w:cs="Arial"/>
                <w:b/>
                <w:lang w:val="sr-Cyrl-CS"/>
              </w:rPr>
              <w:t>ДОДАТНИ УСЛОВИ</w:t>
            </w:r>
            <w:r w:rsidRPr="00AC7EA2">
              <w:rPr>
                <w:rFonts w:cs="Arial"/>
                <w:b/>
                <w:lang w:val="sr-Cyrl-RS"/>
              </w:rPr>
              <w:t xml:space="preserve"> </w:t>
            </w:r>
          </w:p>
          <w:p w14:paraId="29A8F0CE" w14:textId="77777777" w:rsidR="00BC06D5" w:rsidRPr="00AC7EA2" w:rsidRDefault="00BC06D5" w:rsidP="00BC06D5">
            <w:pPr>
              <w:snapToGrid w:val="0"/>
              <w:spacing w:before="0"/>
              <w:contextualSpacing/>
              <w:jc w:val="center"/>
              <w:rPr>
                <w:rFonts w:cs="Arial"/>
                <w:b/>
                <w:color w:val="00B0F0"/>
              </w:rPr>
            </w:pPr>
            <w:r w:rsidRPr="00AC7EA2">
              <w:rPr>
                <w:rFonts w:cs="Arial"/>
                <w:b/>
                <w:lang w:val="sr-Cyrl-CS"/>
              </w:rPr>
              <w:t>ЗА УЧЕШЋЕ У ПОСТУПКУ ЈАВНЕ НАБАВКЕ ИЗ ЧЛАНА 76. ЗЈН</w:t>
            </w:r>
          </w:p>
        </w:tc>
      </w:tr>
      <w:tr w:rsidR="00175774" w:rsidRPr="00AC7EA2" w14:paraId="57F047E4" w14:textId="77777777" w:rsidTr="009B398F">
        <w:trPr>
          <w:jc w:val="center"/>
        </w:trPr>
        <w:tc>
          <w:tcPr>
            <w:tcW w:w="729" w:type="dxa"/>
            <w:vAlign w:val="center"/>
          </w:tcPr>
          <w:p w14:paraId="73B4A2F8" w14:textId="77777777" w:rsidR="00175774" w:rsidRPr="00AC7EA2" w:rsidRDefault="00831ECC" w:rsidP="003A4822">
            <w:pPr>
              <w:jc w:val="center"/>
              <w:rPr>
                <w:rFonts w:cs="Arial"/>
              </w:rPr>
            </w:pPr>
            <w:r>
              <w:rPr>
                <w:rFonts w:cs="Arial"/>
                <w:lang w:val="sr-Cyrl-RS"/>
              </w:rPr>
              <w:t>5</w:t>
            </w:r>
            <w:r w:rsidR="00175774" w:rsidRPr="00AC7EA2">
              <w:rPr>
                <w:rFonts w:cs="Arial"/>
              </w:rPr>
              <w:t>.</w:t>
            </w:r>
          </w:p>
        </w:tc>
        <w:tc>
          <w:tcPr>
            <w:tcW w:w="8905" w:type="dxa"/>
          </w:tcPr>
          <w:p w14:paraId="73DCF5C2" w14:textId="77777777" w:rsidR="00135557" w:rsidRPr="00AC7EA2" w:rsidRDefault="00135557" w:rsidP="00135557">
            <w:pPr>
              <w:suppressAutoHyphens/>
              <w:autoSpaceDE w:val="0"/>
              <w:autoSpaceDN w:val="0"/>
              <w:adjustRightInd w:val="0"/>
              <w:spacing w:before="0"/>
              <w:rPr>
                <w:rFonts w:cs="Arial"/>
                <w:b/>
                <w:lang w:val="sr-Cyrl-CS" w:eastAsia="ar-SA"/>
              </w:rPr>
            </w:pPr>
            <w:r w:rsidRPr="00AC7EA2">
              <w:rPr>
                <w:rFonts w:cs="Arial"/>
                <w:b/>
                <w:lang w:val="sr-Cyrl-CS" w:eastAsia="ar-SA"/>
              </w:rPr>
              <w:t>Услов: Да поседује неопходан финансијски капацитет, односно:</w:t>
            </w:r>
          </w:p>
          <w:p w14:paraId="7ECD0271" w14:textId="670808BD" w:rsidR="00831ECC" w:rsidRPr="007C466D" w:rsidRDefault="00831ECC" w:rsidP="00751353">
            <w:pPr>
              <w:pStyle w:val="ListParagraph"/>
              <w:numPr>
                <w:ilvl w:val="0"/>
                <w:numId w:val="34"/>
              </w:numPr>
              <w:autoSpaceDE w:val="0"/>
              <w:autoSpaceDN w:val="0"/>
              <w:adjustRightInd w:val="0"/>
              <w:spacing w:before="0" w:after="0" w:line="240" w:lineRule="auto"/>
              <w:rPr>
                <w:rFonts w:ascii="Arial" w:hAnsi="Arial" w:cs="Arial"/>
              </w:rPr>
            </w:pPr>
            <w:r w:rsidRPr="007C466D">
              <w:rPr>
                <w:rFonts w:ascii="Arial" w:hAnsi="Arial" w:cs="Arial"/>
              </w:rPr>
              <w:t xml:space="preserve">да није исказао губитак у пословању </w:t>
            </w:r>
            <w:r w:rsidRPr="007C466D">
              <w:rPr>
                <w:rFonts w:ascii="Arial" w:hAnsi="Arial" w:cs="Arial"/>
                <w:lang w:val="sr-Cyrl-CS"/>
              </w:rPr>
              <w:t xml:space="preserve">у обрачунској  </w:t>
            </w:r>
            <w:r w:rsidRPr="007C466D">
              <w:rPr>
                <w:rFonts w:ascii="Arial" w:hAnsi="Arial" w:cs="Arial"/>
              </w:rPr>
              <w:t>201</w:t>
            </w:r>
            <w:r w:rsidR="002924CE">
              <w:rPr>
                <w:rFonts w:ascii="Arial" w:hAnsi="Arial" w:cs="Arial"/>
                <w:lang w:val="sr-Latn-RS"/>
              </w:rPr>
              <w:t>5</w:t>
            </w:r>
            <w:r w:rsidRPr="007C466D">
              <w:rPr>
                <w:rFonts w:ascii="Arial" w:hAnsi="Arial" w:cs="Arial"/>
              </w:rPr>
              <w:t>, 201</w:t>
            </w:r>
            <w:r w:rsidR="002924CE">
              <w:rPr>
                <w:rFonts w:ascii="Arial" w:hAnsi="Arial" w:cs="Arial"/>
                <w:lang w:val="sr-Cyrl-RS"/>
              </w:rPr>
              <w:t>6</w:t>
            </w:r>
            <w:r w:rsidRPr="007C466D">
              <w:rPr>
                <w:rFonts w:ascii="Arial" w:hAnsi="Arial" w:cs="Arial"/>
              </w:rPr>
              <w:t>. и 201</w:t>
            </w:r>
            <w:r w:rsidR="002924CE">
              <w:rPr>
                <w:rFonts w:ascii="Arial" w:hAnsi="Arial" w:cs="Arial"/>
                <w:lang w:val="sr-Cyrl-RS"/>
              </w:rPr>
              <w:t>7</w:t>
            </w:r>
            <w:r w:rsidRPr="007C466D">
              <w:rPr>
                <w:rFonts w:ascii="Arial" w:hAnsi="Arial" w:cs="Arial"/>
              </w:rPr>
              <w:t>. годин</w:t>
            </w:r>
            <w:r w:rsidRPr="007C466D">
              <w:rPr>
                <w:rFonts w:ascii="Arial" w:hAnsi="Arial" w:cs="Arial"/>
                <w:lang w:val="sr-Cyrl-CS"/>
              </w:rPr>
              <w:t>и</w:t>
            </w:r>
            <w:r w:rsidRPr="007C466D">
              <w:rPr>
                <w:rFonts w:ascii="Arial" w:hAnsi="Arial" w:cs="Arial"/>
              </w:rPr>
              <w:t>,</w:t>
            </w:r>
          </w:p>
          <w:p w14:paraId="19E3A9B5" w14:textId="77777777" w:rsidR="00831ECC" w:rsidRPr="007C466D" w:rsidRDefault="00831ECC" w:rsidP="00751353">
            <w:pPr>
              <w:pStyle w:val="ListParagraph"/>
              <w:numPr>
                <w:ilvl w:val="0"/>
                <w:numId w:val="34"/>
              </w:numPr>
              <w:autoSpaceDE w:val="0"/>
              <w:autoSpaceDN w:val="0"/>
              <w:adjustRightInd w:val="0"/>
              <w:spacing w:before="0" w:after="0" w:line="240" w:lineRule="auto"/>
              <w:rPr>
                <w:rFonts w:ascii="Arial" w:hAnsi="Arial" w:cs="Arial"/>
              </w:rPr>
            </w:pPr>
            <w:r w:rsidRPr="007C466D">
              <w:rPr>
                <w:rFonts w:ascii="Arial" w:hAnsi="Arial" w:cs="Arial"/>
              </w:rPr>
              <w:t>да у последњ</w:t>
            </w:r>
            <w:r w:rsidRPr="007C466D">
              <w:rPr>
                <w:rFonts w:ascii="Arial" w:hAnsi="Arial" w:cs="Arial"/>
                <w:lang w:val="sr-Cyrl-CS"/>
              </w:rPr>
              <w:t>их</w:t>
            </w:r>
            <w:r w:rsidRPr="007C466D">
              <w:rPr>
                <w:rFonts w:ascii="Arial" w:hAnsi="Arial" w:cs="Arial"/>
              </w:rPr>
              <w:t xml:space="preserve"> 12 месец</w:t>
            </w:r>
            <w:r w:rsidRPr="007C466D">
              <w:rPr>
                <w:rFonts w:ascii="Arial" w:hAnsi="Arial" w:cs="Arial"/>
                <w:lang w:val="sr-Cyrl-CS"/>
              </w:rPr>
              <w:t>и</w:t>
            </w:r>
            <w:r w:rsidRPr="007C466D">
              <w:rPr>
                <w:rFonts w:ascii="Arial" w:hAnsi="Arial" w:cs="Arial"/>
              </w:rPr>
              <w:t xml:space="preserve"> пре дана објављивања Позива за подношење </w:t>
            </w:r>
            <w:r w:rsidR="007D5CC9">
              <w:rPr>
                <w:rFonts w:ascii="Arial" w:hAnsi="Arial" w:cs="Arial"/>
                <w:lang w:val="sr-Cyrl-RS"/>
              </w:rPr>
              <w:t>понуда</w:t>
            </w:r>
            <w:r w:rsidRPr="007C466D">
              <w:rPr>
                <w:rFonts w:ascii="Arial" w:hAnsi="Arial" w:cs="Arial"/>
              </w:rPr>
              <w:t xml:space="preserve"> </w:t>
            </w:r>
            <w:r w:rsidRPr="007C466D">
              <w:rPr>
                <w:rFonts w:ascii="Arial" w:hAnsi="Arial" w:cs="Arial"/>
                <w:lang w:val="sr-Cyrl-CS"/>
              </w:rPr>
              <w:t xml:space="preserve">на Порталу јавних набавки </w:t>
            </w:r>
            <w:r w:rsidRPr="007C466D">
              <w:rPr>
                <w:rFonts w:ascii="Arial" w:hAnsi="Arial" w:cs="Arial"/>
              </w:rPr>
              <w:t xml:space="preserve">није имао блокаду на својим текућим рачунима </w:t>
            </w:r>
          </w:p>
          <w:p w14:paraId="4DF23395" w14:textId="77777777" w:rsidR="00135557" w:rsidRPr="00AC7EA2" w:rsidRDefault="00135557" w:rsidP="00CC7DE8">
            <w:pPr>
              <w:tabs>
                <w:tab w:val="left" w:pos="1440"/>
              </w:tabs>
              <w:suppressAutoHyphens/>
              <w:autoSpaceDE w:val="0"/>
              <w:autoSpaceDN w:val="0"/>
              <w:adjustRightInd w:val="0"/>
              <w:spacing w:before="0"/>
              <w:ind w:left="420"/>
              <w:contextualSpacing/>
              <w:jc w:val="left"/>
              <w:rPr>
                <w:rFonts w:cs="Arial"/>
                <w:lang w:val="sr-Cyrl-CS" w:eastAsia="sr-Latn-CS"/>
              </w:rPr>
            </w:pPr>
            <w:r w:rsidRPr="00AC7EA2">
              <w:rPr>
                <w:rFonts w:eastAsia="Calibri" w:cs="Arial"/>
                <w:lang w:val="sr-Cyrl-RS"/>
              </w:rPr>
              <w:t xml:space="preserve"> </w:t>
            </w:r>
          </w:p>
          <w:p w14:paraId="5FB1C91F" w14:textId="77777777" w:rsidR="00135557" w:rsidRPr="00AC7EA2" w:rsidRDefault="00135557" w:rsidP="00135557">
            <w:pPr>
              <w:suppressAutoHyphens/>
              <w:autoSpaceDE w:val="0"/>
              <w:autoSpaceDN w:val="0"/>
              <w:adjustRightInd w:val="0"/>
              <w:spacing w:before="0"/>
              <w:rPr>
                <w:rFonts w:cs="Arial"/>
                <w:b/>
                <w:u w:val="single"/>
                <w:lang w:val="sr-Cyrl-CS" w:eastAsia="ar-SA"/>
              </w:rPr>
            </w:pPr>
            <w:r w:rsidRPr="00AC7EA2">
              <w:rPr>
                <w:rFonts w:cs="Arial"/>
                <w:b/>
                <w:u w:val="single"/>
                <w:lang w:val="sr-Cyrl-CS" w:eastAsia="ar-SA"/>
              </w:rPr>
              <w:t xml:space="preserve">Докази: </w:t>
            </w:r>
          </w:p>
          <w:p w14:paraId="427D9CFA" w14:textId="65744064" w:rsidR="00135557" w:rsidRPr="00AC7EA2" w:rsidRDefault="00135557" w:rsidP="00751353">
            <w:pPr>
              <w:numPr>
                <w:ilvl w:val="1"/>
                <w:numId w:val="31"/>
              </w:numPr>
              <w:tabs>
                <w:tab w:val="num" w:pos="1080"/>
              </w:tabs>
              <w:suppressAutoHyphens/>
              <w:spacing w:before="0"/>
              <w:rPr>
                <w:rFonts w:cs="Arial"/>
                <w:lang w:val="sr-Cyrl-CS" w:eastAsia="ar-SA"/>
              </w:rPr>
            </w:pPr>
            <w:r w:rsidRPr="00AC7EA2">
              <w:rPr>
                <w:rFonts w:cs="Arial"/>
                <w:lang w:val="sr-Cyrl-CS" w:eastAsia="ar-SA"/>
              </w:rPr>
              <w:t>Биланс стања и Биланс успеха за претходне три обрачунске године (</w:t>
            </w:r>
            <w:r w:rsidR="002924CE">
              <w:rPr>
                <w:rFonts w:eastAsia="Calibri" w:cs="Arial"/>
                <w:lang w:val="sr-Latn-CS"/>
              </w:rPr>
              <w:t>2015, 2016 и 2017</w:t>
            </w:r>
            <w:r w:rsidRPr="00AC7EA2">
              <w:rPr>
                <w:rFonts w:cs="Arial"/>
                <w:lang w:val="sr-Cyrl-CS" w:eastAsia="ar-SA"/>
              </w:rPr>
              <w:t xml:space="preserve">.),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67FC002E" w14:textId="77777777" w:rsidR="00135557" w:rsidRPr="00AC7EA2" w:rsidRDefault="00135557" w:rsidP="00135557">
            <w:pPr>
              <w:suppressAutoHyphens/>
              <w:spacing w:before="0"/>
              <w:ind w:left="720" w:firstLine="720"/>
              <w:rPr>
                <w:rFonts w:cs="Arial"/>
                <w:b/>
                <w:lang w:val="sr-Cyrl-CS" w:eastAsia="ar-SA"/>
              </w:rPr>
            </w:pPr>
            <w:r w:rsidRPr="00AC7EA2">
              <w:rPr>
                <w:rFonts w:cs="Arial"/>
                <w:b/>
                <w:lang w:val="sr-Cyrl-CS" w:eastAsia="ar-SA"/>
              </w:rPr>
              <w:t>или</w:t>
            </w:r>
          </w:p>
          <w:p w14:paraId="499FCAFD" w14:textId="44514F5B" w:rsidR="00623DD9" w:rsidRDefault="00135557" w:rsidP="00623DD9">
            <w:pPr>
              <w:suppressAutoHyphens/>
              <w:spacing w:before="0"/>
              <w:ind w:left="1440"/>
              <w:contextualSpacing/>
              <w:rPr>
                <w:rFonts w:eastAsia="Calibri" w:cs="Arial"/>
                <w:lang w:val="sr-Latn-CS"/>
              </w:rPr>
            </w:pPr>
            <w:r w:rsidRPr="00AC7EA2">
              <w:rPr>
                <w:rFonts w:eastAsia="Calibri" w:cs="Arial"/>
                <w:lang w:val="sr-Latn-CS"/>
              </w:rPr>
              <w:t>Извештај о бонитету, образац БОН ЈН за претх</w:t>
            </w:r>
            <w:r w:rsidR="002924CE">
              <w:rPr>
                <w:rFonts w:eastAsia="Calibri" w:cs="Arial"/>
                <w:lang w:val="sr-Latn-CS"/>
              </w:rPr>
              <w:t>одне три обрачунске године (2015., 2016. и 2017</w:t>
            </w:r>
            <w:r w:rsidRPr="00AC7EA2">
              <w:rPr>
                <w:rFonts w:eastAsia="Calibri" w:cs="Arial"/>
                <w:lang w:val="sr-Latn-CS"/>
              </w:rPr>
              <w:t>.) издат од стране Агенције за привредне регистре</w:t>
            </w:r>
          </w:p>
          <w:p w14:paraId="123B236E" w14:textId="77777777" w:rsidR="00623DD9" w:rsidRPr="00623DD9" w:rsidRDefault="00135557" w:rsidP="00623DD9">
            <w:pPr>
              <w:suppressAutoHyphens/>
              <w:spacing w:before="0"/>
              <w:ind w:left="1440"/>
              <w:contextualSpacing/>
              <w:rPr>
                <w:rFonts w:eastAsia="Calibri" w:cs="Arial"/>
                <w:lang w:val="sr-Latn-CS"/>
              </w:rPr>
            </w:pPr>
            <w:r w:rsidRPr="00AC7EA2">
              <w:rPr>
                <w:rFonts w:eastAsia="Calibri" w:cs="Arial"/>
                <w:lang w:val="sr-Latn-CS"/>
              </w:rPr>
              <w:t xml:space="preserve"> </w:t>
            </w:r>
            <w:r w:rsidR="001F794B" w:rsidRPr="00623DD9">
              <w:rPr>
                <w:rFonts w:eastAsia="Calibri" w:cs="Arial"/>
                <w:b/>
                <w:lang w:val="sr-Cyrl-RS"/>
              </w:rPr>
              <w:t>или</w:t>
            </w:r>
            <w:r w:rsidR="001F794B">
              <w:rPr>
                <w:rFonts w:eastAsia="Calibri" w:cs="Arial"/>
                <w:lang w:val="sr-Cyrl-RS"/>
              </w:rPr>
              <w:t xml:space="preserve"> </w:t>
            </w:r>
          </w:p>
          <w:p w14:paraId="01CAEC6F" w14:textId="77777777" w:rsidR="00135557" w:rsidRPr="00AC7EA2" w:rsidRDefault="001F794B" w:rsidP="00623DD9">
            <w:pPr>
              <w:suppressAutoHyphens/>
              <w:spacing w:before="0"/>
              <w:ind w:left="1440"/>
              <w:contextualSpacing/>
              <w:rPr>
                <w:rFonts w:eastAsia="Calibri" w:cs="Arial"/>
                <w:lang w:val="sr-Latn-CS"/>
              </w:rPr>
            </w:pPr>
            <w:r>
              <w:rPr>
                <w:rFonts w:eastAsia="Calibri" w:cs="Arial"/>
                <w:lang w:val="sr-Cyrl-RS"/>
              </w:rPr>
              <w:t>Изјава да су подаци јавно доступни</w:t>
            </w:r>
          </w:p>
          <w:p w14:paraId="60DD1E03" w14:textId="77777777" w:rsidR="00135557" w:rsidRPr="00AC7EA2" w:rsidRDefault="00135557" w:rsidP="00135557">
            <w:pPr>
              <w:suppressAutoHyphens/>
              <w:spacing w:before="0"/>
              <w:ind w:firstLine="720"/>
              <w:rPr>
                <w:rFonts w:cs="Arial"/>
                <w:b/>
                <w:lang w:val="sr-Cyrl-CS" w:eastAsia="ar-SA"/>
              </w:rPr>
            </w:pPr>
            <w:r w:rsidRPr="00AC7EA2">
              <w:rPr>
                <w:rFonts w:cs="Arial"/>
                <w:b/>
                <w:lang w:val="sr-Cyrl-CS" w:eastAsia="ar-SA"/>
              </w:rPr>
              <w:t>и</w:t>
            </w:r>
          </w:p>
          <w:p w14:paraId="1DD54212" w14:textId="77777777" w:rsidR="00623DD9" w:rsidRPr="00623DD9" w:rsidRDefault="00135557" w:rsidP="00751353">
            <w:pPr>
              <w:numPr>
                <w:ilvl w:val="1"/>
                <w:numId w:val="31"/>
              </w:numPr>
              <w:tabs>
                <w:tab w:val="num" w:pos="1080"/>
              </w:tabs>
              <w:suppressAutoHyphens/>
              <w:autoSpaceDE w:val="0"/>
              <w:autoSpaceDN w:val="0"/>
              <w:adjustRightInd w:val="0"/>
              <w:spacing w:before="0"/>
              <w:rPr>
                <w:rFonts w:cs="Arial"/>
                <w:b/>
                <w:lang w:val="sr-Cyrl-CS" w:eastAsia="ar-SA"/>
              </w:rPr>
            </w:pPr>
            <w:r w:rsidRPr="00AC7EA2">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sidR="00831ECC">
              <w:rPr>
                <w:rFonts w:cs="Arial"/>
                <w:lang w:val="sr-Cyrl-CS" w:eastAsia="ar-SA"/>
              </w:rPr>
              <w:t>12</w:t>
            </w:r>
            <w:r w:rsidRPr="00AC7EA2">
              <w:rPr>
                <w:rFonts w:cs="Arial"/>
                <w:lang w:val="sr-Cyrl-CS" w:eastAsia="ar-SA"/>
              </w:rPr>
              <w:t xml:space="preserve"> месеци пре дана објављивања по</w:t>
            </w:r>
            <w:r w:rsidR="001F794B">
              <w:rPr>
                <w:rFonts w:cs="Arial"/>
                <w:lang w:val="sr-Cyrl-CS" w:eastAsia="ar-SA"/>
              </w:rPr>
              <w:t xml:space="preserve">зива на Порталу јавних набавки </w:t>
            </w:r>
          </w:p>
          <w:p w14:paraId="19546304" w14:textId="77777777" w:rsidR="00623DD9" w:rsidRDefault="001F794B" w:rsidP="00623DD9">
            <w:pPr>
              <w:suppressAutoHyphens/>
              <w:autoSpaceDE w:val="0"/>
              <w:autoSpaceDN w:val="0"/>
              <w:adjustRightInd w:val="0"/>
              <w:spacing w:before="0"/>
              <w:ind w:left="1440"/>
              <w:rPr>
                <w:rFonts w:eastAsia="Calibri" w:cs="Arial"/>
                <w:lang w:val="sr-Cyrl-RS"/>
              </w:rPr>
            </w:pPr>
            <w:r w:rsidRPr="00623DD9">
              <w:rPr>
                <w:rFonts w:eastAsia="Calibri" w:cs="Arial"/>
                <w:b/>
                <w:lang w:val="sr-Cyrl-RS"/>
              </w:rPr>
              <w:t>или</w:t>
            </w:r>
            <w:r>
              <w:rPr>
                <w:rFonts w:eastAsia="Calibri" w:cs="Arial"/>
                <w:lang w:val="sr-Cyrl-RS"/>
              </w:rPr>
              <w:t xml:space="preserve"> </w:t>
            </w:r>
          </w:p>
          <w:p w14:paraId="556745F3" w14:textId="77777777" w:rsidR="00135557" w:rsidRPr="00AC7EA2" w:rsidRDefault="001F794B" w:rsidP="00623DD9">
            <w:pPr>
              <w:suppressAutoHyphens/>
              <w:autoSpaceDE w:val="0"/>
              <w:autoSpaceDN w:val="0"/>
              <w:adjustRightInd w:val="0"/>
              <w:spacing w:before="0"/>
              <w:ind w:left="1440"/>
              <w:rPr>
                <w:rFonts w:cs="Arial"/>
                <w:b/>
                <w:lang w:val="sr-Cyrl-CS" w:eastAsia="ar-SA"/>
              </w:rPr>
            </w:pPr>
            <w:r>
              <w:rPr>
                <w:rFonts w:eastAsia="Calibri" w:cs="Arial"/>
                <w:lang w:val="sr-Cyrl-RS"/>
              </w:rPr>
              <w:t>Изјава да су подаци јавно доступни</w:t>
            </w:r>
          </w:p>
          <w:p w14:paraId="75F36FA3" w14:textId="77777777" w:rsidR="00AC7EA2" w:rsidRPr="00AC7EA2" w:rsidRDefault="00AC7EA2" w:rsidP="00135557">
            <w:pPr>
              <w:spacing w:before="0"/>
              <w:ind w:left="1440"/>
              <w:rPr>
                <w:rFonts w:cs="Arial"/>
                <w:lang w:val="sr-Cyrl-CS" w:eastAsia="ar-SA"/>
              </w:rPr>
            </w:pPr>
          </w:p>
          <w:p w14:paraId="170EC3CB" w14:textId="77777777" w:rsidR="00135557" w:rsidRPr="00AC7EA2" w:rsidRDefault="00135557" w:rsidP="001F794B">
            <w:pPr>
              <w:suppressAutoHyphens/>
              <w:spacing w:before="0"/>
              <w:rPr>
                <w:rFonts w:cs="Arial"/>
                <w:b/>
                <w:lang w:val="sr-Cyrl-CS" w:eastAsia="ar-SA"/>
              </w:rPr>
            </w:pPr>
            <w:r w:rsidRPr="00AC7EA2">
              <w:rPr>
                <w:rFonts w:cs="Arial"/>
                <w:b/>
                <w:lang w:val="sr-Cyrl-CS" w:eastAsia="ar-SA"/>
              </w:rPr>
              <w:t>Односно страни понуђачи</w:t>
            </w:r>
          </w:p>
          <w:p w14:paraId="2C79F4BA" w14:textId="1B62393E" w:rsidR="00135557" w:rsidRPr="00BE1827" w:rsidRDefault="00135557" w:rsidP="00751353">
            <w:pPr>
              <w:numPr>
                <w:ilvl w:val="1"/>
                <w:numId w:val="31"/>
              </w:numPr>
              <w:tabs>
                <w:tab w:val="left" w:pos="1134"/>
              </w:tabs>
              <w:suppressAutoHyphens/>
              <w:spacing w:before="0"/>
              <w:contextualSpacing/>
              <w:rPr>
                <w:rFonts w:eastAsia="Calibri" w:cs="Arial"/>
                <w:lang w:val="sr-Latn-CS"/>
              </w:rPr>
            </w:pPr>
            <w:r w:rsidRPr="00AC7EA2">
              <w:rPr>
                <w:rFonts w:eastAsia="Calibri" w:cs="Arial"/>
                <w:lang w:val="sr-Latn-CS"/>
              </w:rPr>
              <w:t>Биланс стања и Биланс успеха за претх</w:t>
            </w:r>
            <w:r w:rsidR="002924CE">
              <w:rPr>
                <w:rFonts w:eastAsia="Calibri" w:cs="Arial"/>
                <w:lang w:val="sr-Latn-CS"/>
              </w:rPr>
              <w:t>одне три обрачунске године (2015., 2016. и 2017</w:t>
            </w:r>
            <w:r w:rsidRPr="00AC7EA2">
              <w:rPr>
                <w:rFonts w:eastAsia="Calibri" w:cs="Arial"/>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AC7EA2">
              <w:rPr>
                <w:rFonts w:eastAsia="Calibri" w:cs="Arial"/>
                <w:lang w:val="sr-Cyrl-RS"/>
              </w:rPr>
              <w:t xml:space="preserve"> </w:t>
            </w:r>
          </w:p>
          <w:p w14:paraId="5DAE3CF7" w14:textId="77777777" w:rsidR="00BE1827" w:rsidRPr="00AC7EA2" w:rsidRDefault="00BE1827" w:rsidP="00BE1827">
            <w:pPr>
              <w:tabs>
                <w:tab w:val="left" w:pos="1134"/>
              </w:tabs>
              <w:suppressAutoHyphens/>
              <w:spacing w:before="0"/>
              <w:ind w:left="1440"/>
              <w:contextualSpacing/>
              <w:rPr>
                <w:rFonts w:eastAsia="Calibri" w:cs="Arial"/>
                <w:lang w:val="sr-Latn-CS"/>
              </w:rPr>
            </w:pPr>
          </w:p>
          <w:p w14:paraId="0065AED2" w14:textId="77777777" w:rsidR="00175774" w:rsidRPr="00AC7EA2" w:rsidRDefault="00135557" w:rsidP="001F794B">
            <w:pPr>
              <w:autoSpaceDE w:val="0"/>
              <w:autoSpaceDN w:val="0"/>
              <w:adjustRightInd w:val="0"/>
              <w:spacing w:before="0"/>
              <w:rPr>
                <w:rFonts w:eastAsia="Calibri" w:cs="Arial"/>
                <w:lang w:val="sr-Cyrl-RS"/>
              </w:rPr>
            </w:pPr>
            <w:r w:rsidRPr="00AC7EA2">
              <w:rPr>
                <w:rFonts w:cs="Arial"/>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831ECC">
              <w:rPr>
                <w:rFonts w:cs="Arial"/>
                <w:lang w:val="sr-Cyrl-CS" w:eastAsia="ar-SA"/>
              </w:rPr>
              <w:t>12</w:t>
            </w:r>
            <w:r w:rsidRPr="00AC7EA2">
              <w:rPr>
                <w:rFonts w:cs="Arial"/>
                <w:lang w:val="sr-Cyrl-CS" w:eastAsia="ar-SA"/>
              </w:rPr>
              <w:t xml:space="preserve"> месеци пре дана објављивања позива на Порталу јавних набавки.</w:t>
            </w:r>
          </w:p>
          <w:p w14:paraId="57F04EA8" w14:textId="77777777" w:rsidR="004C7BA8" w:rsidRPr="00AC7EA2" w:rsidRDefault="004C7BA8" w:rsidP="004C7BA8">
            <w:pPr>
              <w:suppressAutoHyphens/>
              <w:autoSpaceDE w:val="0"/>
              <w:autoSpaceDN w:val="0"/>
              <w:adjustRightInd w:val="0"/>
              <w:spacing w:before="0"/>
              <w:rPr>
                <w:rFonts w:cs="Arial"/>
                <w:i/>
                <w:u w:val="single"/>
                <w:lang w:val="sr-Cyrl-CS" w:eastAsia="ar-SA"/>
              </w:rPr>
            </w:pPr>
            <w:r w:rsidRPr="00AC7EA2">
              <w:rPr>
                <w:rFonts w:cs="Arial"/>
                <w:i/>
                <w:u w:val="single"/>
                <w:lang w:val="sr-Cyrl-CS" w:eastAsia="ar-SA"/>
              </w:rPr>
              <w:t>Напомена</w:t>
            </w:r>
          </w:p>
          <w:p w14:paraId="39066EDB" w14:textId="77777777" w:rsidR="004C7BA8" w:rsidRPr="00AC7EA2" w:rsidRDefault="004C7BA8" w:rsidP="004C7BA8">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14:paraId="46D79808" w14:textId="77777777" w:rsidR="004C7BA8" w:rsidRPr="00AC7EA2" w:rsidRDefault="004C7BA8" w:rsidP="004C7BA8">
            <w:pPr>
              <w:autoSpaceDE w:val="0"/>
              <w:autoSpaceDN w:val="0"/>
              <w:adjustRightInd w:val="0"/>
              <w:spacing w:before="0"/>
              <w:rPr>
                <w:rFonts w:cs="Arial"/>
                <w:lang w:val="sr-Cyrl-RS"/>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AC7EA2" w14:paraId="357259F1" w14:textId="77777777" w:rsidTr="009B398F">
        <w:trPr>
          <w:jc w:val="center"/>
        </w:trPr>
        <w:tc>
          <w:tcPr>
            <w:tcW w:w="729" w:type="dxa"/>
            <w:vAlign w:val="center"/>
          </w:tcPr>
          <w:p w14:paraId="3802DFA1" w14:textId="77777777" w:rsidR="00175774" w:rsidRPr="00AC7EA2" w:rsidRDefault="00831ECC" w:rsidP="003A4822">
            <w:pPr>
              <w:jc w:val="center"/>
              <w:rPr>
                <w:rFonts w:cs="Arial"/>
              </w:rPr>
            </w:pPr>
            <w:r>
              <w:rPr>
                <w:rFonts w:cs="Arial"/>
                <w:lang w:val="sr-Cyrl-RS"/>
              </w:rPr>
              <w:t>6</w:t>
            </w:r>
            <w:r w:rsidR="00175774" w:rsidRPr="00AC7EA2">
              <w:rPr>
                <w:rFonts w:cs="Arial"/>
              </w:rPr>
              <w:t>.</w:t>
            </w:r>
          </w:p>
        </w:tc>
        <w:tc>
          <w:tcPr>
            <w:tcW w:w="8905" w:type="dxa"/>
          </w:tcPr>
          <w:p w14:paraId="6149E93F" w14:textId="77777777" w:rsidR="000A49F9" w:rsidRPr="00AC7EA2" w:rsidRDefault="000A49F9" w:rsidP="000A49F9">
            <w:pPr>
              <w:autoSpaceDE w:val="0"/>
              <w:autoSpaceDN w:val="0"/>
              <w:adjustRightInd w:val="0"/>
              <w:rPr>
                <w:rFonts w:cs="Arial"/>
                <w:b/>
                <w:u w:val="single"/>
                <w:lang w:val="sr-Cyrl-RS"/>
              </w:rPr>
            </w:pPr>
            <w:r w:rsidRPr="00AC7EA2">
              <w:rPr>
                <w:rFonts w:cs="Arial"/>
                <w:b/>
                <w:u w:val="single"/>
                <w:lang w:val="sr-Cyrl-RS"/>
              </w:rPr>
              <w:t>Пословни капацитет:</w:t>
            </w:r>
          </w:p>
          <w:p w14:paraId="6B85F3D8" w14:textId="77777777" w:rsidR="006365DA" w:rsidRPr="00AC7EA2" w:rsidRDefault="006365DA" w:rsidP="006365DA">
            <w:pPr>
              <w:autoSpaceDE w:val="0"/>
              <w:autoSpaceDN w:val="0"/>
              <w:adjustRightInd w:val="0"/>
              <w:rPr>
                <w:rFonts w:cs="Arial"/>
                <w:b/>
              </w:rPr>
            </w:pPr>
            <w:r w:rsidRPr="00AC7EA2">
              <w:rPr>
                <w:rFonts w:cs="Arial"/>
                <w:b/>
                <w:u w:val="single"/>
              </w:rPr>
              <w:t>Услов:</w:t>
            </w:r>
          </w:p>
          <w:p w14:paraId="0CE89D22" w14:textId="699D3A66" w:rsidR="00831ECC" w:rsidRPr="00831ECC" w:rsidRDefault="00831ECC" w:rsidP="007E6639">
            <w:pPr>
              <w:pStyle w:val="ListParagraph"/>
              <w:numPr>
                <w:ilvl w:val="0"/>
                <w:numId w:val="34"/>
              </w:numPr>
              <w:autoSpaceDE w:val="0"/>
              <w:autoSpaceDN w:val="0"/>
              <w:adjustRightInd w:val="0"/>
              <w:spacing w:before="0" w:after="0" w:line="240" w:lineRule="auto"/>
              <w:ind w:left="861" w:hanging="492"/>
              <w:rPr>
                <w:rFonts w:ascii="Arial" w:hAnsi="Arial" w:cs="Arial"/>
              </w:rPr>
            </w:pPr>
            <w:r w:rsidRPr="007C466D">
              <w:rPr>
                <w:rFonts w:ascii="Arial" w:hAnsi="Arial" w:cs="Arial"/>
              </w:rPr>
              <w:lastRenderedPageBreak/>
              <w:t>да поседује банкарск</w:t>
            </w:r>
            <w:r w:rsidRPr="007C466D">
              <w:rPr>
                <w:rFonts w:ascii="Arial" w:hAnsi="Arial" w:cs="Arial"/>
                <w:lang w:val="sr-Cyrl-CS"/>
              </w:rPr>
              <w:t>у/</w:t>
            </w:r>
            <w:r w:rsidRPr="007C466D">
              <w:rPr>
                <w:rFonts w:ascii="Arial" w:hAnsi="Arial" w:cs="Arial"/>
              </w:rPr>
              <w:t>е гаранциј</w:t>
            </w:r>
            <w:r w:rsidRPr="007C466D">
              <w:rPr>
                <w:rFonts w:ascii="Arial" w:hAnsi="Arial" w:cs="Arial"/>
                <w:lang w:val="sr-Cyrl-CS"/>
              </w:rPr>
              <w:t>у/</w:t>
            </w:r>
            <w:r w:rsidRPr="007C466D">
              <w:rPr>
                <w:rFonts w:ascii="Arial" w:hAnsi="Arial" w:cs="Arial"/>
              </w:rPr>
              <w:t xml:space="preserve">е за пуштање робе </w:t>
            </w:r>
            <w:r w:rsidRPr="00DB29FF">
              <w:rPr>
                <w:rFonts w:cs="Arial"/>
                <w:bCs/>
                <w:szCs w:val="24"/>
                <w:lang w:val="sr-Cyrl-CS"/>
              </w:rPr>
              <w:t xml:space="preserve">у </w:t>
            </w:r>
            <w:r w:rsidRPr="00831ECC">
              <w:rPr>
                <w:rFonts w:ascii="Arial" w:hAnsi="Arial" w:cs="Arial"/>
                <w:bCs/>
                <w:szCs w:val="24"/>
                <w:lang w:val="sr-Cyrl-CS"/>
              </w:rPr>
              <w:t>слободан промет у минималној вредности од</w:t>
            </w:r>
            <w:r w:rsidRPr="00831ECC">
              <w:rPr>
                <w:rFonts w:ascii="Arial" w:hAnsi="Arial" w:cs="Arial"/>
              </w:rPr>
              <w:t xml:space="preserve"> </w:t>
            </w:r>
            <w:r w:rsidR="00CC6A20">
              <w:rPr>
                <w:rFonts w:ascii="Arial" w:hAnsi="Arial" w:cs="Arial"/>
              </w:rPr>
              <w:t>150</w:t>
            </w:r>
            <w:r w:rsidRPr="00831ECC">
              <w:rPr>
                <w:rFonts w:ascii="Arial" w:hAnsi="Arial" w:cs="Arial"/>
              </w:rPr>
              <w:t xml:space="preserve">.000.000,00 динара </w:t>
            </w:r>
          </w:p>
          <w:p w14:paraId="16CA5542" w14:textId="77777777" w:rsidR="007E6639" w:rsidRPr="007E6639" w:rsidRDefault="00831ECC" w:rsidP="007E6639">
            <w:pPr>
              <w:pStyle w:val="ListParagraph"/>
              <w:numPr>
                <w:ilvl w:val="1"/>
                <w:numId w:val="31"/>
              </w:numPr>
              <w:spacing w:after="120"/>
              <w:ind w:left="861" w:hanging="492"/>
              <w:jc w:val="left"/>
              <w:rPr>
                <w:rFonts w:ascii="Arial" w:hAnsi="Arial" w:cs="Arial"/>
              </w:rPr>
            </w:pPr>
            <w:r w:rsidRPr="007E6639">
              <w:rPr>
                <w:rFonts w:ascii="Arial" w:hAnsi="Arial" w:cs="Arial"/>
                <w:color w:val="000000" w:themeColor="text1"/>
              </w:rPr>
              <w:t xml:space="preserve">да је у последње </w:t>
            </w:r>
            <w:r w:rsidRPr="007E6639">
              <w:rPr>
                <w:rFonts w:ascii="Arial" w:hAnsi="Arial" w:cs="Arial"/>
                <w:color w:val="000000" w:themeColor="text1"/>
                <w:lang w:val="sr-Cyrl-CS"/>
              </w:rPr>
              <w:t>3</w:t>
            </w:r>
            <w:r w:rsidRPr="007E6639">
              <w:rPr>
                <w:rFonts w:ascii="Arial" w:hAnsi="Arial" w:cs="Arial"/>
                <w:color w:val="000000" w:themeColor="text1"/>
              </w:rPr>
              <w:t xml:space="preserve"> године </w:t>
            </w:r>
            <w:r w:rsidRPr="007E6639">
              <w:rPr>
                <w:rFonts w:ascii="Arial" w:hAnsi="Arial" w:cs="Arial"/>
                <w:color w:val="000000" w:themeColor="text1"/>
                <w:lang w:val="sr-Cyrl-CS"/>
              </w:rPr>
              <w:t>до дана</w:t>
            </w:r>
            <w:r w:rsidRPr="007E6639">
              <w:rPr>
                <w:rFonts w:ascii="Arial" w:hAnsi="Arial" w:cs="Arial"/>
                <w:color w:val="000000" w:themeColor="text1"/>
              </w:rPr>
              <w:t xml:space="preserve"> за подношење </w:t>
            </w:r>
            <w:r w:rsidRPr="007E6639">
              <w:rPr>
                <w:rFonts w:ascii="Arial" w:hAnsi="Arial" w:cs="Arial"/>
                <w:color w:val="000000" w:themeColor="text1"/>
                <w:lang w:val="sr-Cyrl-CS"/>
              </w:rPr>
              <w:t>понуде</w:t>
            </w:r>
            <w:r w:rsidRPr="007E6639">
              <w:rPr>
                <w:rFonts w:ascii="Arial" w:hAnsi="Arial" w:cs="Arial"/>
                <w:color w:val="000000" w:themeColor="text1"/>
              </w:rPr>
              <w:t xml:space="preserve"> </w:t>
            </w:r>
            <w:r w:rsidRPr="007E6639">
              <w:rPr>
                <w:rFonts w:ascii="Arial" w:hAnsi="Arial" w:cs="Arial"/>
                <w:color w:val="000000" w:themeColor="text1"/>
                <w:lang w:val="sr-Cyrl-CS"/>
              </w:rPr>
              <w:t>из</w:t>
            </w:r>
            <w:r w:rsidRPr="007E6639">
              <w:rPr>
                <w:rFonts w:ascii="Arial" w:hAnsi="Arial" w:cs="Arial"/>
                <w:color w:val="000000" w:themeColor="text1"/>
              </w:rPr>
              <w:t>вршио шпедитерск</w:t>
            </w:r>
            <w:r w:rsidRPr="007E6639">
              <w:rPr>
                <w:rFonts w:ascii="Arial" w:hAnsi="Arial" w:cs="Arial"/>
                <w:color w:val="000000" w:themeColor="text1"/>
                <w:lang w:val="sr-Cyrl-CS"/>
              </w:rPr>
              <w:t>е</w:t>
            </w:r>
            <w:r w:rsidRPr="007E6639">
              <w:rPr>
                <w:rFonts w:ascii="Arial" w:hAnsi="Arial" w:cs="Arial"/>
                <w:color w:val="000000" w:themeColor="text1"/>
              </w:rPr>
              <w:t xml:space="preserve"> услуг</w:t>
            </w:r>
            <w:r w:rsidRPr="007E6639">
              <w:rPr>
                <w:rFonts w:ascii="Arial" w:hAnsi="Arial" w:cs="Arial"/>
                <w:color w:val="000000" w:themeColor="text1"/>
                <w:lang w:val="sr-Cyrl-CS"/>
              </w:rPr>
              <w:t>е</w:t>
            </w:r>
            <w:r w:rsidRPr="007E6639">
              <w:rPr>
                <w:rFonts w:ascii="Arial" w:hAnsi="Arial" w:cs="Arial"/>
                <w:color w:val="000000" w:themeColor="text1"/>
              </w:rPr>
              <w:t xml:space="preserve"> за </w:t>
            </w:r>
            <w:r w:rsidRPr="007E6639">
              <w:rPr>
                <w:rFonts w:ascii="Arial" w:hAnsi="Arial" w:cs="Arial"/>
                <w:color w:val="000000" w:themeColor="text1"/>
                <w:lang w:val="sr-Cyrl-CS"/>
              </w:rPr>
              <w:t xml:space="preserve">наручиоце/кориснике </w:t>
            </w:r>
            <w:r w:rsidRPr="007E6639">
              <w:rPr>
                <w:rFonts w:ascii="Arial" w:hAnsi="Arial" w:cs="Arial"/>
                <w:color w:val="000000" w:themeColor="text1"/>
              </w:rPr>
              <w:t>услуга</w:t>
            </w:r>
            <w:r w:rsidR="007E6639" w:rsidRPr="007E6639">
              <w:rPr>
                <w:rFonts w:ascii="Arial" w:hAnsi="Arial" w:cs="Arial"/>
              </w:rPr>
              <w:t xml:space="preserve"> </w:t>
            </w:r>
            <w:r w:rsidR="007E6639" w:rsidRPr="007E6639">
              <w:rPr>
                <w:rFonts w:ascii="Arial" w:hAnsi="Arial" w:cs="Arial"/>
                <w:lang w:val="sr-Cyrl-RS"/>
              </w:rPr>
              <w:t>из области енергетике.</w:t>
            </w:r>
          </w:p>
          <w:p w14:paraId="6B358ABC" w14:textId="0C1828A8" w:rsidR="001C4BD6" w:rsidRPr="001C4BD6" w:rsidRDefault="00831ECC" w:rsidP="001C4BD6">
            <w:pPr>
              <w:pStyle w:val="ListParagraph"/>
              <w:autoSpaceDE w:val="0"/>
              <w:autoSpaceDN w:val="0"/>
              <w:adjustRightInd w:val="0"/>
              <w:spacing w:before="0" w:after="0" w:line="240" w:lineRule="auto"/>
              <w:ind w:left="861"/>
              <w:rPr>
                <w:rFonts w:ascii="Arial" w:hAnsi="Arial" w:cs="Arial"/>
                <w:color w:val="000000" w:themeColor="text1"/>
                <w:lang w:val="sr-Cyrl-CS"/>
              </w:rPr>
            </w:pPr>
            <w:r w:rsidRPr="007C466D">
              <w:rPr>
                <w:rFonts w:ascii="Arial" w:hAnsi="Arial" w:cs="Arial"/>
                <w:color w:val="000000" w:themeColor="text1"/>
              </w:rPr>
              <w:t xml:space="preserve"> </w:t>
            </w:r>
            <w:r w:rsidRPr="007C466D">
              <w:rPr>
                <w:rFonts w:ascii="Arial" w:hAnsi="Arial" w:cs="Arial"/>
                <w:color w:val="000000" w:themeColor="text1"/>
                <w:lang w:val="sr-Cyrl-CS"/>
              </w:rPr>
              <w:t xml:space="preserve">у укупној вредности за све три године од најмање </w:t>
            </w:r>
            <w:r w:rsidR="002A4006">
              <w:rPr>
                <w:rFonts w:ascii="Arial" w:hAnsi="Arial" w:cs="Arial"/>
                <w:color w:val="000000" w:themeColor="text1"/>
              </w:rPr>
              <w:t>12</w:t>
            </w:r>
            <w:r>
              <w:rPr>
                <w:rFonts w:ascii="Arial" w:hAnsi="Arial" w:cs="Arial"/>
                <w:color w:val="000000" w:themeColor="text1"/>
                <w:lang w:val="sr-Cyrl-CS"/>
              </w:rPr>
              <w:t>0</w:t>
            </w:r>
            <w:r w:rsidR="002A4006">
              <w:rPr>
                <w:rFonts w:ascii="Arial" w:hAnsi="Arial" w:cs="Arial"/>
                <w:color w:val="000000" w:themeColor="text1"/>
                <w:lang w:val="sr-Cyrl-CS"/>
              </w:rPr>
              <w:t>.000.0</w:t>
            </w:r>
            <w:r w:rsidRPr="007C466D">
              <w:rPr>
                <w:rFonts w:ascii="Arial" w:hAnsi="Arial" w:cs="Arial"/>
                <w:color w:val="000000" w:themeColor="text1"/>
                <w:lang w:val="sr-Cyrl-CS"/>
              </w:rPr>
              <w:t>0</w:t>
            </w:r>
            <w:r w:rsidR="006E3D8C">
              <w:rPr>
                <w:rFonts w:ascii="Arial" w:hAnsi="Arial" w:cs="Arial"/>
                <w:color w:val="000000" w:themeColor="text1"/>
                <w:lang w:val="sr-Cyrl-CS"/>
              </w:rPr>
              <w:t>0</w:t>
            </w:r>
            <w:r w:rsidRPr="007C466D">
              <w:rPr>
                <w:rFonts w:ascii="Arial" w:hAnsi="Arial" w:cs="Arial"/>
                <w:color w:val="000000" w:themeColor="text1"/>
                <w:lang w:val="sr-Cyrl-CS"/>
              </w:rPr>
              <w:t>,00 динара</w:t>
            </w:r>
          </w:p>
          <w:p w14:paraId="00182C43" w14:textId="77777777" w:rsidR="007E6639" w:rsidRPr="00BC1CC3" w:rsidRDefault="007E6639" w:rsidP="007E6639">
            <w:pPr>
              <w:pStyle w:val="ListParagraph"/>
              <w:numPr>
                <w:ilvl w:val="0"/>
                <w:numId w:val="35"/>
              </w:numPr>
              <w:autoSpaceDE w:val="0"/>
              <w:autoSpaceDN w:val="0"/>
              <w:adjustRightInd w:val="0"/>
              <w:spacing w:before="0" w:after="0" w:line="240" w:lineRule="auto"/>
              <w:ind w:left="861" w:hanging="492"/>
              <w:rPr>
                <w:rFonts w:ascii="Arial" w:hAnsi="Arial" w:cs="Arial"/>
                <w:color w:val="000000" w:themeColor="text1"/>
                <w:lang w:val="sr-Cyrl-CS"/>
              </w:rPr>
            </w:pPr>
            <w:r w:rsidRPr="007071C7">
              <w:rPr>
                <w:rFonts w:ascii="Arial" w:hAnsi="Arial" w:cs="Arial"/>
                <w:lang w:val="ru-RU"/>
              </w:rPr>
              <w:t xml:space="preserve">поседује </w:t>
            </w:r>
            <w:r w:rsidRPr="003054E4">
              <w:rPr>
                <w:rFonts w:ascii="Arial" w:hAnsi="Arial" w:cs="Arial"/>
                <w:lang w:val="sr-Cyrl-CS"/>
              </w:rPr>
              <w:t xml:space="preserve">ОПС (Овлашћени привредни субјект) </w:t>
            </w:r>
            <w:r>
              <w:rPr>
                <w:rFonts w:ascii="Arial" w:hAnsi="Arial" w:cs="Arial"/>
                <w:lang w:val="sr-Cyrl-RS"/>
              </w:rPr>
              <w:t xml:space="preserve">за царинска поједностављења </w:t>
            </w:r>
            <w:r w:rsidRPr="003054E4">
              <w:rPr>
                <w:rFonts w:ascii="Arial" w:hAnsi="Arial" w:cs="Arial"/>
                <w:lang w:val="sr-Cyrl-CS"/>
              </w:rPr>
              <w:t>сертификат који издаје Управа царина</w:t>
            </w:r>
          </w:p>
          <w:p w14:paraId="3A66B16D" w14:textId="77777777" w:rsidR="006365DA" w:rsidRPr="00AC7EA2" w:rsidRDefault="006365DA" w:rsidP="006365DA">
            <w:pPr>
              <w:autoSpaceDE w:val="0"/>
              <w:autoSpaceDN w:val="0"/>
              <w:adjustRightInd w:val="0"/>
              <w:rPr>
                <w:rFonts w:cs="Arial"/>
                <w:b/>
                <w:u w:val="single"/>
              </w:rPr>
            </w:pPr>
            <w:r w:rsidRPr="00AC7EA2">
              <w:rPr>
                <w:rFonts w:cs="Arial"/>
                <w:b/>
                <w:u w:val="single"/>
              </w:rPr>
              <w:t xml:space="preserve">Доказ: </w:t>
            </w:r>
          </w:p>
          <w:p w14:paraId="10B16716" w14:textId="4118C3D6" w:rsidR="00C35200" w:rsidRPr="00C35200" w:rsidRDefault="00C35200" w:rsidP="00C35200">
            <w:pPr>
              <w:numPr>
                <w:ilvl w:val="1"/>
                <w:numId w:val="31"/>
              </w:numPr>
              <w:autoSpaceDE w:val="0"/>
              <w:autoSpaceDN w:val="0"/>
              <w:adjustRightInd w:val="0"/>
              <w:ind w:left="630"/>
              <w:rPr>
                <w:rFonts w:cs="Arial"/>
              </w:rPr>
            </w:pPr>
            <w:r w:rsidRPr="00C35200">
              <w:rPr>
                <w:rFonts w:cs="Arial"/>
              </w:rPr>
              <w:t>Копија банкарске гаранције за пуштање робе у слободан проме</w:t>
            </w:r>
            <w:r w:rsidR="006E3D8C">
              <w:rPr>
                <w:rFonts w:cs="Arial"/>
                <w:lang w:val="sr-Cyrl-RS"/>
              </w:rPr>
              <w:t>т</w:t>
            </w:r>
          </w:p>
          <w:p w14:paraId="00CC78DC" w14:textId="77777777" w:rsidR="00C35200" w:rsidRPr="00C35200" w:rsidRDefault="00C35200" w:rsidP="00C35200">
            <w:pPr>
              <w:numPr>
                <w:ilvl w:val="1"/>
                <w:numId w:val="31"/>
              </w:numPr>
              <w:autoSpaceDE w:val="0"/>
              <w:autoSpaceDN w:val="0"/>
              <w:adjustRightInd w:val="0"/>
              <w:spacing w:after="200" w:line="276" w:lineRule="auto"/>
              <w:ind w:left="630"/>
              <w:contextualSpacing/>
              <w:rPr>
                <w:rFonts w:eastAsia="Calibri" w:cs="Arial"/>
              </w:rPr>
            </w:pPr>
            <w:r w:rsidRPr="00C35200">
              <w:rPr>
                <w:rFonts w:eastAsia="Calibri" w:cs="Arial"/>
              </w:rPr>
              <w:t>Потписане и оверене потврде наручиоца/корисника услуга Потврде о извршеним шпедитерским услугама („Референтна листа“– Образац 5. у Конкурсној документацији и „Потврда о извршеним услугама“ – Образац 5.1 у Конкурсној документацији)</w:t>
            </w:r>
          </w:p>
          <w:p w14:paraId="5D462819" w14:textId="77777777" w:rsidR="00C35200" w:rsidRPr="00C35200" w:rsidRDefault="00C35200" w:rsidP="00C35200">
            <w:pPr>
              <w:numPr>
                <w:ilvl w:val="1"/>
                <w:numId w:val="31"/>
              </w:numPr>
              <w:autoSpaceDE w:val="0"/>
              <w:autoSpaceDN w:val="0"/>
              <w:adjustRightInd w:val="0"/>
              <w:spacing w:before="0" w:after="200"/>
              <w:ind w:left="630"/>
              <w:contextualSpacing/>
              <w:rPr>
                <w:rFonts w:ascii="Calibri" w:eastAsia="Calibri" w:hAnsi="Calibri" w:cs="Arial"/>
                <w:lang w:val="ru-RU"/>
              </w:rPr>
            </w:pPr>
            <w:r w:rsidRPr="00C35200">
              <w:rPr>
                <w:rFonts w:cs="Arial"/>
                <w:b/>
                <w:lang w:val="sr-Cyrl-CS" w:eastAsia="ar-SA"/>
              </w:rPr>
              <w:t xml:space="preserve">ОПС (Овлашћени привредни субјект) </w:t>
            </w:r>
            <w:r w:rsidRPr="00C35200">
              <w:rPr>
                <w:rFonts w:cs="Arial"/>
                <w:b/>
                <w:lang w:val="sr-Cyrl-RS" w:eastAsia="ar-SA"/>
              </w:rPr>
              <w:t xml:space="preserve">за царинска поједностављења </w:t>
            </w:r>
            <w:r w:rsidRPr="00C35200">
              <w:rPr>
                <w:rFonts w:cs="Arial"/>
                <w:b/>
                <w:lang w:val="sr-Cyrl-CS" w:eastAsia="ar-SA"/>
              </w:rPr>
              <w:t>сертификат који издаје Управа царина важећи на дан отварања понуда.</w:t>
            </w:r>
          </w:p>
          <w:p w14:paraId="677D4256" w14:textId="77777777" w:rsidR="007B6FEB" w:rsidRPr="00AC7EA2" w:rsidRDefault="007B6FEB" w:rsidP="004C7BA8">
            <w:pPr>
              <w:suppressAutoHyphens/>
              <w:autoSpaceDE w:val="0"/>
              <w:autoSpaceDN w:val="0"/>
              <w:adjustRightInd w:val="0"/>
              <w:spacing w:before="0"/>
              <w:contextualSpacing/>
              <w:rPr>
                <w:rFonts w:cs="Arial"/>
                <w:i/>
                <w:u w:val="single"/>
                <w:lang w:val="sr-Cyrl-CS" w:eastAsia="ar-SA"/>
              </w:rPr>
            </w:pPr>
            <w:r w:rsidRPr="00AC7EA2">
              <w:rPr>
                <w:rFonts w:cs="Arial"/>
                <w:i/>
                <w:u w:val="single"/>
                <w:lang w:val="sr-Cyrl-CS" w:eastAsia="ar-SA"/>
              </w:rPr>
              <w:t>Напомена</w:t>
            </w:r>
          </w:p>
          <w:p w14:paraId="4B66D5BA" w14:textId="77777777" w:rsidR="007B6FEB" w:rsidRPr="00AC7EA2" w:rsidRDefault="007B6FEB" w:rsidP="007B6FEB">
            <w:pPr>
              <w:suppressAutoHyphens/>
              <w:autoSpaceDE w:val="0"/>
              <w:autoSpaceDN w:val="0"/>
              <w:adjustRightInd w:val="0"/>
              <w:spacing w:before="0"/>
              <w:rPr>
                <w:rFonts w:cs="Arial"/>
                <w:i/>
                <w:lang w:val="sr-Cyrl-CS" w:eastAsia="ar-SA"/>
              </w:rPr>
            </w:pPr>
            <w:r w:rsidRPr="00AC7EA2">
              <w:rPr>
                <w:rFonts w:cs="Arial"/>
                <w:i/>
                <w:lang w:val="sr-Cyrl-CS" w:eastAsia="ar-SA"/>
              </w:rPr>
              <w:t>У случају да понуду подноси група понуђача, ове услове испуњавају чланови групе понуђача заједно.</w:t>
            </w:r>
          </w:p>
          <w:p w14:paraId="43221D68" w14:textId="77777777" w:rsidR="00E5582C" w:rsidRDefault="007B6FEB" w:rsidP="007B6FEB">
            <w:pPr>
              <w:autoSpaceDE w:val="0"/>
              <w:autoSpaceDN w:val="0"/>
              <w:adjustRightInd w:val="0"/>
              <w:spacing w:before="0"/>
              <w:rPr>
                <w:rFonts w:cs="Arial"/>
                <w:i/>
                <w:lang w:val="sr-Cyrl-CS" w:eastAsia="ar-SA"/>
              </w:rPr>
            </w:pPr>
            <w:r w:rsidRPr="00AC7EA2">
              <w:rPr>
                <w:rFonts w:cs="Arial"/>
                <w:i/>
                <w:lang w:val="sr-Cyrl-CS" w:eastAsia="ar-SA"/>
              </w:rPr>
              <w:t>У случају да се понуда подноси са подизвођачем, подизвођач није у обавези да испуњава тражене услове.</w:t>
            </w:r>
          </w:p>
          <w:p w14:paraId="0ECEFAA6" w14:textId="77777777" w:rsidR="00AC7EA2" w:rsidRPr="00AC7EA2" w:rsidRDefault="00AC7EA2" w:rsidP="007B6FEB">
            <w:pPr>
              <w:autoSpaceDE w:val="0"/>
              <w:autoSpaceDN w:val="0"/>
              <w:adjustRightInd w:val="0"/>
              <w:spacing w:before="0"/>
              <w:rPr>
                <w:rFonts w:eastAsia="Calibri" w:cs="Arial"/>
              </w:rPr>
            </w:pPr>
          </w:p>
        </w:tc>
      </w:tr>
      <w:tr w:rsidR="00831ECC" w:rsidRPr="00AC7EA2" w14:paraId="5931F428" w14:textId="77777777" w:rsidTr="009B398F">
        <w:trPr>
          <w:jc w:val="center"/>
        </w:trPr>
        <w:tc>
          <w:tcPr>
            <w:tcW w:w="729" w:type="dxa"/>
            <w:vAlign w:val="center"/>
          </w:tcPr>
          <w:p w14:paraId="7EF14FC2" w14:textId="77777777" w:rsidR="00831ECC" w:rsidRDefault="00831ECC" w:rsidP="003A4822">
            <w:pPr>
              <w:jc w:val="center"/>
              <w:rPr>
                <w:rFonts w:cs="Arial"/>
                <w:lang w:val="sr-Cyrl-RS"/>
              </w:rPr>
            </w:pPr>
            <w:r>
              <w:rPr>
                <w:rFonts w:cs="Arial"/>
                <w:lang w:val="sr-Cyrl-RS"/>
              </w:rPr>
              <w:lastRenderedPageBreak/>
              <w:t>7.</w:t>
            </w:r>
          </w:p>
        </w:tc>
        <w:tc>
          <w:tcPr>
            <w:tcW w:w="8905" w:type="dxa"/>
          </w:tcPr>
          <w:p w14:paraId="0A8DC42F" w14:textId="77777777" w:rsidR="00831ECC" w:rsidRPr="00AC7EA2" w:rsidRDefault="00831ECC" w:rsidP="00831ECC">
            <w:pPr>
              <w:autoSpaceDE w:val="0"/>
              <w:autoSpaceDN w:val="0"/>
              <w:adjustRightInd w:val="0"/>
              <w:rPr>
                <w:rFonts w:cs="Arial"/>
                <w:b/>
                <w:u w:val="single"/>
                <w:lang w:val="sr-Cyrl-RS"/>
              </w:rPr>
            </w:pPr>
            <w:r>
              <w:rPr>
                <w:rFonts w:cs="Arial"/>
                <w:b/>
                <w:u w:val="single"/>
                <w:lang w:val="sr-Cyrl-RS"/>
              </w:rPr>
              <w:t>Технички</w:t>
            </w:r>
            <w:r w:rsidRPr="00AC7EA2">
              <w:rPr>
                <w:rFonts w:cs="Arial"/>
                <w:b/>
                <w:u w:val="single"/>
                <w:lang w:val="sr-Cyrl-RS"/>
              </w:rPr>
              <w:t xml:space="preserve"> капацитет:</w:t>
            </w:r>
          </w:p>
          <w:p w14:paraId="7BABF88A" w14:textId="77777777" w:rsidR="00831ECC" w:rsidRPr="00AC7EA2" w:rsidRDefault="00831ECC" w:rsidP="00831ECC">
            <w:pPr>
              <w:autoSpaceDE w:val="0"/>
              <w:autoSpaceDN w:val="0"/>
              <w:adjustRightInd w:val="0"/>
              <w:rPr>
                <w:rFonts w:cs="Arial"/>
                <w:b/>
              </w:rPr>
            </w:pPr>
            <w:r w:rsidRPr="00AC7EA2">
              <w:rPr>
                <w:rFonts w:cs="Arial"/>
                <w:b/>
                <w:u w:val="single"/>
              </w:rPr>
              <w:t>Услов:</w:t>
            </w:r>
          </w:p>
          <w:p w14:paraId="0F6AD28D" w14:textId="77777777" w:rsidR="00831ECC" w:rsidRPr="00831ECC" w:rsidRDefault="00831ECC" w:rsidP="00831ECC">
            <w:pPr>
              <w:pStyle w:val="ListParagraph"/>
              <w:spacing w:before="0" w:after="0" w:line="240" w:lineRule="auto"/>
              <w:ind w:left="1070"/>
              <w:rPr>
                <w:rFonts w:ascii="Arial" w:hAnsi="Arial" w:cs="Arial"/>
                <w:bCs/>
              </w:rPr>
            </w:pPr>
          </w:p>
          <w:p w14:paraId="101C2DFD" w14:textId="77777777" w:rsidR="00831ECC" w:rsidRPr="007C466D" w:rsidRDefault="00831ECC" w:rsidP="00751353">
            <w:pPr>
              <w:pStyle w:val="ListParagraph"/>
              <w:numPr>
                <w:ilvl w:val="0"/>
                <w:numId w:val="31"/>
              </w:numPr>
              <w:spacing w:before="0" w:after="0" w:line="240" w:lineRule="auto"/>
              <w:rPr>
                <w:rFonts w:ascii="Arial" w:hAnsi="Arial" w:cs="Arial"/>
                <w:bCs/>
              </w:rPr>
            </w:pPr>
            <w:r w:rsidRPr="007C466D">
              <w:rPr>
                <w:rFonts w:ascii="Arial" w:hAnsi="Arial" w:cs="Arial"/>
                <w:bCs/>
                <w:lang w:val="sr-Cyrl-CS"/>
              </w:rPr>
              <w:t>д</w:t>
            </w:r>
            <w:r w:rsidRPr="007C466D">
              <w:rPr>
                <w:rFonts w:ascii="Arial" w:hAnsi="Arial" w:cs="Arial"/>
                <w:bCs/>
              </w:rPr>
              <w:t xml:space="preserve">а има </w:t>
            </w:r>
            <w:r w:rsidRPr="007C466D">
              <w:rPr>
                <w:rFonts w:ascii="Arial" w:hAnsi="Arial" w:cs="Arial"/>
                <w:bCs/>
                <w:lang w:val="sr-Cyrl-CS"/>
              </w:rPr>
              <w:t xml:space="preserve">регистроване </w:t>
            </w:r>
            <w:r w:rsidRPr="007C466D">
              <w:rPr>
                <w:rFonts w:ascii="Arial" w:hAnsi="Arial" w:cs="Arial"/>
                <w:bCs/>
              </w:rPr>
              <w:t xml:space="preserve">пословнице шпедитера на следећим царинским испоставама: </w:t>
            </w:r>
          </w:p>
          <w:p w14:paraId="241CF052" w14:textId="77777777" w:rsidR="00275739" w:rsidRDefault="00275739" w:rsidP="00275739">
            <w:pPr>
              <w:spacing w:before="0"/>
              <w:jc w:val="left"/>
              <w:rPr>
                <w:rFonts w:cs="Arial"/>
                <w:bCs/>
              </w:rPr>
            </w:pPr>
            <w:r>
              <w:rPr>
                <w:rFonts w:cs="Arial"/>
                <w:bCs/>
                <w:lang w:val="sr-Cyrl-RS"/>
              </w:rPr>
              <w:t xml:space="preserve">                      -</w:t>
            </w:r>
            <w:r w:rsidR="00831ECC" w:rsidRPr="00275739">
              <w:rPr>
                <w:rFonts w:cs="Arial"/>
                <w:bCs/>
                <w:lang w:val="sr-Cyrl-RS"/>
              </w:rPr>
              <w:t xml:space="preserve">Царинарница </w:t>
            </w:r>
            <w:r w:rsidR="00831ECC" w:rsidRPr="00275739">
              <w:rPr>
                <w:rFonts w:cs="Arial"/>
                <w:bCs/>
              </w:rPr>
              <w:t>Београд: ЦИ Терминал; ЦИ Лука Београд</w:t>
            </w:r>
            <w:r w:rsidR="00831ECC" w:rsidRPr="00275739">
              <w:rPr>
                <w:rFonts w:cs="Arial"/>
                <w:bCs/>
                <w:lang w:val="sr-Cyrl-RS"/>
              </w:rPr>
              <w:t xml:space="preserve">; </w:t>
            </w:r>
            <w:r w:rsidR="00831ECC" w:rsidRPr="00275739">
              <w:rPr>
                <w:rFonts w:cs="Arial"/>
                <w:bCs/>
              </w:rPr>
              <w:t>ЦИ Ранжирна</w:t>
            </w:r>
          </w:p>
          <w:p w14:paraId="053C301E" w14:textId="77777777" w:rsidR="00831ECC" w:rsidRPr="00275739" w:rsidRDefault="00275739" w:rsidP="00275739">
            <w:pPr>
              <w:spacing w:before="0"/>
              <w:jc w:val="left"/>
              <w:rPr>
                <w:rFonts w:cs="Arial"/>
                <w:bCs/>
              </w:rPr>
            </w:pPr>
            <w:r>
              <w:rPr>
                <w:rFonts w:cs="Arial"/>
                <w:bCs/>
                <w:lang w:val="sr-Cyrl-RS"/>
              </w:rPr>
              <w:t xml:space="preserve">                 </w:t>
            </w:r>
            <w:r w:rsidR="00831ECC" w:rsidRPr="00275739">
              <w:rPr>
                <w:rFonts w:cs="Arial"/>
                <w:bCs/>
              </w:rPr>
              <w:t xml:space="preserve"> </w:t>
            </w:r>
            <w:r>
              <w:rPr>
                <w:rFonts w:cs="Arial"/>
                <w:bCs/>
                <w:lang w:val="sr-Cyrl-RS"/>
              </w:rPr>
              <w:t xml:space="preserve">    </w:t>
            </w:r>
            <w:r w:rsidR="00831ECC" w:rsidRPr="00275739">
              <w:rPr>
                <w:rFonts w:cs="Arial"/>
                <w:bCs/>
              </w:rPr>
              <w:t xml:space="preserve">Станица Макиш; </w:t>
            </w:r>
            <w:r w:rsidR="00831ECC" w:rsidRPr="00275739">
              <w:rPr>
                <w:rFonts w:cs="Arial"/>
                <w:bCs/>
                <w:lang w:val="sr-Cyrl-RS"/>
              </w:rPr>
              <w:t xml:space="preserve"> ЦИ Панчево.</w:t>
            </w:r>
          </w:p>
          <w:p w14:paraId="710E9675" w14:textId="77777777" w:rsidR="00831ECC" w:rsidRPr="00275739" w:rsidRDefault="00275739" w:rsidP="00275739">
            <w:pPr>
              <w:spacing w:before="0"/>
              <w:jc w:val="left"/>
              <w:rPr>
                <w:rFonts w:cs="Arial"/>
                <w:bCs/>
              </w:rPr>
            </w:pPr>
            <w:r>
              <w:rPr>
                <w:rFonts w:cs="Arial"/>
                <w:bCs/>
                <w:lang w:val="sr-Cyrl-RS"/>
              </w:rPr>
              <w:t xml:space="preserve">                      -</w:t>
            </w:r>
            <w:r w:rsidR="00831ECC" w:rsidRPr="00275739">
              <w:rPr>
                <w:rFonts w:cs="Arial"/>
                <w:bCs/>
                <w:lang w:val="sr-Cyrl-RS"/>
              </w:rPr>
              <w:t>Царинарница</w:t>
            </w:r>
            <w:r w:rsidR="00B64329">
              <w:rPr>
                <w:rFonts w:cs="Arial"/>
                <w:bCs/>
                <w:lang w:val="sr-Latn-RS"/>
              </w:rPr>
              <w:t>:</w:t>
            </w:r>
            <w:r w:rsidR="00831ECC" w:rsidRPr="00275739">
              <w:rPr>
                <w:rFonts w:cs="Arial"/>
                <w:bCs/>
                <w:lang w:val="sr-Cyrl-RS"/>
              </w:rPr>
              <w:t xml:space="preserve"> Нови Сад</w:t>
            </w:r>
          </w:p>
          <w:p w14:paraId="57AF031C" w14:textId="77777777" w:rsidR="00831ECC" w:rsidRDefault="00275739" w:rsidP="00275739">
            <w:pPr>
              <w:spacing w:before="0"/>
              <w:jc w:val="left"/>
              <w:rPr>
                <w:rFonts w:cs="Arial"/>
                <w:bCs/>
                <w:lang w:val="sr-Cyrl-RS"/>
              </w:rPr>
            </w:pPr>
            <w:r>
              <w:rPr>
                <w:rFonts w:cs="Arial"/>
                <w:bCs/>
                <w:lang w:val="sr-Cyrl-RS"/>
              </w:rPr>
              <w:t xml:space="preserve">                      -</w:t>
            </w:r>
            <w:r w:rsidR="00831ECC" w:rsidRPr="00275739">
              <w:rPr>
                <w:rFonts w:cs="Arial"/>
                <w:bCs/>
                <w:lang w:val="sr-Cyrl-RS"/>
              </w:rPr>
              <w:t>Царинарница: Смедерево</w:t>
            </w:r>
          </w:p>
          <w:p w14:paraId="701725B5" w14:textId="77777777" w:rsidR="00275739" w:rsidRPr="00275739" w:rsidRDefault="00275739" w:rsidP="00275739">
            <w:pPr>
              <w:spacing w:before="0"/>
              <w:jc w:val="left"/>
              <w:rPr>
                <w:rFonts w:cs="Arial"/>
                <w:bCs/>
              </w:rPr>
            </w:pPr>
          </w:p>
          <w:p w14:paraId="430E771B" w14:textId="77777777" w:rsidR="00831ECC" w:rsidRPr="007C466D" w:rsidRDefault="00831ECC" w:rsidP="00817860">
            <w:pPr>
              <w:pStyle w:val="ListParagraph"/>
              <w:numPr>
                <w:ilvl w:val="0"/>
                <w:numId w:val="31"/>
              </w:numPr>
              <w:spacing w:before="0" w:after="0" w:line="240" w:lineRule="auto"/>
              <w:ind w:left="1426" w:hanging="425"/>
              <w:rPr>
                <w:rFonts w:ascii="Arial" w:hAnsi="Arial" w:cs="Arial"/>
                <w:bCs/>
              </w:rPr>
            </w:pPr>
            <w:r w:rsidRPr="007C466D">
              <w:rPr>
                <w:rFonts w:ascii="Arial" w:hAnsi="Arial" w:cs="Arial"/>
                <w:bCs/>
                <w:lang w:val="sr-Cyrl-CS"/>
              </w:rPr>
              <w:t>д</w:t>
            </w:r>
            <w:r w:rsidRPr="007C466D">
              <w:rPr>
                <w:rFonts w:ascii="Arial" w:hAnsi="Arial" w:cs="Arial"/>
                <w:bCs/>
              </w:rPr>
              <w:t xml:space="preserve">а има </w:t>
            </w:r>
            <w:r w:rsidRPr="007C466D">
              <w:rPr>
                <w:rFonts w:ascii="Arial" w:hAnsi="Arial" w:cs="Arial"/>
                <w:bCs/>
                <w:lang w:val="sr-Cyrl-CS"/>
              </w:rPr>
              <w:t xml:space="preserve">регистроване </w:t>
            </w:r>
            <w:r w:rsidRPr="007C466D">
              <w:rPr>
                <w:rFonts w:ascii="Arial" w:hAnsi="Arial" w:cs="Arial"/>
                <w:bCs/>
              </w:rPr>
              <w:t xml:space="preserve">пословнице шпедитера </w:t>
            </w:r>
            <w:r w:rsidRPr="007C466D">
              <w:rPr>
                <w:rFonts w:ascii="Arial" w:hAnsi="Arial" w:cs="Arial"/>
                <w:bCs/>
                <w:lang w:val="sr-Cyrl-RS"/>
              </w:rPr>
              <w:t xml:space="preserve">или уговор са граничним шпедитерима, </w:t>
            </w:r>
            <w:r w:rsidRPr="007C466D">
              <w:rPr>
                <w:rFonts w:ascii="Arial" w:hAnsi="Arial" w:cs="Arial"/>
                <w:bCs/>
              </w:rPr>
              <w:t>на следећим граничним прелазима:</w:t>
            </w:r>
          </w:p>
          <w:p w14:paraId="1CFC2572" w14:textId="77777777" w:rsidR="00831ECC" w:rsidRPr="00275739" w:rsidRDefault="00275739" w:rsidP="00275739">
            <w:pPr>
              <w:spacing w:before="0"/>
              <w:rPr>
                <w:rFonts w:cs="Arial"/>
                <w:bCs/>
              </w:rPr>
            </w:pPr>
            <w:r>
              <w:rPr>
                <w:rFonts w:cs="Arial"/>
                <w:bCs/>
                <w:lang w:val="sr-Cyrl-RS"/>
              </w:rPr>
              <w:t xml:space="preserve">                      -</w:t>
            </w:r>
            <w:r w:rsidR="00817860">
              <w:rPr>
                <w:rFonts w:cs="Arial"/>
                <w:bCs/>
                <w:lang w:val="sr-Cyrl-RS"/>
              </w:rPr>
              <w:t xml:space="preserve"> </w:t>
            </w:r>
            <w:r w:rsidR="00831ECC" w:rsidRPr="00275739">
              <w:rPr>
                <w:rFonts w:cs="Arial"/>
                <w:bCs/>
              </w:rPr>
              <w:t>Хоргош</w:t>
            </w:r>
          </w:p>
          <w:p w14:paraId="103549B4" w14:textId="77777777" w:rsidR="00831ECC" w:rsidRPr="00275739" w:rsidRDefault="00275739" w:rsidP="00275739">
            <w:pPr>
              <w:spacing w:before="0"/>
              <w:rPr>
                <w:rFonts w:cs="Arial"/>
                <w:bCs/>
              </w:rPr>
            </w:pPr>
            <w:r>
              <w:rPr>
                <w:rFonts w:cs="Arial"/>
                <w:bCs/>
                <w:lang w:val="sr-Cyrl-RS"/>
              </w:rPr>
              <w:t xml:space="preserve">                      -</w:t>
            </w:r>
            <w:r w:rsidR="00817860">
              <w:rPr>
                <w:rFonts w:cs="Arial"/>
                <w:bCs/>
                <w:lang w:val="sr-Cyrl-RS"/>
              </w:rPr>
              <w:t xml:space="preserve"> </w:t>
            </w:r>
            <w:r w:rsidR="00831ECC" w:rsidRPr="00275739">
              <w:rPr>
                <w:rFonts w:cs="Arial"/>
                <w:bCs/>
                <w:lang w:val="sr-Cyrl-RS"/>
              </w:rPr>
              <w:t>Келебија</w:t>
            </w:r>
          </w:p>
          <w:p w14:paraId="67593636" w14:textId="77777777" w:rsidR="00B64329" w:rsidRPr="009368EB" w:rsidRDefault="00275739" w:rsidP="00275739">
            <w:pPr>
              <w:spacing w:before="0"/>
              <w:rPr>
                <w:rFonts w:cs="Arial"/>
                <w:bCs/>
                <w:lang w:val="sr-Cyrl-RS"/>
              </w:rPr>
            </w:pPr>
            <w:r>
              <w:rPr>
                <w:rFonts w:cs="Arial"/>
                <w:bCs/>
                <w:lang w:val="sr-Cyrl-RS"/>
              </w:rPr>
              <w:t xml:space="preserve">                      </w:t>
            </w:r>
            <w:r w:rsidRPr="009368EB">
              <w:rPr>
                <w:rFonts w:cs="Arial"/>
                <w:bCs/>
                <w:lang w:val="sr-Cyrl-RS"/>
              </w:rPr>
              <w:t>-</w:t>
            </w:r>
            <w:r w:rsidR="00817860" w:rsidRPr="009368EB">
              <w:rPr>
                <w:rFonts w:cs="Arial"/>
                <w:bCs/>
                <w:lang w:val="sr-Cyrl-RS"/>
              </w:rPr>
              <w:t xml:space="preserve"> </w:t>
            </w:r>
            <w:r w:rsidR="00831ECC" w:rsidRPr="009368EB">
              <w:rPr>
                <w:rFonts w:cs="Arial"/>
                <w:bCs/>
                <w:lang w:val="sr-Cyrl-RS"/>
              </w:rPr>
              <w:t>Батровци</w:t>
            </w:r>
            <w:r w:rsidR="00B64329" w:rsidRPr="009368EB">
              <w:rPr>
                <w:rFonts w:cs="Arial"/>
                <w:bCs/>
                <w:lang w:val="sr-Cyrl-RS"/>
              </w:rPr>
              <w:t xml:space="preserve"> </w:t>
            </w:r>
          </w:p>
          <w:p w14:paraId="64819BD1" w14:textId="77777777" w:rsidR="00B64329" w:rsidRPr="009368EB" w:rsidRDefault="00B64329" w:rsidP="00B64329">
            <w:pPr>
              <w:spacing w:before="0"/>
              <w:ind w:left="1426" w:hanging="141"/>
              <w:rPr>
                <w:rFonts w:cs="Arial"/>
                <w:bCs/>
                <w:lang w:val="sr-Cyrl-RS"/>
              </w:rPr>
            </w:pPr>
            <w:r w:rsidRPr="009368EB">
              <w:rPr>
                <w:rFonts w:cs="Arial"/>
                <w:bCs/>
                <w:lang w:val="sr-Latn-RS"/>
              </w:rPr>
              <w:t xml:space="preserve">- </w:t>
            </w:r>
            <w:r w:rsidRPr="009368EB">
              <w:rPr>
                <w:rFonts w:cs="Arial"/>
                <w:bCs/>
                <w:lang w:val="sr-Cyrl-RS"/>
              </w:rPr>
              <w:t>Табановци</w:t>
            </w:r>
          </w:p>
          <w:p w14:paraId="5B4397D6" w14:textId="25D426F5" w:rsidR="00831ECC" w:rsidRPr="00CC6A20" w:rsidRDefault="00831ECC" w:rsidP="00CC6A20">
            <w:pPr>
              <w:spacing w:before="0"/>
              <w:rPr>
                <w:rFonts w:cs="Arial"/>
                <w:bCs/>
              </w:rPr>
            </w:pPr>
          </w:p>
          <w:p w14:paraId="4B24D0B2" w14:textId="77777777" w:rsidR="00831ECC" w:rsidRPr="00AC7EA2" w:rsidRDefault="00831ECC" w:rsidP="00831ECC">
            <w:pPr>
              <w:autoSpaceDE w:val="0"/>
              <w:autoSpaceDN w:val="0"/>
              <w:adjustRightInd w:val="0"/>
              <w:rPr>
                <w:rFonts w:cs="Arial"/>
                <w:b/>
                <w:u w:val="single"/>
              </w:rPr>
            </w:pPr>
            <w:r w:rsidRPr="00AC7EA2">
              <w:rPr>
                <w:rFonts w:cs="Arial"/>
                <w:b/>
                <w:u w:val="single"/>
              </w:rPr>
              <w:t xml:space="preserve">Доказ: </w:t>
            </w:r>
          </w:p>
          <w:p w14:paraId="5E672257" w14:textId="77777777" w:rsidR="00831ECC" w:rsidRPr="00275739" w:rsidRDefault="00275739" w:rsidP="00751353">
            <w:pPr>
              <w:pStyle w:val="ListParagraph"/>
              <w:numPr>
                <w:ilvl w:val="0"/>
                <w:numId w:val="31"/>
              </w:numPr>
              <w:spacing w:before="0" w:after="0" w:line="240" w:lineRule="auto"/>
              <w:jc w:val="left"/>
              <w:rPr>
                <w:rFonts w:ascii="Arial" w:hAnsi="Arial" w:cs="Arial"/>
              </w:rPr>
            </w:pPr>
            <w:r w:rsidRPr="00275739">
              <w:rPr>
                <w:rFonts w:ascii="Arial" w:hAnsi="Arial" w:cs="Arial"/>
                <w:szCs w:val="24"/>
                <w:lang w:val="sr-Cyrl-RS"/>
              </w:rPr>
              <w:t>Важећи уговори о закупу простора за царинске испоставе</w:t>
            </w:r>
            <w:r w:rsidRPr="00275739">
              <w:rPr>
                <w:rFonts w:ascii="Arial" w:hAnsi="Arial" w:cs="Arial"/>
              </w:rPr>
              <w:t xml:space="preserve"> </w:t>
            </w:r>
          </w:p>
          <w:p w14:paraId="6F16CFE2" w14:textId="26A53FEF" w:rsidR="00275739" w:rsidRPr="00CC6A20" w:rsidRDefault="00275739" w:rsidP="00CC6A20">
            <w:pPr>
              <w:numPr>
                <w:ilvl w:val="0"/>
                <w:numId w:val="31"/>
              </w:numPr>
              <w:spacing w:before="0" w:after="200" w:line="276" w:lineRule="auto"/>
              <w:contextualSpacing/>
              <w:jc w:val="left"/>
              <w:rPr>
                <w:rFonts w:cs="Arial"/>
                <w:bCs/>
                <w:szCs w:val="24"/>
                <w:lang w:val="sr-Cyrl-CS"/>
              </w:rPr>
            </w:pPr>
            <w:r w:rsidRPr="00275739">
              <w:rPr>
                <w:rFonts w:cs="Arial"/>
                <w:szCs w:val="24"/>
                <w:lang w:val="sr-Cyrl-RS"/>
              </w:rPr>
              <w:t>Важећи уговори о закупу простора или важећи</w:t>
            </w:r>
            <w:r w:rsidRPr="00275739">
              <w:rPr>
                <w:rFonts w:cs="Arial"/>
                <w:bCs/>
                <w:szCs w:val="24"/>
                <w:lang w:val="sr-Cyrl-CS"/>
              </w:rPr>
              <w:t xml:space="preserve"> уговор са неким од граничних шпедитера</w:t>
            </w:r>
            <w:r>
              <w:rPr>
                <w:rFonts w:cs="Arial"/>
                <w:bCs/>
                <w:szCs w:val="24"/>
                <w:lang w:val="sr-Cyrl-CS"/>
              </w:rPr>
              <w:t xml:space="preserve"> на граничном прелазу</w:t>
            </w:r>
          </w:p>
        </w:tc>
      </w:tr>
      <w:tr w:rsidR="00831ECC" w:rsidRPr="00AC7EA2" w14:paraId="6EC36B1F" w14:textId="77777777" w:rsidTr="009B398F">
        <w:trPr>
          <w:jc w:val="center"/>
        </w:trPr>
        <w:tc>
          <w:tcPr>
            <w:tcW w:w="729" w:type="dxa"/>
            <w:vAlign w:val="center"/>
          </w:tcPr>
          <w:p w14:paraId="6C708177" w14:textId="77777777" w:rsidR="00831ECC" w:rsidRDefault="00831ECC" w:rsidP="003A4822">
            <w:pPr>
              <w:jc w:val="center"/>
              <w:rPr>
                <w:rFonts w:cs="Arial"/>
                <w:lang w:val="sr-Cyrl-RS"/>
              </w:rPr>
            </w:pPr>
            <w:r>
              <w:rPr>
                <w:rFonts w:cs="Arial"/>
                <w:lang w:val="sr-Cyrl-RS"/>
              </w:rPr>
              <w:t>8.</w:t>
            </w:r>
          </w:p>
        </w:tc>
        <w:tc>
          <w:tcPr>
            <w:tcW w:w="8905" w:type="dxa"/>
          </w:tcPr>
          <w:p w14:paraId="33239164" w14:textId="77777777" w:rsidR="00831ECC" w:rsidRPr="00AC7EA2" w:rsidRDefault="00831ECC" w:rsidP="00831ECC">
            <w:pPr>
              <w:autoSpaceDE w:val="0"/>
              <w:autoSpaceDN w:val="0"/>
              <w:adjustRightInd w:val="0"/>
              <w:rPr>
                <w:rFonts w:cs="Arial"/>
                <w:b/>
                <w:u w:val="single"/>
                <w:lang w:val="sr-Cyrl-RS"/>
              </w:rPr>
            </w:pPr>
            <w:r>
              <w:rPr>
                <w:rFonts w:cs="Arial"/>
                <w:b/>
                <w:u w:val="single"/>
                <w:lang w:val="sr-Cyrl-RS"/>
              </w:rPr>
              <w:t>Кадровски</w:t>
            </w:r>
            <w:r w:rsidRPr="00AC7EA2">
              <w:rPr>
                <w:rFonts w:cs="Arial"/>
                <w:b/>
                <w:u w:val="single"/>
                <w:lang w:val="sr-Cyrl-RS"/>
              </w:rPr>
              <w:t xml:space="preserve"> капацитет:</w:t>
            </w:r>
          </w:p>
          <w:p w14:paraId="768D772D" w14:textId="77777777" w:rsidR="00C35200" w:rsidRPr="00C35200" w:rsidRDefault="00831ECC" w:rsidP="00C35200">
            <w:pPr>
              <w:pStyle w:val="ListParagraph"/>
              <w:numPr>
                <w:ilvl w:val="0"/>
                <w:numId w:val="42"/>
              </w:numPr>
              <w:autoSpaceDE w:val="0"/>
              <w:autoSpaceDN w:val="0"/>
              <w:adjustRightInd w:val="0"/>
              <w:spacing w:before="0"/>
              <w:rPr>
                <w:rFonts w:ascii="Arial" w:hAnsi="Arial" w:cs="Arial"/>
              </w:rPr>
            </w:pPr>
            <w:r w:rsidRPr="00C35200">
              <w:rPr>
                <w:rFonts w:ascii="Arial" w:hAnsi="Arial" w:cs="Arial"/>
                <w:b/>
                <w:u w:val="single"/>
              </w:rPr>
              <w:t>Услов:</w:t>
            </w:r>
            <w:r w:rsidR="003732E4" w:rsidRPr="00C35200">
              <w:rPr>
                <w:rFonts w:ascii="Arial" w:hAnsi="Arial" w:cs="Arial"/>
              </w:rPr>
              <w:t xml:space="preserve"> </w:t>
            </w:r>
            <w:r w:rsidR="00C35200" w:rsidRPr="00C35200">
              <w:rPr>
                <w:rFonts w:ascii="Arial" w:hAnsi="Arial" w:cs="Arial"/>
              </w:rPr>
              <w:t>Понуђач располаже довољним кадровским капацитетом</w:t>
            </w:r>
            <w:r w:rsidR="00C35200" w:rsidRPr="00C35200">
              <w:rPr>
                <w:rFonts w:ascii="Arial" w:hAnsi="Arial" w:cs="Arial"/>
                <w:lang w:val="sr-Cyrl-CS"/>
              </w:rPr>
              <w:t xml:space="preserve">: </w:t>
            </w:r>
            <w:r w:rsidR="00C35200" w:rsidRPr="00C35200">
              <w:rPr>
                <w:rFonts w:ascii="Arial" w:hAnsi="Arial" w:cs="Arial"/>
              </w:rPr>
              <w:t>да у моменту подношења понуде има у радном односу минималн</w:t>
            </w:r>
            <w:r w:rsidR="00C35200" w:rsidRPr="00C35200">
              <w:rPr>
                <w:rFonts w:ascii="Arial" w:hAnsi="Arial" w:cs="Arial"/>
                <w:lang w:val="en-GB"/>
              </w:rPr>
              <w:t>o</w:t>
            </w:r>
            <w:r w:rsidR="00C35200" w:rsidRPr="00C35200">
              <w:rPr>
                <w:rFonts w:ascii="Arial" w:hAnsi="Arial" w:cs="Arial"/>
              </w:rPr>
              <w:t xml:space="preserve"> </w:t>
            </w:r>
            <w:r w:rsidR="00C35200" w:rsidRPr="00C35200">
              <w:rPr>
                <w:rFonts w:ascii="Arial" w:hAnsi="Arial" w:cs="Arial"/>
                <w:lang w:val="sr-Cyrl-RS"/>
              </w:rPr>
              <w:t>5</w:t>
            </w:r>
            <w:r w:rsidR="00C35200" w:rsidRPr="00C35200">
              <w:rPr>
                <w:rFonts w:ascii="Arial" w:hAnsi="Arial" w:cs="Arial"/>
              </w:rPr>
              <w:t xml:space="preserve"> (</w:t>
            </w:r>
            <w:r w:rsidR="00C35200" w:rsidRPr="00C35200">
              <w:rPr>
                <w:rFonts w:ascii="Arial" w:hAnsi="Arial" w:cs="Arial"/>
                <w:lang w:val="sr-Cyrl-RS"/>
              </w:rPr>
              <w:t xml:space="preserve">словима: пет) </w:t>
            </w:r>
            <w:r w:rsidR="00C35200" w:rsidRPr="00C35200">
              <w:rPr>
                <w:rFonts w:ascii="Arial" w:hAnsi="Arial" w:cs="Arial"/>
              </w:rPr>
              <w:t>сертификованих царинских агената.</w:t>
            </w:r>
          </w:p>
          <w:p w14:paraId="2C21EEFD" w14:textId="77777777" w:rsidR="00C35200" w:rsidRPr="00C35200" w:rsidRDefault="00C35200" w:rsidP="00C35200">
            <w:pPr>
              <w:autoSpaceDE w:val="0"/>
              <w:autoSpaceDN w:val="0"/>
              <w:adjustRightInd w:val="0"/>
              <w:rPr>
                <w:rFonts w:cs="Arial"/>
                <w:b/>
                <w:u w:val="single"/>
                <w:lang w:val="sr-Cyrl-CS"/>
              </w:rPr>
            </w:pPr>
            <w:r w:rsidRPr="00C35200">
              <w:rPr>
                <w:rFonts w:cs="Arial"/>
                <w:b/>
                <w:u w:val="single"/>
              </w:rPr>
              <w:t xml:space="preserve">Доказ: </w:t>
            </w:r>
          </w:p>
          <w:p w14:paraId="2CDA1A48" w14:textId="77777777" w:rsidR="00C35200" w:rsidRPr="00C35200" w:rsidRDefault="00C35200" w:rsidP="00C35200">
            <w:pPr>
              <w:numPr>
                <w:ilvl w:val="0"/>
                <w:numId w:val="42"/>
              </w:numPr>
              <w:autoSpaceDE w:val="0"/>
              <w:autoSpaceDN w:val="0"/>
              <w:adjustRightInd w:val="0"/>
              <w:spacing w:before="0" w:after="200" w:line="276" w:lineRule="auto"/>
              <w:ind w:left="720"/>
              <w:contextualSpacing/>
              <w:rPr>
                <w:rFonts w:eastAsia="Calibri" w:cs="Arial"/>
                <w:lang w:val="sr-Cyrl-RS"/>
              </w:rPr>
            </w:pPr>
            <w:r w:rsidRPr="00C35200">
              <w:rPr>
                <w:rFonts w:eastAsia="Calibri" w:cs="Arial"/>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Pr="00C35200">
              <w:rPr>
                <w:rFonts w:eastAsia="Calibri" w:cs="Arial"/>
                <w:lang w:val="sr-Cyrl-RS"/>
              </w:rPr>
              <w:t xml:space="preserve">лица  за које се доказује захтевани кадровски капацитет </w:t>
            </w:r>
            <w:r w:rsidRPr="00C35200">
              <w:rPr>
                <w:rFonts w:eastAsia="Calibri" w:cs="Arial"/>
              </w:rPr>
              <w:t>запослен</w:t>
            </w:r>
            <w:r w:rsidRPr="00C35200">
              <w:rPr>
                <w:rFonts w:eastAsia="Calibri" w:cs="Arial"/>
                <w:lang w:val="sr-Cyrl-RS"/>
              </w:rPr>
              <w:t>а</w:t>
            </w:r>
            <w:r w:rsidRPr="00C35200">
              <w:rPr>
                <w:rFonts w:eastAsia="Calibri" w:cs="Arial"/>
              </w:rPr>
              <w:t xml:space="preserve"> код понуђача </w:t>
            </w:r>
          </w:p>
          <w:p w14:paraId="462F02BD" w14:textId="77777777" w:rsidR="00C35200" w:rsidRPr="00C35200" w:rsidRDefault="00C35200" w:rsidP="00C35200">
            <w:pPr>
              <w:autoSpaceDE w:val="0"/>
              <w:autoSpaceDN w:val="0"/>
              <w:adjustRightInd w:val="0"/>
              <w:spacing w:before="0" w:after="200" w:line="276" w:lineRule="auto"/>
              <w:ind w:left="720"/>
              <w:contextualSpacing/>
              <w:rPr>
                <w:rFonts w:eastAsia="Calibri" w:cs="Arial"/>
                <w:lang w:val="sr-Cyrl-RS"/>
              </w:rPr>
            </w:pPr>
            <w:r w:rsidRPr="00C35200">
              <w:rPr>
                <w:rFonts w:eastAsia="Calibri" w:cs="Arial"/>
                <w:lang w:val="sr-Cyrl-RS"/>
              </w:rPr>
              <w:lastRenderedPageBreak/>
              <w:t>или</w:t>
            </w:r>
          </w:p>
          <w:p w14:paraId="1488EA8C" w14:textId="77777777" w:rsidR="00C35200" w:rsidRPr="00C35200" w:rsidRDefault="00C35200" w:rsidP="00C35200">
            <w:pPr>
              <w:numPr>
                <w:ilvl w:val="0"/>
                <w:numId w:val="42"/>
              </w:numPr>
              <w:tabs>
                <w:tab w:val="left" w:pos="122"/>
                <w:tab w:val="left" w:pos="287"/>
              </w:tabs>
              <w:spacing w:before="0"/>
              <w:ind w:left="634"/>
              <w:contextualSpacing/>
              <w:rPr>
                <w:rFonts w:eastAsia="Calibri" w:cs="Arial"/>
                <w:b/>
                <w:lang w:val="sr-Latn-CS"/>
              </w:rPr>
            </w:pPr>
            <w:r w:rsidRPr="00C35200">
              <w:rPr>
                <w:rFonts w:eastAsia="Calibri" w:cs="Arial"/>
              </w:rPr>
              <w:t>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14:paraId="639AC730" w14:textId="77777777" w:rsidR="00C35200" w:rsidRPr="00C35200" w:rsidRDefault="00C35200" w:rsidP="00C35200">
            <w:pPr>
              <w:numPr>
                <w:ilvl w:val="0"/>
                <w:numId w:val="42"/>
              </w:numPr>
              <w:suppressAutoHyphens/>
              <w:spacing w:before="0"/>
              <w:ind w:left="634"/>
              <w:contextualSpacing/>
              <w:jc w:val="left"/>
              <w:rPr>
                <w:rFonts w:eastAsia="Calibri" w:cs="Arial"/>
                <w:b/>
                <w:color w:val="00B0F0"/>
              </w:rPr>
            </w:pPr>
            <w:r w:rsidRPr="00C35200">
              <w:rPr>
                <w:rFonts w:eastAsia="Calibri" w:cs="Arial"/>
                <w:b/>
              </w:rPr>
              <w:t xml:space="preserve">фотокопија </w:t>
            </w:r>
            <w:r w:rsidRPr="00C35200">
              <w:rPr>
                <w:rFonts w:eastAsia="Calibri" w:cs="Arial"/>
                <w:b/>
                <w:lang w:val="sr-Cyrl-RS"/>
              </w:rPr>
              <w:t xml:space="preserve">важећих </w:t>
            </w:r>
            <w:r w:rsidRPr="00C35200">
              <w:rPr>
                <w:rFonts w:eastAsia="Calibri" w:cs="Arial"/>
                <w:b/>
              </w:rPr>
              <w:t>дозвола за рад царинских агената издат</w:t>
            </w:r>
            <w:r w:rsidRPr="00C35200">
              <w:rPr>
                <w:rFonts w:eastAsia="Calibri" w:cs="Arial"/>
                <w:b/>
                <w:lang w:val="sr-Cyrl-RS"/>
              </w:rPr>
              <w:t>их</w:t>
            </w:r>
            <w:r w:rsidRPr="00C35200">
              <w:rPr>
                <w:rFonts w:eastAsia="Calibri" w:cs="Arial"/>
                <w:b/>
              </w:rPr>
              <w:t xml:space="preserve"> од У</w:t>
            </w:r>
            <w:r w:rsidRPr="00C35200">
              <w:rPr>
                <w:rFonts w:eastAsia="Calibri" w:cs="Arial"/>
                <w:b/>
                <w:lang w:val="sr-Cyrl-RS"/>
              </w:rPr>
              <w:t>праве царина</w:t>
            </w:r>
          </w:p>
          <w:p w14:paraId="43D85D78" w14:textId="77777777" w:rsidR="00C35200" w:rsidRPr="00C35200" w:rsidRDefault="00C35200" w:rsidP="00C35200">
            <w:pPr>
              <w:rPr>
                <w:rFonts w:cs="Arial"/>
                <w:sz w:val="20"/>
                <w:szCs w:val="20"/>
                <w:lang w:val="sr-Latn-RS" w:eastAsia="ar-SA"/>
              </w:rPr>
            </w:pPr>
          </w:p>
          <w:p w14:paraId="5E86A70C" w14:textId="77777777" w:rsidR="003B03D0" w:rsidRPr="00FB55BF" w:rsidRDefault="003B03D0" w:rsidP="00C35200">
            <w:pPr>
              <w:pStyle w:val="ListParagraph"/>
              <w:spacing w:before="0" w:after="0" w:line="240" w:lineRule="auto"/>
              <w:ind w:left="1070"/>
              <w:rPr>
                <w:rFonts w:cs="Arial"/>
                <w:b/>
                <w:u w:val="single"/>
                <w:lang w:val="en-GB"/>
              </w:rPr>
            </w:pPr>
          </w:p>
        </w:tc>
      </w:tr>
    </w:tbl>
    <w:p w14:paraId="59F17674" w14:textId="77777777" w:rsidR="0027623A" w:rsidRPr="0079618B" w:rsidRDefault="0027623A" w:rsidP="00B13CD3">
      <w:pPr>
        <w:spacing w:before="0"/>
        <w:rPr>
          <w:rFonts w:cs="Arial"/>
          <w:sz w:val="24"/>
          <w:szCs w:val="24"/>
          <w:lang w:val="ru-RU" w:eastAsia="zh-CN"/>
        </w:rPr>
      </w:pPr>
    </w:p>
    <w:p w14:paraId="1F5A1317" w14:textId="77777777" w:rsidR="00B13CD3" w:rsidRDefault="00B13CD3" w:rsidP="00B13CD3">
      <w:pPr>
        <w:spacing w:before="0"/>
        <w:rPr>
          <w:rFonts w:cs="Arial"/>
          <w:sz w:val="24"/>
          <w:szCs w:val="24"/>
          <w:lang w:val="ru-RU" w:eastAsia="zh-CN"/>
        </w:rPr>
      </w:pPr>
      <w:r w:rsidRPr="0079618B">
        <w:rPr>
          <w:rFonts w:cs="Arial"/>
          <w:sz w:val="24"/>
          <w:szCs w:val="24"/>
          <w:lang w:val="ru-RU" w:eastAsia="zh-CN"/>
        </w:rPr>
        <w:t xml:space="preserve">Понуда понуђача који не докаже да испуњава наведене обавезне и додатне услове из </w:t>
      </w:r>
      <w:r w:rsidRPr="00CC7DE8">
        <w:rPr>
          <w:rFonts w:cs="Arial"/>
          <w:sz w:val="24"/>
          <w:szCs w:val="24"/>
          <w:lang w:val="ru-RU" w:eastAsia="zh-CN"/>
        </w:rPr>
        <w:t xml:space="preserve">тачака 1. </w:t>
      </w:r>
      <w:r w:rsidR="00650E10" w:rsidRPr="00CC7DE8">
        <w:rPr>
          <w:rFonts w:cs="Arial"/>
          <w:sz w:val="24"/>
          <w:szCs w:val="24"/>
          <w:lang w:val="ru-RU" w:eastAsia="zh-CN"/>
        </w:rPr>
        <w:t>д</w:t>
      </w:r>
      <w:r w:rsidRPr="00CC7DE8">
        <w:rPr>
          <w:rFonts w:cs="Arial"/>
          <w:sz w:val="24"/>
          <w:szCs w:val="24"/>
          <w:lang w:val="ru-RU" w:eastAsia="zh-CN"/>
        </w:rPr>
        <w:t>о</w:t>
      </w:r>
      <w:r w:rsidR="002E29EB" w:rsidRPr="00CC7DE8">
        <w:rPr>
          <w:rFonts w:cs="Arial"/>
          <w:sz w:val="24"/>
          <w:szCs w:val="24"/>
          <w:lang w:val="ru-RU" w:eastAsia="zh-CN"/>
        </w:rPr>
        <w:t xml:space="preserve"> </w:t>
      </w:r>
      <w:r w:rsidR="00275739">
        <w:rPr>
          <w:rFonts w:cs="Arial"/>
          <w:sz w:val="24"/>
          <w:szCs w:val="24"/>
          <w:lang w:val="ru-RU" w:eastAsia="zh-CN"/>
        </w:rPr>
        <w:t>8</w:t>
      </w:r>
      <w:r w:rsidR="0027623A" w:rsidRPr="00CC7DE8">
        <w:rPr>
          <w:rFonts w:cs="Arial"/>
          <w:sz w:val="24"/>
          <w:szCs w:val="24"/>
          <w:lang w:eastAsia="zh-CN"/>
        </w:rPr>
        <w:t>.</w:t>
      </w:r>
      <w:r w:rsidR="0089263E" w:rsidRPr="00CC7DE8">
        <w:rPr>
          <w:rFonts w:cs="Arial"/>
          <w:sz w:val="24"/>
          <w:szCs w:val="24"/>
          <w:lang w:val="sr-Cyrl-RS" w:eastAsia="zh-CN"/>
        </w:rPr>
        <w:t xml:space="preserve"> </w:t>
      </w:r>
      <w:r w:rsidRPr="00CC7DE8">
        <w:rPr>
          <w:rFonts w:cs="Arial"/>
          <w:sz w:val="24"/>
          <w:szCs w:val="24"/>
          <w:lang w:val="ru-RU" w:eastAsia="zh-CN"/>
        </w:rPr>
        <w:t>овог о</w:t>
      </w:r>
      <w:r w:rsidRPr="0079618B">
        <w:rPr>
          <w:rFonts w:cs="Arial"/>
          <w:sz w:val="24"/>
          <w:szCs w:val="24"/>
          <w:lang w:val="ru-RU" w:eastAsia="zh-CN"/>
        </w:rPr>
        <w:t>брасца, биће одбијена као неприхватљива.</w:t>
      </w:r>
    </w:p>
    <w:p w14:paraId="5D9B0FC0" w14:textId="77777777" w:rsidR="0057671D" w:rsidRDefault="0057671D" w:rsidP="00B13CD3">
      <w:pPr>
        <w:spacing w:before="0"/>
        <w:rPr>
          <w:rFonts w:cs="Arial"/>
          <w:sz w:val="24"/>
          <w:szCs w:val="24"/>
          <w:lang w:val="ru-RU" w:eastAsia="zh-CN"/>
        </w:rPr>
      </w:pPr>
    </w:p>
    <w:p w14:paraId="20B83402" w14:textId="77777777" w:rsidR="006365DA" w:rsidRPr="002A6B9D" w:rsidRDefault="000A49F9" w:rsidP="00AC7EA2">
      <w:pPr>
        <w:spacing w:before="0"/>
        <w:rPr>
          <w:rFonts w:cs="Arial"/>
          <w:sz w:val="24"/>
          <w:szCs w:val="24"/>
        </w:rPr>
      </w:pPr>
      <w:r w:rsidRPr="00AA311A">
        <w:rPr>
          <w:rFonts w:cs="Arial"/>
          <w:sz w:val="24"/>
          <w:szCs w:val="24"/>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6365DA">
        <w:rPr>
          <w:rFonts w:cs="Arial"/>
          <w:sz w:val="24"/>
          <w:szCs w:val="24"/>
        </w:rPr>
        <w:t>.</w:t>
      </w:r>
      <w:r w:rsidR="00AC7EA2">
        <w:rPr>
          <w:rFonts w:cs="Arial"/>
          <w:sz w:val="24"/>
          <w:szCs w:val="24"/>
          <w:lang w:val="sr-Cyrl-RS"/>
        </w:rPr>
        <w:t xml:space="preserve"> </w:t>
      </w:r>
      <w:r w:rsidR="006365DA" w:rsidRPr="002A6B9D">
        <w:rPr>
          <w:rFonts w:cs="Arial"/>
          <w:sz w:val="24"/>
          <w:szCs w:val="24"/>
        </w:rPr>
        <w:t>Доказ из члана 75.став 1.тачка 5) Закона доставља се за део набавке који ће се вршити преко подизвођача.</w:t>
      </w:r>
    </w:p>
    <w:p w14:paraId="55B002D9" w14:textId="77777777" w:rsidR="00A84D68" w:rsidRPr="0079618B" w:rsidRDefault="00A84D68" w:rsidP="00B13CD3">
      <w:pPr>
        <w:spacing w:before="0"/>
        <w:rPr>
          <w:rFonts w:cs="Arial"/>
          <w:sz w:val="24"/>
          <w:szCs w:val="24"/>
          <w:lang w:val="ru-RU" w:eastAsia="zh-CN"/>
        </w:rPr>
      </w:pPr>
    </w:p>
    <w:p w14:paraId="5C6A1BAB" w14:textId="77777777" w:rsidR="00B30D13" w:rsidRPr="0079618B" w:rsidRDefault="007F582B" w:rsidP="00165CD0">
      <w:pPr>
        <w:spacing w:before="0"/>
        <w:contextualSpacing/>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DB44AFB" w14:textId="77777777" w:rsidR="00C10575" w:rsidRDefault="00C10575" w:rsidP="00165CD0">
      <w:pPr>
        <w:spacing w:before="0"/>
        <w:contextualSpacing/>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14:paraId="38AD738C" w14:textId="77777777" w:rsidR="00165CD0" w:rsidRPr="0079618B" w:rsidRDefault="00165CD0" w:rsidP="00165CD0">
      <w:pPr>
        <w:spacing w:before="0"/>
        <w:contextualSpacing/>
        <w:rPr>
          <w:rFonts w:cs="Arial"/>
          <w:sz w:val="24"/>
          <w:szCs w:val="24"/>
          <w:lang w:val="ru-RU"/>
        </w:rPr>
      </w:pPr>
    </w:p>
    <w:p w14:paraId="71369F24" w14:textId="77777777" w:rsidR="00C10575" w:rsidRDefault="007F582B" w:rsidP="007F582B">
      <w:pPr>
        <w:spacing w:before="0"/>
        <w:rPr>
          <w:rFonts w:cs="Arial"/>
          <w:sz w:val="24"/>
          <w:szCs w:val="24"/>
          <w:lang w:val="ru-RU"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7842DC0" w14:textId="77777777" w:rsidR="00165CD0" w:rsidRPr="0079618B" w:rsidRDefault="00165CD0" w:rsidP="007F582B">
      <w:pPr>
        <w:spacing w:before="0"/>
        <w:rPr>
          <w:rFonts w:cs="Arial"/>
          <w:sz w:val="24"/>
          <w:szCs w:val="24"/>
          <w:lang w:val="ru-RU" w:eastAsia="zh-CN"/>
        </w:rPr>
      </w:pPr>
    </w:p>
    <w:p w14:paraId="04DBFA64" w14:textId="77777777" w:rsidR="00B13CD3" w:rsidRPr="0079618B"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w:t>
      </w:r>
      <w:r w:rsidR="00381A01">
        <w:rPr>
          <w:rFonts w:cs="Arial"/>
          <w:sz w:val="24"/>
          <w:szCs w:val="24"/>
          <w:lang w:val="ru-RU" w:eastAsia="zh-CN"/>
        </w:rPr>
        <w:t>е доношења одлуке о додели уговора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621876D" w14:textId="77777777" w:rsidR="00B13CD3"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F5523CF" w14:textId="77777777" w:rsidR="00165CD0" w:rsidRPr="0079618B" w:rsidRDefault="00165CD0" w:rsidP="00B13CD3">
      <w:pPr>
        <w:spacing w:before="0"/>
        <w:rPr>
          <w:rFonts w:cs="Arial"/>
          <w:sz w:val="24"/>
          <w:szCs w:val="24"/>
          <w:lang w:val="ru-RU" w:eastAsia="zh-CN"/>
        </w:rPr>
      </w:pPr>
    </w:p>
    <w:p w14:paraId="104B936B"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w:t>
      </w:r>
      <w:r w:rsidR="0000173A">
        <w:rPr>
          <w:rFonts w:cs="Arial"/>
          <w:sz w:val="24"/>
          <w:szCs w:val="24"/>
          <w:lang w:eastAsia="zh-CN"/>
        </w:rPr>
        <w:t>курсном документацијом, ако је П</w:t>
      </w:r>
      <w:r w:rsidRPr="007F582B">
        <w:rPr>
          <w:rFonts w:cs="Arial"/>
          <w:sz w:val="24"/>
          <w:szCs w:val="24"/>
          <w:lang w:eastAsia="zh-CN"/>
        </w:rPr>
        <w:t xml:space="preserve">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E6333D5" w14:textId="77777777"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0000173A">
        <w:rPr>
          <w:rFonts w:cs="Arial"/>
          <w:sz w:val="24"/>
          <w:szCs w:val="24"/>
          <w:lang w:val="ru-RU" w:eastAsia="zh-CN"/>
        </w:rPr>
        <w:t xml:space="preserve"> П</w:t>
      </w:r>
      <w:r w:rsidRPr="0079618B">
        <w:rPr>
          <w:rFonts w:cs="Arial"/>
          <w:sz w:val="24"/>
          <w:szCs w:val="24"/>
          <w:lang w:val="ru-RU" w:eastAsia="zh-CN"/>
        </w:rPr>
        <w:t>онуђач није дужан да доставља следеће доказе који су јавно доступни на интернет страницама надлежних органа, и то:</w:t>
      </w:r>
    </w:p>
    <w:p w14:paraId="7EC8428C" w14:textId="77777777" w:rsidR="00D96616" w:rsidRPr="0079618B" w:rsidRDefault="00D96616" w:rsidP="00165CD0">
      <w:pPr>
        <w:spacing w:before="0"/>
        <w:rPr>
          <w:rFonts w:cs="Arial"/>
          <w:sz w:val="24"/>
          <w:szCs w:val="24"/>
          <w:lang w:val="ru-RU" w:eastAsia="zh-CN"/>
        </w:rPr>
      </w:pPr>
      <w:r w:rsidRPr="0079618B">
        <w:rPr>
          <w:rFonts w:cs="Arial"/>
          <w:sz w:val="24"/>
          <w:szCs w:val="24"/>
          <w:lang w:val="ru-RU" w:eastAsia="zh-CN"/>
        </w:rPr>
        <w:t>1)</w:t>
      </w:r>
      <w:r w:rsidR="003847EB">
        <w:rPr>
          <w:rFonts w:cs="Arial"/>
          <w:sz w:val="24"/>
          <w:szCs w:val="24"/>
          <w:lang w:val="ru-RU" w:eastAsia="zh-CN"/>
        </w:rPr>
        <w:t xml:space="preserve"> </w:t>
      </w:r>
      <w:r w:rsidRPr="0079618B">
        <w:rPr>
          <w:rFonts w:cs="Arial"/>
          <w:sz w:val="24"/>
          <w:szCs w:val="24"/>
          <w:lang w:val="ru-RU" w:eastAsia="zh-CN"/>
        </w:rPr>
        <w:t>извод из регистра надлежног органа:</w:t>
      </w:r>
    </w:p>
    <w:p w14:paraId="63AE02B2" w14:textId="77777777" w:rsidR="00D96616" w:rsidRPr="0079618B" w:rsidRDefault="00D96616" w:rsidP="00165CD0">
      <w:pPr>
        <w:spacing w:before="0"/>
        <w:ind w:left="426" w:hanging="284"/>
        <w:rPr>
          <w:rFonts w:cs="Arial"/>
          <w:sz w:val="24"/>
          <w:szCs w:val="24"/>
          <w:lang w:val="ru-RU"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извод из регистра АПР: </w:t>
      </w:r>
      <w:hyperlink r:id="rId173"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14:paraId="25AA6106" w14:textId="77777777" w:rsidR="007F582B" w:rsidRPr="00250031" w:rsidRDefault="007F582B" w:rsidP="00165CD0">
      <w:pPr>
        <w:spacing w:before="0"/>
        <w:rPr>
          <w:rFonts w:cs="Arial"/>
          <w:sz w:val="24"/>
          <w:szCs w:val="24"/>
          <w:lang w:eastAsia="zh-CN"/>
        </w:rPr>
      </w:pPr>
      <w:r w:rsidRPr="0079618B">
        <w:rPr>
          <w:rFonts w:cs="Arial"/>
          <w:sz w:val="24"/>
          <w:szCs w:val="24"/>
          <w:lang w:val="ru-RU" w:eastAsia="zh-CN"/>
        </w:rPr>
        <w:t>2)</w:t>
      </w:r>
      <w:r w:rsidR="003847EB">
        <w:rPr>
          <w:rFonts w:cs="Arial"/>
          <w:sz w:val="24"/>
          <w:szCs w:val="24"/>
          <w:lang w:val="ru-RU" w:eastAsia="zh-CN"/>
        </w:rPr>
        <w:t xml:space="preserve"> </w:t>
      </w:r>
      <w:r w:rsidRPr="0079618B">
        <w:rPr>
          <w:rFonts w:cs="Arial"/>
          <w:sz w:val="24"/>
          <w:szCs w:val="24"/>
          <w:lang w:val="ru-RU" w:eastAsia="zh-CN"/>
        </w:rPr>
        <w:t>доказ</w:t>
      </w:r>
      <w:r w:rsidR="00165CD0">
        <w:rPr>
          <w:rFonts w:cs="Arial"/>
          <w:sz w:val="24"/>
          <w:szCs w:val="24"/>
          <w:lang w:val="ru-RU" w:eastAsia="zh-CN"/>
        </w:rPr>
        <w:t>и из члана 75. став 1. тачка 1)</w:t>
      </w: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2) и 4) З</w:t>
      </w:r>
      <w:r w:rsidR="00250031">
        <w:rPr>
          <w:rFonts w:cs="Arial"/>
          <w:sz w:val="24"/>
          <w:szCs w:val="24"/>
          <w:lang w:eastAsia="zh-CN"/>
        </w:rPr>
        <w:t>акона</w:t>
      </w:r>
    </w:p>
    <w:p w14:paraId="1458EE69" w14:textId="77777777" w:rsidR="007F582B" w:rsidRDefault="007F582B" w:rsidP="00165CD0">
      <w:pPr>
        <w:spacing w:before="0"/>
        <w:ind w:firstLine="142"/>
        <w:rPr>
          <w:rFonts w:cs="Arial"/>
          <w:sz w:val="24"/>
          <w:szCs w:val="24"/>
          <w:lang w:eastAsia="zh-CN"/>
        </w:rPr>
      </w:pPr>
      <w:r w:rsidRPr="0079618B">
        <w:rPr>
          <w:rFonts w:cs="Arial"/>
          <w:sz w:val="24"/>
          <w:szCs w:val="24"/>
          <w:lang w:val="ru-RU" w:eastAsia="zh-CN"/>
        </w:rPr>
        <w:t>-</w:t>
      </w:r>
      <w:r w:rsidR="00165CD0">
        <w:rPr>
          <w:rFonts w:cs="Arial"/>
          <w:sz w:val="24"/>
          <w:szCs w:val="24"/>
          <w:lang w:val="ru-RU" w:eastAsia="zh-CN"/>
        </w:rPr>
        <w:t xml:space="preserve"> </w:t>
      </w:r>
      <w:r w:rsidRPr="0079618B">
        <w:rPr>
          <w:rFonts w:cs="Arial"/>
          <w:sz w:val="24"/>
          <w:szCs w:val="24"/>
          <w:lang w:val="ru-RU" w:eastAsia="zh-CN"/>
        </w:rPr>
        <w:t xml:space="preserve">регистар понуђача: </w:t>
      </w:r>
      <w:hyperlink r:id="rId174"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14:paraId="32BEF3B5" w14:textId="77777777" w:rsidR="00EC414E" w:rsidRPr="00EC414E" w:rsidRDefault="00EC414E" w:rsidP="00165CD0">
      <w:pPr>
        <w:spacing w:before="0"/>
        <w:ind w:firstLine="142"/>
        <w:rPr>
          <w:rFonts w:cs="Arial"/>
          <w:sz w:val="24"/>
          <w:szCs w:val="24"/>
          <w:lang w:eastAsia="zh-CN"/>
        </w:rPr>
      </w:pPr>
      <w:r>
        <w:rPr>
          <w:rFonts w:cs="Arial"/>
          <w:sz w:val="24"/>
          <w:szCs w:val="24"/>
          <w:lang w:eastAsia="zh-CN"/>
        </w:rPr>
        <w:t>3</w:t>
      </w:r>
      <w:r>
        <w:rPr>
          <w:rFonts w:cs="Arial"/>
          <w:sz w:val="24"/>
          <w:szCs w:val="24"/>
          <w:lang w:val="sr-Latn-RS" w:eastAsia="zh-CN"/>
        </w:rPr>
        <w:t>) nbs.rs</w:t>
      </w:r>
    </w:p>
    <w:p w14:paraId="62983E1E"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79618B">
        <w:rPr>
          <w:rFonts w:cs="Arial"/>
          <w:sz w:val="24"/>
          <w:szCs w:val="24"/>
          <w:lang w:val="ru-RU" w:eastAsia="zh-CN"/>
        </w:rPr>
        <w:t>. Уколико је доказ о испуњеност</w:t>
      </w:r>
      <w:r w:rsidR="0000173A">
        <w:rPr>
          <w:rFonts w:cs="Arial"/>
          <w:sz w:val="24"/>
          <w:szCs w:val="24"/>
          <w:lang w:val="ru-RU" w:eastAsia="zh-CN"/>
        </w:rPr>
        <w:t>и услова електронски документ, П</w:t>
      </w:r>
      <w:r w:rsidR="00B13CD3" w:rsidRPr="0079618B">
        <w:rPr>
          <w:rFonts w:cs="Arial"/>
          <w:sz w:val="24"/>
          <w:szCs w:val="24"/>
          <w:lang w:val="ru-RU" w:eastAsia="zh-CN"/>
        </w:rPr>
        <w:t>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14:paraId="0593FD2A" w14:textId="77777777" w:rsidR="00165CD0" w:rsidRPr="00EC5BB4" w:rsidRDefault="00165CD0" w:rsidP="00B13CD3">
      <w:pPr>
        <w:spacing w:before="0"/>
        <w:rPr>
          <w:rFonts w:cs="Arial"/>
          <w:sz w:val="24"/>
          <w:szCs w:val="24"/>
          <w:lang w:val="sr-Cyrl-CS" w:eastAsia="zh-CN"/>
        </w:rPr>
      </w:pPr>
    </w:p>
    <w:p w14:paraId="1963D5D4" w14:textId="77777777" w:rsidR="00B13CD3" w:rsidRDefault="00C10575" w:rsidP="00B13CD3">
      <w:pPr>
        <w:spacing w:before="0"/>
        <w:rPr>
          <w:rFonts w:cs="Arial"/>
          <w:sz w:val="24"/>
          <w:szCs w:val="24"/>
          <w:lang w:val="ru-RU" w:eastAsia="zh-CN"/>
        </w:rPr>
      </w:pPr>
      <w:r w:rsidRPr="00EC5BB4">
        <w:rPr>
          <w:rFonts w:cs="Arial"/>
          <w:sz w:val="24"/>
          <w:szCs w:val="24"/>
          <w:lang w:val="sr-Cyrl-CS" w:eastAsia="zh-CN"/>
        </w:rPr>
        <w:t>6</w:t>
      </w:r>
      <w:r w:rsidR="0000173A">
        <w:rPr>
          <w:rFonts w:cs="Arial"/>
          <w:sz w:val="24"/>
          <w:szCs w:val="24"/>
          <w:lang w:val="ru-RU" w:eastAsia="zh-CN"/>
        </w:rPr>
        <w:t>. Ако П</w:t>
      </w:r>
      <w:r w:rsidR="00B13CD3" w:rsidRPr="0079618B">
        <w:rPr>
          <w:rFonts w:cs="Arial"/>
          <w:sz w:val="24"/>
          <w:szCs w:val="24"/>
          <w:lang w:val="ru-RU" w:eastAsia="zh-CN"/>
        </w:rPr>
        <w:t>онуђа</w:t>
      </w:r>
      <w:r w:rsidR="0000173A">
        <w:rPr>
          <w:rFonts w:cs="Arial"/>
          <w:sz w:val="24"/>
          <w:szCs w:val="24"/>
          <w:lang w:val="ru-RU" w:eastAsia="zh-CN"/>
        </w:rPr>
        <w:t>ч има седиште у другој држави, Н</w:t>
      </w:r>
      <w:r w:rsidR="00B13CD3" w:rsidRPr="0079618B">
        <w:rPr>
          <w:rFonts w:cs="Arial"/>
          <w:sz w:val="24"/>
          <w:szCs w:val="24"/>
          <w:lang w:val="ru-RU"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14:paraId="260EE7E1" w14:textId="77777777" w:rsidR="00165CD0" w:rsidRPr="0079618B" w:rsidRDefault="00165CD0" w:rsidP="00B13CD3">
      <w:pPr>
        <w:spacing w:before="0"/>
        <w:rPr>
          <w:rFonts w:cs="Arial"/>
          <w:sz w:val="24"/>
          <w:szCs w:val="24"/>
          <w:lang w:val="ru-RU" w:eastAsia="zh-CN"/>
        </w:rPr>
      </w:pPr>
    </w:p>
    <w:p w14:paraId="24E26F9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00173A">
        <w:rPr>
          <w:rFonts w:cs="Arial"/>
          <w:sz w:val="24"/>
          <w:szCs w:val="24"/>
          <w:lang w:val="ru-RU" w:eastAsia="zh-CN"/>
        </w:rPr>
        <w:t>. Ако П</w:t>
      </w:r>
      <w:r w:rsidR="00B13CD3" w:rsidRPr="0079618B">
        <w:rPr>
          <w:rFonts w:cs="Arial"/>
          <w:sz w:val="24"/>
          <w:szCs w:val="24"/>
          <w:lang w:val="ru-RU"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00173A">
        <w:rPr>
          <w:rFonts w:cs="Arial"/>
          <w:sz w:val="24"/>
          <w:szCs w:val="24"/>
          <w:lang w:val="ru-RU" w:eastAsia="zh-CN"/>
        </w:rPr>
        <w:t>та по прописима државе у којој П</w:t>
      </w:r>
      <w:r w:rsidR="00B13CD3" w:rsidRPr="0079618B">
        <w:rPr>
          <w:rFonts w:cs="Arial"/>
          <w:sz w:val="24"/>
          <w:szCs w:val="24"/>
          <w:lang w:val="ru-RU" w:eastAsia="zh-CN"/>
        </w:rPr>
        <w:t>онуђач има седиште и уколико уз понуду при</w:t>
      </w:r>
      <w:r w:rsidR="0000173A">
        <w:rPr>
          <w:rFonts w:cs="Arial"/>
          <w:sz w:val="24"/>
          <w:szCs w:val="24"/>
          <w:lang w:val="ru-RU" w:eastAsia="zh-CN"/>
        </w:rPr>
        <w:t>ложи одговарајући доказ за то, Наручилац ће дозволити П</w:t>
      </w:r>
      <w:r w:rsidR="00B13CD3" w:rsidRPr="0079618B">
        <w:rPr>
          <w:rFonts w:cs="Arial"/>
          <w:sz w:val="24"/>
          <w:szCs w:val="24"/>
          <w:lang w:val="ru-RU" w:eastAsia="zh-CN"/>
        </w:rPr>
        <w:t>онуђачу да накнадно достави тражена документа у примереном року.</w:t>
      </w:r>
    </w:p>
    <w:p w14:paraId="1DE0C1D0" w14:textId="77777777" w:rsidR="00165CD0" w:rsidRDefault="00165CD0" w:rsidP="00B13CD3">
      <w:pPr>
        <w:spacing w:before="0"/>
        <w:rPr>
          <w:rFonts w:cs="Arial"/>
          <w:sz w:val="24"/>
          <w:szCs w:val="24"/>
          <w:lang w:val="ru-RU" w:eastAsia="zh-CN"/>
        </w:rPr>
      </w:pPr>
    </w:p>
    <w:p w14:paraId="527811FE" w14:textId="7777777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00173A">
        <w:rPr>
          <w:rFonts w:cs="Arial"/>
          <w:sz w:val="24"/>
          <w:szCs w:val="24"/>
          <w:lang w:val="ru-RU" w:eastAsia="zh-CN"/>
        </w:rPr>
        <w:t>, П</w:t>
      </w:r>
      <w:r w:rsidR="00B13CD3" w:rsidRPr="0079618B">
        <w:rPr>
          <w:rFonts w:cs="Arial"/>
          <w:sz w:val="24"/>
          <w:szCs w:val="24"/>
          <w:lang w:val="ru-RU"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00173A">
        <w:rPr>
          <w:rFonts w:cs="Arial"/>
          <w:sz w:val="24"/>
          <w:szCs w:val="24"/>
          <w:lang w:val="ru-RU" w:eastAsia="zh-CN"/>
        </w:rPr>
        <w:t>.</w:t>
      </w:r>
    </w:p>
    <w:p w14:paraId="63571769" w14:textId="77777777" w:rsidR="00165CD0" w:rsidRDefault="00165CD0" w:rsidP="00B13CD3">
      <w:pPr>
        <w:spacing w:before="0"/>
        <w:rPr>
          <w:rFonts w:cs="Arial"/>
          <w:sz w:val="24"/>
          <w:szCs w:val="24"/>
          <w:lang w:val="ru-RU" w:eastAsia="zh-CN"/>
        </w:rPr>
      </w:pPr>
    </w:p>
    <w:p w14:paraId="1F2A04B1" w14:textId="77777777" w:rsidR="00A32E37" w:rsidRPr="004A6508" w:rsidRDefault="00A50A82" w:rsidP="00B13CD3">
      <w:pPr>
        <w:spacing w:before="0"/>
        <w:rPr>
          <w:rFonts w:cs="Arial"/>
          <w:sz w:val="24"/>
          <w:szCs w:val="24"/>
          <w:lang w:val="sr-Cyrl-CS"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w:t>
      </w:r>
      <w:r w:rsidR="0000173A">
        <w:rPr>
          <w:rFonts w:cs="Arial"/>
          <w:sz w:val="24"/>
          <w:szCs w:val="24"/>
          <w:lang w:val="ru-RU" w:eastAsia="zh-CN"/>
        </w:rPr>
        <w:t>о тој промени писмено обавести Н</w:t>
      </w:r>
      <w:r w:rsidR="00B13CD3" w:rsidRPr="0079618B">
        <w:rPr>
          <w:rFonts w:cs="Arial"/>
          <w:sz w:val="24"/>
          <w:szCs w:val="24"/>
          <w:lang w:val="ru-RU" w:eastAsia="zh-CN"/>
        </w:rPr>
        <w:t>аручиоца и да је документује на прописани начин.</w:t>
      </w:r>
    </w:p>
    <w:p w14:paraId="2A02C335" w14:textId="77777777" w:rsidR="00A32E37" w:rsidRDefault="00A32E37" w:rsidP="00B13CD3">
      <w:pPr>
        <w:spacing w:before="0"/>
        <w:rPr>
          <w:rFonts w:cs="Arial"/>
          <w:color w:val="00B0F0"/>
          <w:sz w:val="24"/>
          <w:szCs w:val="24"/>
          <w:lang w:val="ru-RU" w:eastAsia="zh-CN"/>
        </w:rPr>
      </w:pPr>
    </w:p>
    <w:p w14:paraId="470797FA" w14:textId="77777777" w:rsidR="00927989" w:rsidRPr="007B6FEB" w:rsidRDefault="00927989" w:rsidP="00751353">
      <w:pPr>
        <w:pStyle w:val="KDPodnaslov1"/>
        <w:numPr>
          <w:ilvl w:val="0"/>
          <w:numId w:val="20"/>
        </w:numPr>
        <w:spacing w:before="0"/>
        <w:rPr>
          <w:rFonts w:cs="Arial"/>
          <w:sz w:val="24"/>
          <w:szCs w:val="24"/>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30335194"/>
      <w:bookmarkStart w:id="183" w:name="_Toc430335287"/>
      <w:bookmarkStart w:id="184" w:name="_Toc430335706"/>
      <w:bookmarkStart w:id="185" w:name="_Toc430335196"/>
      <w:bookmarkStart w:id="186" w:name="_Toc430335289"/>
      <w:bookmarkStart w:id="187" w:name="_Toc430335708"/>
      <w:bookmarkStart w:id="188" w:name="_Toc442559885"/>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2248CB">
        <w:rPr>
          <w:rFonts w:cs="Arial"/>
          <w:sz w:val="24"/>
          <w:szCs w:val="24"/>
          <w:lang w:val="ru-RU"/>
        </w:rPr>
        <w:t xml:space="preserve">КРИТЕРИЈУМ ЗА ДОДЕЛУ </w:t>
      </w:r>
      <w:bookmarkEnd w:id="188"/>
      <w:r>
        <w:rPr>
          <w:rFonts w:cs="Arial"/>
          <w:sz w:val="24"/>
          <w:szCs w:val="24"/>
        </w:rPr>
        <w:t>УГОВОРА</w:t>
      </w:r>
    </w:p>
    <w:p w14:paraId="095E35DA" w14:textId="77777777" w:rsidR="00927989" w:rsidRDefault="00927989" w:rsidP="00927989">
      <w:pPr>
        <w:pStyle w:val="KDKomentar"/>
        <w:spacing w:before="0"/>
        <w:rPr>
          <w:rFonts w:cs="Arial"/>
          <w:i w:val="0"/>
          <w:color w:val="auto"/>
          <w:sz w:val="24"/>
          <w:szCs w:val="24"/>
        </w:rPr>
      </w:pPr>
    </w:p>
    <w:p w14:paraId="7E44B279" w14:textId="77777777" w:rsidR="00927989" w:rsidRPr="008428D5" w:rsidRDefault="00927989" w:rsidP="00927989">
      <w:pPr>
        <w:tabs>
          <w:tab w:val="left" w:pos="1134"/>
        </w:tabs>
        <w:spacing w:before="0"/>
        <w:contextualSpacing/>
        <w:rPr>
          <w:rFonts w:cs="Arial"/>
          <w:b/>
          <w:sz w:val="24"/>
          <w:szCs w:val="24"/>
          <w:lang w:val="ru-RU"/>
        </w:rPr>
      </w:pPr>
      <w:r w:rsidRPr="008428D5">
        <w:rPr>
          <w:rFonts w:cs="Arial"/>
          <w:sz w:val="24"/>
          <w:szCs w:val="24"/>
          <w:lang w:val="ru-RU"/>
        </w:rPr>
        <w:t xml:space="preserve">Избор најповољније понуде ће се извршити применом критеријума – </w:t>
      </w:r>
      <w:r w:rsidRPr="008428D5">
        <w:rPr>
          <w:rFonts w:cs="Arial"/>
          <w:b/>
          <w:sz w:val="24"/>
          <w:szCs w:val="24"/>
          <w:lang w:val="ru-RU"/>
        </w:rPr>
        <w:t>економски најповољнија понуда.</w:t>
      </w:r>
    </w:p>
    <w:p w14:paraId="2C7FDAB2" w14:textId="77777777" w:rsidR="00927989" w:rsidRDefault="00927989" w:rsidP="00927989">
      <w:pPr>
        <w:tabs>
          <w:tab w:val="left" w:pos="567"/>
        </w:tabs>
        <w:spacing w:before="0"/>
        <w:rPr>
          <w:rFonts w:cs="Arial"/>
          <w:sz w:val="24"/>
          <w:szCs w:val="24"/>
          <w:lang w:val="ru-RU"/>
        </w:rPr>
      </w:pPr>
    </w:p>
    <w:p w14:paraId="3FF5B98D" w14:textId="77777777" w:rsidR="00275739" w:rsidRPr="00BD3727" w:rsidRDefault="00275739" w:rsidP="00275739">
      <w:pPr>
        <w:rPr>
          <w:rFonts w:cs="Arial"/>
          <w:sz w:val="24"/>
          <w:szCs w:val="24"/>
          <w:lang w:val="sr-Cyrl-CS"/>
        </w:rPr>
      </w:pPr>
      <w:r w:rsidRPr="00BD3727">
        <w:rPr>
          <w:rFonts w:cs="Arial"/>
          <w:sz w:val="24"/>
          <w:szCs w:val="24"/>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w:t>
      </w:r>
      <w:r w:rsidR="00A274E1">
        <w:rPr>
          <w:rFonts w:cs="Arial"/>
          <w:sz w:val="24"/>
          <w:szCs w:val="24"/>
          <w:lang w:val="sr-Cyrl-CS"/>
        </w:rPr>
        <w:t>словима:</w:t>
      </w:r>
      <w:r w:rsidRPr="00BD3727">
        <w:rPr>
          <w:rFonts w:cs="Arial"/>
          <w:sz w:val="24"/>
          <w:szCs w:val="24"/>
          <w:lang w:val="sr-Cyrl-CS"/>
        </w:rPr>
        <w:t>сто).</w:t>
      </w:r>
    </w:p>
    <w:p w14:paraId="50DC3CB9" w14:textId="77777777" w:rsidR="00275739" w:rsidRPr="00BD3727" w:rsidRDefault="00275739" w:rsidP="00275739">
      <w:pPr>
        <w:rPr>
          <w:rFonts w:cs="Arial"/>
          <w:sz w:val="24"/>
          <w:szCs w:val="24"/>
          <w:lang w:val="sr-Cyrl-CS"/>
        </w:rPr>
      </w:pPr>
    </w:p>
    <w:p w14:paraId="2C1271A1" w14:textId="77777777" w:rsidR="00275739" w:rsidRPr="00BD3727" w:rsidRDefault="00275739" w:rsidP="00275739">
      <w:pPr>
        <w:rPr>
          <w:rFonts w:cs="Arial"/>
          <w:sz w:val="24"/>
          <w:szCs w:val="24"/>
          <w:lang w:val="sr-Cyrl-CS"/>
        </w:rPr>
      </w:pPr>
      <w:r w:rsidRPr="00BD3727">
        <w:rPr>
          <w:rFonts w:cs="Arial"/>
          <w:sz w:val="24"/>
          <w:szCs w:val="24"/>
          <w:lang w:val="sr-Cyrl-CS"/>
        </w:rPr>
        <w:t xml:space="preserve">Понуде ће се рангирати на основу </w:t>
      </w:r>
      <w:r w:rsidR="00A274E1">
        <w:rPr>
          <w:rFonts w:cs="Arial"/>
          <w:sz w:val="24"/>
          <w:szCs w:val="24"/>
          <w:lang w:val="sr-Cyrl-CS"/>
        </w:rPr>
        <w:t>следећих</w:t>
      </w:r>
      <w:r w:rsidRPr="00BD3727">
        <w:rPr>
          <w:rFonts w:cs="Arial"/>
          <w:sz w:val="24"/>
          <w:szCs w:val="24"/>
          <w:lang w:val="sr-Cyrl-CS"/>
        </w:rPr>
        <w:t xml:space="preserve"> елемената критеријума и пондера одређених за ове елементе критеријума и најповољнија је она понуда која има највећи збир пондера.</w:t>
      </w:r>
    </w:p>
    <w:p w14:paraId="5A9E00F5" w14:textId="77777777" w:rsidR="00275739" w:rsidRPr="00BD3727" w:rsidRDefault="00275739" w:rsidP="00275739">
      <w:pPr>
        <w:rPr>
          <w:rFonts w:cs="Arial"/>
          <w:sz w:val="24"/>
          <w:szCs w:val="24"/>
          <w:lang w:val="sr-Cyrl-CS"/>
        </w:rPr>
      </w:pPr>
    </w:p>
    <w:p w14:paraId="7A979E2D" w14:textId="77777777" w:rsidR="00275739" w:rsidRPr="00BD3727" w:rsidRDefault="00275739" w:rsidP="00275739">
      <w:pPr>
        <w:rPr>
          <w:rFonts w:cs="Arial"/>
          <w:sz w:val="24"/>
          <w:szCs w:val="24"/>
          <w:lang w:val="sr-Cyrl-CS"/>
        </w:rPr>
      </w:pPr>
      <w:r w:rsidRPr="00BD3727">
        <w:rPr>
          <w:rFonts w:cs="Arial"/>
          <w:sz w:val="24"/>
          <w:szCs w:val="24"/>
          <w:lang w:val="sr-Cyrl-CS"/>
        </w:rPr>
        <w:t>Исказивање накнаде се врши у процентима са две децимале.</w:t>
      </w:r>
    </w:p>
    <w:p w14:paraId="259C291F" w14:textId="77777777" w:rsidR="00275739" w:rsidRPr="00BD3727" w:rsidRDefault="00275739" w:rsidP="00275739">
      <w:pPr>
        <w:ind w:left="720"/>
        <w:rPr>
          <w:rFonts w:cs="Arial"/>
          <w:sz w:val="24"/>
          <w:szCs w:val="24"/>
          <w:lang w:val="am-ET"/>
        </w:rPr>
      </w:pPr>
      <w:r w:rsidRPr="00BD3727">
        <w:rPr>
          <w:rFonts w:cs="Arial"/>
          <w:sz w:val="24"/>
          <w:szCs w:val="24"/>
          <w:lang w:val="am-ET"/>
        </w:rPr>
        <w:t xml:space="preserve">                                         </w:t>
      </w:r>
    </w:p>
    <w:p w14:paraId="72E25F01" w14:textId="77777777" w:rsidR="00275739" w:rsidRPr="00BD3727" w:rsidRDefault="00275739" w:rsidP="00751353">
      <w:pPr>
        <w:numPr>
          <w:ilvl w:val="0"/>
          <w:numId w:val="37"/>
        </w:numPr>
        <w:spacing w:before="0"/>
        <w:rPr>
          <w:rFonts w:cs="Arial"/>
          <w:sz w:val="24"/>
          <w:szCs w:val="24"/>
          <w:lang w:val="sr-Cyrl-BA"/>
        </w:rPr>
      </w:pPr>
      <w:r w:rsidRPr="00BD3727">
        <w:rPr>
          <w:rFonts w:cs="Arial"/>
          <w:sz w:val="24"/>
          <w:szCs w:val="24"/>
          <w:lang w:val="am-ET"/>
        </w:rPr>
        <w:t xml:space="preserve">Накнада </w:t>
      </w:r>
      <w:r w:rsidRPr="00BD3727">
        <w:rPr>
          <w:rFonts w:cs="Arial"/>
          <w:sz w:val="24"/>
          <w:szCs w:val="24"/>
          <w:lang w:val="sr-Cyrl-CS"/>
        </w:rPr>
        <w:t xml:space="preserve">шпедитерске услуге </w:t>
      </w:r>
      <w:r w:rsidRPr="00BD3727">
        <w:rPr>
          <w:rFonts w:cs="Arial"/>
          <w:sz w:val="24"/>
          <w:szCs w:val="24"/>
          <w:lang w:val="am-ET"/>
        </w:rPr>
        <w:t>при царињењу робе, у % од фактурне вредности оцарињене робе/услуге</w:t>
      </w:r>
      <w:r w:rsidRPr="00BD3727">
        <w:rPr>
          <w:rFonts w:cs="Arial"/>
          <w:sz w:val="24"/>
          <w:szCs w:val="24"/>
        </w:rPr>
        <w:t xml:space="preserve"> </w:t>
      </w:r>
    </w:p>
    <w:p w14:paraId="716393E9" w14:textId="77777777" w:rsidR="00275739" w:rsidRPr="00BD3727" w:rsidRDefault="00275739" w:rsidP="00275739">
      <w:pPr>
        <w:ind w:left="720"/>
        <w:rPr>
          <w:rFonts w:cs="Arial"/>
          <w:sz w:val="24"/>
          <w:szCs w:val="24"/>
          <w:lang w:val="sr-Cyrl-BA"/>
        </w:rPr>
      </w:pPr>
    </w:p>
    <w:p w14:paraId="142E36E0" w14:textId="77777777" w:rsidR="00275739" w:rsidRPr="00BD3727" w:rsidRDefault="00275739" w:rsidP="00275739">
      <w:pPr>
        <w:ind w:left="720"/>
        <w:rPr>
          <w:rFonts w:cs="Arial"/>
          <w:sz w:val="24"/>
          <w:szCs w:val="24"/>
          <w:lang w:val="sr-Cyrl-BA"/>
        </w:rPr>
      </w:pPr>
      <w:r w:rsidRPr="00BD3727">
        <w:rPr>
          <w:rFonts w:cs="Arial"/>
          <w:sz w:val="24"/>
          <w:szCs w:val="24"/>
          <w:lang w:val="sr-Cyrl-BA"/>
        </w:rPr>
        <w:t xml:space="preserve">Понуђач са најнижим понуђеним процентом накнаде за услугу добија максималних </w:t>
      </w:r>
      <w:r w:rsidRPr="00BD3727">
        <w:rPr>
          <w:rFonts w:cs="Arial"/>
          <w:sz w:val="24"/>
          <w:szCs w:val="24"/>
          <w:lang w:val="am-ET"/>
        </w:rPr>
        <w:t>50</w:t>
      </w:r>
      <w:r w:rsidRPr="00BD3727">
        <w:rPr>
          <w:rFonts w:cs="Arial"/>
          <w:sz w:val="24"/>
          <w:szCs w:val="24"/>
        </w:rPr>
        <w:t xml:space="preserve"> </w:t>
      </w:r>
      <w:r w:rsidRPr="00BD3727">
        <w:rPr>
          <w:rFonts w:cs="Arial"/>
          <w:sz w:val="24"/>
          <w:szCs w:val="24"/>
          <w:lang w:val="sr-Cyrl-BA"/>
        </w:rPr>
        <w:t xml:space="preserve"> пондера. Остали понуђачи се рангирају по основу следеће формуле:</w:t>
      </w:r>
    </w:p>
    <w:p w14:paraId="4BFBF223" w14:textId="77777777" w:rsidR="00275739" w:rsidRPr="00BD3727" w:rsidRDefault="00275739" w:rsidP="00275739">
      <w:pPr>
        <w:ind w:left="720"/>
        <w:rPr>
          <w:rFonts w:cs="Arial"/>
          <w:sz w:val="24"/>
          <w:szCs w:val="24"/>
          <w:lang w:val="sr-Cyrl-BA"/>
        </w:rPr>
      </w:pPr>
    </w:p>
    <w:p w14:paraId="1B84FC7D" w14:textId="77777777" w:rsidR="00275739" w:rsidRPr="00BD3727" w:rsidRDefault="00275739" w:rsidP="00275739">
      <w:pPr>
        <w:ind w:left="720"/>
        <w:jc w:val="center"/>
        <w:rPr>
          <w:rFonts w:cs="Arial"/>
          <w:sz w:val="24"/>
          <w:szCs w:val="24"/>
          <w:u w:val="single"/>
          <w:lang w:val="sr-Cyrl-BA"/>
        </w:rPr>
      </w:pPr>
      <w:r w:rsidRPr="00BD3727">
        <w:rPr>
          <w:rFonts w:cs="Arial"/>
          <w:sz w:val="24"/>
          <w:szCs w:val="24"/>
          <w:u w:val="single"/>
          <w:lang w:val="sr-Cyrl-BA"/>
        </w:rPr>
        <w:t xml:space="preserve">Најнижи понуђени проценат понуђача x </w:t>
      </w:r>
      <w:r w:rsidRPr="00BD3727">
        <w:rPr>
          <w:rFonts w:cs="Arial"/>
          <w:sz w:val="24"/>
          <w:szCs w:val="24"/>
          <w:u w:val="single"/>
          <w:lang w:val="am-ET"/>
        </w:rPr>
        <w:t>50</w:t>
      </w:r>
      <w:r w:rsidRPr="00BD3727">
        <w:rPr>
          <w:rFonts w:cs="Arial"/>
          <w:sz w:val="24"/>
          <w:szCs w:val="24"/>
          <w:u w:val="single"/>
          <w:lang w:val="sr-Cyrl-BA"/>
        </w:rPr>
        <w:t xml:space="preserve"> пондера</w:t>
      </w:r>
    </w:p>
    <w:p w14:paraId="57D6FDBB" w14:textId="77777777" w:rsidR="00275739" w:rsidRPr="00BD3727" w:rsidRDefault="00275739" w:rsidP="00275739">
      <w:pPr>
        <w:autoSpaceDE w:val="0"/>
        <w:autoSpaceDN w:val="0"/>
        <w:adjustRightInd w:val="0"/>
        <w:jc w:val="center"/>
        <w:rPr>
          <w:rFonts w:eastAsia="TimesNewRomanPSMT" w:cs="Arial"/>
          <w:bCs/>
          <w:sz w:val="24"/>
          <w:szCs w:val="24"/>
          <w:lang w:val="sr-Cyrl-BA"/>
        </w:rPr>
      </w:pPr>
      <w:r w:rsidRPr="00BD3727">
        <w:rPr>
          <w:rFonts w:eastAsia="TimesNewRomanPSMT" w:cs="Arial"/>
          <w:bCs/>
          <w:sz w:val="24"/>
          <w:szCs w:val="24"/>
          <w:lang w:val="sr-Cyrl-BA"/>
        </w:rPr>
        <w:lastRenderedPageBreak/>
        <w:t>Понуђени проценат н-тог понуђача</w:t>
      </w:r>
    </w:p>
    <w:p w14:paraId="6DD0E338" w14:textId="77777777" w:rsidR="00275739" w:rsidRPr="00BD3727" w:rsidRDefault="00275739" w:rsidP="00275739">
      <w:pPr>
        <w:autoSpaceDE w:val="0"/>
        <w:autoSpaceDN w:val="0"/>
        <w:adjustRightInd w:val="0"/>
        <w:jc w:val="center"/>
        <w:rPr>
          <w:rFonts w:eastAsia="TimesNewRomanPSMT" w:cs="Arial"/>
          <w:bCs/>
          <w:sz w:val="24"/>
          <w:szCs w:val="24"/>
          <w:lang w:val="sr-Cyrl-BA"/>
        </w:rPr>
      </w:pPr>
    </w:p>
    <w:p w14:paraId="01A9D7F4" w14:textId="77777777" w:rsidR="00275739" w:rsidRPr="00BD3727" w:rsidRDefault="00275739" w:rsidP="00275739">
      <w:pPr>
        <w:autoSpaceDE w:val="0"/>
        <w:autoSpaceDN w:val="0"/>
        <w:adjustRightInd w:val="0"/>
        <w:jc w:val="center"/>
        <w:rPr>
          <w:rFonts w:eastAsia="TimesNewRomanPSMT" w:cs="Arial"/>
          <w:bCs/>
          <w:sz w:val="24"/>
          <w:szCs w:val="24"/>
          <w:lang w:val="sr-Cyrl-BA"/>
        </w:rPr>
      </w:pPr>
      <w:r w:rsidRPr="00BD3727">
        <w:rPr>
          <w:rFonts w:eastAsia="TimesNewRomanPSMT" w:cs="Arial"/>
          <w:b/>
          <w:bCs/>
          <w:sz w:val="24"/>
          <w:szCs w:val="24"/>
          <w:lang w:val="sr-Cyrl-BA"/>
        </w:rPr>
        <w:t>2.</w:t>
      </w:r>
      <w:r w:rsidRPr="00BD3727">
        <w:rPr>
          <w:rFonts w:eastAsia="TimesNewRomanPSMT" w:cs="Arial"/>
          <w:bCs/>
          <w:sz w:val="24"/>
          <w:szCs w:val="24"/>
          <w:lang w:val="sr-Cyrl-BA"/>
        </w:rPr>
        <w:tab/>
        <w:t xml:space="preserve">Накнада за услугу коришћења банкарске гаранције за обезбеђење плаћања царинског дуга (банкарске гаранције шпедитера)  у % од износа ангажованог по гаранцији шпедитера </w:t>
      </w:r>
    </w:p>
    <w:p w14:paraId="6BCE61D0" w14:textId="77777777" w:rsidR="00275739" w:rsidRPr="00BD3727" w:rsidRDefault="00275739" w:rsidP="00275739">
      <w:pPr>
        <w:autoSpaceDE w:val="0"/>
        <w:autoSpaceDN w:val="0"/>
        <w:adjustRightInd w:val="0"/>
        <w:jc w:val="center"/>
        <w:rPr>
          <w:rFonts w:eastAsia="TimesNewRomanPSMT" w:cs="Arial"/>
          <w:bCs/>
          <w:sz w:val="24"/>
          <w:szCs w:val="24"/>
          <w:lang w:val="sr-Cyrl-BA"/>
        </w:rPr>
      </w:pPr>
    </w:p>
    <w:p w14:paraId="678B4EEA" w14:textId="77777777" w:rsidR="00275739" w:rsidRPr="00BD3727" w:rsidRDefault="00275739" w:rsidP="00275739">
      <w:pPr>
        <w:autoSpaceDE w:val="0"/>
        <w:autoSpaceDN w:val="0"/>
        <w:adjustRightInd w:val="0"/>
        <w:jc w:val="center"/>
        <w:rPr>
          <w:rFonts w:eastAsia="TimesNewRomanPSMT" w:cs="Arial"/>
          <w:bCs/>
          <w:sz w:val="24"/>
          <w:szCs w:val="24"/>
          <w:lang w:val="sr-Cyrl-BA"/>
        </w:rPr>
      </w:pPr>
      <w:r w:rsidRPr="00BD3727">
        <w:rPr>
          <w:rFonts w:eastAsia="TimesNewRomanPSMT" w:cs="Arial"/>
          <w:bCs/>
          <w:sz w:val="24"/>
          <w:szCs w:val="24"/>
          <w:lang w:val="sr-Cyrl-BA"/>
        </w:rPr>
        <w:t>Понуђач са најнижим понуђеним процентом накнаде за услугу ангажовања своје банкарске гаранције добија максималних 40 пондера. Остали понуђачи се рангирају по основу следеће формуле:</w:t>
      </w:r>
    </w:p>
    <w:p w14:paraId="665F5108" w14:textId="77777777" w:rsidR="00275739" w:rsidRPr="00BD3727" w:rsidRDefault="00275739" w:rsidP="00275739">
      <w:pPr>
        <w:autoSpaceDE w:val="0"/>
        <w:autoSpaceDN w:val="0"/>
        <w:adjustRightInd w:val="0"/>
        <w:jc w:val="center"/>
        <w:rPr>
          <w:rFonts w:eastAsia="TimesNewRomanPSMT" w:cs="Arial"/>
          <w:bCs/>
          <w:sz w:val="24"/>
          <w:szCs w:val="24"/>
          <w:lang w:val="sr-Cyrl-BA"/>
        </w:rPr>
      </w:pPr>
    </w:p>
    <w:p w14:paraId="71B47A91" w14:textId="77777777" w:rsidR="00275739" w:rsidRPr="00BD3727" w:rsidRDefault="00275739" w:rsidP="00275739">
      <w:pPr>
        <w:autoSpaceDE w:val="0"/>
        <w:autoSpaceDN w:val="0"/>
        <w:adjustRightInd w:val="0"/>
        <w:jc w:val="center"/>
        <w:rPr>
          <w:rFonts w:eastAsia="TimesNewRomanPSMT" w:cs="Arial"/>
          <w:bCs/>
          <w:sz w:val="24"/>
          <w:szCs w:val="24"/>
          <w:u w:val="single"/>
          <w:lang w:val="sr-Cyrl-BA"/>
        </w:rPr>
      </w:pPr>
      <w:r w:rsidRPr="00BD3727">
        <w:rPr>
          <w:rFonts w:eastAsia="TimesNewRomanPSMT" w:cs="Arial"/>
          <w:bCs/>
          <w:sz w:val="24"/>
          <w:szCs w:val="24"/>
          <w:u w:val="single"/>
          <w:lang w:val="sr-Cyrl-BA"/>
        </w:rPr>
        <w:t>Најнижи понуђени проценат понуђача x 40 пондера</w:t>
      </w:r>
    </w:p>
    <w:p w14:paraId="33CF04A3" w14:textId="77777777" w:rsidR="00275739" w:rsidRPr="00BD3727" w:rsidRDefault="00275739" w:rsidP="00275739">
      <w:pPr>
        <w:autoSpaceDE w:val="0"/>
        <w:autoSpaceDN w:val="0"/>
        <w:adjustRightInd w:val="0"/>
        <w:jc w:val="center"/>
        <w:rPr>
          <w:rFonts w:eastAsia="TimesNewRomanPSMT" w:cs="Arial"/>
          <w:bCs/>
          <w:sz w:val="24"/>
          <w:szCs w:val="24"/>
          <w:lang w:val="sr-Cyrl-BA"/>
        </w:rPr>
      </w:pPr>
      <w:r w:rsidRPr="00BD3727">
        <w:rPr>
          <w:rFonts w:eastAsia="TimesNewRomanPSMT" w:cs="Arial"/>
          <w:bCs/>
          <w:sz w:val="24"/>
          <w:szCs w:val="24"/>
          <w:lang w:val="sr-Cyrl-BA"/>
        </w:rPr>
        <w:t>Понуђени проценат н-тог понуђача</w:t>
      </w:r>
    </w:p>
    <w:p w14:paraId="27F1B3B6" w14:textId="77777777" w:rsidR="00275739" w:rsidRPr="00BD3727" w:rsidRDefault="00275739" w:rsidP="00927989">
      <w:pPr>
        <w:tabs>
          <w:tab w:val="left" w:pos="567"/>
        </w:tabs>
        <w:spacing w:before="0"/>
        <w:rPr>
          <w:rFonts w:cs="Arial"/>
          <w:sz w:val="24"/>
          <w:szCs w:val="24"/>
          <w:lang w:val="ru-RU"/>
        </w:rPr>
      </w:pPr>
    </w:p>
    <w:p w14:paraId="7E88266E" w14:textId="77777777" w:rsidR="00BD3727" w:rsidRPr="00BD3727" w:rsidRDefault="00BD3727" w:rsidP="00BD3727">
      <w:pPr>
        <w:autoSpaceDE w:val="0"/>
        <w:autoSpaceDN w:val="0"/>
        <w:adjustRightInd w:val="0"/>
        <w:ind w:left="360"/>
        <w:rPr>
          <w:rFonts w:eastAsia="TimesNewRomanPSMT" w:cs="Arial"/>
          <w:bCs/>
          <w:sz w:val="24"/>
          <w:szCs w:val="24"/>
          <w:lang w:val="sr-Cyrl-BA"/>
        </w:rPr>
      </w:pPr>
      <w:r w:rsidRPr="00BD3727">
        <w:rPr>
          <w:rFonts w:cs="Arial"/>
          <w:b/>
          <w:sz w:val="24"/>
          <w:szCs w:val="24"/>
        </w:rPr>
        <w:t>3.</w:t>
      </w:r>
      <w:r w:rsidRPr="00BD3727">
        <w:rPr>
          <w:rFonts w:cs="Arial"/>
          <w:sz w:val="24"/>
          <w:szCs w:val="24"/>
          <w:lang w:val="am-ET"/>
        </w:rPr>
        <w:t xml:space="preserve">Накнада </w:t>
      </w:r>
      <w:r w:rsidRPr="00BD3727">
        <w:rPr>
          <w:rFonts w:cs="Arial"/>
          <w:sz w:val="24"/>
          <w:szCs w:val="24"/>
          <w:lang w:val="sr-Cyrl-CS"/>
        </w:rPr>
        <w:t xml:space="preserve">шпедитерске услуге </w:t>
      </w:r>
      <w:r w:rsidRPr="00BD3727">
        <w:rPr>
          <w:rFonts w:cs="Arial"/>
          <w:sz w:val="24"/>
          <w:szCs w:val="24"/>
          <w:lang w:val="am-ET"/>
        </w:rPr>
        <w:t xml:space="preserve">за ПИР и ПУР, у % од фактурне вредности оцарињене </w:t>
      </w:r>
      <w:r w:rsidRPr="00BD3727">
        <w:rPr>
          <w:rFonts w:cs="Arial"/>
          <w:sz w:val="24"/>
          <w:szCs w:val="24"/>
        </w:rPr>
        <w:t xml:space="preserve"> </w:t>
      </w:r>
      <w:r w:rsidRPr="00BD3727">
        <w:rPr>
          <w:rFonts w:cs="Arial"/>
          <w:sz w:val="24"/>
          <w:szCs w:val="24"/>
          <w:lang w:val="am-ET"/>
        </w:rPr>
        <w:t xml:space="preserve"> робе/услуге</w:t>
      </w:r>
      <w:r w:rsidRPr="00BD3727">
        <w:rPr>
          <w:rFonts w:cs="Arial"/>
          <w:sz w:val="24"/>
          <w:szCs w:val="24"/>
          <w:lang w:val="sr-Cyrl-CS"/>
        </w:rPr>
        <w:t>.</w:t>
      </w:r>
    </w:p>
    <w:p w14:paraId="48373795" w14:textId="77777777" w:rsidR="00BD3727" w:rsidRPr="00BD3727" w:rsidRDefault="00BD3727" w:rsidP="00BD3727">
      <w:pPr>
        <w:autoSpaceDE w:val="0"/>
        <w:autoSpaceDN w:val="0"/>
        <w:adjustRightInd w:val="0"/>
        <w:ind w:left="720"/>
        <w:rPr>
          <w:rFonts w:eastAsia="TimesNewRomanPSMT" w:cs="Arial"/>
          <w:bCs/>
          <w:sz w:val="24"/>
          <w:szCs w:val="24"/>
          <w:lang w:val="sr-Cyrl-BA"/>
        </w:rPr>
      </w:pPr>
    </w:p>
    <w:p w14:paraId="095C1F15" w14:textId="77777777" w:rsidR="00BD3727" w:rsidRPr="00BD3727" w:rsidRDefault="00BD3727" w:rsidP="00BD3727">
      <w:pPr>
        <w:ind w:left="720"/>
        <w:rPr>
          <w:rFonts w:cs="Arial"/>
          <w:sz w:val="24"/>
          <w:szCs w:val="24"/>
          <w:lang w:val="sr-Cyrl-BA"/>
        </w:rPr>
      </w:pPr>
      <w:r w:rsidRPr="00BD3727">
        <w:rPr>
          <w:rFonts w:cs="Arial"/>
          <w:sz w:val="24"/>
          <w:szCs w:val="24"/>
          <w:lang w:val="sr-Cyrl-BA"/>
        </w:rPr>
        <w:t xml:space="preserve">Понуђач са најнижим понуђеним процентом накнаде за услугу добија максималних </w:t>
      </w:r>
      <w:r w:rsidRPr="00BD3727">
        <w:rPr>
          <w:rFonts w:cs="Arial"/>
          <w:sz w:val="24"/>
          <w:szCs w:val="24"/>
          <w:lang w:val="am-ET"/>
        </w:rPr>
        <w:t>10</w:t>
      </w:r>
      <w:r w:rsidRPr="00BD3727">
        <w:rPr>
          <w:rFonts w:cs="Arial"/>
          <w:sz w:val="24"/>
          <w:szCs w:val="24"/>
          <w:lang w:val="sr-Cyrl-BA"/>
        </w:rPr>
        <w:t xml:space="preserve"> пондера. Остали понуђачи се рангирају по основу следеће формуле:</w:t>
      </w:r>
    </w:p>
    <w:p w14:paraId="2E2114D7" w14:textId="77777777" w:rsidR="00BD3727" w:rsidRPr="00BD3727" w:rsidRDefault="00BD3727" w:rsidP="00BD3727">
      <w:pPr>
        <w:ind w:left="720"/>
        <w:rPr>
          <w:rFonts w:cs="Arial"/>
          <w:sz w:val="24"/>
          <w:szCs w:val="24"/>
          <w:lang w:val="sr-Cyrl-BA"/>
        </w:rPr>
      </w:pPr>
    </w:p>
    <w:p w14:paraId="46293606" w14:textId="77777777" w:rsidR="00BD3727" w:rsidRPr="00BD3727" w:rsidRDefault="00BD3727" w:rsidP="00BD3727">
      <w:pPr>
        <w:ind w:left="720" w:hanging="270"/>
        <w:jc w:val="center"/>
        <w:rPr>
          <w:rFonts w:cs="Arial"/>
          <w:sz w:val="24"/>
          <w:szCs w:val="24"/>
          <w:u w:val="single"/>
          <w:lang w:val="sr-Cyrl-BA"/>
        </w:rPr>
      </w:pPr>
      <w:r w:rsidRPr="00BD3727">
        <w:rPr>
          <w:rFonts w:cs="Arial"/>
          <w:sz w:val="24"/>
          <w:szCs w:val="24"/>
          <w:u w:val="single"/>
          <w:lang w:val="sr-Cyrl-BA"/>
        </w:rPr>
        <w:t xml:space="preserve">Најнижи понуђени проценат понуђача x </w:t>
      </w:r>
      <w:r w:rsidRPr="00BD3727">
        <w:rPr>
          <w:rFonts w:cs="Arial"/>
          <w:sz w:val="24"/>
          <w:szCs w:val="24"/>
          <w:u w:val="single"/>
          <w:lang w:val="am-ET"/>
        </w:rPr>
        <w:t>10</w:t>
      </w:r>
      <w:r w:rsidRPr="00BD3727">
        <w:rPr>
          <w:rFonts w:cs="Arial"/>
          <w:sz w:val="24"/>
          <w:szCs w:val="24"/>
          <w:u w:val="single"/>
          <w:lang w:val="sr-Cyrl-BA"/>
        </w:rPr>
        <w:t xml:space="preserve"> пондера</w:t>
      </w:r>
    </w:p>
    <w:p w14:paraId="360A6DAE" w14:textId="77777777" w:rsidR="00BD3727" w:rsidRPr="00D57D9A" w:rsidRDefault="00BD3727" w:rsidP="00BD3727">
      <w:pPr>
        <w:autoSpaceDE w:val="0"/>
        <w:autoSpaceDN w:val="0"/>
        <w:adjustRightInd w:val="0"/>
        <w:jc w:val="center"/>
        <w:rPr>
          <w:rFonts w:eastAsia="TimesNewRomanPSMT" w:cs="Arial"/>
          <w:bCs/>
          <w:lang w:val="sr-Cyrl-BA"/>
        </w:rPr>
      </w:pPr>
      <w:r w:rsidRPr="00BD3727">
        <w:rPr>
          <w:rFonts w:eastAsia="TimesNewRomanPSMT" w:cs="Arial"/>
          <w:bCs/>
          <w:sz w:val="24"/>
          <w:szCs w:val="24"/>
          <w:lang w:val="sr-Cyrl-BA"/>
        </w:rPr>
        <w:t>Понуђени проценат н-тог понуђача</w:t>
      </w:r>
    </w:p>
    <w:p w14:paraId="491E7C75" w14:textId="77777777" w:rsidR="00BD3727" w:rsidRDefault="00BD3727" w:rsidP="00927989">
      <w:pPr>
        <w:tabs>
          <w:tab w:val="left" w:pos="567"/>
        </w:tabs>
        <w:spacing w:before="0"/>
        <w:rPr>
          <w:rFonts w:cs="Arial"/>
          <w:sz w:val="24"/>
          <w:szCs w:val="24"/>
          <w:lang w:val="ru-RU"/>
        </w:rPr>
      </w:pPr>
    </w:p>
    <w:p w14:paraId="319982F3" w14:textId="77777777" w:rsidR="00BD3727" w:rsidRPr="008428D5" w:rsidRDefault="00BD3727" w:rsidP="00927989">
      <w:pPr>
        <w:tabs>
          <w:tab w:val="left" w:pos="567"/>
        </w:tabs>
        <w:spacing w:before="0"/>
        <w:rPr>
          <w:rFonts w:cs="Arial"/>
          <w:sz w:val="24"/>
          <w:szCs w:val="24"/>
          <w:lang w:val="ru-RU"/>
        </w:rPr>
      </w:pPr>
    </w:p>
    <w:p w14:paraId="69417413" w14:textId="77777777" w:rsidR="00927989" w:rsidRPr="008428D5" w:rsidRDefault="00927989" w:rsidP="00751353">
      <w:pPr>
        <w:keepNext/>
        <w:numPr>
          <w:ilvl w:val="1"/>
          <w:numId w:val="17"/>
        </w:numPr>
        <w:tabs>
          <w:tab w:val="left" w:pos="567"/>
        </w:tabs>
        <w:spacing w:before="0"/>
        <w:outlineLvl w:val="1"/>
        <w:rPr>
          <w:rFonts w:cs="Arial"/>
          <w:b/>
          <w:sz w:val="24"/>
          <w:szCs w:val="24"/>
        </w:rPr>
      </w:pPr>
      <w:bookmarkStart w:id="189" w:name="_Toc441651548"/>
      <w:bookmarkStart w:id="190" w:name="_Toc442559886"/>
      <w:r w:rsidRPr="008428D5">
        <w:rPr>
          <w:rFonts w:cs="Arial"/>
          <w:b/>
          <w:sz w:val="24"/>
          <w:szCs w:val="24"/>
        </w:rPr>
        <w:t>Резервни критеријум</w:t>
      </w:r>
      <w:bookmarkEnd w:id="189"/>
      <w:bookmarkEnd w:id="190"/>
    </w:p>
    <w:p w14:paraId="0F0EE7E7" w14:textId="77777777" w:rsidR="009368EB" w:rsidRPr="009368EB" w:rsidRDefault="009368EB" w:rsidP="009368EB">
      <w:pPr>
        <w:rPr>
          <w:rFonts w:cs="Arial"/>
          <w:sz w:val="24"/>
          <w:szCs w:val="24"/>
          <w:lang w:val="sr-Cyrl-RS"/>
        </w:rPr>
      </w:pPr>
      <w:r w:rsidRPr="009368EB">
        <w:rPr>
          <w:rFonts w:cs="Arial"/>
          <w:sz w:val="24"/>
          <w:szCs w:val="24"/>
          <w:lang w:val="am-ET"/>
        </w:rPr>
        <w:t xml:space="preserve">У случају да понуде два или више понуђача имају једнак број пондера, као најповољнија биће изабрана понуда понуђача који има најнижи понуђени проценат </w:t>
      </w:r>
      <w:r w:rsidRPr="009368EB">
        <w:rPr>
          <w:rFonts w:cs="Arial"/>
          <w:sz w:val="24"/>
          <w:szCs w:val="24"/>
          <w:lang w:val="sr-Cyrl-CS"/>
        </w:rPr>
        <w:t>накнаде</w:t>
      </w:r>
      <w:r w:rsidRPr="009368EB">
        <w:rPr>
          <w:rFonts w:cs="Arial"/>
          <w:sz w:val="24"/>
          <w:szCs w:val="24"/>
          <w:lang w:val="am-ET"/>
        </w:rPr>
        <w:t xml:space="preserve"> шпедитерских услуга при царињењу. У случају да су понуђачи и по том елементу критеријума ист</w:t>
      </w:r>
      <w:r w:rsidRPr="009368EB">
        <w:rPr>
          <w:rFonts w:cs="Arial"/>
          <w:sz w:val="24"/>
          <w:szCs w:val="24"/>
          <w:lang w:val="sr-Cyrl-CS"/>
        </w:rPr>
        <w:t>о оцењен</w:t>
      </w:r>
      <w:r w:rsidRPr="009368EB">
        <w:rPr>
          <w:rFonts w:cs="Arial"/>
          <w:sz w:val="24"/>
          <w:szCs w:val="24"/>
          <w:lang w:val="am-ET"/>
        </w:rPr>
        <w:t xml:space="preserve">и, биће изабрана као најповољнија понуда понуђача који има најнижи проценат </w:t>
      </w:r>
      <w:r w:rsidRPr="009368EB">
        <w:rPr>
          <w:rFonts w:cs="Arial"/>
          <w:sz w:val="24"/>
          <w:szCs w:val="24"/>
          <w:lang w:val="sr-Cyrl-CS"/>
        </w:rPr>
        <w:t>накнаде за услугу</w:t>
      </w:r>
      <w:r w:rsidRPr="009368EB">
        <w:rPr>
          <w:rFonts w:cs="Arial"/>
          <w:sz w:val="24"/>
          <w:szCs w:val="24"/>
          <w:lang w:val="am-ET"/>
        </w:rPr>
        <w:t xml:space="preserve"> ангажовања банкарске гаранције. У случају да су понуђачи и по том елементу критеријума исти</w:t>
      </w:r>
      <w:r w:rsidRPr="009368EB">
        <w:rPr>
          <w:rFonts w:cs="Arial"/>
          <w:sz w:val="24"/>
          <w:szCs w:val="24"/>
          <w:lang w:val="sr-Cyrl-RS"/>
        </w:rPr>
        <w:t>,</w:t>
      </w:r>
      <w:r w:rsidRPr="009368EB">
        <w:rPr>
          <w:rFonts w:cs="Arial"/>
          <w:sz w:val="24"/>
          <w:szCs w:val="24"/>
          <w:lang w:val="am-ET"/>
        </w:rPr>
        <w:t xml:space="preserve"> биће изабрана као најповољнија понуда понуђача који има најнижи проценат </w:t>
      </w:r>
      <w:r w:rsidRPr="009368EB">
        <w:rPr>
          <w:rFonts w:cs="Arial"/>
          <w:sz w:val="24"/>
          <w:szCs w:val="24"/>
          <w:lang w:val="sr-Cyrl-CS"/>
        </w:rPr>
        <w:t>накнаде</w:t>
      </w:r>
      <w:r w:rsidRPr="009368EB">
        <w:rPr>
          <w:rFonts w:cs="Arial"/>
          <w:sz w:val="24"/>
          <w:szCs w:val="24"/>
          <w:lang w:val="am-ET"/>
        </w:rPr>
        <w:t xml:space="preserve"> </w:t>
      </w:r>
      <w:r w:rsidRPr="009368EB">
        <w:rPr>
          <w:rFonts w:cs="Arial"/>
          <w:sz w:val="24"/>
          <w:szCs w:val="24"/>
          <w:lang w:val="sr-Cyrl-CS"/>
        </w:rPr>
        <w:t>за</w:t>
      </w:r>
      <w:r w:rsidRPr="009368EB">
        <w:rPr>
          <w:rFonts w:cs="Arial"/>
          <w:sz w:val="24"/>
          <w:szCs w:val="24"/>
          <w:lang w:val="am-ET"/>
        </w:rPr>
        <w:t xml:space="preserve"> ПИР и ПУР</w:t>
      </w:r>
      <w:r w:rsidRPr="009368EB">
        <w:rPr>
          <w:rFonts w:cs="Arial"/>
          <w:sz w:val="24"/>
          <w:szCs w:val="24"/>
          <w:lang w:val="sr-Cyrl-RS"/>
        </w:rPr>
        <w:t>.</w:t>
      </w:r>
    </w:p>
    <w:p w14:paraId="49E34B14" w14:textId="77777777" w:rsidR="009368EB" w:rsidRPr="009368EB" w:rsidRDefault="009368EB" w:rsidP="009368EB">
      <w:pPr>
        <w:pStyle w:val="BodyText"/>
        <w:tabs>
          <w:tab w:val="num" w:pos="709"/>
        </w:tabs>
        <w:spacing w:before="0"/>
        <w:rPr>
          <w:rFonts w:cs="Arial"/>
          <w:szCs w:val="24"/>
        </w:rPr>
      </w:pPr>
    </w:p>
    <w:p w14:paraId="2FC42704" w14:textId="77777777" w:rsidR="009368EB" w:rsidRPr="009368EB" w:rsidRDefault="009368EB" w:rsidP="009368EB">
      <w:pPr>
        <w:pStyle w:val="BodyText"/>
        <w:tabs>
          <w:tab w:val="num" w:pos="709"/>
        </w:tabs>
        <w:spacing w:before="0"/>
        <w:rPr>
          <w:rFonts w:cs="Arial"/>
          <w:szCs w:val="24"/>
        </w:rPr>
      </w:pPr>
      <w:r w:rsidRPr="009368EB">
        <w:rPr>
          <w:rFonts w:cs="Arial"/>
          <w:szCs w:val="24"/>
        </w:rPr>
        <w:t>Уколико две или више понуда имају једнак понуђен</w:t>
      </w:r>
      <w:r w:rsidRPr="009368EB">
        <w:rPr>
          <w:rFonts w:cs="Arial"/>
          <w:szCs w:val="24"/>
          <w:lang w:val="sr-Cyrl-RS"/>
        </w:rPr>
        <w:t>и</w:t>
      </w:r>
      <w:r w:rsidRPr="009368EB">
        <w:rPr>
          <w:rFonts w:cs="Arial"/>
          <w:szCs w:val="24"/>
        </w:rPr>
        <w:t xml:space="preserve"> </w:t>
      </w:r>
      <w:r w:rsidRPr="009368EB">
        <w:rPr>
          <w:rFonts w:cs="Arial"/>
          <w:szCs w:val="24"/>
          <w:lang w:val="am-ET"/>
        </w:rPr>
        <w:t xml:space="preserve">проценат </w:t>
      </w:r>
      <w:r w:rsidRPr="009368EB">
        <w:rPr>
          <w:rFonts w:cs="Arial"/>
          <w:szCs w:val="24"/>
        </w:rPr>
        <w:t>накнаде</w:t>
      </w:r>
      <w:r w:rsidRPr="009368EB">
        <w:rPr>
          <w:rFonts w:cs="Arial"/>
          <w:szCs w:val="24"/>
          <w:lang w:val="am-ET"/>
        </w:rPr>
        <w:t xml:space="preserve"> шпедитерских услуга при царињењу</w:t>
      </w:r>
      <w:r w:rsidRPr="009368EB">
        <w:rPr>
          <w:rFonts w:cs="Arial"/>
          <w:szCs w:val="24"/>
          <w:lang w:val="sr-Cyrl-RS"/>
        </w:rPr>
        <w:t xml:space="preserve">, </w:t>
      </w:r>
      <w:r w:rsidRPr="009368EB">
        <w:rPr>
          <w:rFonts w:cs="Arial"/>
          <w:szCs w:val="24"/>
          <w:lang w:val="am-ET"/>
        </w:rPr>
        <w:t xml:space="preserve">проценат </w:t>
      </w:r>
      <w:r w:rsidRPr="009368EB">
        <w:rPr>
          <w:rFonts w:cs="Arial"/>
          <w:szCs w:val="24"/>
        </w:rPr>
        <w:t>накнаде за услугу</w:t>
      </w:r>
      <w:r w:rsidRPr="009368EB">
        <w:rPr>
          <w:rFonts w:cs="Arial"/>
          <w:szCs w:val="24"/>
          <w:lang w:val="am-ET"/>
        </w:rPr>
        <w:t xml:space="preserve"> ангажовања банкарске гаранције</w:t>
      </w:r>
      <w:r w:rsidRPr="009368EB">
        <w:rPr>
          <w:rFonts w:cs="Arial"/>
          <w:szCs w:val="24"/>
          <w:lang w:val="sr-Cyrl-RS"/>
        </w:rPr>
        <w:t xml:space="preserve"> и </w:t>
      </w:r>
      <w:r w:rsidRPr="009368EB">
        <w:rPr>
          <w:rFonts w:cs="Arial"/>
          <w:szCs w:val="24"/>
        </w:rPr>
        <w:t xml:space="preserve"> </w:t>
      </w:r>
      <w:r w:rsidRPr="009368EB">
        <w:rPr>
          <w:rFonts w:cs="Arial"/>
          <w:szCs w:val="24"/>
          <w:lang w:val="am-ET"/>
        </w:rPr>
        <w:t xml:space="preserve">проценат </w:t>
      </w:r>
      <w:r w:rsidRPr="009368EB">
        <w:rPr>
          <w:rFonts w:cs="Arial"/>
          <w:szCs w:val="24"/>
        </w:rPr>
        <w:t>накнаде</w:t>
      </w:r>
      <w:r w:rsidRPr="009368EB">
        <w:rPr>
          <w:rFonts w:cs="Arial"/>
          <w:szCs w:val="24"/>
          <w:lang w:val="am-ET"/>
        </w:rPr>
        <w:t xml:space="preserve"> </w:t>
      </w:r>
      <w:r w:rsidRPr="009368EB">
        <w:rPr>
          <w:rFonts w:cs="Arial"/>
          <w:szCs w:val="24"/>
        </w:rPr>
        <w:t>за</w:t>
      </w:r>
      <w:r w:rsidRPr="009368EB">
        <w:rPr>
          <w:rFonts w:cs="Arial"/>
          <w:szCs w:val="24"/>
          <w:lang w:val="am-ET"/>
        </w:rPr>
        <w:t xml:space="preserve"> ПИР и ПУР</w:t>
      </w:r>
      <w:r w:rsidRPr="009368EB">
        <w:rPr>
          <w:rFonts w:cs="Arial"/>
          <w:szCs w:val="24"/>
        </w:rPr>
        <w:t xml:space="preserve"> </w:t>
      </w:r>
      <w:r w:rsidRPr="009368EB">
        <w:rPr>
          <w:rFonts w:cs="Arial"/>
          <w:szCs w:val="24"/>
          <w:lang w:val="sr-Cyrl-RS"/>
        </w:rPr>
        <w:t>а који су истовремено и најнижи</w:t>
      </w:r>
      <w:r w:rsidRPr="009368EB">
        <w:rPr>
          <w:rFonts w:cs="Arial"/>
          <w:szCs w:val="24"/>
        </w:rPr>
        <w:t xml:space="preserve">, Наручилац ће уговор доделити понуђачу који буде извучен путем жреба. </w:t>
      </w:r>
    </w:p>
    <w:p w14:paraId="13199BBF" w14:textId="77777777" w:rsidR="009368EB" w:rsidRPr="009368EB" w:rsidRDefault="009368EB" w:rsidP="009368EB">
      <w:pPr>
        <w:pStyle w:val="BodyText"/>
        <w:tabs>
          <w:tab w:val="num" w:pos="709"/>
        </w:tabs>
        <w:spacing w:before="0"/>
        <w:rPr>
          <w:rFonts w:cs="Arial"/>
          <w:szCs w:val="24"/>
        </w:rPr>
      </w:pPr>
    </w:p>
    <w:p w14:paraId="5878B950" w14:textId="77777777" w:rsidR="009368EB" w:rsidRPr="009368EB" w:rsidRDefault="009368EB" w:rsidP="009368EB">
      <w:pPr>
        <w:spacing w:before="0"/>
        <w:rPr>
          <w:rFonts w:cs="Arial"/>
          <w:sz w:val="24"/>
          <w:szCs w:val="24"/>
        </w:rPr>
      </w:pPr>
      <w:r w:rsidRPr="009368EB">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2A6A247B" w14:textId="77777777" w:rsidR="009368EB" w:rsidRPr="009368EB" w:rsidRDefault="009368EB" w:rsidP="009368EB">
      <w:pPr>
        <w:spacing w:before="0"/>
        <w:rPr>
          <w:rFonts w:cs="Arial"/>
          <w:sz w:val="24"/>
          <w:szCs w:val="24"/>
        </w:rPr>
      </w:pPr>
    </w:p>
    <w:p w14:paraId="4506442C" w14:textId="77777777" w:rsidR="009368EB" w:rsidRPr="009368EB" w:rsidRDefault="009368EB" w:rsidP="009368EB">
      <w:pPr>
        <w:spacing w:before="0"/>
        <w:rPr>
          <w:rFonts w:cs="Arial"/>
          <w:sz w:val="24"/>
          <w:szCs w:val="24"/>
        </w:rPr>
      </w:pPr>
      <w:r w:rsidRPr="009368EB">
        <w:rPr>
          <w:rFonts w:cs="Arial"/>
          <w:sz w:val="24"/>
          <w:szCs w:val="24"/>
        </w:rPr>
        <w:t xml:space="preserve">Жребом ће бити обухваћене само оне понуде које имају једнаку најнижу понуђену цену. </w:t>
      </w:r>
    </w:p>
    <w:p w14:paraId="1C721C63" w14:textId="77777777" w:rsidR="009368EB" w:rsidRPr="009368EB" w:rsidRDefault="009368EB" w:rsidP="009368EB">
      <w:pPr>
        <w:spacing w:before="0"/>
        <w:rPr>
          <w:rFonts w:cs="Arial"/>
          <w:sz w:val="24"/>
          <w:szCs w:val="24"/>
        </w:rPr>
      </w:pPr>
    </w:p>
    <w:p w14:paraId="60B7B19E" w14:textId="77777777" w:rsidR="009368EB" w:rsidRPr="009368EB" w:rsidRDefault="009368EB" w:rsidP="009368EB">
      <w:pPr>
        <w:spacing w:before="0"/>
        <w:rPr>
          <w:rFonts w:cs="Arial"/>
          <w:sz w:val="24"/>
          <w:szCs w:val="24"/>
        </w:rPr>
      </w:pPr>
      <w:r w:rsidRPr="009368EB">
        <w:rPr>
          <w:rFonts w:cs="Arial"/>
          <w:sz w:val="24"/>
          <w:szCs w:val="24"/>
        </w:rPr>
        <w:lastRenderedPageBreak/>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0225E853" w14:textId="77777777" w:rsidR="009368EB" w:rsidRPr="009368EB" w:rsidRDefault="009368EB" w:rsidP="009368EB">
      <w:pPr>
        <w:spacing w:before="0"/>
        <w:rPr>
          <w:rFonts w:cs="Arial"/>
          <w:sz w:val="24"/>
          <w:szCs w:val="24"/>
        </w:rPr>
      </w:pPr>
    </w:p>
    <w:p w14:paraId="034E572D" w14:textId="77777777" w:rsidR="009368EB" w:rsidRPr="009368EB" w:rsidRDefault="009368EB" w:rsidP="009368EB">
      <w:pPr>
        <w:spacing w:before="0"/>
        <w:rPr>
          <w:rFonts w:cs="Arial"/>
          <w:sz w:val="24"/>
          <w:szCs w:val="24"/>
        </w:rPr>
      </w:pPr>
      <w:r w:rsidRPr="009368EB">
        <w:rPr>
          <w:rFonts w:cs="Arial"/>
          <w:sz w:val="24"/>
          <w:szCs w:val="24"/>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6F731477" w14:textId="77777777" w:rsidR="009368EB" w:rsidRPr="009368EB" w:rsidRDefault="009368EB" w:rsidP="009368EB">
      <w:pPr>
        <w:spacing w:before="0"/>
        <w:jc w:val="left"/>
        <w:rPr>
          <w:rFonts w:cs="Arial"/>
          <w:sz w:val="24"/>
          <w:szCs w:val="24"/>
        </w:rPr>
      </w:pPr>
      <w:r w:rsidRPr="009368EB">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CE51622" w14:textId="77777777" w:rsidR="009368EB" w:rsidRPr="009368EB" w:rsidRDefault="009368EB" w:rsidP="009368EB">
      <w:pPr>
        <w:spacing w:before="0"/>
        <w:jc w:val="left"/>
        <w:rPr>
          <w:rFonts w:cs="Arial"/>
          <w:sz w:val="24"/>
          <w:szCs w:val="24"/>
        </w:rPr>
      </w:pPr>
      <w:r w:rsidRPr="009368EB">
        <w:rPr>
          <w:rFonts w:cs="Arial"/>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6B8EE0C1" w14:textId="77777777" w:rsidR="009368EB" w:rsidRPr="00635F71" w:rsidRDefault="009368EB" w:rsidP="009368EB">
      <w:pPr>
        <w:rPr>
          <w:rFonts w:cs="Arial"/>
          <w:lang w:val="sr-Cyrl-RS"/>
        </w:rPr>
      </w:pPr>
    </w:p>
    <w:p w14:paraId="6351341D" w14:textId="77777777" w:rsidR="00E42625" w:rsidRPr="00173431" w:rsidRDefault="00E42625" w:rsidP="00E42625">
      <w:pPr>
        <w:rPr>
          <w:rFonts w:cs="Arial"/>
          <w:b/>
          <w:sz w:val="24"/>
          <w:szCs w:val="24"/>
        </w:rPr>
      </w:pPr>
      <w:r>
        <w:rPr>
          <w:rFonts w:cs="Arial"/>
          <w:b/>
          <w:sz w:val="24"/>
          <w:szCs w:val="24"/>
        </w:rPr>
        <w:t>5.2 Е</w:t>
      </w:r>
      <w:r w:rsidRPr="00173431">
        <w:rPr>
          <w:rFonts w:cs="Arial"/>
          <w:b/>
          <w:sz w:val="24"/>
          <w:szCs w:val="24"/>
        </w:rPr>
        <w:t>лементи уговора о којима ће се преговарати и начин преговарања</w:t>
      </w:r>
    </w:p>
    <w:p w14:paraId="3D491ADF" w14:textId="77777777" w:rsidR="00E42625" w:rsidRPr="00173431" w:rsidRDefault="00E42625" w:rsidP="00E42625">
      <w:pPr>
        <w:rPr>
          <w:rFonts w:cs="Arial"/>
          <w:sz w:val="24"/>
          <w:szCs w:val="24"/>
        </w:rPr>
      </w:pPr>
      <w:bookmarkStart w:id="191" w:name="_Toc392233179"/>
      <w:bookmarkStart w:id="192" w:name="_Toc392486390"/>
      <w:r w:rsidRPr="00173431">
        <w:rPr>
          <w:rFonts w:cs="Arial"/>
          <w:sz w:val="24"/>
          <w:szCs w:val="24"/>
        </w:rPr>
        <w:t xml:space="preserve">Елементи преговарања ће бити: </w:t>
      </w:r>
    </w:p>
    <w:bookmarkEnd w:id="191"/>
    <w:bookmarkEnd w:id="192"/>
    <w:p w14:paraId="3898AACA" w14:textId="77777777" w:rsidR="00E42625" w:rsidRDefault="00BD3727" w:rsidP="00751353">
      <w:pPr>
        <w:pStyle w:val="ListParagraph"/>
        <w:numPr>
          <w:ilvl w:val="0"/>
          <w:numId w:val="32"/>
        </w:numPr>
        <w:spacing w:before="0" w:after="120" w:line="240" w:lineRule="auto"/>
        <w:contextualSpacing w:val="0"/>
        <w:rPr>
          <w:rFonts w:ascii="Arial" w:hAnsi="Arial" w:cs="Arial"/>
          <w:sz w:val="24"/>
          <w:szCs w:val="24"/>
        </w:rPr>
      </w:pPr>
      <w:r>
        <w:rPr>
          <w:rFonts w:ascii="Arial" w:hAnsi="Arial" w:cs="Arial"/>
          <w:sz w:val="24"/>
          <w:szCs w:val="24"/>
          <w:lang w:val="sr-Cyrl-RS" w:eastAsia="ar-SA"/>
        </w:rPr>
        <w:t>Понуђени проценти</w:t>
      </w:r>
    </w:p>
    <w:p w14:paraId="53DCCFB0" w14:textId="77777777" w:rsidR="00E42625" w:rsidRPr="005371CF" w:rsidRDefault="00E42625" w:rsidP="00E42625">
      <w:pPr>
        <w:spacing w:before="0" w:after="120"/>
        <w:rPr>
          <w:rFonts w:cs="Arial"/>
          <w:sz w:val="24"/>
          <w:szCs w:val="24"/>
        </w:rPr>
      </w:pPr>
      <w:r w:rsidRPr="005371CF">
        <w:rPr>
          <w:rFonts w:cs="Arial"/>
          <w:sz w:val="24"/>
          <w:szCs w:val="24"/>
        </w:rPr>
        <w:t xml:space="preserve">Елемент уговора о којем ће се преговарати </w:t>
      </w:r>
      <w:r w:rsidR="00BD3727">
        <w:rPr>
          <w:rFonts w:cs="Arial"/>
          <w:sz w:val="24"/>
          <w:szCs w:val="24"/>
          <w:lang w:val="sr-Cyrl-RS"/>
        </w:rPr>
        <w:t>су</w:t>
      </w:r>
      <w:r w:rsidRPr="005371CF">
        <w:rPr>
          <w:rFonts w:cs="Arial"/>
          <w:sz w:val="24"/>
          <w:szCs w:val="24"/>
        </w:rPr>
        <w:t xml:space="preserve"> </w:t>
      </w:r>
      <w:r w:rsidR="00BD3727">
        <w:rPr>
          <w:rFonts w:cs="Arial"/>
          <w:b/>
          <w:sz w:val="24"/>
          <w:szCs w:val="24"/>
          <w:lang w:val="sr-Cyrl-RS"/>
        </w:rPr>
        <w:t>понуђени проценти</w:t>
      </w:r>
      <w:r w:rsidRPr="005371CF">
        <w:rPr>
          <w:rFonts w:cs="Arial"/>
          <w:b/>
          <w:sz w:val="24"/>
          <w:szCs w:val="24"/>
        </w:rPr>
        <w:t xml:space="preserve"> </w:t>
      </w:r>
      <w:r w:rsidRPr="005371CF">
        <w:rPr>
          <w:rFonts w:cs="Arial"/>
          <w:sz w:val="24"/>
          <w:szCs w:val="24"/>
        </w:rPr>
        <w:t xml:space="preserve"> а преговарање ће се обавити у </w:t>
      </w:r>
      <w:r w:rsidR="00402E4E">
        <w:rPr>
          <w:rFonts w:cs="Arial"/>
          <w:b/>
          <w:sz w:val="24"/>
          <w:szCs w:val="24"/>
          <w:lang w:val="sr-Cyrl-RS"/>
        </w:rPr>
        <w:t>три</w:t>
      </w:r>
      <w:r w:rsidR="00402E4E" w:rsidRPr="005371CF">
        <w:rPr>
          <w:rFonts w:cs="Arial"/>
          <w:sz w:val="24"/>
          <w:szCs w:val="24"/>
        </w:rPr>
        <w:t xml:space="preserve"> </w:t>
      </w:r>
      <w:r w:rsidRPr="005371CF">
        <w:rPr>
          <w:rFonts w:cs="Arial"/>
          <w:b/>
          <w:sz w:val="24"/>
          <w:szCs w:val="24"/>
        </w:rPr>
        <w:t>круга</w:t>
      </w:r>
      <w:r w:rsidRPr="005371CF">
        <w:rPr>
          <w:rFonts w:cs="Arial"/>
          <w:sz w:val="24"/>
          <w:szCs w:val="24"/>
        </w:rPr>
        <w:t>,</w:t>
      </w:r>
      <w:r w:rsidR="00381AD4">
        <w:rPr>
          <w:rFonts w:cs="Arial"/>
          <w:sz w:val="24"/>
          <w:szCs w:val="24"/>
          <w:lang w:val="sr-Cyrl-RS"/>
        </w:rPr>
        <w:t xml:space="preserve"> </w:t>
      </w:r>
      <w:r w:rsidRPr="005371CF">
        <w:rPr>
          <w:rFonts w:cs="Arial"/>
          <w:sz w:val="24"/>
          <w:szCs w:val="24"/>
        </w:rPr>
        <w:t xml:space="preserve">на дан отварања понуда, одмах након отварања понуда,  и то тако да ће понуђач у затвореној коверти понудити </w:t>
      </w:r>
      <w:r w:rsidR="00BD3727">
        <w:rPr>
          <w:rFonts w:cs="Arial"/>
          <w:sz w:val="24"/>
          <w:szCs w:val="24"/>
          <w:lang w:val="sr-Cyrl-RS"/>
        </w:rPr>
        <w:t xml:space="preserve">проценте </w:t>
      </w:r>
      <w:r w:rsidRPr="005371CF">
        <w:rPr>
          <w:rFonts w:cs="Arial"/>
          <w:sz w:val="24"/>
          <w:szCs w:val="24"/>
        </w:rPr>
        <w:t xml:space="preserve">за први круг </w:t>
      </w:r>
      <w:r w:rsidRPr="005371CF">
        <w:rPr>
          <w:rFonts w:cs="Arial"/>
          <w:b/>
          <w:sz w:val="24"/>
          <w:szCs w:val="24"/>
        </w:rPr>
        <w:t xml:space="preserve">(понуђач ће пре почетка преговарања добити бланко одштампан </w:t>
      </w:r>
      <w:r>
        <w:rPr>
          <w:rFonts w:cs="Arial"/>
          <w:b/>
          <w:sz w:val="24"/>
          <w:szCs w:val="24"/>
        </w:rPr>
        <w:t xml:space="preserve">Oбразац 1 образац понуде и </w:t>
      </w:r>
      <w:r w:rsidRPr="005371CF">
        <w:rPr>
          <w:rFonts w:cs="Arial"/>
          <w:b/>
          <w:sz w:val="24"/>
          <w:szCs w:val="24"/>
        </w:rPr>
        <w:t>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rPr>
        <w:t>с</w:t>
      </w:r>
      <w:r w:rsidRPr="005371CF">
        <w:rPr>
          <w:rFonts w:cs="Arial"/>
          <w:b/>
          <w:sz w:val="24"/>
          <w:szCs w:val="24"/>
        </w:rPr>
        <w:t>ц</w:t>
      </w:r>
      <w:r>
        <w:rPr>
          <w:rFonts w:cs="Arial"/>
          <w:b/>
          <w:sz w:val="24"/>
          <w:szCs w:val="24"/>
        </w:rPr>
        <w:t>е 1 и</w:t>
      </w:r>
      <w:r w:rsidRPr="005371CF">
        <w:rPr>
          <w:rFonts w:cs="Arial"/>
          <w:b/>
          <w:sz w:val="24"/>
          <w:szCs w:val="24"/>
        </w:rPr>
        <w:t xml:space="preserve"> 2 печатом понуђача)</w:t>
      </w:r>
      <w:r w:rsidRPr="005371CF">
        <w:rPr>
          <w:rFonts w:cs="Arial"/>
          <w:sz w:val="24"/>
          <w:szCs w:val="24"/>
        </w:rPr>
        <w:t>,</w:t>
      </w:r>
      <w:r w:rsidR="00381AD4">
        <w:rPr>
          <w:rFonts w:cs="Arial"/>
          <w:sz w:val="24"/>
          <w:szCs w:val="24"/>
          <w:lang w:val="sr-Cyrl-RS"/>
        </w:rPr>
        <w:t xml:space="preserve"> </w:t>
      </w:r>
      <w:r w:rsidRPr="005371CF">
        <w:rPr>
          <w:rFonts w:cs="Arial"/>
          <w:sz w:val="24"/>
          <w:szCs w:val="24"/>
        </w:rPr>
        <w:t>а затим,</w:t>
      </w:r>
      <w:r w:rsidR="00381AD4">
        <w:rPr>
          <w:rFonts w:cs="Arial"/>
          <w:sz w:val="24"/>
          <w:szCs w:val="24"/>
          <w:lang w:val="sr-Cyrl-RS"/>
        </w:rPr>
        <w:t xml:space="preserve"> </w:t>
      </w:r>
      <w:r w:rsidRPr="005371CF">
        <w:rPr>
          <w:rFonts w:cs="Arial"/>
          <w:sz w:val="24"/>
          <w:szCs w:val="24"/>
        </w:rPr>
        <w:t xml:space="preserve">на исти начин ће понудити </w:t>
      </w:r>
      <w:r w:rsidR="00BD3727">
        <w:rPr>
          <w:rFonts w:cs="Arial"/>
          <w:sz w:val="24"/>
          <w:szCs w:val="24"/>
          <w:lang w:val="sr-Cyrl-RS"/>
        </w:rPr>
        <w:t xml:space="preserve">проценте </w:t>
      </w:r>
      <w:r w:rsidRPr="005371CF">
        <w:rPr>
          <w:rFonts w:cs="Arial"/>
          <w:sz w:val="24"/>
          <w:szCs w:val="24"/>
        </w:rPr>
        <w:t xml:space="preserve">за други </w:t>
      </w:r>
      <w:r w:rsidR="00381AD4">
        <w:rPr>
          <w:rFonts w:cs="Arial"/>
          <w:sz w:val="24"/>
          <w:szCs w:val="24"/>
          <w:lang w:val="sr-Cyrl-RS"/>
        </w:rPr>
        <w:t xml:space="preserve">и трећи </w:t>
      </w:r>
      <w:r w:rsidRPr="005371CF">
        <w:rPr>
          <w:rFonts w:cs="Arial"/>
          <w:sz w:val="24"/>
          <w:szCs w:val="24"/>
        </w:rPr>
        <w:t>круг преговарања. На основу коначно понуђен</w:t>
      </w:r>
      <w:r w:rsidR="00BD3727">
        <w:rPr>
          <w:rFonts w:cs="Arial"/>
          <w:sz w:val="24"/>
          <w:szCs w:val="24"/>
          <w:lang w:val="sr-Cyrl-RS"/>
        </w:rPr>
        <w:t>их</w:t>
      </w:r>
      <w:r w:rsidRPr="005371CF">
        <w:rPr>
          <w:rFonts w:cs="Arial"/>
          <w:sz w:val="24"/>
          <w:szCs w:val="24"/>
        </w:rPr>
        <w:t xml:space="preserve"> </w:t>
      </w:r>
      <w:r w:rsidR="00BD3727">
        <w:rPr>
          <w:rFonts w:cs="Arial"/>
          <w:sz w:val="24"/>
          <w:szCs w:val="24"/>
          <w:lang w:val="sr-Cyrl-RS"/>
        </w:rPr>
        <w:t xml:space="preserve">процената </w:t>
      </w:r>
      <w:r w:rsidRPr="005371CF">
        <w:rPr>
          <w:rFonts w:cs="Arial"/>
          <w:sz w:val="24"/>
          <w:szCs w:val="24"/>
        </w:rPr>
        <w:t>ће се донети Одлука о дод</w:t>
      </w:r>
      <w:r>
        <w:rPr>
          <w:rFonts w:cs="Arial"/>
          <w:sz w:val="24"/>
          <w:szCs w:val="24"/>
        </w:rPr>
        <w:t>ели уговора/ Обустави поступка.</w:t>
      </w:r>
    </w:p>
    <w:p w14:paraId="591877A4" w14:textId="77777777" w:rsidR="00E42625" w:rsidRPr="00173431" w:rsidRDefault="00E42625" w:rsidP="00E42625">
      <w:pPr>
        <w:rPr>
          <w:rFonts w:cs="Arial"/>
          <w:sz w:val="24"/>
          <w:szCs w:val="24"/>
        </w:rPr>
      </w:pPr>
      <w:r w:rsidRPr="00173431">
        <w:rPr>
          <w:rFonts w:cs="Arial"/>
          <w:sz w:val="24"/>
          <w:szCs w:val="24"/>
        </w:rPr>
        <w:t xml:space="preserve">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w:t>
      </w:r>
      <w:r w:rsidR="00BD3727">
        <w:rPr>
          <w:rFonts w:cs="Arial"/>
          <w:sz w:val="24"/>
          <w:szCs w:val="24"/>
          <w:lang w:val="sr-Cyrl-RS"/>
        </w:rPr>
        <w:t xml:space="preserve">проценте </w:t>
      </w:r>
      <w:r w:rsidRPr="00173431">
        <w:rPr>
          <w:rFonts w:cs="Arial"/>
          <w:sz w:val="24"/>
          <w:szCs w:val="24"/>
        </w:rPr>
        <w:t>кој</w:t>
      </w:r>
      <w:r w:rsidR="00BD3727">
        <w:rPr>
          <w:rFonts w:cs="Arial"/>
          <w:sz w:val="24"/>
          <w:szCs w:val="24"/>
          <w:lang w:val="sr-Cyrl-RS"/>
        </w:rPr>
        <w:t>е</w:t>
      </w:r>
      <w:r w:rsidRPr="00173431">
        <w:rPr>
          <w:rFonts w:cs="Arial"/>
          <w:sz w:val="24"/>
          <w:szCs w:val="24"/>
        </w:rPr>
        <w:t xml:space="preserve"> ће понудити у следећем кругу преговарања.</w:t>
      </w:r>
    </w:p>
    <w:p w14:paraId="1AB2AD37" w14:textId="77777777" w:rsidR="00E42625" w:rsidRPr="00173431" w:rsidRDefault="00E42625" w:rsidP="00E42625">
      <w:pPr>
        <w:rPr>
          <w:rFonts w:cs="Arial"/>
          <w:sz w:val="24"/>
          <w:szCs w:val="24"/>
        </w:rPr>
      </w:pPr>
      <w:r w:rsidRPr="00173431">
        <w:rPr>
          <w:rFonts w:cs="Arial"/>
          <w:sz w:val="24"/>
          <w:szCs w:val="24"/>
        </w:rPr>
        <w:t>Током преговарања водиће се Записник о преговарању.</w:t>
      </w:r>
    </w:p>
    <w:p w14:paraId="53ABDA44" w14:textId="77777777" w:rsidR="00E42625" w:rsidRPr="00173431" w:rsidRDefault="00E42625" w:rsidP="00E42625">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14:paraId="02E140E4" w14:textId="77777777" w:rsidR="00E42625" w:rsidRPr="00173431" w:rsidRDefault="00E42625" w:rsidP="00E42625">
      <w:pPr>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sidR="00BD3727">
        <w:rPr>
          <w:rFonts w:cs="Arial"/>
          <w:sz w:val="24"/>
          <w:szCs w:val="24"/>
          <w:lang w:val="sr-Cyrl-RS"/>
        </w:rPr>
        <w:t>6</w:t>
      </w:r>
      <w:r w:rsidR="00366E6B">
        <w:rPr>
          <w:rFonts w:cs="Arial"/>
          <w:sz w:val="24"/>
          <w:szCs w:val="24"/>
        </w:rPr>
        <w:t>36</w:t>
      </w:r>
      <w:r w:rsidRPr="00173431">
        <w:rPr>
          <w:rFonts w:cs="Arial"/>
          <w:sz w:val="24"/>
          <w:szCs w:val="24"/>
        </w:rPr>
        <w:t>/201</w:t>
      </w:r>
      <w:r>
        <w:rPr>
          <w:rFonts w:cs="Arial"/>
          <w:sz w:val="24"/>
          <w:szCs w:val="24"/>
        </w:rPr>
        <w:t>7</w:t>
      </w:r>
      <w:r w:rsidRPr="00173431">
        <w:rPr>
          <w:rFonts w:cs="Arial"/>
          <w:sz w:val="24"/>
          <w:szCs w:val="24"/>
        </w:rPr>
        <w:t>, потписати Обра</w:t>
      </w:r>
      <w:r>
        <w:rPr>
          <w:rFonts w:cs="Arial"/>
          <w:sz w:val="24"/>
          <w:szCs w:val="24"/>
        </w:rPr>
        <w:t>сце 1 и</w:t>
      </w:r>
      <w:r w:rsidRPr="00173431">
        <w:rPr>
          <w:rFonts w:cs="Arial"/>
          <w:sz w:val="24"/>
          <w:szCs w:val="24"/>
        </w:rPr>
        <w:t xml:space="preserve"> 2 и оверити </w:t>
      </w:r>
      <w:r>
        <w:rPr>
          <w:rFonts w:cs="Arial"/>
          <w:sz w:val="24"/>
          <w:szCs w:val="24"/>
        </w:rPr>
        <w:t>их</w:t>
      </w:r>
      <w:r w:rsidRPr="00173431">
        <w:rPr>
          <w:rFonts w:cs="Arial"/>
          <w:sz w:val="24"/>
          <w:szCs w:val="24"/>
        </w:rPr>
        <w:t xml:space="preserve">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6832AAB" w14:textId="77777777" w:rsidR="008D2B23" w:rsidRPr="007B6FEB" w:rsidRDefault="00E95AB1" w:rsidP="007B6FEB">
      <w:pPr>
        <w:pStyle w:val="KDPodnaslov1"/>
        <w:spacing w:before="0"/>
        <w:contextualSpacing/>
        <w:rPr>
          <w:rFonts w:cs="Arial"/>
          <w:sz w:val="24"/>
          <w:szCs w:val="24"/>
          <w:lang w:val="ru-RU"/>
        </w:rPr>
      </w:pPr>
      <w:r w:rsidRPr="007B6FEB">
        <w:rPr>
          <w:rFonts w:cs="Arial"/>
          <w:sz w:val="24"/>
          <w:szCs w:val="24"/>
        </w:rPr>
        <w:t>6.</w:t>
      </w:r>
      <w:r w:rsidR="00EB67DD" w:rsidRPr="007B6FEB">
        <w:rPr>
          <w:rFonts w:cs="Arial"/>
          <w:sz w:val="24"/>
          <w:szCs w:val="24"/>
        </w:rPr>
        <w:t xml:space="preserve"> </w:t>
      </w:r>
      <w:bookmarkStart w:id="193" w:name="_Toc442559887"/>
      <w:r w:rsidR="008D2B23" w:rsidRPr="007B6FEB">
        <w:rPr>
          <w:rFonts w:cs="Arial"/>
          <w:sz w:val="24"/>
          <w:szCs w:val="24"/>
          <w:lang w:val="ru-RU"/>
        </w:rPr>
        <w:t>УПУТСТВО ПОНУЂАЧИМА КАКО ДА САЧИНЕ ПОНУДУ</w:t>
      </w:r>
      <w:bookmarkEnd w:id="193"/>
    </w:p>
    <w:p w14:paraId="4108B2AC" w14:textId="77777777" w:rsidR="00645F72" w:rsidRPr="007B6FEB" w:rsidRDefault="00645F72" w:rsidP="007B6FEB">
      <w:pPr>
        <w:spacing w:before="0"/>
        <w:contextualSpacing/>
        <w:rPr>
          <w:rFonts w:cs="Arial"/>
          <w:lang w:val="ru-RU"/>
        </w:rPr>
      </w:pPr>
    </w:p>
    <w:p w14:paraId="05BB4515"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w:t>
      </w:r>
      <w:r w:rsidRPr="007B6FEB">
        <w:rPr>
          <w:rFonts w:cs="Arial"/>
          <w:sz w:val="24"/>
          <w:szCs w:val="24"/>
          <w:lang w:val="ru-RU"/>
        </w:rPr>
        <w:lastRenderedPageBreak/>
        <w:t>услове под којима се спроводи поступак избора најповољније понуде у поступку јавне набавке.</w:t>
      </w:r>
    </w:p>
    <w:p w14:paraId="7C55ECE0"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76D3AB3" w14:textId="77777777" w:rsidR="008D2B23" w:rsidRPr="007B6FEB" w:rsidRDefault="008D2B23" w:rsidP="007B6FEB">
      <w:pPr>
        <w:pStyle w:val="KDParagraf"/>
        <w:spacing w:before="0"/>
        <w:contextualSpacing/>
        <w:rPr>
          <w:rFonts w:cs="Arial"/>
          <w:sz w:val="24"/>
          <w:szCs w:val="24"/>
          <w:lang w:val="ru-RU"/>
        </w:rPr>
      </w:pPr>
    </w:p>
    <w:p w14:paraId="0471991B" w14:textId="77777777" w:rsidR="008D2B23" w:rsidRPr="007B6FEB" w:rsidRDefault="008D2B23" w:rsidP="00751353">
      <w:pPr>
        <w:pStyle w:val="KDPodnaslov2"/>
        <w:numPr>
          <w:ilvl w:val="1"/>
          <w:numId w:val="18"/>
        </w:numPr>
        <w:spacing w:before="0"/>
        <w:ind w:hanging="810"/>
        <w:contextualSpacing/>
        <w:jc w:val="both"/>
        <w:rPr>
          <w:rFonts w:cs="Arial"/>
          <w:sz w:val="24"/>
          <w:szCs w:val="24"/>
          <w:lang w:val="ru-RU"/>
        </w:rPr>
      </w:pPr>
      <w:bookmarkStart w:id="194" w:name="_Toc441651577"/>
      <w:bookmarkStart w:id="195" w:name="_Toc442559888"/>
      <w:r w:rsidRPr="007B6FEB">
        <w:rPr>
          <w:rFonts w:cs="Arial"/>
          <w:sz w:val="24"/>
          <w:szCs w:val="24"/>
          <w:lang w:val="ru-RU"/>
        </w:rPr>
        <w:t>Језик на којем понуда мора бити састављена</w:t>
      </w:r>
      <w:bookmarkEnd w:id="194"/>
      <w:bookmarkEnd w:id="195"/>
    </w:p>
    <w:p w14:paraId="150B5D81" w14:textId="77777777" w:rsidR="00E42625" w:rsidRPr="003F2E6A" w:rsidRDefault="00E42625" w:rsidP="00E42625">
      <w:pPr>
        <w:pStyle w:val="KDParagraf"/>
        <w:spacing w:before="0"/>
        <w:contextualSpacing/>
        <w:rPr>
          <w:rFonts w:cs="Arial"/>
          <w:sz w:val="24"/>
          <w:szCs w:val="24"/>
        </w:rPr>
      </w:pPr>
      <w:r w:rsidRPr="005250ED">
        <w:rPr>
          <w:rFonts w:cs="Arial"/>
          <w:sz w:val="24"/>
          <w:szCs w:val="24"/>
          <w:lang w:val="ru-RU"/>
        </w:rPr>
        <w:t>Поступак јавне набав</w:t>
      </w:r>
      <w:r>
        <w:rPr>
          <w:rFonts w:cs="Arial"/>
          <w:sz w:val="24"/>
          <w:szCs w:val="24"/>
          <w:lang w:val="ru-RU"/>
        </w:rPr>
        <w:t>ке води се на српском језику и П</w:t>
      </w:r>
      <w:r w:rsidRPr="005250ED">
        <w:rPr>
          <w:rFonts w:cs="Arial"/>
          <w:sz w:val="24"/>
          <w:szCs w:val="24"/>
          <w:lang w:val="ru-RU"/>
        </w:rPr>
        <w:t>онуђач п</w:t>
      </w:r>
      <w:r>
        <w:rPr>
          <w:rFonts w:cs="Arial"/>
          <w:sz w:val="24"/>
          <w:szCs w:val="24"/>
          <w:lang w:val="ru-RU"/>
        </w:rPr>
        <w:t>односи понуду на српском језику</w:t>
      </w:r>
      <w:r>
        <w:rPr>
          <w:rFonts w:cs="Arial"/>
          <w:sz w:val="24"/>
          <w:szCs w:val="24"/>
        </w:rPr>
        <w:t>.</w:t>
      </w:r>
    </w:p>
    <w:p w14:paraId="700ED648" w14:textId="77777777" w:rsidR="00E42625" w:rsidRDefault="00E42625" w:rsidP="00E42625">
      <w:pPr>
        <w:pStyle w:val="KDParagraf"/>
        <w:spacing w:before="0"/>
        <w:contextualSpacing/>
        <w:rPr>
          <w:rFonts w:cs="Arial"/>
          <w:sz w:val="24"/>
          <w:szCs w:val="24"/>
          <w:lang w:val="ru-RU"/>
        </w:rPr>
      </w:pPr>
      <w:r w:rsidRPr="005250ED">
        <w:rPr>
          <w:rFonts w:cs="Arial"/>
          <w:sz w:val="24"/>
          <w:szCs w:val="24"/>
          <w:lang w:val="ru-RU"/>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043F7FBF" w14:textId="77777777" w:rsidR="005250ED" w:rsidRPr="007B6FEB" w:rsidRDefault="005250ED" w:rsidP="005250ED">
      <w:pPr>
        <w:pStyle w:val="KDParagraf"/>
        <w:spacing w:before="0"/>
        <w:contextualSpacing/>
        <w:rPr>
          <w:rFonts w:cs="Arial"/>
          <w:sz w:val="24"/>
          <w:szCs w:val="24"/>
          <w:lang w:val="ru-RU" w:eastAsia="sr-Latn-CS"/>
        </w:rPr>
      </w:pPr>
    </w:p>
    <w:p w14:paraId="131471F8" w14:textId="77777777" w:rsidR="008D2B23" w:rsidRPr="007B6FEB" w:rsidRDefault="0001208C" w:rsidP="00751353">
      <w:pPr>
        <w:pStyle w:val="KDPodnaslov2"/>
        <w:numPr>
          <w:ilvl w:val="1"/>
          <w:numId w:val="18"/>
        </w:numPr>
        <w:spacing w:before="0"/>
        <w:ind w:hanging="810"/>
        <w:contextualSpacing/>
        <w:jc w:val="both"/>
        <w:rPr>
          <w:rFonts w:cs="Arial"/>
          <w:sz w:val="24"/>
          <w:szCs w:val="24"/>
        </w:rPr>
      </w:pPr>
      <w:bookmarkStart w:id="196" w:name="_Toc441651578"/>
      <w:bookmarkStart w:id="197" w:name="_Toc442559889"/>
      <w:r w:rsidRPr="007B6FEB">
        <w:rPr>
          <w:rFonts w:cs="Arial"/>
          <w:sz w:val="24"/>
          <w:szCs w:val="24"/>
        </w:rPr>
        <w:t xml:space="preserve"> </w:t>
      </w:r>
      <w:r w:rsidR="008D2B23" w:rsidRPr="007B6FEB">
        <w:rPr>
          <w:rFonts w:cs="Arial"/>
          <w:sz w:val="24"/>
          <w:szCs w:val="24"/>
        </w:rPr>
        <w:t xml:space="preserve">Начин састављања </w:t>
      </w:r>
      <w:r w:rsidR="00FC355A" w:rsidRPr="007B6FEB">
        <w:rPr>
          <w:rFonts w:cs="Arial"/>
          <w:sz w:val="24"/>
          <w:szCs w:val="24"/>
        </w:rPr>
        <w:t xml:space="preserve">и подношења </w:t>
      </w:r>
      <w:r w:rsidR="008D2B23" w:rsidRPr="007B6FEB">
        <w:rPr>
          <w:rFonts w:cs="Arial"/>
          <w:sz w:val="24"/>
          <w:szCs w:val="24"/>
        </w:rPr>
        <w:t>понуде</w:t>
      </w:r>
      <w:bookmarkEnd w:id="196"/>
      <w:bookmarkEnd w:id="197"/>
    </w:p>
    <w:p w14:paraId="1264F7AF"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Понуђач је обавезан да сачини понуду тако што</w:t>
      </w:r>
      <w:r w:rsidR="00613B13" w:rsidRPr="007B6FEB">
        <w:rPr>
          <w:rFonts w:cs="Arial"/>
          <w:sz w:val="24"/>
          <w:szCs w:val="24"/>
          <w:lang w:val="ru-RU"/>
        </w:rPr>
        <w:t xml:space="preserve"> Понуђач </w:t>
      </w:r>
      <w:r w:rsidRPr="007B6FEB">
        <w:rPr>
          <w:rFonts w:cs="Arial"/>
          <w:sz w:val="24"/>
          <w:szCs w:val="24"/>
          <w:lang w:val="ru-RU"/>
        </w:rPr>
        <w:t>уписује тражене податке у обрасце који су саста</w:t>
      </w:r>
      <w:r w:rsidR="00613B13" w:rsidRPr="007B6FEB">
        <w:rPr>
          <w:rFonts w:cs="Arial"/>
          <w:sz w:val="24"/>
          <w:szCs w:val="24"/>
          <w:lang w:val="ru-RU"/>
        </w:rPr>
        <w:t xml:space="preserve">вни део конкурсне документације </w:t>
      </w:r>
      <w:r w:rsidRPr="007B6FEB">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7B6FEB">
        <w:rPr>
          <w:rFonts w:cs="Arial"/>
          <w:sz w:val="24"/>
          <w:szCs w:val="24"/>
          <w:lang w:val="ru-RU"/>
        </w:rPr>
        <w:t xml:space="preserve"> Доставља их заједно са осталим документима који представљају обавезну садржину понуде.</w:t>
      </w:r>
    </w:p>
    <w:p w14:paraId="467EBE14"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Препоручује се да сви документи поднети у понуди  буду нумерисани</w:t>
      </w:r>
      <w:r w:rsidRPr="007B6FEB">
        <w:rPr>
          <w:rFonts w:cs="Arial"/>
          <w:sz w:val="24"/>
          <w:szCs w:val="24"/>
          <w:lang w:val="sr-Latn-CS"/>
        </w:rPr>
        <w:t xml:space="preserve"> и</w:t>
      </w:r>
      <w:r w:rsidRPr="007B6FE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74EE660"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Препоручује се да се нумерација поднете документације </w:t>
      </w:r>
      <w:r w:rsidR="00FC355A" w:rsidRPr="007B6FEB">
        <w:rPr>
          <w:rFonts w:cs="Arial"/>
          <w:sz w:val="24"/>
          <w:szCs w:val="24"/>
          <w:lang w:val="ru-RU"/>
        </w:rPr>
        <w:t>и образац</w:t>
      </w:r>
      <w:r w:rsidR="00962DFB" w:rsidRPr="007B6FEB">
        <w:rPr>
          <w:rFonts w:cs="Arial"/>
          <w:sz w:val="24"/>
          <w:szCs w:val="24"/>
          <w:lang w:val="ru-RU"/>
        </w:rPr>
        <w:t>а</w:t>
      </w:r>
      <w:r w:rsidR="00FC355A" w:rsidRPr="007B6FEB">
        <w:rPr>
          <w:rFonts w:cs="Arial"/>
          <w:sz w:val="24"/>
          <w:szCs w:val="24"/>
          <w:lang w:val="ru-RU"/>
        </w:rPr>
        <w:t xml:space="preserve"> у понуди </w:t>
      </w:r>
      <w:r w:rsidRPr="007B6FEB">
        <w:rPr>
          <w:rFonts w:cs="Arial"/>
          <w:sz w:val="24"/>
          <w:szCs w:val="24"/>
          <w:lang w:val="ru-RU"/>
        </w:rPr>
        <w:t>изврши на свако</w:t>
      </w:r>
      <w:r w:rsidRPr="007B6FEB">
        <w:rPr>
          <w:rFonts w:cs="Arial"/>
          <w:sz w:val="24"/>
          <w:szCs w:val="24"/>
        </w:rPr>
        <w:t>j</w:t>
      </w:r>
      <w:r w:rsidRPr="007B6FEB">
        <w:rPr>
          <w:rFonts w:cs="Arial"/>
          <w:sz w:val="24"/>
          <w:szCs w:val="24"/>
          <w:lang w:val="ru-RU"/>
        </w:rPr>
        <w:t xml:space="preserve"> страни на којој има текста, исписивањем “1 од </w:t>
      </w:r>
      <w:r w:rsidR="007B6FEB">
        <w:rPr>
          <w:rFonts w:cs="Arial"/>
          <w:sz w:val="24"/>
          <w:szCs w:val="24"/>
          <w:lang w:val="ru-RU"/>
        </w:rPr>
        <w:t>n“, „2 од n</w:t>
      </w:r>
      <w:r w:rsidRPr="007B6FEB">
        <w:rPr>
          <w:rFonts w:cs="Arial"/>
          <w:sz w:val="24"/>
          <w:szCs w:val="24"/>
          <w:lang w:val="ru-RU"/>
        </w:rPr>
        <w:t xml:space="preserve">“ и тако све до </w:t>
      </w:r>
      <w:r w:rsidR="007B6FEB">
        <w:rPr>
          <w:rFonts w:cs="Arial"/>
          <w:sz w:val="24"/>
          <w:szCs w:val="24"/>
          <w:lang w:val="ru-RU"/>
        </w:rPr>
        <w:t>„n од n</w:t>
      </w:r>
      <w:r w:rsidRPr="007B6FEB">
        <w:rPr>
          <w:rFonts w:cs="Arial"/>
          <w:sz w:val="24"/>
          <w:szCs w:val="24"/>
          <w:lang w:val="ru-RU"/>
        </w:rPr>
        <w:t xml:space="preserve">“, с тим да </w:t>
      </w:r>
      <w:r w:rsidR="007B6FEB">
        <w:rPr>
          <w:rFonts w:cs="Arial"/>
          <w:sz w:val="24"/>
          <w:szCs w:val="24"/>
          <w:lang w:val="ru-RU"/>
        </w:rPr>
        <w:t>„n</w:t>
      </w:r>
      <w:r w:rsidRPr="007B6FEB">
        <w:rPr>
          <w:rFonts w:cs="Arial"/>
          <w:sz w:val="24"/>
          <w:szCs w:val="24"/>
          <w:lang w:val="ru-RU"/>
        </w:rPr>
        <w:t>“ представља укупан број страна понуде.</w:t>
      </w:r>
    </w:p>
    <w:p w14:paraId="78E8B3EF" w14:textId="77777777" w:rsidR="008D2B23" w:rsidRPr="007B6FEB" w:rsidRDefault="008D2B23" w:rsidP="007B6FEB">
      <w:pPr>
        <w:pStyle w:val="KDKomentar"/>
        <w:spacing w:before="0"/>
        <w:contextualSpacing/>
        <w:rPr>
          <w:rFonts w:cs="Arial"/>
          <w:i w:val="0"/>
          <w:color w:val="auto"/>
          <w:sz w:val="24"/>
          <w:szCs w:val="24"/>
        </w:rPr>
      </w:pPr>
      <w:r w:rsidRPr="007B6FE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24BC778" w14:textId="77777777" w:rsidR="004C058E" w:rsidRDefault="008D2B23" w:rsidP="007B6FEB">
      <w:pPr>
        <w:pStyle w:val="KDParagraf"/>
        <w:spacing w:before="0"/>
        <w:contextualSpacing/>
        <w:rPr>
          <w:rFonts w:cs="Arial"/>
          <w:sz w:val="24"/>
          <w:szCs w:val="24"/>
          <w:lang w:val="ru-RU"/>
        </w:rPr>
      </w:pPr>
      <w:r w:rsidRPr="007B6FEB">
        <w:rPr>
          <w:rFonts w:cs="Arial"/>
          <w:sz w:val="24"/>
          <w:szCs w:val="24"/>
          <w:lang w:val="ru-RU"/>
        </w:rPr>
        <w:t xml:space="preserve">Понуђач подноси понуду у затвореној коверти или кутији, тако да се </w:t>
      </w:r>
      <w:r w:rsidR="00613B13" w:rsidRPr="007B6FEB">
        <w:rPr>
          <w:rFonts w:cs="Arial"/>
          <w:sz w:val="24"/>
          <w:szCs w:val="24"/>
          <w:lang w:val="ru-RU"/>
        </w:rPr>
        <w:t>при отварању може проверити да ли је затворена, као и када</w:t>
      </w:r>
      <w:r w:rsidR="004C058E">
        <w:rPr>
          <w:rFonts w:cs="Arial"/>
          <w:sz w:val="24"/>
          <w:szCs w:val="24"/>
          <w:lang w:val="ru-RU"/>
        </w:rPr>
        <w:t>, на адресу:</w:t>
      </w:r>
    </w:p>
    <w:p w14:paraId="003012F3" w14:textId="77777777" w:rsidR="008D2B23" w:rsidRPr="00136733" w:rsidRDefault="00422805" w:rsidP="007B6FEB">
      <w:pPr>
        <w:pStyle w:val="KDParagraf"/>
        <w:spacing w:before="0"/>
        <w:contextualSpacing/>
        <w:rPr>
          <w:rFonts w:cs="Arial"/>
          <w:b/>
          <w:sz w:val="24"/>
          <w:szCs w:val="24"/>
          <w:lang w:val="ru-RU"/>
        </w:rPr>
      </w:pPr>
      <w:r w:rsidRPr="004C058E">
        <w:rPr>
          <w:rFonts w:cs="Arial"/>
          <w:b/>
          <w:sz w:val="24"/>
          <w:szCs w:val="24"/>
          <w:lang w:val="ru-RU"/>
        </w:rPr>
        <w:t xml:space="preserve">Јавно предузеће „Електропривреда Србије“ Београд, </w:t>
      </w:r>
      <w:r w:rsidRPr="004C058E">
        <w:rPr>
          <w:rFonts w:cs="Arial"/>
          <w:b/>
          <w:sz w:val="24"/>
          <w:szCs w:val="24"/>
          <w:lang w:val="sr-Cyrl-CS"/>
        </w:rPr>
        <w:t xml:space="preserve">ПАК 103925 </w:t>
      </w:r>
      <w:r w:rsidRPr="004C058E">
        <w:rPr>
          <w:rFonts w:cs="Arial"/>
          <w:b/>
          <w:sz w:val="24"/>
          <w:szCs w:val="24"/>
          <w:lang w:val="ru-RU"/>
        </w:rPr>
        <w:t xml:space="preserve"> писарница </w:t>
      </w:r>
      <w:r w:rsidR="008D2B23" w:rsidRPr="004C058E">
        <w:rPr>
          <w:rFonts w:cs="Arial"/>
          <w:b/>
          <w:sz w:val="24"/>
          <w:szCs w:val="24"/>
          <w:lang w:val="ru-RU"/>
        </w:rPr>
        <w:t>- са назнаком: „Понуда за јавну набавку</w:t>
      </w:r>
      <w:r w:rsidR="007B6FEB" w:rsidRPr="004C058E">
        <w:rPr>
          <w:rFonts w:cs="Arial"/>
          <w:b/>
          <w:sz w:val="24"/>
          <w:szCs w:val="24"/>
          <w:lang w:val="ru-RU"/>
        </w:rPr>
        <w:t xml:space="preserve"> услуга</w:t>
      </w:r>
      <w:r w:rsidR="004C058E" w:rsidRPr="004C058E">
        <w:rPr>
          <w:rFonts w:cs="Arial"/>
          <w:b/>
          <w:sz w:val="24"/>
          <w:szCs w:val="24"/>
          <w:lang w:val="ru-RU"/>
        </w:rPr>
        <w:t xml:space="preserve"> бр. </w:t>
      </w:r>
      <w:r w:rsidR="009A0C55">
        <w:rPr>
          <w:rFonts w:cs="Arial"/>
          <w:b/>
          <w:sz w:val="24"/>
          <w:szCs w:val="24"/>
          <w:lang w:val="ru-RU"/>
        </w:rPr>
        <w:t>ЈН/1000/06</w:t>
      </w:r>
      <w:r w:rsidR="00366E6B">
        <w:rPr>
          <w:rFonts w:cs="Arial"/>
          <w:b/>
          <w:sz w:val="24"/>
          <w:szCs w:val="24"/>
        </w:rPr>
        <w:t>36</w:t>
      </w:r>
      <w:r w:rsidR="009A0C55">
        <w:rPr>
          <w:rFonts w:cs="Arial"/>
          <w:b/>
          <w:sz w:val="24"/>
          <w:szCs w:val="24"/>
          <w:lang w:val="ru-RU"/>
        </w:rPr>
        <w:t>/2017</w:t>
      </w:r>
      <w:r w:rsidR="004C058E" w:rsidRPr="009A320B">
        <w:rPr>
          <w:rFonts w:cs="Arial"/>
          <w:b/>
          <w:sz w:val="24"/>
          <w:szCs w:val="24"/>
          <w:lang w:val="ru-RU"/>
        </w:rPr>
        <w:t xml:space="preserve"> </w:t>
      </w:r>
      <w:r w:rsidR="007B6FEB" w:rsidRPr="009A320B">
        <w:rPr>
          <w:rFonts w:cs="Arial"/>
          <w:b/>
          <w:sz w:val="24"/>
          <w:szCs w:val="24"/>
          <w:lang w:val="ru-RU"/>
        </w:rPr>
        <w:t xml:space="preserve"> </w:t>
      </w:r>
      <w:r w:rsidR="007B6FEB" w:rsidRPr="009A0C55">
        <w:rPr>
          <w:rFonts w:cs="Arial"/>
          <w:b/>
          <w:sz w:val="24"/>
          <w:szCs w:val="24"/>
          <w:lang w:val="ru-RU"/>
        </w:rPr>
        <w:t xml:space="preserve">- </w:t>
      </w:r>
      <w:r w:rsidR="006D5C48">
        <w:rPr>
          <w:rFonts w:cs="Arial"/>
          <w:b/>
          <w:sz w:val="24"/>
          <w:szCs w:val="24"/>
          <w:lang w:val="sr-Cyrl-RS"/>
        </w:rPr>
        <w:t>Шпедитерске услуге за потребе пројекта постројења за одсумпоравање димног гаса на ТЕ Никола Тесла А</w:t>
      </w:r>
      <w:r w:rsidR="008D2B23" w:rsidRPr="009A0C55">
        <w:rPr>
          <w:rFonts w:cs="Arial"/>
          <w:b/>
          <w:sz w:val="24"/>
          <w:szCs w:val="24"/>
          <w:lang w:val="ru-RU"/>
        </w:rPr>
        <w:t>-</w:t>
      </w:r>
      <w:r w:rsidR="008D2B23" w:rsidRPr="00136733">
        <w:rPr>
          <w:rFonts w:cs="Arial"/>
          <w:b/>
          <w:sz w:val="24"/>
          <w:szCs w:val="24"/>
          <w:lang w:val="ru-RU"/>
        </w:rPr>
        <w:t xml:space="preserve"> НЕ ОТВАРАТИ“. </w:t>
      </w:r>
    </w:p>
    <w:p w14:paraId="4F53AB46"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На полеђини коверте обавезно с</w:t>
      </w:r>
      <w:r w:rsidR="0000173A">
        <w:rPr>
          <w:rFonts w:cs="Arial"/>
          <w:sz w:val="24"/>
          <w:szCs w:val="24"/>
          <w:lang w:val="ru-RU"/>
        </w:rPr>
        <w:t>е уписује тачан назив и адреса П</w:t>
      </w:r>
      <w:r w:rsidRPr="007B6FEB">
        <w:rPr>
          <w:rFonts w:cs="Arial"/>
          <w:sz w:val="24"/>
          <w:szCs w:val="24"/>
          <w:lang w:val="ru-RU"/>
        </w:rPr>
        <w:t>онуђача, телефон и факс понуђача, као и име и презиме овлашћеног лица за контакт.</w:t>
      </w:r>
    </w:p>
    <w:p w14:paraId="57DE82B5" w14:textId="77777777" w:rsidR="008D2B23" w:rsidRPr="007B6FEB" w:rsidRDefault="008D2B23" w:rsidP="007B6FEB">
      <w:pPr>
        <w:pStyle w:val="KDParagraf"/>
        <w:spacing w:before="0"/>
        <w:contextualSpacing/>
        <w:rPr>
          <w:rFonts w:cs="Arial"/>
          <w:sz w:val="24"/>
          <w:szCs w:val="24"/>
          <w:lang w:val="ru-RU"/>
        </w:rPr>
      </w:pPr>
      <w:r w:rsidRPr="007B6FEB">
        <w:rPr>
          <w:rFonts w:eastAsia="TimesNewRomanPSMT" w:cs="Arial"/>
          <w:bCs/>
          <w:sz w:val="24"/>
          <w:szCs w:val="24"/>
          <w:lang w:val="ru-RU"/>
        </w:rPr>
        <w:t xml:space="preserve">У случају да понуду подноси група понуђача, на полеђини коверте је </w:t>
      </w:r>
      <w:r w:rsidR="00FE6030" w:rsidRPr="007B6FEB">
        <w:rPr>
          <w:rFonts w:eastAsia="TimesNewRomanPSMT" w:cs="Arial"/>
          <w:bCs/>
          <w:sz w:val="24"/>
          <w:szCs w:val="24"/>
        </w:rPr>
        <w:t xml:space="preserve">пожељно </w:t>
      </w:r>
      <w:r w:rsidRPr="007B6FE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B6FEB">
        <w:rPr>
          <w:rFonts w:cs="Arial"/>
          <w:sz w:val="24"/>
          <w:szCs w:val="24"/>
          <w:lang w:val="ru-RU"/>
        </w:rPr>
        <w:t>.</w:t>
      </w:r>
    </w:p>
    <w:p w14:paraId="0E493FA9" w14:textId="77777777"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B1BEB12" w14:textId="77777777" w:rsidR="00613B13" w:rsidRPr="007B6FEB" w:rsidRDefault="00613B13" w:rsidP="007B6FEB">
      <w:pPr>
        <w:pStyle w:val="KDParagraf"/>
        <w:spacing w:before="0"/>
        <w:contextualSpacing/>
        <w:rPr>
          <w:rFonts w:cs="Arial"/>
          <w:sz w:val="24"/>
          <w:szCs w:val="24"/>
          <w:lang w:val="ru-RU"/>
        </w:rPr>
      </w:pPr>
      <w:r w:rsidRPr="007B6FEB">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7B6FEB">
        <w:rPr>
          <w:rFonts w:cs="Arial"/>
          <w:sz w:val="24"/>
          <w:szCs w:val="24"/>
          <w:lang w:val="ru-RU"/>
        </w:rPr>
        <w:lastRenderedPageBreak/>
        <w:t>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7B6FEB">
        <w:rPr>
          <w:rFonts w:cs="Arial"/>
          <w:sz w:val="24"/>
          <w:szCs w:val="24"/>
        </w:rPr>
        <w:t>акона</w:t>
      </w:r>
      <w:r w:rsidRPr="007B6FEB">
        <w:rPr>
          <w:rFonts w:cs="Arial"/>
          <w:sz w:val="24"/>
          <w:szCs w:val="24"/>
          <w:lang w:val="ru-RU"/>
        </w:rPr>
        <w:t xml:space="preserve">. </w:t>
      </w:r>
    </w:p>
    <w:p w14:paraId="6915DF9D" w14:textId="77777777" w:rsidR="00613B13" w:rsidRDefault="0000173A" w:rsidP="007B6FEB">
      <w:pPr>
        <w:pStyle w:val="KDParagraf"/>
        <w:spacing w:before="0"/>
        <w:contextualSpacing/>
        <w:rPr>
          <w:rFonts w:cs="Arial"/>
          <w:sz w:val="24"/>
          <w:szCs w:val="24"/>
          <w:lang w:val="ru-RU"/>
        </w:rPr>
      </w:pPr>
      <w:r>
        <w:rPr>
          <w:rFonts w:cs="Arial"/>
          <w:sz w:val="24"/>
          <w:szCs w:val="24"/>
          <w:lang w:val="ru-RU"/>
        </w:rPr>
        <w:t>Уколико је неопходно да П</w:t>
      </w:r>
      <w:r w:rsidR="00613B13" w:rsidRPr="007B6FEB">
        <w:rPr>
          <w:rFonts w:cs="Arial"/>
          <w:sz w:val="24"/>
          <w:szCs w:val="24"/>
          <w:lang w:val="ru-RU"/>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7306E38" w14:textId="77777777" w:rsidR="00613B13" w:rsidRPr="007B6FEB" w:rsidRDefault="00613B13" w:rsidP="007B6FEB">
      <w:pPr>
        <w:tabs>
          <w:tab w:val="left" w:pos="284"/>
          <w:tab w:val="left" w:pos="330"/>
        </w:tabs>
        <w:spacing w:before="0"/>
        <w:ind w:left="284"/>
        <w:contextualSpacing/>
        <w:rPr>
          <w:rFonts w:eastAsia="TimesNewRomanPSMT" w:cs="Arial"/>
          <w:bCs/>
        </w:rPr>
      </w:pPr>
    </w:p>
    <w:p w14:paraId="68010833" w14:textId="77777777" w:rsidR="008D2B23" w:rsidRPr="00CC7DE8" w:rsidRDefault="0001208C" w:rsidP="00751353">
      <w:pPr>
        <w:pStyle w:val="KDPodnaslov2"/>
        <w:numPr>
          <w:ilvl w:val="1"/>
          <w:numId w:val="18"/>
        </w:numPr>
        <w:spacing w:before="0"/>
        <w:ind w:hanging="810"/>
        <w:contextualSpacing/>
        <w:jc w:val="both"/>
        <w:rPr>
          <w:rFonts w:cs="Arial"/>
          <w:sz w:val="24"/>
          <w:szCs w:val="24"/>
        </w:rPr>
      </w:pPr>
      <w:bookmarkStart w:id="198" w:name="_Toc441651579"/>
      <w:bookmarkStart w:id="199" w:name="_Toc442559890"/>
      <w:r w:rsidRPr="007B6FEB">
        <w:rPr>
          <w:rFonts w:cs="Arial"/>
          <w:sz w:val="24"/>
          <w:szCs w:val="24"/>
        </w:rPr>
        <w:t xml:space="preserve"> </w:t>
      </w:r>
      <w:r w:rsidR="008D2B23" w:rsidRPr="00CC7DE8">
        <w:rPr>
          <w:rFonts w:cs="Arial"/>
          <w:sz w:val="24"/>
          <w:szCs w:val="24"/>
        </w:rPr>
        <w:t>Обавезна садржина понуде</w:t>
      </w:r>
      <w:bookmarkEnd w:id="198"/>
      <w:bookmarkEnd w:id="199"/>
    </w:p>
    <w:p w14:paraId="0AA46CAA" w14:textId="77777777" w:rsidR="005250ED" w:rsidRPr="00CC7DE8" w:rsidRDefault="005250ED" w:rsidP="00556132">
      <w:pPr>
        <w:pStyle w:val="KDNabrajanje"/>
        <w:numPr>
          <w:ilvl w:val="0"/>
          <w:numId w:val="0"/>
        </w:numPr>
        <w:spacing w:before="0"/>
        <w:contextualSpacing/>
        <w:rPr>
          <w:rFonts w:cs="Arial"/>
          <w:sz w:val="24"/>
          <w:szCs w:val="24"/>
          <w:lang w:bidi="en-US"/>
        </w:rPr>
      </w:pPr>
      <w:r w:rsidRPr="00CC7DE8">
        <w:rPr>
          <w:rFonts w:cs="Arial"/>
          <w:sz w:val="24"/>
          <w:szCs w:val="24"/>
          <w:lang w:bidi="en-US"/>
        </w:rPr>
        <w:t>Обавезну садржину понуде чине сл</w:t>
      </w:r>
      <w:r w:rsidR="0000173A" w:rsidRPr="00CC7DE8">
        <w:rPr>
          <w:rFonts w:cs="Arial"/>
          <w:sz w:val="24"/>
          <w:szCs w:val="24"/>
          <w:lang w:bidi="en-US"/>
        </w:rPr>
        <w:t>едећи документи и обрасци које П</w:t>
      </w:r>
      <w:r w:rsidRPr="00CC7DE8">
        <w:rPr>
          <w:rFonts w:cs="Arial"/>
          <w:sz w:val="24"/>
          <w:szCs w:val="24"/>
          <w:lang w:bidi="en-US"/>
        </w:rPr>
        <w:t>онуђач доставља попуњене, потписане од стране овлашћеног лица понуђача и оверене печатом:</w:t>
      </w:r>
    </w:p>
    <w:p w14:paraId="60E96AF5" w14:textId="77777777" w:rsidR="00645F72" w:rsidRPr="00CC7DE8" w:rsidRDefault="00645F72" w:rsidP="00751353">
      <w:pPr>
        <w:pStyle w:val="KDNabrajanje"/>
        <w:numPr>
          <w:ilvl w:val="0"/>
          <w:numId w:val="21"/>
        </w:numPr>
        <w:spacing w:before="0"/>
        <w:contextualSpacing/>
        <w:rPr>
          <w:sz w:val="24"/>
        </w:rPr>
      </w:pPr>
      <w:r w:rsidRPr="00CC7DE8">
        <w:rPr>
          <w:sz w:val="24"/>
        </w:rPr>
        <w:t>Образац</w:t>
      </w:r>
      <w:r w:rsidR="007B6FEB" w:rsidRPr="005D75ED">
        <w:rPr>
          <w:sz w:val="24"/>
        </w:rPr>
        <w:t xml:space="preserve"> 1 - Образац</w:t>
      </w:r>
      <w:r w:rsidR="007B6FEB" w:rsidRPr="00CC7DE8">
        <w:rPr>
          <w:sz w:val="24"/>
        </w:rPr>
        <w:t xml:space="preserve"> понуде,</w:t>
      </w:r>
    </w:p>
    <w:p w14:paraId="75B9117E" w14:textId="77777777" w:rsidR="005250ED" w:rsidRPr="00CC7DE8" w:rsidRDefault="005250ED" w:rsidP="00751353">
      <w:pPr>
        <w:pStyle w:val="KDNabrajanje"/>
        <w:numPr>
          <w:ilvl w:val="0"/>
          <w:numId w:val="21"/>
        </w:numPr>
        <w:spacing w:before="0"/>
        <w:contextualSpacing/>
        <w:rPr>
          <w:sz w:val="24"/>
        </w:rPr>
      </w:pPr>
      <w:r w:rsidRPr="005D75ED">
        <w:rPr>
          <w:sz w:val="24"/>
        </w:rPr>
        <w:t>Образац 2 - Структура цене,</w:t>
      </w:r>
    </w:p>
    <w:p w14:paraId="57E0FC78" w14:textId="77777777" w:rsidR="005250ED" w:rsidRPr="005D75ED" w:rsidRDefault="005250ED" w:rsidP="00751353">
      <w:pPr>
        <w:pStyle w:val="KDNabrajanje"/>
        <w:numPr>
          <w:ilvl w:val="0"/>
          <w:numId w:val="21"/>
        </w:numPr>
        <w:spacing w:before="0"/>
        <w:contextualSpacing/>
        <w:rPr>
          <w:sz w:val="24"/>
        </w:rPr>
      </w:pPr>
      <w:r w:rsidRPr="005D75ED">
        <w:rPr>
          <w:sz w:val="24"/>
        </w:rPr>
        <w:t>Докази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док</w:t>
      </w:r>
      <w:r w:rsidR="007D47A7" w:rsidRPr="005D75ED">
        <w:rPr>
          <w:sz w:val="24"/>
        </w:rPr>
        <w:t>ументације и</w:t>
      </w:r>
    </w:p>
    <w:p w14:paraId="6D425E6F" w14:textId="77777777" w:rsidR="009241E2" w:rsidRPr="007D47A7" w:rsidRDefault="005250ED" w:rsidP="00751353">
      <w:pPr>
        <w:pStyle w:val="KDNabrajanje"/>
        <w:numPr>
          <w:ilvl w:val="0"/>
          <w:numId w:val="21"/>
        </w:numPr>
        <w:spacing w:before="0"/>
        <w:contextualSpacing/>
        <w:rPr>
          <w:sz w:val="24"/>
        </w:rPr>
      </w:pPr>
      <w:r w:rsidRPr="005D75ED">
        <w:rPr>
          <w:sz w:val="24"/>
        </w:rPr>
        <w:t>Oбразац 3 – Модел уговора, потписан и печатом оверен од стране понуђача</w:t>
      </w:r>
      <w:r w:rsidR="007D47A7" w:rsidRPr="005D75ED">
        <w:rPr>
          <w:sz w:val="24"/>
        </w:rPr>
        <w:t xml:space="preserve"> </w:t>
      </w:r>
    </w:p>
    <w:p w14:paraId="262DB62C" w14:textId="77777777" w:rsidR="005250ED" w:rsidRPr="005250ED" w:rsidRDefault="005250ED" w:rsidP="00751353">
      <w:pPr>
        <w:pStyle w:val="KDNabrajanje"/>
        <w:numPr>
          <w:ilvl w:val="0"/>
          <w:numId w:val="21"/>
        </w:numPr>
        <w:spacing w:before="0"/>
        <w:contextualSpacing/>
        <w:rPr>
          <w:sz w:val="24"/>
        </w:rPr>
      </w:pPr>
      <w:r w:rsidRPr="005250ED">
        <w:rPr>
          <w:sz w:val="24"/>
        </w:rPr>
        <w:t>Образац 4 - Изјава понуђача о независној понуди у складу са чланом 26. ЗЈН,</w:t>
      </w:r>
    </w:p>
    <w:p w14:paraId="42B2748D" w14:textId="77777777" w:rsidR="005250ED" w:rsidRPr="00EE3644" w:rsidRDefault="005250ED" w:rsidP="00751353">
      <w:pPr>
        <w:pStyle w:val="KDNabrajanje"/>
        <w:numPr>
          <w:ilvl w:val="0"/>
          <w:numId w:val="21"/>
        </w:numPr>
        <w:spacing w:before="0"/>
        <w:contextualSpacing/>
        <w:rPr>
          <w:sz w:val="24"/>
        </w:rPr>
      </w:pPr>
      <w:r w:rsidRPr="005250ED">
        <w:rPr>
          <w:sz w:val="24"/>
        </w:rPr>
        <w:t>Образац 5 - Изјава понуђача у с</w:t>
      </w:r>
      <w:r w:rsidR="00EE3644">
        <w:rPr>
          <w:sz w:val="24"/>
        </w:rPr>
        <w:t>кладу са чланом 75. став 2. ЗЈН</w:t>
      </w:r>
      <w:r w:rsidRPr="00EE3644">
        <w:rPr>
          <w:sz w:val="24"/>
        </w:rPr>
        <w:t>,</w:t>
      </w:r>
    </w:p>
    <w:p w14:paraId="532E1266" w14:textId="77777777" w:rsidR="00EA6178" w:rsidRPr="005D75ED" w:rsidRDefault="00556132" w:rsidP="00751353">
      <w:pPr>
        <w:pStyle w:val="KDNabrajanje"/>
        <w:numPr>
          <w:ilvl w:val="0"/>
          <w:numId w:val="21"/>
        </w:numPr>
        <w:spacing w:before="0"/>
        <w:contextualSpacing/>
        <w:rPr>
          <w:sz w:val="24"/>
        </w:rPr>
      </w:pPr>
      <w:r w:rsidRPr="005D75ED">
        <w:rPr>
          <w:sz w:val="24"/>
        </w:rPr>
        <w:t xml:space="preserve">Образац 9 - </w:t>
      </w:r>
      <w:r w:rsidR="00EA6178" w:rsidRPr="005D75ED">
        <w:rPr>
          <w:sz w:val="24"/>
        </w:rPr>
        <w:t>Модел уговора о чувању пословне тајне и поверљивих информација</w:t>
      </w:r>
      <w:r w:rsidR="00165CD0" w:rsidRPr="005D75ED">
        <w:rPr>
          <w:sz w:val="24"/>
        </w:rPr>
        <w:t>,</w:t>
      </w:r>
    </w:p>
    <w:p w14:paraId="2984B058" w14:textId="77777777" w:rsidR="005250ED" w:rsidRPr="00556132" w:rsidRDefault="005250ED" w:rsidP="00751353">
      <w:pPr>
        <w:pStyle w:val="KDNabrajanje"/>
        <w:numPr>
          <w:ilvl w:val="0"/>
          <w:numId w:val="21"/>
        </w:numPr>
        <w:spacing w:before="0"/>
        <w:contextualSpacing/>
        <w:rPr>
          <w:sz w:val="24"/>
        </w:rPr>
      </w:pPr>
      <w:r w:rsidRPr="00556132">
        <w:rPr>
          <w:sz w:val="24"/>
        </w:rPr>
        <w:t>О</w:t>
      </w:r>
      <w:r w:rsidR="00165CD0" w:rsidRPr="00556132">
        <w:rPr>
          <w:sz w:val="24"/>
        </w:rPr>
        <w:t>бразац</w:t>
      </w:r>
      <w:r w:rsidR="00556132" w:rsidRPr="005D75ED">
        <w:rPr>
          <w:sz w:val="24"/>
        </w:rPr>
        <w:t xml:space="preserve"> 10</w:t>
      </w:r>
      <w:r w:rsidR="009669D3" w:rsidRPr="005D75ED">
        <w:rPr>
          <w:sz w:val="24"/>
        </w:rPr>
        <w:t xml:space="preserve"> -</w:t>
      </w:r>
      <w:r w:rsidR="009669D3" w:rsidRPr="00556132">
        <w:rPr>
          <w:sz w:val="24"/>
        </w:rPr>
        <w:t xml:space="preserve"> Трошкови</w:t>
      </w:r>
      <w:r w:rsidR="00165CD0" w:rsidRPr="00556132">
        <w:rPr>
          <w:sz w:val="24"/>
        </w:rPr>
        <w:t xml:space="preserve"> припреме понуде</w:t>
      </w:r>
      <w:r w:rsidRPr="00556132">
        <w:rPr>
          <w:sz w:val="24"/>
        </w:rPr>
        <w:t>, ако понуђач захтева на</w:t>
      </w:r>
      <w:r w:rsidR="009669D3" w:rsidRPr="00556132">
        <w:rPr>
          <w:sz w:val="24"/>
        </w:rPr>
        <w:t xml:space="preserve">докнаду трошкова у складу са чланом </w:t>
      </w:r>
      <w:r w:rsidRPr="00556132">
        <w:rPr>
          <w:sz w:val="24"/>
        </w:rPr>
        <w:t>88</w:t>
      </w:r>
      <w:r w:rsidR="009669D3" w:rsidRPr="005D75ED">
        <w:rPr>
          <w:sz w:val="24"/>
        </w:rPr>
        <w:t>.</w:t>
      </w:r>
      <w:r w:rsidR="009669D3" w:rsidRPr="00556132">
        <w:rPr>
          <w:sz w:val="24"/>
        </w:rPr>
        <w:t xml:space="preserve"> ЗЈН</w:t>
      </w:r>
      <w:r w:rsidR="00556132" w:rsidRPr="005D75ED">
        <w:rPr>
          <w:sz w:val="24"/>
        </w:rPr>
        <w:t>,</w:t>
      </w:r>
    </w:p>
    <w:p w14:paraId="626DD8EA" w14:textId="77777777" w:rsidR="00556132" w:rsidRPr="005D75ED" w:rsidRDefault="00556132" w:rsidP="00751353">
      <w:pPr>
        <w:pStyle w:val="KDNabrajanje"/>
        <w:numPr>
          <w:ilvl w:val="0"/>
          <w:numId w:val="21"/>
        </w:numPr>
        <w:spacing w:before="0"/>
        <w:contextualSpacing/>
        <w:rPr>
          <w:sz w:val="24"/>
        </w:rPr>
      </w:pPr>
      <w:r w:rsidRPr="005D75ED">
        <w:rPr>
          <w:sz w:val="24"/>
        </w:rPr>
        <w:t xml:space="preserve">Споразум којим се понуђачи из групе међусобно и према </w:t>
      </w:r>
      <w:r w:rsidR="0000173A" w:rsidRPr="005D75ED">
        <w:rPr>
          <w:sz w:val="24"/>
        </w:rPr>
        <w:t>Н</w:t>
      </w:r>
      <w:r w:rsidRPr="005D75ED">
        <w:rPr>
          <w:sz w:val="24"/>
        </w:rPr>
        <w:t>аручиоцу обаве</w:t>
      </w:r>
      <w:r w:rsidR="00950109" w:rsidRPr="005D75ED">
        <w:rPr>
          <w:sz w:val="24"/>
        </w:rPr>
        <w:t xml:space="preserve">зују на извршење јавне набавке, </w:t>
      </w:r>
      <w:r w:rsidRPr="005D75ED">
        <w:rPr>
          <w:sz w:val="24"/>
        </w:rPr>
        <w:t>у случ</w:t>
      </w:r>
      <w:r w:rsidR="00950109" w:rsidRPr="005D75ED">
        <w:rPr>
          <w:sz w:val="24"/>
        </w:rPr>
        <w:t>ају подношења заједничке понуде (П</w:t>
      </w:r>
      <w:r w:rsidR="006C35CC" w:rsidRPr="005D75ED">
        <w:rPr>
          <w:sz w:val="24"/>
        </w:rPr>
        <w:t>рилог 2 је понуђен само као пример споразума</w:t>
      </w:r>
      <w:r w:rsidR="00950109" w:rsidRPr="005D75ED">
        <w:rPr>
          <w:sz w:val="24"/>
        </w:rPr>
        <w:t>)</w:t>
      </w:r>
      <w:r w:rsidRPr="005D75ED">
        <w:rPr>
          <w:sz w:val="24"/>
        </w:rPr>
        <w:t>,</w:t>
      </w:r>
    </w:p>
    <w:p w14:paraId="2B2764A6" w14:textId="77777777" w:rsidR="007D47A7" w:rsidRPr="005D75ED" w:rsidRDefault="00556132" w:rsidP="00751353">
      <w:pPr>
        <w:pStyle w:val="KDNabrajanje"/>
        <w:numPr>
          <w:ilvl w:val="0"/>
          <w:numId w:val="21"/>
        </w:numPr>
        <w:spacing w:before="0"/>
        <w:contextualSpacing/>
        <w:rPr>
          <w:sz w:val="24"/>
        </w:rPr>
      </w:pPr>
      <w:r w:rsidRPr="005D75ED">
        <w:rPr>
          <w:sz w:val="24"/>
        </w:rPr>
        <w:t>Овлашћење за потписника (ако не потписује заступник)</w:t>
      </w:r>
      <w:r w:rsidR="004C4E90" w:rsidRPr="005D75ED">
        <w:rPr>
          <w:sz w:val="24"/>
        </w:rPr>
        <w:t>,</w:t>
      </w:r>
    </w:p>
    <w:p w14:paraId="214CED67" w14:textId="77777777" w:rsidR="007A620C" w:rsidRPr="005D75ED" w:rsidRDefault="007A620C" w:rsidP="00EC414E">
      <w:pPr>
        <w:pStyle w:val="KDNabrajanje"/>
        <w:numPr>
          <w:ilvl w:val="0"/>
          <w:numId w:val="0"/>
        </w:numPr>
        <w:spacing w:before="0"/>
        <w:ind w:left="630"/>
        <w:contextualSpacing/>
        <w:rPr>
          <w:sz w:val="24"/>
        </w:rPr>
      </w:pPr>
    </w:p>
    <w:p w14:paraId="1F3C4BA2" w14:textId="77777777" w:rsidR="001651BD" w:rsidRPr="005A71AF" w:rsidRDefault="001651BD" w:rsidP="001651BD">
      <w:pPr>
        <w:contextualSpacing/>
        <w:rPr>
          <w:rFonts w:eastAsia="TimesNewRomanPSMT" w:cs="Arial"/>
          <w:b/>
          <w:bCs/>
          <w:sz w:val="24"/>
          <w:szCs w:val="24"/>
          <w:lang w:val="sr-Cyrl-RS"/>
        </w:rPr>
      </w:pPr>
      <w:r w:rsidRPr="005A71AF">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672E36B4" w14:textId="77777777" w:rsidR="00EE070C" w:rsidRPr="007B6FEB" w:rsidRDefault="00EE070C" w:rsidP="001651BD">
      <w:pPr>
        <w:pStyle w:val="KDNabrajanje"/>
        <w:numPr>
          <w:ilvl w:val="0"/>
          <w:numId w:val="0"/>
        </w:numPr>
        <w:spacing w:before="0"/>
        <w:contextualSpacing/>
        <w:rPr>
          <w:rFonts w:cs="Arial"/>
          <w:color w:val="00B0F0"/>
          <w:sz w:val="24"/>
          <w:szCs w:val="24"/>
        </w:rPr>
      </w:pPr>
    </w:p>
    <w:p w14:paraId="72F581B6" w14:textId="77777777"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F7E19A7" w14:textId="77777777"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Наручилац ће о</w:t>
      </w:r>
      <w:r w:rsidR="0000173A">
        <w:rPr>
          <w:rFonts w:cs="Arial"/>
          <w:sz w:val="24"/>
          <w:szCs w:val="24"/>
          <w:lang w:val="ru-RU"/>
        </w:rPr>
        <w:t>дбити као неприхватљиву понуду П</w:t>
      </w:r>
      <w:r w:rsidRPr="007B6FEB">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33AB034B" w14:textId="77777777" w:rsidR="008D2B23" w:rsidRPr="007B6FEB" w:rsidRDefault="008D2B23" w:rsidP="007B6FEB">
      <w:pPr>
        <w:pStyle w:val="KDParagraf"/>
        <w:spacing w:before="0"/>
        <w:contextualSpacing/>
        <w:rPr>
          <w:rFonts w:eastAsia="TimesNewRomanPS-BoldMT" w:cs="Arial"/>
          <w:bCs/>
          <w:color w:val="000000"/>
          <w:sz w:val="24"/>
          <w:szCs w:val="24"/>
          <w:lang w:val="ru-RU"/>
        </w:rPr>
      </w:pPr>
    </w:p>
    <w:p w14:paraId="42AA361A" w14:textId="77777777" w:rsidR="003F3325" w:rsidRPr="00EC5BB4" w:rsidRDefault="00C93970" w:rsidP="00751353">
      <w:pPr>
        <w:pStyle w:val="KDPodnaslov2"/>
        <w:numPr>
          <w:ilvl w:val="1"/>
          <w:numId w:val="18"/>
        </w:numPr>
        <w:spacing w:before="0"/>
        <w:jc w:val="both"/>
        <w:rPr>
          <w:rFonts w:cs="Arial"/>
          <w:sz w:val="24"/>
          <w:szCs w:val="24"/>
        </w:rPr>
      </w:pPr>
      <w:bookmarkStart w:id="200" w:name="_Toc441651580"/>
      <w:bookmarkStart w:id="201" w:name="_Toc442559891"/>
      <w:r w:rsidRPr="007B6FEB">
        <w:rPr>
          <w:rFonts w:cs="Arial"/>
          <w:sz w:val="24"/>
          <w:szCs w:val="24"/>
        </w:rPr>
        <w:t xml:space="preserve"> </w:t>
      </w:r>
      <w:bookmarkEnd w:id="200"/>
      <w:bookmarkEnd w:id="201"/>
      <w:r w:rsidR="003F3325">
        <w:rPr>
          <w:rFonts w:cs="Arial"/>
          <w:sz w:val="24"/>
          <w:szCs w:val="24"/>
          <w:lang w:val="sr-Cyrl-RS"/>
        </w:rPr>
        <w:t>П</w:t>
      </w:r>
      <w:r w:rsidR="003F3325">
        <w:rPr>
          <w:rFonts w:cs="Arial"/>
          <w:sz w:val="24"/>
          <w:szCs w:val="24"/>
        </w:rPr>
        <w:t xml:space="preserve">одношење, </w:t>
      </w:r>
      <w:r w:rsidR="003F3325" w:rsidRPr="00EC5BB4">
        <w:rPr>
          <w:rFonts w:cs="Arial"/>
          <w:sz w:val="24"/>
          <w:szCs w:val="24"/>
        </w:rPr>
        <w:t>отварање понуда</w:t>
      </w:r>
      <w:r w:rsidR="003F3325">
        <w:rPr>
          <w:rFonts w:cs="Arial"/>
          <w:sz w:val="24"/>
          <w:szCs w:val="24"/>
          <w:lang w:val="sr-Cyrl-RS"/>
        </w:rPr>
        <w:t xml:space="preserve"> и преговарање</w:t>
      </w:r>
    </w:p>
    <w:p w14:paraId="16EA65D4" w14:textId="77777777" w:rsidR="003F3325" w:rsidRPr="00EC5BB4" w:rsidRDefault="003F3325" w:rsidP="003F3325">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C5BB4">
        <w:rPr>
          <w:rFonts w:cs="Arial"/>
          <w:sz w:val="24"/>
          <w:szCs w:val="24"/>
          <w:lang w:val="sr-Cyrl-RS"/>
        </w:rPr>
        <w:t>е</w:t>
      </w:r>
      <w:r w:rsidRPr="00EC5BB4">
        <w:rPr>
          <w:rFonts w:cs="Arial"/>
          <w:sz w:val="24"/>
          <w:szCs w:val="24"/>
          <w:lang w:val="sr-Cyrl-CS"/>
        </w:rPr>
        <w:t>.</w:t>
      </w:r>
    </w:p>
    <w:p w14:paraId="39513C73" w14:textId="77777777" w:rsidR="003F3325" w:rsidRDefault="003F3325" w:rsidP="003F3325">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88D7B9" w14:textId="77777777" w:rsidR="003F3325" w:rsidRPr="00B830C2" w:rsidRDefault="003F3325" w:rsidP="003F3325">
      <w:pPr>
        <w:pStyle w:val="KDParagraf"/>
        <w:spacing w:before="0"/>
        <w:rPr>
          <w:rFonts w:cs="Arial"/>
          <w:sz w:val="24"/>
          <w:szCs w:val="24"/>
          <w:lang w:val="sr-Cyrl-CS"/>
        </w:rPr>
      </w:pPr>
      <w:r w:rsidRPr="00B830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28C8CD25" w14:textId="77777777" w:rsidR="003F3325" w:rsidRPr="00EC5BB4" w:rsidRDefault="003F3325" w:rsidP="003F3325">
      <w:pPr>
        <w:pStyle w:val="KDParagraf"/>
        <w:spacing w:before="0"/>
        <w:rPr>
          <w:rFonts w:cs="Arial"/>
          <w:sz w:val="24"/>
          <w:szCs w:val="24"/>
        </w:rPr>
      </w:pPr>
      <w:r w:rsidRPr="00EC5BB4">
        <w:rPr>
          <w:rFonts w:cs="Arial"/>
          <w:sz w:val="24"/>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lang w:val="sr-Cyrl-RS"/>
        </w:rPr>
        <w:t xml:space="preserve"> </w:t>
      </w:r>
      <w:r w:rsidRPr="00EC5BB4">
        <w:rPr>
          <w:rFonts w:cs="Arial"/>
          <w:sz w:val="24"/>
          <w:szCs w:val="24"/>
        </w:rPr>
        <w:t xml:space="preserve">за учествовање у овом поступку, </w:t>
      </w:r>
      <w:r>
        <w:rPr>
          <w:rFonts w:cs="Arial"/>
          <w:sz w:val="24"/>
          <w:szCs w:val="24"/>
          <w:lang w:val="sr-Cyrl-RS"/>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A72BE83" w14:textId="77777777" w:rsidR="003F3325" w:rsidRPr="00EC5BB4" w:rsidRDefault="003F3325" w:rsidP="003F3325">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F0378A9" w14:textId="77777777" w:rsidR="003F3325" w:rsidRPr="00EC5BB4" w:rsidRDefault="003F3325" w:rsidP="003F3325">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338D9C4" w14:textId="77777777" w:rsidR="009A0C55" w:rsidRPr="00173431" w:rsidRDefault="009A0C55" w:rsidP="009A0C55">
      <w:pPr>
        <w:rPr>
          <w:rFonts w:cs="Arial"/>
          <w:sz w:val="24"/>
          <w:szCs w:val="24"/>
        </w:rPr>
      </w:pPr>
      <w:r w:rsidRPr="00173431">
        <w:rPr>
          <w:rFonts w:cs="Arial"/>
          <w:sz w:val="24"/>
          <w:szCs w:val="24"/>
        </w:rPr>
        <w:t xml:space="preserve">Елементи преговарања ће бити: </w:t>
      </w:r>
    </w:p>
    <w:p w14:paraId="5706FD08" w14:textId="77777777" w:rsidR="009A0C55" w:rsidRDefault="009A0C55" w:rsidP="00751353">
      <w:pPr>
        <w:pStyle w:val="ListParagraph"/>
        <w:numPr>
          <w:ilvl w:val="0"/>
          <w:numId w:val="32"/>
        </w:numPr>
        <w:spacing w:before="0" w:after="120" w:line="240" w:lineRule="auto"/>
        <w:contextualSpacing w:val="0"/>
        <w:rPr>
          <w:rFonts w:ascii="Arial" w:hAnsi="Arial" w:cs="Arial"/>
          <w:sz w:val="24"/>
          <w:szCs w:val="24"/>
        </w:rPr>
      </w:pPr>
      <w:r>
        <w:rPr>
          <w:rFonts w:ascii="Arial" w:hAnsi="Arial" w:cs="Arial"/>
          <w:sz w:val="24"/>
          <w:szCs w:val="24"/>
          <w:lang w:val="sr-Cyrl-RS" w:eastAsia="ar-SA"/>
        </w:rPr>
        <w:t>Понуђени проценти</w:t>
      </w:r>
    </w:p>
    <w:p w14:paraId="42260B06" w14:textId="77777777" w:rsidR="009A0C55" w:rsidRPr="005371CF" w:rsidRDefault="009A0C55" w:rsidP="009A0C55">
      <w:pPr>
        <w:spacing w:before="0" w:after="120"/>
        <w:rPr>
          <w:rFonts w:cs="Arial"/>
          <w:sz w:val="24"/>
          <w:szCs w:val="24"/>
        </w:rPr>
      </w:pPr>
      <w:r w:rsidRPr="005371CF">
        <w:rPr>
          <w:rFonts w:cs="Arial"/>
          <w:sz w:val="24"/>
          <w:szCs w:val="24"/>
        </w:rPr>
        <w:t xml:space="preserve">Елемент уговора о којем ће се преговарати </w:t>
      </w:r>
      <w:r>
        <w:rPr>
          <w:rFonts w:cs="Arial"/>
          <w:sz w:val="24"/>
          <w:szCs w:val="24"/>
          <w:lang w:val="sr-Cyrl-RS"/>
        </w:rPr>
        <w:t>су</w:t>
      </w:r>
      <w:r w:rsidRPr="005371CF">
        <w:rPr>
          <w:rFonts w:cs="Arial"/>
          <w:sz w:val="24"/>
          <w:szCs w:val="24"/>
        </w:rPr>
        <w:t xml:space="preserve"> </w:t>
      </w:r>
      <w:r>
        <w:rPr>
          <w:rFonts w:cs="Arial"/>
          <w:b/>
          <w:sz w:val="24"/>
          <w:szCs w:val="24"/>
          <w:lang w:val="sr-Cyrl-RS"/>
        </w:rPr>
        <w:t>понуђени проценти</w:t>
      </w:r>
      <w:r w:rsidRPr="005371CF">
        <w:rPr>
          <w:rFonts w:cs="Arial"/>
          <w:b/>
          <w:sz w:val="24"/>
          <w:szCs w:val="24"/>
        </w:rPr>
        <w:t xml:space="preserve"> </w:t>
      </w:r>
      <w:r w:rsidRPr="005371CF">
        <w:rPr>
          <w:rFonts w:cs="Arial"/>
          <w:sz w:val="24"/>
          <w:szCs w:val="24"/>
        </w:rPr>
        <w:t xml:space="preserve"> а преговарање ће се обавити у </w:t>
      </w:r>
      <w:r w:rsidR="00402E4E">
        <w:rPr>
          <w:rFonts w:cs="Arial"/>
          <w:b/>
          <w:sz w:val="24"/>
          <w:szCs w:val="24"/>
          <w:lang w:val="sr-Cyrl-RS"/>
        </w:rPr>
        <w:t>три</w:t>
      </w:r>
      <w:r w:rsidR="00402E4E" w:rsidRPr="005371CF">
        <w:rPr>
          <w:rFonts w:cs="Arial"/>
          <w:sz w:val="24"/>
          <w:szCs w:val="24"/>
        </w:rPr>
        <w:t xml:space="preserve"> </w:t>
      </w:r>
      <w:r w:rsidRPr="005371CF">
        <w:rPr>
          <w:rFonts w:cs="Arial"/>
          <w:b/>
          <w:sz w:val="24"/>
          <w:szCs w:val="24"/>
        </w:rPr>
        <w:t>круга</w:t>
      </w:r>
      <w:r w:rsidRPr="005371CF">
        <w:rPr>
          <w:rFonts w:cs="Arial"/>
          <w:sz w:val="24"/>
          <w:szCs w:val="24"/>
        </w:rPr>
        <w:t>,</w:t>
      </w:r>
      <w:r w:rsidR="00381AD4">
        <w:rPr>
          <w:rFonts w:cs="Arial"/>
          <w:sz w:val="24"/>
          <w:szCs w:val="24"/>
          <w:lang w:val="sr-Cyrl-RS"/>
        </w:rPr>
        <w:t xml:space="preserve"> </w:t>
      </w:r>
      <w:r w:rsidRPr="005371CF">
        <w:rPr>
          <w:rFonts w:cs="Arial"/>
          <w:sz w:val="24"/>
          <w:szCs w:val="24"/>
        </w:rPr>
        <w:t xml:space="preserve">на дан отварања понуда, одмах након отварања понуда, и то тако да ће понуђач у затвореној коверти понудити </w:t>
      </w:r>
      <w:r>
        <w:rPr>
          <w:rFonts w:cs="Arial"/>
          <w:sz w:val="24"/>
          <w:szCs w:val="24"/>
          <w:lang w:val="sr-Cyrl-RS"/>
        </w:rPr>
        <w:t xml:space="preserve">проценте </w:t>
      </w:r>
      <w:r w:rsidRPr="005371CF">
        <w:rPr>
          <w:rFonts w:cs="Arial"/>
          <w:sz w:val="24"/>
          <w:szCs w:val="24"/>
        </w:rPr>
        <w:t xml:space="preserve">за први круг </w:t>
      </w:r>
      <w:r w:rsidRPr="005371CF">
        <w:rPr>
          <w:rFonts w:cs="Arial"/>
          <w:b/>
          <w:sz w:val="24"/>
          <w:szCs w:val="24"/>
        </w:rPr>
        <w:t xml:space="preserve">(понуђач ће пре почетка преговарања добити бланко одштампан </w:t>
      </w:r>
      <w:r>
        <w:rPr>
          <w:rFonts w:cs="Arial"/>
          <w:b/>
          <w:sz w:val="24"/>
          <w:szCs w:val="24"/>
        </w:rPr>
        <w:t xml:space="preserve">Oбразац 1 образац понуде и </w:t>
      </w:r>
      <w:r w:rsidRPr="005371CF">
        <w:rPr>
          <w:rFonts w:cs="Arial"/>
          <w:b/>
          <w:sz w:val="24"/>
          <w:szCs w:val="24"/>
        </w:rPr>
        <w:t>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w:t>
      </w:r>
      <w:r>
        <w:rPr>
          <w:rFonts w:cs="Arial"/>
          <w:b/>
          <w:sz w:val="24"/>
          <w:szCs w:val="24"/>
        </w:rPr>
        <w:t>с</w:t>
      </w:r>
      <w:r w:rsidRPr="005371CF">
        <w:rPr>
          <w:rFonts w:cs="Arial"/>
          <w:b/>
          <w:sz w:val="24"/>
          <w:szCs w:val="24"/>
        </w:rPr>
        <w:t>ц</w:t>
      </w:r>
      <w:r>
        <w:rPr>
          <w:rFonts w:cs="Arial"/>
          <w:b/>
          <w:sz w:val="24"/>
          <w:szCs w:val="24"/>
        </w:rPr>
        <w:t>е 1 и</w:t>
      </w:r>
      <w:r w:rsidRPr="005371CF">
        <w:rPr>
          <w:rFonts w:cs="Arial"/>
          <w:b/>
          <w:sz w:val="24"/>
          <w:szCs w:val="24"/>
        </w:rPr>
        <w:t xml:space="preserve"> 2 печатом понуђача)</w:t>
      </w:r>
      <w:r w:rsidRPr="005371CF">
        <w:rPr>
          <w:rFonts w:cs="Arial"/>
          <w:sz w:val="24"/>
          <w:szCs w:val="24"/>
        </w:rPr>
        <w:t>,</w:t>
      </w:r>
      <w:r w:rsidR="00381AD4">
        <w:rPr>
          <w:rFonts w:cs="Arial"/>
          <w:sz w:val="24"/>
          <w:szCs w:val="24"/>
          <w:lang w:val="sr-Cyrl-RS"/>
        </w:rPr>
        <w:t xml:space="preserve"> </w:t>
      </w:r>
      <w:r w:rsidRPr="005371CF">
        <w:rPr>
          <w:rFonts w:cs="Arial"/>
          <w:sz w:val="24"/>
          <w:szCs w:val="24"/>
        </w:rPr>
        <w:t>а затим,</w:t>
      </w:r>
      <w:r w:rsidR="00381AD4">
        <w:rPr>
          <w:rFonts w:cs="Arial"/>
          <w:sz w:val="24"/>
          <w:szCs w:val="24"/>
          <w:lang w:val="sr-Cyrl-RS"/>
        </w:rPr>
        <w:t xml:space="preserve"> </w:t>
      </w:r>
      <w:r w:rsidRPr="005371CF">
        <w:rPr>
          <w:rFonts w:cs="Arial"/>
          <w:sz w:val="24"/>
          <w:szCs w:val="24"/>
        </w:rPr>
        <w:t xml:space="preserve">на исти начин ће понудити </w:t>
      </w:r>
      <w:r>
        <w:rPr>
          <w:rFonts w:cs="Arial"/>
          <w:sz w:val="24"/>
          <w:szCs w:val="24"/>
          <w:lang w:val="sr-Cyrl-RS"/>
        </w:rPr>
        <w:t xml:space="preserve">проценте </w:t>
      </w:r>
      <w:r w:rsidRPr="005371CF">
        <w:rPr>
          <w:rFonts w:cs="Arial"/>
          <w:sz w:val="24"/>
          <w:szCs w:val="24"/>
        </w:rPr>
        <w:t xml:space="preserve">за други </w:t>
      </w:r>
      <w:r w:rsidR="00381AD4">
        <w:rPr>
          <w:rFonts w:cs="Arial"/>
          <w:sz w:val="24"/>
          <w:szCs w:val="24"/>
          <w:lang w:val="sr-Cyrl-RS"/>
        </w:rPr>
        <w:t xml:space="preserve">и трећи </w:t>
      </w:r>
      <w:r w:rsidRPr="005371CF">
        <w:rPr>
          <w:rFonts w:cs="Arial"/>
          <w:sz w:val="24"/>
          <w:szCs w:val="24"/>
        </w:rPr>
        <w:t>круг преговарања. На основу коначно понуђен</w:t>
      </w:r>
      <w:r>
        <w:rPr>
          <w:rFonts w:cs="Arial"/>
          <w:sz w:val="24"/>
          <w:szCs w:val="24"/>
          <w:lang w:val="sr-Cyrl-RS"/>
        </w:rPr>
        <w:t>их</w:t>
      </w:r>
      <w:r w:rsidRPr="005371CF">
        <w:rPr>
          <w:rFonts w:cs="Arial"/>
          <w:sz w:val="24"/>
          <w:szCs w:val="24"/>
        </w:rPr>
        <w:t xml:space="preserve"> </w:t>
      </w:r>
      <w:r>
        <w:rPr>
          <w:rFonts w:cs="Arial"/>
          <w:sz w:val="24"/>
          <w:szCs w:val="24"/>
          <w:lang w:val="sr-Cyrl-RS"/>
        </w:rPr>
        <w:t xml:space="preserve">процената </w:t>
      </w:r>
      <w:r w:rsidRPr="005371CF">
        <w:rPr>
          <w:rFonts w:cs="Arial"/>
          <w:sz w:val="24"/>
          <w:szCs w:val="24"/>
        </w:rPr>
        <w:t>ће се донети Одлука о дод</w:t>
      </w:r>
      <w:r>
        <w:rPr>
          <w:rFonts w:cs="Arial"/>
          <w:sz w:val="24"/>
          <w:szCs w:val="24"/>
        </w:rPr>
        <w:t>ели уговора/ Обустави поступка.</w:t>
      </w:r>
    </w:p>
    <w:p w14:paraId="4881CD54" w14:textId="77777777" w:rsidR="009A0C55" w:rsidRPr="00173431" w:rsidRDefault="009A0C55" w:rsidP="009A0C55">
      <w:pPr>
        <w:rPr>
          <w:rFonts w:cs="Arial"/>
          <w:sz w:val="24"/>
          <w:szCs w:val="24"/>
        </w:rPr>
      </w:pPr>
      <w:r w:rsidRPr="00173431">
        <w:rPr>
          <w:rFonts w:cs="Arial"/>
          <w:sz w:val="24"/>
          <w:szCs w:val="24"/>
        </w:rPr>
        <w:t xml:space="preserve">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w:t>
      </w:r>
      <w:r>
        <w:rPr>
          <w:rFonts w:cs="Arial"/>
          <w:sz w:val="24"/>
          <w:szCs w:val="24"/>
          <w:lang w:val="sr-Cyrl-RS"/>
        </w:rPr>
        <w:t xml:space="preserve">проценте </w:t>
      </w:r>
      <w:r w:rsidRPr="00173431">
        <w:rPr>
          <w:rFonts w:cs="Arial"/>
          <w:sz w:val="24"/>
          <w:szCs w:val="24"/>
        </w:rPr>
        <w:t>кој</w:t>
      </w:r>
      <w:r>
        <w:rPr>
          <w:rFonts w:cs="Arial"/>
          <w:sz w:val="24"/>
          <w:szCs w:val="24"/>
          <w:lang w:val="sr-Cyrl-RS"/>
        </w:rPr>
        <w:t>е</w:t>
      </w:r>
      <w:r w:rsidRPr="00173431">
        <w:rPr>
          <w:rFonts w:cs="Arial"/>
          <w:sz w:val="24"/>
          <w:szCs w:val="24"/>
        </w:rPr>
        <w:t xml:space="preserve"> ће понудити у следећем кругу преговарања.</w:t>
      </w:r>
    </w:p>
    <w:p w14:paraId="36AEFBCA" w14:textId="77777777" w:rsidR="009A0C55" w:rsidRPr="00173431" w:rsidRDefault="009A0C55" w:rsidP="009A0C55">
      <w:pPr>
        <w:rPr>
          <w:rFonts w:cs="Arial"/>
          <w:sz w:val="24"/>
          <w:szCs w:val="24"/>
        </w:rPr>
      </w:pPr>
      <w:r w:rsidRPr="00173431">
        <w:rPr>
          <w:rFonts w:cs="Arial"/>
          <w:sz w:val="24"/>
          <w:szCs w:val="24"/>
        </w:rPr>
        <w:t>Током преговарања водиће се Записник о преговарању.</w:t>
      </w:r>
    </w:p>
    <w:p w14:paraId="71FE39EA" w14:textId="77777777" w:rsidR="009A0C55" w:rsidRPr="00173431" w:rsidRDefault="009A0C55" w:rsidP="009A0C55">
      <w:pPr>
        <w:tabs>
          <w:tab w:val="left" w:pos="709"/>
        </w:tabs>
        <w:rPr>
          <w:rFonts w:cs="Arial"/>
          <w:sz w:val="24"/>
          <w:szCs w:val="24"/>
        </w:rPr>
      </w:pPr>
      <w:r w:rsidRPr="00173431">
        <w:rPr>
          <w:rFonts w:cs="Arial"/>
          <w:sz w:val="24"/>
          <w:szCs w:val="24"/>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73431">
        <w:rPr>
          <w:rFonts w:cs="Arial"/>
          <w:sz w:val="24"/>
          <w:szCs w:val="24"/>
        </w:rPr>
        <w:t xml:space="preserve"> извршиће се на основу понуђене цене из достављене писане понуде – Обрасца понуде.</w:t>
      </w:r>
    </w:p>
    <w:p w14:paraId="4100B56D" w14:textId="77777777" w:rsidR="009A0C55" w:rsidRPr="00173431" w:rsidRDefault="009A0C55" w:rsidP="009A0C55">
      <w:pPr>
        <w:rPr>
          <w:rFonts w:cs="Arial"/>
          <w:sz w:val="24"/>
          <w:szCs w:val="24"/>
        </w:rPr>
      </w:pPr>
      <w:r w:rsidRPr="00173431">
        <w:rPr>
          <w:rFonts w:cs="Arial"/>
          <w:sz w:val="24"/>
          <w:szCs w:val="24"/>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Pr>
          <w:rFonts w:cs="Arial"/>
          <w:sz w:val="24"/>
          <w:szCs w:val="24"/>
          <w:lang w:val="sr-Cyrl-RS"/>
        </w:rPr>
        <w:t>6</w:t>
      </w:r>
      <w:r w:rsidR="00366E6B">
        <w:rPr>
          <w:rFonts w:cs="Arial"/>
          <w:sz w:val="24"/>
          <w:szCs w:val="24"/>
        </w:rPr>
        <w:t>36</w:t>
      </w:r>
      <w:r w:rsidRPr="00173431">
        <w:rPr>
          <w:rFonts w:cs="Arial"/>
          <w:sz w:val="24"/>
          <w:szCs w:val="24"/>
        </w:rPr>
        <w:t>/201</w:t>
      </w:r>
      <w:r>
        <w:rPr>
          <w:rFonts w:cs="Arial"/>
          <w:sz w:val="24"/>
          <w:szCs w:val="24"/>
        </w:rPr>
        <w:t>7</w:t>
      </w:r>
      <w:r w:rsidRPr="00173431">
        <w:rPr>
          <w:rFonts w:cs="Arial"/>
          <w:sz w:val="24"/>
          <w:szCs w:val="24"/>
        </w:rPr>
        <w:t>, потписати Обра</w:t>
      </w:r>
      <w:r>
        <w:rPr>
          <w:rFonts w:cs="Arial"/>
          <w:sz w:val="24"/>
          <w:szCs w:val="24"/>
        </w:rPr>
        <w:t>сце 1 и</w:t>
      </w:r>
      <w:r w:rsidRPr="00173431">
        <w:rPr>
          <w:rFonts w:cs="Arial"/>
          <w:sz w:val="24"/>
          <w:szCs w:val="24"/>
        </w:rPr>
        <w:t xml:space="preserve"> 2 и оверити </w:t>
      </w:r>
      <w:r>
        <w:rPr>
          <w:rFonts w:cs="Arial"/>
          <w:sz w:val="24"/>
          <w:szCs w:val="24"/>
        </w:rPr>
        <w:t>их</w:t>
      </w:r>
      <w:r w:rsidRPr="00173431">
        <w:rPr>
          <w:rFonts w:cs="Arial"/>
          <w:sz w:val="24"/>
          <w:szCs w:val="24"/>
        </w:rPr>
        <w:t xml:space="preserve">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33CF455" w14:textId="77777777" w:rsidR="009A0C55" w:rsidRDefault="009A0C55" w:rsidP="009A0C55">
      <w:pPr>
        <w:autoSpaceDE w:val="0"/>
        <w:autoSpaceDN w:val="0"/>
        <w:adjustRightInd w:val="0"/>
        <w:spacing w:before="0"/>
        <w:rPr>
          <w:rFonts w:eastAsia="TimesNewRomanPSMT" w:cs="Arial"/>
          <w:bCs/>
          <w:sz w:val="24"/>
          <w:szCs w:val="24"/>
          <w:lang w:val="ru-RU"/>
        </w:rPr>
      </w:pPr>
    </w:p>
    <w:p w14:paraId="647643A2" w14:textId="77777777" w:rsidR="003F3325" w:rsidRPr="00EC5BB4" w:rsidRDefault="003F3325" w:rsidP="003F3325">
      <w:pPr>
        <w:pStyle w:val="KDParagraf"/>
        <w:spacing w:before="0"/>
        <w:rPr>
          <w:rFonts w:cs="Arial"/>
          <w:sz w:val="24"/>
          <w:szCs w:val="24"/>
        </w:rPr>
      </w:pPr>
      <w:r w:rsidRPr="00EC5BB4">
        <w:rPr>
          <w:rFonts w:cs="Arial"/>
          <w:sz w:val="24"/>
          <w:szCs w:val="24"/>
        </w:rPr>
        <w:t xml:space="preserve">Наручилац ће у року од </w:t>
      </w:r>
      <w:r>
        <w:rPr>
          <w:rFonts w:cs="Arial"/>
          <w:sz w:val="24"/>
          <w:szCs w:val="24"/>
          <w:lang w:val="sr-Cyrl-RS"/>
        </w:rPr>
        <w:t>3</w:t>
      </w:r>
      <w:r w:rsidRPr="00EC5BB4">
        <w:rPr>
          <w:rFonts w:cs="Arial"/>
          <w:sz w:val="24"/>
          <w:szCs w:val="24"/>
        </w:rPr>
        <w:t xml:space="preserve"> (</w:t>
      </w:r>
      <w:r>
        <w:rPr>
          <w:rFonts w:cs="Arial"/>
          <w:sz w:val="24"/>
          <w:szCs w:val="24"/>
          <w:lang w:val="sr-Cyrl-RS"/>
        </w:rPr>
        <w:t>словима: три</w:t>
      </w:r>
      <w:r w:rsidRPr="00EC5BB4">
        <w:rPr>
          <w:rFonts w:cs="Arial"/>
          <w:sz w:val="24"/>
          <w:szCs w:val="24"/>
        </w:rPr>
        <w:t xml:space="preserve">) дана од дана окончања поступка отварања понуда </w:t>
      </w:r>
      <w:r>
        <w:rPr>
          <w:rFonts w:cs="Arial"/>
          <w:sz w:val="24"/>
          <w:szCs w:val="24"/>
          <w:lang w:val="sr-Cyrl-RS"/>
        </w:rPr>
        <w:t xml:space="preserve">и преговарања, </w:t>
      </w:r>
      <w:r w:rsidRPr="00EC5BB4">
        <w:rPr>
          <w:rFonts w:cs="Arial"/>
          <w:sz w:val="24"/>
          <w:szCs w:val="24"/>
        </w:rPr>
        <w:t xml:space="preserve">поштом или електронским путем доставити записник о отварању понуда </w:t>
      </w:r>
      <w:r>
        <w:rPr>
          <w:rFonts w:cs="Arial"/>
          <w:sz w:val="24"/>
          <w:szCs w:val="24"/>
          <w:lang w:val="sr-Cyrl-RS"/>
        </w:rPr>
        <w:t xml:space="preserve">и записник о преговарању, </w:t>
      </w:r>
      <w:r w:rsidRPr="00EC5BB4">
        <w:rPr>
          <w:rFonts w:cs="Arial"/>
          <w:sz w:val="24"/>
          <w:szCs w:val="24"/>
        </w:rPr>
        <w:t>понуђачима који нису учествовали у поступку отварања понуда</w:t>
      </w:r>
      <w:r>
        <w:rPr>
          <w:rFonts w:cs="Arial"/>
          <w:sz w:val="24"/>
          <w:szCs w:val="24"/>
          <w:lang w:val="sr-Cyrl-RS"/>
        </w:rPr>
        <w:t xml:space="preserve"> и поступку преговарања</w:t>
      </w:r>
      <w:r w:rsidRPr="00EC5BB4">
        <w:rPr>
          <w:rFonts w:cs="Arial"/>
          <w:sz w:val="24"/>
          <w:szCs w:val="24"/>
        </w:rPr>
        <w:t>.</w:t>
      </w:r>
    </w:p>
    <w:p w14:paraId="280D8721" w14:textId="77777777" w:rsidR="008D2B23" w:rsidRPr="007B6FEB" w:rsidRDefault="008D2B23" w:rsidP="003F3325">
      <w:pPr>
        <w:pStyle w:val="KDPodnaslov2"/>
        <w:spacing w:before="0"/>
        <w:ind w:left="450"/>
        <w:contextualSpacing/>
        <w:jc w:val="both"/>
        <w:rPr>
          <w:rFonts w:cs="Arial"/>
          <w:sz w:val="24"/>
          <w:szCs w:val="24"/>
          <w:lang w:val="ru-RU"/>
        </w:rPr>
      </w:pPr>
    </w:p>
    <w:p w14:paraId="2A05B855" w14:textId="77777777" w:rsidR="008D2B23" w:rsidRPr="007B6FEB" w:rsidRDefault="0001208C" w:rsidP="00751353">
      <w:pPr>
        <w:pStyle w:val="KDPodnaslov2"/>
        <w:numPr>
          <w:ilvl w:val="1"/>
          <w:numId w:val="18"/>
        </w:numPr>
        <w:spacing w:before="0"/>
        <w:ind w:hanging="810"/>
        <w:contextualSpacing/>
        <w:jc w:val="both"/>
        <w:rPr>
          <w:rFonts w:cs="Arial"/>
          <w:sz w:val="24"/>
          <w:szCs w:val="24"/>
        </w:rPr>
      </w:pPr>
      <w:bookmarkStart w:id="202" w:name="_Toc441651581"/>
      <w:bookmarkStart w:id="203" w:name="_Toc442559892"/>
      <w:r w:rsidRPr="007B6FEB">
        <w:rPr>
          <w:rFonts w:cs="Arial"/>
          <w:sz w:val="24"/>
          <w:szCs w:val="24"/>
        </w:rPr>
        <w:t xml:space="preserve"> </w:t>
      </w:r>
      <w:r w:rsidR="008D2B23" w:rsidRPr="007B6FEB">
        <w:rPr>
          <w:rFonts w:cs="Arial"/>
          <w:sz w:val="24"/>
          <w:szCs w:val="24"/>
        </w:rPr>
        <w:t>Начин подношења понуде</w:t>
      </w:r>
      <w:bookmarkEnd w:id="202"/>
      <w:bookmarkEnd w:id="203"/>
    </w:p>
    <w:p w14:paraId="387D6953" w14:textId="77777777" w:rsidR="008D2B23" w:rsidRPr="007B6FEB" w:rsidRDefault="008D2B23" w:rsidP="001651BD">
      <w:pPr>
        <w:pStyle w:val="KDParagraf"/>
        <w:spacing w:before="0"/>
        <w:contextualSpacing/>
        <w:rPr>
          <w:rFonts w:cs="Arial"/>
          <w:sz w:val="24"/>
          <w:szCs w:val="24"/>
          <w:lang w:val="ru-RU"/>
        </w:rPr>
      </w:pPr>
      <w:r w:rsidRPr="007B6FEB">
        <w:rPr>
          <w:rFonts w:cs="Arial"/>
          <w:sz w:val="24"/>
          <w:szCs w:val="24"/>
          <w:lang w:val="ru-RU"/>
        </w:rPr>
        <w:t>Понуђач може поднети само једну понуду.</w:t>
      </w:r>
    </w:p>
    <w:p w14:paraId="3E3E63D4" w14:textId="77777777"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lastRenderedPageBreak/>
        <w:t>Понуда може бити поднета самостално, са подизвођачем или као заједничка понуда.</w:t>
      </w:r>
    </w:p>
    <w:p w14:paraId="7A888B36" w14:textId="77777777" w:rsidR="001651BD" w:rsidRPr="001651BD" w:rsidRDefault="001651BD" w:rsidP="001651BD">
      <w:pPr>
        <w:pStyle w:val="KDParagraf"/>
        <w:spacing w:before="0"/>
        <w:contextualSpacing/>
        <w:rPr>
          <w:rFonts w:cs="Arial"/>
          <w:bCs/>
          <w:sz w:val="24"/>
          <w:szCs w:val="24"/>
          <w:lang w:val="sr-Cyrl-RS"/>
        </w:rPr>
      </w:pPr>
      <w:r w:rsidRPr="001651BD">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r w:rsidR="004C5A0C" w:rsidRPr="004C5A0C">
        <w:rPr>
          <w:rFonts w:cs="Arial"/>
          <w:sz w:val="24"/>
          <w:szCs w:val="24"/>
        </w:rPr>
        <w:t xml:space="preserve"> </w:t>
      </w:r>
      <w:r w:rsidR="004C5A0C" w:rsidRPr="00EC5BB4">
        <w:rPr>
          <w:rFonts w:cs="Arial"/>
          <w:sz w:val="24"/>
          <w:szCs w:val="24"/>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63519698" w14:textId="77777777" w:rsidR="008D2B23" w:rsidRPr="007B6FEB" w:rsidRDefault="008D2B23" w:rsidP="001651BD">
      <w:pPr>
        <w:pStyle w:val="KDParagraf"/>
        <w:spacing w:before="0"/>
        <w:contextualSpacing/>
        <w:rPr>
          <w:rFonts w:cs="Arial"/>
          <w:sz w:val="24"/>
          <w:szCs w:val="24"/>
          <w:lang w:val="ru-RU"/>
        </w:rPr>
      </w:pPr>
    </w:p>
    <w:p w14:paraId="4C0B2859" w14:textId="77777777" w:rsidR="008D2B23" w:rsidRPr="007B6FEB" w:rsidRDefault="0001208C" w:rsidP="00751353">
      <w:pPr>
        <w:pStyle w:val="KDPodnaslov2"/>
        <w:numPr>
          <w:ilvl w:val="1"/>
          <w:numId w:val="18"/>
        </w:numPr>
        <w:spacing w:before="0"/>
        <w:ind w:hanging="810"/>
        <w:contextualSpacing/>
        <w:jc w:val="both"/>
        <w:rPr>
          <w:rFonts w:cs="Arial"/>
          <w:sz w:val="24"/>
          <w:szCs w:val="24"/>
        </w:rPr>
      </w:pPr>
      <w:bookmarkStart w:id="204" w:name="_Toc441651582"/>
      <w:bookmarkStart w:id="205" w:name="_Toc442559893"/>
      <w:r w:rsidRPr="007B6FEB">
        <w:rPr>
          <w:rFonts w:cs="Arial"/>
          <w:sz w:val="24"/>
          <w:szCs w:val="24"/>
        </w:rPr>
        <w:t xml:space="preserve"> </w:t>
      </w:r>
      <w:r w:rsidR="008D2B23" w:rsidRPr="007B6FEB">
        <w:rPr>
          <w:rFonts w:cs="Arial"/>
          <w:sz w:val="24"/>
          <w:szCs w:val="24"/>
        </w:rPr>
        <w:t>Измена, допуна и опозив понуде</w:t>
      </w:r>
      <w:bookmarkEnd w:id="204"/>
      <w:bookmarkEnd w:id="205"/>
    </w:p>
    <w:p w14:paraId="6317C415" w14:textId="77777777"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1CA4D18" w14:textId="77777777"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 xml:space="preserve">У случају измене, допуне или опозива понуде, понуђач треба на коверти да назначи назив и адресу понуђача. </w:t>
      </w:r>
    </w:p>
    <w:p w14:paraId="68FC6809" w14:textId="77777777" w:rsidR="001651BD"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63004B3" w14:textId="77777777" w:rsidR="001651BD" w:rsidRDefault="001651BD" w:rsidP="00761344">
      <w:pPr>
        <w:tabs>
          <w:tab w:val="left" w:pos="284"/>
        </w:tabs>
        <w:spacing w:before="0"/>
        <w:ind w:left="284"/>
        <w:contextualSpacing/>
        <w:rPr>
          <w:rFonts w:eastAsia="TimesNewRomanPSMT" w:cs="Arial"/>
          <w:bCs/>
          <w:sz w:val="24"/>
          <w:szCs w:val="24"/>
          <w:lang w:val="sr-Cyrl-RS"/>
        </w:rPr>
      </w:pPr>
    </w:p>
    <w:p w14:paraId="6B31224A" w14:textId="77777777" w:rsidR="001651BD" w:rsidRPr="005A71AF" w:rsidRDefault="001651BD" w:rsidP="00761344">
      <w:pPr>
        <w:tabs>
          <w:tab w:val="left" w:pos="0"/>
        </w:tabs>
        <w:spacing w:before="0"/>
        <w:contextualSpacing/>
        <w:rPr>
          <w:rFonts w:eastAsia="TimesNewRomanPSMT" w:cs="Arial"/>
          <w:bCs/>
          <w:sz w:val="24"/>
          <w:szCs w:val="24"/>
          <w:lang w:val="sr-Cyrl-RS"/>
        </w:rPr>
      </w:pPr>
      <w:r w:rsidRPr="005A71AF">
        <w:rPr>
          <w:rFonts w:eastAsia="TimesNewRomanPSMT" w:cs="Arial"/>
          <w:bCs/>
          <w:sz w:val="24"/>
          <w:szCs w:val="24"/>
          <w:lang w:val="sr-Cyrl-RS"/>
        </w:rPr>
        <w:t>Измену, допуну или опозив понуде треба доставити на адресу Наручиоца са назнаком:</w:t>
      </w:r>
    </w:p>
    <w:p w14:paraId="56FD53DD" w14:textId="77777777" w:rsidR="001651BD" w:rsidRPr="00761344"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„Измена понуде за ЈН услуга</w:t>
      </w:r>
      <w:r w:rsidRPr="00BC3AEE">
        <w:rPr>
          <w:rFonts w:eastAsia="TimesNewRomanPSMT" w:cs="Arial"/>
          <w:bCs/>
          <w:sz w:val="24"/>
          <w:szCs w:val="24"/>
          <w:lang w:val="sr-Cyrl-RS"/>
        </w:rPr>
        <w:t xml:space="preserve"> бр. </w:t>
      </w:r>
      <w:r w:rsidR="009A0C55">
        <w:rPr>
          <w:rFonts w:eastAsia="TimesNewRomanPSMT" w:cs="Arial"/>
          <w:bCs/>
          <w:sz w:val="24"/>
          <w:szCs w:val="24"/>
          <w:lang w:val="sr-Cyrl-RS"/>
        </w:rPr>
        <w:t>ЈН/1000/06</w:t>
      </w:r>
      <w:r w:rsidR="00366E6B">
        <w:rPr>
          <w:rFonts w:eastAsia="TimesNewRomanPSMT" w:cs="Arial"/>
          <w:bCs/>
          <w:sz w:val="24"/>
          <w:szCs w:val="24"/>
        </w:rPr>
        <w:t>36</w:t>
      </w:r>
      <w:r w:rsidR="009A0C55">
        <w:rPr>
          <w:rFonts w:eastAsia="TimesNewRomanPSMT" w:cs="Arial"/>
          <w:bCs/>
          <w:sz w:val="24"/>
          <w:szCs w:val="24"/>
          <w:lang w:val="sr-Cyrl-RS"/>
        </w:rPr>
        <w:t>/2017</w:t>
      </w:r>
      <w:r w:rsidRPr="00BC3AEE">
        <w:rPr>
          <w:rFonts w:eastAsia="TimesNewRomanPSMT" w:cs="Arial"/>
          <w:bCs/>
          <w:sz w:val="24"/>
          <w:szCs w:val="24"/>
          <w:lang w:val="sr-Cyrl-RS"/>
        </w:rPr>
        <w:t xml:space="preserve"> </w:t>
      </w:r>
      <w:r w:rsidR="00761344">
        <w:rPr>
          <w:sz w:val="24"/>
          <w:szCs w:val="24"/>
          <w:lang w:val="sr-Cyrl-RS"/>
        </w:rPr>
        <w:t xml:space="preserve">- </w:t>
      </w:r>
      <w:r w:rsidR="006D5C48">
        <w:rPr>
          <w:rFonts w:cs="Arial"/>
          <w:b/>
          <w:sz w:val="24"/>
          <w:szCs w:val="24"/>
          <w:lang w:val="sr-Cyrl-RS"/>
        </w:rPr>
        <w:t>Шпедитерске услуге за потребе пројекта постројења за одсумпоравање димног гаса на ТЕ Никола Тесла А</w:t>
      </w:r>
    </w:p>
    <w:p w14:paraId="4F871D2D" w14:textId="77777777"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14:paraId="0D7723AA" w14:textId="77777777" w:rsidR="001651BD" w:rsidRPr="00BC3AEE" w:rsidRDefault="001651BD" w:rsidP="00761344">
      <w:pPr>
        <w:tabs>
          <w:tab w:val="left" w:pos="0"/>
        </w:tabs>
        <w:spacing w:before="0"/>
        <w:contextualSpacing/>
        <w:jc w:val="center"/>
        <w:rPr>
          <w:rFonts w:eastAsia="TimesNewRomanPSMT" w:cs="Arial"/>
          <w:bCs/>
          <w:iCs/>
          <w:sz w:val="24"/>
          <w:szCs w:val="24"/>
          <w:lang w:val="sr-Cyrl-RS"/>
        </w:rPr>
      </w:pPr>
      <w:r w:rsidRPr="00BC3AEE">
        <w:rPr>
          <w:rFonts w:eastAsia="TimesNewRomanPSMT" w:cs="Arial"/>
          <w:bCs/>
          <w:sz w:val="24"/>
          <w:szCs w:val="24"/>
          <w:lang w:val="sr-Cyrl-RS"/>
        </w:rPr>
        <w:t xml:space="preserve">„Допуна понуде за ЈН </w:t>
      </w:r>
      <w:r w:rsidR="00761344">
        <w:rPr>
          <w:rFonts w:eastAsia="TimesNewRomanPSMT" w:cs="Arial"/>
          <w:bCs/>
          <w:sz w:val="24"/>
          <w:szCs w:val="24"/>
          <w:lang w:val="sr-Cyrl-RS"/>
        </w:rPr>
        <w:t xml:space="preserve">услуга </w:t>
      </w:r>
      <w:r w:rsidRPr="00BC3AEE">
        <w:rPr>
          <w:rFonts w:eastAsia="TimesNewRomanPSMT" w:cs="Arial"/>
          <w:bCs/>
          <w:sz w:val="24"/>
          <w:szCs w:val="24"/>
          <w:lang w:val="sr-Cyrl-RS"/>
        </w:rPr>
        <w:t>бр.</w:t>
      </w:r>
      <w:r w:rsidR="00761344">
        <w:rPr>
          <w:rFonts w:eastAsia="TimesNewRomanPSMT" w:cs="Arial"/>
          <w:bCs/>
          <w:sz w:val="24"/>
          <w:szCs w:val="24"/>
          <w:lang w:val="sr-Cyrl-RS"/>
        </w:rPr>
        <w:t xml:space="preserve"> </w:t>
      </w:r>
      <w:r w:rsidR="009A0C55">
        <w:rPr>
          <w:rFonts w:eastAsia="TimesNewRomanPSMT" w:cs="Arial"/>
          <w:bCs/>
          <w:sz w:val="24"/>
          <w:szCs w:val="24"/>
          <w:lang w:val="sr-Cyrl-RS"/>
        </w:rPr>
        <w:t>ЈН/1000/06</w:t>
      </w:r>
      <w:r w:rsidR="00366E6B">
        <w:rPr>
          <w:rFonts w:eastAsia="TimesNewRomanPSMT" w:cs="Arial"/>
          <w:bCs/>
          <w:sz w:val="24"/>
          <w:szCs w:val="24"/>
        </w:rPr>
        <w:t>36</w:t>
      </w:r>
      <w:r w:rsidR="009A0C55">
        <w:rPr>
          <w:rFonts w:eastAsia="TimesNewRomanPSMT" w:cs="Arial"/>
          <w:bCs/>
          <w:sz w:val="24"/>
          <w:szCs w:val="24"/>
          <w:lang w:val="sr-Cyrl-RS"/>
        </w:rPr>
        <w:t>/2017</w:t>
      </w:r>
      <w:r w:rsidR="00761344">
        <w:rPr>
          <w:rFonts w:eastAsia="TimesNewRomanPSMT" w:cs="Arial"/>
          <w:bCs/>
          <w:sz w:val="24"/>
          <w:szCs w:val="24"/>
          <w:lang w:val="sr-Cyrl-RS"/>
        </w:rPr>
        <w:t xml:space="preserve"> -</w:t>
      </w:r>
      <w:r w:rsidRPr="00BC3AEE">
        <w:rPr>
          <w:rFonts w:eastAsia="TimesNewRomanPSMT" w:cs="Arial"/>
          <w:bCs/>
          <w:sz w:val="24"/>
          <w:szCs w:val="24"/>
          <w:lang w:val="sr-Cyrl-RS"/>
        </w:rPr>
        <w:t xml:space="preserve"> </w:t>
      </w:r>
      <w:r w:rsidR="006D5C48">
        <w:rPr>
          <w:rFonts w:cs="Arial"/>
          <w:b/>
          <w:sz w:val="24"/>
          <w:szCs w:val="24"/>
          <w:lang w:val="sr-Cyrl-RS"/>
        </w:rPr>
        <w:t>Шпедитерске услуге за потребе пројекта постројења за одсумпоравање димног гаса на ТЕ Никола Тесла А</w:t>
      </w:r>
    </w:p>
    <w:p w14:paraId="2E9FDBD8" w14:textId="77777777" w:rsidR="001651BD" w:rsidRPr="00BC3AEE" w:rsidRDefault="001651BD" w:rsidP="00761344">
      <w:pPr>
        <w:tabs>
          <w:tab w:val="left" w:pos="0"/>
        </w:tabs>
        <w:spacing w:before="0"/>
        <w:contextualSpacing/>
        <w:jc w:val="center"/>
        <w:rPr>
          <w:rFonts w:eastAsia="TimesNewRomanPSMT" w:cs="Arial"/>
          <w:bCs/>
          <w:sz w:val="24"/>
          <w:szCs w:val="24"/>
          <w:lang w:val="sr-Cyrl-RS"/>
        </w:rPr>
      </w:pPr>
      <w:r w:rsidRPr="00BC3AEE">
        <w:rPr>
          <w:rFonts w:eastAsia="TimesNewRomanPSMT" w:cs="Arial"/>
          <w:bCs/>
          <w:sz w:val="24"/>
          <w:szCs w:val="24"/>
          <w:lang w:val="sr-Cyrl-RS"/>
        </w:rPr>
        <w:t>или</w:t>
      </w:r>
    </w:p>
    <w:p w14:paraId="45C1B1F4" w14:textId="77777777" w:rsidR="001651BD" w:rsidRDefault="001651BD" w:rsidP="00761344">
      <w:pPr>
        <w:tabs>
          <w:tab w:val="left" w:pos="0"/>
        </w:tabs>
        <w:spacing w:before="0"/>
        <w:contextualSpacing/>
        <w:jc w:val="center"/>
        <w:rPr>
          <w:sz w:val="24"/>
          <w:szCs w:val="24"/>
          <w:lang w:val="sr-Cyrl-RS"/>
        </w:rPr>
      </w:pPr>
      <w:r>
        <w:rPr>
          <w:rFonts w:eastAsia="TimesNewRomanPSMT" w:cs="Arial"/>
          <w:bCs/>
          <w:sz w:val="24"/>
          <w:szCs w:val="24"/>
          <w:lang w:val="sr-Cyrl-RS"/>
        </w:rPr>
        <w:t>„Опозив понуде за ЈН услуга</w:t>
      </w:r>
      <w:r w:rsidRPr="00BC3AEE">
        <w:rPr>
          <w:rFonts w:eastAsia="TimesNewRomanPSMT" w:cs="Arial"/>
          <w:bCs/>
          <w:sz w:val="24"/>
          <w:szCs w:val="24"/>
          <w:lang w:val="sr-Cyrl-RS"/>
        </w:rPr>
        <w:t xml:space="preserve"> бр. </w:t>
      </w:r>
      <w:r w:rsidR="009A0C55">
        <w:rPr>
          <w:rFonts w:eastAsia="TimesNewRomanPSMT" w:cs="Arial"/>
          <w:bCs/>
          <w:sz w:val="24"/>
          <w:szCs w:val="24"/>
          <w:lang w:val="sr-Cyrl-RS"/>
        </w:rPr>
        <w:t>ЈН/1000/06</w:t>
      </w:r>
      <w:r w:rsidR="00366E6B">
        <w:rPr>
          <w:rFonts w:eastAsia="TimesNewRomanPSMT" w:cs="Arial"/>
          <w:bCs/>
          <w:sz w:val="24"/>
          <w:szCs w:val="24"/>
        </w:rPr>
        <w:t>36</w:t>
      </w:r>
      <w:r w:rsidR="009A0C55">
        <w:rPr>
          <w:rFonts w:eastAsia="TimesNewRomanPSMT" w:cs="Arial"/>
          <w:bCs/>
          <w:sz w:val="24"/>
          <w:szCs w:val="24"/>
          <w:lang w:val="sr-Cyrl-RS"/>
        </w:rPr>
        <w:t>/2017</w:t>
      </w:r>
      <w:r w:rsidR="00761344">
        <w:rPr>
          <w:rFonts w:eastAsia="TimesNewRomanPSMT" w:cs="Arial"/>
          <w:bCs/>
          <w:sz w:val="24"/>
          <w:szCs w:val="24"/>
          <w:lang w:val="sr-Cyrl-RS"/>
        </w:rPr>
        <w:t xml:space="preserve"> - </w:t>
      </w:r>
      <w:r w:rsidR="006D5C48">
        <w:rPr>
          <w:rFonts w:cs="Arial"/>
          <w:b/>
          <w:sz w:val="24"/>
          <w:szCs w:val="24"/>
          <w:lang w:val="sr-Cyrl-RS"/>
        </w:rPr>
        <w:t>Шпедитерске услуге за потребе пројекта постројења за одсумпоравање димног гаса на ТЕ Никола Тесла А</w:t>
      </w:r>
    </w:p>
    <w:p w14:paraId="32D4B83B" w14:textId="77777777" w:rsidR="00761344" w:rsidRPr="00BC3AEE" w:rsidRDefault="00761344" w:rsidP="00761344">
      <w:pPr>
        <w:tabs>
          <w:tab w:val="left" w:pos="0"/>
        </w:tabs>
        <w:spacing w:before="0"/>
        <w:contextualSpacing/>
        <w:jc w:val="center"/>
        <w:rPr>
          <w:rFonts w:eastAsia="TimesNewRomanPSMT" w:cs="Arial"/>
          <w:bCs/>
          <w:sz w:val="24"/>
          <w:szCs w:val="24"/>
          <w:lang w:val="sr-Cyrl-RS"/>
        </w:rPr>
      </w:pPr>
    </w:p>
    <w:p w14:paraId="25AC7A10" w14:textId="77777777"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4D38E5A" w14:textId="77777777" w:rsidR="008D2B23" w:rsidRDefault="008D2B23" w:rsidP="00761344">
      <w:pPr>
        <w:pStyle w:val="KDKomentar"/>
        <w:spacing w:before="0"/>
        <w:contextualSpacing/>
        <w:rPr>
          <w:rFonts w:cs="Arial"/>
          <w:i w:val="0"/>
          <w:color w:val="auto"/>
          <w:sz w:val="24"/>
          <w:szCs w:val="24"/>
        </w:rPr>
      </w:pPr>
      <w:r w:rsidRPr="007B6FEB">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3090B08" w14:textId="77777777" w:rsidR="00382902" w:rsidRPr="007B6FEB" w:rsidRDefault="00382902" w:rsidP="00761344">
      <w:pPr>
        <w:pStyle w:val="KDKomentar"/>
        <w:spacing w:before="0"/>
        <w:contextualSpacing/>
        <w:rPr>
          <w:rFonts w:cs="Arial"/>
          <w:i w:val="0"/>
          <w:color w:val="auto"/>
          <w:sz w:val="24"/>
          <w:szCs w:val="24"/>
        </w:rPr>
      </w:pPr>
    </w:p>
    <w:p w14:paraId="2CF900CF" w14:textId="77777777" w:rsidR="008D2B23" w:rsidRPr="007B6FEB" w:rsidRDefault="0001208C" w:rsidP="00751353">
      <w:pPr>
        <w:pStyle w:val="KDPodnaslov2"/>
        <w:numPr>
          <w:ilvl w:val="1"/>
          <w:numId w:val="18"/>
        </w:numPr>
        <w:spacing w:before="0"/>
        <w:ind w:hanging="810"/>
        <w:contextualSpacing/>
        <w:jc w:val="both"/>
        <w:rPr>
          <w:rFonts w:cs="Arial"/>
          <w:sz w:val="24"/>
          <w:szCs w:val="24"/>
        </w:rPr>
      </w:pPr>
      <w:bookmarkStart w:id="206" w:name="_Toc441651583"/>
      <w:bookmarkStart w:id="207" w:name="_Toc442559894"/>
      <w:r w:rsidRPr="007B6FEB">
        <w:rPr>
          <w:rFonts w:cs="Arial"/>
          <w:sz w:val="24"/>
          <w:szCs w:val="24"/>
          <w:lang w:val="sr-Latn-RS"/>
        </w:rPr>
        <w:t xml:space="preserve"> </w:t>
      </w:r>
      <w:r w:rsidR="008D2B23" w:rsidRPr="007B6FEB">
        <w:rPr>
          <w:rFonts w:cs="Arial"/>
          <w:sz w:val="24"/>
          <w:szCs w:val="24"/>
          <w:lang w:val="ru-RU"/>
        </w:rPr>
        <w:t>П</w:t>
      </w:r>
      <w:r w:rsidR="008D2B23" w:rsidRPr="007B6FEB">
        <w:rPr>
          <w:rFonts w:cs="Arial"/>
          <w:sz w:val="24"/>
          <w:szCs w:val="24"/>
        </w:rPr>
        <w:t>артије</w:t>
      </w:r>
      <w:bookmarkEnd w:id="206"/>
      <w:bookmarkEnd w:id="207"/>
    </w:p>
    <w:p w14:paraId="67A0C2F0" w14:textId="77777777" w:rsidR="0069089B" w:rsidRPr="007B6FEB" w:rsidRDefault="0069089B" w:rsidP="007B6FEB">
      <w:pPr>
        <w:pStyle w:val="KDParagraf"/>
        <w:spacing w:before="0"/>
        <w:contextualSpacing/>
        <w:rPr>
          <w:rFonts w:cs="Arial"/>
          <w:sz w:val="24"/>
          <w:szCs w:val="24"/>
          <w:lang w:val="ru-RU"/>
        </w:rPr>
      </w:pPr>
      <w:r w:rsidRPr="007B6FEB">
        <w:rPr>
          <w:rFonts w:cs="Arial"/>
          <w:sz w:val="24"/>
          <w:szCs w:val="24"/>
          <w:lang w:val="ru-RU"/>
        </w:rPr>
        <w:t xml:space="preserve">Набавка </w:t>
      </w:r>
      <w:r w:rsidR="007340B8" w:rsidRPr="007B6FEB">
        <w:rPr>
          <w:rFonts w:cs="Arial"/>
          <w:sz w:val="24"/>
          <w:szCs w:val="24"/>
          <w:lang w:val="sr-Cyrl-RS"/>
        </w:rPr>
        <w:t>ни</w:t>
      </w:r>
      <w:r w:rsidR="007340B8" w:rsidRPr="007B6FEB">
        <w:rPr>
          <w:rFonts w:cs="Arial"/>
          <w:sz w:val="24"/>
          <w:szCs w:val="24"/>
          <w:lang w:val="ru-RU"/>
        </w:rPr>
        <w:t>је обликована по партијама</w:t>
      </w:r>
      <w:r w:rsidRPr="007B6FEB">
        <w:rPr>
          <w:rFonts w:cs="Arial"/>
          <w:sz w:val="24"/>
          <w:szCs w:val="24"/>
          <w:lang w:val="ru-RU"/>
        </w:rPr>
        <w:t>.</w:t>
      </w:r>
    </w:p>
    <w:p w14:paraId="1D6364CE" w14:textId="77777777" w:rsidR="008D2B23" w:rsidRPr="007B6FEB" w:rsidRDefault="008D2B23" w:rsidP="007B6FEB">
      <w:pPr>
        <w:spacing w:before="0"/>
        <w:contextualSpacing/>
        <w:rPr>
          <w:rFonts w:cs="Arial"/>
          <w:color w:val="00B0F0"/>
          <w:sz w:val="24"/>
          <w:szCs w:val="24"/>
          <w:lang w:val="ru-RU"/>
        </w:rPr>
      </w:pPr>
    </w:p>
    <w:p w14:paraId="091EF0BB" w14:textId="77777777" w:rsidR="008D2B23" w:rsidRPr="007B6FEB" w:rsidRDefault="0001208C" w:rsidP="00751353">
      <w:pPr>
        <w:pStyle w:val="KDPodnaslov2"/>
        <w:numPr>
          <w:ilvl w:val="1"/>
          <w:numId w:val="18"/>
        </w:numPr>
        <w:spacing w:before="0"/>
        <w:ind w:hanging="810"/>
        <w:contextualSpacing/>
        <w:jc w:val="both"/>
        <w:rPr>
          <w:rFonts w:cs="Arial"/>
          <w:sz w:val="24"/>
          <w:szCs w:val="24"/>
        </w:rPr>
      </w:pPr>
      <w:bookmarkStart w:id="208" w:name="_Toc441651584"/>
      <w:bookmarkStart w:id="209" w:name="_Toc442559895"/>
      <w:r w:rsidRPr="007B6FEB">
        <w:rPr>
          <w:rFonts w:cs="Arial"/>
          <w:sz w:val="24"/>
          <w:szCs w:val="24"/>
        </w:rPr>
        <w:t xml:space="preserve"> </w:t>
      </w:r>
      <w:r w:rsidR="008D2B23" w:rsidRPr="007B6FEB">
        <w:rPr>
          <w:rFonts w:cs="Arial"/>
          <w:sz w:val="24"/>
          <w:szCs w:val="24"/>
        </w:rPr>
        <w:t>Понуда са варијантама</w:t>
      </w:r>
      <w:bookmarkEnd w:id="208"/>
      <w:bookmarkEnd w:id="209"/>
    </w:p>
    <w:p w14:paraId="0305EAC3" w14:textId="77777777" w:rsidR="008D2B23" w:rsidRPr="007B6FEB" w:rsidRDefault="008D2B23" w:rsidP="007B6FEB">
      <w:pPr>
        <w:tabs>
          <w:tab w:val="num" w:pos="993"/>
        </w:tabs>
        <w:spacing w:before="0"/>
        <w:contextualSpacing/>
        <w:rPr>
          <w:rFonts w:cs="Arial"/>
          <w:sz w:val="24"/>
          <w:szCs w:val="24"/>
          <w:lang w:val="ru-RU"/>
        </w:rPr>
      </w:pPr>
      <w:r w:rsidRPr="007B6FEB">
        <w:rPr>
          <w:rFonts w:cs="Arial"/>
          <w:sz w:val="24"/>
          <w:szCs w:val="24"/>
          <w:lang w:val="ru-RU"/>
        </w:rPr>
        <w:t>Понуда са варијантама није дозвољена.</w:t>
      </w:r>
    </w:p>
    <w:p w14:paraId="150BF07E" w14:textId="77777777" w:rsidR="008D2B23" w:rsidRPr="007B6FEB" w:rsidRDefault="008D2B23" w:rsidP="007B6FEB">
      <w:pPr>
        <w:tabs>
          <w:tab w:val="num" w:pos="993"/>
        </w:tabs>
        <w:spacing w:before="0"/>
        <w:contextualSpacing/>
        <w:rPr>
          <w:rFonts w:cs="Arial"/>
          <w:sz w:val="24"/>
          <w:szCs w:val="24"/>
          <w:lang w:val="ru-RU"/>
        </w:rPr>
      </w:pPr>
    </w:p>
    <w:p w14:paraId="0615C75A" w14:textId="77777777" w:rsidR="008D2B23" w:rsidRPr="007B6FEB" w:rsidRDefault="0001208C" w:rsidP="00751353">
      <w:pPr>
        <w:pStyle w:val="KDPodnaslov2"/>
        <w:numPr>
          <w:ilvl w:val="1"/>
          <w:numId w:val="18"/>
        </w:numPr>
        <w:spacing w:before="0"/>
        <w:ind w:hanging="810"/>
        <w:contextualSpacing/>
        <w:jc w:val="both"/>
        <w:rPr>
          <w:rFonts w:cs="Arial"/>
          <w:sz w:val="24"/>
          <w:szCs w:val="24"/>
        </w:rPr>
      </w:pPr>
      <w:bookmarkStart w:id="210" w:name="_Toc441651585"/>
      <w:bookmarkStart w:id="211" w:name="_Toc442559896"/>
      <w:r w:rsidRPr="007B6FEB">
        <w:rPr>
          <w:rFonts w:cs="Arial"/>
          <w:sz w:val="24"/>
          <w:szCs w:val="24"/>
        </w:rPr>
        <w:t xml:space="preserve"> </w:t>
      </w:r>
      <w:r w:rsidR="008D2B23" w:rsidRPr="007B6FEB">
        <w:rPr>
          <w:rFonts w:cs="Arial"/>
          <w:sz w:val="24"/>
          <w:szCs w:val="24"/>
        </w:rPr>
        <w:t>Подношење понуде са подизвођачима</w:t>
      </w:r>
      <w:bookmarkEnd w:id="210"/>
      <w:bookmarkEnd w:id="211"/>
    </w:p>
    <w:p w14:paraId="0C8D8D4F" w14:textId="77777777"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D72B95C" w14:textId="77777777"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t>- наз</w:t>
      </w:r>
      <w:r w:rsidR="00F21BDD" w:rsidRPr="007B6FEB">
        <w:rPr>
          <w:rFonts w:cs="Arial"/>
          <w:sz w:val="24"/>
          <w:szCs w:val="24"/>
          <w:lang w:val="ru-RU"/>
        </w:rPr>
        <w:t xml:space="preserve">ив подизвођача, а уколико </w:t>
      </w:r>
      <w:r w:rsidR="009E2F25" w:rsidRPr="007B6FEB">
        <w:rPr>
          <w:rFonts w:cs="Arial"/>
          <w:sz w:val="24"/>
          <w:szCs w:val="24"/>
        </w:rPr>
        <w:t>уговор</w:t>
      </w:r>
      <w:r w:rsidRPr="007B6FEB">
        <w:rPr>
          <w:rFonts w:cs="Arial"/>
          <w:sz w:val="24"/>
          <w:szCs w:val="24"/>
          <w:lang w:val="ru-RU"/>
        </w:rPr>
        <w:t xml:space="preserve"> између наручиоца и понуђача буде закључен, тај подизвођач ће бити наведен у </w:t>
      </w:r>
      <w:r w:rsidR="002856E2">
        <w:rPr>
          <w:rFonts w:cs="Arial"/>
          <w:sz w:val="24"/>
          <w:szCs w:val="24"/>
          <w:lang w:val="sr-Cyrl-RS"/>
        </w:rPr>
        <w:t>уговору</w:t>
      </w:r>
      <w:r w:rsidRPr="007B6FEB">
        <w:rPr>
          <w:rFonts w:cs="Arial"/>
          <w:sz w:val="24"/>
          <w:szCs w:val="24"/>
          <w:lang w:val="ru-RU"/>
        </w:rPr>
        <w:t>;</w:t>
      </w:r>
    </w:p>
    <w:p w14:paraId="253DD7F7" w14:textId="77777777" w:rsidR="00EE070C" w:rsidRPr="007B6FEB" w:rsidRDefault="00EE070C" w:rsidP="007B6FEB">
      <w:pPr>
        <w:pStyle w:val="KDParagraf"/>
        <w:spacing w:before="0"/>
        <w:contextualSpacing/>
        <w:rPr>
          <w:rFonts w:cs="Arial"/>
          <w:sz w:val="24"/>
          <w:szCs w:val="24"/>
          <w:lang w:val="ru-RU"/>
        </w:rPr>
      </w:pPr>
      <w:r w:rsidRPr="007B6FEB">
        <w:rPr>
          <w:rFonts w:cs="Arial"/>
          <w:sz w:val="24"/>
          <w:szCs w:val="24"/>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092D487" w14:textId="77777777" w:rsidR="00EE070C" w:rsidRPr="007B6FEB" w:rsidRDefault="0000173A" w:rsidP="007B6FEB">
      <w:pPr>
        <w:pStyle w:val="KDParagraf"/>
        <w:spacing w:before="0"/>
        <w:contextualSpacing/>
        <w:rPr>
          <w:rFonts w:cs="Arial"/>
          <w:sz w:val="24"/>
          <w:szCs w:val="24"/>
          <w:lang w:val="ru-RU"/>
        </w:rPr>
      </w:pPr>
      <w:r>
        <w:rPr>
          <w:rFonts w:cs="Arial"/>
          <w:sz w:val="24"/>
          <w:szCs w:val="24"/>
          <w:lang w:val="ru-RU"/>
        </w:rPr>
        <w:t>Понуђач у потпуности одговара Н</w:t>
      </w:r>
      <w:r w:rsidR="00EE070C" w:rsidRPr="007B6FEB">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BF028EB" w14:textId="77777777" w:rsidR="00761344" w:rsidRPr="00761344" w:rsidRDefault="00761344" w:rsidP="00761344">
      <w:pPr>
        <w:pStyle w:val="KDParagraf"/>
        <w:spacing w:before="0"/>
        <w:contextualSpacing/>
        <w:rPr>
          <w:rFonts w:cs="Arial"/>
          <w:sz w:val="24"/>
          <w:szCs w:val="24"/>
        </w:rPr>
      </w:pPr>
      <w:r w:rsidRPr="00761344">
        <w:rPr>
          <w:rFonts w:cs="Arial"/>
          <w:sz w:val="24"/>
          <w:szCs w:val="24"/>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w:t>
      </w:r>
      <w:r w:rsidR="00FB3CBD">
        <w:rPr>
          <w:rFonts w:cs="Arial"/>
          <w:sz w:val="24"/>
          <w:szCs w:val="24"/>
          <w:lang w:val="sr-Cyrl-RS"/>
        </w:rPr>
        <w:t xml:space="preserve"> </w:t>
      </w:r>
      <w:r w:rsidR="00FB3CBD">
        <w:rPr>
          <w:rFonts w:cs="Arial"/>
          <w:sz w:val="24"/>
          <w:szCs w:val="24"/>
        </w:rPr>
        <w:t>2 и 3.</w:t>
      </w:r>
      <w:r w:rsidRPr="00761344">
        <w:rPr>
          <w:rFonts w:cs="Arial"/>
          <w:sz w:val="24"/>
          <w:szCs w:val="24"/>
        </w:rPr>
        <w:t xml:space="preserve"> тачке 4.1 конкурсне документације, као и Изјаву</w:t>
      </w:r>
      <w:r>
        <w:rPr>
          <w:rFonts w:cs="Arial"/>
          <w:sz w:val="24"/>
          <w:szCs w:val="24"/>
        </w:rPr>
        <w:t xml:space="preserve"> </w:t>
      </w:r>
      <w:r w:rsidRPr="00761344">
        <w:rPr>
          <w:rFonts w:cs="Arial"/>
          <w:sz w:val="24"/>
          <w:szCs w:val="24"/>
        </w:rPr>
        <w:t>као доказ о испуњености услова из члана 75. став 2. ЗЈН.</w:t>
      </w:r>
    </w:p>
    <w:p w14:paraId="375E8C19" w14:textId="77777777" w:rsidR="00761344" w:rsidRDefault="00761344" w:rsidP="00761344">
      <w:pPr>
        <w:pStyle w:val="KDParagraf"/>
        <w:spacing w:before="0"/>
        <w:contextualSpacing/>
        <w:rPr>
          <w:rFonts w:cs="Arial"/>
          <w:sz w:val="24"/>
          <w:szCs w:val="24"/>
        </w:rPr>
      </w:pPr>
      <w:r w:rsidRPr="00761344">
        <w:rPr>
          <w:rFonts w:cs="Arial"/>
          <w:sz w:val="24"/>
          <w:szCs w:val="24"/>
        </w:rPr>
        <w:t>Доказ из члана 75. став 1. тачка 5) доставља се за део набавке који ће се вршити преко подизвођача.</w:t>
      </w:r>
    </w:p>
    <w:p w14:paraId="413174EC" w14:textId="77777777"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w:t>
      </w:r>
      <w:r>
        <w:rPr>
          <w:rFonts w:cs="Arial"/>
          <w:bCs/>
          <w:sz w:val="24"/>
          <w:szCs w:val="24"/>
          <w:lang w:val="sr-Cyrl-RS"/>
        </w:rPr>
        <w:t>ења и раскинути уговор</w:t>
      </w:r>
      <w:r w:rsidRPr="00761344">
        <w:rPr>
          <w:rFonts w:cs="Arial"/>
          <w:bCs/>
          <w:sz w:val="24"/>
          <w:szCs w:val="24"/>
          <w:lang w:val="sr-Cyrl-RS"/>
        </w:rPr>
        <w:t>, осим ако би раскидом уговора Наручилац претрпео знатну штету.</w:t>
      </w:r>
    </w:p>
    <w:p w14:paraId="215F5369" w14:textId="77777777" w:rsidR="00761344" w:rsidRPr="00761344" w:rsidRDefault="00761344" w:rsidP="00761344">
      <w:pPr>
        <w:pStyle w:val="KDParagraf"/>
        <w:spacing w:before="0"/>
        <w:contextualSpacing/>
        <w:rPr>
          <w:rFonts w:cs="Arial"/>
          <w:sz w:val="24"/>
          <w:szCs w:val="24"/>
          <w:lang w:val="ru-RU"/>
        </w:rPr>
      </w:pPr>
      <w:r w:rsidRPr="00761344">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610F962B" w14:textId="77777777" w:rsidR="008D2B23" w:rsidRPr="007B6FEB" w:rsidRDefault="008D2B23" w:rsidP="00761344">
      <w:pPr>
        <w:pStyle w:val="KDParagraf"/>
        <w:spacing w:before="0"/>
        <w:contextualSpacing/>
        <w:rPr>
          <w:rFonts w:cs="Arial"/>
          <w:sz w:val="24"/>
          <w:szCs w:val="24"/>
          <w:lang w:val="ru-RU"/>
        </w:rPr>
      </w:pPr>
      <w:r w:rsidRPr="007B6FEB">
        <w:rPr>
          <w:rFonts w:cs="Arial"/>
          <w:sz w:val="24"/>
          <w:szCs w:val="24"/>
          <w:lang w:val="ru-RU"/>
        </w:rPr>
        <w:t xml:space="preserve">Све обрасце у понуди потписује и оверава понуђач, изузев </w:t>
      </w:r>
      <w:r w:rsidR="00EE070C" w:rsidRPr="007B6FEB">
        <w:rPr>
          <w:rFonts w:cs="Arial"/>
          <w:sz w:val="24"/>
          <w:szCs w:val="24"/>
        </w:rPr>
        <w:t>образаца под пуном материјалном и кривичном одговорношћу,</w:t>
      </w:r>
      <w:r w:rsidR="0000173A">
        <w:rPr>
          <w:rFonts w:cs="Arial"/>
          <w:sz w:val="24"/>
          <w:szCs w:val="24"/>
          <w:lang w:val="sr-Cyrl-RS"/>
        </w:rPr>
        <w:t xml:space="preserve"> </w:t>
      </w:r>
      <w:r w:rsidRPr="007B6FEB">
        <w:rPr>
          <w:rFonts w:cs="Arial"/>
          <w:sz w:val="24"/>
          <w:szCs w:val="24"/>
          <w:lang w:val="ru-RU"/>
        </w:rPr>
        <w:t>које попуњава, потписује и оверава сваки подизвођач у своје име.</w:t>
      </w:r>
    </w:p>
    <w:p w14:paraId="2E00E436" w14:textId="77777777" w:rsidR="00761344" w:rsidRPr="00761344" w:rsidRDefault="00761344" w:rsidP="00761344">
      <w:pPr>
        <w:pStyle w:val="KDParagraf"/>
        <w:spacing w:before="0"/>
        <w:contextualSpacing/>
        <w:rPr>
          <w:rFonts w:cs="Arial"/>
          <w:bCs/>
          <w:sz w:val="24"/>
          <w:szCs w:val="24"/>
          <w:lang w:val="sr-Cyrl-RS"/>
        </w:rPr>
      </w:pPr>
      <w:r w:rsidRPr="00761344">
        <w:rPr>
          <w:rFonts w:cs="Arial"/>
          <w:bCs/>
          <w:sz w:val="24"/>
          <w:szCs w:val="24"/>
          <w:lang w:val="sr-Cyrl-RS"/>
        </w:rPr>
        <w:t>Све ов</w:t>
      </w:r>
      <w:r w:rsidR="0000173A">
        <w:rPr>
          <w:rFonts w:cs="Arial"/>
          <w:bCs/>
          <w:sz w:val="24"/>
          <w:szCs w:val="24"/>
          <w:lang w:val="sr-Cyrl-RS"/>
        </w:rPr>
        <w:t>о не утиче на правило да П</w:t>
      </w:r>
      <w:r w:rsidRPr="00761344">
        <w:rPr>
          <w:rFonts w:cs="Arial"/>
          <w:bCs/>
          <w:sz w:val="24"/>
          <w:szCs w:val="24"/>
          <w:lang w:val="sr-Cyrl-RS"/>
        </w:rPr>
        <w:t>онуђач (д</w:t>
      </w:r>
      <w:r w:rsidR="0000173A">
        <w:rPr>
          <w:rFonts w:cs="Arial"/>
          <w:bCs/>
          <w:sz w:val="24"/>
          <w:szCs w:val="24"/>
          <w:lang w:val="sr-Cyrl-RS"/>
        </w:rPr>
        <w:t>обављач) у потпуности одговара Н</w:t>
      </w:r>
      <w:r w:rsidRPr="00761344">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14:paraId="733FB75E" w14:textId="77777777" w:rsidR="00916A09" w:rsidRPr="007B6FEB" w:rsidRDefault="00916A09" w:rsidP="00916A09">
      <w:pPr>
        <w:pStyle w:val="KDParagraf"/>
        <w:spacing w:before="0"/>
        <w:contextualSpacing/>
        <w:rPr>
          <w:rFonts w:cs="Arial"/>
          <w:color w:val="00B0F0"/>
          <w:sz w:val="24"/>
          <w:szCs w:val="24"/>
          <w:lang w:bidi="en-US"/>
        </w:rPr>
      </w:pPr>
      <w:r>
        <w:rPr>
          <w:rFonts w:cs="Arial"/>
          <w:sz w:val="24"/>
          <w:szCs w:val="24"/>
          <w:lang w:val="sr-Cyrl-RS" w:bidi="en-US"/>
        </w:rPr>
        <w:t>Наручилац у овом поступку не предвиђа примену одредби става 9</w:t>
      </w:r>
      <w:r w:rsidR="00211C74">
        <w:rPr>
          <w:rFonts w:cs="Arial"/>
          <w:sz w:val="24"/>
          <w:szCs w:val="24"/>
          <w:lang w:val="sr-Cyrl-RS" w:bidi="en-US"/>
        </w:rPr>
        <w:t>.</w:t>
      </w:r>
      <w:r>
        <w:rPr>
          <w:rFonts w:cs="Arial"/>
          <w:sz w:val="24"/>
          <w:szCs w:val="24"/>
          <w:lang w:val="sr-Cyrl-RS" w:bidi="en-US"/>
        </w:rPr>
        <w:t xml:space="preserve"> и 10. члана 80. Закона о јавним набавкама.</w:t>
      </w:r>
    </w:p>
    <w:p w14:paraId="6E6A837D" w14:textId="77777777" w:rsidR="008D2B23" w:rsidRPr="007B6FEB" w:rsidRDefault="008D2B23" w:rsidP="00761344">
      <w:pPr>
        <w:pStyle w:val="KDParagraf"/>
        <w:spacing w:before="0"/>
        <w:contextualSpacing/>
        <w:rPr>
          <w:rFonts w:cs="Arial"/>
          <w:color w:val="00B0F0"/>
          <w:sz w:val="24"/>
          <w:szCs w:val="24"/>
          <w:lang w:bidi="en-US"/>
        </w:rPr>
      </w:pPr>
    </w:p>
    <w:p w14:paraId="07433372" w14:textId="77777777" w:rsidR="008D2B23" w:rsidRPr="007B6FEB" w:rsidRDefault="008D2B23" w:rsidP="00751353">
      <w:pPr>
        <w:pStyle w:val="KDPodnaslov2"/>
        <w:numPr>
          <w:ilvl w:val="1"/>
          <w:numId w:val="18"/>
        </w:numPr>
        <w:spacing w:before="0"/>
        <w:ind w:hanging="810"/>
        <w:contextualSpacing/>
        <w:jc w:val="both"/>
        <w:rPr>
          <w:rFonts w:cs="Arial"/>
          <w:sz w:val="24"/>
          <w:szCs w:val="24"/>
        </w:rPr>
      </w:pPr>
      <w:bookmarkStart w:id="212" w:name="_Toc441651586"/>
      <w:bookmarkStart w:id="213" w:name="_Toc442559897"/>
      <w:r w:rsidRPr="007B6FEB">
        <w:rPr>
          <w:rFonts w:cs="Arial"/>
          <w:sz w:val="24"/>
          <w:szCs w:val="24"/>
        </w:rPr>
        <w:t>Подношење заједничке понуде</w:t>
      </w:r>
      <w:bookmarkEnd w:id="212"/>
      <w:bookmarkEnd w:id="213"/>
    </w:p>
    <w:p w14:paraId="38195895"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F4B43">
        <w:rPr>
          <w:rFonts w:cs="Arial"/>
          <w:sz w:val="24"/>
          <w:szCs w:val="24"/>
          <w:lang w:val="ru-RU"/>
        </w:rPr>
        <w:t xml:space="preserve"> </w:t>
      </w:r>
      <w:r w:rsidR="00D11453" w:rsidRPr="007B6FEB">
        <w:rPr>
          <w:rFonts w:cs="Arial"/>
          <w:sz w:val="24"/>
          <w:szCs w:val="24"/>
        </w:rPr>
        <w:t xml:space="preserve">Закона </w:t>
      </w:r>
      <w:r w:rsidRPr="007B6FEB">
        <w:rPr>
          <w:rFonts w:cs="Arial"/>
          <w:sz w:val="24"/>
          <w:szCs w:val="24"/>
          <w:lang w:val="ru-RU"/>
        </w:rPr>
        <w:t xml:space="preserve">и то: </w:t>
      </w:r>
    </w:p>
    <w:p w14:paraId="3F682080" w14:textId="77777777" w:rsidR="008D2B23" w:rsidRPr="007B6FEB" w:rsidRDefault="008D2B23" w:rsidP="00751353">
      <w:pPr>
        <w:pStyle w:val="KDNabrajanje"/>
        <w:numPr>
          <w:ilvl w:val="0"/>
          <w:numId w:val="22"/>
        </w:numPr>
        <w:spacing w:before="0"/>
        <w:contextualSpacing/>
        <w:rPr>
          <w:rFonts w:cs="Arial"/>
          <w:sz w:val="24"/>
          <w:szCs w:val="24"/>
        </w:rPr>
      </w:pPr>
      <w:r w:rsidRPr="007B6FEB">
        <w:rPr>
          <w:rFonts w:cs="Arial"/>
          <w:sz w:val="24"/>
          <w:szCs w:val="24"/>
          <w:lang w:val="sr-Cyrl-CS"/>
        </w:rPr>
        <w:t xml:space="preserve">податке о </w:t>
      </w:r>
      <w:r w:rsidRPr="007B6FEB">
        <w:rPr>
          <w:rFonts w:cs="Arial"/>
          <w:sz w:val="24"/>
          <w:szCs w:val="24"/>
        </w:rPr>
        <w:t xml:space="preserve">члану групе који ће бити </w:t>
      </w:r>
      <w:r w:rsidRPr="007B6FEB">
        <w:rPr>
          <w:rFonts w:cs="Arial"/>
          <w:sz w:val="24"/>
          <w:szCs w:val="24"/>
          <w:lang w:val="sr-Cyrl-CS"/>
        </w:rPr>
        <w:t>Н</w:t>
      </w:r>
      <w:r w:rsidRPr="007B6FEB">
        <w:rPr>
          <w:rFonts w:cs="Arial"/>
          <w:sz w:val="24"/>
          <w:szCs w:val="24"/>
        </w:rPr>
        <w:t xml:space="preserve">осилац посла, односно који ће поднети понуду и који ће заступати групу понуђача пред </w:t>
      </w:r>
      <w:r w:rsidRPr="007B6FEB">
        <w:rPr>
          <w:rFonts w:cs="Arial"/>
          <w:sz w:val="24"/>
          <w:szCs w:val="24"/>
          <w:lang w:val="sr-Cyrl-CS"/>
        </w:rPr>
        <w:t>Н</w:t>
      </w:r>
      <w:r w:rsidRPr="007B6FEB">
        <w:rPr>
          <w:rFonts w:cs="Arial"/>
          <w:sz w:val="24"/>
          <w:szCs w:val="24"/>
        </w:rPr>
        <w:t>аручиоцем;</w:t>
      </w:r>
    </w:p>
    <w:p w14:paraId="18B39636" w14:textId="77777777" w:rsidR="008D2B23" w:rsidRPr="007B6FEB" w:rsidRDefault="008D2B23" w:rsidP="00751353">
      <w:pPr>
        <w:pStyle w:val="KDNabrajanje"/>
        <w:numPr>
          <w:ilvl w:val="0"/>
          <w:numId w:val="22"/>
        </w:numPr>
        <w:spacing w:before="0"/>
        <w:contextualSpacing/>
        <w:rPr>
          <w:rFonts w:cs="Arial"/>
          <w:sz w:val="24"/>
          <w:szCs w:val="24"/>
        </w:rPr>
      </w:pPr>
      <w:r w:rsidRPr="007B6FEB">
        <w:rPr>
          <w:rFonts w:cs="Arial"/>
          <w:sz w:val="24"/>
          <w:szCs w:val="24"/>
        </w:rPr>
        <w:t xml:space="preserve">опис послова сваког од понуђача из групе понуђача у извршењу </w:t>
      </w:r>
      <w:r w:rsidR="000F4B43">
        <w:rPr>
          <w:rFonts w:cs="Arial"/>
          <w:sz w:val="24"/>
          <w:szCs w:val="24"/>
        </w:rPr>
        <w:t>уговора.</w:t>
      </w:r>
    </w:p>
    <w:p w14:paraId="3C964293" w14:textId="77777777" w:rsidR="00011DCA" w:rsidRPr="007B6FEB" w:rsidRDefault="008D2B23" w:rsidP="007B6FEB">
      <w:pPr>
        <w:pStyle w:val="KDParagraf"/>
        <w:spacing w:before="0"/>
        <w:contextualSpacing/>
        <w:rPr>
          <w:rFonts w:cs="Arial"/>
          <w:sz w:val="24"/>
          <w:szCs w:val="24"/>
        </w:rPr>
      </w:pPr>
      <w:r w:rsidRPr="007B6FE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7B6FEB">
        <w:rPr>
          <w:rFonts w:cs="Arial"/>
          <w:sz w:val="24"/>
          <w:szCs w:val="24"/>
        </w:rPr>
        <w:t>.</w:t>
      </w:r>
      <w:r w:rsidRPr="007B6FE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7B6FEB">
        <w:rPr>
          <w:rFonts w:cs="Arial"/>
          <w:sz w:val="24"/>
          <w:szCs w:val="24"/>
        </w:rPr>
        <w:t>.</w:t>
      </w:r>
    </w:p>
    <w:p w14:paraId="6B84DAA4" w14:textId="77777777" w:rsidR="00FD7543" w:rsidRPr="000F4B43" w:rsidRDefault="008D2B23" w:rsidP="007B6FEB">
      <w:pPr>
        <w:pStyle w:val="KDParagraf"/>
        <w:spacing w:before="0"/>
        <w:contextualSpacing/>
        <w:rPr>
          <w:rFonts w:cs="Arial"/>
          <w:color w:val="00B0F0"/>
          <w:sz w:val="24"/>
          <w:szCs w:val="24"/>
          <w:lang w:val="sr-Cyrl-RS" w:bidi="en-US"/>
        </w:rPr>
      </w:pPr>
      <w:r w:rsidRPr="007B6FEB">
        <w:rPr>
          <w:rFonts w:cs="Arial"/>
          <w:sz w:val="24"/>
          <w:szCs w:val="24"/>
          <w:lang w:val="ru-RU" w:bidi="en-US"/>
        </w:rPr>
        <w:t xml:space="preserve">У случају заједничке понуде групе понуђача </w:t>
      </w:r>
      <w:r w:rsidR="00011DCA" w:rsidRPr="007B6FEB">
        <w:rPr>
          <w:rFonts w:cs="Arial"/>
          <w:sz w:val="24"/>
          <w:szCs w:val="24"/>
          <w:lang w:val="sr-Cyrl-CS" w:bidi="en-US"/>
        </w:rPr>
        <w:t xml:space="preserve">обрасце под пуном материјалном и кривичном одговорношћу </w:t>
      </w:r>
      <w:r w:rsidRPr="007B6FEB">
        <w:rPr>
          <w:rFonts w:cs="Arial"/>
          <w:sz w:val="24"/>
          <w:szCs w:val="24"/>
          <w:lang w:val="ru-RU" w:bidi="en-US"/>
        </w:rPr>
        <w:t xml:space="preserve">попуњава, потписује и оверава сваки </w:t>
      </w:r>
      <w:r w:rsidR="000F4B43">
        <w:rPr>
          <w:rFonts w:cs="Arial"/>
          <w:sz w:val="24"/>
          <w:szCs w:val="24"/>
          <w:lang w:val="ru-RU" w:bidi="en-US"/>
        </w:rPr>
        <w:t>члан групе понуђача у своје име (</w:t>
      </w:r>
      <w:r w:rsidR="00B20A6C" w:rsidRPr="007B6FEB">
        <w:rPr>
          <w:rFonts w:cs="Arial"/>
          <w:sz w:val="24"/>
          <w:szCs w:val="24"/>
          <w:lang w:bidi="en-US"/>
        </w:rPr>
        <w:t>Образац Изјаве о независној понуди и Образац изјаве у складу са чланом 75. став 2. Закона)</w:t>
      </w:r>
      <w:r w:rsidR="000F4B43">
        <w:rPr>
          <w:rFonts w:cs="Arial"/>
          <w:sz w:val="24"/>
          <w:szCs w:val="24"/>
          <w:lang w:val="sr-Cyrl-RS" w:bidi="en-US"/>
        </w:rPr>
        <w:t>.</w:t>
      </w:r>
    </w:p>
    <w:p w14:paraId="62C4AC3A" w14:textId="77777777" w:rsidR="008D2B23" w:rsidRPr="007B6FEB" w:rsidRDefault="00011DCA" w:rsidP="007B6FEB">
      <w:pPr>
        <w:pStyle w:val="KDParagraf"/>
        <w:spacing w:before="0"/>
        <w:contextualSpacing/>
        <w:rPr>
          <w:rFonts w:cs="Arial"/>
          <w:sz w:val="24"/>
          <w:szCs w:val="24"/>
          <w:lang w:bidi="en-US"/>
        </w:rPr>
      </w:pPr>
      <w:r w:rsidRPr="007B6FEB">
        <w:rPr>
          <w:rFonts w:cs="Arial"/>
          <w:sz w:val="24"/>
          <w:szCs w:val="24"/>
          <w:lang w:bidi="en-US"/>
        </w:rPr>
        <w:t>Понуђачи из групе понуђача одговорају неограничено солидарно према наручиоцу.</w:t>
      </w:r>
    </w:p>
    <w:p w14:paraId="2E102794" w14:textId="77777777" w:rsidR="00011DCA" w:rsidRPr="007B6FEB" w:rsidRDefault="00011DCA" w:rsidP="007B6FEB">
      <w:pPr>
        <w:pStyle w:val="KDParagraf"/>
        <w:spacing w:before="0"/>
        <w:contextualSpacing/>
        <w:rPr>
          <w:rFonts w:cs="Arial"/>
          <w:sz w:val="24"/>
          <w:szCs w:val="24"/>
          <w:lang w:bidi="en-US"/>
        </w:rPr>
      </w:pPr>
    </w:p>
    <w:p w14:paraId="3CCB31EE" w14:textId="77777777" w:rsidR="000F4B43" w:rsidRPr="000F4B43" w:rsidRDefault="000F4B43" w:rsidP="00751353">
      <w:pPr>
        <w:pStyle w:val="ListParagraph"/>
        <w:numPr>
          <w:ilvl w:val="1"/>
          <w:numId w:val="18"/>
        </w:numPr>
        <w:ind w:left="567" w:hanging="567"/>
        <w:rPr>
          <w:rFonts w:ascii="Arial" w:eastAsia="Times New Roman" w:hAnsi="Arial" w:cs="Arial"/>
          <w:b/>
          <w:sz w:val="24"/>
          <w:szCs w:val="24"/>
        </w:rPr>
      </w:pPr>
      <w:bookmarkStart w:id="214" w:name="_Toc441651587"/>
      <w:bookmarkStart w:id="215" w:name="_Toc442559898"/>
      <w:r w:rsidRPr="000F4B43">
        <w:rPr>
          <w:rFonts w:ascii="Arial" w:eastAsia="Times New Roman" w:hAnsi="Arial" w:cs="Arial"/>
          <w:b/>
          <w:sz w:val="24"/>
          <w:szCs w:val="24"/>
        </w:rPr>
        <w:t>Објашњења у вези обавезних елемената понуде од којих зависи прихватљивост понуде</w:t>
      </w:r>
    </w:p>
    <w:bookmarkEnd w:id="214"/>
    <w:bookmarkEnd w:id="215"/>
    <w:p w14:paraId="5A475725" w14:textId="77777777" w:rsidR="009A0C55" w:rsidRPr="009A0C55" w:rsidRDefault="009A0C55" w:rsidP="009A0C55">
      <w:pPr>
        <w:pStyle w:val="KDPodnaslov2"/>
        <w:spacing w:before="0"/>
        <w:contextualSpacing/>
        <w:jc w:val="both"/>
        <w:rPr>
          <w:rFonts w:cs="Arial"/>
          <w:sz w:val="24"/>
          <w:szCs w:val="24"/>
          <w:lang w:val="sr-Cyrl-RS" w:eastAsia="ar-SA"/>
        </w:rPr>
      </w:pPr>
      <w:r w:rsidRPr="009A0C55">
        <w:rPr>
          <w:rFonts w:cs="Arial"/>
          <w:sz w:val="24"/>
          <w:szCs w:val="24"/>
          <w:lang w:val="sr-Cyrl-RS" w:eastAsia="ar-SA"/>
        </w:rPr>
        <w:lastRenderedPageBreak/>
        <w:t xml:space="preserve">6.11.1 </w:t>
      </w:r>
      <w:r w:rsidR="001C01E5">
        <w:rPr>
          <w:rFonts w:cs="Arial"/>
          <w:sz w:val="24"/>
          <w:szCs w:val="24"/>
          <w:lang w:val="sr-Cyrl-RS" w:eastAsia="ar-SA"/>
        </w:rPr>
        <w:t>В</w:t>
      </w:r>
      <w:r w:rsidR="001C01E5" w:rsidRPr="009A0C55">
        <w:rPr>
          <w:rFonts w:cs="Arial"/>
          <w:sz w:val="24"/>
          <w:szCs w:val="24"/>
          <w:lang w:val="sr-Cyrl-RS" w:eastAsia="ar-SA"/>
        </w:rPr>
        <w:t xml:space="preserve">алута и начин на који мора да буде наведена и изражена цена у понуди </w:t>
      </w:r>
    </w:p>
    <w:p w14:paraId="7DE6FE8E" w14:textId="77777777" w:rsidR="009A0C55" w:rsidRPr="009A0C55" w:rsidRDefault="009A0C55" w:rsidP="009A0C55">
      <w:pPr>
        <w:rPr>
          <w:rFonts w:cs="Arial"/>
          <w:sz w:val="24"/>
          <w:szCs w:val="24"/>
          <w:lang w:val="ru-RU"/>
        </w:rPr>
      </w:pPr>
      <w:r w:rsidRPr="009A0C55">
        <w:rPr>
          <w:rFonts w:cs="Arial"/>
          <w:sz w:val="24"/>
          <w:szCs w:val="24"/>
          <w:lang w:val="ru-RU"/>
        </w:rPr>
        <w:t>Накнаде за шпедитерске услуге у Обрасцу понуде  и Обрасцу структуре  цене, морају бити изражене у процентима са две децимале у односу на фактурну вредност робе  исказаној на ЈЦИ, израженој у динарима и  утврђеној   на дан царињења пошиљке.</w:t>
      </w:r>
    </w:p>
    <w:p w14:paraId="21C07ECE" w14:textId="77777777" w:rsidR="009A0C55" w:rsidRPr="009A0C55" w:rsidRDefault="009A0C55" w:rsidP="009A0C55">
      <w:pPr>
        <w:autoSpaceDE w:val="0"/>
        <w:autoSpaceDN w:val="0"/>
        <w:adjustRightInd w:val="0"/>
        <w:rPr>
          <w:rFonts w:cs="Arial"/>
          <w:sz w:val="24"/>
          <w:szCs w:val="24"/>
          <w:lang w:val="ru-RU"/>
        </w:rPr>
      </w:pPr>
      <w:r w:rsidRPr="009A0C55">
        <w:rPr>
          <w:rFonts w:cs="Arial"/>
          <w:sz w:val="24"/>
          <w:szCs w:val="24"/>
          <w:lang w:val="ru-RU"/>
        </w:rPr>
        <w:t>Накнада за услугу коришћења банкарске гаранције за обезбеђење плаћања царинског дуга, у Обрасцу понуде и Обрасцу структуре  цене мора бити изражена у процентима са две децимале у односу на износ ангажован по гаранцији шпедитера  исказаног у динарима.</w:t>
      </w:r>
    </w:p>
    <w:p w14:paraId="70CD69FE" w14:textId="77777777" w:rsidR="009A0C55" w:rsidRPr="009A0C55" w:rsidRDefault="009A0C55" w:rsidP="001C01E5">
      <w:pPr>
        <w:shd w:val="clear" w:color="auto" w:fill="FFFFFF"/>
        <w:spacing w:before="274" w:line="274" w:lineRule="exact"/>
        <w:ind w:right="10"/>
        <w:rPr>
          <w:rFonts w:cs="Arial"/>
          <w:sz w:val="24"/>
          <w:szCs w:val="24"/>
          <w:lang w:val="ru-RU"/>
        </w:rPr>
      </w:pPr>
      <w:r w:rsidRPr="009A0C55">
        <w:rPr>
          <w:rFonts w:cs="Arial"/>
          <w:sz w:val="24"/>
          <w:szCs w:val="24"/>
          <w:lang w:val="ru-RU"/>
        </w:rPr>
        <w:t>Накнаде шпедитерских услуга наведених у Обрасцу структуре понуђене цене морају одговарати накнадама шпедитерских услуга наведеним у Обрасцу понуде</w:t>
      </w:r>
      <w:r w:rsidR="001C01E5">
        <w:rPr>
          <w:rFonts w:cs="Arial"/>
          <w:sz w:val="24"/>
          <w:szCs w:val="24"/>
          <w:lang w:val="ru-RU"/>
        </w:rPr>
        <w:t xml:space="preserve"> .</w:t>
      </w:r>
    </w:p>
    <w:p w14:paraId="13682837" w14:textId="77777777" w:rsidR="009A0C55" w:rsidRPr="009A0C55" w:rsidRDefault="009A0C55" w:rsidP="009A0C55">
      <w:pPr>
        <w:autoSpaceDE w:val="0"/>
        <w:autoSpaceDN w:val="0"/>
        <w:adjustRightInd w:val="0"/>
        <w:rPr>
          <w:rFonts w:cs="Arial"/>
          <w:sz w:val="24"/>
          <w:szCs w:val="24"/>
          <w:lang w:val="ru-RU"/>
        </w:rPr>
      </w:pPr>
      <w:r w:rsidRPr="009A0C55">
        <w:rPr>
          <w:rFonts w:cs="Arial"/>
          <w:sz w:val="24"/>
          <w:szCs w:val="24"/>
          <w:lang w:val="ru-RU"/>
        </w:rPr>
        <w:t>Понуђене накнаде шпедитерских услуга изражене у процентима морају бити фиксне за све време важења уговора.</w:t>
      </w:r>
    </w:p>
    <w:p w14:paraId="1DDB9209" w14:textId="77777777" w:rsidR="009A0C55" w:rsidRPr="009A0C55" w:rsidRDefault="009A0C55" w:rsidP="009A0C55">
      <w:pPr>
        <w:autoSpaceDE w:val="0"/>
        <w:autoSpaceDN w:val="0"/>
        <w:adjustRightInd w:val="0"/>
        <w:rPr>
          <w:rFonts w:cs="Arial"/>
          <w:sz w:val="24"/>
          <w:szCs w:val="24"/>
          <w:lang w:val="ru-RU"/>
        </w:rPr>
      </w:pPr>
      <w:r w:rsidRPr="009A0C55">
        <w:rPr>
          <w:rFonts w:cs="Arial"/>
          <w:sz w:val="24"/>
          <w:szCs w:val="24"/>
          <w:lang w:val="ru-RU"/>
        </w:rPr>
        <w:t>Понуђене накнаде шпедитерских услуга покривају и укључују и све остале  трошкове настале из природе самога посла које понуђач има при реализацији уговорених шпедитерских услуга.</w:t>
      </w:r>
    </w:p>
    <w:p w14:paraId="0B7E24C3" w14:textId="77777777" w:rsidR="009A0C55" w:rsidRPr="009A0C55" w:rsidRDefault="009A0C55" w:rsidP="009A0C55">
      <w:pPr>
        <w:tabs>
          <w:tab w:val="left" w:pos="709"/>
        </w:tabs>
        <w:rPr>
          <w:rFonts w:cs="Arial"/>
          <w:sz w:val="24"/>
          <w:szCs w:val="24"/>
          <w:lang w:val="ru-RU"/>
        </w:rPr>
      </w:pPr>
      <w:r w:rsidRPr="009A0C55">
        <w:rPr>
          <w:rFonts w:cs="Arial"/>
          <w:sz w:val="24"/>
          <w:szCs w:val="24"/>
          <w:lang w:val="ru-RU"/>
        </w:rPr>
        <w:t>Ако је у понуди исказана неуобичајено ниска цена, Наручилац ће поступити у складу са чланом 92. Закона.</w:t>
      </w:r>
    </w:p>
    <w:p w14:paraId="0154F6E1" w14:textId="77777777" w:rsidR="009A0C55" w:rsidRPr="009A0C55" w:rsidRDefault="009A0C55" w:rsidP="009A0C55">
      <w:pPr>
        <w:rPr>
          <w:rFonts w:cs="Arial"/>
          <w:sz w:val="24"/>
          <w:szCs w:val="24"/>
          <w:lang w:val="ru-RU"/>
        </w:rPr>
      </w:pPr>
      <w:r w:rsidRPr="009A0C55">
        <w:rPr>
          <w:rFonts w:cs="Arial"/>
          <w:sz w:val="24"/>
          <w:szCs w:val="24"/>
          <w:lang w:val="ru-RU"/>
        </w:rPr>
        <w:t>У предметној јавној набавци накнаде за шпедитерске услуге, као и накнада за услугу коришћења банкарске гаранције  су предвиђене као елемент критеријума за оцењивање понуда.</w:t>
      </w:r>
    </w:p>
    <w:p w14:paraId="338FC565" w14:textId="77777777" w:rsidR="001227A3" w:rsidRPr="009A0C55" w:rsidRDefault="001227A3" w:rsidP="009A0C55">
      <w:pPr>
        <w:rPr>
          <w:rFonts w:cs="Arial"/>
          <w:sz w:val="24"/>
          <w:szCs w:val="24"/>
          <w:lang w:val="ru-RU"/>
        </w:rPr>
      </w:pPr>
    </w:p>
    <w:p w14:paraId="2D947B40" w14:textId="77777777" w:rsidR="006E6F46" w:rsidRPr="002A6B9D" w:rsidRDefault="001C01E5" w:rsidP="001C01E5">
      <w:pPr>
        <w:pStyle w:val="KDPodnaslov2"/>
        <w:spacing w:before="0"/>
        <w:contextualSpacing/>
        <w:jc w:val="both"/>
        <w:rPr>
          <w:rFonts w:cs="Arial"/>
          <w:sz w:val="24"/>
          <w:szCs w:val="24"/>
          <w:lang w:eastAsia="ar-SA"/>
        </w:rPr>
      </w:pPr>
      <w:r>
        <w:rPr>
          <w:rFonts w:cs="Arial"/>
          <w:sz w:val="24"/>
          <w:szCs w:val="24"/>
          <w:lang w:val="sr-Cyrl-RS" w:eastAsia="ar-SA"/>
        </w:rPr>
        <w:t>6.11.2.</w:t>
      </w:r>
      <w:r w:rsidR="000F4B43">
        <w:rPr>
          <w:rFonts w:cs="Arial"/>
          <w:sz w:val="24"/>
          <w:szCs w:val="24"/>
          <w:lang w:val="sr-Cyrl-RS" w:eastAsia="ar-SA"/>
        </w:rPr>
        <w:t xml:space="preserve"> </w:t>
      </w:r>
      <w:r w:rsidR="006E6F46" w:rsidRPr="007B6FEB">
        <w:rPr>
          <w:rFonts w:cs="Arial"/>
          <w:sz w:val="24"/>
          <w:szCs w:val="24"/>
          <w:lang w:eastAsia="ar-SA"/>
        </w:rPr>
        <w:t xml:space="preserve">Рок </w:t>
      </w:r>
      <w:r w:rsidR="00C51ECD" w:rsidRPr="002A6B9D">
        <w:rPr>
          <w:rFonts w:cs="Arial"/>
          <w:sz w:val="24"/>
          <w:szCs w:val="24"/>
          <w:lang w:eastAsia="ar-SA"/>
        </w:rPr>
        <w:t>извршења услуга</w:t>
      </w:r>
    </w:p>
    <w:p w14:paraId="34491723" w14:textId="77777777" w:rsidR="004C59B1" w:rsidRDefault="001C01E5" w:rsidP="00366E6B">
      <w:pPr>
        <w:tabs>
          <w:tab w:val="left" w:pos="709"/>
        </w:tabs>
        <w:rPr>
          <w:rFonts w:cs="Arial"/>
          <w:sz w:val="24"/>
          <w:szCs w:val="24"/>
          <w:lang w:val="ru-RU"/>
        </w:rPr>
      </w:pPr>
      <w:r w:rsidRPr="001C01E5">
        <w:rPr>
          <w:rFonts w:cs="Arial"/>
          <w:sz w:val="24"/>
          <w:szCs w:val="24"/>
          <w:lang w:val="ru-RU"/>
        </w:rPr>
        <w:t>У предметној јавној набавци рок извршења услуге је у складу са роковима испорука дефинисаним Уговором са ино-испоручиоцем о испоруци опреме</w:t>
      </w:r>
      <w:r w:rsidR="004C59B1">
        <w:rPr>
          <w:rFonts w:cs="Arial"/>
          <w:sz w:val="24"/>
          <w:szCs w:val="24"/>
          <w:lang w:val="ru-RU"/>
        </w:rPr>
        <w:t>,</w:t>
      </w:r>
      <w:r w:rsidR="00F3180E">
        <w:rPr>
          <w:rFonts w:cs="Arial"/>
          <w:sz w:val="24"/>
          <w:szCs w:val="24"/>
          <w:lang w:val="ru-RU"/>
        </w:rPr>
        <w:t xml:space="preserve"> </w:t>
      </w:r>
      <w:r w:rsidR="004C59B1" w:rsidRPr="00366E6B">
        <w:rPr>
          <w:rFonts w:cs="Arial"/>
          <w:sz w:val="24"/>
          <w:szCs w:val="24"/>
          <w:lang w:val="ru-RU"/>
        </w:rPr>
        <w:t xml:space="preserve">а најкасније у року од </w:t>
      </w:r>
      <w:r w:rsidR="00791709">
        <w:rPr>
          <w:rFonts w:cs="Arial"/>
          <w:sz w:val="24"/>
          <w:szCs w:val="24"/>
          <w:lang w:val="ru-RU"/>
        </w:rPr>
        <w:t>54</w:t>
      </w:r>
      <w:r w:rsidR="00791709" w:rsidRPr="00366E6B">
        <w:rPr>
          <w:rFonts w:cs="Arial"/>
          <w:sz w:val="24"/>
          <w:szCs w:val="24"/>
          <w:lang w:val="ru-RU"/>
        </w:rPr>
        <w:t xml:space="preserve"> </w:t>
      </w:r>
      <w:r w:rsidR="004C59B1" w:rsidRPr="00366E6B">
        <w:rPr>
          <w:rFonts w:cs="Arial"/>
          <w:sz w:val="24"/>
          <w:szCs w:val="24"/>
          <w:lang w:val="ru-RU"/>
        </w:rPr>
        <w:t xml:space="preserve">месеци од </w:t>
      </w:r>
      <w:r w:rsidR="006A153A" w:rsidRPr="00366E6B">
        <w:rPr>
          <w:rFonts w:cs="Arial"/>
          <w:sz w:val="24"/>
          <w:szCs w:val="24"/>
          <w:lang w:val="ru-RU"/>
        </w:rPr>
        <w:t>закључења</w:t>
      </w:r>
      <w:r w:rsidR="004C59B1" w:rsidRPr="00366E6B">
        <w:rPr>
          <w:rFonts w:cs="Arial"/>
          <w:sz w:val="24"/>
          <w:szCs w:val="24"/>
          <w:lang w:val="ru-RU"/>
        </w:rPr>
        <w:t xml:space="preserve"> Уговора о пружању услуге.</w:t>
      </w:r>
    </w:p>
    <w:p w14:paraId="7309637B" w14:textId="77777777" w:rsidR="009368EB" w:rsidRPr="009368EB" w:rsidRDefault="009368EB" w:rsidP="009368EB">
      <w:pPr>
        <w:tabs>
          <w:tab w:val="left" w:pos="709"/>
        </w:tabs>
        <w:rPr>
          <w:rFonts w:cs="Arial"/>
          <w:sz w:val="24"/>
          <w:szCs w:val="24"/>
          <w:lang w:val="ru-RU"/>
        </w:rPr>
      </w:pPr>
      <w:r w:rsidRPr="009368EB">
        <w:rPr>
          <w:rFonts w:cs="Arial"/>
          <w:bCs/>
          <w:sz w:val="24"/>
          <w:szCs w:val="24"/>
          <w:lang w:val="sr-Cyrl-CS"/>
        </w:rPr>
        <w:t>Почетак извршења услуге је датум закључења уговора о јавној набавци  и сачињавања Записника о предаји уговора између Наручиоца и ино- испоручиоца, Понуђачу од стране Наручиоца.</w:t>
      </w:r>
    </w:p>
    <w:p w14:paraId="4A3A4BFF" w14:textId="77777777" w:rsidR="001C01E5" w:rsidRPr="001C01E5" w:rsidRDefault="001C01E5" w:rsidP="00366E6B">
      <w:pPr>
        <w:tabs>
          <w:tab w:val="left" w:pos="120"/>
          <w:tab w:val="left" w:pos="330"/>
          <w:tab w:val="left" w:pos="360"/>
        </w:tabs>
        <w:autoSpaceDE w:val="0"/>
        <w:ind w:right="-54"/>
        <w:rPr>
          <w:rFonts w:cs="Arial"/>
          <w:b/>
          <w:sz w:val="24"/>
          <w:szCs w:val="24"/>
          <w:u w:val="single"/>
          <w:lang w:val="sr-Cyrl-RS" w:bidi="en-US"/>
        </w:rPr>
      </w:pPr>
      <w:r w:rsidRPr="001C01E5">
        <w:rPr>
          <w:rFonts w:cs="Arial"/>
          <w:sz w:val="24"/>
          <w:szCs w:val="24"/>
          <w:lang w:val="sr-Cyrl-RS" w:bidi="en-US"/>
        </w:rPr>
        <w:t xml:space="preserve">У складу са чланом 115. ЗЈН, Наручилац предвиђа могућност измене рока извршења предметне услуге, у свему у складу са  </w:t>
      </w:r>
      <w:r w:rsidRPr="001C01E5">
        <w:rPr>
          <w:rFonts w:cs="Arial"/>
          <w:sz w:val="24"/>
          <w:szCs w:val="24"/>
          <w:lang w:val="sr-Cyrl-BA"/>
        </w:rPr>
        <w:t>реализацијом уговора закљученo</w:t>
      </w:r>
      <w:r w:rsidRPr="001C01E5">
        <w:rPr>
          <w:rFonts w:cs="Arial"/>
          <w:sz w:val="24"/>
          <w:szCs w:val="24"/>
          <w:lang w:val="sr-Cyrl-RS"/>
        </w:rPr>
        <w:t>г</w:t>
      </w:r>
      <w:r w:rsidRPr="001C01E5">
        <w:rPr>
          <w:rFonts w:cs="Arial"/>
          <w:sz w:val="24"/>
          <w:szCs w:val="24"/>
          <w:lang w:val="sr-Cyrl-BA"/>
        </w:rPr>
        <w:t xml:space="preserve"> између Наручиоца и Ино- Испоручиоца, у ком случају ће Наручилац донети Одлуку о измени уговора и на основу ње закључити Анекс уговора, којим се продужава рок извршења услуге.</w:t>
      </w:r>
    </w:p>
    <w:p w14:paraId="398263DB" w14:textId="77777777" w:rsidR="001A249C" w:rsidRPr="002A6B9D" w:rsidRDefault="001A249C" w:rsidP="001A249C">
      <w:pPr>
        <w:spacing w:before="0"/>
        <w:contextualSpacing/>
        <w:rPr>
          <w:sz w:val="24"/>
          <w:szCs w:val="24"/>
          <w:lang w:val="sr-Cyrl-RS" w:eastAsia="ar-SA"/>
        </w:rPr>
      </w:pPr>
    </w:p>
    <w:p w14:paraId="5A3DA9D0" w14:textId="77777777" w:rsidR="00570B91" w:rsidRPr="009368EB" w:rsidRDefault="001C01E5" w:rsidP="009368EB">
      <w:pPr>
        <w:pStyle w:val="KDPodnaslov2"/>
        <w:spacing w:before="0"/>
        <w:contextualSpacing/>
        <w:jc w:val="both"/>
        <w:rPr>
          <w:rFonts w:cs="Arial"/>
          <w:sz w:val="24"/>
          <w:szCs w:val="24"/>
        </w:rPr>
      </w:pPr>
      <w:bookmarkStart w:id="216" w:name="_Toc441651588"/>
      <w:bookmarkStart w:id="217" w:name="_Toc442559899"/>
      <w:r>
        <w:rPr>
          <w:rFonts w:cs="Arial"/>
          <w:sz w:val="24"/>
          <w:szCs w:val="24"/>
          <w:lang w:val="sr-Cyrl-RS"/>
        </w:rPr>
        <w:t>6.11.3.</w:t>
      </w:r>
      <w:r w:rsidR="008D2B23" w:rsidRPr="00F2378A">
        <w:rPr>
          <w:rFonts w:cs="Arial"/>
          <w:sz w:val="24"/>
          <w:szCs w:val="24"/>
        </w:rPr>
        <w:t>Начин и услови плаћања</w:t>
      </w:r>
      <w:bookmarkEnd w:id="216"/>
      <w:bookmarkEnd w:id="217"/>
    </w:p>
    <w:p w14:paraId="0AA887ED"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bookmarkStart w:id="218" w:name="_Toc441651589"/>
      <w:bookmarkStart w:id="219" w:name="_Toc442559900"/>
      <w:r w:rsidRPr="009368EB">
        <w:rPr>
          <w:rFonts w:cs="Arial"/>
          <w:color w:val="000000"/>
          <w:sz w:val="24"/>
          <w:szCs w:val="24"/>
          <w:lang w:val="sr-Cyrl-CS" w:eastAsia="ar-SA"/>
        </w:rPr>
        <w:t>Прихватљив начин плаћања за Наручиоца је:</w:t>
      </w:r>
    </w:p>
    <w:p w14:paraId="7E735022"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Понуђач - Шпедитер се обавезује да након завршетка царињења одмах испоставити своју фактуру (oригинaл) за плаћање обрачунатог царинског дуга са следећим прилозима:</w:t>
      </w:r>
    </w:p>
    <w:p w14:paraId="28D61BAB"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 xml:space="preserve">Прилог 1- Копија царинске фактуре </w:t>
      </w:r>
    </w:p>
    <w:p w14:paraId="38F03794"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lastRenderedPageBreak/>
        <w:t>Прилог 2- Копија ЈЦИ-а</w:t>
      </w:r>
    </w:p>
    <w:p w14:paraId="7290F50A"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Прилог 3- Копија обрачуна царинског дуга</w:t>
      </w:r>
    </w:p>
    <w:p w14:paraId="3E157D64"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Прилог 4- Копија свих отпремних докумената (CMR, CIM Konosman, Листа паковања цертификати о пореклу и квалитету, веродостојни документи за остале шпедитерске послове).</w:t>
      </w:r>
    </w:p>
    <w:p w14:paraId="59782970"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sz w:val="24"/>
          <w:szCs w:val="24"/>
          <w:lang w:val="sr-Cyrl-RS"/>
        </w:rPr>
        <w:t xml:space="preserve">Наручилац се обавезује да </w:t>
      </w:r>
      <w:r w:rsidRPr="009368EB">
        <w:rPr>
          <w:rFonts w:cs="Arial"/>
          <w:color w:val="000000"/>
          <w:sz w:val="24"/>
          <w:szCs w:val="24"/>
          <w:lang w:val="sr-Cyrl-CS" w:eastAsia="ar-SA"/>
        </w:rPr>
        <w:t xml:space="preserve">обрачунати царински дуг и </w:t>
      </w:r>
      <w:r w:rsidRPr="009368EB">
        <w:rPr>
          <w:rFonts w:cs="Arial"/>
          <w:sz w:val="24"/>
          <w:szCs w:val="24"/>
          <w:lang w:val="sr-Cyrl-RS"/>
        </w:rPr>
        <w:t xml:space="preserve">зависне трошкове за </w:t>
      </w:r>
      <w:r w:rsidRPr="009368EB">
        <w:rPr>
          <w:rFonts w:cs="Arial"/>
          <w:color w:val="000000" w:themeColor="text1"/>
          <w:sz w:val="24"/>
          <w:szCs w:val="24"/>
        </w:rPr>
        <w:t>све  остале шпедитерске послове</w:t>
      </w:r>
      <w:r w:rsidRPr="009368EB">
        <w:rPr>
          <w:rFonts w:cs="Arial"/>
          <w:sz w:val="24"/>
          <w:szCs w:val="24"/>
          <w:lang w:val="sr-Cyrl-RS"/>
        </w:rPr>
        <w:t xml:space="preserve"> (царину, царинске дажбине, пдв, трошкове манипулације и трошкове складиштења робе у случају потребе, трошкове настале по посебном захтеву Наручиоца), плати шпедитеру </w:t>
      </w:r>
      <w:r w:rsidRPr="009368EB">
        <w:rPr>
          <w:rFonts w:cs="Arial"/>
          <w:sz w:val="24"/>
          <w:szCs w:val="24"/>
          <w:lang w:val="sr-Cyrl-CS"/>
        </w:rPr>
        <w:t xml:space="preserve"> </w:t>
      </w:r>
      <w:r w:rsidRPr="009368EB">
        <w:rPr>
          <w:rFonts w:cs="Arial"/>
          <w:sz w:val="24"/>
          <w:szCs w:val="24"/>
          <w:lang w:val="ru-RU"/>
        </w:rPr>
        <w:t>у складу са царинским прописима и роковима.</w:t>
      </w:r>
    </w:p>
    <w:p w14:paraId="71DA8BCB"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Oбрачунати царински дуг и зависне трошкове за остале шпедитерске послове Наручилац  плаћа у року од 7 (словима:седам) дана од дана пријема исправне  фактуре шпедитера, испостављене на основу копија царинског рачуна, јединствене царинске исправе, обрачуна царинског дуга и других поднетих исправних рачуна којима се правдају настали трошкови.</w:t>
      </w:r>
    </w:p>
    <w:p w14:paraId="6831F057"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 xml:space="preserve">Оригинале наведених докумената са потврдом о измирењу царинског дуга и других обавеза по предметном послу Шпедитер доставља Налогодавцу (Наручиоцу)  у року од два радна дана од дана пријема уплате по фактури из става 1. овог члана. </w:t>
      </w:r>
    </w:p>
    <w:p w14:paraId="5EDE34B6"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Накнаду за шпедитерске услуге</w:t>
      </w:r>
      <w:r w:rsidRPr="009368EB">
        <w:rPr>
          <w:rFonts w:cs="Arial"/>
          <w:sz w:val="24"/>
          <w:szCs w:val="24"/>
        </w:rPr>
        <w:t xml:space="preserve"> </w:t>
      </w:r>
      <w:r w:rsidRPr="009368EB">
        <w:rPr>
          <w:rFonts w:cs="Arial"/>
          <w:sz w:val="24"/>
          <w:szCs w:val="24"/>
          <w:lang w:val="sr-Cyrl-RS"/>
        </w:rPr>
        <w:t>(н</w:t>
      </w:r>
      <w:r w:rsidRPr="009368EB">
        <w:rPr>
          <w:rFonts w:cs="Arial"/>
          <w:sz w:val="24"/>
          <w:szCs w:val="24"/>
        </w:rPr>
        <w:t>акнада за шпедитерске услуге при царињењу робе</w:t>
      </w:r>
      <w:r w:rsidRPr="009368EB">
        <w:rPr>
          <w:rFonts w:cs="Arial"/>
          <w:color w:val="000000"/>
          <w:sz w:val="24"/>
          <w:szCs w:val="24"/>
          <w:lang w:val="sr-Cyrl-CS" w:eastAsia="ar-SA"/>
        </w:rPr>
        <w:t xml:space="preserve"> и н</w:t>
      </w:r>
      <w:r w:rsidRPr="009368EB">
        <w:rPr>
          <w:rFonts w:cs="Arial"/>
          <w:sz w:val="24"/>
          <w:szCs w:val="24"/>
        </w:rPr>
        <w:t>акнада за услугу коришћења банкарске гаранције за обезбеђење плаћања царинског дуга</w:t>
      </w:r>
      <w:r w:rsidRPr="009368EB">
        <w:rPr>
          <w:rFonts w:cs="Arial"/>
          <w:sz w:val="24"/>
          <w:szCs w:val="24"/>
          <w:lang w:val="sr-Cyrl-RS"/>
        </w:rPr>
        <w:t>)</w:t>
      </w:r>
      <w:r w:rsidRPr="009368EB">
        <w:rPr>
          <w:rFonts w:cs="Arial"/>
          <w:color w:val="000000"/>
          <w:sz w:val="24"/>
          <w:szCs w:val="24"/>
          <w:lang w:val="sr-Cyrl-CS" w:eastAsia="ar-SA"/>
        </w:rPr>
        <w:t xml:space="preserve"> Наручилац плаћа у року од 45 (словима: четрдесетпет) дана од  дана пријема исправне  фактуре шпедитера. </w:t>
      </w:r>
    </w:p>
    <w:p w14:paraId="0D9914AB" w14:textId="77777777" w:rsidR="009368EB" w:rsidRPr="009368EB" w:rsidRDefault="009368EB" w:rsidP="009368EB">
      <w:pPr>
        <w:tabs>
          <w:tab w:val="left" w:pos="567"/>
        </w:tabs>
        <w:spacing w:before="0"/>
        <w:rPr>
          <w:rFonts w:cs="Arial"/>
          <w:sz w:val="24"/>
          <w:szCs w:val="24"/>
          <w:lang w:val="sr-Cyrl-RS"/>
        </w:rPr>
      </w:pPr>
    </w:p>
    <w:p w14:paraId="44BAA2D6" w14:textId="77777777" w:rsidR="009368EB" w:rsidRPr="009368EB" w:rsidRDefault="009368EB" w:rsidP="009368EB">
      <w:pPr>
        <w:tabs>
          <w:tab w:val="left" w:pos="567"/>
        </w:tabs>
        <w:spacing w:before="0"/>
        <w:rPr>
          <w:rFonts w:cs="Arial"/>
          <w:sz w:val="24"/>
          <w:szCs w:val="24"/>
          <w:lang w:val="sr-Cyrl-RS"/>
        </w:rPr>
      </w:pPr>
      <w:r w:rsidRPr="009368EB">
        <w:rPr>
          <w:rFonts w:cs="Arial"/>
          <w:sz w:val="24"/>
          <w:szCs w:val="24"/>
          <w:lang w:val="sr-Cyrl-RS"/>
        </w:rPr>
        <w:t>Обезбеђење царинске гаранције представља  трошак коришћења царинске гаранције.</w:t>
      </w:r>
    </w:p>
    <w:p w14:paraId="4705C6DB" w14:textId="77777777" w:rsidR="009368EB" w:rsidRPr="009368EB" w:rsidRDefault="009368EB" w:rsidP="009368EB">
      <w:pPr>
        <w:tabs>
          <w:tab w:val="left" w:pos="567"/>
        </w:tabs>
        <w:spacing w:before="0"/>
        <w:rPr>
          <w:rFonts w:cs="Arial"/>
          <w:sz w:val="24"/>
          <w:szCs w:val="24"/>
          <w:lang w:val="sr-Cyrl-RS"/>
        </w:rPr>
      </w:pPr>
    </w:p>
    <w:p w14:paraId="43AA949A" w14:textId="77777777" w:rsidR="009368EB" w:rsidRPr="009368EB" w:rsidRDefault="009368EB" w:rsidP="009368EB">
      <w:pPr>
        <w:tabs>
          <w:tab w:val="left" w:pos="567"/>
        </w:tabs>
        <w:spacing w:before="0"/>
        <w:rPr>
          <w:rFonts w:cs="Arial"/>
          <w:sz w:val="24"/>
          <w:szCs w:val="24"/>
          <w:lang w:val="sr-Cyrl-RS"/>
        </w:rPr>
      </w:pPr>
      <w:r w:rsidRPr="009368EB">
        <w:rPr>
          <w:rFonts w:cs="Arial"/>
          <w:sz w:val="24"/>
          <w:szCs w:val="24"/>
          <w:lang w:val="sr-Cyrl-RS"/>
        </w:rPr>
        <w:t>Приликом испостављања коначног обрачуна за накнаду за шпедитерске услуге, исказује се трошак царинске гаранције искључиво уколико је Шпедитер исту положио као средство обезбеђења за измирење царинског дуга.</w:t>
      </w:r>
    </w:p>
    <w:p w14:paraId="0213B802" w14:textId="77777777" w:rsidR="009368EB" w:rsidRPr="009368EB" w:rsidRDefault="009368EB" w:rsidP="009368EB">
      <w:pPr>
        <w:tabs>
          <w:tab w:val="left" w:pos="567"/>
        </w:tabs>
        <w:spacing w:before="0"/>
        <w:rPr>
          <w:rFonts w:cs="Arial"/>
          <w:sz w:val="24"/>
          <w:szCs w:val="24"/>
          <w:lang w:val="sr-Cyrl-RS"/>
        </w:rPr>
      </w:pPr>
    </w:p>
    <w:p w14:paraId="4986D2F5" w14:textId="77777777" w:rsidR="009368EB" w:rsidRPr="009368EB" w:rsidRDefault="009368EB" w:rsidP="009368EB">
      <w:pPr>
        <w:tabs>
          <w:tab w:val="left" w:pos="567"/>
        </w:tabs>
        <w:spacing w:before="0"/>
        <w:rPr>
          <w:rFonts w:cs="Arial"/>
          <w:sz w:val="24"/>
          <w:szCs w:val="24"/>
          <w:lang w:val="sr-Cyrl-RS"/>
        </w:rPr>
      </w:pPr>
      <w:r w:rsidRPr="009368EB">
        <w:rPr>
          <w:rFonts w:cs="Arial"/>
          <w:sz w:val="24"/>
          <w:szCs w:val="24"/>
          <w:lang w:val="sr-Cyrl-RS"/>
        </w:rPr>
        <w:t>У случају да Корисник услуге плаћа царински дуг одмах по царињењу робе (директно, на рачун царине) Шпедитер нема право на надокнаду трошкова полагања царинске гаранције јер исту није положио као средство обезбеђења за измирење царинског дуга.</w:t>
      </w:r>
    </w:p>
    <w:p w14:paraId="5457DD9E" w14:textId="77777777" w:rsidR="009368EB" w:rsidRPr="009368EB" w:rsidRDefault="009368EB" w:rsidP="009368EB">
      <w:pPr>
        <w:autoSpaceDE w:val="0"/>
        <w:autoSpaceDN w:val="0"/>
        <w:adjustRightInd w:val="0"/>
        <w:spacing w:before="0"/>
        <w:rPr>
          <w:rFonts w:cs="Arial"/>
          <w:noProof/>
          <w:sz w:val="24"/>
          <w:szCs w:val="24"/>
          <w:lang w:val="sr-Cyrl-RS" w:eastAsia="ar-SA"/>
        </w:rPr>
      </w:pPr>
    </w:p>
    <w:p w14:paraId="49DDD45C" w14:textId="77777777" w:rsidR="009368EB" w:rsidRPr="009368EB" w:rsidRDefault="009368EB" w:rsidP="009368EB">
      <w:pPr>
        <w:autoSpaceDE w:val="0"/>
        <w:autoSpaceDN w:val="0"/>
        <w:adjustRightInd w:val="0"/>
        <w:spacing w:before="0"/>
        <w:rPr>
          <w:rFonts w:cs="Arial"/>
          <w:b/>
          <w:noProof/>
          <w:sz w:val="24"/>
          <w:szCs w:val="24"/>
          <w:lang w:eastAsia="ar-SA"/>
        </w:rPr>
      </w:pPr>
      <w:r w:rsidRPr="009368EB">
        <w:rPr>
          <w:rFonts w:cs="Arial"/>
          <w:b/>
          <w:noProof/>
          <w:sz w:val="24"/>
          <w:szCs w:val="24"/>
          <w:lang w:val="sr-Cyrl-RS" w:eastAsia="ar-SA"/>
        </w:rPr>
        <w:t>Уколико је након ПИР односно ПУР извршено коначно царињење, накнада з</w:t>
      </w:r>
      <w:r w:rsidRPr="009368EB">
        <w:rPr>
          <w:rFonts w:cs="Arial"/>
          <w:b/>
          <w:noProof/>
          <w:sz w:val="24"/>
          <w:szCs w:val="24"/>
          <w:lang w:val="sl-SI" w:eastAsia="ar-SA"/>
        </w:rPr>
        <w:t>а обављање шпедитерских услуга</w:t>
      </w:r>
      <w:r w:rsidRPr="009368EB">
        <w:rPr>
          <w:rFonts w:cs="Arial"/>
          <w:b/>
          <w:noProof/>
          <w:sz w:val="24"/>
          <w:szCs w:val="24"/>
          <w:lang w:val="sr-Cyrl-CS" w:eastAsia="ar-SA"/>
        </w:rPr>
        <w:t xml:space="preserve"> при царињењу робе </w:t>
      </w:r>
      <w:r w:rsidRPr="009368EB">
        <w:rPr>
          <w:rFonts w:cs="Arial"/>
          <w:b/>
          <w:noProof/>
          <w:sz w:val="24"/>
          <w:szCs w:val="24"/>
          <w:lang w:val="sl-SI" w:eastAsia="ar-SA"/>
        </w:rPr>
        <w:t>Ш</w:t>
      </w:r>
      <w:r w:rsidRPr="009368EB">
        <w:rPr>
          <w:rFonts w:cs="Arial"/>
          <w:b/>
          <w:noProof/>
          <w:sz w:val="24"/>
          <w:szCs w:val="24"/>
          <w:lang w:val="am-ET" w:eastAsia="ar-SA"/>
        </w:rPr>
        <w:t>педитеру</w:t>
      </w:r>
      <w:r w:rsidRPr="009368EB">
        <w:rPr>
          <w:rFonts w:cs="Arial"/>
          <w:b/>
          <w:noProof/>
          <w:sz w:val="24"/>
          <w:szCs w:val="24"/>
          <w:lang w:val="sr-Cyrl-RS" w:eastAsia="ar-SA"/>
        </w:rPr>
        <w:t xml:space="preserve">, умањује се за већ обрачунати износ накнаде за ПИР односно ПУР. </w:t>
      </w:r>
      <w:r w:rsidRPr="009368EB">
        <w:rPr>
          <w:rFonts w:cs="Arial"/>
          <w:b/>
          <w:noProof/>
          <w:sz w:val="24"/>
          <w:szCs w:val="24"/>
          <w:lang w:val="sl-SI" w:eastAsia="ar-SA"/>
        </w:rPr>
        <w:t xml:space="preserve"> </w:t>
      </w:r>
    </w:p>
    <w:p w14:paraId="5E289EB8"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Плаћање накнаде за обрачунати царински дуг и извршене шпедитерске услуге, вршиће Налогодавац (Наручилац), на текући рачун Шпедитера.</w:t>
      </w:r>
    </w:p>
    <w:p w14:paraId="575DD5C1"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Рачуни морају бити достављени на адресу Корисника услуге: Јавно предузеће „Електропривреда Србије“ Београд, Масарикова 1-3, ПИБ 103920327, са обавезним прилозима.</w:t>
      </w:r>
    </w:p>
    <w:p w14:paraId="45DE2FF2" w14:textId="77777777" w:rsidR="009368EB" w:rsidRPr="009368EB" w:rsidRDefault="009368EB" w:rsidP="009368EB">
      <w:pPr>
        <w:spacing w:before="0"/>
        <w:ind w:right="29" w:hanging="425"/>
        <w:contextualSpacing/>
        <w:rPr>
          <w:rFonts w:cs="Arial"/>
          <w:sz w:val="24"/>
          <w:szCs w:val="24"/>
          <w:lang w:val="sr-Cyrl-RS"/>
        </w:rPr>
      </w:pPr>
    </w:p>
    <w:p w14:paraId="77E220CA" w14:textId="77777777" w:rsidR="009368EB" w:rsidRPr="009368EB" w:rsidRDefault="009368EB" w:rsidP="009368EB">
      <w:pPr>
        <w:spacing w:before="0"/>
        <w:ind w:right="29" w:hanging="425"/>
        <w:contextualSpacing/>
        <w:rPr>
          <w:rFonts w:cs="Arial"/>
          <w:sz w:val="24"/>
          <w:szCs w:val="24"/>
          <w:lang w:val="sr-Cyrl-RS"/>
        </w:rPr>
      </w:pPr>
      <w:r w:rsidRPr="009368EB">
        <w:rPr>
          <w:rFonts w:cs="Arial"/>
          <w:sz w:val="24"/>
          <w:szCs w:val="24"/>
          <w:lang w:val="sr-Cyrl-RS"/>
        </w:rPr>
        <w:t xml:space="preserve">       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910E955" w14:textId="77777777" w:rsidR="009368EB" w:rsidRPr="009368EB" w:rsidRDefault="009368EB" w:rsidP="009368EB">
      <w:pPr>
        <w:spacing w:before="0"/>
        <w:ind w:right="29" w:hanging="425"/>
        <w:contextualSpacing/>
        <w:rPr>
          <w:rFonts w:cs="Arial"/>
          <w:sz w:val="24"/>
          <w:szCs w:val="24"/>
          <w:lang w:val="sr-Cyrl-RS"/>
        </w:rPr>
      </w:pPr>
    </w:p>
    <w:p w14:paraId="58D436C5" w14:textId="77777777" w:rsidR="009368EB" w:rsidRPr="009368EB" w:rsidRDefault="009368EB" w:rsidP="009368EB">
      <w:pPr>
        <w:spacing w:before="0"/>
        <w:ind w:right="29" w:hanging="425"/>
        <w:contextualSpacing/>
        <w:rPr>
          <w:rFonts w:cs="Arial"/>
          <w:sz w:val="24"/>
          <w:szCs w:val="24"/>
        </w:rPr>
      </w:pPr>
      <w:r w:rsidRPr="009368EB">
        <w:rPr>
          <w:rFonts w:cs="Arial"/>
          <w:sz w:val="24"/>
          <w:szCs w:val="24"/>
          <w:lang w:val="sr-Cyrl-RS"/>
        </w:rPr>
        <w:t xml:space="preserve">       Корисник услуге </w:t>
      </w:r>
      <w:r w:rsidRPr="009368EB">
        <w:rPr>
          <w:rFonts w:cs="Arial"/>
          <w:sz w:val="24"/>
          <w:szCs w:val="24"/>
        </w:rPr>
        <w:t>има право рекламације примљених рачуна од Пружаоца услуге  у року од 3</w:t>
      </w:r>
      <w:r w:rsidRPr="009368EB">
        <w:rPr>
          <w:rFonts w:cs="Arial"/>
          <w:sz w:val="24"/>
          <w:szCs w:val="24"/>
          <w:lang w:val="sr-Cyrl-RS"/>
        </w:rPr>
        <w:t xml:space="preserve"> </w:t>
      </w:r>
      <w:r w:rsidRPr="009368EB">
        <w:rPr>
          <w:rFonts w:cs="Arial"/>
          <w:sz w:val="24"/>
          <w:szCs w:val="24"/>
        </w:rPr>
        <w:t>(три) дана од дана пријема истих.</w:t>
      </w:r>
    </w:p>
    <w:p w14:paraId="60461C0D" w14:textId="77777777" w:rsidR="009368EB" w:rsidRPr="009368EB" w:rsidRDefault="009368EB" w:rsidP="009368EB">
      <w:pPr>
        <w:spacing w:before="0"/>
        <w:ind w:right="29" w:hanging="425"/>
        <w:contextualSpacing/>
        <w:rPr>
          <w:rFonts w:cs="Arial"/>
          <w:sz w:val="24"/>
          <w:szCs w:val="24"/>
        </w:rPr>
      </w:pPr>
    </w:p>
    <w:p w14:paraId="7CAEFB8E" w14:textId="77777777" w:rsidR="009368EB" w:rsidRPr="009368EB" w:rsidRDefault="009368EB" w:rsidP="009368EB">
      <w:pPr>
        <w:spacing w:before="0"/>
        <w:ind w:right="29" w:hanging="425"/>
        <w:contextualSpacing/>
        <w:rPr>
          <w:rFonts w:cs="Arial"/>
          <w:sz w:val="24"/>
          <w:szCs w:val="24"/>
        </w:rPr>
      </w:pPr>
      <w:r w:rsidRPr="009368EB">
        <w:rPr>
          <w:rFonts w:cs="Arial"/>
          <w:sz w:val="24"/>
          <w:szCs w:val="24"/>
          <w:lang w:val="sr-Cyrl-RS"/>
        </w:rPr>
        <w:t xml:space="preserve">       </w:t>
      </w:r>
      <w:r w:rsidRPr="009368EB">
        <w:rPr>
          <w:rFonts w:cs="Arial"/>
          <w:sz w:val="24"/>
          <w:szCs w:val="24"/>
        </w:rPr>
        <w:t xml:space="preserve">Пружалац услуге се обавезује да на рекламације одговори у року од 3(три) дана, па уколико су рекламације оправдане исте ће уважити  и сагласити се да му </w:t>
      </w:r>
      <w:r w:rsidRPr="009368EB">
        <w:rPr>
          <w:rFonts w:cs="Arial"/>
          <w:sz w:val="24"/>
          <w:szCs w:val="24"/>
          <w:lang w:val="sr-Cyrl-RS"/>
        </w:rPr>
        <w:t>Корисник услуге</w:t>
      </w:r>
      <w:r w:rsidRPr="009368EB">
        <w:rPr>
          <w:rFonts w:cs="Arial"/>
          <w:sz w:val="24"/>
          <w:szCs w:val="24"/>
        </w:rPr>
        <w:t xml:space="preserve"> исплати неспорни део. У случају оправдане рекламације, </w:t>
      </w:r>
      <w:r w:rsidRPr="009368EB">
        <w:rPr>
          <w:rFonts w:cs="Arial"/>
          <w:sz w:val="24"/>
          <w:szCs w:val="24"/>
          <w:lang w:val="sr-Cyrl-RS"/>
        </w:rPr>
        <w:t>Пружаоцу услуге</w:t>
      </w:r>
      <w:r w:rsidRPr="009368EB">
        <w:rPr>
          <w:rFonts w:cs="Arial"/>
          <w:sz w:val="24"/>
          <w:szCs w:val="24"/>
        </w:rPr>
        <w:t xml:space="preserve"> се враћа неисправни рачун, а он испоставља нов рачун на неоспорени део.</w:t>
      </w:r>
    </w:p>
    <w:p w14:paraId="5FF578CF" w14:textId="77777777" w:rsidR="009368EB" w:rsidRPr="009368EB" w:rsidRDefault="009368EB" w:rsidP="009368EB">
      <w:pPr>
        <w:shd w:val="clear" w:color="auto" w:fill="FFFFFF"/>
        <w:suppressAutoHyphens/>
        <w:spacing w:before="274" w:line="274" w:lineRule="exact"/>
        <w:ind w:right="10"/>
        <w:rPr>
          <w:rFonts w:cs="Arial"/>
          <w:color w:val="000000"/>
          <w:sz w:val="24"/>
          <w:szCs w:val="24"/>
          <w:lang w:val="sr-Cyrl-CS" w:eastAsia="ar-SA"/>
        </w:rPr>
      </w:pPr>
      <w:r w:rsidRPr="009368EB">
        <w:rPr>
          <w:rFonts w:cs="Arial"/>
          <w:color w:val="000000"/>
          <w:sz w:val="24"/>
          <w:szCs w:val="24"/>
          <w:lang w:val="sr-Cyrl-CS" w:eastAsia="ar-SA"/>
        </w:rPr>
        <w:t xml:space="preserve">Ако понуђач понуди други начин плаћања, понуда ће бити одбијена као неприхватљива. </w:t>
      </w:r>
    </w:p>
    <w:p w14:paraId="672891B6" w14:textId="77777777" w:rsidR="009368EB" w:rsidRPr="00AF2CC0" w:rsidRDefault="009368EB" w:rsidP="009368EB">
      <w:pPr>
        <w:shd w:val="clear" w:color="auto" w:fill="FFFFFF"/>
        <w:suppressAutoHyphens/>
        <w:spacing w:before="274" w:line="274" w:lineRule="exact"/>
        <w:ind w:right="10"/>
        <w:rPr>
          <w:rFonts w:cs="Arial"/>
          <w:color w:val="000000"/>
          <w:lang w:val="sr-Cyrl-CS" w:eastAsia="ar-SA"/>
        </w:rPr>
      </w:pPr>
      <w:r w:rsidRPr="009368EB">
        <w:rPr>
          <w:rFonts w:cs="Arial"/>
          <w:color w:val="000000"/>
          <w:sz w:val="24"/>
          <w:szCs w:val="24"/>
          <w:lang w:val="sr-Cyrl-CS" w:eastAsia="ar-SA"/>
        </w:rPr>
        <w:t>Обавезе по уговору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r w:rsidRPr="00AF2CC0">
        <w:rPr>
          <w:rFonts w:cs="Arial"/>
          <w:color w:val="000000"/>
          <w:lang w:val="sr-Cyrl-CS" w:eastAsia="ar-SA"/>
        </w:rPr>
        <w:t>.</w:t>
      </w:r>
    </w:p>
    <w:p w14:paraId="1A6ADE44" w14:textId="77777777" w:rsidR="00FF68EC" w:rsidRDefault="009368EB" w:rsidP="009368EB">
      <w:pPr>
        <w:pStyle w:val="KDPodnaslov2"/>
        <w:numPr>
          <w:ilvl w:val="2"/>
          <w:numId w:val="38"/>
        </w:numPr>
        <w:spacing w:before="0"/>
        <w:contextualSpacing/>
        <w:jc w:val="both"/>
        <w:rPr>
          <w:rFonts w:cs="Arial"/>
          <w:sz w:val="24"/>
          <w:szCs w:val="24"/>
        </w:rPr>
      </w:pPr>
      <w:r w:rsidRPr="00AF2CC0">
        <w:rPr>
          <w:rFonts w:cs="Arial"/>
          <w:color w:val="000000"/>
          <w:lang w:val="sr-Cyrl-CS" w:eastAsia="ar-SA"/>
        </w:rPr>
        <w:t>Плаћање уговорене цене вршиће се у динарима на рачун Понуђача.</w:t>
      </w:r>
      <w:r w:rsidR="008D2B23" w:rsidRPr="007B6FEB">
        <w:rPr>
          <w:rFonts w:cs="Arial"/>
          <w:sz w:val="24"/>
          <w:szCs w:val="24"/>
        </w:rPr>
        <w:t>Рок важења понуде</w:t>
      </w:r>
      <w:bookmarkEnd w:id="218"/>
      <w:bookmarkEnd w:id="219"/>
    </w:p>
    <w:p w14:paraId="10DDA6CE" w14:textId="77777777" w:rsidR="00AC7EA2" w:rsidRPr="00AC7EA2" w:rsidRDefault="00AC7EA2" w:rsidP="00AC7EA2"/>
    <w:p w14:paraId="2254E6FC" w14:textId="77777777" w:rsidR="00692E32" w:rsidRDefault="00692E32" w:rsidP="007B6FEB">
      <w:pPr>
        <w:spacing w:before="0"/>
        <w:contextualSpacing/>
        <w:rPr>
          <w:rFonts w:cs="Arial"/>
          <w:sz w:val="24"/>
          <w:szCs w:val="24"/>
          <w:lang w:val="ru-RU"/>
        </w:rPr>
      </w:pPr>
      <w:r w:rsidRPr="00692E32">
        <w:rPr>
          <w:rFonts w:cs="Arial"/>
          <w:sz w:val="24"/>
          <w:szCs w:val="24"/>
          <w:lang w:val="ru-RU"/>
        </w:rPr>
        <w:t xml:space="preserve">Рок важења понуде не може бити </w:t>
      </w:r>
      <w:r>
        <w:rPr>
          <w:rFonts w:cs="Arial"/>
          <w:sz w:val="24"/>
          <w:szCs w:val="24"/>
          <w:lang w:val="ru-RU"/>
        </w:rPr>
        <w:t>краћи од 9</w:t>
      </w:r>
      <w:r w:rsidRPr="00692E32">
        <w:rPr>
          <w:rFonts w:cs="Arial"/>
          <w:sz w:val="24"/>
          <w:szCs w:val="24"/>
          <w:lang w:val="ru-RU"/>
        </w:rPr>
        <w:t>0 дана од дана отварања понуда.</w:t>
      </w:r>
    </w:p>
    <w:p w14:paraId="2E2E033A" w14:textId="77777777" w:rsidR="008D2B23" w:rsidRDefault="008D2B23" w:rsidP="007B6FEB">
      <w:pPr>
        <w:spacing w:before="0"/>
        <w:contextualSpacing/>
        <w:rPr>
          <w:rFonts w:cs="Arial"/>
          <w:sz w:val="24"/>
          <w:szCs w:val="24"/>
          <w:lang w:val="ru-RU"/>
        </w:rPr>
      </w:pPr>
      <w:r w:rsidRPr="007B6FE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363E8BF5" w14:textId="77777777" w:rsidR="009368EB" w:rsidRDefault="009368EB" w:rsidP="007B6FEB">
      <w:pPr>
        <w:spacing w:before="0"/>
        <w:contextualSpacing/>
        <w:rPr>
          <w:rFonts w:cs="Arial"/>
          <w:sz w:val="24"/>
          <w:szCs w:val="24"/>
          <w:lang w:val="ru-RU"/>
        </w:rPr>
      </w:pPr>
    </w:p>
    <w:p w14:paraId="188BFF36" w14:textId="77777777" w:rsidR="009368EB" w:rsidRPr="009368EB" w:rsidRDefault="009368EB" w:rsidP="009368EB">
      <w:pPr>
        <w:keepNext/>
        <w:numPr>
          <w:ilvl w:val="1"/>
          <w:numId w:val="18"/>
        </w:numPr>
        <w:tabs>
          <w:tab w:val="left" w:pos="567"/>
        </w:tabs>
        <w:spacing w:before="0"/>
        <w:outlineLvl w:val="1"/>
        <w:rPr>
          <w:rFonts w:cs="Arial"/>
          <w:b/>
          <w:sz w:val="24"/>
          <w:szCs w:val="24"/>
        </w:rPr>
      </w:pPr>
      <w:r w:rsidRPr="009368EB">
        <w:rPr>
          <w:rFonts w:cs="Arial"/>
          <w:b/>
          <w:sz w:val="24"/>
          <w:szCs w:val="24"/>
        </w:rPr>
        <w:t>Средств</w:t>
      </w:r>
      <w:r w:rsidRPr="009368EB">
        <w:rPr>
          <w:rFonts w:cs="Arial"/>
          <w:b/>
          <w:sz w:val="24"/>
          <w:szCs w:val="24"/>
          <w:lang w:val="sr-Cyrl-RS"/>
        </w:rPr>
        <w:t>о</w:t>
      </w:r>
      <w:r w:rsidRPr="009368EB">
        <w:rPr>
          <w:rFonts w:cs="Arial"/>
          <w:b/>
          <w:sz w:val="24"/>
          <w:szCs w:val="24"/>
        </w:rPr>
        <w:t xml:space="preserve"> финансијског обезбеђења</w:t>
      </w:r>
    </w:p>
    <w:p w14:paraId="4DCA7FDA" w14:textId="77777777" w:rsidR="009368EB" w:rsidRPr="009368EB" w:rsidRDefault="009368EB" w:rsidP="009368EB">
      <w:pPr>
        <w:tabs>
          <w:tab w:val="left" w:pos="567"/>
        </w:tabs>
        <w:spacing w:before="0"/>
        <w:rPr>
          <w:rFonts w:cs="Arial"/>
          <w:sz w:val="24"/>
          <w:szCs w:val="24"/>
        </w:rPr>
      </w:pPr>
      <w:r w:rsidRPr="009368EB">
        <w:rPr>
          <w:rFonts w:cs="Arial"/>
          <w:bCs/>
          <w:sz w:val="24"/>
          <w:szCs w:val="24"/>
        </w:rPr>
        <w:t>Наручилац користи право да захтева средств</w:t>
      </w:r>
      <w:r w:rsidRPr="009368EB">
        <w:rPr>
          <w:rFonts w:cs="Arial"/>
          <w:bCs/>
          <w:sz w:val="24"/>
          <w:szCs w:val="24"/>
          <w:lang w:val="sr-Cyrl-RS"/>
        </w:rPr>
        <w:t>о</w:t>
      </w:r>
      <w:r w:rsidRPr="009368EB">
        <w:rPr>
          <w:rFonts w:cs="Arial"/>
          <w:bCs/>
          <w:sz w:val="24"/>
          <w:szCs w:val="24"/>
        </w:rPr>
        <w:t xml:space="preserve"> финансијског обезбеђења (у даљем текс</w:t>
      </w:r>
      <w:r w:rsidRPr="009368EB">
        <w:rPr>
          <w:rFonts w:cs="Arial"/>
          <w:bCs/>
          <w:sz w:val="24"/>
          <w:szCs w:val="24"/>
          <w:lang w:val="sr-Cyrl-RS"/>
        </w:rPr>
        <w:t>т</w:t>
      </w:r>
      <w:r w:rsidRPr="009368EB">
        <w:rPr>
          <w:rFonts w:cs="Arial"/>
          <w:bCs/>
          <w:sz w:val="24"/>
          <w:szCs w:val="24"/>
        </w:rPr>
        <w:t xml:space="preserve">у СФО) </w:t>
      </w:r>
      <w:r w:rsidRPr="009368EB">
        <w:rPr>
          <w:rFonts w:cs="Arial"/>
          <w:sz w:val="24"/>
          <w:szCs w:val="24"/>
        </w:rPr>
        <w:t xml:space="preserve">којим понуђачи обезбеђују испуњење својих обавеза </w:t>
      </w:r>
      <w:r w:rsidRPr="009368EB">
        <w:rPr>
          <w:rFonts w:cs="Arial"/>
          <w:sz w:val="24"/>
          <w:szCs w:val="24"/>
          <w:lang w:val="sr-Cyrl-RS"/>
        </w:rPr>
        <w:t>у   току реализације уговора</w:t>
      </w:r>
      <w:r w:rsidRPr="009368EB">
        <w:rPr>
          <w:rFonts w:cs="Arial"/>
          <w:sz w:val="24"/>
          <w:szCs w:val="24"/>
        </w:rPr>
        <w:t>.</w:t>
      </w:r>
    </w:p>
    <w:p w14:paraId="6C97A1BD" w14:textId="77777777" w:rsidR="009368EB" w:rsidRPr="009368EB" w:rsidRDefault="009368EB" w:rsidP="009368EB">
      <w:pPr>
        <w:rPr>
          <w:rFonts w:eastAsia="TimesNewRomanPSMT" w:cs="Arial"/>
          <w:bCs/>
          <w:iCs/>
          <w:sz w:val="24"/>
          <w:szCs w:val="24"/>
        </w:rPr>
      </w:pPr>
      <w:r w:rsidRPr="009368EB">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024BDCF" w14:textId="77777777" w:rsidR="009368EB" w:rsidRPr="009368EB" w:rsidRDefault="009368EB" w:rsidP="009368EB">
      <w:pPr>
        <w:rPr>
          <w:rFonts w:eastAsia="TimesNewRomanPSMT" w:cs="Arial"/>
          <w:bCs/>
          <w:iCs/>
          <w:sz w:val="24"/>
          <w:szCs w:val="24"/>
        </w:rPr>
      </w:pPr>
      <w:r w:rsidRPr="009368EB">
        <w:rPr>
          <w:rFonts w:eastAsia="TimesNewRomanPSMT" w:cs="Arial"/>
          <w:bCs/>
          <w:iCs/>
          <w:sz w:val="24"/>
          <w:szCs w:val="24"/>
        </w:rPr>
        <w:t>Члан групе понуђача може бити налогодавац СФО.</w:t>
      </w:r>
    </w:p>
    <w:p w14:paraId="6C926246" w14:textId="77777777" w:rsidR="009368EB" w:rsidRPr="009368EB" w:rsidRDefault="009368EB" w:rsidP="009368EB">
      <w:pPr>
        <w:rPr>
          <w:rFonts w:eastAsia="TimesNewRomanPSMT" w:cs="Arial"/>
          <w:bCs/>
          <w:iCs/>
          <w:sz w:val="24"/>
          <w:szCs w:val="24"/>
        </w:rPr>
      </w:pPr>
      <w:r w:rsidRPr="009368EB">
        <w:rPr>
          <w:rFonts w:eastAsia="TimesNewRomanPSMT" w:cs="Arial"/>
          <w:bCs/>
          <w:iCs/>
          <w:sz w:val="24"/>
          <w:szCs w:val="24"/>
        </w:rPr>
        <w:t>СФО морају да буду у валути у којој је и понуда.</w:t>
      </w:r>
    </w:p>
    <w:p w14:paraId="46D0FA7C" w14:textId="77777777" w:rsidR="009368EB" w:rsidRPr="009368EB" w:rsidRDefault="009368EB" w:rsidP="009368EB">
      <w:pPr>
        <w:keepNext/>
        <w:tabs>
          <w:tab w:val="left" w:pos="567"/>
          <w:tab w:val="left" w:pos="851"/>
        </w:tabs>
        <w:outlineLvl w:val="2"/>
        <w:rPr>
          <w:rFonts w:cs="Arial"/>
          <w:b/>
          <w:sz w:val="24"/>
          <w:szCs w:val="24"/>
          <w:u w:val="single"/>
        </w:rPr>
      </w:pPr>
      <w:r w:rsidRPr="009368EB">
        <w:rPr>
          <w:rFonts w:cs="Arial"/>
          <w:b/>
          <w:sz w:val="24"/>
          <w:szCs w:val="24"/>
          <w:u w:val="single"/>
        </w:rPr>
        <w:t>Банкарска гаранција за добро извршење посла</w:t>
      </w:r>
    </w:p>
    <w:p w14:paraId="5A2645FB" w14:textId="77777777" w:rsidR="009368EB" w:rsidRPr="009368EB" w:rsidRDefault="009368EB" w:rsidP="009368EB">
      <w:pPr>
        <w:rPr>
          <w:rFonts w:cs="Arial"/>
          <w:sz w:val="24"/>
          <w:szCs w:val="24"/>
        </w:rPr>
      </w:pPr>
      <w:r w:rsidRPr="009368EB">
        <w:rPr>
          <w:rFonts w:cs="Arial"/>
          <w:sz w:val="24"/>
          <w:szCs w:val="24"/>
        </w:rPr>
        <w:t xml:space="preserve">Изабрани понуђач је дужан да </w:t>
      </w:r>
      <w:r w:rsidRPr="009368EB">
        <w:rPr>
          <w:rFonts w:cs="Arial"/>
          <w:b/>
          <w:sz w:val="24"/>
          <w:szCs w:val="24"/>
        </w:rPr>
        <w:t>у тренутку закључења Уговора а најкасније у року од 10 (</w:t>
      </w:r>
      <w:r w:rsidRPr="009368EB">
        <w:rPr>
          <w:rFonts w:cs="Arial"/>
          <w:b/>
          <w:sz w:val="24"/>
          <w:szCs w:val="24"/>
          <w:lang w:val="sr-Cyrl-RS"/>
        </w:rPr>
        <w:t xml:space="preserve">словима: </w:t>
      </w:r>
      <w:r w:rsidRPr="009368EB">
        <w:rPr>
          <w:rFonts w:cs="Arial"/>
          <w:b/>
          <w:sz w:val="24"/>
          <w:szCs w:val="24"/>
        </w:rPr>
        <w:t>десет) дана</w:t>
      </w:r>
      <w:r w:rsidRPr="009368EB">
        <w:rPr>
          <w:rFonts w:cs="Arial"/>
          <w:sz w:val="24"/>
          <w:szCs w:val="24"/>
        </w:rPr>
        <w:t xml:space="preserve"> од дана обостраног потписивања Уговора од законских заступника уговорних страна,а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09578D59" w14:textId="77777777" w:rsidR="009368EB" w:rsidRPr="009368EB" w:rsidRDefault="009368EB" w:rsidP="009368EB">
      <w:pPr>
        <w:rPr>
          <w:rFonts w:cs="Arial"/>
          <w:sz w:val="24"/>
          <w:szCs w:val="24"/>
        </w:rPr>
      </w:pPr>
      <w:r w:rsidRPr="009368EB">
        <w:rPr>
          <w:rFonts w:cs="Arial"/>
          <w:sz w:val="24"/>
          <w:szCs w:val="24"/>
        </w:rPr>
        <w:lastRenderedPageBreak/>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7ED636AA" w14:textId="77777777" w:rsidR="009368EB" w:rsidRPr="009368EB" w:rsidRDefault="009368EB" w:rsidP="009368EB">
      <w:pPr>
        <w:rPr>
          <w:rFonts w:cs="Arial"/>
          <w:sz w:val="24"/>
          <w:szCs w:val="24"/>
        </w:rPr>
      </w:pPr>
      <w:r w:rsidRPr="009368EB">
        <w:rPr>
          <w:rFonts w:cs="Arial"/>
          <w:sz w:val="24"/>
          <w:szCs w:val="24"/>
        </w:rPr>
        <w:t xml:space="preserve">Банкарска гаранција мора трајати најмање </w:t>
      </w:r>
      <w:r w:rsidRPr="009368EB">
        <w:rPr>
          <w:rFonts w:cs="Arial"/>
          <w:sz w:val="24"/>
          <w:szCs w:val="24"/>
          <w:lang w:val="sr-Cyrl-RS"/>
        </w:rPr>
        <w:t>3</w:t>
      </w:r>
      <w:r w:rsidRPr="009368EB">
        <w:rPr>
          <w:rFonts w:cs="Arial"/>
          <w:sz w:val="24"/>
          <w:szCs w:val="24"/>
        </w:rPr>
        <w:t>0 (словима:</w:t>
      </w:r>
      <w:r w:rsidRPr="009368EB">
        <w:rPr>
          <w:rFonts w:cs="Arial"/>
          <w:sz w:val="24"/>
          <w:szCs w:val="24"/>
          <w:lang w:val="sr-Cyrl-RS"/>
        </w:rPr>
        <w:t>тридесет</w:t>
      </w:r>
      <w:r w:rsidRPr="009368EB">
        <w:rPr>
          <w:rFonts w:cs="Arial"/>
          <w:sz w:val="24"/>
          <w:szCs w:val="24"/>
        </w:rPr>
        <w:t>) календарских дана дуже од рока одређеног за коначно извршење посла.</w:t>
      </w:r>
    </w:p>
    <w:p w14:paraId="7AFC25D2" w14:textId="77777777" w:rsidR="009368EB" w:rsidRPr="009368EB" w:rsidRDefault="009368EB" w:rsidP="009368EB">
      <w:pPr>
        <w:rPr>
          <w:rFonts w:cs="Arial"/>
          <w:sz w:val="24"/>
          <w:szCs w:val="24"/>
          <w:lang w:val="sr-Cyrl-RS"/>
        </w:rPr>
      </w:pPr>
      <w:r w:rsidRPr="009368EB">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9368EB">
        <w:rPr>
          <w:rFonts w:cs="Arial"/>
          <w:sz w:val="24"/>
          <w:szCs w:val="24"/>
          <w:lang w:val="sr-Cyrl-RS"/>
        </w:rPr>
        <w:t xml:space="preserve"> </w:t>
      </w:r>
      <w:r w:rsidRPr="009368EB">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643D21D" w14:textId="77777777" w:rsidR="009368EB" w:rsidRPr="009368EB" w:rsidRDefault="009368EB" w:rsidP="009368EB">
      <w:pPr>
        <w:rPr>
          <w:rFonts w:cs="Arial"/>
          <w:sz w:val="24"/>
          <w:szCs w:val="24"/>
          <w:lang w:val="sr-Cyrl-RS"/>
        </w:rPr>
      </w:pPr>
      <w:r w:rsidRPr="009368EB">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2E080DE" w14:textId="77777777" w:rsidR="009368EB" w:rsidRPr="009368EB" w:rsidRDefault="009368EB" w:rsidP="009368EB">
      <w:pPr>
        <w:rPr>
          <w:rFonts w:cs="Arial"/>
          <w:sz w:val="24"/>
          <w:szCs w:val="24"/>
          <w:lang w:val="sr-Cyrl-RS"/>
        </w:rPr>
      </w:pPr>
      <w:r w:rsidRPr="009368EB">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59BCB8C9" w14:textId="77777777" w:rsidR="009368EB" w:rsidRPr="009368EB" w:rsidRDefault="009368EB" w:rsidP="009368EB">
      <w:pPr>
        <w:rPr>
          <w:rFonts w:cs="Arial"/>
          <w:sz w:val="24"/>
          <w:szCs w:val="24"/>
          <w:lang w:val="sr-Cyrl-RS"/>
        </w:rPr>
      </w:pPr>
      <w:r w:rsidRPr="009368EB">
        <w:rPr>
          <w:rFonts w:cs="Arial"/>
          <w:sz w:val="24"/>
          <w:szCs w:val="24"/>
          <w:lang w:val="sr-Cyrl-RS"/>
        </w:rPr>
        <w:t>Ова гаранција истиче на наведени датум, без обзира да ли је овај документ враћен или није.</w:t>
      </w:r>
    </w:p>
    <w:p w14:paraId="3809E5B0" w14:textId="77777777" w:rsidR="009368EB" w:rsidRPr="009368EB" w:rsidRDefault="009368EB" w:rsidP="009368EB">
      <w:pPr>
        <w:rPr>
          <w:rFonts w:cs="Arial"/>
          <w:sz w:val="24"/>
          <w:szCs w:val="24"/>
          <w:lang w:val="sr-Cyrl-RS"/>
        </w:rPr>
      </w:pPr>
      <w:r w:rsidRPr="009368EB">
        <w:rPr>
          <w:rFonts w:cs="Arial"/>
          <w:sz w:val="24"/>
          <w:szCs w:val="24"/>
          <w:lang w:val="sr-Cyrl-RS"/>
        </w:rPr>
        <w:t>Уколико гаранцију издаје страна банка ,мора имати кредитни рејтинг.</w:t>
      </w:r>
    </w:p>
    <w:p w14:paraId="6EBD75A3" w14:textId="77777777" w:rsidR="009368EB" w:rsidRPr="009368EB" w:rsidRDefault="009368EB" w:rsidP="009368EB">
      <w:pPr>
        <w:rPr>
          <w:rFonts w:cs="Arial"/>
          <w:sz w:val="24"/>
          <w:szCs w:val="24"/>
        </w:rPr>
      </w:pPr>
      <w:r w:rsidRPr="009368EB">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556F336" w14:textId="77777777" w:rsidR="009368EB" w:rsidRPr="009368EB" w:rsidRDefault="009368EB" w:rsidP="009368EB">
      <w:pPr>
        <w:rPr>
          <w:rFonts w:cs="Arial"/>
          <w:sz w:val="24"/>
          <w:szCs w:val="24"/>
        </w:rPr>
      </w:pPr>
      <w:r w:rsidRPr="009368EB">
        <w:rPr>
          <w:rFonts w:cs="Arial"/>
          <w:sz w:val="24"/>
          <w:szCs w:val="24"/>
          <w:lang w:val="sr-Cyrl-CS" w:eastAsia="ar-SA"/>
        </w:rPr>
        <w:t>Средство финансијског обезбеђења за добро извршење посла гласи на Јавно предузеће „Електропривреда Србије“ Београд, Царице Милице 2 и доставља се лично или поштом на адресу:</w:t>
      </w:r>
      <w:r w:rsidRPr="009368EB">
        <w:rPr>
          <w:rFonts w:cs="Arial"/>
          <w:sz w:val="24"/>
          <w:szCs w:val="24"/>
          <w:lang w:val="sr-Cyrl-RS" w:eastAsia="ar-SA"/>
        </w:rPr>
        <w:t>„</w:t>
      </w:r>
      <w:r w:rsidRPr="009368EB">
        <w:rPr>
          <w:rFonts w:cs="Arial"/>
          <w:sz w:val="24"/>
          <w:szCs w:val="24"/>
          <w:lang w:val="sr-Cyrl-CS" w:eastAsia="ar-SA"/>
        </w:rPr>
        <w:t xml:space="preserve">Јавно предузеће „Електопривреда Србије“, Београд, Балканска 13, </w:t>
      </w:r>
      <w:r w:rsidRPr="009368EB">
        <w:rPr>
          <w:rFonts w:eastAsia="TimesNewRomanPSMT" w:cs="Arial"/>
          <w:bCs/>
          <w:sz w:val="24"/>
          <w:szCs w:val="24"/>
          <w:lang w:val="sr-Cyrl-RS"/>
        </w:rPr>
        <w:t>с</w:t>
      </w:r>
      <w:r w:rsidRPr="009368EB">
        <w:rPr>
          <w:rFonts w:eastAsia="TimesNewRomanPSMT" w:cs="Arial"/>
          <w:bCs/>
          <w:sz w:val="24"/>
          <w:szCs w:val="24"/>
        </w:rPr>
        <w:t>а назнаком: Средство финансијског обезбеђења за јавну набавку бр. J</w:t>
      </w:r>
      <w:r w:rsidRPr="009368EB">
        <w:rPr>
          <w:rFonts w:eastAsia="TimesNewRomanPSMT" w:cs="Arial"/>
          <w:bCs/>
          <w:sz w:val="24"/>
          <w:szCs w:val="24"/>
          <w:lang w:val="sr-Cyrl-RS"/>
        </w:rPr>
        <w:t>Н</w:t>
      </w:r>
      <w:r>
        <w:rPr>
          <w:rFonts w:eastAsia="TimesNewRomanPSMT" w:cs="Arial"/>
          <w:bCs/>
          <w:sz w:val="24"/>
          <w:szCs w:val="24"/>
        </w:rPr>
        <w:t>/1000/0636</w:t>
      </w:r>
      <w:r w:rsidRPr="009368EB">
        <w:rPr>
          <w:rFonts w:eastAsia="TimesNewRomanPSMT" w:cs="Arial"/>
          <w:bCs/>
          <w:sz w:val="24"/>
          <w:szCs w:val="24"/>
        </w:rPr>
        <w:t>/2017</w:t>
      </w:r>
      <w:r w:rsidRPr="009368EB">
        <w:rPr>
          <w:rFonts w:eastAsia="TimesNewRomanPSMT" w:cs="Arial"/>
          <w:bCs/>
          <w:sz w:val="24"/>
          <w:szCs w:val="24"/>
          <w:lang w:val="sr-Cyrl-RS"/>
        </w:rPr>
        <w:t>.</w:t>
      </w:r>
    </w:p>
    <w:p w14:paraId="23BD4858" w14:textId="77777777" w:rsidR="009368EB" w:rsidRPr="009368EB" w:rsidRDefault="009368EB" w:rsidP="009368EB">
      <w:pPr>
        <w:spacing w:before="0"/>
        <w:rPr>
          <w:rFonts w:cs="Arial"/>
          <w:sz w:val="24"/>
          <w:szCs w:val="24"/>
          <w:lang w:val="sr-Cyrl-RS"/>
        </w:rPr>
      </w:pPr>
      <w:r w:rsidRPr="009368EB">
        <w:rPr>
          <w:rFonts w:cs="Arial"/>
          <w:sz w:val="24"/>
          <w:szCs w:val="24"/>
          <w:lang w:val="sr-Cyrl-RS"/>
        </w:rPr>
        <w:t xml:space="preserve"> </w:t>
      </w:r>
    </w:p>
    <w:p w14:paraId="2F8D16D6" w14:textId="77777777" w:rsidR="00F066DE" w:rsidRPr="007B6FEB" w:rsidRDefault="00F066DE" w:rsidP="00B74B73">
      <w:pPr>
        <w:spacing w:before="0"/>
        <w:contextualSpacing/>
        <w:rPr>
          <w:rFonts w:cs="Arial"/>
          <w:color w:val="00B0F0"/>
          <w:sz w:val="24"/>
          <w:szCs w:val="24"/>
          <w:lang w:val="ru-RU"/>
        </w:rPr>
      </w:pPr>
    </w:p>
    <w:p w14:paraId="52B1D26D" w14:textId="77777777" w:rsidR="0085348E" w:rsidRPr="007B6FEB" w:rsidRDefault="0085348E" w:rsidP="009368EB">
      <w:pPr>
        <w:pStyle w:val="KDPodnaslov2"/>
        <w:numPr>
          <w:ilvl w:val="1"/>
          <w:numId w:val="18"/>
        </w:numPr>
        <w:spacing w:before="0"/>
        <w:contextualSpacing/>
        <w:jc w:val="both"/>
        <w:rPr>
          <w:rFonts w:cs="Arial"/>
          <w:sz w:val="24"/>
          <w:szCs w:val="24"/>
          <w:lang w:val="ru-RU"/>
        </w:rPr>
      </w:pPr>
      <w:r w:rsidRPr="007B6FEB">
        <w:rPr>
          <w:rFonts w:cs="Arial"/>
          <w:sz w:val="24"/>
          <w:szCs w:val="24"/>
          <w:lang w:val="ru-RU"/>
        </w:rPr>
        <w:t>Начин означавања поверљивих података у понуди</w:t>
      </w:r>
    </w:p>
    <w:p w14:paraId="0AE292C4"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12523A6"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78D564DA"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D8AFF53"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4871DE01"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Наручилац не одговара за поверљивост података који нису означени на горе наведени начин.</w:t>
      </w:r>
    </w:p>
    <w:p w14:paraId="535EB7CF"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3BE6C2B"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B48A401" w14:textId="77777777" w:rsidR="0085348E" w:rsidRPr="007B6FEB" w:rsidRDefault="0085348E" w:rsidP="007B6FEB">
      <w:pPr>
        <w:pStyle w:val="KDParagraf"/>
        <w:spacing w:before="0"/>
        <w:contextualSpacing/>
        <w:rPr>
          <w:rFonts w:cs="Arial"/>
          <w:sz w:val="24"/>
          <w:szCs w:val="24"/>
          <w:lang w:val="ru-RU"/>
        </w:rPr>
      </w:pPr>
      <w:r w:rsidRPr="007B6FEB">
        <w:rPr>
          <w:rFonts w:cs="Arial"/>
          <w:sz w:val="24"/>
          <w:szCs w:val="24"/>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CC8BA44" w14:textId="77777777" w:rsidR="0085348E" w:rsidRPr="00B74B73" w:rsidRDefault="0085348E" w:rsidP="00B74B73">
      <w:pPr>
        <w:pStyle w:val="KDParagraf"/>
        <w:spacing w:before="0"/>
        <w:contextualSpacing/>
        <w:rPr>
          <w:rFonts w:cs="Arial"/>
          <w:sz w:val="24"/>
          <w:szCs w:val="24"/>
          <w:lang w:val="ru-RU"/>
        </w:rPr>
      </w:pPr>
      <w:r w:rsidRPr="007B6FE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B9E9EF1" w14:textId="77777777" w:rsidR="0085348E" w:rsidRPr="007B6FEB" w:rsidRDefault="0085348E" w:rsidP="009368EB">
      <w:pPr>
        <w:pStyle w:val="KDPodnaslov2"/>
        <w:numPr>
          <w:ilvl w:val="1"/>
          <w:numId w:val="18"/>
        </w:numPr>
        <w:spacing w:before="0"/>
        <w:ind w:left="567" w:hanging="567"/>
        <w:contextualSpacing/>
        <w:jc w:val="both"/>
        <w:rPr>
          <w:rFonts w:cs="Arial"/>
          <w:sz w:val="24"/>
          <w:szCs w:val="24"/>
          <w:lang w:val="ru-RU"/>
        </w:rPr>
      </w:pPr>
      <w:r w:rsidRPr="007B6FEB">
        <w:rPr>
          <w:rFonts w:cs="Arial"/>
          <w:sz w:val="24"/>
          <w:szCs w:val="24"/>
          <w:lang w:val="ru-RU"/>
        </w:rPr>
        <w:t>Поштовање обавеза које произлазе из прописа о заштити на раду и других прописа</w:t>
      </w:r>
    </w:p>
    <w:p w14:paraId="2F444E08" w14:textId="77777777" w:rsidR="0085348E" w:rsidRPr="007B6FEB" w:rsidRDefault="0085348E" w:rsidP="00B74B73">
      <w:pPr>
        <w:pStyle w:val="KDParagraf"/>
        <w:tabs>
          <w:tab w:val="clear" w:pos="567"/>
          <w:tab w:val="left" w:pos="142"/>
        </w:tabs>
        <w:spacing w:before="0"/>
        <w:contextualSpacing/>
        <w:rPr>
          <w:rFonts w:cs="Arial"/>
          <w:sz w:val="24"/>
          <w:szCs w:val="24"/>
          <w:lang w:val="ru-RU"/>
        </w:rPr>
      </w:pPr>
      <w:r w:rsidRPr="007B6FEB">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6A725182" w14:textId="77777777" w:rsidR="0085348E" w:rsidRPr="007B6FEB" w:rsidRDefault="0085348E" w:rsidP="009368EB">
      <w:pPr>
        <w:pStyle w:val="KDPodnaslov2"/>
        <w:numPr>
          <w:ilvl w:val="1"/>
          <w:numId w:val="18"/>
        </w:numPr>
        <w:spacing w:before="0"/>
        <w:ind w:hanging="915"/>
        <w:contextualSpacing/>
        <w:jc w:val="both"/>
        <w:rPr>
          <w:rFonts w:cs="Arial"/>
          <w:sz w:val="24"/>
          <w:szCs w:val="24"/>
        </w:rPr>
      </w:pPr>
      <w:r w:rsidRPr="007B6FEB">
        <w:rPr>
          <w:rFonts w:cs="Arial"/>
          <w:sz w:val="24"/>
          <w:szCs w:val="24"/>
        </w:rPr>
        <w:t>Накнада за коришћење патената</w:t>
      </w:r>
    </w:p>
    <w:p w14:paraId="3EADE8CE" w14:textId="77777777" w:rsidR="0085348E" w:rsidRPr="007B6FEB" w:rsidRDefault="0085348E" w:rsidP="007B6FEB">
      <w:pPr>
        <w:pStyle w:val="KDParagraf"/>
        <w:spacing w:before="0"/>
        <w:contextualSpacing/>
        <w:rPr>
          <w:rFonts w:cs="Arial"/>
          <w:sz w:val="24"/>
          <w:szCs w:val="24"/>
          <w:lang w:val="ru-RU" w:eastAsia="sr-Latn-CS"/>
        </w:rPr>
      </w:pPr>
      <w:r w:rsidRPr="007B6FEB">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0C8F4FD" w14:textId="77777777" w:rsidR="008F774C" w:rsidRPr="007B6FEB" w:rsidRDefault="008F774C" w:rsidP="007B6FEB">
      <w:pPr>
        <w:pStyle w:val="KDParagraf"/>
        <w:spacing w:before="0"/>
        <w:contextualSpacing/>
        <w:rPr>
          <w:rFonts w:cs="Arial"/>
          <w:sz w:val="24"/>
          <w:szCs w:val="24"/>
          <w:lang w:val="ru-RU" w:eastAsia="sr-Latn-CS"/>
        </w:rPr>
      </w:pPr>
    </w:p>
    <w:p w14:paraId="286B52B2" w14:textId="77777777" w:rsidR="0085348E" w:rsidRPr="007B6FEB" w:rsidRDefault="008F774C" w:rsidP="009368EB">
      <w:pPr>
        <w:pStyle w:val="KDPodnaslov2"/>
        <w:numPr>
          <w:ilvl w:val="1"/>
          <w:numId w:val="18"/>
        </w:numPr>
        <w:spacing w:before="0"/>
        <w:ind w:hanging="915"/>
        <w:contextualSpacing/>
        <w:jc w:val="both"/>
        <w:rPr>
          <w:rFonts w:cs="Arial"/>
          <w:sz w:val="24"/>
          <w:szCs w:val="24"/>
          <w:lang w:val="ru-RU"/>
        </w:rPr>
      </w:pPr>
      <w:r w:rsidRPr="007B6FEB">
        <w:rPr>
          <w:rFonts w:cs="Arial"/>
          <w:sz w:val="24"/>
          <w:szCs w:val="24"/>
          <w:lang w:val="ru-RU"/>
        </w:rPr>
        <w:t>Начело заштите животне средине и обезбеђивања енергетске ефикасности</w:t>
      </w:r>
    </w:p>
    <w:p w14:paraId="385046C3" w14:textId="77777777" w:rsidR="008F774C" w:rsidRPr="007B6FEB" w:rsidRDefault="008F774C" w:rsidP="007B6FEB">
      <w:pPr>
        <w:pStyle w:val="KDParagraf"/>
        <w:spacing w:before="0"/>
        <w:contextualSpacing/>
        <w:rPr>
          <w:rFonts w:cs="Arial"/>
          <w:sz w:val="24"/>
          <w:szCs w:val="24"/>
          <w:lang w:val="ru-RU" w:eastAsia="sr-Latn-CS"/>
        </w:rPr>
      </w:pPr>
      <w:r w:rsidRPr="007B6FEB">
        <w:rPr>
          <w:rFonts w:cs="Arial"/>
          <w:sz w:val="24"/>
          <w:szCs w:val="24"/>
          <w:lang w:val="ru-RU" w:eastAsia="sr-Latn-CS"/>
        </w:rPr>
        <w:t xml:space="preserve">Наручилац је дужан да набавља </w:t>
      </w:r>
      <w:r w:rsidR="00041FE3" w:rsidRPr="007B6FEB">
        <w:rPr>
          <w:rFonts w:cs="Arial"/>
          <w:sz w:val="24"/>
          <w:szCs w:val="24"/>
          <w:lang w:val="ru-RU" w:eastAsia="sr-Latn-CS"/>
        </w:rPr>
        <w:t>услуге</w:t>
      </w:r>
      <w:r w:rsidRPr="007B6FEB">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AB78758" w14:textId="77777777" w:rsidR="008D2B23" w:rsidRPr="007B6FEB" w:rsidRDefault="008D2B23" w:rsidP="007B6FEB">
      <w:pPr>
        <w:spacing w:before="0"/>
        <w:ind w:left="851"/>
        <w:contextualSpacing/>
        <w:rPr>
          <w:rFonts w:eastAsia="TimesNewRomanPSMT" w:cs="Arial"/>
          <w:bCs/>
          <w:iCs/>
          <w:color w:val="00B0F0"/>
          <w:sz w:val="24"/>
          <w:szCs w:val="24"/>
          <w:lang w:val="ru-RU"/>
        </w:rPr>
      </w:pPr>
    </w:p>
    <w:p w14:paraId="6DD0395F" w14:textId="77777777" w:rsidR="008D2B23" w:rsidRPr="007B6FEB" w:rsidRDefault="008D2B23" w:rsidP="009368EB">
      <w:pPr>
        <w:pStyle w:val="KDPodnaslov2"/>
        <w:numPr>
          <w:ilvl w:val="1"/>
          <w:numId w:val="18"/>
        </w:numPr>
        <w:spacing w:before="0"/>
        <w:ind w:hanging="915"/>
        <w:contextualSpacing/>
        <w:jc w:val="both"/>
        <w:rPr>
          <w:rFonts w:cs="Arial"/>
          <w:sz w:val="24"/>
          <w:szCs w:val="24"/>
        </w:rPr>
      </w:pPr>
      <w:bookmarkStart w:id="220" w:name="_Toc441651602"/>
      <w:bookmarkStart w:id="221" w:name="_Toc442559913"/>
      <w:r w:rsidRPr="007B6FEB">
        <w:rPr>
          <w:rFonts w:cs="Arial"/>
          <w:sz w:val="24"/>
          <w:szCs w:val="24"/>
        </w:rPr>
        <w:t>Додатне информације и објашњења</w:t>
      </w:r>
      <w:bookmarkEnd w:id="220"/>
      <w:bookmarkEnd w:id="221"/>
    </w:p>
    <w:p w14:paraId="6835DBD5" w14:textId="77777777" w:rsidR="008D2B23" w:rsidRPr="007B6FEB" w:rsidRDefault="008D2B23" w:rsidP="007B6FEB">
      <w:pPr>
        <w:widowControl w:val="0"/>
        <w:spacing w:before="0"/>
        <w:contextualSpacing/>
        <w:rPr>
          <w:rFonts w:cs="Arial"/>
          <w:sz w:val="24"/>
          <w:szCs w:val="24"/>
          <w:lang w:val="ru-RU"/>
        </w:rPr>
      </w:pPr>
      <w:r w:rsidRPr="007B6FEB">
        <w:rPr>
          <w:rFonts w:cs="Arial"/>
          <w:sz w:val="24"/>
          <w:szCs w:val="24"/>
          <w:lang w:val="ru-RU"/>
        </w:rPr>
        <w:t xml:space="preserve">Заинтерсовано лице може, у писаном облику, тражити </w:t>
      </w:r>
      <w:r w:rsidR="00B505E8" w:rsidRPr="007B6FEB">
        <w:rPr>
          <w:rFonts w:cs="Arial"/>
          <w:sz w:val="24"/>
          <w:szCs w:val="24"/>
          <w:lang w:val="ru-RU"/>
        </w:rPr>
        <w:t xml:space="preserve">од Наручиоца </w:t>
      </w:r>
      <w:r w:rsidRPr="007B6FEB">
        <w:rPr>
          <w:rFonts w:cs="Arial"/>
          <w:sz w:val="24"/>
          <w:szCs w:val="24"/>
          <w:lang w:val="ru-RU"/>
        </w:rPr>
        <w:t>додатне информације или појашњења у вези са припрем</w:t>
      </w:r>
      <w:r w:rsidR="00B505E8" w:rsidRPr="007B6FEB">
        <w:rPr>
          <w:rFonts w:cs="Arial"/>
          <w:sz w:val="24"/>
          <w:szCs w:val="24"/>
          <w:lang w:val="ru-RU"/>
        </w:rPr>
        <w:t>ањем</w:t>
      </w:r>
      <w:r w:rsidRPr="007B6FEB">
        <w:rPr>
          <w:rFonts w:cs="Arial"/>
          <w:sz w:val="24"/>
          <w:szCs w:val="24"/>
          <w:lang w:val="ru-RU"/>
        </w:rPr>
        <w:t xml:space="preserve"> понуде,</w:t>
      </w:r>
      <w:r w:rsidR="00B505E8" w:rsidRPr="007B6FEB">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7B6FEB">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B74B73">
        <w:rPr>
          <w:rFonts w:cs="Arial"/>
          <w:sz w:val="24"/>
          <w:szCs w:val="24"/>
          <w:lang w:val="ru-RU"/>
        </w:rPr>
        <w:t xml:space="preserve">набавку број </w:t>
      </w:r>
      <w:r w:rsidR="009A0C55">
        <w:rPr>
          <w:rFonts w:cs="Arial"/>
          <w:color w:val="000000"/>
          <w:sz w:val="24"/>
          <w:szCs w:val="24"/>
        </w:rPr>
        <w:t>ЈН/1000/06</w:t>
      </w:r>
      <w:r w:rsidR="00366E6B">
        <w:rPr>
          <w:rFonts w:cs="Arial"/>
          <w:color w:val="000000"/>
          <w:sz w:val="24"/>
          <w:szCs w:val="24"/>
        </w:rPr>
        <w:t>36</w:t>
      </w:r>
      <w:r w:rsidR="009A0C55">
        <w:rPr>
          <w:rFonts w:cs="Arial"/>
          <w:color w:val="000000"/>
          <w:sz w:val="24"/>
          <w:szCs w:val="24"/>
        </w:rPr>
        <w:t>/2017</w:t>
      </w:r>
      <w:r w:rsidRPr="00B74B73">
        <w:rPr>
          <w:rFonts w:cs="Arial"/>
          <w:sz w:val="24"/>
          <w:szCs w:val="24"/>
          <w:lang w:val="ru-RU"/>
        </w:rPr>
        <w:t xml:space="preserve">“ </w:t>
      </w:r>
      <w:r w:rsidR="00655D81" w:rsidRPr="00B74B73">
        <w:rPr>
          <w:rFonts w:cs="Arial"/>
          <w:sz w:val="24"/>
          <w:szCs w:val="24"/>
          <w:lang w:val="ru-RU"/>
        </w:rPr>
        <w:t>или електронским путем на е-</w:t>
      </w:r>
      <w:r w:rsidR="00655D81" w:rsidRPr="00B74B73">
        <w:rPr>
          <w:rFonts w:cs="Arial"/>
          <w:sz w:val="24"/>
          <w:szCs w:val="24"/>
        </w:rPr>
        <w:t>mail</w:t>
      </w:r>
      <w:r w:rsidR="00655D81" w:rsidRPr="00B74B73">
        <w:rPr>
          <w:rFonts w:cs="Arial"/>
          <w:sz w:val="24"/>
          <w:szCs w:val="24"/>
          <w:lang w:val="ru-RU"/>
        </w:rPr>
        <w:t xml:space="preserve"> адресу:</w:t>
      </w:r>
      <w:r w:rsidR="00C936E5" w:rsidRPr="00B74B73">
        <w:rPr>
          <w:rFonts w:cs="Arial"/>
          <w:sz w:val="24"/>
          <w:szCs w:val="24"/>
          <w:lang w:val="ru-RU"/>
        </w:rPr>
        <w:t xml:space="preserve"> </w:t>
      </w:r>
      <w:hyperlink r:id="rId175" w:history="1">
        <w:r w:rsidR="00366E6B" w:rsidRPr="00DF75DD">
          <w:rPr>
            <w:rStyle w:val="Hyperlink"/>
            <w:rFonts w:cs="Arial"/>
            <w:sz w:val="24"/>
            <w:szCs w:val="24"/>
          </w:rPr>
          <w:t>dragana.tosic</w:t>
        </w:r>
        <w:r w:rsidR="00366E6B" w:rsidRPr="00DF75DD">
          <w:rPr>
            <w:rStyle w:val="Hyperlink"/>
            <w:rFonts w:cs="Arial"/>
            <w:sz w:val="24"/>
            <w:szCs w:val="24"/>
            <w:lang w:val="sr-Cyrl-CS"/>
          </w:rPr>
          <w:t>@eps.rs</w:t>
        </w:r>
      </w:hyperlink>
      <w:r w:rsidR="00AC1B49" w:rsidRPr="00E37034">
        <w:rPr>
          <w:rFonts w:cs="Arial"/>
          <w:sz w:val="24"/>
          <w:szCs w:val="24"/>
          <w:lang w:val="sr-Latn-RS"/>
        </w:rPr>
        <w:t>,</w:t>
      </w:r>
      <w:r w:rsidR="009669D3" w:rsidRPr="00B74B73">
        <w:rPr>
          <w:rStyle w:val="Hyperlink"/>
          <w:rFonts w:cs="Arial"/>
          <w:sz w:val="24"/>
          <w:szCs w:val="24"/>
          <w:u w:val="none"/>
        </w:rPr>
        <w:t xml:space="preserve"> </w:t>
      </w:r>
      <w:r w:rsidRPr="00B74B73">
        <w:rPr>
          <w:rFonts w:cs="Arial"/>
          <w:sz w:val="24"/>
          <w:szCs w:val="24"/>
          <w:lang w:val="ru-RU"/>
        </w:rPr>
        <w:t>радним</w:t>
      </w:r>
      <w:r w:rsidRPr="007B6FEB">
        <w:rPr>
          <w:rFonts w:cs="Arial"/>
          <w:sz w:val="24"/>
          <w:szCs w:val="24"/>
          <w:lang w:val="ru-RU"/>
        </w:rPr>
        <w:t xml:space="preserve"> данима (понедељак – петак) у времену од </w:t>
      </w:r>
      <w:r w:rsidR="004604C7" w:rsidRPr="007B6FEB">
        <w:rPr>
          <w:rFonts w:cs="Arial"/>
          <w:sz w:val="24"/>
          <w:szCs w:val="24"/>
          <w:lang w:val="ru-RU"/>
        </w:rPr>
        <w:t>07:30</w:t>
      </w:r>
      <w:r w:rsidRPr="007B6FEB">
        <w:rPr>
          <w:rFonts w:cs="Arial"/>
          <w:sz w:val="24"/>
          <w:szCs w:val="24"/>
          <w:lang w:val="ru-RU"/>
        </w:rPr>
        <w:t xml:space="preserve"> до 1</w:t>
      </w:r>
      <w:r w:rsidR="00270B2B" w:rsidRPr="007B6FEB">
        <w:rPr>
          <w:rFonts w:cs="Arial"/>
          <w:sz w:val="24"/>
          <w:szCs w:val="24"/>
          <w:lang w:val="ru-RU"/>
        </w:rPr>
        <w:t>5</w:t>
      </w:r>
      <w:r w:rsidR="004604C7" w:rsidRPr="007B6FEB">
        <w:rPr>
          <w:rFonts w:cs="Arial"/>
          <w:sz w:val="24"/>
          <w:szCs w:val="24"/>
          <w:lang w:val="ru-RU"/>
        </w:rPr>
        <w:t>:30</w:t>
      </w:r>
      <w:r w:rsidR="009669D3">
        <w:rPr>
          <w:rFonts w:cs="Arial"/>
          <w:sz w:val="24"/>
          <w:szCs w:val="24"/>
          <w:lang w:val="sr-Latn-RS"/>
        </w:rPr>
        <w:t xml:space="preserve"> </w:t>
      </w:r>
      <w:r w:rsidRPr="007B6FEB">
        <w:rPr>
          <w:rFonts w:cs="Arial"/>
          <w:sz w:val="24"/>
          <w:szCs w:val="24"/>
          <w:lang w:val="ru-RU"/>
        </w:rPr>
        <w:t>часова. Захтев за појашњење примљен после наве</w:t>
      </w:r>
      <w:r w:rsidR="009669D3">
        <w:rPr>
          <w:rFonts w:cs="Arial"/>
          <w:sz w:val="24"/>
          <w:szCs w:val="24"/>
          <w:lang w:val="ru-RU"/>
        </w:rPr>
        <w:t xml:space="preserve">деног времена или током викенда </w:t>
      </w:r>
      <w:r w:rsidR="009669D3">
        <w:rPr>
          <w:rFonts w:cs="Arial"/>
          <w:sz w:val="24"/>
          <w:szCs w:val="24"/>
          <w:lang w:val="sr-Cyrl-RS"/>
        </w:rPr>
        <w:t xml:space="preserve">или </w:t>
      </w:r>
      <w:r w:rsidRPr="007B6FEB">
        <w:rPr>
          <w:rFonts w:cs="Arial"/>
          <w:sz w:val="24"/>
          <w:szCs w:val="24"/>
          <w:lang w:val="ru-RU"/>
        </w:rPr>
        <w:t>нерадног дана биће евидентиран као примљен првог следећег радног дана.</w:t>
      </w:r>
    </w:p>
    <w:p w14:paraId="753F70FD" w14:textId="77777777"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1DDE885B" w14:textId="77777777" w:rsidR="008D2B23" w:rsidRPr="007B6FEB" w:rsidRDefault="008D2B23" w:rsidP="007B6FEB">
      <w:pPr>
        <w:pStyle w:val="KDMojTekst"/>
        <w:spacing w:before="0"/>
        <w:contextualSpacing/>
        <w:rPr>
          <w:rFonts w:cs="Arial"/>
          <w:i w:val="0"/>
          <w:color w:val="auto"/>
          <w:sz w:val="24"/>
          <w:szCs w:val="24"/>
        </w:rPr>
      </w:pPr>
      <w:r w:rsidRPr="007B6FEB">
        <w:rPr>
          <w:rFonts w:cs="Arial"/>
          <w:i w:val="0"/>
          <w:color w:val="auto"/>
          <w:sz w:val="24"/>
          <w:szCs w:val="24"/>
        </w:rPr>
        <w:t xml:space="preserve">Тражење додатних информација и појашњења телефоном </w:t>
      </w:r>
      <w:r w:rsidRPr="009669D3">
        <w:rPr>
          <w:rFonts w:cs="Arial"/>
          <w:i w:val="0"/>
          <w:color w:val="auto"/>
          <w:sz w:val="24"/>
          <w:szCs w:val="24"/>
          <w:u w:val="single"/>
        </w:rPr>
        <w:t>није дозвољено</w:t>
      </w:r>
      <w:r w:rsidRPr="007B6FEB">
        <w:rPr>
          <w:rFonts w:cs="Arial"/>
          <w:i w:val="0"/>
          <w:color w:val="auto"/>
          <w:sz w:val="24"/>
          <w:szCs w:val="24"/>
        </w:rPr>
        <w:t>.</w:t>
      </w:r>
    </w:p>
    <w:p w14:paraId="7D21DB01" w14:textId="77777777" w:rsidR="00C14152" w:rsidRPr="007B6FEB" w:rsidRDefault="00C14152" w:rsidP="007B6FEB">
      <w:pPr>
        <w:spacing w:before="0"/>
        <w:contextualSpacing/>
        <w:rPr>
          <w:rFonts w:cs="Arial"/>
          <w:sz w:val="24"/>
          <w:szCs w:val="24"/>
          <w:lang w:val="ru-RU"/>
        </w:rPr>
      </w:pPr>
      <w:r w:rsidRPr="007B6FEB">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6DBAE4D" w14:textId="77777777"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4BA7A0C" w14:textId="77777777" w:rsidR="00C14152" w:rsidRPr="007B6FEB" w:rsidRDefault="00F90819" w:rsidP="007B6FEB">
      <w:pPr>
        <w:spacing w:before="0"/>
        <w:contextualSpacing/>
        <w:rPr>
          <w:rFonts w:cs="Arial"/>
          <w:sz w:val="24"/>
          <w:szCs w:val="24"/>
          <w:lang w:val="ru-RU"/>
        </w:rPr>
      </w:pPr>
      <w:r>
        <w:rPr>
          <w:rFonts w:cs="Arial"/>
          <w:sz w:val="24"/>
          <w:szCs w:val="24"/>
          <w:lang w:val="ru-RU"/>
        </w:rPr>
        <w:t>Ако Н</w:t>
      </w:r>
      <w:r w:rsidR="00C14152" w:rsidRPr="007B6FEB">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7B6FEB">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00E8C913" w14:textId="77777777" w:rsidR="00C14152" w:rsidRPr="007B6FEB" w:rsidRDefault="00C14152" w:rsidP="007B6FEB">
      <w:pPr>
        <w:spacing w:before="0"/>
        <w:contextualSpacing/>
        <w:rPr>
          <w:rFonts w:cs="Arial"/>
          <w:sz w:val="24"/>
          <w:szCs w:val="24"/>
          <w:lang w:val="ru-RU"/>
        </w:rPr>
      </w:pPr>
      <w:r w:rsidRPr="007B6FEB">
        <w:rPr>
          <w:rFonts w:cs="Arial"/>
          <w:sz w:val="24"/>
          <w:szCs w:val="24"/>
          <w:lang w:val="ru-RU"/>
        </w:rPr>
        <w:t xml:space="preserve">По истеку рока предвиђеног за подношење понуда </w:t>
      </w:r>
      <w:r w:rsidR="00F90819">
        <w:rPr>
          <w:rFonts w:cs="Arial"/>
          <w:sz w:val="24"/>
          <w:szCs w:val="24"/>
          <w:lang w:val="ru-RU"/>
        </w:rPr>
        <w:t>Н</w:t>
      </w:r>
      <w:r w:rsidRPr="007B6FEB">
        <w:rPr>
          <w:rFonts w:cs="Arial"/>
          <w:sz w:val="24"/>
          <w:szCs w:val="24"/>
          <w:lang w:val="ru-RU"/>
        </w:rPr>
        <w:t>аручилац не може да мења нити да допуњује конкурсну документацију.</w:t>
      </w:r>
    </w:p>
    <w:p w14:paraId="7D767F8B" w14:textId="77777777" w:rsidR="00D31828" w:rsidRPr="007B6FEB" w:rsidRDefault="008D2B23" w:rsidP="007B6FEB">
      <w:pPr>
        <w:pStyle w:val="KDMojTekst"/>
        <w:spacing w:before="0"/>
        <w:contextualSpacing/>
        <w:rPr>
          <w:rFonts w:cs="Arial"/>
          <w:i w:val="0"/>
          <w:color w:val="auto"/>
          <w:sz w:val="24"/>
          <w:szCs w:val="24"/>
          <w:lang w:val="sr-Cyrl-CS"/>
        </w:rPr>
      </w:pPr>
      <w:r w:rsidRPr="007B6FEB">
        <w:rPr>
          <w:rFonts w:cs="Arial"/>
          <w:i w:val="0"/>
          <w:color w:val="auto"/>
          <w:sz w:val="24"/>
          <w:szCs w:val="24"/>
        </w:rPr>
        <w:t>Комуникација у поступку јавне н</w:t>
      </w:r>
      <w:r w:rsidR="00EA1925" w:rsidRPr="007B6FEB">
        <w:rPr>
          <w:rFonts w:cs="Arial"/>
          <w:i w:val="0"/>
          <w:color w:val="auto"/>
          <w:sz w:val="24"/>
          <w:szCs w:val="24"/>
        </w:rPr>
        <w:t xml:space="preserve">абавке се врши на начин </w:t>
      </w:r>
      <w:r w:rsidR="00B02ADD" w:rsidRPr="007B6FEB">
        <w:rPr>
          <w:rFonts w:cs="Arial"/>
          <w:i w:val="0"/>
          <w:color w:val="auto"/>
          <w:sz w:val="24"/>
          <w:szCs w:val="24"/>
        </w:rPr>
        <w:t>предвиђен</w:t>
      </w:r>
      <w:r w:rsidRPr="007B6FEB">
        <w:rPr>
          <w:rFonts w:cs="Arial"/>
          <w:i w:val="0"/>
          <w:color w:val="auto"/>
          <w:sz w:val="24"/>
          <w:szCs w:val="24"/>
        </w:rPr>
        <w:t xml:space="preserve"> чланом 20. Закона.</w:t>
      </w:r>
    </w:p>
    <w:p w14:paraId="4607E6B1" w14:textId="77777777" w:rsidR="00D31828" w:rsidRPr="007B6FEB" w:rsidRDefault="00D31828" w:rsidP="007B6FEB">
      <w:pPr>
        <w:pStyle w:val="KDParagraf"/>
        <w:spacing w:before="0"/>
        <w:contextualSpacing/>
        <w:rPr>
          <w:rFonts w:cs="Arial"/>
          <w:sz w:val="24"/>
          <w:szCs w:val="24"/>
          <w:lang w:val="ru-RU"/>
        </w:rPr>
      </w:pPr>
      <w:r w:rsidRPr="007B6FEB">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7B6FEB">
          <w:rPr>
            <w:rStyle w:val="Hyperlink"/>
            <w:rFonts w:cs="Arial"/>
            <w:sz w:val="24"/>
            <w:szCs w:val="24"/>
          </w:rPr>
          <w:t>www</w:t>
        </w:r>
        <w:r w:rsidR="000B45FD" w:rsidRPr="007B6FEB">
          <w:rPr>
            <w:rStyle w:val="Hyperlink"/>
            <w:rFonts w:cs="Arial"/>
            <w:sz w:val="24"/>
            <w:szCs w:val="24"/>
            <w:lang w:val="ru-RU"/>
          </w:rPr>
          <w:t>.</w:t>
        </w:r>
        <w:r w:rsidR="000B45FD" w:rsidRPr="007B6FEB">
          <w:rPr>
            <w:rStyle w:val="Hyperlink"/>
            <w:rFonts w:cs="Arial"/>
            <w:sz w:val="24"/>
            <w:szCs w:val="24"/>
            <w:lang w:val="sr-Cyrl-CS"/>
          </w:rPr>
          <w:t>к</w:t>
        </w:r>
        <w:r w:rsidR="000B45FD" w:rsidRPr="007B6FEB">
          <w:rPr>
            <w:rStyle w:val="Hyperlink"/>
            <w:rFonts w:cs="Arial"/>
            <w:sz w:val="24"/>
            <w:szCs w:val="24"/>
          </w:rPr>
          <w:t>jn</w:t>
        </w:r>
        <w:r w:rsidR="000B45FD" w:rsidRPr="007B6FEB">
          <w:rPr>
            <w:rStyle w:val="Hyperlink"/>
            <w:rFonts w:cs="Arial"/>
            <w:sz w:val="24"/>
            <w:szCs w:val="24"/>
            <w:lang w:val="ru-RU"/>
          </w:rPr>
          <w:t>.</w:t>
        </w:r>
        <w:r w:rsidR="000B45FD" w:rsidRPr="007B6FEB">
          <w:rPr>
            <w:rStyle w:val="Hyperlink"/>
            <w:rFonts w:cs="Arial"/>
            <w:sz w:val="24"/>
            <w:szCs w:val="24"/>
          </w:rPr>
          <w:t>gov</w:t>
        </w:r>
        <w:r w:rsidR="000B45FD" w:rsidRPr="007B6FEB">
          <w:rPr>
            <w:rStyle w:val="Hyperlink"/>
            <w:rFonts w:cs="Arial"/>
            <w:sz w:val="24"/>
            <w:szCs w:val="24"/>
            <w:lang w:val="ru-RU"/>
          </w:rPr>
          <w:t>.</w:t>
        </w:r>
        <w:r w:rsidR="000B45FD" w:rsidRPr="007B6FEB">
          <w:rPr>
            <w:rStyle w:val="Hyperlink"/>
            <w:rFonts w:cs="Arial"/>
            <w:sz w:val="24"/>
            <w:szCs w:val="24"/>
          </w:rPr>
          <w:t>rs</w:t>
        </w:r>
      </w:hyperlink>
      <w:r w:rsidRPr="007B6FEB">
        <w:rPr>
          <w:rFonts w:cs="Arial"/>
          <w:sz w:val="24"/>
          <w:szCs w:val="24"/>
          <w:lang w:val="ru-RU"/>
        </w:rPr>
        <w:t>).</w:t>
      </w:r>
    </w:p>
    <w:p w14:paraId="3829E899" w14:textId="77777777" w:rsidR="008D2B23" w:rsidRPr="007B6FEB" w:rsidRDefault="008D2B23" w:rsidP="007B6FEB">
      <w:pPr>
        <w:pStyle w:val="KDMojTekst"/>
        <w:spacing w:before="0"/>
        <w:contextualSpacing/>
        <w:rPr>
          <w:rFonts w:cs="Arial"/>
          <w:i w:val="0"/>
          <w:color w:val="auto"/>
          <w:sz w:val="24"/>
          <w:szCs w:val="24"/>
        </w:rPr>
      </w:pPr>
    </w:p>
    <w:p w14:paraId="3ACCF652" w14:textId="77777777" w:rsidR="008D2B23" w:rsidRPr="007B6FEB" w:rsidRDefault="008D2B23" w:rsidP="009368EB">
      <w:pPr>
        <w:pStyle w:val="KDPodnaslov2"/>
        <w:numPr>
          <w:ilvl w:val="1"/>
          <w:numId w:val="18"/>
        </w:numPr>
        <w:spacing w:before="0"/>
        <w:ind w:hanging="915"/>
        <w:contextualSpacing/>
        <w:jc w:val="both"/>
        <w:rPr>
          <w:rFonts w:cs="Arial"/>
          <w:sz w:val="24"/>
          <w:szCs w:val="24"/>
        </w:rPr>
      </w:pPr>
      <w:bookmarkStart w:id="222" w:name="_Toc441651603"/>
      <w:bookmarkStart w:id="223" w:name="_Toc442559914"/>
      <w:r w:rsidRPr="007B6FEB">
        <w:rPr>
          <w:rFonts w:cs="Arial"/>
          <w:sz w:val="24"/>
          <w:szCs w:val="24"/>
        </w:rPr>
        <w:t>Трошкови понуде</w:t>
      </w:r>
      <w:bookmarkEnd w:id="222"/>
      <w:bookmarkEnd w:id="223"/>
    </w:p>
    <w:p w14:paraId="64127F3A" w14:textId="77777777" w:rsidR="008D2B23" w:rsidRDefault="008D2B23" w:rsidP="007B6FEB">
      <w:pPr>
        <w:pStyle w:val="KDParagraf"/>
        <w:spacing w:before="0"/>
        <w:contextualSpacing/>
        <w:rPr>
          <w:rFonts w:cs="Arial"/>
          <w:sz w:val="24"/>
          <w:szCs w:val="24"/>
          <w:lang w:val="ru-RU"/>
        </w:rPr>
      </w:pPr>
      <w:r w:rsidRPr="007B6FEB">
        <w:rPr>
          <w:rFonts w:cs="Arial"/>
          <w:sz w:val="24"/>
          <w:szCs w:val="24"/>
          <w:lang w:val="ru-RU"/>
        </w:rPr>
        <w:t>Трошкове припреме и по</w:t>
      </w:r>
      <w:r w:rsidR="00F90819">
        <w:rPr>
          <w:rFonts w:cs="Arial"/>
          <w:sz w:val="24"/>
          <w:szCs w:val="24"/>
          <w:lang w:val="ru-RU"/>
        </w:rPr>
        <w:t>дношења понуде сноси искључиво П</w:t>
      </w:r>
      <w:r w:rsidRPr="007B6FEB">
        <w:rPr>
          <w:rFonts w:cs="Arial"/>
          <w:sz w:val="24"/>
          <w:szCs w:val="24"/>
          <w:lang w:val="ru-RU"/>
        </w:rPr>
        <w:t>онуђач и не може тражити од наручиоца накнаду трошкова.Понуђач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4A7D34D" w14:textId="77777777" w:rsidR="009669D3" w:rsidRPr="007B6FEB" w:rsidRDefault="009669D3" w:rsidP="007B6FEB">
      <w:pPr>
        <w:pStyle w:val="KDParagraf"/>
        <w:spacing w:before="0"/>
        <w:contextualSpacing/>
        <w:rPr>
          <w:rFonts w:cs="Arial"/>
          <w:sz w:val="24"/>
          <w:szCs w:val="24"/>
          <w:lang w:val="ru-RU"/>
        </w:rPr>
      </w:pPr>
    </w:p>
    <w:p w14:paraId="2561F4C9" w14:textId="77777777" w:rsidR="00C14152" w:rsidRPr="007B6FEB" w:rsidRDefault="00C14152" w:rsidP="009368EB">
      <w:pPr>
        <w:pStyle w:val="KDPodnaslov2"/>
        <w:numPr>
          <w:ilvl w:val="1"/>
          <w:numId w:val="18"/>
        </w:numPr>
        <w:spacing w:before="0"/>
        <w:ind w:hanging="915"/>
        <w:contextualSpacing/>
        <w:jc w:val="both"/>
        <w:rPr>
          <w:rFonts w:cs="Arial"/>
          <w:sz w:val="24"/>
          <w:szCs w:val="24"/>
          <w:lang w:val="ru-RU"/>
        </w:rPr>
      </w:pPr>
      <w:r w:rsidRPr="007B6FEB">
        <w:rPr>
          <w:rFonts w:cs="Arial"/>
          <w:sz w:val="24"/>
          <w:szCs w:val="24"/>
          <w:lang w:val="ru-RU"/>
        </w:rPr>
        <w:t>Д</w:t>
      </w:r>
      <w:r w:rsidRPr="007B6FEB">
        <w:rPr>
          <w:rFonts w:cs="Arial"/>
          <w:sz w:val="24"/>
          <w:szCs w:val="24"/>
          <w:lang w:val="sr-Latn-CS"/>
        </w:rPr>
        <w:t>одатн</w:t>
      </w:r>
      <w:r w:rsidRPr="007B6FEB">
        <w:rPr>
          <w:rFonts w:cs="Arial"/>
          <w:sz w:val="24"/>
          <w:szCs w:val="24"/>
          <w:lang w:val="ru-RU"/>
        </w:rPr>
        <w:t>а</w:t>
      </w:r>
      <w:r w:rsidRPr="007B6FEB">
        <w:rPr>
          <w:rFonts w:cs="Arial"/>
          <w:sz w:val="24"/>
          <w:szCs w:val="24"/>
          <w:lang w:val="sr-Latn-CS"/>
        </w:rPr>
        <w:t xml:space="preserve"> објашњења</w:t>
      </w:r>
      <w:r w:rsidRPr="007B6FEB">
        <w:rPr>
          <w:rFonts w:cs="Arial"/>
          <w:sz w:val="24"/>
          <w:szCs w:val="24"/>
          <w:lang w:val="ru-RU"/>
        </w:rPr>
        <w:t>, контрола и допуштене исправке</w:t>
      </w:r>
    </w:p>
    <w:p w14:paraId="39F88542" w14:textId="77777777"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може да захтева од </w:t>
      </w:r>
      <w:r w:rsidR="00F90819">
        <w:rPr>
          <w:rFonts w:eastAsia="TimesNewRomanPSMT" w:cs="Arial"/>
          <w:sz w:val="24"/>
          <w:szCs w:val="24"/>
          <w:lang w:val="ru-RU"/>
        </w:rPr>
        <w:t>П</w:t>
      </w:r>
      <w:r w:rsidRPr="007B6FEB">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E1CFE56" w14:textId="77777777"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Уколико је потр</w:t>
      </w:r>
      <w:r w:rsidR="00F90819">
        <w:rPr>
          <w:rFonts w:eastAsia="TimesNewRomanPSMT" w:cs="Arial"/>
          <w:sz w:val="24"/>
          <w:szCs w:val="24"/>
          <w:lang w:val="ru-RU"/>
        </w:rPr>
        <w:t>ебно вршити додатна објашњења, Н</w:t>
      </w:r>
      <w:r w:rsidRPr="007B6FEB">
        <w:rPr>
          <w:rFonts w:eastAsia="TimesNewRomanPSMT" w:cs="Arial"/>
          <w:sz w:val="24"/>
          <w:szCs w:val="24"/>
          <w:lang w:val="ru-RU"/>
        </w:rPr>
        <w:t>аручилац ће понуђачу оставити прим</w:t>
      </w:r>
      <w:r w:rsidR="00B02ADD" w:rsidRPr="007B6FEB">
        <w:rPr>
          <w:rFonts w:eastAsia="TimesNewRomanPSMT" w:cs="Arial"/>
          <w:sz w:val="24"/>
          <w:szCs w:val="24"/>
          <w:lang w:val="ru-RU"/>
        </w:rPr>
        <w:t>ерени рок да поступи по позиву Н</w:t>
      </w:r>
      <w:r w:rsidRPr="007B6FEB">
        <w:rPr>
          <w:rFonts w:eastAsia="TimesNewRomanPSMT" w:cs="Arial"/>
          <w:sz w:val="24"/>
          <w:szCs w:val="24"/>
          <w:lang w:val="ru-RU"/>
        </w:rPr>
        <w:t>аручиоца</w:t>
      </w:r>
      <w:r w:rsidR="00B02ADD" w:rsidRPr="007B6FEB">
        <w:rPr>
          <w:rFonts w:eastAsia="TimesNewRomanPSMT" w:cs="Arial"/>
          <w:sz w:val="24"/>
          <w:szCs w:val="24"/>
          <w:lang w:val="ru-RU"/>
        </w:rPr>
        <w:t>, односно да омогући Н</w:t>
      </w:r>
      <w:r w:rsidRPr="007B6FEB">
        <w:rPr>
          <w:rFonts w:eastAsia="TimesNewRomanPSMT" w:cs="Arial"/>
          <w:sz w:val="24"/>
          <w:szCs w:val="24"/>
          <w:lang w:val="ru-RU"/>
        </w:rPr>
        <w:t>аручиоцу контролу (увид) код понуђача, као и код његовог подизвођача.</w:t>
      </w:r>
    </w:p>
    <w:p w14:paraId="0955D60E" w14:textId="77777777"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Наручилац може, уз сагл</w:t>
      </w:r>
      <w:r w:rsidR="00F90819">
        <w:rPr>
          <w:rFonts w:eastAsia="TimesNewRomanPSMT" w:cs="Arial"/>
          <w:sz w:val="24"/>
          <w:szCs w:val="24"/>
          <w:lang w:val="ru-RU"/>
        </w:rPr>
        <w:t>асност П</w:t>
      </w:r>
      <w:r w:rsidRPr="007B6FEB">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3D017C07" w14:textId="77777777" w:rsidR="00C14152" w:rsidRPr="007B6FEB" w:rsidRDefault="00C14152"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CFFE112" w14:textId="77777777" w:rsidR="008D2B23" w:rsidRPr="007B6FEB" w:rsidRDefault="008D2B23" w:rsidP="007B6FEB">
      <w:pPr>
        <w:spacing w:before="0"/>
        <w:contextualSpacing/>
        <w:rPr>
          <w:rFonts w:cs="Arial"/>
          <w:sz w:val="24"/>
          <w:szCs w:val="24"/>
          <w:lang w:val="ru-RU"/>
        </w:rPr>
      </w:pPr>
    </w:p>
    <w:p w14:paraId="7F6A6925" w14:textId="77777777" w:rsidR="00B20A6C" w:rsidRPr="007B6FEB" w:rsidRDefault="00B20A6C" w:rsidP="009368EB">
      <w:pPr>
        <w:pStyle w:val="KDPodnaslov2"/>
        <w:numPr>
          <w:ilvl w:val="1"/>
          <w:numId w:val="18"/>
        </w:numPr>
        <w:spacing w:before="0"/>
        <w:ind w:hanging="915"/>
        <w:contextualSpacing/>
        <w:jc w:val="both"/>
        <w:rPr>
          <w:rFonts w:cs="Arial"/>
          <w:sz w:val="24"/>
          <w:szCs w:val="24"/>
        </w:rPr>
      </w:pPr>
      <w:bookmarkStart w:id="224" w:name="_Toc442559917"/>
      <w:bookmarkStart w:id="225" w:name="_Toc441651606"/>
      <w:r w:rsidRPr="007B6FEB">
        <w:rPr>
          <w:rFonts w:cs="Arial"/>
          <w:sz w:val="24"/>
          <w:szCs w:val="24"/>
        </w:rPr>
        <w:t>Разлози за одбијање понуде</w:t>
      </w:r>
      <w:bookmarkEnd w:id="224"/>
      <w:bookmarkEnd w:id="225"/>
    </w:p>
    <w:p w14:paraId="3050A927" w14:textId="77777777" w:rsidR="00B20A6C" w:rsidRPr="007B6FEB" w:rsidRDefault="00B20A6C" w:rsidP="007B6FEB">
      <w:pPr>
        <w:autoSpaceDE w:val="0"/>
        <w:autoSpaceDN w:val="0"/>
        <w:adjustRightInd w:val="0"/>
        <w:spacing w:before="0"/>
        <w:contextualSpacing/>
        <w:rPr>
          <w:rFonts w:eastAsia="TimesNewRomanPSMT" w:cs="Arial"/>
          <w:bCs/>
          <w:iCs/>
          <w:sz w:val="24"/>
          <w:szCs w:val="24"/>
          <w:lang w:val="ru-RU"/>
        </w:rPr>
      </w:pPr>
      <w:r w:rsidRPr="007B6FEB">
        <w:rPr>
          <w:rFonts w:eastAsia="TimesNewRomanPSMT" w:cs="Arial"/>
          <w:bCs/>
          <w:iCs/>
          <w:sz w:val="24"/>
          <w:szCs w:val="24"/>
          <w:lang w:val="ru-RU"/>
        </w:rPr>
        <w:t>Понуда ће бити одбијена ако:</w:t>
      </w:r>
    </w:p>
    <w:p w14:paraId="2176089F" w14:textId="77777777"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је неблаговремена, неприхватљива или неодговарајућа;</w:t>
      </w:r>
    </w:p>
    <w:p w14:paraId="4835923B" w14:textId="77777777" w:rsidR="00B20A6C" w:rsidRPr="007B6FEB" w:rsidRDefault="00B20A6C" w:rsidP="008B0352">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B6FEB">
        <w:rPr>
          <w:rFonts w:ascii="Arial" w:eastAsia="TimesNewRomanPSMT" w:hAnsi="Arial" w:cs="Arial"/>
          <w:bCs/>
          <w:iCs/>
          <w:sz w:val="24"/>
          <w:szCs w:val="24"/>
          <w:lang w:val="ru-RU"/>
        </w:rPr>
        <w:t>ако се понуђач не сагласи са исправком рачунских грешака;</w:t>
      </w:r>
    </w:p>
    <w:p w14:paraId="4A37AC70" w14:textId="77777777" w:rsidR="00BD505F" w:rsidRPr="00956CEE" w:rsidRDefault="00B20A6C" w:rsidP="007B6FE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7B6FEB">
        <w:rPr>
          <w:rFonts w:ascii="Arial" w:eastAsia="TimesNewRomanPSMT" w:hAnsi="Arial" w:cs="Arial"/>
          <w:bCs/>
          <w:iCs/>
          <w:sz w:val="24"/>
          <w:szCs w:val="24"/>
          <w:lang w:val="ru-RU"/>
        </w:rPr>
        <w:t xml:space="preserve">ако има битне недостатке сходно члану 106. </w:t>
      </w:r>
      <w:r w:rsidRPr="007B6FEB">
        <w:rPr>
          <w:rFonts w:ascii="Arial" w:eastAsia="TimesNewRomanPSMT" w:hAnsi="Arial" w:cs="Arial"/>
          <w:bCs/>
          <w:iCs/>
          <w:sz w:val="24"/>
          <w:szCs w:val="24"/>
        </w:rPr>
        <w:t>З</w:t>
      </w:r>
      <w:r w:rsidR="00655D81" w:rsidRPr="007B6FEB">
        <w:rPr>
          <w:rFonts w:ascii="Arial" w:eastAsia="TimesNewRomanPSMT" w:hAnsi="Arial" w:cs="Arial"/>
          <w:bCs/>
          <w:iCs/>
          <w:sz w:val="24"/>
          <w:szCs w:val="24"/>
        </w:rPr>
        <w:t>акона</w:t>
      </w:r>
      <w:r w:rsidR="00BD505F">
        <w:rPr>
          <w:rFonts w:ascii="Arial" w:eastAsia="TimesNewRomanPSMT" w:hAnsi="Arial" w:cs="Arial"/>
          <w:bCs/>
          <w:iCs/>
          <w:sz w:val="24"/>
          <w:szCs w:val="24"/>
          <w:lang w:val="sr-Cyrl-RS"/>
        </w:rPr>
        <w:t>.</w:t>
      </w:r>
    </w:p>
    <w:p w14:paraId="54DF17B5" w14:textId="77777777" w:rsidR="00BD505F" w:rsidRDefault="00BD505F" w:rsidP="00BD505F">
      <w:pPr>
        <w:autoSpaceDE w:val="0"/>
        <w:autoSpaceDN w:val="0"/>
        <w:adjustRightInd w:val="0"/>
        <w:spacing w:before="0"/>
        <w:rPr>
          <w:rFonts w:cs="Arial"/>
          <w:sz w:val="24"/>
          <w:szCs w:val="24"/>
          <w:lang w:val="ru-RU"/>
        </w:rPr>
      </w:pPr>
    </w:p>
    <w:p w14:paraId="0D9D5E7D" w14:textId="77777777" w:rsidR="00B20A6C" w:rsidRPr="00BD505F" w:rsidRDefault="00B20A6C" w:rsidP="00BD505F">
      <w:pPr>
        <w:autoSpaceDE w:val="0"/>
        <w:autoSpaceDN w:val="0"/>
        <w:adjustRightInd w:val="0"/>
        <w:spacing w:before="0"/>
        <w:rPr>
          <w:rFonts w:eastAsia="TimesNewRomanPSMT" w:cs="Arial"/>
          <w:bCs/>
          <w:iCs/>
          <w:sz w:val="24"/>
          <w:szCs w:val="24"/>
        </w:rPr>
      </w:pPr>
      <w:r w:rsidRPr="00BD505F">
        <w:rPr>
          <w:rFonts w:cs="Arial"/>
          <w:sz w:val="24"/>
          <w:szCs w:val="24"/>
          <w:lang w:val="ru-RU"/>
        </w:rPr>
        <w:t xml:space="preserve">Наручилац ће донети одлуку о обустави поступка јавне набавке у складу са чланом 109. </w:t>
      </w:r>
      <w:r w:rsidRPr="00BD505F">
        <w:rPr>
          <w:rFonts w:cs="Arial"/>
          <w:sz w:val="24"/>
          <w:szCs w:val="24"/>
        </w:rPr>
        <w:t>Закона.</w:t>
      </w:r>
    </w:p>
    <w:p w14:paraId="693E8BD1" w14:textId="77777777" w:rsidR="00B20A6C" w:rsidRPr="007B6FEB" w:rsidRDefault="00B20A6C" w:rsidP="007B6FEB">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1F86C9CA" w14:textId="77777777" w:rsidR="008D2B23" w:rsidRPr="007B6FEB" w:rsidRDefault="00C14152" w:rsidP="009368EB">
      <w:pPr>
        <w:pStyle w:val="KDPodnaslov2"/>
        <w:numPr>
          <w:ilvl w:val="1"/>
          <w:numId w:val="18"/>
        </w:numPr>
        <w:spacing w:before="0"/>
        <w:ind w:hanging="915"/>
        <w:contextualSpacing/>
        <w:jc w:val="both"/>
        <w:rPr>
          <w:rFonts w:cs="Arial"/>
          <w:sz w:val="24"/>
          <w:szCs w:val="24"/>
          <w:lang w:val="ru-RU"/>
        </w:rPr>
      </w:pPr>
      <w:r w:rsidRPr="007B6FEB">
        <w:rPr>
          <w:rFonts w:cs="Arial"/>
          <w:sz w:val="24"/>
          <w:szCs w:val="24"/>
          <w:lang w:val="ru-RU"/>
        </w:rPr>
        <w:t xml:space="preserve">Рок за доношење Одлуке о </w:t>
      </w:r>
      <w:r w:rsidR="002856E2">
        <w:rPr>
          <w:rFonts w:cs="Arial"/>
          <w:sz w:val="24"/>
          <w:szCs w:val="24"/>
          <w:lang w:val="sr-Cyrl-RS"/>
        </w:rPr>
        <w:t>додели</w:t>
      </w:r>
      <w:r w:rsidR="002856E2">
        <w:rPr>
          <w:rFonts w:cs="Arial"/>
          <w:sz w:val="24"/>
          <w:szCs w:val="24"/>
        </w:rPr>
        <w:t xml:space="preserve"> уговора</w:t>
      </w:r>
      <w:r w:rsidR="000847B9" w:rsidRPr="007B6FEB">
        <w:rPr>
          <w:rFonts w:cs="Arial"/>
          <w:sz w:val="24"/>
          <w:szCs w:val="24"/>
        </w:rPr>
        <w:t>/</w:t>
      </w:r>
      <w:r w:rsidRPr="007B6FEB">
        <w:rPr>
          <w:rFonts w:cs="Arial"/>
          <w:sz w:val="24"/>
          <w:szCs w:val="24"/>
          <w:lang w:val="ru-RU"/>
        </w:rPr>
        <w:t>обустави</w:t>
      </w:r>
    </w:p>
    <w:p w14:paraId="10F7FD56" w14:textId="77777777" w:rsidR="000847B9"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Наручилац ће 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 xml:space="preserve">/обустави поступка </w:t>
      </w:r>
      <w:r w:rsidR="009669D3">
        <w:rPr>
          <w:rFonts w:eastAsia="TimesNewRomanPSMT" w:cs="Arial"/>
          <w:sz w:val="24"/>
          <w:szCs w:val="24"/>
          <w:lang w:val="ru-RU"/>
        </w:rPr>
        <w:t xml:space="preserve">донети у року од максимално 25 </w:t>
      </w:r>
      <w:r w:rsidRPr="007B6FEB">
        <w:rPr>
          <w:rFonts w:eastAsia="TimesNewRomanPSMT" w:cs="Arial"/>
          <w:sz w:val="24"/>
          <w:szCs w:val="24"/>
          <w:lang w:val="ru-RU"/>
        </w:rPr>
        <w:t>дана</w:t>
      </w:r>
      <w:r w:rsidR="009669D3">
        <w:rPr>
          <w:rFonts w:eastAsia="TimesNewRomanPSMT" w:cs="Arial"/>
          <w:sz w:val="24"/>
          <w:szCs w:val="24"/>
          <w:lang w:val="ru-RU"/>
        </w:rPr>
        <w:t xml:space="preserve"> од дана јавног </w:t>
      </w:r>
      <w:r w:rsidR="00BB7FA5">
        <w:rPr>
          <w:rFonts w:eastAsia="TimesNewRomanPSMT" w:cs="Arial"/>
          <w:sz w:val="24"/>
          <w:szCs w:val="24"/>
          <w:lang w:val="ru-RU"/>
        </w:rPr>
        <w:t>отварања понуда, осим у оправданим случајевима, као што је обимност или сложеност понуда, када рок може бити 40 дана од дана отварања понуда.</w:t>
      </w:r>
    </w:p>
    <w:p w14:paraId="14BE9381" w14:textId="77777777" w:rsidR="008D2B23" w:rsidRPr="007B6FEB" w:rsidRDefault="000847B9" w:rsidP="007B6FEB">
      <w:pPr>
        <w:pStyle w:val="KDParagraf"/>
        <w:spacing w:before="0"/>
        <w:contextualSpacing/>
        <w:rPr>
          <w:rFonts w:eastAsia="TimesNewRomanPSMT" w:cs="Arial"/>
          <w:sz w:val="24"/>
          <w:szCs w:val="24"/>
          <w:lang w:val="ru-RU"/>
        </w:rPr>
      </w:pPr>
      <w:r w:rsidRPr="007B6FEB">
        <w:rPr>
          <w:rFonts w:eastAsia="TimesNewRomanPSMT" w:cs="Arial"/>
          <w:sz w:val="24"/>
          <w:szCs w:val="24"/>
          <w:lang w:val="ru-RU"/>
        </w:rPr>
        <w:t xml:space="preserve">Одлуку о </w:t>
      </w:r>
      <w:r w:rsidR="002856E2">
        <w:rPr>
          <w:rFonts w:eastAsia="TimesNewRomanPSMT" w:cs="Arial"/>
          <w:sz w:val="24"/>
          <w:szCs w:val="24"/>
          <w:lang w:val="ru-RU"/>
        </w:rPr>
        <w:t>додели уговора</w:t>
      </w:r>
      <w:r w:rsidRPr="007B6FEB">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дана од дана доношења.</w:t>
      </w:r>
    </w:p>
    <w:p w14:paraId="6E2D655F" w14:textId="77777777" w:rsidR="000847B9" w:rsidRPr="00AC7EA2" w:rsidRDefault="000847B9" w:rsidP="007B6FEB">
      <w:pPr>
        <w:pStyle w:val="KDParagraf"/>
        <w:spacing w:before="0"/>
        <w:contextualSpacing/>
        <w:rPr>
          <w:rFonts w:eastAsia="TimesNewRomanPSMT" w:cs="Arial"/>
          <w:sz w:val="16"/>
          <w:szCs w:val="16"/>
          <w:lang w:val="ru-RU"/>
        </w:rPr>
      </w:pPr>
    </w:p>
    <w:p w14:paraId="5E96DF7A" w14:textId="77777777" w:rsidR="008D2B23" w:rsidRPr="007B6FEB" w:rsidRDefault="008D2B23" w:rsidP="009368EB">
      <w:pPr>
        <w:pStyle w:val="KDPodnaslov2"/>
        <w:numPr>
          <w:ilvl w:val="1"/>
          <w:numId w:val="18"/>
        </w:numPr>
        <w:spacing w:before="0"/>
        <w:ind w:hanging="915"/>
        <w:contextualSpacing/>
        <w:jc w:val="both"/>
        <w:rPr>
          <w:rFonts w:cs="Arial"/>
          <w:sz w:val="24"/>
          <w:szCs w:val="24"/>
          <w:lang w:val="ru-RU"/>
        </w:rPr>
      </w:pPr>
      <w:bookmarkStart w:id="226" w:name="_Toc441651607"/>
      <w:bookmarkStart w:id="227" w:name="_Toc442559918"/>
      <w:r w:rsidRPr="007B6FEB">
        <w:rPr>
          <w:rFonts w:cs="Arial"/>
          <w:sz w:val="24"/>
          <w:szCs w:val="24"/>
          <w:lang w:val="ru-RU"/>
        </w:rPr>
        <w:t>Н</w:t>
      </w:r>
      <w:r w:rsidRPr="007B6FEB">
        <w:rPr>
          <w:rFonts w:cs="Arial"/>
          <w:sz w:val="24"/>
          <w:szCs w:val="24"/>
        </w:rPr>
        <w:t>егативне референце</w:t>
      </w:r>
      <w:bookmarkEnd w:id="226"/>
      <w:bookmarkEnd w:id="227"/>
    </w:p>
    <w:p w14:paraId="5D082FCC" w14:textId="77777777" w:rsidR="008D2B23" w:rsidRPr="007B6FEB" w:rsidRDefault="008D2B23" w:rsidP="007B6FEB">
      <w:pPr>
        <w:spacing w:before="0"/>
        <w:contextualSpacing/>
        <w:rPr>
          <w:rFonts w:cs="Arial"/>
          <w:sz w:val="24"/>
          <w:szCs w:val="24"/>
          <w:lang w:val="ru-RU"/>
        </w:rPr>
      </w:pPr>
      <w:r w:rsidRPr="007B6FEB">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E1E9534" w14:textId="77777777" w:rsidR="00BB7FA5" w:rsidRDefault="008D2B23" w:rsidP="00751353">
      <w:pPr>
        <w:pStyle w:val="KDNabrajanje"/>
        <w:numPr>
          <w:ilvl w:val="0"/>
          <w:numId w:val="23"/>
        </w:numPr>
        <w:spacing w:before="0"/>
        <w:contextualSpacing/>
        <w:rPr>
          <w:rFonts w:cs="Arial"/>
          <w:sz w:val="24"/>
          <w:szCs w:val="24"/>
        </w:rPr>
      </w:pPr>
      <w:r w:rsidRPr="007B6FEB">
        <w:rPr>
          <w:rFonts w:cs="Arial"/>
          <w:sz w:val="24"/>
          <w:szCs w:val="24"/>
        </w:rPr>
        <w:t>поступао супротно забрани из чл. 23. и 25. Закона;</w:t>
      </w:r>
    </w:p>
    <w:p w14:paraId="164EBB8B" w14:textId="77777777" w:rsidR="008D2B23" w:rsidRPr="00BB7FA5" w:rsidRDefault="008D2B23" w:rsidP="00751353">
      <w:pPr>
        <w:pStyle w:val="KDNabrajanje"/>
        <w:numPr>
          <w:ilvl w:val="0"/>
          <w:numId w:val="23"/>
        </w:numPr>
        <w:spacing w:before="0"/>
        <w:contextualSpacing/>
        <w:rPr>
          <w:rFonts w:cs="Arial"/>
          <w:sz w:val="24"/>
          <w:szCs w:val="24"/>
        </w:rPr>
      </w:pPr>
      <w:r w:rsidRPr="00BB7FA5">
        <w:rPr>
          <w:rFonts w:cs="Arial"/>
          <w:sz w:val="24"/>
          <w:szCs w:val="24"/>
        </w:rPr>
        <w:t>учинио повреду конкуренције;</w:t>
      </w:r>
    </w:p>
    <w:p w14:paraId="657D7A31" w14:textId="77777777" w:rsidR="008D2B23" w:rsidRPr="007B6FEB" w:rsidRDefault="008D2B23" w:rsidP="00751353">
      <w:pPr>
        <w:pStyle w:val="KDNabrajanje"/>
        <w:numPr>
          <w:ilvl w:val="0"/>
          <w:numId w:val="23"/>
        </w:numPr>
        <w:spacing w:before="0"/>
        <w:contextualSpacing/>
        <w:rPr>
          <w:rFonts w:cs="Arial"/>
          <w:sz w:val="24"/>
          <w:szCs w:val="24"/>
        </w:rPr>
      </w:pPr>
      <w:r w:rsidRPr="007B6FEB">
        <w:rPr>
          <w:rFonts w:cs="Arial"/>
          <w:sz w:val="24"/>
          <w:szCs w:val="24"/>
        </w:rPr>
        <w:t xml:space="preserve">доставио неистините податке у понуди или без оправданих разлога одбио да закључи </w:t>
      </w:r>
      <w:r w:rsidR="00BB7FA5">
        <w:rPr>
          <w:rFonts w:cs="Arial"/>
          <w:sz w:val="24"/>
          <w:szCs w:val="24"/>
          <w:lang w:val="sr-Cyrl-RS"/>
        </w:rPr>
        <w:t>уговор</w:t>
      </w:r>
      <w:r w:rsidRPr="007B6FEB">
        <w:rPr>
          <w:rFonts w:cs="Arial"/>
          <w:sz w:val="24"/>
          <w:szCs w:val="24"/>
        </w:rPr>
        <w:t xml:space="preserve">, након што му је </w:t>
      </w:r>
      <w:r w:rsidR="00BB7FA5">
        <w:rPr>
          <w:rFonts w:cs="Arial"/>
          <w:sz w:val="24"/>
          <w:szCs w:val="24"/>
          <w:lang w:val="sr-Cyrl-RS"/>
        </w:rPr>
        <w:t>уговор</w:t>
      </w:r>
      <w:r w:rsidRPr="007B6FEB">
        <w:rPr>
          <w:rFonts w:cs="Arial"/>
          <w:sz w:val="24"/>
          <w:szCs w:val="24"/>
        </w:rPr>
        <w:t xml:space="preserve"> додељен;</w:t>
      </w:r>
    </w:p>
    <w:p w14:paraId="19C59A92" w14:textId="77777777" w:rsidR="008D2B23" w:rsidRPr="007B6FEB" w:rsidRDefault="008D2B23" w:rsidP="00751353">
      <w:pPr>
        <w:pStyle w:val="KDNabrajanje"/>
        <w:numPr>
          <w:ilvl w:val="0"/>
          <w:numId w:val="23"/>
        </w:numPr>
        <w:spacing w:before="0"/>
        <w:contextualSpacing/>
        <w:rPr>
          <w:rFonts w:cs="Arial"/>
          <w:sz w:val="24"/>
          <w:szCs w:val="24"/>
        </w:rPr>
      </w:pPr>
      <w:r w:rsidRPr="007B6FEB">
        <w:rPr>
          <w:rFonts w:cs="Arial"/>
          <w:sz w:val="24"/>
          <w:szCs w:val="24"/>
        </w:rPr>
        <w:t>одбио да достави доказе и средства обезбеђења на шта се у понуди обавезао.</w:t>
      </w:r>
    </w:p>
    <w:p w14:paraId="4CC794AD" w14:textId="77777777" w:rsidR="008D2B23" w:rsidRPr="007B6FEB" w:rsidRDefault="008D2B23" w:rsidP="007B6FEB">
      <w:pPr>
        <w:pStyle w:val="KDParagraf"/>
        <w:spacing w:before="0"/>
        <w:contextualSpacing/>
        <w:rPr>
          <w:rFonts w:cs="Arial"/>
          <w:sz w:val="24"/>
          <w:szCs w:val="24"/>
          <w:lang w:val="ru-RU"/>
        </w:rPr>
      </w:pPr>
      <w:r w:rsidRPr="007B6FEB">
        <w:rPr>
          <w:rFonts w:cs="Arial"/>
          <w:sz w:val="24"/>
          <w:szCs w:val="24"/>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BB7FA5">
        <w:rPr>
          <w:rFonts w:cs="Arial"/>
          <w:sz w:val="24"/>
          <w:szCs w:val="24"/>
          <w:lang w:val="ru-RU"/>
        </w:rPr>
        <w:t xml:space="preserve"> </w:t>
      </w:r>
      <w:r w:rsidRPr="007B6FEB">
        <w:rPr>
          <w:rFonts w:cs="Arial"/>
          <w:sz w:val="24"/>
          <w:szCs w:val="24"/>
          <w:lang w:val="ru-RU"/>
        </w:rPr>
        <w:t xml:space="preserve">пре објављивања позива за подношење понуда. </w:t>
      </w:r>
    </w:p>
    <w:p w14:paraId="1F9F8F2F" w14:textId="77777777" w:rsidR="008D2B23" w:rsidRPr="007B6FEB" w:rsidRDefault="008D2B23" w:rsidP="007B6FEB">
      <w:pPr>
        <w:pStyle w:val="KDParagraf"/>
        <w:spacing w:before="0"/>
        <w:contextualSpacing/>
        <w:rPr>
          <w:rFonts w:cs="Arial"/>
          <w:sz w:val="24"/>
          <w:szCs w:val="24"/>
        </w:rPr>
      </w:pPr>
      <w:r w:rsidRPr="007B6FEB">
        <w:rPr>
          <w:rFonts w:cs="Arial"/>
          <w:sz w:val="24"/>
          <w:szCs w:val="24"/>
        </w:rPr>
        <w:t>Доказ наведеног може бити:</w:t>
      </w:r>
    </w:p>
    <w:p w14:paraId="4744CBDA" w14:textId="77777777" w:rsidR="008D2B23" w:rsidRPr="0022372D" w:rsidRDefault="008D2B23" w:rsidP="00751353">
      <w:pPr>
        <w:pStyle w:val="KDNabrajanje"/>
        <w:numPr>
          <w:ilvl w:val="0"/>
          <w:numId w:val="24"/>
        </w:numPr>
        <w:spacing w:before="0"/>
        <w:ind w:left="709" w:hanging="283"/>
        <w:contextualSpacing/>
        <w:rPr>
          <w:rFonts w:cs="Arial"/>
          <w:sz w:val="24"/>
          <w:szCs w:val="24"/>
        </w:rPr>
      </w:pPr>
      <w:r w:rsidRPr="0022372D">
        <w:rPr>
          <w:rFonts w:cs="Arial"/>
          <w:sz w:val="24"/>
          <w:szCs w:val="24"/>
        </w:rPr>
        <w:t>правоснажна судска одлука или коначна одлука другог надлежног органа;</w:t>
      </w:r>
    </w:p>
    <w:p w14:paraId="354D3281" w14:textId="77777777" w:rsidR="008D2B23" w:rsidRPr="0022372D" w:rsidRDefault="008D2B23" w:rsidP="00751353">
      <w:pPr>
        <w:pStyle w:val="KDNabrajanje"/>
        <w:numPr>
          <w:ilvl w:val="0"/>
          <w:numId w:val="24"/>
        </w:numPr>
        <w:spacing w:before="0"/>
        <w:ind w:left="709" w:hanging="283"/>
        <w:contextualSpacing/>
        <w:rPr>
          <w:rFonts w:cs="Arial"/>
          <w:sz w:val="24"/>
          <w:szCs w:val="24"/>
        </w:rPr>
      </w:pPr>
      <w:r w:rsidRPr="0022372D">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D973D33" w14:textId="77777777" w:rsidR="008D2B23" w:rsidRPr="0022372D" w:rsidRDefault="008D2B23" w:rsidP="00751353">
      <w:pPr>
        <w:pStyle w:val="KDNabrajanje"/>
        <w:numPr>
          <w:ilvl w:val="0"/>
          <w:numId w:val="24"/>
        </w:numPr>
        <w:spacing w:before="0"/>
        <w:ind w:left="709" w:hanging="283"/>
        <w:contextualSpacing/>
        <w:rPr>
          <w:rFonts w:cs="Arial"/>
          <w:sz w:val="24"/>
          <w:szCs w:val="24"/>
        </w:rPr>
      </w:pPr>
      <w:r w:rsidRPr="0022372D">
        <w:rPr>
          <w:rFonts w:cs="Arial"/>
          <w:sz w:val="24"/>
          <w:szCs w:val="24"/>
        </w:rPr>
        <w:t>исправа о наплаћеној уговорној казни;</w:t>
      </w:r>
    </w:p>
    <w:p w14:paraId="5E13D286" w14:textId="77777777" w:rsidR="008D2B23" w:rsidRPr="0022372D" w:rsidRDefault="008D2B23" w:rsidP="00751353">
      <w:pPr>
        <w:pStyle w:val="KDNabrajanje"/>
        <w:numPr>
          <w:ilvl w:val="0"/>
          <w:numId w:val="24"/>
        </w:numPr>
        <w:spacing w:before="0"/>
        <w:ind w:left="709" w:hanging="283"/>
        <w:contextualSpacing/>
        <w:rPr>
          <w:rFonts w:cs="Arial"/>
          <w:sz w:val="24"/>
          <w:szCs w:val="24"/>
        </w:rPr>
      </w:pPr>
      <w:r w:rsidRPr="0022372D">
        <w:rPr>
          <w:rFonts w:cs="Arial"/>
          <w:sz w:val="24"/>
          <w:szCs w:val="24"/>
        </w:rPr>
        <w:t>рекламације потрошача, односно корисника, ако нису отклоњене у уговореном року;</w:t>
      </w:r>
    </w:p>
    <w:p w14:paraId="39804867" w14:textId="77777777" w:rsidR="008D2B23" w:rsidRPr="0022372D" w:rsidRDefault="008D2B23" w:rsidP="00751353">
      <w:pPr>
        <w:pStyle w:val="KDNabrajanje"/>
        <w:numPr>
          <w:ilvl w:val="0"/>
          <w:numId w:val="24"/>
        </w:numPr>
        <w:spacing w:before="0"/>
        <w:ind w:left="709" w:hanging="283"/>
        <w:contextualSpacing/>
        <w:rPr>
          <w:rFonts w:cs="Arial"/>
          <w:sz w:val="24"/>
          <w:szCs w:val="24"/>
        </w:rPr>
      </w:pPr>
      <w:r w:rsidRPr="0022372D">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9667C93" w14:textId="77777777" w:rsidR="008D2B23" w:rsidRPr="0022372D" w:rsidRDefault="008D2B23" w:rsidP="00751353">
      <w:pPr>
        <w:pStyle w:val="KDNabrajanje"/>
        <w:numPr>
          <w:ilvl w:val="0"/>
          <w:numId w:val="24"/>
        </w:numPr>
        <w:spacing w:before="0"/>
        <w:ind w:left="709" w:hanging="283"/>
        <w:contextualSpacing/>
        <w:rPr>
          <w:rFonts w:cs="Arial"/>
          <w:sz w:val="24"/>
          <w:szCs w:val="24"/>
        </w:rPr>
      </w:pPr>
      <w:r w:rsidRPr="0022372D">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BC5CF1F" w14:textId="77777777" w:rsidR="008D2B23" w:rsidRPr="0022372D" w:rsidRDefault="008D2B23" w:rsidP="00751353">
      <w:pPr>
        <w:pStyle w:val="KDNabrajanje"/>
        <w:numPr>
          <w:ilvl w:val="0"/>
          <w:numId w:val="24"/>
        </w:numPr>
        <w:spacing w:before="0"/>
        <w:ind w:left="709" w:hanging="283"/>
        <w:contextualSpacing/>
        <w:rPr>
          <w:rFonts w:cs="Arial"/>
          <w:sz w:val="24"/>
          <w:szCs w:val="24"/>
        </w:rPr>
      </w:pPr>
      <w:r w:rsidRPr="0022372D">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EA7A930" w14:textId="77777777" w:rsidR="008D2B23" w:rsidRPr="007B6FEB" w:rsidRDefault="008D2B23" w:rsidP="007B6FEB">
      <w:pPr>
        <w:pStyle w:val="KDParagraf"/>
        <w:spacing w:before="0"/>
        <w:contextualSpacing/>
        <w:rPr>
          <w:rFonts w:cs="Arial"/>
          <w:sz w:val="24"/>
          <w:szCs w:val="24"/>
          <w:lang w:val="ru-RU"/>
        </w:rPr>
      </w:pPr>
      <w:r w:rsidRPr="0022372D">
        <w:rPr>
          <w:rFonts w:cs="Arial"/>
          <w:sz w:val="24"/>
          <w:szCs w:val="24"/>
          <w:lang w:val="ru-RU"/>
        </w:rPr>
        <w:t>Наручилац може одбити понуду ако поседује доказ из ст</w:t>
      </w:r>
      <w:r w:rsidR="00BB7FA5" w:rsidRPr="0022372D">
        <w:rPr>
          <w:rFonts w:cs="Arial"/>
          <w:sz w:val="24"/>
          <w:szCs w:val="24"/>
          <w:lang w:val="ru-RU"/>
        </w:rPr>
        <w:t>ава 3. тачка</w:t>
      </w:r>
      <w:r w:rsidR="00BB7FA5">
        <w:rPr>
          <w:rFonts w:cs="Arial"/>
          <w:sz w:val="24"/>
          <w:szCs w:val="24"/>
          <w:lang w:val="ru-RU"/>
        </w:rPr>
        <w:t xml:space="preserve"> 1) члана 82. ЗЈН</w:t>
      </w:r>
      <w:r w:rsidRPr="007B6FEB">
        <w:rPr>
          <w:rFonts w:cs="Arial"/>
          <w:sz w:val="24"/>
          <w:szCs w:val="24"/>
          <w:lang w:val="ru-RU"/>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71125081" w14:textId="77777777"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6A75C4C" w14:textId="77777777" w:rsidR="008D2B23" w:rsidRPr="00AC7EA2" w:rsidRDefault="008D2B23" w:rsidP="007B6FEB">
      <w:pPr>
        <w:pStyle w:val="KDParagraf"/>
        <w:spacing w:before="0"/>
        <w:contextualSpacing/>
        <w:rPr>
          <w:rFonts w:cs="Arial"/>
          <w:sz w:val="16"/>
          <w:szCs w:val="16"/>
          <w:lang w:val="ru-RU" w:bidi="en-US"/>
        </w:rPr>
      </w:pPr>
    </w:p>
    <w:p w14:paraId="3D8CBE21" w14:textId="77777777" w:rsidR="004604C7" w:rsidRPr="007B6FEB" w:rsidRDefault="008D2B23" w:rsidP="009368EB">
      <w:pPr>
        <w:pStyle w:val="KDPodnaslov2"/>
        <w:numPr>
          <w:ilvl w:val="1"/>
          <w:numId w:val="18"/>
        </w:numPr>
        <w:spacing w:before="0"/>
        <w:ind w:hanging="915"/>
        <w:contextualSpacing/>
        <w:jc w:val="both"/>
        <w:rPr>
          <w:rFonts w:cs="Arial"/>
          <w:sz w:val="24"/>
          <w:szCs w:val="24"/>
        </w:rPr>
      </w:pPr>
      <w:bookmarkStart w:id="228" w:name="_Toc441651608"/>
      <w:bookmarkStart w:id="229" w:name="_Toc442559919"/>
      <w:r w:rsidRPr="007B6FEB">
        <w:rPr>
          <w:rFonts w:cs="Arial"/>
          <w:sz w:val="24"/>
          <w:szCs w:val="24"/>
        </w:rPr>
        <w:t>Увид у документацију</w:t>
      </w:r>
      <w:bookmarkEnd w:id="228"/>
      <w:bookmarkEnd w:id="229"/>
    </w:p>
    <w:p w14:paraId="5B66CEC1" w14:textId="77777777" w:rsidR="008D2B23" w:rsidRPr="007B6FEB" w:rsidRDefault="008D2B23" w:rsidP="007B6FEB">
      <w:pPr>
        <w:pStyle w:val="KDParagraf"/>
        <w:spacing w:before="0"/>
        <w:contextualSpacing/>
        <w:rPr>
          <w:rFonts w:cs="Arial"/>
          <w:sz w:val="24"/>
          <w:szCs w:val="24"/>
          <w:lang w:val="ru-RU" w:bidi="en-US"/>
        </w:rPr>
      </w:pPr>
      <w:r w:rsidRPr="007B6FE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BB7FA5">
        <w:rPr>
          <w:rFonts w:cs="Arial"/>
          <w:sz w:val="24"/>
          <w:szCs w:val="24"/>
          <w:lang w:val="sr-Cyrl-RS" w:bidi="en-US"/>
        </w:rPr>
        <w:t>уговора</w:t>
      </w:r>
      <w:r w:rsidRPr="007B6FEB">
        <w:rPr>
          <w:rFonts w:cs="Arial"/>
          <w:sz w:val="24"/>
          <w:szCs w:val="24"/>
          <w:lang w:val="ru-RU" w:bidi="en-US"/>
        </w:rPr>
        <w:t>, односно одлуке о обустави поступка о чему може поднети писмени захтев Наручиоцу.</w:t>
      </w:r>
    </w:p>
    <w:p w14:paraId="1216A8FE" w14:textId="77777777" w:rsidR="008D2B23" w:rsidRPr="007B6FEB" w:rsidRDefault="008D2B23" w:rsidP="007B6FEB">
      <w:pPr>
        <w:pStyle w:val="KDParagraf"/>
        <w:spacing w:before="0"/>
        <w:contextualSpacing/>
        <w:rPr>
          <w:rFonts w:cs="Arial"/>
          <w:sz w:val="24"/>
          <w:szCs w:val="24"/>
          <w:lang w:bidi="en-US"/>
        </w:rPr>
      </w:pPr>
      <w:r w:rsidRPr="007B6FEB">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BB7FA5">
        <w:rPr>
          <w:rFonts w:cs="Arial"/>
          <w:sz w:val="24"/>
          <w:szCs w:val="24"/>
          <w:lang w:val="ru-RU" w:bidi="en-US"/>
        </w:rPr>
        <w:t xml:space="preserve"> заштити податке у складу са чланом </w:t>
      </w:r>
      <w:r w:rsidRPr="007B6FEB">
        <w:rPr>
          <w:rFonts w:cs="Arial"/>
          <w:sz w:val="24"/>
          <w:szCs w:val="24"/>
          <w:lang w:val="ru-RU" w:bidi="en-US"/>
        </w:rPr>
        <w:t xml:space="preserve">14. </w:t>
      </w:r>
      <w:r w:rsidR="00BB7FA5">
        <w:rPr>
          <w:rFonts w:cs="Arial"/>
          <w:sz w:val="24"/>
          <w:szCs w:val="24"/>
          <w:lang w:bidi="en-US"/>
        </w:rPr>
        <w:t>ЗЈН</w:t>
      </w:r>
      <w:r w:rsidRPr="007B6FEB">
        <w:rPr>
          <w:rFonts w:cs="Arial"/>
          <w:sz w:val="24"/>
          <w:szCs w:val="24"/>
          <w:lang w:bidi="en-US"/>
        </w:rPr>
        <w:t>.</w:t>
      </w:r>
    </w:p>
    <w:p w14:paraId="0A5DDAD0" w14:textId="77777777" w:rsidR="008D2B23" w:rsidRPr="007B6FEB" w:rsidRDefault="008D2B23" w:rsidP="007B6FEB">
      <w:pPr>
        <w:pStyle w:val="KDParagraf"/>
        <w:spacing w:before="0"/>
        <w:contextualSpacing/>
        <w:rPr>
          <w:rFonts w:cs="Arial"/>
          <w:sz w:val="24"/>
          <w:szCs w:val="24"/>
          <w:lang w:bidi="en-US"/>
        </w:rPr>
      </w:pPr>
    </w:p>
    <w:p w14:paraId="4DA01C6D" w14:textId="77777777" w:rsidR="008D2B23" w:rsidRPr="007B6FEB" w:rsidRDefault="008D2B23" w:rsidP="009368EB">
      <w:pPr>
        <w:pStyle w:val="KDPodnaslov2"/>
        <w:numPr>
          <w:ilvl w:val="1"/>
          <w:numId w:val="18"/>
        </w:numPr>
        <w:spacing w:before="0"/>
        <w:ind w:hanging="915"/>
        <w:contextualSpacing/>
        <w:jc w:val="both"/>
        <w:rPr>
          <w:rFonts w:cs="Arial"/>
          <w:sz w:val="24"/>
          <w:szCs w:val="24"/>
        </w:rPr>
      </w:pPr>
      <w:bookmarkStart w:id="230" w:name="_Toc441651609"/>
      <w:bookmarkStart w:id="231" w:name="_Toc442559920"/>
      <w:r w:rsidRPr="007B6FEB">
        <w:rPr>
          <w:rFonts w:cs="Arial"/>
          <w:sz w:val="24"/>
          <w:szCs w:val="24"/>
          <w:lang w:val="ru-RU"/>
        </w:rPr>
        <w:t>З</w:t>
      </w:r>
      <w:r w:rsidRPr="007B6FEB">
        <w:rPr>
          <w:rFonts w:cs="Arial"/>
          <w:sz w:val="24"/>
          <w:szCs w:val="24"/>
        </w:rPr>
        <w:t>аштита права понуђача</w:t>
      </w:r>
      <w:bookmarkEnd w:id="230"/>
      <w:bookmarkEnd w:id="231"/>
    </w:p>
    <w:p w14:paraId="126F6AA6"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BB7FA5">
        <w:rPr>
          <w:rFonts w:cs="Arial"/>
          <w:sz w:val="24"/>
          <w:szCs w:val="24"/>
          <w:lang w:val="ru-RU"/>
        </w:rPr>
        <w:t xml:space="preserve"> </w:t>
      </w:r>
      <w:r w:rsidRPr="007B6FEB">
        <w:rPr>
          <w:rFonts w:cs="Arial"/>
          <w:sz w:val="24"/>
          <w:szCs w:val="24"/>
          <w:lang w:val="ru-RU"/>
        </w:rPr>
        <w:t>–7) Закона, као и износом таксе из члана 156. став 1. тач. 1)</w:t>
      </w:r>
      <w:r w:rsidR="00BB7FA5">
        <w:rPr>
          <w:rFonts w:cs="Arial"/>
          <w:sz w:val="24"/>
          <w:szCs w:val="24"/>
          <w:lang w:val="ru-RU"/>
        </w:rPr>
        <w:t xml:space="preserve"> </w:t>
      </w:r>
      <w:r w:rsidRPr="007B6FEB">
        <w:rPr>
          <w:rFonts w:cs="Arial"/>
          <w:sz w:val="24"/>
          <w:szCs w:val="24"/>
          <w:lang w:val="ru-RU"/>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F90819">
        <w:rPr>
          <w:rFonts w:cs="Arial"/>
          <w:sz w:val="24"/>
          <w:szCs w:val="24"/>
          <w:lang w:val="ru-RU"/>
        </w:rPr>
        <w:t>ава приликом подношења захтева Н</w:t>
      </w:r>
      <w:r w:rsidRPr="007B6FEB">
        <w:rPr>
          <w:rFonts w:cs="Arial"/>
          <w:sz w:val="24"/>
          <w:szCs w:val="24"/>
          <w:lang w:val="ru-RU"/>
        </w:rPr>
        <w:t>аручиоцу, како би се захтев сматрао потпуним:</w:t>
      </w:r>
    </w:p>
    <w:p w14:paraId="575B2F1B"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Рокови и начин подношења захтева за заштиту права:</w:t>
      </w:r>
    </w:p>
    <w:p w14:paraId="602AFF9D" w14:textId="77777777" w:rsidR="0031435B" w:rsidRPr="00956CEE"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подноси се лично или путем поште </w:t>
      </w:r>
      <w:r w:rsidRPr="00BB7FA5">
        <w:rPr>
          <w:rFonts w:cs="Arial"/>
          <w:b/>
          <w:sz w:val="24"/>
          <w:szCs w:val="24"/>
          <w:lang w:val="ru-RU"/>
        </w:rPr>
        <w:t>на адресу:</w:t>
      </w:r>
      <w:r w:rsidRPr="007B6FEB">
        <w:rPr>
          <w:rFonts w:cs="Arial"/>
          <w:sz w:val="24"/>
          <w:szCs w:val="24"/>
          <w:lang w:val="ru-RU"/>
        </w:rPr>
        <w:t xml:space="preserve"> </w:t>
      </w:r>
      <w:r w:rsidR="0051442C" w:rsidRPr="00BB7FA5">
        <w:rPr>
          <w:rFonts w:cs="Arial"/>
          <w:b/>
          <w:lang w:val="ru-RU" w:bidi="en-US"/>
        </w:rPr>
        <w:t>ЈП „</w:t>
      </w:r>
      <w:r w:rsidR="0051442C" w:rsidRPr="00BB7FA5">
        <w:rPr>
          <w:rFonts w:cs="Arial"/>
          <w:b/>
          <w:sz w:val="24"/>
          <w:szCs w:val="24"/>
          <w:lang w:val="ru-RU" w:bidi="en-US"/>
        </w:rPr>
        <w:t>Електропривреда Србије“ Београд, ул. Балканска 13, 11000 Београд</w:t>
      </w:r>
      <w:r w:rsidR="00BB7FA5">
        <w:rPr>
          <w:rFonts w:cs="Arial"/>
          <w:b/>
          <w:sz w:val="24"/>
          <w:szCs w:val="24"/>
          <w:lang w:val="sr-Latn-RS" w:bidi="en-US"/>
        </w:rPr>
        <w:t>,</w:t>
      </w:r>
      <w:r w:rsidR="00BB7FA5" w:rsidRPr="00BB7FA5">
        <w:rPr>
          <w:rFonts w:cs="Arial"/>
          <w:b/>
          <w:sz w:val="24"/>
          <w:szCs w:val="24"/>
          <w:lang w:val="ru-RU" w:bidi="en-US"/>
        </w:rPr>
        <w:t xml:space="preserve"> </w:t>
      </w:r>
      <w:r w:rsidRPr="00BB7FA5">
        <w:rPr>
          <w:rFonts w:cs="Arial"/>
          <w:b/>
          <w:sz w:val="24"/>
          <w:szCs w:val="24"/>
          <w:lang w:val="ru-RU"/>
        </w:rPr>
        <w:t xml:space="preserve">са назнаком Захтев за заштиту права за ЈН </w:t>
      </w:r>
      <w:r w:rsidR="00873133" w:rsidRPr="00BB7FA5">
        <w:rPr>
          <w:rFonts w:cs="Arial"/>
          <w:b/>
          <w:sz w:val="24"/>
          <w:szCs w:val="24"/>
        </w:rPr>
        <w:t>услуга</w:t>
      </w:r>
      <w:r w:rsidR="0051442C" w:rsidRPr="00BB7FA5">
        <w:rPr>
          <w:rFonts w:cs="Arial"/>
          <w:b/>
          <w:sz w:val="24"/>
          <w:szCs w:val="24"/>
        </w:rPr>
        <w:t xml:space="preserve"> </w:t>
      </w:r>
      <w:r w:rsidR="00BB7FA5">
        <w:rPr>
          <w:rFonts w:cs="Arial"/>
          <w:b/>
          <w:sz w:val="24"/>
          <w:szCs w:val="24"/>
          <w:lang w:val="sr-Cyrl-RS"/>
        </w:rPr>
        <w:t xml:space="preserve">бр. </w:t>
      </w:r>
      <w:r w:rsidR="009A0C55">
        <w:rPr>
          <w:rFonts w:cs="Arial"/>
          <w:b/>
          <w:sz w:val="24"/>
          <w:szCs w:val="24"/>
          <w:lang w:val="sr-Cyrl-RS"/>
        </w:rPr>
        <w:t>ЈН/1000/06</w:t>
      </w:r>
      <w:r w:rsidR="00366E6B">
        <w:rPr>
          <w:rFonts w:cs="Arial"/>
          <w:b/>
          <w:sz w:val="24"/>
          <w:szCs w:val="24"/>
        </w:rPr>
        <w:t>36</w:t>
      </w:r>
      <w:r w:rsidR="009A0C55">
        <w:rPr>
          <w:rFonts w:cs="Arial"/>
          <w:b/>
          <w:sz w:val="24"/>
          <w:szCs w:val="24"/>
          <w:lang w:val="sr-Cyrl-RS"/>
        </w:rPr>
        <w:t>/2017</w:t>
      </w:r>
      <w:r w:rsidR="00BB7FA5">
        <w:rPr>
          <w:rFonts w:cs="Arial"/>
          <w:b/>
          <w:sz w:val="24"/>
          <w:szCs w:val="24"/>
          <w:lang w:val="sr-Cyrl-RS"/>
        </w:rPr>
        <w:t xml:space="preserve"> </w:t>
      </w:r>
      <w:r w:rsidR="00BB7FA5" w:rsidRPr="00956CEE">
        <w:rPr>
          <w:rFonts w:cs="Arial"/>
          <w:b/>
          <w:sz w:val="24"/>
          <w:szCs w:val="24"/>
          <w:lang w:val="sr-Cyrl-RS"/>
        </w:rPr>
        <w:t xml:space="preserve">- </w:t>
      </w:r>
      <w:r w:rsidR="006D5C48">
        <w:rPr>
          <w:rFonts w:cs="Arial"/>
          <w:sz w:val="24"/>
          <w:szCs w:val="24"/>
          <w:lang w:val="sr-Cyrl-RS"/>
        </w:rPr>
        <w:t>Шпедитерске услуге за потребе пројекта постројења за одсумпоравање димног гаса на ТЕ Никола Тесла А</w:t>
      </w:r>
      <w:r w:rsidR="00901AB1" w:rsidRPr="00956CEE">
        <w:rPr>
          <w:rFonts w:cs="Arial"/>
          <w:b/>
          <w:sz w:val="24"/>
          <w:szCs w:val="24"/>
        </w:rPr>
        <w:t>,</w:t>
      </w:r>
      <w:r w:rsidR="00BB7FA5" w:rsidRPr="00956CEE">
        <w:rPr>
          <w:rFonts w:cs="Arial"/>
          <w:b/>
          <w:sz w:val="24"/>
          <w:szCs w:val="24"/>
        </w:rPr>
        <w:t xml:space="preserve"> </w:t>
      </w:r>
      <w:r w:rsidR="00BB7FA5" w:rsidRPr="00956CEE">
        <w:rPr>
          <w:rFonts w:cs="Arial"/>
          <w:sz w:val="24"/>
          <w:szCs w:val="24"/>
          <w:lang w:val="sr-Latn-RS"/>
        </w:rPr>
        <w:t xml:space="preserve">a </w:t>
      </w:r>
      <w:r w:rsidRPr="00956CEE">
        <w:rPr>
          <w:rFonts w:cs="Arial"/>
          <w:sz w:val="24"/>
          <w:szCs w:val="24"/>
          <w:lang w:val="ru-RU"/>
        </w:rPr>
        <w:t>копија се истовремено доставља Републичкој комисији.</w:t>
      </w:r>
    </w:p>
    <w:p w14:paraId="6C9D1DF2" w14:textId="77777777" w:rsidR="0031435B" w:rsidRPr="007B6FEB" w:rsidRDefault="0031435B" w:rsidP="007B6FEB">
      <w:pPr>
        <w:spacing w:before="0"/>
        <w:contextualSpacing/>
        <w:rPr>
          <w:rFonts w:cs="Arial"/>
          <w:sz w:val="24"/>
          <w:szCs w:val="24"/>
          <w:lang w:val="ru-RU"/>
        </w:rPr>
      </w:pPr>
      <w:r w:rsidRPr="00956CEE">
        <w:rPr>
          <w:rFonts w:cs="Arial"/>
          <w:sz w:val="24"/>
          <w:szCs w:val="24"/>
          <w:lang w:val="ru-RU"/>
        </w:rPr>
        <w:lastRenderedPageBreak/>
        <w:t>Захтев за заштиту права се може доставити и путем</w:t>
      </w:r>
      <w:r w:rsidRPr="007B6FEB">
        <w:rPr>
          <w:rFonts w:cs="Arial"/>
          <w:sz w:val="24"/>
          <w:szCs w:val="24"/>
          <w:lang w:val="ru-RU"/>
        </w:rPr>
        <w:t xml:space="preserve"> електронске поште на </w:t>
      </w:r>
      <w:r w:rsidRPr="007B6FEB">
        <w:rPr>
          <w:rFonts w:cs="Arial"/>
          <w:sz w:val="24"/>
          <w:szCs w:val="24"/>
        </w:rPr>
        <w:t>e</w:t>
      </w:r>
      <w:r w:rsidRPr="007B6FEB">
        <w:rPr>
          <w:rFonts w:cs="Arial"/>
          <w:sz w:val="24"/>
          <w:szCs w:val="24"/>
          <w:lang w:val="ru-RU"/>
        </w:rPr>
        <w:t>-</w:t>
      </w:r>
      <w:r w:rsidRPr="007B6FEB">
        <w:rPr>
          <w:rFonts w:cs="Arial"/>
          <w:sz w:val="24"/>
          <w:szCs w:val="24"/>
        </w:rPr>
        <w:t>mail</w:t>
      </w:r>
      <w:r w:rsidR="0051442C" w:rsidRPr="007B6FEB">
        <w:rPr>
          <w:rFonts w:cs="Arial"/>
          <w:sz w:val="24"/>
          <w:szCs w:val="24"/>
        </w:rPr>
        <w:t xml:space="preserve">: </w:t>
      </w:r>
      <w:hyperlink r:id="rId177" w:history="1">
        <w:r w:rsidR="00366E6B">
          <w:rPr>
            <w:rStyle w:val="Hyperlink"/>
            <w:rFonts w:cs="Arial"/>
            <w:sz w:val="24"/>
            <w:szCs w:val="24"/>
          </w:rPr>
          <w:t>dragana.tosic</w:t>
        </w:r>
        <w:r w:rsidR="00366E6B" w:rsidRPr="00E37034">
          <w:rPr>
            <w:rStyle w:val="Hyperlink"/>
            <w:rFonts w:cs="Arial"/>
            <w:sz w:val="24"/>
            <w:szCs w:val="24"/>
            <w:lang w:val="sr-Cyrl-CS"/>
          </w:rPr>
          <w:t>@eps.rs</w:t>
        </w:r>
      </w:hyperlink>
      <w:r w:rsidR="0051442C" w:rsidRPr="00E37034">
        <w:rPr>
          <w:rFonts w:cs="Arial"/>
          <w:sz w:val="24"/>
          <w:szCs w:val="24"/>
          <w:lang w:val="ru-RU"/>
        </w:rPr>
        <w:t xml:space="preserve"> </w:t>
      </w:r>
      <w:r w:rsidRPr="00E37034">
        <w:rPr>
          <w:rFonts w:cs="Arial"/>
          <w:sz w:val="24"/>
          <w:szCs w:val="24"/>
          <w:lang w:val="ru-RU"/>
        </w:rPr>
        <w:t xml:space="preserve">радним данима (понедељак-петак) од </w:t>
      </w:r>
      <w:r w:rsidR="00E35263" w:rsidRPr="00E37034">
        <w:rPr>
          <w:rFonts w:cs="Arial"/>
          <w:sz w:val="24"/>
          <w:szCs w:val="24"/>
          <w:lang w:val="ru-RU"/>
        </w:rPr>
        <w:t>7:30</w:t>
      </w:r>
      <w:r w:rsidR="00BB7FA5" w:rsidRPr="00E37034">
        <w:rPr>
          <w:rFonts w:cs="Arial"/>
          <w:sz w:val="24"/>
          <w:szCs w:val="24"/>
          <w:lang w:val="sr-Latn-RS"/>
        </w:rPr>
        <w:t xml:space="preserve"> </w:t>
      </w:r>
      <w:r w:rsidRPr="00E37034">
        <w:rPr>
          <w:rFonts w:cs="Arial"/>
          <w:sz w:val="24"/>
          <w:szCs w:val="24"/>
          <w:lang w:val="ru-RU"/>
        </w:rPr>
        <w:t>до 15</w:t>
      </w:r>
      <w:r w:rsidR="00E35263" w:rsidRPr="00E37034">
        <w:rPr>
          <w:rFonts w:cs="Arial"/>
          <w:sz w:val="24"/>
          <w:szCs w:val="24"/>
        </w:rPr>
        <w:t xml:space="preserve">:30 </w:t>
      </w:r>
      <w:r w:rsidRPr="00E37034">
        <w:rPr>
          <w:rFonts w:cs="Arial"/>
          <w:sz w:val="24"/>
          <w:szCs w:val="24"/>
          <w:lang w:val="ru-RU"/>
        </w:rPr>
        <w:t>часова.</w:t>
      </w:r>
    </w:p>
    <w:p w14:paraId="6292CD0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м</w:t>
      </w:r>
      <w:r w:rsidRPr="00E37034">
        <w:rPr>
          <w:rFonts w:cs="Arial"/>
          <w:sz w:val="24"/>
          <w:szCs w:val="24"/>
          <w:lang w:val="ru-RU"/>
        </w:rPr>
        <w:t>о</w:t>
      </w:r>
      <w:r w:rsidRPr="007B6FEB">
        <w:rPr>
          <w:rFonts w:cs="Arial"/>
          <w:sz w:val="24"/>
          <w:szCs w:val="24"/>
          <w:lang w:val="ru-RU"/>
        </w:rPr>
        <w:t>же се поднети у току целог поступка јавне набавке, против свак</w:t>
      </w:r>
      <w:r w:rsidR="00F90819">
        <w:rPr>
          <w:rFonts w:cs="Arial"/>
          <w:sz w:val="24"/>
          <w:szCs w:val="24"/>
          <w:lang w:val="ru-RU"/>
        </w:rPr>
        <w:t>е радње Н</w:t>
      </w:r>
      <w:r w:rsidRPr="007B6FEB">
        <w:rPr>
          <w:rFonts w:cs="Arial"/>
          <w:sz w:val="24"/>
          <w:szCs w:val="24"/>
          <w:lang w:val="ru-RU"/>
        </w:rPr>
        <w:t>аручиоца, осим ако овим законом није другачије одређено.</w:t>
      </w:r>
    </w:p>
    <w:p w14:paraId="34D0E9D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C058E">
        <w:rPr>
          <w:rFonts w:cs="Arial"/>
          <w:sz w:val="24"/>
          <w:szCs w:val="24"/>
          <w:lang w:val="ru-RU"/>
        </w:rPr>
        <w:t>7 дана</w:t>
      </w:r>
      <w:r w:rsidRPr="007B6FEB">
        <w:rPr>
          <w:rFonts w:cs="Arial"/>
          <w:sz w:val="24"/>
          <w:szCs w:val="24"/>
          <w:lang w:val="ru-RU"/>
        </w:rPr>
        <w:t xml:space="preserve"> пре истека рока за подношење понуда, без обзира на начин достављања и уколико је подносилац захтева у складу са чланом </w:t>
      </w:r>
      <w:r w:rsidR="00F90819">
        <w:rPr>
          <w:rFonts w:cs="Arial"/>
          <w:sz w:val="24"/>
          <w:szCs w:val="24"/>
          <w:lang w:val="ru-RU"/>
        </w:rPr>
        <w:t>63. став 2. овог закона указао Н</w:t>
      </w:r>
      <w:r w:rsidRPr="007B6FEB">
        <w:rPr>
          <w:rFonts w:cs="Arial"/>
          <w:sz w:val="24"/>
          <w:szCs w:val="24"/>
          <w:lang w:val="ru-RU"/>
        </w:rPr>
        <w:t>аручиоцу на евентуалне</w:t>
      </w:r>
      <w:r w:rsidR="00F90819">
        <w:rPr>
          <w:rFonts w:cs="Arial"/>
          <w:sz w:val="24"/>
          <w:szCs w:val="24"/>
          <w:lang w:val="ru-RU"/>
        </w:rPr>
        <w:t xml:space="preserve"> недостатке и неправилности, а Н</w:t>
      </w:r>
      <w:r w:rsidRPr="007B6FEB">
        <w:rPr>
          <w:rFonts w:cs="Arial"/>
          <w:sz w:val="24"/>
          <w:szCs w:val="24"/>
          <w:lang w:val="ru-RU"/>
        </w:rPr>
        <w:t xml:space="preserve">аручилац исте није отклонио. </w:t>
      </w:r>
    </w:p>
    <w:p w14:paraId="4DA81547"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Захтев за заштиту права </w:t>
      </w:r>
      <w:r w:rsidR="00F90819">
        <w:rPr>
          <w:rFonts w:cs="Arial"/>
          <w:sz w:val="24"/>
          <w:szCs w:val="24"/>
          <w:lang w:val="ru-RU"/>
        </w:rPr>
        <w:t>којим се оспоравају радње које Н</w:t>
      </w:r>
      <w:r w:rsidRPr="007B6FEB">
        <w:rPr>
          <w:rFonts w:cs="Arial"/>
          <w:sz w:val="24"/>
          <w:szCs w:val="24"/>
          <w:lang w:val="ru-RU"/>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4530C4" w14:textId="77777777" w:rsidR="0031435B" w:rsidRPr="007B6FEB" w:rsidRDefault="00627885" w:rsidP="007B6FEB">
      <w:pPr>
        <w:spacing w:before="0"/>
        <w:contextualSpacing/>
        <w:rPr>
          <w:rFonts w:cs="Arial"/>
          <w:sz w:val="24"/>
          <w:szCs w:val="24"/>
          <w:lang w:val="ru-RU"/>
        </w:rPr>
      </w:pPr>
      <w:r w:rsidRPr="007B6FEB">
        <w:rPr>
          <w:rFonts w:cs="Arial"/>
          <w:sz w:val="24"/>
          <w:szCs w:val="24"/>
          <w:lang w:val="ru-RU"/>
        </w:rPr>
        <w:t xml:space="preserve">После доношења одлуке о </w:t>
      </w:r>
      <w:r w:rsidR="00392596" w:rsidRPr="007B6FEB">
        <w:rPr>
          <w:rFonts w:cs="Arial"/>
          <w:sz w:val="24"/>
          <w:szCs w:val="24"/>
        </w:rPr>
        <w:t xml:space="preserve">закључењу </w:t>
      </w:r>
      <w:r w:rsidR="002856E2">
        <w:rPr>
          <w:rFonts w:cs="Arial"/>
          <w:sz w:val="24"/>
          <w:szCs w:val="24"/>
          <w:lang w:val="sr-Cyrl-RS"/>
        </w:rPr>
        <w:t>уговора</w:t>
      </w:r>
      <w:r w:rsidRPr="007B6FEB">
        <w:rPr>
          <w:rFonts w:cs="Arial"/>
          <w:sz w:val="24"/>
          <w:szCs w:val="24"/>
        </w:rPr>
        <w:t xml:space="preserve"> или одлуке о обустави поступка</w:t>
      </w:r>
      <w:r w:rsidR="0031435B" w:rsidRPr="007B6FEB">
        <w:rPr>
          <w:rFonts w:cs="Arial"/>
          <w:sz w:val="24"/>
          <w:szCs w:val="24"/>
          <w:lang w:val="ru-RU"/>
        </w:rPr>
        <w:t xml:space="preserve">, рок за подношење захтева за заштиту права је </w:t>
      </w:r>
      <w:r w:rsidR="0031435B" w:rsidRPr="004C058E">
        <w:rPr>
          <w:rFonts w:cs="Arial"/>
          <w:sz w:val="24"/>
          <w:szCs w:val="24"/>
          <w:lang w:val="ru-RU"/>
        </w:rPr>
        <w:t xml:space="preserve">10 </w:t>
      </w:r>
      <w:r w:rsidR="00956CEE">
        <w:rPr>
          <w:rFonts w:cs="Arial"/>
          <w:sz w:val="24"/>
          <w:szCs w:val="24"/>
        </w:rPr>
        <w:t xml:space="preserve">( десет ) </w:t>
      </w:r>
      <w:r w:rsidR="0031435B" w:rsidRPr="004C058E">
        <w:rPr>
          <w:rFonts w:cs="Arial"/>
          <w:sz w:val="24"/>
          <w:szCs w:val="24"/>
          <w:lang w:val="ru-RU"/>
        </w:rPr>
        <w:t>д</w:t>
      </w:r>
      <w:r w:rsidR="0031435B" w:rsidRPr="007B6FEB">
        <w:rPr>
          <w:rFonts w:cs="Arial"/>
          <w:sz w:val="24"/>
          <w:szCs w:val="24"/>
          <w:lang w:val="ru-RU"/>
        </w:rPr>
        <w:t xml:space="preserve">ана од дана објављивања одлуке на Порталу јавних набавки. </w:t>
      </w:r>
    </w:p>
    <w:p w14:paraId="2D6C9F3A"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w:t>
      </w:r>
      <w:r w:rsidR="00F90819">
        <w:rPr>
          <w:rFonts w:cs="Arial"/>
          <w:sz w:val="24"/>
          <w:szCs w:val="24"/>
          <w:lang w:val="ru-RU"/>
        </w:rPr>
        <w:t>ва не задржава даље активности Н</w:t>
      </w:r>
      <w:r w:rsidRPr="007B6FEB">
        <w:rPr>
          <w:rFonts w:cs="Arial"/>
          <w:sz w:val="24"/>
          <w:szCs w:val="24"/>
          <w:lang w:val="ru-RU"/>
        </w:rPr>
        <w:t>аручиоца у поступку јавне набавке у складу са одредбама члана 150. З</w:t>
      </w:r>
      <w:r w:rsidR="004C058E">
        <w:rPr>
          <w:rFonts w:cs="Arial"/>
          <w:sz w:val="24"/>
          <w:szCs w:val="24"/>
        </w:rPr>
        <w:t>ЈН</w:t>
      </w:r>
      <w:r w:rsidRPr="007B6FEB">
        <w:rPr>
          <w:rFonts w:cs="Arial"/>
          <w:sz w:val="24"/>
          <w:szCs w:val="24"/>
          <w:lang w:val="ru-RU"/>
        </w:rPr>
        <w:t xml:space="preserve">. </w:t>
      </w:r>
    </w:p>
    <w:p w14:paraId="3B254D9C"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11F35D6"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5611641"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Детаљно упутство о садржини потпуног захтева за заштиту права у складу са чланом   151. став 1. тач. 1) – 7) З</w:t>
      </w:r>
      <w:r w:rsidR="004C058E">
        <w:rPr>
          <w:rFonts w:cs="Arial"/>
          <w:sz w:val="24"/>
          <w:szCs w:val="24"/>
        </w:rPr>
        <w:t>ЈН</w:t>
      </w:r>
      <w:r w:rsidRPr="007B6FEB">
        <w:rPr>
          <w:rFonts w:cs="Arial"/>
          <w:sz w:val="24"/>
          <w:szCs w:val="24"/>
          <w:lang w:val="ru-RU"/>
        </w:rPr>
        <w:t>:</w:t>
      </w:r>
    </w:p>
    <w:p w14:paraId="389F8857"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Захтев за заштиту права садржи:</w:t>
      </w:r>
    </w:p>
    <w:p w14:paraId="5B3E4B71"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 назив и адресу подносиоца захтева и лице за контакт</w:t>
      </w:r>
      <w:r w:rsidR="00F90819">
        <w:rPr>
          <w:rFonts w:cs="Arial"/>
          <w:sz w:val="24"/>
          <w:szCs w:val="24"/>
          <w:lang w:val="ru-RU"/>
        </w:rPr>
        <w:t>,</w:t>
      </w:r>
    </w:p>
    <w:p w14:paraId="7FE12615" w14:textId="77777777" w:rsidR="0031435B" w:rsidRPr="007B6FEB" w:rsidRDefault="00F90819" w:rsidP="007B6FEB">
      <w:pPr>
        <w:spacing w:before="0"/>
        <w:contextualSpacing/>
        <w:rPr>
          <w:rFonts w:cs="Arial"/>
          <w:sz w:val="24"/>
          <w:szCs w:val="24"/>
          <w:lang w:val="ru-RU"/>
        </w:rPr>
      </w:pPr>
      <w:r>
        <w:rPr>
          <w:rFonts w:cs="Arial"/>
          <w:sz w:val="24"/>
          <w:szCs w:val="24"/>
          <w:lang w:val="ru-RU"/>
        </w:rPr>
        <w:t>2) назив и адресу Н</w:t>
      </w:r>
      <w:r w:rsidR="0031435B" w:rsidRPr="007B6FEB">
        <w:rPr>
          <w:rFonts w:cs="Arial"/>
          <w:sz w:val="24"/>
          <w:szCs w:val="24"/>
          <w:lang w:val="ru-RU"/>
        </w:rPr>
        <w:t>аручиоца</w:t>
      </w:r>
      <w:r>
        <w:rPr>
          <w:rFonts w:cs="Arial"/>
          <w:sz w:val="24"/>
          <w:szCs w:val="24"/>
          <w:lang w:val="ru-RU"/>
        </w:rPr>
        <w:t>,</w:t>
      </w:r>
    </w:p>
    <w:p w14:paraId="7B7EF361"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3) податке о јавној набавци која је пре</w:t>
      </w:r>
      <w:r w:rsidR="00F90819">
        <w:rPr>
          <w:rFonts w:cs="Arial"/>
          <w:sz w:val="24"/>
          <w:szCs w:val="24"/>
          <w:lang w:val="ru-RU"/>
        </w:rPr>
        <w:t>дмет захтева, односно о одлуци Н</w:t>
      </w:r>
      <w:r w:rsidRPr="007B6FEB">
        <w:rPr>
          <w:rFonts w:cs="Arial"/>
          <w:sz w:val="24"/>
          <w:szCs w:val="24"/>
          <w:lang w:val="ru-RU"/>
        </w:rPr>
        <w:t>аручиоца</w:t>
      </w:r>
      <w:r w:rsidR="00F90819">
        <w:rPr>
          <w:rFonts w:cs="Arial"/>
          <w:sz w:val="24"/>
          <w:szCs w:val="24"/>
          <w:lang w:val="ru-RU"/>
        </w:rPr>
        <w:t>,</w:t>
      </w:r>
    </w:p>
    <w:p w14:paraId="504BC4E7"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4) повреде прописа којима се уређује поступак јавне набавке</w:t>
      </w:r>
      <w:r w:rsidR="00F90819">
        <w:rPr>
          <w:rFonts w:cs="Arial"/>
          <w:sz w:val="24"/>
          <w:szCs w:val="24"/>
          <w:lang w:val="ru-RU"/>
        </w:rPr>
        <w:t>,</w:t>
      </w:r>
    </w:p>
    <w:p w14:paraId="05CDA4B8"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5) чињенице и доказе којима се повреде доказују</w:t>
      </w:r>
      <w:r w:rsidR="00F90819">
        <w:rPr>
          <w:rFonts w:cs="Arial"/>
          <w:sz w:val="24"/>
          <w:szCs w:val="24"/>
          <w:lang w:val="ru-RU"/>
        </w:rPr>
        <w:t>,</w:t>
      </w:r>
    </w:p>
    <w:p w14:paraId="3D34CF4E" w14:textId="77777777" w:rsidR="0031435B" w:rsidRPr="00F90819" w:rsidRDefault="0031435B" w:rsidP="007B6FEB">
      <w:pPr>
        <w:spacing w:before="0"/>
        <w:contextualSpacing/>
        <w:rPr>
          <w:rFonts w:cs="Arial"/>
          <w:sz w:val="24"/>
          <w:szCs w:val="24"/>
          <w:lang w:val="sr-Cyrl-RS"/>
        </w:rPr>
      </w:pPr>
      <w:r w:rsidRPr="007B6FEB">
        <w:rPr>
          <w:rFonts w:cs="Arial"/>
          <w:sz w:val="24"/>
          <w:szCs w:val="24"/>
          <w:lang w:val="ru-RU"/>
        </w:rPr>
        <w:t>6) потврду о уплати таксе из члана 156. З</w:t>
      </w:r>
      <w:r w:rsidR="0051442C" w:rsidRPr="007B6FEB">
        <w:rPr>
          <w:rFonts w:cs="Arial"/>
          <w:sz w:val="24"/>
          <w:szCs w:val="24"/>
        </w:rPr>
        <w:t>акона</w:t>
      </w:r>
      <w:r w:rsidR="00F90819">
        <w:rPr>
          <w:rFonts w:cs="Arial"/>
          <w:sz w:val="24"/>
          <w:szCs w:val="24"/>
          <w:lang w:val="sr-Cyrl-RS"/>
        </w:rPr>
        <w:t>,</w:t>
      </w:r>
    </w:p>
    <w:p w14:paraId="2E01C079"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7) потпис подносиоца.</w:t>
      </w:r>
    </w:p>
    <w:p w14:paraId="1441B355" w14:textId="77777777" w:rsidR="0031435B" w:rsidRPr="004C058E" w:rsidRDefault="0031435B" w:rsidP="007B6FEB">
      <w:pPr>
        <w:spacing w:before="0"/>
        <w:contextualSpacing/>
        <w:rPr>
          <w:rFonts w:cs="Arial"/>
          <w:b/>
          <w:sz w:val="24"/>
          <w:szCs w:val="24"/>
          <w:lang w:val="ru-RU"/>
        </w:rPr>
      </w:pPr>
      <w:r w:rsidRPr="004C058E">
        <w:rPr>
          <w:rFonts w:cs="Arial"/>
          <w:b/>
          <w:sz w:val="24"/>
          <w:szCs w:val="24"/>
          <w:lang w:val="ru-RU"/>
        </w:rPr>
        <w:t>Ако поднети захтев за заштиту права не</w:t>
      </w:r>
      <w:r w:rsidR="004C058E" w:rsidRPr="004C058E">
        <w:rPr>
          <w:rFonts w:cs="Arial"/>
          <w:b/>
          <w:sz w:val="24"/>
          <w:szCs w:val="24"/>
          <w:lang w:val="ru-RU"/>
        </w:rPr>
        <w:t xml:space="preserve"> садржи све обавезне елементе, </w:t>
      </w:r>
      <w:r w:rsidR="00F90819">
        <w:rPr>
          <w:rFonts w:cs="Arial"/>
          <w:b/>
          <w:sz w:val="24"/>
          <w:szCs w:val="24"/>
          <w:lang w:val="ru-RU"/>
        </w:rPr>
        <w:t>Н</w:t>
      </w:r>
      <w:r w:rsidRPr="004C058E">
        <w:rPr>
          <w:rFonts w:cs="Arial"/>
          <w:b/>
          <w:sz w:val="24"/>
          <w:szCs w:val="24"/>
          <w:lang w:val="ru-RU"/>
        </w:rPr>
        <w:t xml:space="preserve">аручилац ће такав захтев одбацити закључком. </w:t>
      </w:r>
    </w:p>
    <w:p w14:paraId="37898165" w14:textId="77777777" w:rsidR="0031435B" w:rsidRPr="007B6FEB" w:rsidRDefault="004C058E" w:rsidP="007B6FEB">
      <w:pPr>
        <w:spacing w:before="0"/>
        <w:contextualSpacing/>
        <w:rPr>
          <w:rFonts w:cs="Arial"/>
          <w:sz w:val="24"/>
          <w:szCs w:val="24"/>
          <w:lang w:val="ru-RU"/>
        </w:rPr>
      </w:pPr>
      <w:r>
        <w:rPr>
          <w:rFonts w:cs="Arial"/>
          <w:sz w:val="24"/>
          <w:szCs w:val="24"/>
          <w:lang w:val="ru-RU"/>
        </w:rPr>
        <w:t xml:space="preserve">Закључак </w:t>
      </w:r>
      <w:r w:rsidR="00F90819">
        <w:rPr>
          <w:rFonts w:cs="Arial"/>
          <w:sz w:val="24"/>
          <w:szCs w:val="24"/>
          <w:lang w:val="ru-RU"/>
        </w:rPr>
        <w:t>Н</w:t>
      </w:r>
      <w:r w:rsidR="0031435B" w:rsidRPr="007B6FEB">
        <w:rPr>
          <w:rFonts w:cs="Arial"/>
          <w:sz w:val="24"/>
          <w:szCs w:val="24"/>
          <w:lang w:val="ru-RU"/>
        </w:rPr>
        <w:t xml:space="preserve">аручилац доставља подносиоцу захтева и Републичкој комисији у року од три дана од дана доношења. </w:t>
      </w:r>
    </w:p>
    <w:p w14:paraId="3135DE67" w14:textId="77777777" w:rsidR="0031435B" w:rsidRPr="007B6FEB" w:rsidRDefault="00F90819" w:rsidP="007B6FEB">
      <w:pPr>
        <w:spacing w:before="0"/>
        <w:contextualSpacing/>
        <w:rPr>
          <w:rFonts w:cs="Arial"/>
          <w:sz w:val="24"/>
          <w:szCs w:val="24"/>
          <w:lang w:val="ru-RU"/>
        </w:rPr>
      </w:pPr>
      <w:r>
        <w:rPr>
          <w:rFonts w:cs="Arial"/>
          <w:sz w:val="24"/>
          <w:szCs w:val="24"/>
          <w:lang w:val="ru-RU"/>
        </w:rPr>
        <w:t>Против закључка Н</w:t>
      </w:r>
      <w:r w:rsidR="0031435B" w:rsidRPr="007B6FEB">
        <w:rPr>
          <w:rFonts w:cs="Arial"/>
          <w:sz w:val="24"/>
          <w:szCs w:val="24"/>
          <w:lang w:val="ru-RU"/>
        </w:rPr>
        <w:t>аручиоца подносилац захтева може у року од три дана од дана пријема закључка поднети жалбу Републичкој комисији, док коп</w:t>
      </w:r>
      <w:r>
        <w:rPr>
          <w:rFonts w:cs="Arial"/>
          <w:sz w:val="24"/>
          <w:szCs w:val="24"/>
          <w:lang w:val="ru-RU"/>
        </w:rPr>
        <w:t>ију жалбе истовремено доставља Н</w:t>
      </w:r>
      <w:r w:rsidR="0031435B" w:rsidRPr="007B6FEB">
        <w:rPr>
          <w:rFonts w:cs="Arial"/>
          <w:sz w:val="24"/>
          <w:szCs w:val="24"/>
          <w:lang w:val="ru-RU"/>
        </w:rPr>
        <w:t xml:space="preserve">аручиоцу. </w:t>
      </w:r>
    </w:p>
    <w:p w14:paraId="7AA1DFAB"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Износ таксе из члана 156. став 1. З</w:t>
      </w:r>
      <w:r w:rsidR="0051442C" w:rsidRPr="007B6FEB">
        <w:rPr>
          <w:rFonts w:cs="Arial"/>
          <w:sz w:val="24"/>
          <w:szCs w:val="24"/>
        </w:rPr>
        <w:t>акона</w:t>
      </w:r>
      <w:r w:rsidRPr="007B6FEB">
        <w:rPr>
          <w:rFonts w:cs="Arial"/>
          <w:sz w:val="24"/>
          <w:szCs w:val="24"/>
          <w:lang w:val="ru-RU"/>
        </w:rPr>
        <w:t>:</w:t>
      </w:r>
    </w:p>
    <w:p w14:paraId="2F0EA38D" w14:textId="77777777" w:rsidR="0031435B" w:rsidRDefault="0031435B" w:rsidP="007B6FEB">
      <w:pPr>
        <w:spacing w:before="0"/>
        <w:contextualSpacing/>
        <w:rPr>
          <w:rFonts w:cs="Arial"/>
          <w:sz w:val="24"/>
          <w:szCs w:val="24"/>
          <w:lang w:val="ru-RU"/>
        </w:rPr>
      </w:pPr>
      <w:r w:rsidRPr="007B6FE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86953" w:rsidRPr="007B6FEB">
        <w:rPr>
          <w:rFonts w:cs="Arial"/>
          <w:sz w:val="24"/>
          <w:szCs w:val="24"/>
        </w:rPr>
        <w:t>JН</w:t>
      </w:r>
      <w:r w:rsidR="00486953" w:rsidRPr="007B6FEB">
        <w:rPr>
          <w:rFonts w:cs="Arial"/>
          <w:sz w:val="24"/>
          <w:szCs w:val="24"/>
          <w:lang w:val="sr-Cyrl-RS"/>
        </w:rPr>
        <w:t>1</w:t>
      </w:r>
      <w:r w:rsidR="00D456E1">
        <w:rPr>
          <w:rFonts w:cs="Arial"/>
          <w:sz w:val="24"/>
          <w:szCs w:val="24"/>
          <w:lang w:val="ru-RU"/>
        </w:rPr>
        <w:t>000</w:t>
      </w:r>
      <w:r w:rsidR="00C91183">
        <w:rPr>
          <w:rFonts w:cs="Arial"/>
          <w:sz w:val="24"/>
          <w:szCs w:val="24"/>
          <w:lang w:val="ru-RU"/>
        </w:rPr>
        <w:t>0</w:t>
      </w:r>
      <w:r w:rsidR="00FC3405">
        <w:rPr>
          <w:rFonts w:cs="Arial"/>
          <w:sz w:val="24"/>
          <w:szCs w:val="24"/>
          <w:lang w:val="ru-RU"/>
        </w:rPr>
        <w:t>6</w:t>
      </w:r>
      <w:r w:rsidR="00366E6B">
        <w:rPr>
          <w:rFonts w:cs="Arial"/>
          <w:sz w:val="24"/>
          <w:szCs w:val="24"/>
        </w:rPr>
        <w:t>36</w:t>
      </w:r>
      <w:r w:rsidR="00D456E1">
        <w:rPr>
          <w:rFonts w:cs="Arial"/>
          <w:sz w:val="24"/>
          <w:szCs w:val="24"/>
          <w:lang w:val="ru-RU"/>
        </w:rPr>
        <w:t>2017</w:t>
      </w:r>
      <w:r w:rsidRPr="007B6FEB">
        <w:rPr>
          <w:rFonts w:cs="Arial"/>
          <w:sz w:val="24"/>
          <w:szCs w:val="24"/>
          <w:lang w:val="ru-RU"/>
        </w:rPr>
        <w:t xml:space="preserve">, сврха: ЗЗП, ЈП ЕПС, бр. </w:t>
      </w:r>
      <w:r w:rsidR="009A0C55">
        <w:rPr>
          <w:rFonts w:cs="Arial"/>
          <w:sz w:val="24"/>
          <w:szCs w:val="24"/>
        </w:rPr>
        <w:t>ЈН/1000/06</w:t>
      </w:r>
      <w:r w:rsidR="00366E6B">
        <w:rPr>
          <w:rFonts w:cs="Arial"/>
          <w:sz w:val="24"/>
          <w:szCs w:val="24"/>
        </w:rPr>
        <w:t>36</w:t>
      </w:r>
      <w:r w:rsidR="009A0C55">
        <w:rPr>
          <w:rFonts w:cs="Arial"/>
          <w:sz w:val="24"/>
          <w:szCs w:val="24"/>
        </w:rPr>
        <w:t>/2017</w:t>
      </w:r>
      <w:r w:rsidRPr="007B6FEB">
        <w:rPr>
          <w:rFonts w:cs="Arial"/>
          <w:sz w:val="24"/>
          <w:szCs w:val="24"/>
          <w:lang w:val="ru-RU"/>
        </w:rPr>
        <w:t xml:space="preserve">, прималац уплате: буџет Републике Србије) уплати таксу од: </w:t>
      </w:r>
    </w:p>
    <w:p w14:paraId="5FA51896" w14:textId="77777777" w:rsidR="00922D78" w:rsidRPr="00922D78" w:rsidRDefault="00922D78" w:rsidP="00922D78">
      <w:pPr>
        <w:tabs>
          <w:tab w:val="left" w:pos="567"/>
        </w:tabs>
        <w:spacing w:before="0"/>
        <w:rPr>
          <w:rFonts w:cs="Arial"/>
          <w:sz w:val="24"/>
          <w:szCs w:val="24"/>
          <w:lang w:bidi="en-US"/>
        </w:rPr>
      </w:pPr>
      <w:r w:rsidRPr="00922D78">
        <w:rPr>
          <w:rFonts w:cs="Arial"/>
          <w:sz w:val="24"/>
          <w:szCs w:val="24"/>
          <w:lang w:val="sr-Cyrl-RS" w:bidi="en-US"/>
        </w:rPr>
        <w:t>1</w:t>
      </w:r>
      <w:r w:rsidRPr="00922D78">
        <w:rPr>
          <w:rFonts w:cs="Arial"/>
          <w:sz w:val="24"/>
          <w:szCs w:val="24"/>
          <w:lang w:bidi="en-US"/>
        </w:rPr>
        <w:t>) 120.000</w:t>
      </w:r>
      <w:r w:rsidRPr="00922D78">
        <w:rPr>
          <w:rFonts w:cs="Arial"/>
          <w:sz w:val="24"/>
          <w:szCs w:val="24"/>
          <w:lang w:val="sr-Cyrl-RS" w:bidi="en-US"/>
        </w:rPr>
        <w:t>,00</w:t>
      </w:r>
      <w:r w:rsidRPr="00922D78">
        <w:rPr>
          <w:rFonts w:cs="Arial"/>
          <w:sz w:val="24"/>
          <w:szCs w:val="24"/>
          <w:lang w:bidi="en-US"/>
        </w:rPr>
        <w:t xml:space="preserve"> динара ако се захтев за заштиту права подноси пре отварања понуда;</w:t>
      </w:r>
    </w:p>
    <w:p w14:paraId="5BAD0D74" w14:textId="77777777" w:rsidR="00922D78" w:rsidRPr="00922D78" w:rsidRDefault="00922D78" w:rsidP="00922D78">
      <w:pPr>
        <w:tabs>
          <w:tab w:val="left" w:pos="567"/>
        </w:tabs>
        <w:spacing w:before="0"/>
        <w:rPr>
          <w:rFonts w:cs="Arial"/>
          <w:sz w:val="24"/>
          <w:szCs w:val="24"/>
          <w:lang w:val="sr-Cyrl-RS" w:bidi="en-US"/>
        </w:rPr>
      </w:pPr>
      <w:r w:rsidRPr="00922D78">
        <w:rPr>
          <w:rFonts w:cs="Arial"/>
          <w:sz w:val="24"/>
          <w:szCs w:val="24"/>
          <w:lang w:val="sr-Cyrl-RS" w:bidi="en-US"/>
        </w:rPr>
        <w:lastRenderedPageBreak/>
        <w:t>2</w:t>
      </w:r>
      <w:r w:rsidRPr="00922D78">
        <w:rPr>
          <w:rFonts w:cs="Arial"/>
          <w:sz w:val="24"/>
          <w:szCs w:val="24"/>
          <w:lang w:bidi="en-US"/>
        </w:rPr>
        <w:t>) 120.000</w:t>
      </w:r>
      <w:r w:rsidRPr="00922D78">
        <w:rPr>
          <w:rFonts w:cs="Arial"/>
          <w:sz w:val="24"/>
          <w:szCs w:val="24"/>
          <w:lang w:val="sr-Cyrl-RS" w:bidi="en-US"/>
        </w:rPr>
        <w:t>,00</w:t>
      </w:r>
      <w:r w:rsidRPr="00922D78">
        <w:rPr>
          <w:rFonts w:cs="Arial"/>
          <w:sz w:val="24"/>
          <w:szCs w:val="24"/>
          <w:lang w:bidi="en-US"/>
        </w:rPr>
        <w:t xml:space="preserve"> динара ако се захтев за заштиту права подноси након отварања понуда</w:t>
      </w:r>
      <w:r w:rsidRPr="00922D78">
        <w:rPr>
          <w:rFonts w:cs="Arial"/>
          <w:sz w:val="24"/>
          <w:szCs w:val="24"/>
          <w:lang w:val="sr-Cyrl-RS" w:bidi="en-US"/>
        </w:rPr>
        <w:t>.</w:t>
      </w:r>
    </w:p>
    <w:p w14:paraId="18EA089D"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Свака странка у поступку сноси трошкове које проузрокује својим радњама.</w:t>
      </w:r>
    </w:p>
    <w:p w14:paraId="655930F8"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w:t>
      </w:r>
      <w:r w:rsidR="00F90819">
        <w:rPr>
          <w:rFonts w:cs="Arial"/>
          <w:sz w:val="24"/>
          <w:szCs w:val="24"/>
          <w:lang w:val="ru-RU"/>
        </w:rPr>
        <w:t>хтев за заштиту права основан, Н</w:t>
      </w:r>
      <w:r w:rsidRPr="007B6FEB">
        <w:rPr>
          <w:rFonts w:cs="Arial"/>
          <w:sz w:val="24"/>
          <w:szCs w:val="24"/>
          <w:lang w:val="ru-RU"/>
        </w:rPr>
        <w:t>аручилац мора подносиоцу захтева за заштиту права на писани захтев надокнадити трошкове настале по основу заштите права.</w:t>
      </w:r>
    </w:p>
    <w:p w14:paraId="29B8944E"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1E31A1"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662B74C"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Странке у захтеву морају прецизно да наведу трошкове за које траже накнаду.</w:t>
      </w:r>
    </w:p>
    <w:p w14:paraId="141E8EDE"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735B8D39" w14:textId="77777777" w:rsidR="0031435B" w:rsidRDefault="0031435B" w:rsidP="007B6FEB">
      <w:pPr>
        <w:spacing w:before="0"/>
        <w:contextualSpacing/>
        <w:rPr>
          <w:rFonts w:cs="Arial"/>
          <w:sz w:val="24"/>
          <w:szCs w:val="24"/>
          <w:lang w:val="ru-RU"/>
        </w:rPr>
      </w:pPr>
      <w:r w:rsidRPr="007B6FEB">
        <w:rPr>
          <w:rFonts w:cs="Arial"/>
          <w:sz w:val="24"/>
          <w:szCs w:val="24"/>
          <w:lang w:val="ru-RU"/>
        </w:rPr>
        <w:t>О трошковима одлучује Републичка комисија. Одлука Републичке комисије је извршни наслов.</w:t>
      </w:r>
    </w:p>
    <w:p w14:paraId="1A45B4DA" w14:textId="77777777" w:rsidR="0031435B" w:rsidRPr="007B6FEB" w:rsidRDefault="0031435B" w:rsidP="007B6FEB">
      <w:pPr>
        <w:spacing w:before="0"/>
        <w:contextualSpacing/>
        <w:rPr>
          <w:rFonts w:cs="Arial"/>
          <w:b/>
          <w:sz w:val="24"/>
          <w:szCs w:val="24"/>
        </w:rPr>
      </w:pPr>
      <w:r w:rsidRPr="007B6FEB">
        <w:rPr>
          <w:rFonts w:cs="Arial"/>
          <w:b/>
          <w:sz w:val="24"/>
          <w:szCs w:val="24"/>
          <w:lang w:val="ru-RU"/>
        </w:rPr>
        <w:t>Детаљно упутство о потврди из члана 151. став 1. тачка 6) З</w:t>
      </w:r>
      <w:r w:rsidR="004C058E">
        <w:rPr>
          <w:rFonts w:cs="Arial"/>
          <w:b/>
          <w:sz w:val="24"/>
          <w:szCs w:val="24"/>
        </w:rPr>
        <w:t>ЈН</w:t>
      </w:r>
    </w:p>
    <w:p w14:paraId="7F37CD7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D1FF89" w14:textId="77777777" w:rsidR="0031435B" w:rsidRPr="007B6FEB" w:rsidRDefault="0039459F" w:rsidP="007B6FEB">
      <w:pPr>
        <w:spacing w:before="0"/>
        <w:contextualSpacing/>
        <w:rPr>
          <w:rFonts w:cs="Arial"/>
          <w:sz w:val="24"/>
          <w:szCs w:val="24"/>
          <w:lang w:val="ru-RU"/>
        </w:rPr>
      </w:pPr>
      <w:r w:rsidRPr="007B6FEB">
        <w:rPr>
          <w:rFonts w:cs="Arial"/>
          <w:sz w:val="24"/>
          <w:szCs w:val="24"/>
          <w:lang w:val="ru-RU"/>
        </w:rPr>
        <w:t>Чланом 151. Закона</w:t>
      </w:r>
      <w:r w:rsidR="004C058E">
        <w:rPr>
          <w:rFonts w:cs="Arial"/>
          <w:sz w:val="24"/>
          <w:szCs w:val="24"/>
          <w:lang w:val="ru-RU"/>
        </w:rPr>
        <w:t xml:space="preserve"> о јавним набавкама</w:t>
      </w:r>
      <w:r w:rsidRPr="007B6FEB">
        <w:rPr>
          <w:rFonts w:cs="Arial"/>
          <w:sz w:val="24"/>
          <w:szCs w:val="24"/>
          <w:lang w:val="ru-RU"/>
        </w:rPr>
        <w:t xml:space="preserve"> </w:t>
      </w:r>
      <w:r w:rsidR="0031435B" w:rsidRPr="007B6FEB">
        <w:rPr>
          <w:rFonts w:cs="Arial"/>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B6FEB">
        <w:rPr>
          <w:rFonts w:cs="Arial"/>
          <w:sz w:val="24"/>
          <w:szCs w:val="24"/>
          <w:lang w:val="ru-RU"/>
        </w:rPr>
        <w:t>аксе из члана 156. Закона</w:t>
      </w:r>
      <w:r w:rsidR="0031435B" w:rsidRPr="007B6FEB">
        <w:rPr>
          <w:rFonts w:cs="Arial"/>
          <w:sz w:val="24"/>
          <w:szCs w:val="24"/>
          <w:lang w:val="ru-RU"/>
        </w:rPr>
        <w:t>.</w:t>
      </w:r>
    </w:p>
    <w:p w14:paraId="0544F254"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4C058E">
        <w:rPr>
          <w:rFonts w:cs="Arial"/>
          <w:sz w:val="24"/>
          <w:szCs w:val="24"/>
        </w:rPr>
        <w:t>ЈН</w:t>
      </w:r>
      <w:r w:rsidRPr="007B6FEB">
        <w:rPr>
          <w:rFonts w:cs="Arial"/>
          <w:sz w:val="24"/>
          <w:szCs w:val="24"/>
          <w:lang w:val="ru-RU"/>
        </w:rPr>
        <w:t>.</w:t>
      </w:r>
    </w:p>
    <w:p w14:paraId="411145E6"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Као доказ о уплати таксе, у смислу члана 151. став 1. тачка 6) З</w:t>
      </w:r>
      <w:r w:rsidR="004C058E">
        <w:rPr>
          <w:rFonts w:cs="Arial"/>
          <w:sz w:val="24"/>
          <w:szCs w:val="24"/>
        </w:rPr>
        <w:t>ЈН</w:t>
      </w:r>
      <w:r w:rsidRPr="007B6FEB">
        <w:rPr>
          <w:rFonts w:cs="Arial"/>
          <w:sz w:val="24"/>
          <w:szCs w:val="24"/>
          <w:lang w:val="ru-RU"/>
        </w:rPr>
        <w:t>, прихватиће се:</w:t>
      </w:r>
    </w:p>
    <w:p w14:paraId="4EB36A09" w14:textId="77777777" w:rsidR="0031435B" w:rsidRPr="004C058E" w:rsidRDefault="0031435B" w:rsidP="007B6FEB">
      <w:pPr>
        <w:spacing w:before="0"/>
        <w:contextualSpacing/>
        <w:rPr>
          <w:rFonts w:cs="Arial"/>
          <w:b/>
          <w:sz w:val="24"/>
          <w:szCs w:val="24"/>
          <w:lang w:val="ru-RU"/>
        </w:rPr>
      </w:pPr>
      <w:r w:rsidRPr="007B6FEB">
        <w:rPr>
          <w:rFonts w:cs="Arial"/>
          <w:sz w:val="24"/>
          <w:szCs w:val="24"/>
          <w:lang w:val="ru-RU"/>
        </w:rPr>
        <w:t xml:space="preserve">1. </w:t>
      </w:r>
      <w:r w:rsidRPr="004C058E">
        <w:rPr>
          <w:rFonts w:cs="Arial"/>
          <w:b/>
          <w:sz w:val="24"/>
          <w:szCs w:val="24"/>
          <w:lang w:val="ru-RU"/>
        </w:rPr>
        <w:t>Потврда о извршен</w:t>
      </w:r>
      <w:r w:rsidR="0039459F" w:rsidRPr="004C058E">
        <w:rPr>
          <w:rFonts w:cs="Arial"/>
          <w:b/>
          <w:sz w:val="24"/>
          <w:szCs w:val="24"/>
          <w:lang w:val="ru-RU"/>
        </w:rPr>
        <w:t>ој уплати таксе из члана 156. Закона</w:t>
      </w:r>
      <w:r w:rsidRPr="004C058E">
        <w:rPr>
          <w:rFonts w:cs="Arial"/>
          <w:b/>
          <w:sz w:val="24"/>
          <w:szCs w:val="24"/>
          <w:lang w:val="ru-RU"/>
        </w:rPr>
        <w:t xml:space="preserve"> која садржи следеће елементе:</w:t>
      </w:r>
    </w:p>
    <w:p w14:paraId="53F7C12C"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 да буде издата од стране банке и да садржи печат банке;</w:t>
      </w:r>
    </w:p>
    <w:p w14:paraId="62BA9005"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A340442"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(3) износ таксе из члана 156. З</w:t>
      </w:r>
      <w:r w:rsidR="0039459F" w:rsidRPr="007B6FEB">
        <w:rPr>
          <w:rFonts w:cs="Arial"/>
          <w:sz w:val="24"/>
          <w:szCs w:val="24"/>
        </w:rPr>
        <w:t>аккона</w:t>
      </w:r>
      <w:r w:rsidRPr="007B6FEB">
        <w:rPr>
          <w:rFonts w:cs="Arial"/>
          <w:sz w:val="24"/>
          <w:szCs w:val="24"/>
          <w:lang w:val="ru-RU"/>
        </w:rPr>
        <w:t xml:space="preserve"> чија се уплата врши;</w:t>
      </w:r>
    </w:p>
    <w:p w14:paraId="289415CB"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(4) број рачуна: 840-30678845-06;</w:t>
      </w:r>
    </w:p>
    <w:p w14:paraId="5414E0F7"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(5) шифру плаћања: 153 или 253;</w:t>
      </w:r>
    </w:p>
    <w:p w14:paraId="400743DD"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(6) позив на број: подаци о броју или ознаци јавне набавке поводом које се подноси захтев за заштиту права;</w:t>
      </w:r>
    </w:p>
    <w:p w14:paraId="71C350D8"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(7) сврха: ЗЗП; назив наручиоца; број или ознака јавне набавке поводом које се подноси захтев за заштиту права;</w:t>
      </w:r>
    </w:p>
    <w:p w14:paraId="6D016D52"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(8) корисник: буџет Републике Србије;</w:t>
      </w:r>
    </w:p>
    <w:p w14:paraId="6ACBD08F"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(9) назив уплатиоца, односно назив подносиоца захтева за заштиту права за којег је извршена уплата таксе;</w:t>
      </w:r>
    </w:p>
    <w:p w14:paraId="280CDBD6"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(10) потпис овлашћеног лица банке.</w:t>
      </w:r>
    </w:p>
    <w:p w14:paraId="105A6B26"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2. </w:t>
      </w:r>
      <w:r w:rsidRPr="004C058E">
        <w:rPr>
          <w:rFonts w:cs="Arial"/>
          <w:b/>
          <w:sz w:val="24"/>
          <w:szCs w:val="24"/>
          <w:lang w:val="ru-RU"/>
        </w:rPr>
        <w:t>Налог за уплату</w:t>
      </w:r>
      <w:r w:rsidRPr="007B6FEB">
        <w:rPr>
          <w:rFonts w:cs="Arial"/>
          <w:sz w:val="24"/>
          <w:szCs w:val="24"/>
          <w:lang w:val="ru-RU"/>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7CD5270"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lastRenderedPageBreak/>
        <w:t xml:space="preserve">3. </w:t>
      </w:r>
      <w:r w:rsidRPr="004C058E">
        <w:rPr>
          <w:rFonts w:cs="Arial"/>
          <w:b/>
          <w:sz w:val="24"/>
          <w:szCs w:val="24"/>
          <w:lang w:val="ru-RU"/>
        </w:rPr>
        <w:t>Потврда издата од стране Републике Србије, Министарства финансија, Управе за трезор</w:t>
      </w:r>
      <w:r w:rsidRPr="007B6FEB">
        <w:rPr>
          <w:rFonts w:cs="Arial"/>
          <w:sz w:val="24"/>
          <w:szCs w:val="24"/>
          <w:lang w:val="ru-RU"/>
        </w:rPr>
        <w:t>,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AE09763"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 xml:space="preserve">4. </w:t>
      </w:r>
      <w:r w:rsidRPr="004C058E">
        <w:rPr>
          <w:rFonts w:cs="Arial"/>
          <w:b/>
          <w:sz w:val="24"/>
          <w:szCs w:val="24"/>
          <w:lang w:val="ru-RU"/>
        </w:rPr>
        <w:t>Потврда издата од стране Народне банке Србије</w:t>
      </w:r>
      <w:r w:rsidRPr="007B6FEB">
        <w:rPr>
          <w:rFonts w:cs="Arial"/>
          <w:sz w:val="24"/>
          <w:szCs w:val="24"/>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51C7ED1" w14:textId="77777777" w:rsidR="0031435B" w:rsidRDefault="0031435B" w:rsidP="007B6FEB">
      <w:pPr>
        <w:spacing w:before="0"/>
        <w:contextualSpacing/>
        <w:rPr>
          <w:rFonts w:cs="Arial"/>
          <w:sz w:val="24"/>
          <w:szCs w:val="24"/>
        </w:rPr>
      </w:pPr>
      <w:r w:rsidRPr="007B6FEB">
        <w:rPr>
          <w:rFonts w:cs="Arial"/>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7B6FEB">
        <w:rPr>
          <w:rFonts w:cs="Arial"/>
          <w:sz w:val="24"/>
          <w:szCs w:val="24"/>
        </w:rPr>
        <w:t>http</w:t>
      </w:r>
      <w:r w:rsidRPr="007B6FEB">
        <w:rPr>
          <w:rFonts w:cs="Arial"/>
          <w:sz w:val="24"/>
          <w:szCs w:val="24"/>
          <w:lang w:val="ru-RU"/>
        </w:rPr>
        <w:t>://</w:t>
      </w:r>
      <w:r w:rsidRPr="007B6FEB">
        <w:rPr>
          <w:rFonts w:cs="Arial"/>
          <w:sz w:val="24"/>
          <w:szCs w:val="24"/>
        </w:rPr>
        <w:t>www</w:t>
      </w:r>
      <w:r w:rsidRPr="007B6FEB">
        <w:rPr>
          <w:rFonts w:cs="Arial"/>
          <w:sz w:val="24"/>
          <w:szCs w:val="24"/>
          <w:lang w:val="ru-RU"/>
        </w:rPr>
        <w:t>.</w:t>
      </w:r>
      <w:r w:rsidRPr="007B6FEB">
        <w:rPr>
          <w:rFonts w:cs="Arial"/>
          <w:sz w:val="24"/>
          <w:szCs w:val="24"/>
        </w:rPr>
        <w:t>kjn</w:t>
      </w:r>
      <w:r w:rsidRPr="007B6FEB">
        <w:rPr>
          <w:rFonts w:cs="Arial"/>
          <w:sz w:val="24"/>
          <w:szCs w:val="24"/>
          <w:lang w:val="ru-RU"/>
        </w:rPr>
        <w:t>.</w:t>
      </w:r>
      <w:r w:rsidRPr="007B6FEB">
        <w:rPr>
          <w:rFonts w:cs="Arial"/>
          <w:sz w:val="24"/>
          <w:szCs w:val="24"/>
        </w:rPr>
        <w:t>gov</w:t>
      </w:r>
      <w:r w:rsidRPr="007B6FEB">
        <w:rPr>
          <w:rFonts w:cs="Arial"/>
          <w:sz w:val="24"/>
          <w:szCs w:val="24"/>
          <w:lang w:val="ru-RU"/>
        </w:rPr>
        <w:t>.</w:t>
      </w:r>
      <w:r w:rsidRPr="007B6FEB">
        <w:rPr>
          <w:rFonts w:cs="Arial"/>
          <w:sz w:val="24"/>
          <w:szCs w:val="24"/>
        </w:rPr>
        <w:t>rs</w:t>
      </w:r>
      <w:r w:rsidRPr="007B6FEB">
        <w:rPr>
          <w:rFonts w:cs="Arial"/>
          <w:sz w:val="24"/>
          <w:szCs w:val="24"/>
          <w:lang w:val="ru-RU"/>
        </w:rPr>
        <w:t>/</w:t>
      </w:r>
      <w:r w:rsidRPr="007B6FEB">
        <w:rPr>
          <w:rFonts w:cs="Arial"/>
          <w:sz w:val="24"/>
          <w:szCs w:val="24"/>
        </w:rPr>
        <w:t>ci</w:t>
      </w:r>
      <w:r w:rsidRPr="007B6FEB">
        <w:rPr>
          <w:rFonts w:cs="Arial"/>
          <w:sz w:val="24"/>
          <w:szCs w:val="24"/>
          <w:lang w:val="ru-RU"/>
        </w:rPr>
        <w:t>/</w:t>
      </w:r>
      <w:r w:rsidRPr="007B6FEB">
        <w:rPr>
          <w:rFonts w:cs="Arial"/>
          <w:sz w:val="24"/>
          <w:szCs w:val="24"/>
        </w:rPr>
        <w:t>uputstvo</w:t>
      </w:r>
      <w:r w:rsidRPr="007B6FEB">
        <w:rPr>
          <w:rFonts w:cs="Arial"/>
          <w:sz w:val="24"/>
          <w:szCs w:val="24"/>
          <w:lang w:val="ru-RU"/>
        </w:rPr>
        <w:t>-</w:t>
      </w:r>
      <w:r w:rsidRPr="007B6FEB">
        <w:rPr>
          <w:rFonts w:cs="Arial"/>
          <w:sz w:val="24"/>
          <w:szCs w:val="24"/>
        </w:rPr>
        <w:t>o</w:t>
      </w:r>
      <w:r w:rsidRPr="007B6FEB">
        <w:rPr>
          <w:rFonts w:cs="Arial"/>
          <w:sz w:val="24"/>
          <w:szCs w:val="24"/>
          <w:lang w:val="ru-RU"/>
        </w:rPr>
        <w:t>-</w:t>
      </w:r>
      <w:r w:rsidRPr="007B6FEB">
        <w:rPr>
          <w:rFonts w:cs="Arial"/>
          <w:sz w:val="24"/>
          <w:szCs w:val="24"/>
        </w:rPr>
        <w:t>uplati</w:t>
      </w:r>
      <w:r w:rsidRPr="007B6FEB">
        <w:rPr>
          <w:rFonts w:cs="Arial"/>
          <w:sz w:val="24"/>
          <w:szCs w:val="24"/>
          <w:lang w:val="ru-RU"/>
        </w:rPr>
        <w:t>-</w:t>
      </w:r>
      <w:r w:rsidRPr="007B6FEB">
        <w:rPr>
          <w:rFonts w:cs="Arial"/>
          <w:sz w:val="24"/>
          <w:szCs w:val="24"/>
        </w:rPr>
        <w:t>republicke</w:t>
      </w:r>
      <w:r w:rsidRPr="007B6FEB">
        <w:rPr>
          <w:rFonts w:cs="Arial"/>
          <w:sz w:val="24"/>
          <w:szCs w:val="24"/>
          <w:lang w:val="ru-RU"/>
        </w:rPr>
        <w:t>-</w:t>
      </w:r>
      <w:r w:rsidRPr="007B6FEB">
        <w:rPr>
          <w:rFonts w:cs="Arial"/>
          <w:sz w:val="24"/>
          <w:szCs w:val="24"/>
        </w:rPr>
        <w:t>administrativne</w:t>
      </w:r>
      <w:r w:rsidRPr="007B6FEB">
        <w:rPr>
          <w:rFonts w:cs="Arial"/>
          <w:sz w:val="24"/>
          <w:szCs w:val="24"/>
          <w:lang w:val="ru-RU"/>
        </w:rPr>
        <w:t>-</w:t>
      </w:r>
      <w:r w:rsidRPr="007B6FEB">
        <w:rPr>
          <w:rFonts w:cs="Arial"/>
          <w:sz w:val="24"/>
          <w:szCs w:val="24"/>
        </w:rPr>
        <w:t>takse</w:t>
      </w:r>
      <w:r w:rsidRPr="007B6FEB">
        <w:rPr>
          <w:rFonts w:cs="Arial"/>
          <w:sz w:val="24"/>
          <w:szCs w:val="24"/>
          <w:lang w:val="ru-RU"/>
        </w:rPr>
        <w:t>.</w:t>
      </w:r>
      <w:r w:rsidRPr="007B6FEB">
        <w:rPr>
          <w:rFonts w:cs="Arial"/>
          <w:sz w:val="24"/>
          <w:szCs w:val="24"/>
        </w:rPr>
        <w:t>html</w:t>
      </w:r>
      <w:r w:rsidRPr="007B6FEB">
        <w:rPr>
          <w:rFonts w:cs="Arial"/>
          <w:sz w:val="24"/>
          <w:szCs w:val="24"/>
          <w:lang w:val="ru-RU"/>
        </w:rPr>
        <w:t xml:space="preserve">и </w:t>
      </w:r>
      <w:hyperlink r:id="rId178" w:history="1">
        <w:r w:rsidR="004C058E" w:rsidRPr="005B13F3">
          <w:rPr>
            <w:rStyle w:val="Hyperlink"/>
            <w:rFonts w:cs="Arial"/>
            <w:sz w:val="24"/>
            <w:szCs w:val="24"/>
          </w:rPr>
          <w:t>http</w:t>
        </w:r>
        <w:r w:rsidR="004C058E" w:rsidRPr="005B13F3">
          <w:rPr>
            <w:rStyle w:val="Hyperlink"/>
            <w:rFonts w:cs="Arial"/>
            <w:sz w:val="24"/>
            <w:szCs w:val="24"/>
            <w:lang w:val="ru-RU"/>
          </w:rPr>
          <w:t>://</w:t>
        </w:r>
        <w:r w:rsidR="004C058E" w:rsidRPr="005B13F3">
          <w:rPr>
            <w:rStyle w:val="Hyperlink"/>
            <w:rFonts w:cs="Arial"/>
            <w:sz w:val="24"/>
            <w:szCs w:val="24"/>
          </w:rPr>
          <w:t>www</w:t>
        </w:r>
        <w:r w:rsidR="004C058E" w:rsidRPr="005B13F3">
          <w:rPr>
            <w:rStyle w:val="Hyperlink"/>
            <w:rFonts w:cs="Arial"/>
            <w:sz w:val="24"/>
            <w:szCs w:val="24"/>
            <w:lang w:val="ru-RU"/>
          </w:rPr>
          <w:t>.</w:t>
        </w:r>
        <w:r w:rsidR="004C058E" w:rsidRPr="005B13F3">
          <w:rPr>
            <w:rStyle w:val="Hyperlink"/>
            <w:rFonts w:cs="Arial"/>
            <w:sz w:val="24"/>
            <w:szCs w:val="24"/>
          </w:rPr>
          <w:t>kjn</w:t>
        </w:r>
        <w:r w:rsidR="004C058E" w:rsidRPr="005B13F3">
          <w:rPr>
            <w:rStyle w:val="Hyperlink"/>
            <w:rFonts w:cs="Arial"/>
            <w:sz w:val="24"/>
            <w:szCs w:val="24"/>
            <w:lang w:val="ru-RU"/>
          </w:rPr>
          <w:t>.</w:t>
        </w:r>
        <w:r w:rsidR="004C058E" w:rsidRPr="005B13F3">
          <w:rPr>
            <w:rStyle w:val="Hyperlink"/>
            <w:rFonts w:cs="Arial"/>
            <w:sz w:val="24"/>
            <w:szCs w:val="24"/>
          </w:rPr>
          <w:t>gov</w:t>
        </w:r>
        <w:r w:rsidR="004C058E" w:rsidRPr="005B13F3">
          <w:rPr>
            <w:rStyle w:val="Hyperlink"/>
            <w:rFonts w:cs="Arial"/>
            <w:sz w:val="24"/>
            <w:szCs w:val="24"/>
            <w:lang w:val="ru-RU"/>
          </w:rPr>
          <w:t>.</w:t>
        </w:r>
        <w:r w:rsidR="004C058E" w:rsidRPr="005B13F3">
          <w:rPr>
            <w:rStyle w:val="Hyperlink"/>
            <w:rFonts w:cs="Arial"/>
            <w:sz w:val="24"/>
            <w:szCs w:val="24"/>
          </w:rPr>
          <w:t>rs</w:t>
        </w:r>
        <w:r w:rsidR="004C058E" w:rsidRPr="005B13F3">
          <w:rPr>
            <w:rStyle w:val="Hyperlink"/>
            <w:rFonts w:cs="Arial"/>
            <w:sz w:val="24"/>
            <w:szCs w:val="24"/>
            <w:lang w:val="ru-RU"/>
          </w:rPr>
          <w:t>/</w:t>
        </w:r>
        <w:r w:rsidR="004C058E" w:rsidRPr="005B13F3">
          <w:rPr>
            <w:rStyle w:val="Hyperlink"/>
            <w:rFonts w:cs="Arial"/>
            <w:sz w:val="24"/>
            <w:szCs w:val="24"/>
          </w:rPr>
          <w:t>download</w:t>
        </w:r>
        <w:r w:rsidR="004C058E" w:rsidRPr="005B13F3">
          <w:rPr>
            <w:rStyle w:val="Hyperlink"/>
            <w:rFonts w:cs="Arial"/>
            <w:sz w:val="24"/>
            <w:szCs w:val="24"/>
            <w:lang w:val="ru-RU"/>
          </w:rPr>
          <w:t>/</w:t>
        </w:r>
        <w:r w:rsidR="004C058E" w:rsidRPr="005B13F3">
          <w:rPr>
            <w:rStyle w:val="Hyperlink"/>
            <w:rFonts w:cs="Arial"/>
            <w:sz w:val="24"/>
            <w:szCs w:val="24"/>
          </w:rPr>
          <w:t>Taksa</w:t>
        </w:r>
        <w:r w:rsidR="004C058E" w:rsidRPr="005B13F3">
          <w:rPr>
            <w:rStyle w:val="Hyperlink"/>
            <w:rFonts w:cs="Arial"/>
            <w:sz w:val="24"/>
            <w:szCs w:val="24"/>
            <w:lang w:val="ru-RU"/>
          </w:rPr>
          <w:t>-</w:t>
        </w:r>
        <w:r w:rsidR="004C058E" w:rsidRPr="005B13F3">
          <w:rPr>
            <w:rStyle w:val="Hyperlink"/>
            <w:rFonts w:cs="Arial"/>
            <w:sz w:val="24"/>
            <w:szCs w:val="24"/>
          </w:rPr>
          <w:t>popunjeni</w:t>
        </w:r>
        <w:r w:rsidR="004C058E" w:rsidRPr="005B13F3">
          <w:rPr>
            <w:rStyle w:val="Hyperlink"/>
            <w:rFonts w:cs="Arial"/>
            <w:sz w:val="24"/>
            <w:szCs w:val="24"/>
            <w:lang w:val="ru-RU"/>
          </w:rPr>
          <w:t>-</w:t>
        </w:r>
        <w:r w:rsidR="004C058E" w:rsidRPr="005B13F3">
          <w:rPr>
            <w:rStyle w:val="Hyperlink"/>
            <w:rFonts w:cs="Arial"/>
            <w:sz w:val="24"/>
            <w:szCs w:val="24"/>
          </w:rPr>
          <w:t>nalozi</w:t>
        </w:r>
        <w:r w:rsidR="004C058E" w:rsidRPr="005B13F3">
          <w:rPr>
            <w:rStyle w:val="Hyperlink"/>
            <w:rFonts w:cs="Arial"/>
            <w:sz w:val="24"/>
            <w:szCs w:val="24"/>
            <w:lang w:val="ru-RU"/>
          </w:rPr>
          <w:t>-</w:t>
        </w:r>
        <w:r w:rsidR="004C058E" w:rsidRPr="005B13F3">
          <w:rPr>
            <w:rStyle w:val="Hyperlink"/>
            <w:rFonts w:cs="Arial"/>
            <w:sz w:val="24"/>
            <w:szCs w:val="24"/>
          </w:rPr>
          <w:t>ci</w:t>
        </w:r>
        <w:r w:rsidR="004C058E" w:rsidRPr="005B13F3">
          <w:rPr>
            <w:rStyle w:val="Hyperlink"/>
            <w:rFonts w:cs="Arial"/>
            <w:sz w:val="24"/>
            <w:szCs w:val="24"/>
            <w:lang w:val="ru-RU"/>
          </w:rPr>
          <w:t>.</w:t>
        </w:r>
        <w:r w:rsidR="004C058E" w:rsidRPr="005B13F3">
          <w:rPr>
            <w:rStyle w:val="Hyperlink"/>
            <w:rFonts w:cs="Arial"/>
            <w:sz w:val="24"/>
            <w:szCs w:val="24"/>
          </w:rPr>
          <w:t>pdf</w:t>
        </w:r>
      </w:hyperlink>
    </w:p>
    <w:p w14:paraId="2139E734"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ИЗ ИНОСТРАНСТВА</w:t>
      </w:r>
    </w:p>
    <w:p w14:paraId="4567701C" w14:textId="77777777" w:rsidR="0031435B" w:rsidRPr="007B6FEB" w:rsidRDefault="0031435B" w:rsidP="007B6FEB">
      <w:pPr>
        <w:spacing w:before="0"/>
        <w:contextualSpacing/>
        <w:rPr>
          <w:rFonts w:cs="Arial"/>
          <w:sz w:val="24"/>
          <w:szCs w:val="24"/>
          <w:lang w:val="ru-RU"/>
        </w:rPr>
      </w:pPr>
      <w:r w:rsidRPr="007B6FEB">
        <w:rPr>
          <w:rFonts w:cs="Arial"/>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C44C12F" w14:textId="77777777" w:rsidR="0031435B" w:rsidRPr="00503DB6" w:rsidRDefault="004C058E" w:rsidP="007B6FEB">
      <w:pPr>
        <w:spacing w:before="0"/>
        <w:contextualSpacing/>
        <w:rPr>
          <w:rFonts w:cs="Arial"/>
          <w:lang w:val="ru-RU"/>
        </w:rPr>
      </w:pPr>
      <w:r w:rsidRPr="00503DB6">
        <w:rPr>
          <w:rFonts w:cs="Arial"/>
          <w:lang w:val="ru-RU"/>
        </w:rPr>
        <w:t>НАЗИВ И АДРЕСА БАНКЕ</w:t>
      </w:r>
    </w:p>
    <w:p w14:paraId="64B3E7D6" w14:textId="77777777" w:rsidR="0031435B" w:rsidRPr="00503DB6" w:rsidRDefault="0031435B" w:rsidP="007B6FEB">
      <w:pPr>
        <w:spacing w:before="0"/>
        <w:contextualSpacing/>
        <w:rPr>
          <w:rFonts w:cs="Arial"/>
          <w:lang w:val="ru-RU"/>
        </w:rPr>
      </w:pPr>
      <w:r w:rsidRPr="00503DB6">
        <w:rPr>
          <w:rFonts w:cs="Arial"/>
          <w:lang w:val="ru-RU"/>
        </w:rPr>
        <w:t>Народна банка Србије (НБС)</w:t>
      </w:r>
    </w:p>
    <w:p w14:paraId="64D1ECAF" w14:textId="77777777" w:rsidR="0031435B" w:rsidRPr="00503DB6" w:rsidRDefault="0031435B" w:rsidP="007B6FEB">
      <w:pPr>
        <w:spacing w:before="0"/>
        <w:contextualSpacing/>
        <w:rPr>
          <w:rFonts w:cs="Arial"/>
          <w:lang w:val="ru-RU"/>
        </w:rPr>
      </w:pPr>
      <w:r w:rsidRPr="00503DB6">
        <w:rPr>
          <w:rFonts w:cs="Arial"/>
          <w:lang w:val="ru-RU"/>
        </w:rPr>
        <w:t>11000 Београд, ул. Немањина бр. 17</w:t>
      </w:r>
    </w:p>
    <w:p w14:paraId="6471DDA6" w14:textId="77777777" w:rsidR="0031435B" w:rsidRPr="00503DB6" w:rsidRDefault="0031435B" w:rsidP="007B6FEB">
      <w:pPr>
        <w:spacing w:before="0"/>
        <w:contextualSpacing/>
        <w:rPr>
          <w:rFonts w:cs="Arial"/>
          <w:lang w:val="ru-RU"/>
        </w:rPr>
      </w:pPr>
      <w:r w:rsidRPr="00503DB6">
        <w:rPr>
          <w:rFonts w:cs="Arial"/>
          <w:lang w:val="ru-RU"/>
        </w:rPr>
        <w:t>Србија</w:t>
      </w:r>
    </w:p>
    <w:p w14:paraId="7F510E9B" w14:textId="77777777" w:rsidR="0031435B" w:rsidRPr="00503DB6" w:rsidRDefault="0031435B" w:rsidP="007B6FEB">
      <w:pPr>
        <w:spacing w:before="0"/>
        <w:contextualSpacing/>
        <w:rPr>
          <w:rFonts w:cs="Arial"/>
        </w:rPr>
      </w:pPr>
      <w:r w:rsidRPr="00503DB6">
        <w:rPr>
          <w:rFonts w:cs="Arial"/>
        </w:rPr>
        <w:t>SWIFT</w:t>
      </w:r>
      <w:r w:rsidRPr="00503DB6">
        <w:rPr>
          <w:rFonts w:cs="Arial"/>
          <w:lang w:val="ru-RU"/>
        </w:rPr>
        <w:t xml:space="preserve"> </w:t>
      </w:r>
      <w:r w:rsidRPr="00503DB6">
        <w:rPr>
          <w:rFonts w:cs="Arial"/>
        </w:rPr>
        <w:t>CODE</w:t>
      </w:r>
      <w:r w:rsidRPr="00503DB6">
        <w:rPr>
          <w:rFonts w:cs="Arial"/>
          <w:lang w:val="ru-RU"/>
        </w:rPr>
        <w:t xml:space="preserve">: </w:t>
      </w:r>
      <w:r w:rsidRPr="00503DB6">
        <w:rPr>
          <w:rFonts w:cs="Arial"/>
        </w:rPr>
        <w:t>NBSRRSBGXXX</w:t>
      </w:r>
    </w:p>
    <w:p w14:paraId="63AA4053" w14:textId="77777777" w:rsidR="0031435B" w:rsidRPr="00503DB6" w:rsidRDefault="004C058E" w:rsidP="007B6FEB">
      <w:pPr>
        <w:spacing w:before="0"/>
        <w:contextualSpacing/>
        <w:rPr>
          <w:rFonts w:cs="Arial"/>
          <w:lang w:val="ru-RU"/>
        </w:rPr>
      </w:pPr>
      <w:r w:rsidRPr="00503DB6">
        <w:rPr>
          <w:rFonts w:cs="Arial"/>
          <w:lang w:val="ru-RU"/>
        </w:rPr>
        <w:t>НАЗИВ И АДРЕСА ИНСТИТУЦИЈЕ</w:t>
      </w:r>
    </w:p>
    <w:p w14:paraId="15729F46" w14:textId="77777777" w:rsidR="0031435B" w:rsidRPr="00503DB6" w:rsidRDefault="0031435B" w:rsidP="007B6FEB">
      <w:pPr>
        <w:spacing w:before="0"/>
        <w:contextualSpacing/>
        <w:rPr>
          <w:rFonts w:cs="Arial"/>
          <w:lang w:val="ru-RU"/>
        </w:rPr>
      </w:pPr>
      <w:r w:rsidRPr="00503DB6">
        <w:rPr>
          <w:rFonts w:cs="Arial"/>
          <w:lang w:val="ru-RU"/>
        </w:rPr>
        <w:t>Министарство финансија</w:t>
      </w:r>
    </w:p>
    <w:p w14:paraId="69550237" w14:textId="77777777" w:rsidR="0031435B" w:rsidRPr="00503DB6" w:rsidRDefault="0031435B" w:rsidP="007B6FEB">
      <w:pPr>
        <w:spacing w:before="0"/>
        <w:contextualSpacing/>
        <w:rPr>
          <w:rFonts w:cs="Arial"/>
          <w:lang w:val="ru-RU"/>
        </w:rPr>
      </w:pPr>
      <w:r w:rsidRPr="00503DB6">
        <w:rPr>
          <w:rFonts w:cs="Arial"/>
          <w:lang w:val="ru-RU"/>
        </w:rPr>
        <w:t>Управа за трезор</w:t>
      </w:r>
    </w:p>
    <w:p w14:paraId="7D42E440" w14:textId="77777777" w:rsidR="0031435B" w:rsidRPr="00503DB6" w:rsidRDefault="0031435B" w:rsidP="007B6FEB">
      <w:pPr>
        <w:spacing w:before="0"/>
        <w:contextualSpacing/>
        <w:rPr>
          <w:rFonts w:cs="Arial"/>
          <w:lang w:val="ru-RU"/>
        </w:rPr>
      </w:pPr>
      <w:r w:rsidRPr="00503DB6">
        <w:rPr>
          <w:rFonts w:cs="Arial"/>
          <w:lang w:val="ru-RU"/>
        </w:rPr>
        <w:t>ул. Поп Лукина бр. 7-9</w:t>
      </w:r>
    </w:p>
    <w:p w14:paraId="0A3B5726" w14:textId="77777777" w:rsidR="0031435B" w:rsidRPr="00503DB6" w:rsidRDefault="0031435B" w:rsidP="007B6FEB">
      <w:pPr>
        <w:spacing w:before="0"/>
        <w:contextualSpacing/>
        <w:rPr>
          <w:rFonts w:cs="Arial"/>
          <w:lang w:val="ru-RU"/>
        </w:rPr>
      </w:pPr>
      <w:r w:rsidRPr="00503DB6">
        <w:rPr>
          <w:rFonts w:cs="Arial"/>
          <w:lang w:val="ru-RU"/>
        </w:rPr>
        <w:t>11000 Београд</w:t>
      </w:r>
    </w:p>
    <w:p w14:paraId="218B15DD" w14:textId="77777777" w:rsidR="0031435B" w:rsidRPr="00503DB6" w:rsidRDefault="0031435B" w:rsidP="007B6FEB">
      <w:pPr>
        <w:spacing w:before="0"/>
        <w:contextualSpacing/>
        <w:rPr>
          <w:rFonts w:cs="Arial"/>
          <w:lang w:val="ru-RU"/>
        </w:rPr>
      </w:pPr>
      <w:r w:rsidRPr="00503DB6">
        <w:rPr>
          <w:rFonts w:cs="Arial"/>
        </w:rPr>
        <w:t>IBAN</w:t>
      </w:r>
      <w:r w:rsidRPr="00503DB6">
        <w:rPr>
          <w:rFonts w:cs="Arial"/>
          <w:lang w:val="ru-RU"/>
        </w:rPr>
        <w:t xml:space="preserve">: </w:t>
      </w:r>
      <w:r w:rsidRPr="00503DB6">
        <w:rPr>
          <w:rFonts w:cs="Arial"/>
        </w:rPr>
        <w:t>RS</w:t>
      </w:r>
      <w:r w:rsidRPr="00503DB6">
        <w:rPr>
          <w:rFonts w:cs="Arial"/>
          <w:lang w:val="ru-RU"/>
        </w:rPr>
        <w:t xml:space="preserve"> 35908500103019323073</w:t>
      </w:r>
    </w:p>
    <w:p w14:paraId="6FD27694" w14:textId="77777777" w:rsidR="0031435B" w:rsidRPr="00503DB6" w:rsidRDefault="0031435B" w:rsidP="007B6FEB">
      <w:pPr>
        <w:spacing w:before="0"/>
        <w:contextualSpacing/>
        <w:rPr>
          <w:rFonts w:cs="Arial"/>
          <w:lang w:val="ru-RU"/>
        </w:rPr>
      </w:pPr>
      <w:r w:rsidRPr="00503DB6">
        <w:rPr>
          <w:rFonts w:cs="Arial"/>
          <w:lang w:val="ru-RU"/>
        </w:rPr>
        <w:t>НАПОМЕНА: Приликом уплата средстава потребно је навести следеће информације о плаћању - „детаљи плаћања“ (</w:t>
      </w:r>
      <w:r w:rsidRPr="00503DB6">
        <w:rPr>
          <w:rFonts w:cs="Arial"/>
        </w:rPr>
        <w:t>FIELD</w:t>
      </w:r>
      <w:r w:rsidRPr="00503DB6">
        <w:rPr>
          <w:rFonts w:cs="Arial"/>
          <w:lang w:val="ru-RU"/>
        </w:rPr>
        <w:t xml:space="preserve"> 70: </w:t>
      </w:r>
      <w:r w:rsidRPr="00503DB6">
        <w:rPr>
          <w:rFonts w:cs="Arial"/>
        </w:rPr>
        <w:t>DETAILS</w:t>
      </w:r>
      <w:r w:rsidRPr="00503DB6">
        <w:rPr>
          <w:rFonts w:cs="Arial"/>
          <w:lang w:val="ru-RU"/>
        </w:rPr>
        <w:t xml:space="preserve"> </w:t>
      </w:r>
      <w:r w:rsidRPr="00503DB6">
        <w:rPr>
          <w:rFonts w:cs="Arial"/>
        </w:rPr>
        <w:t>OF</w:t>
      </w:r>
      <w:r w:rsidRPr="00503DB6">
        <w:rPr>
          <w:rFonts w:cs="Arial"/>
          <w:lang w:val="ru-RU"/>
        </w:rPr>
        <w:t xml:space="preserve"> </w:t>
      </w:r>
      <w:r w:rsidRPr="00503DB6">
        <w:rPr>
          <w:rFonts w:cs="Arial"/>
        </w:rPr>
        <w:t>PAYMENT</w:t>
      </w:r>
      <w:r w:rsidRPr="00503DB6">
        <w:rPr>
          <w:rFonts w:cs="Arial"/>
          <w:lang w:val="ru-RU"/>
        </w:rPr>
        <w:t>):</w:t>
      </w:r>
    </w:p>
    <w:p w14:paraId="781C0DEA" w14:textId="77777777" w:rsidR="0031435B" w:rsidRPr="00503DB6" w:rsidRDefault="0031435B" w:rsidP="007B6FEB">
      <w:pPr>
        <w:spacing w:before="0"/>
        <w:contextualSpacing/>
        <w:rPr>
          <w:rFonts w:cs="Arial"/>
          <w:lang w:val="ru-RU"/>
        </w:rPr>
      </w:pPr>
      <w:r w:rsidRPr="00503DB6">
        <w:rPr>
          <w:rFonts w:cs="Arial"/>
          <w:lang w:val="ru-RU"/>
        </w:rPr>
        <w:t>– број у поступку јавне набавке на које се захтев за заштиту права односи и</w:t>
      </w:r>
      <w:r w:rsidR="004C058E" w:rsidRPr="00503DB6">
        <w:rPr>
          <w:rFonts w:cs="Arial"/>
          <w:lang w:val="ru-RU"/>
        </w:rPr>
        <w:t xml:space="preserve"> </w:t>
      </w:r>
      <w:r w:rsidRPr="00503DB6">
        <w:rPr>
          <w:rFonts w:cs="Arial"/>
          <w:lang w:val="ru-RU"/>
        </w:rPr>
        <w:t>назив наручиоца у поступку јавне набавке.</w:t>
      </w:r>
    </w:p>
    <w:p w14:paraId="674EB77A" w14:textId="77777777" w:rsidR="0031435B" w:rsidRPr="00503DB6" w:rsidRDefault="0031435B" w:rsidP="007B6FEB">
      <w:pPr>
        <w:spacing w:before="0"/>
        <w:contextualSpacing/>
        <w:rPr>
          <w:rFonts w:cs="Arial"/>
          <w:lang w:val="ru-RU"/>
        </w:rPr>
      </w:pPr>
      <w:r w:rsidRPr="00503DB6">
        <w:rPr>
          <w:rFonts w:cs="Arial"/>
          <w:lang w:val="ru-RU"/>
        </w:rPr>
        <w:t xml:space="preserve">У прилогу су инструкције за уплате у валутама: </w:t>
      </w:r>
      <w:r w:rsidRPr="00503DB6">
        <w:rPr>
          <w:rFonts w:cs="Arial"/>
        </w:rPr>
        <w:t>EUR</w:t>
      </w:r>
      <w:r w:rsidRPr="00503DB6">
        <w:rPr>
          <w:rFonts w:cs="Arial"/>
          <w:lang w:val="ru-RU"/>
        </w:rPr>
        <w:t xml:space="preserve"> и </w:t>
      </w:r>
      <w:r w:rsidRPr="00503DB6">
        <w:rPr>
          <w:rFonts w:cs="Arial"/>
        </w:rPr>
        <w:t>USD</w:t>
      </w:r>
      <w:r w:rsidRPr="00503DB6">
        <w:rPr>
          <w:rFonts w:cs="Arial"/>
          <w:lang w:val="ru-RU"/>
        </w:rPr>
        <w:t>.</w:t>
      </w:r>
    </w:p>
    <w:p w14:paraId="51E1ABB2"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503DB6" w14:paraId="50F375DA" w14:textId="77777777" w:rsidTr="00926D99">
        <w:trPr>
          <w:trHeight w:val="30"/>
        </w:trPr>
        <w:tc>
          <w:tcPr>
            <w:tcW w:w="9606" w:type="dxa"/>
            <w:gridSpan w:val="2"/>
            <w:shd w:val="clear" w:color="auto" w:fill="auto"/>
          </w:tcPr>
          <w:p w14:paraId="5984A67A" w14:textId="77777777" w:rsidR="00886827" w:rsidRPr="00503DB6" w:rsidRDefault="00886827" w:rsidP="007B6FEB">
            <w:pPr>
              <w:pStyle w:val="KDParagraf"/>
              <w:spacing w:before="0"/>
              <w:contextualSpacing/>
              <w:rPr>
                <w:rFonts w:cs="Arial"/>
                <w:lang w:bidi="en-US"/>
              </w:rPr>
            </w:pPr>
            <w:r w:rsidRPr="00503DB6">
              <w:rPr>
                <w:rFonts w:cs="Arial"/>
                <w:lang w:bidi="en-US"/>
              </w:rPr>
              <w:t>SWIFT MESSAGE MT103 – EUR</w:t>
            </w:r>
          </w:p>
        </w:tc>
      </w:tr>
      <w:tr w:rsidR="00886827" w:rsidRPr="00503DB6" w14:paraId="730143CF" w14:textId="77777777" w:rsidTr="00926D99">
        <w:trPr>
          <w:trHeight w:val="20"/>
        </w:trPr>
        <w:tc>
          <w:tcPr>
            <w:tcW w:w="4578" w:type="dxa"/>
            <w:shd w:val="clear" w:color="auto" w:fill="auto"/>
          </w:tcPr>
          <w:p w14:paraId="26FD1CBD"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14:paraId="574451C1" w14:textId="77777777" w:rsidR="00886827" w:rsidRPr="00503DB6" w:rsidRDefault="00886827" w:rsidP="007B6FEB">
            <w:pPr>
              <w:pStyle w:val="KDParagraf"/>
              <w:spacing w:before="0"/>
              <w:contextualSpacing/>
              <w:rPr>
                <w:rFonts w:cs="Arial"/>
                <w:lang w:bidi="en-US"/>
              </w:rPr>
            </w:pPr>
            <w:r w:rsidRPr="00503DB6">
              <w:rPr>
                <w:rFonts w:cs="Arial"/>
                <w:lang w:bidi="en-US"/>
              </w:rPr>
              <w:t>VALUE DATE – EUR- AMOUNT</w:t>
            </w:r>
          </w:p>
        </w:tc>
      </w:tr>
      <w:tr w:rsidR="00886827" w:rsidRPr="00503DB6" w14:paraId="5A3337DC" w14:textId="77777777" w:rsidTr="00926D99">
        <w:trPr>
          <w:trHeight w:val="20"/>
        </w:trPr>
        <w:tc>
          <w:tcPr>
            <w:tcW w:w="4578" w:type="dxa"/>
            <w:shd w:val="clear" w:color="auto" w:fill="auto"/>
          </w:tcPr>
          <w:p w14:paraId="12934F38"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3852C3ED"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7CF8FC31" w14:textId="77777777" w:rsidTr="00926D99">
        <w:trPr>
          <w:trHeight w:val="20"/>
        </w:trPr>
        <w:tc>
          <w:tcPr>
            <w:tcW w:w="4578" w:type="dxa"/>
            <w:shd w:val="clear" w:color="auto" w:fill="auto"/>
          </w:tcPr>
          <w:p w14:paraId="79F2C7D0"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71E86F0B"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3B9E8B26" w14:textId="77777777" w:rsidTr="00926D99">
        <w:trPr>
          <w:trHeight w:val="1113"/>
        </w:trPr>
        <w:tc>
          <w:tcPr>
            <w:tcW w:w="4578" w:type="dxa"/>
            <w:shd w:val="clear" w:color="auto" w:fill="auto"/>
          </w:tcPr>
          <w:p w14:paraId="76EFE619" w14:textId="77777777" w:rsidR="00886827" w:rsidRPr="00503DB6" w:rsidRDefault="00886827" w:rsidP="007B6FEB">
            <w:pPr>
              <w:pStyle w:val="KDParagraf"/>
              <w:spacing w:before="0"/>
              <w:contextualSpacing/>
              <w:rPr>
                <w:rFonts w:cs="Arial"/>
                <w:lang w:bidi="en-US"/>
              </w:rPr>
            </w:pPr>
            <w:r w:rsidRPr="00503DB6">
              <w:rPr>
                <w:rFonts w:cs="Arial"/>
                <w:lang w:bidi="en-US"/>
              </w:rPr>
              <w:t>FIELD 56A:</w:t>
            </w:r>
          </w:p>
          <w:p w14:paraId="6C5B487D" w14:textId="77777777" w:rsidR="00886827" w:rsidRPr="00503DB6" w:rsidRDefault="00886827" w:rsidP="007B6FEB">
            <w:pPr>
              <w:pStyle w:val="KDParagraf"/>
              <w:spacing w:before="0"/>
              <w:contextualSpacing/>
              <w:rPr>
                <w:rFonts w:cs="Arial"/>
                <w:lang w:bidi="en-US"/>
              </w:rPr>
            </w:pPr>
            <w:r w:rsidRPr="00503DB6">
              <w:rPr>
                <w:rFonts w:cs="Arial"/>
                <w:lang w:bidi="en-US"/>
              </w:rPr>
              <w:t>(INTERMEDIARY)</w:t>
            </w:r>
          </w:p>
        </w:tc>
        <w:tc>
          <w:tcPr>
            <w:tcW w:w="5028" w:type="dxa"/>
            <w:shd w:val="clear" w:color="auto" w:fill="auto"/>
          </w:tcPr>
          <w:p w14:paraId="04F8C38C" w14:textId="77777777" w:rsidR="00886827" w:rsidRPr="00503DB6" w:rsidRDefault="00886827" w:rsidP="007B6FEB">
            <w:pPr>
              <w:pStyle w:val="KDParagraf"/>
              <w:spacing w:before="0"/>
              <w:contextualSpacing/>
              <w:rPr>
                <w:rFonts w:cs="Arial"/>
                <w:lang w:bidi="en-US"/>
              </w:rPr>
            </w:pPr>
            <w:r w:rsidRPr="00503DB6">
              <w:rPr>
                <w:rFonts w:cs="Arial"/>
                <w:lang w:bidi="en-US"/>
              </w:rPr>
              <w:t>DEUTDEFFXXX</w:t>
            </w:r>
          </w:p>
          <w:p w14:paraId="56728722" w14:textId="77777777" w:rsidR="00886827" w:rsidRPr="00503DB6" w:rsidRDefault="00886827" w:rsidP="007B6FEB">
            <w:pPr>
              <w:pStyle w:val="KDParagraf"/>
              <w:spacing w:before="0"/>
              <w:contextualSpacing/>
              <w:rPr>
                <w:rFonts w:cs="Arial"/>
                <w:lang w:bidi="en-US"/>
              </w:rPr>
            </w:pPr>
            <w:r w:rsidRPr="00503DB6">
              <w:rPr>
                <w:rFonts w:cs="Arial"/>
                <w:lang w:bidi="en-US"/>
              </w:rPr>
              <w:t>DEUTSCHE BANK AG, F/M</w:t>
            </w:r>
          </w:p>
          <w:p w14:paraId="02B702D0" w14:textId="77777777" w:rsidR="00886827" w:rsidRPr="00503DB6" w:rsidRDefault="00886827" w:rsidP="007B6FEB">
            <w:pPr>
              <w:pStyle w:val="KDParagraf"/>
              <w:spacing w:before="0"/>
              <w:contextualSpacing/>
              <w:rPr>
                <w:rFonts w:cs="Arial"/>
                <w:lang w:bidi="en-US"/>
              </w:rPr>
            </w:pPr>
            <w:r w:rsidRPr="00503DB6">
              <w:rPr>
                <w:rFonts w:cs="Arial"/>
                <w:lang w:bidi="en-US"/>
              </w:rPr>
              <w:t>TAUNUSANLAGE 12</w:t>
            </w:r>
          </w:p>
          <w:p w14:paraId="41F3A8C6" w14:textId="77777777" w:rsidR="00886827" w:rsidRPr="00503DB6" w:rsidRDefault="00886827" w:rsidP="007B6FEB">
            <w:pPr>
              <w:pStyle w:val="KDParagraf"/>
              <w:spacing w:before="0"/>
              <w:contextualSpacing/>
              <w:rPr>
                <w:rFonts w:cs="Arial"/>
                <w:lang w:bidi="en-US"/>
              </w:rPr>
            </w:pPr>
            <w:r w:rsidRPr="00503DB6">
              <w:rPr>
                <w:rFonts w:cs="Arial"/>
                <w:lang w:bidi="en-US"/>
              </w:rPr>
              <w:t>GERMANY</w:t>
            </w:r>
          </w:p>
        </w:tc>
      </w:tr>
      <w:tr w:rsidR="00886827" w:rsidRPr="00503DB6" w14:paraId="75916EFF" w14:textId="77777777" w:rsidTr="00927F72">
        <w:trPr>
          <w:trHeight w:val="1534"/>
        </w:trPr>
        <w:tc>
          <w:tcPr>
            <w:tcW w:w="4578" w:type="dxa"/>
            <w:shd w:val="clear" w:color="auto" w:fill="auto"/>
          </w:tcPr>
          <w:p w14:paraId="4C4D0BC4" w14:textId="77777777" w:rsidR="00886827" w:rsidRPr="00503DB6" w:rsidRDefault="00886827" w:rsidP="007B6FEB">
            <w:pPr>
              <w:pStyle w:val="KDParagraf"/>
              <w:spacing w:before="0"/>
              <w:contextualSpacing/>
              <w:rPr>
                <w:rFonts w:cs="Arial"/>
                <w:lang w:bidi="en-US"/>
              </w:rPr>
            </w:pPr>
            <w:r w:rsidRPr="00503DB6">
              <w:rPr>
                <w:rFonts w:cs="Arial"/>
                <w:lang w:bidi="en-US"/>
              </w:rPr>
              <w:t>FIELD 57A:</w:t>
            </w:r>
          </w:p>
          <w:p w14:paraId="42C94BAC" w14:textId="77777777" w:rsidR="00886827" w:rsidRPr="00503DB6" w:rsidRDefault="00886827" w:rsidP="007B6FEB">
            <w:pPr>
              <w:pStyle w:val="KDParagraf"/>
              <w:spacing w:before="0"/>
              <w:contextualSpacing/>
              <w:rPr>
                <w:rFonts w:cs="Arial"/>
                <w:lang w:bidi="en-US"/>
              </w:rPr>
            </w:pPr>
            <w:r w:rsidRPr="00503DB6">
              <w:rPr>
                <w:rFonts w:cs="Arial"/>
                <w:lang w:bidi="en-US"/>
              </w:rPr>
              <w:t>(ACC. WITH BANK)</w:t>
            </w:r>
          </w:p>
        </w:tc>
        <w:tc>
          <w:tcPr>
            <w:tcW w:w="5028" w:type="dxa"/>
            <w:shd w:val="clear" w:color="auto" w:fill="auto"/>
          </w:tcPr>
          <w:p w14:paraId="3F68EDC9" w14:textId="77777777" w:rsidR="00886827" w:rsidRPr="00503DB6" w:rsidRDefault="00886827" w:rsidP="007B6FEB">
            <w:pPr>
              <w:pStyle w:val="KDParagraf"/>
              <w:spacing w:before="0"/>
              <w:contextualSpacing/>
              <w:rPr>
                <w:rFonts w:cs="Arial"/>
                <w:lang w:bidi="en-US"/>
              </w:rPr>
            </w:pPr>
            <w:r w:rsidRPr="00503DB6">
              <w:rPr>
                <w:rFonts w:cs="Arial"/>
                <w:lang w:bidi="en-US"/>
              </w:rPr>
              <w:t>/DE20500700100935930800</w:t>
            </w:r>
          </w:p>
          <w:p w14:paraId="37770BDD" w14:textId="77777777" w:rsidR="00886827" w:rsidRPr="00503DB6" w:rsidRDefault="00886827" w:rsidP="007B6FEB">
            <w:pPr>
              <w:pStyle w:val="KDParagraf"/>
              <w:spacing w:before="0"/>
              <w:contextualSpacing/>
              <w:rPr>
                <w:rFonts w:cs="Arial"/>
                <w:lang w:bidi="en-US"/>
              </w:rPr>
            </w:pPr>
            <w:r w:rsidRPr="00503DB6">
              <w:rPr>
                <w:rFonts w:cs="Arial"/>
                <w:lang w:bidi="en-US"/>
              </w:rPr>
              <w:t>NBSRRSBGXXX</w:t>
            </w:r>
          </w:p>
          <w:p w14:paraId="6D0F00F0" w14:textId="77777777"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14:paraId="73A3E75A" w14:textId="77777777" w:rsidR="00886827" w:rsidRPr="00503DB6" w:rsidRDefault="00886827" w:rsidP="007B6FEB">
            <w:pPr>
              <w:pStyle w:val="KDParagraf"/>
              <w:spacing w:before="0"/>
              <w:contextualSpacing/>
              <w:rPr>
                <w:rFonts w:cs="Arial"/>
                <w:lang w:bidi="en-US"/>
              </w:rPr>
            </w:pPr>
            <w:r w:rsidRPr="00503DB6">
              <w:rPr>
                <w:rFonts w:cs="Arial"/>
                <w:lang w:bidi="en-US"/>
              </w:rPr>
              <w:t>BANK OF SERBIA – NBS BEOGRAD,</w:t>
            </w:r>
          </w:p>
          <w:p w14:paraId="71EF64BF" w14:textId="77777777" w:rsidR="00886827" w:rsidRPr="00503DB6" w:rsidRDefault="00886827" w:rsidP="007B6FEB">
            <w:pPr>
              <w:pStyle w:val="KDParagraf"/>
              <w:spacing w:before="0"/>
              <w:contextualSpacing/>
              <w:rPr>
                <w:rFonts w:cs="Arial"/>
                <w:lang w:bidi="en-US"/>
              </w:rPr>
            </w:pPr>
            <w:r w:rsidRPr="00503DB6">
              <w:rPr>
                <w:rFonts w:cs="Arial"/>
                <w:lang w:bidi="en-US"/>
              </w:rPr>
              <w:t>NEMANJINA 17</w:t>
            </w:r>
          </w:p>
          <w:p w14:paraId="07F8F9BD" w14:textId="77777777"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14:paraId="3FD05230" w14:textId="77777777" w:rsidTr="00926D99">
        <w:trPr>
          <w:trHeight w:val="20"/>
        </w:trPr>
        <w:tc>
          <w:tcPr>
            <w:tcW w:w="4578" w:type="dxa"/>
            <w:shd w:val="clear" w:color="auto" w:fill="auto"/>
          </w:tcPr>
          <w:p w14:paraId="675C1456" w14:textId="77777777" w:rsidR="00886827" w:rsidRPr="00503DB6" w:rsidRDefault="00886827" w:rsidP="007B6FEB">
            <w:pPr>
              <w:pStyle w:val="KDParagraf"/>
              <w:spacing w:before="0"/>
              <w:contextualSpacing/>
              <w:rPr>
                <w:rFonts w:cs="Arial"/>
                <w:lang w:bidi="en-US"/>
              </w:rPr>
            </w:pPr>
            <w:r w:rsidRPr="00503DB6">
              <w:rPr>
                <w:rFonts w:cs="Arial"/>
                <w:lang w:bidi="en-US"/>
              </w:rPr>
              <w:t>FIELD 59:</w:t>
            </w:r>
          </w:p>
          <w:p w14:paraId="52851011" w14:textId="77777777" w:rsidR="00886827" w:rsidRPr="00503DB6" w:rsidRDefault="00886827" w:rsidP="007B6FEB">
            <w:pPr>
              <w:pStyle w:val="KDParagraf"/>
              <w:spacing w:before="0"/>
              <w:contextualSpacing/>
              <w:rPr>
                <w:rFonts w:cs="Arial"/>
                <w:lang w:bidi="en-US"/>
              </w:rPr>
            </w:pPr>
            <w:r w:rsidRPr="00503DB6">
              <w:rPr>
                <w:rFonts w:cs="Arial"/>
                <w:lang w:bidi="en-US"/>
              </w:rPr>
              <w:t>(BENEFICIARY)</w:t>
            </w:r>
          </w:p>
        </w:tc>
        <w:tc>
          <w:tcPr>
            <w:tcW w:w="5028" w:type="dxa"/>
            <w:shd w:val="clear" w:color="auto" w:fill="auto"/>
          </w:tcPr>
          <w:p w14:paraId="55C63A6F" w14:textId="77777777"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14:paraId="30BCA17F" w14:textId="77777777"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14:paraId="4F8C5190" w14:textId="77777777" w:rsidR="00886827" w:rsidRPr="00503DB6" w:rsidRDefault="00886827" w:rsidP="007B6FEB">
            <w:pPr>
              <w:pStyle w:val="KDParagraf"/>
              <w:spacing w:before="0"/>
              <w:contextualSpacing/>
              <w:rPr>
                <w:rFonts w:cs="Arial"/>
                <w:lang w:bidi="en-US"/>
              </w:rPr>
            </w:pPr>
            <w:r w:rsidRPr="00503DB6">
              <w:rPr>
                <w:rFonts w:cs="Arial"/>
                <w:lang w:bidi="en-US"/>
              </w:rPr>
              <w:t>UPRAVA ZA TREZOR</w:t>
            </w:r>
          </w:p>
          <w:p w14:paraId="5521E5A4" w14:textId="77777777" w:rsidR="00886827" w:rsidRPr="00503DB6" w:rsidRDefault="00886827" w:rsidP="007B6FEB">
            <w:pPr>
              <w:pStyle w:val="KDParagraf"/>
              <w:spacing w:before="0"/>
              <w:contextualSpacing/>
              <w:rPr>
                <w:rFonts w:cs="Arial"/>
                <w:lang w:bidi="en-US"/>
              </w:rPr>
            </w:pPr>
            <w:r w:rsidRPr="00503DB6">
              <w:rPr>
                <w:rFonts w:cs="Arial"/>
                <w:lang w:bidi="en-US"/>
              </w:rPr>
              <w:t>POP LUKINA7-9</w:t>
            </w:r>
          </w:p>
          <w:p w14:paraId="1073A6BD"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BEOGRAD</w:t>
            </w:r>
          </w:p>
        </w:tc>
      </w:tr>
      <w:tr w:rsidR="00886827" w:rsidRPr="00503DB6" w14:paraId="7E131302" w14:textId="77777777" w:rsidTr="00926D99">
        <w:trPr>
          <w:trHeight w:val="20"/>
        </w:trPr>
        <w:tc>
          <w:tcPr>
            <w:tcW w:w="4578" w:type="dxa"/>
            <w:shd w:val="clear" w:color="auto" w:fill="auto"/>
          </w:tcPr>
          <w:p w14:paraId="35EDD7C0" w14:textId="77777777" w:rsidR="00886827" w:rsidRPr="00503DB6" w:rsidRDefault="00886827" w:rsidP="007B6FEB">
            <w:pPr>
              <w:pStyle w:val="KDParagraf"/>
              <w:spacing w:before="0"/>
              <w:contextualSpacing/>
              <w:rPr>
                <w:rFonts w:cs="Arial"/>
                <w:lang w:bidi="en-US"/>
              </w:rPr>
            </w:pPr>
            <w:r w:rsidRPr="00503DB6">
              <w:rPr>
                <w:rFonts w:cs="Arial"/>
                <w:lang w:bidi="en-US"/>
              </w:rPr>
              <w:lastRenderedPageBreak/>
              <w:t xml:space="preserve">FIELD 70:  </w:t>
            </w:r>
          </w:p>
        </w:tc>
        <w:tc>
          <w:tcPr>
            <w:tcW w:w="5028" w:type="dxa"/>
            <w:shd w:val="clear" w:color="auto" w:fill="auto"/>
          </w:tcPr>
          <w:p w14:paraId="007AB234" w14:textId="77777777"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r w:rsidR="00886827" w:rsidRPr="00503DB6" w14:paraId="4758B79A" w14:textId="77777777" w:rsidTr="00503DB6">
        <w:tc>
          <w:tcPr>
            <w:tcW w:w="4578" w:type="dxa"/>
            <w:shd w:val="clear" w:color="auto" w:fill="auto"/>
          </w:tcPr>
          <w:p w14:paraId="3CCD34AE" w14:textId="77777777" w:rsidR="00886827" w:rsidRPr="00503DB6" w:rsidRDefault="00886827" w:rsidP="007B6FEB">
            <w:pPr>
              <w:pStyle w:val="KDParagraf"/>
              <w:spacing w:before="0"/>
              <w:contextualSpacing/>
              <w:rPr>
                <w:rFonts w:cs="Arial"/>
                <w:lang w:bidi="en-US"/>
              </w:rPr>
            </w:pPr>
            <w:r w:rsidRPr="00503DB6">
              <w:rPr>
                <w:rFonts w:cs="Arial"/>
                <w:lang w:bidi="en-US"/>
              </w:rPr>
              <w:t>SWIFT MESSAGE MT103 – USD</w:t>
            </w:r>
          </w:p>
        </w:tc>
        <w:tc>
          <w:tcPr>
            <w:tcW w:w="5028" w:type="dxa"/>
            <w:shd w:val="clear" w:color="auto" w:fill="auto"/>
          </w:tcPr>
          <w:p w14:paraId="276ACD75" w14:textId="77777777" w:rsidR="00886827" w:rsidRPr="00503DB6" w:rsidRDefault="00886827" w:rsidP="007B6FEB">
            <w:pPr>
              <w:pStyle w:val="KDParagraf"/>
              <w:spacing w:before="0"/>
              <w:contextualSpacing/>
              <w:rPr>
                <w:rFonts w:cs="Arial"/>
                <w:lang w:bidi="en-US"/>
              </w:rPr>
            </w:pPr>
          </w:p>
        </w:tc>
      </w:tr>
      <w:tr w:rsidR="00886827" w:rsidRPr="00503DB6" w14:paraId="6A9CD399" w14:textId="77777777" w:rsidTr="00503DB6">
        <w:tc>
          <w:tcPr>
            <w:tcW w:w="4578" w:type="dxa"/>
            <w:shd w:val="clear" w:color="auto" w:fill="auto"/>
          </w:tcPr>
          <w:p w14:paraId="31886E55"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32A: </w:t>
            </w:r>
          </w:p>
        </w:tc>
        <w:tc>
          <w:tcPr>
            <w:tcW w:w="5028" w:type="dxa"/>
            <w:shd w:val="clear" w:color="auto" w:fill="auto"/>
          </w:tcPr>
          <w:p w14:paraId="59FD6F1F" w14:textId="77777777" w:rsidR="00886827" w:rsidRPr="00503DB6" w:rsidRDefault="00886827" w:rsidP="007B6FEB">
            <w:pPr>
              <w:pStyle w:val="KDParagraf"/>
              <w:spacing w:before="0"/>
              <w:contextualSpacing/>
              <w:rPr>
                <w:rFonts w:cs="Arial"/>
                <w:lang w:bidi="en-US"/>
              </w:rPr>
            </w:pPr>
            <w:r w:rsidRPr="00503DB6">
              <w:rPr>
                <w:rFonts w:cs="Arial"/>
                <w:lang w:bidi="en-US"/>
              </w:rPr>
              <w:t>VALUE DATE – USD- AMOUNT</w:t>
            </w:r>
          </w:p>
        </w:tc>
      </w:tr>
      <w:tr w:rsidR="00886827" w:rsidRPr="00503DB6" w14:paraId="14C5EA2B" w14:textId="77777777" w:rsidTr="00503DB6">
        <w:tc>
          <w:tcPr>
            <w:tcW w:w="4578" w:type="dxa"/>
            <w:shd w:val="clear" w:color="auto" w:fill="auto"/>
          </w:tcPr>
          <w:p w14:paraId="1D6E7E88"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50K:  </w:t>
            </w:r>
          </w:p>
        </w:tc>
        <w:tc>
          <w:tcPr>
            <w:tcW w:w="5028" w:type="dxa"/>
            <w:shd w:val="clear" w:color="auto" w:fill="auto"/>
          </w:tcPr>
          <w:p w14:paraId="32F8FB1A" w14:textId="77777777" w:rsidR="00886827" w:rsidRPr="00503DB6" w:rsidRDefault="00886827" w:rsidP="007B6FEB">
            <w:pPr>
              <w:pStyle w:val="KDParagraf"/>
              <w:spacing w:before="0"/>
              <w:contextualSpacing/>
              <w:rPr>
                <w:rFonts w:cs="Arial"/>
                <w:lang w:bidi="en-US"/>
              </w:rPr>
            </w:pPr>
            <w:r w:rsidRPr="00503DB6">
              <w:rPr>
                <w:rFonts w:cs="Arial"/>
                <w:lang w:bidi="en-US"/>
              </w:rPr>
              <w:t>ORDERING CUSTOMER</w:t>
            </w:r>
          </w:p>
        </w:tc>
      </w:tr>
      <w:tr w:rsidR="00886827" w:rsidRPr="00503DB6" w14:paraId="58E9182C" w14:textId="77777777" w:rsidTr="00503DB6">
        <w:tc>
          <w:tcPr>
            <w:tcW w:w="4578" w:type="dxa"/>
            <w:shd w:val="clear" w:color="auto" w:fill="auto"/>
          </w:tcPr>
          <w:p w14:paraId="07B51F4F" w14:textId="77777777" w:rsidR="00886827" w:rsidRPr="00503DB6" w:rsidRDefault="00886827" w:rsidP="007B6FEB">
            <w:pPr>
              <w:pStyle w:val="KDParagraf"/>
              <w:spacing w:before="0"/>
              <w:contextualSpacing/>
              <w:rPr>
                <w:rFonts w:cs="Arial"/>
                <w:lang w:bidi="en-US"/>
              </w:rPr>
            </w:pPr>
            <w:r w:rsidRPr="00503DB6">
              <w:rPr>
                <w:rFonts w:cs="Arial"/>
                <w:lang w:bidi="en-US"/>
              </w:rPr>
              <w:t>FIELD 56A:</w:t>
            </w:r>
          </w:p>
          <w:p w14:paraId="4A7EC934" w14:textId="77777777" w:rsidR="00886827" w:rsidRPr="00503DB6" w:rsidRDefault="00886827" w:rsidP="007B6FEB">
            <w:pPr>
              <w:pStyle w:val="KDParagraf"/>
              <w:spacing w:before="0"/>
              <w:contextualSpacing/>
              <w:rPr>
                <w:rFonts w:cs="Arial"/>
                <w:lang w:bidi="en-US"/>
              </w:rPr>
            </w:pPr>
            <w:r w:rsidRPr="00503DB6">
              <w:rPr>
                <w:rFonts w:cs="Arial"/>
                <w:lang w:bidi="en-US"/>
              </w:rPr>
              <w:t>(INTERMEDIARY)</w:t>
            </w:r>
          </w:p>
          <w:p w14:paraId="7CF9AFDF"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11DCF201" w14:textId="77777777" w:rsidR="00886827" w:rsidRPr="00503DB6" w:rsidRDefault="00886827" w:rsidP="007B6FEB">
            <w:pPr>
              <w:pStyle w:val="KDParagraf"/>
              <w:spacing w:before="0"/>
              <w:contextualSpacing/>
              <w:rPr>
                <w:rFonts w:cs="Arial"/>
                <w:lang w:bidi="en-US"/>
              </w:rPr>
            </w:pPr>
            <w:r w:rsidRPr="00503DB6">
              <w:rPr>
                <w:rFonts w:cs="Arial"/>
                <w:lang w:bidi="en-US"/>
              </w:rPr>
              <w:t>BKTRUS33XXX</w:t>
            </w:r>
          </w:p>
          <w:p w14:paraId="643CCABB" w14:textId="77777777" w:rsidR="00886827" w:rsidRPr="00503DB6" w:rsidRDefault="00886827" w:rsidP="007B6FEB">
            <w:pPr>
              <w:pStyle w:val="KDParagraf"/>
              <w:spacing w:before="0"/>
              <w:contextualSpacing/>
              <w:rPr>
                <w:rFonts w:cs="Arial"/>
                <w:lang w:bidi="en-US"/>
              </w:rPr>
            </w:pPr>
            <w:r w:rsidRPr="00503DB6">
              <w:rPr>
                <w:rFonts w:cs="Arial"/>
                <w:lang w:bidi="en-US"/>
              </w:rPr>
              <w:t>DEUTSCHE BANK TRUST COMPANIY</w:t>
            </w:r>
          </w:p>
          <w:p w14:paraId="0B3A54E2" w14:textId="77777777" w:rsidR="00886827" w:rsidRPr="00503DB6" w:rsidRDefault="00886827" w:rsidP="007B6FEB">
            <w:pPr>
              <w:pStyle w:val="KDParagraf"/>
              <w:spacing w:before="0"/>
              <w:contextualSpacing/>
              <w:rPr>
                <w:rFonts w:cs="Arial"/>
                <w:lang w:bidi="en-US"/>
              </w:rPr>
            </w:pPr>
            <w:r w:rsidRPr="00503DB6">
              <w:rPr>
                <w:rFonts w:cs="Arial"/>
                <w:lang w:bidi="en-US"/>
              </w:rPr>
              <w:t>AMERICAS, NEW YORK</w:t>
            </w:r>
          </w:p>
          <w:p w14:paraId="57D7199F" w14:textId="77777777" w:rsidR="00886827" w:rsidRPr="00503DB6" w:rsidRDefault="00886827" w:rsidP="007B6FEB">
            <w:pPr>
              <w:pStyle w:val="KDParagraf"/>
              <w:spacing w:before="0"/>
              <w:contextualSpacing/>
              <w:rPr>
                <w:rFonts w:cs="Arial"/>
                <w:lang w:bidi="en-US"/>
              </w:rPr>
            </w:pPr>
            <w:r w:rsidRPr="00503DB6">
              <w:rPr>
                <w:rFonts w:cs="Arial"/>
                <w:lang w:bidi="en-US"/>
              </w:rPr>
              <w:t>60 WALL STREET</w:t>
            </w:r>
          </w:p>
          <w:p w14:paraId="71FED973" w14:textId="77777777" w:rsidR="00886827" w:rsidRPr="00503DB6" w:rsidRDefault="00886827" w:rsidP="007B6FEB">
            <w:pPr>
              <w:pStyle w:val="KDParagraf"/>
              <w:spacing w:before="0"/>
              <w:contextualSpacing/>
              <w:rPr>
                <w:rFonts w:cs="Arial"/>
                <w:lang w:bidi="en-US"/>
              </w:rPr>
            </w:pPr>
            <w:r w:rsidRPr="00503DB6">
              <w:rPr>
                <w:rFonts w:cs="Arial"/>
                <w:lang w:bidi="en-US"/>
              </w:rPr>
              <w:t>UNITED STATES</w:t>
            </w:r>
          </w:p>
        </w:tc>
      </w:tr>
      <w:tr w:rsidR="00886827" w:rsidRPr="00503DB6" w14:paraId="110123DE" w14:textId="77777777" w:rsidTr="00503DB6">
        <w:tc>
          <w:tcPr>
            <w:tcW w:w="4578" w:type="dxa"/>
            <w:shd w:val="clear" w:color="auto" w:fill="auto"/>
          </w:tcPr>
          <w:p w14:paraId="01513285" w14:textId="77777777" w:rsidR="00886827" w:rsidRPr="00503DB6" w:rsidRDefault="00886827" w:rsidP="007B6FEB">
            <w:pPr>
              <w:pStyle w:val="KDParagraf"/>
              <w:spacing w:before="0"/>
              <w:contextualSpacing/>
              <w:rPr>
                <w:rFonts w:cs="Arial"/>
                <w:lang w:bidi="en-US"/>
              </w:rPr>
            </w:pPr>
            <w:r w:rsidRPr="00503DB6">
              <w:rPr>
                <w:rFonts w:cs="Arial"/>
                <w:lang w:bidi="en-US"/>
              </w:rPr>
              <w:t>FIELD 57A:</w:t>
            </w:r>
          </w:p>
          <w:p w14:paraId="230BC653" w14:textId="77777777" w:rsidR="00886827" w:rsidRPr="00503DB6" w:rsidRDefault="00886827" w:rsidP="007B6FEB">
            <w:pPr>
              <w:pStyle w:val="KDParagraf"/>
              <w:spacing w:before="0"/>
              <w:contextualSpacing/>
              <w:rPr>
                <w:rFonts w:cs="Arial"/>
                <w:lang w:bidi="en-US"/>
              </w:rPr>
            </w:pPr>
            <w:r w:rsidRPr="00503DB6">
              <w:rPr>
                <w:rFonts w:cs="Arial"/>
                <w:lang w:bidi="en-US"/>
              </w:rPr>
              <w:t>(ACC. WITH BANK)</w:t>
            </w:r>
          </w:p>
          <w:p w14:paraId="15C425DD"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20ED47BF" w14:textId="77777777" w:rsidR="00886827" w:rsidRPr="00503DB6" w:rsidRDefault="00886827" w:rsidP="007B6FEB">
            <w:pPr>
              <w:pStyle w:val="KDParagraf"/>
              <w:spacing w:before="0"/>
              <w:contextualSpacing/>
              <w:rPr>
                <w:rFonts w:cs="Arial"/>
                <w:lang w:bidi="en-US"/>
              </w:rPr>
            </w:pPr>
            <w:r w:rsidRPr="00503DB6">
              <w:rPr>
                <w:rFonts w:cs="Arial"/>
                <w:lang w:bidi="en-US"/>
              </w:rPr>
              <w:t>NBSRRSBGXXX</w:t>
            </w:r>
          </w:p>
          <w:p w14:paraId="49E62BE9" w14:textId="77777777" w:rsidR="00886827" w:rsidRPr="00503DB6" w:rsidRDefault="00886827" w:rsidP="007B6FEB">
            <w:pPr>
              <w:pStyle w:val="KDParagraf"/>
              <w:spacing w:before="0"/>
              <w:contextualSpacing/>
              <w:rPr>
                <w:rFonts w:cs="Arial"/>
                <w:lang w:bidi="en-US"/>
              </w:rPr>
            </w:pPr>
            <w:r w:rsidRPr="00503DB6">
              <w:rPr>
                <w:rFonts w:cs="Arial"/>
                <w:lang w:bidi="en-US"/>
              </w:rPr>
              <w:t>NARODNA BANKA SRBIJE (NATIONAL</w:t>
            </w:r>
          </w:p>
          <w:p w14:paraId="1E2F70B6" w14:textId="77777777" w:rsidR="00886827" w:rsidRPr="00503DB6" w:rsidRDefault="00886827" w:rsidP="007B6FEB">
            <w:pPr>
              <w:pStyle w:val="KDParagraf"/>
              <w:spacing w:before="0"/>
              <w:contextualSpacing/>
              <w:rPr>
                <w:rFonts w:cs="Arial"/>
                <w:lang w:bidi="en-US"/>
              </w:rPr>
            </w:pPr>
            <w:r w:rsidRPr="00503DB6">
              <w:rPr>
                <w:rFonts w:cs="Arial"/>
                <w:lang w:bidi="en-US"/>
              </w:rPr>
              <w:t>BANK OF SERBIA – NB BEOGRAD,</w:t>
            </w:r>
          </w:p>
          <w:p w14:paraId="1D03B6DC" w14:textId="77777777" w:rsidR="00886827" w:rsidRPr="00503DB6" w:rsidRDefault="00886827" w:rsidP="007B6FEB">
            <w:pPr>
              <w:pStyle w:val="KDParagraf"/>
              <w:spacing w:before="0"/>
              <w:contextualSpacing/>
              <w:rPr>
                <w:rFonts w:cs="Arial"/>
                <w:lang w:bidi="en-US"/>
              </w:rPr>
            </w:pPr>
            <w:r w:rsidRPr="00503DB6">
              <w:rPr>
                <w:rFonts w:cs="Arial"/>
                <w:lang w:bidi="en-US"/>
              </w:rPr>
              <w:t>NEMANJINA 17</w:t>
            </w:r>
          </w:p>
          <w:p w14:paraId="328AC700" w14:textId="77777777" w:rsidR="00886827" w:rsidRPr="00503DB6" w:rsidRDefault="00886827" w:rsidP="007B6FEB">
            <w:pPr>
              <w:pStyle w:val="KDParagraf"/>
              <w:spacing w:before="0"/>
              <w:contextualSpacing/>
              <w:rPr>
                <w:rFonts w:cs="Arial"/>
                <w:lang w:bidi="en-US"/>
              </w:rPr>
            </w:pPr>
            <w:r w:rsidRPr="00503DB6">
              <w:rPr>
                <w:rFonts w:cs="Arial"/>
                <w:lang w:bidi="en-US"/>
              </w:rPr>
              <w:t>SERBIA</w:t>
            </w:r>
          </w:p>
        </w:tc>
      </w:tr>
      <w:tr w:rsidR="00886827" w:rsidRPr="00503DB6" w14:paraId="6CE37758" w14:textId="77777777" w:rsidTr="00503DB6">
        <w:tc>
          <w:tcPr>
            <w:tcW w:w="4578" w:type="dxa"/>
            <w:shd w:val="clear" w:color="auto" w:fill="auto"/>
          </w:tcPr>
          <w:p w14:paraId="73C9BF75" w14:textId="77777777" w:rsidR="00886827" w:rsidRPr="00503DB6" w:rsidRDefault="00886827" w:rsidP="007B6FEB">
            <w:pPr>
              <w:pStyle w:val="KDParagraf"/>
              <w:spacing w:before="0"/>
              <w:contextualSpacing/>
              <w:rPr>
                <w:rFonts w:cs="Arial"/>
                <w:lang w:bidi="en-US"/>
              </w:rPr>
            </w:pPr>
            <w:r w:rsidRPr="00503DB6">
              <w:rPr>
                <w:rFonts w:cs="Arial"/>
                <w:lang w:bidi="en-US"/>
              </w:rPr>
              <w:t>FIELD 59:</w:t>
            </w:r>
          </w:p>
          <w:p w14:paraId="1DC2D41B" w14:textId="77777777" w:rsidR="00886827" w:rsidRPr="00503DB6" w:rsidRDefault="00886827" w:rsidP="007B6FEB">
            <w:pPr>
              <w:pStyle w:val="KDParagraf"/>
              <w:spacing w:before="0"/>
              <w:contextualSpacing/>
              <w:rPr>
                <w:rFonts w:cs="Arial"/>
                <w:lang w:bidi="en-US"/>
              </w:rPr>
            </w:pPr>
            <w:r w:rsidRPr="00503DB6">
              <w:rPr>
                <w:rFonts w:cs="Arial"/>
                <w:lang w:bidi="en-US"/>
              </w:rPr>
              <w:t>(BENEFICIARY)</w:t>
            </w:r>
          </w:p>
          <w:p w14:paraId="564FD92A" w14:textId="77777777" w:rsidR="00886827" w:rsidRPr="00503DB6" w:rsidRDefault="00886827" w:rsidP="007B6FEB">
            <w:pPr>
              <w:pStyle w:val="KDParagraf"/>
              <w:spacing w:before="0"/>
              <w:contextualSpacing/>
              <w:rPr>
                <w:rFonts w:cs="Arial"/>
                <w:lang w:bidi="en-US"/>
              </w:rPr>
            </w:pPr>
          </w:p>
        </w:tc>
        <w:tc>
          <w:tcPr>
            <w:tcW w:w="5028" w:type="dxa"/>
            <w:shd w:val="clear" w:color="auto" w:fill="auto"/>
          </w:tcPr>
          <w:p w14:paraId="504AF36D" w14:textId="77777777" w:rsidR="00886827" w:rsidRPr="00503DB6" w:rsidRDefault="00886827" w:rsidP="007B6FEB">
            <w:pPr>
              <w:pStyle w:val="KDParagraf"/>
              <w:spacing w:before="0"/>
              <w:contextualSpacing/>
              <w:rPr>
                <w:rFonts w:cs="Arial"/>
                <w:lang w:bidi="en-US"/>
              </w:rPr>
            </w:pPr>
            <w:r w:rsidRPr="00503DB6">
              <w:rPr>
                <w:rFonts w:cs="Arial"/>
                <w:lang w:bidi="en-US"/>
              </w:rPr>
              <w:t>/RS35908500103019323073</w:t>
            </w:r>
          </w:p>
          <w:p w14:paraId="66698E43" w14:textId="77777777" w:rsidR="00886827" w:rsidRPr="00503DB6" w:rsidRDefault="00886827" w:rsidP="007B6FEB">
            <w:pPr>
              <w:pStyle w:val="KDParagraf"/>
              <w:spacing w:before="0"/>
              <w:contextualSpacing/>
              <w:rPr>
                <w:rFonts w:cs="Arial"/>
                <w:lang w:bidi="en-US"/>
              </w:rPr>
            </w:pPr>
            <w:r w:rsidRPr="00503DB6">
              <w:rPr>
                <w:rFonts w:cs="Arial"/>
                <w:lang w:bidi="en-US"/>
              </w:rPr>
              <w:t>MINISTARSTVO FINANSIJA</w:t>
            </w:r>
          </w:p>
          <w:p w14:paraId="7A838F3B" w14:textId="77777777" w:rsidR="00886827" w:rsidRPr="00503DB6" w:rsidRDefault="00886827" w:rsidP="007B6FEB">
            <w:pPr>
              <w:pStyle w:val="KDParagraf"/>
              <w:spacing w:before="0"/>
              <w:contextualSpacing/>
              <w:rPr>
                <w:rFonts w:cs="Arial"/>
                <w:lang w:bidi="en-US"/>
              </w:rPr>
            </w:pPr>
            <w:r w:rsidRPr="00503DB6">
              <w:rPr>
                <w:rFonts w:cs="Arial"/>
                <w:lang w:bidi="en-US"/>
              </w:rPr>
              <w:t>UPRAVA ZA TREZOR</w:t>
            </w:r>
          </w:p>
          <w:p w14:paraId="241AC40B" w14:textId="77777777" w:rsidR="00886827" w:rsidRPr="00503DB6" w:rsidRDefault="00886827" w:rsidP="007B6FEB">
            <w:pPr>
              <w:pStyle w:val="KDParagraf"/>
              <w:spacing w:before="0"/>
              <w:contextualSpacing/>
              <w:rPr>
                <w:rFonts w:cs="Arial"/>
                <w:lang w:bidi="en-US"/>
              </w:rPr>
            </w:pPr>
            <w:r w:rsidRPr="00503DB6">
              <w:rPr>
                <w:rFonts w:cs="Arial"/>
                <w:lang w:bidi="en-US"/>
              </w:rPr>
              <w:t>POP LUKINA7-9</w:t>
            </w:r>
          </w:p>
          <w:p w14:paraId="31DFAC58" w14:textId="77777777" w:rsidR="00886827" w:rsidRPr="00503DB6" w:rsidRDefault="00886827" w:rsidP="007B6FEB">
            <w:pPr>
              <w:pStyle w:val="KDParagraf"/>
              <w:spacing w:before="0"/>
              <w:contextualSpacing/>
              <w:rPr>
                <w:rFonts w:cs="Arial"/>
                <w:lang w:bidi="en-US"/>
              </w:rPr>
            </w:pPr>
            <w:r w:rsidRPr="00503DB6">
              <w:rPr>
                <w:rFonts w:cs="Arial"/>
                <w:lang w:bidi="en-US"/>
              </w:rPr>
              <w:t>BEOGRAD</w:t>
            </w:r>
          </w:p>
        </w:tc>
      </w:tr>
      <w:tr w:rsidR="00886827" w:rsidRPr="00503DB6" w14:paraId="383FF975" w14:textId="77777777" w:rsidTr="00503DB6">
        <w:tc>
          <w:tcPr>
            <w:tcW w:w="4578" w:type="dxa"/>
            <w:shd w:val="clear" w:color="auto" w:fill="auto"/>
          </w:tcPr>
          <w:p w14:paraId="6D6660D4" w14:textId="77777777" w:rsidR="00886827" w:rsidRPr="00503DB6" w:rsidRDefault="00886827" w:rsidP="007B6FEB">
            <w:pPr>
              <w:pStyle w:val="KDParagraf"/>
              <w:spacing w:before="0"/>
              <w:contextualSpacing/>
              <w:rPr>
                <w:rFonts w:cs="Arial"/>
                <w:lang w:bidi="en-US"/>
              </w:rPr>
            </w:pPr>
            <w:r w:rsidRPr="00503DB6">
              <w:rPr>
                <w:rFonts w:cs="Arial"/>
                <w:lang w:bidi="en-US"/>
              </w:rPr>
              <w:t xml:space="preserve">FIELD 70:  </w:t>
            </w:r>
          </w:p>
        </w:tc>
        <w:tc>
          <w:tcPr>
            <w:tcW w:w="5028" w:type="dxa"/>
            <w:shd w:val="clear" w:color="auto" w:fill="auto"/>
          </w:tcPr>
          <w:p w14:paraId="0B9D9A95" w14:textId="77777777" w:rsidR="00886827" w:rsidRPr="00503DB6" w:rsidRDefault="00886827" w:rsidP="007B6FEB">
            <w:pPr>
              <w:pStyle w:val="KDParagraf"/>
              <w:spacing w:before="0"/>
              <w:contextualSpacing/>
              <w:rPr>
                <w:rFonts w:cs="Arial"/>
                <w:lang w:bidi="en-US"/>
              </w:rPr>
            </w:pPr>
            <w:r w:rsidRPr="00503DB6">
              <w:rPr>
                <w:rFonts w:cs="Arial"/>
                <w:lang w:bidi="en-US"/>
              </w:rPr>
              <w:t>DETAILS OF PAYMENT</w:t>
            </w:r>
          </w:p>
        </w:tc>
      </w:tr>
    </w:tbl>
    <w:p w14:paraId="0951C13E" w14:textId="77777777" w:rsidR="009530E0" w:rsidRPr="007B6FEB" w:rsidRDefault="009530E0" w:rsidP="009368EB">
      <w:pPr>
        <w:pStyle w:val="KDPodnaslov2"/>
        <w:numPr>
          <w:ilvl w:val="1"/>
          <w:numId w:val="18"/>
        </w:numPr>
        <w:spacing w:before="0"/>
        <w:ind w:hanging="915"/>
        <w:contextualSpacing/>
        <w:jc w:val="both"/>
        <w:rPr>
          <w:rFonts w:cs="Arial"/>
          <w:sz w:val="24"/>
          <w:szCs w:val="24"/>
          <w:lang w:val="ru-RU"/>
        </w:rPr>
      </w:pPr>
      <w:r w:rsidRPr="007B6FEB">
        <w:rPr>
          <w:rFonts w:cs="Arial"/>
          <w:sz w:val="24"/>
          <w:szCs w:val="24"/>
          <w:lang w:val="sr-Latn-RS"/>
        </w:rPr>
        <w:t xml:space="preserve">Закључивање и ступање на снагу </w:t>
      </w:r>
      <w:r w:rsidR="004C058E">
        <w:rPr>
          <w:rFonts w:cs="Arial"/>
          <w:sz w:val="24"/>
          <w:szCs w:val="24"/>
          <w:lang w:val="sr-Cyrl-RS"/>
        </w:rPr>
        <w:t>уговора</w:t>
      </w:r>
    </w:p>
    <w:p w14:paraId="206F22CB" w14:textId="77777777"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Наручилац ће доставити </w:t>
      </w:r>
      <w:r w:rsidR="004C058E">
        <w:rPr>
          <w:rFonts w:cs="Arial"/>
          <w:b w:val="0"/>
          <w:sz w:val="24"/>
          <w:szCs w:val="24"/>
          <w:lang w:val="ru-RU"/>
        </w:rPr>
        <w:t>уговор</w:t>
      </w:r>
      <w:r w:rsidRPr="007B6FEB">
        <w:rPr>
          <w:rFonts w:cs="Arial"/>
          <w:b w:val="0"/>
          <w:sz w:val="24"/>
          <w:szCs w:val="24"/>
          <w:lang w:val="ru-RU"/>
        </w:rPr>
        <w:t xml:space="preserve"> понуђачу којем је додељен </w:t>
      </w:r>
      <w:r w:rsidR="004C058E">
        <w:rPr>
          <w:rFonts w:cs="Arial"/>
          <w:b w:val="0"/>
          <w:sz w:val="24"/>
          <w:szCs w:val="24"/>
          <w:lang w:val="ru-RU"/>
        </w:rPr>
        <w:t xml:space="preserve">уговор у року од 8 </w:t>
      </w:r>
      <w:r w:rsidRPr="007B6FEB">
        <w:rPr>
          <w:rFonts w:cs="Arial"/>
          <w:b w:val="0"/>
          <w:sz w:val="24"/>
          <w:szCs w:val="24"/>
          <w:lang w:val="ru-RU"/>
        </w:rPr>
        <w:t>дана од протека рока за подношење захтева за заштиту права.</w:t>
      </w:r>
    </w:p>
    <w:p w14:paraId="62969338" w14:textId="77777777" w:rsidR="009530E0" w:rsidRPr="007B6FEB"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Понуђач којем буде додељен </w:t>
      </w:r>
      <w:r w:rsidR="004C058E">
        <w:rPr>
          <w:rFonts w:cs="Arial"/>
          <w:b w:val="0"/>
          <w:sz w:val="24"/>
          <w:szCs w:val="24"/>
          <w:lang w:val="ru-RU"/>
        </w:rPr>
        <w:t>уговор</w:t>
      </w:r>
      <w:r w:rsidRPr="007B6FEB">
        <w:rPr>
          <w:rFonts w:cs="Arial"/>
          <w:b w:val="0"/>
          <w:sz w:val="24"/>
          <w:szCs w:val="24"/>
          <w:lang w:val="ru-RU"/>
        </w:rPr>
        <w:t>, обавезан је да у</w:t>
      </w:r>
      <w:r w:rsidR="00503DB6">
        <w:rPr>
          <w:rFonts w:cs="Arial"/>
          <w:b w:val="0"/>
          <w:sz w:val="24"/>
          <w:szCs w:val="24"/>
          <w:lang w:val="ru-RU"/>
        </w:rPr>
        <w:t xml:space="preserve"> моменту потписивања уговора</w:t>
      </w:r>
      <w:r w:rsidRPr="007B6FEB">
        <w:rPr>
          <w:rFonts w:cs="Arial"/>
          <w:b w:val="0"/>
          <w:sz w:val="24"/>
          <w:szCs w:val="24"/>
          <w:lang w:val="ru-RU"/>
        </w:rPr>
        <w:t xml:space="preserve"> </w:t>
      </w:r>
      <w:r w:rsidR="00B74B73">
        <w:rPr>
          <w:rFonts w:cs="Arial"/>
          <w:sz w:val="24"/>
          <w:szCs w:val="24"/>
          <w:lang w:val="sr-Cyrl-RS"/>
        </w:rPr>
        <w:t>а најкасније у року од 10</w:t>
      </w:r>
      <w:r w:rsidR="00B74B73" w:rsidRPr="00EE793E">
        <w:rPr>
          <w:rFonts w:cs="Arial"/>
          <w:sz w:val="24"/>
          <w:szCs w:val="24"/>
        </w:rPr>
        <w:t xml:space="preserve"> (словима:</w:t>
      </w:r>
      <w:r w:rsidR="00B74B73">
        <w:rPr>
          <w:rFonts w:cs="Arial"/>
          <w:sz w:val="24"/>
          <w:szCs w:val="24"/>
          <w:lang w:val="sr-Cyrl-RS"/>
        </w:rPr>
        <w:t xml:space="preserve"> десет</w:t>
      </w:r>
      <w:r w:rsidR="00B74B73" w:rsidRPr="00EE793E">
        <w:rPr>
          <w:rFonts w:cs="Arial"/>
          <w:sz w:val="24"/>
          <w:szCs w:val="24"/>
        </w:rPr>
        <w:t xml:space="preserve">) дана од дана </w:t>
      </w:r>
      <w:r w:rsidR="00B74B73">
        <w:rPr>
          <w:rFonts w:cs="Arial"/>
          <w:sz w:val="24"/>
          <w:szCs w:val="24"/>
          <w:lang w:val="sr-Cyrl-RS"/>
        </w:rPr>
        <w:t xml:space="preserve">обостраног </w:t>
      </w:r>
      <w:r w:rsidR="00B74B73" w:rsidRPr="00EE793E">
        <w:rPr>
          <w:rFonts w:cs="Arial"/>
          <w:sz w:val="24"/>
          <w:szCs w:val="24"/>
        </w:rPr>
        <w:t>потписивања</w:t>
      </w:r>
      <w:r w:rsidR="00B74B73">
        <w:rPr>
          <w:rFonts w:cs="Arial"/>
          <w:sz w:val="24"/>
          <w:szCs w:val="24"/>
          <w:lang w:val="sr-Cyrl-RS"/>
        </w:rPr>
        <w:t xml:space="preserve"> уговора</w:t>
      </w:r>
      <w:r w:rsidR="00B74B73" w:rsidRPr="00AC1B49">
        <w:rPr>
          <w:rFonts w:cs="Arial"/>
          <w:sz w:val="24"/>
          <w:szCs w:val="24"/>
          <w:lang w:val="sr-Cyrl-RS"/>
        </w:rPr>
        <w:t xml:space="preserve"> достави</w:t>
      </w:r>
      <w:r w:rsidRPr="007B6FEB">
        <w:rPr>
          <w:rFonts w:cs="Arial"/>
          <w:b w:val="0"/>
          <w:sz w:val="24"/>
          <w:szCs w:val="24"/>
          <w:lang w:val="ru-RU"/>
        </w:rPr>
        <w:t xml:space="preserve"> средство финансијског обезбеђења за добро извршење</w:t>
      </w:r>
      <w:r w:rsidR="00176C32">
        <w:rPr>
          <w:rFonts w:cs="Arial"/>
          <w:b w:val="0"/>
          <w:sz w:val="24"/>
          <w:szCs w:val="24"/>
          <w:lang w:val="ru-RU"/>
        </w:rPr>
        <w:t xml:space="preserve"> </w:t>
      </w:r>
      <w:r w:rsidRPr="007B6FEB">
        <w:rPr>
          <w:rFonts w:cs="Arial"/>
          <w:b w:val="0"/>
          <w:sz w:val="24"/>
          <w:szCs w:val="24"/>
          <w:lang w:val="ru-RU"/>
        </w:rPr>
        <w:t>посла.</w:t>
      </w:r>
      <w:r w:rsidR="00D456E1" w:rsidRPr="00D456E1">
        <w:t xml:space="preserve"> </w:t>
      </w:r>
      <w:r w:rsidR="00D456E1" w:rsidRPr="00D456E1">
        <w:rPr>
          <w:rFonts w:cs="Arial"/>
          <w:b w:val="0"/>
          <w:sz w:val="24"/>
          <w:szCs w:val="24"/>
          <w:lang w:val="ru-RU"/>
        </w:rPr>
        <w:t>Достављањем средства финансијског обезбеђења за добро извршење посла уговор ступа на снагу.</w:t>
      </w:r>
    </w:p>
    <w:p w14:paraId="459AC481" w14:textId="77777777" w:rsidR="009530E0" w:rsidRPr="007B6FEB" w:rsidRDefault="00F90819" w:rsidP="007B6FEB">
      <w:pPr>
        <w:pStyle w:val="KDPodnaslov2"/>
        <w:spacing w:before="0"/>
        <w:contextualSpacing/>
        <w:jc w:val="both"/>
        <w:rPr>
          <w:rFonts w:cs="Arial"/>
          <w:b w:val="0"/>
          <w:sz w:val="24"/>
          <w:szCs w:val="24"/>
          <w:lang w:val="ru-RU"/>
        </w:rPr>
      </w:pPr>
      <w:r>
        <w:rPr>
          <w:rFonts w:cs="Arial"/>
          <w:b w:val="0"/>
          <w:sz w:val="24"/>
          <w:szCs w:val="24"/>
          <w:lang w:val="ru-RU"/>
        </w:rPr>
        <w:t>Ако П</w:t>
      </w:r>
      <w:r w:rsidR="009530E0" w:rsidRPr="007B6FEB">
        <w:rPr>
          <w:rFonts w:cs="Arial"/>
          <w:b w:val="0"/>
          <w:sz w:val="24"/>
          <w:szCs w:val="24"/>
          <w:lang w:val="ru-RU"/>
        </w:rPr>
        <w:t xml:space="preserve">онуђач којем је додељен </w:t>
      </w:r>
      <w:r w:rsidR="004C058E">
        <w:rPr>
          <w:rFonts w:cs="Arial"/>
          <w:b w:val="0"/>
          <w:sz w:val="24"/>
          <w:szCs w:val="24"/>
          <w:lang w:val="ru-RU"/>
        </w:rPr>
        <w:t>уговор</w:t>
      </w:r>
      <w:r w:rsidR="009530E0" w:rsidRPr="007B6FEB">
        <w:rPr>
          <w:rFonts w:cs="Arial"/>
          <w:b w:val="0"/>
          <w:sz w:val="24"/>
          <w:szCs w:val="24"/>
          <w:lang w:val="ru-RU"/>
        </w:rPr>
        <w:t xml:space="preserve"> одбије да потпише </w:t>
      </w:r>
      <w:r w:rsidR="004C058E">
        <w:rPr>
          <w:rFonts w:cs="Arial"/>
          <w:b w:val="0"/>
          <w:sz w:val="24"/>
          <w:szCs w:val="24"/>
          <w:lang w:val="ru-RU"/>
        </w:rPr>
        <w:t>уговор</w:t>
      </w:r>
      <w:r w:rsidR="009530E0" w:rsidRPr="007B6FEB">
        <w:rPr>
          <w:rFonts w:cs="Arial"/>
          <w:b w:val="0"/>
          <w:sz w:val="24"/>
          <w:szCs w:val="24"/>
          <w:lang w:val="ru-RU"/>
        </w:rPr>
        <w:t xml:space="preserve"> или га не потпише, Наручилац може закључити с</w:t>
      </w:r>
      <w:r>
        <w:rPr>
          <w:rFonts w:cs="Arial"/>
          <w:b w:val="0"/>
          <w:sz w:val="24"/>
          <w:szCs w:val="24"/>
          <w:lang w:val="ru-RU"/>
        </w:rPr>
        <w:t>а првим следећим најповољнијим П</w:t>
      </w:r>
      <w:r w:rsidR="009530E0" w:rsidRPr="007B6FEB">
        <w:rPr>
          <w:rFonts w:cs="Arial"/>
          <w:b w:val="0"/>
          <w:sz w:val="24"/>
          <w:szCs w:val="24"/>
          <w:lang w:val="ru-RU"/>
        </w:rPr>
        <w:t>онуђачем.</w:t>
      </w:r>
    </w:p>
    <w:p w14:paraId="5D7157B0" w14:textId="77777777" w:rsidR="008D2B23" w:rsidRDefault="009530E0" w:rsidP="007B6FEB">
      <w:pPr>
        <w:pStyle w:val="KDPodnaslov2"/>
        <w:spacing w:before="0"/>
        <w:contextualSpacing/>
        <w:jc w:val="both"/>
        <w:rPr>
          <w:rFonts w:cs="Arial"/>
          <w:b w:val="0"/>
          <w:sz w:val="24"/>
          <w:szCs w:val="24"/>
          <w:lang w:val="ru-RU"/>
        </w:rPr>
      </w:pPr>
      <w:r w:rsidRPr="007B6FEB">
        <w:rPr>
          <w:rFonts w:cs="Arial"/>
          <w:b w:val="0"/>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004C058E">
        <w:rPr>
          <w:rFonts w:cs="Arial"/>
          <w:b w:val="0"/>
          <w:sz w:val="24"/>
          <w:szCs w:val="24"/>
          <w:lang w:val="ru-RU"/>
        </w:rPr>
        <w:t>уговор</w:t>
      </w:r>
      <w:r w:rsidR="00F90819">
        <w:rPr>
          <w:rFonts w:cs="Arial"/>
          <w:b w:val="0"/>
          <w:sz w:val="24"/>
          <w:szCs w:val="24"/>
          <w:lang w:val="ru-RU"/>
        </w:rPr>
        <w:t xml:space="preserve"> са П</w:t>
      </w:r>
      <w:r w:rsidRPr="007B6FEB">
        <w:rPr>
          <w:rFonts w:cs="Arial"/>
          <w:b w:val="0"/>
          <w:sz w:val="24"/>
          <w:szCs w:val="24"/>
          <w:lang w:val="ru-RU"/>
        </w:rPr>
        <w:t>онуђачем и пре истека рока за подношење захтева за заштиту права.</w:t>
      </w:r>
    </w:p>
    <w:p w14:paraId="603DD812" w14:textId="77777777" w:rsidR="00E42625" w:rsidRPr="00E42625" w:rsidRDefault="00E42625" w:rsidP="00E42625">
      <w:pPr>
        <w:rPr>
          <w:lang w:val="ru-RU"/>
        </w:rPr>
      </w:pPr>
    </w:p>
    <w:p w14:paraId="3F972246" w14:textId="77777777" w:rsidR="00C91183" w:rsidRPr="00C35FB6" w:rsidRDefault="00C91183" w:rsidP="00C91183">
      <w:pPr>
        <w:ind w:left="915"/>
        <w:rPr>
          <w:rFonts w:cs="Arial"/>
          <w:b/>
          <w:sz w:val="24"/>
          <w:szCs w:val="24"/>
        </w:rPr>
      </w:pPr>
      <w:r>
        <w:rPr>
          <w:rFonts w:cs="Arial"/>
          <w:b/>
          <w:sz w:val="24"/>
          <w:szCs w:val="24"/>
          <w:lang w:val="ru-RU"/>
        </w:rPr>
        <w:t>6.27</w:t>
      </w:r>
      <w:r w:rsidRPr="00C35FB6">
        <w:rPr>
          <w:rFonts w:cs="Arial"/>
          <w:b/>
          <w:sz w:val="24"/>
          <w:szCs w:val="24"/>
          <w:lang w:val="ru-RU"/>
        </w:rPr>
        <w:t xml:space="preserve">. </w:t>
      </w:r>
      <w:bookmarkStart w:id="232" w:name="_Toc441651611"/>
      <w:bookmarkStart w:id="233" w:name="_Toc442559922"/>
      <w:r w:rsidRPr="00C35FB6">
        <w:rPr>
          <w:rFonts w:cs="Arial"/>
          <w:b/>
          <w:sz w:val="24"/>
          <w:szCs w:val="24"/>
        </w:rPr>
        <w:t>Измене током трајања уговора</w:t>
      </w:r>
      <w:bookmarkEnd w:id="232"/>
      <w:bookmarkEnd w:id="233"/>
    </w:p>
    <w:p w14:paraId="240ABB50" w14:textId="77777777" w:rsidR="00C91183" w:rsidRPr="00C35FB6" w:rsidRDefault="00C91183" w:rsidP="00C91183">
      <w:pPr>
        <w:spacing w:before="0"/>
        <w:rPr>
          <w:rFonts w:cs="Arial"/>
          <w:sz w:val="24"/>
          <w:szCs w:val="24"/>
        </w:rPr>
      </w:pPr>
      <w:r w:rsidRPr="00C35FB6">
        <w:rPr>
          <w:rFonts w:cs="Arial"/>
          <w:sz w:val="24"/>
          <w:szCs w:val="24"/>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AC0A469" w14:textId="77777777" w:rsidR="00C91183" w:rsidRDefault="00C91183" w:rsidP="00C91183">
      <w:pPr>
        <w:spacing w:before="0"/>
        <w:rPr>
          <w:rFonts w:cs="Arial"/>
          <w:sz w:val="24"/>
          <w:szCs w:val="24"/>
        </w:rPr>
      </w:pPr>
      <w:r w:rsidRPr="00C35FB6">
        <w:rPr>
          <w:rFonts w:cs="Arial"/>
          <w:sz w:val="24"/>
          <w:szCs w:val="24"/>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w:t>
      </w:r>
      <w:r>
        <w:rPr>
          <w:rFonts w:cs="Arial"/>
          <w:sz w:val="24"/>
          <w:szCs w:val="24"/>
          <w:lang w:val="sr-Cyrl-RS"/>
        </w:rPr>
        <w:t>реализовао уговор</w:t>
      </w:r>
      <w:r w:rsidRPr="00C35FB6">
        <w:rPr>
          <w:rFonts w:cs="Arial"/>
          <w:sz w:val="24"/>
          <w:szCs w:val="24"/>
        </w:rPr>
        <w:t>.</w:t>
      </w:r>
    </w:p>
    <w:p w14:paraId="5B701A66" w14:textId="77777777" w:rsidR="00C91183" w:rsidRDefault="00C91183" w:rsidP="00C91183">
      <w:pPr>
        <w:spacing w:before="0"/>
        <w:rPr>
          <w:rFonts w:cs="Arial"/>
          <w:sz w:val="24"/>
          <w:szCs w:val="24"/>
          <w:lang w:val="sr-Cyrl-RS" w:eastAsia="sr-Latn-C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6A153A">
        <w:rPr>
          <w:rFonts w:cs="Arial"/>
          <w:sz w:val="24"/>
          <w:szCs w:val="24"/>
          <w:lang w:val="sr-Cyrl-RS" w:eastAsia="sr-Latn-CS"/>
        </w:rPr>
        <w:t xml:space="preserve">, накнадно закључивање анекса уговора Наручиоца са </w:t>
      </w:r>
      <w:r w:rsidR="00366E6B" w:rsidRPr="00160767">
        <w:rPr>
          <w:rFonts w:cs="Arial"/>
          <w:sz w:val="24"/>
          <w:szCs w:val="24"/>
          <w:lang w:val="sr-Latn-CS"/>
        </w:rPr>
        <w:t xml:space="preserve">Конзорцијумom Mitsubishi Hitachi Pover Sistems, Ltd. (у даљем тексту: „MHPS“), корпорације основане према </w:t>
      </w:r>
      <w:r w:rsidR="00366E6B" w:rsidRPr="00160767">
        <w:rPr>
          <w:rFonts w:cs="Arial"/>
          <w:sz w:val="24"/>
          <w:szCs w:val="24"/>
          <w:lang w:val="sr-Latn-CS"/>
        </w:rPr>
        <w:lastRenderedPageBreak/>
        <w:t>законима Јапана и регистрована за плаћање пореза на потрошњу у Јапану са седиштем у 3-1, Minatomirai 3-chome, Nishi-ku, Jokohama 220-8401 (Матични број: 02000-01-101277), ITOCHU Corporation корпорације основане према законима Јапана и регистроване за плаћање пореза на потрошњу у Јапану са седиштем у 5-1, Kit -Aoiama 2-chome, Minato-ku, Tokio 107-8077 (Матични број: 1200-01-077358), Mitsubishi Hitachi Power Systems Europe GmbH корпорације основане према законима Немачке и регистроване за плаћање пореза на потрошњу у Немачкој са седиштем у Schifferstrasse 80, 47059 Duisburg (Матични број: HRB 25819) и МПП Јединство АД Севојно, (у даљем тексту: „ЈДС“) корпорације основане према законима Републике Србије и регистроване за плаћање пореза на потрошњу у Републици Србији, са седиштем у Севојну, Првомајска бб (Матични број: 07188307 и ПИБ 102136136), (у целости у даљем тексту: „Извођач“), где је Mitsubishi Hitachi Power Systems, Ltd. лидер конзорцијума</w:t>
      </w:r>
      <w:r w:rsidR="006A153A">
        <w:rPr>
          <w:rFonts w:cs="Arial"/>
          <w:bCs/>
          <w:spacing w:val="-6"/>
          <w:sz w:val="24"/>
          <w:szCs w:val="24"/>
          <w:lang w:val="sr-Cyrl-RS"/>
        </w:rPr>
        <w:t>, којима се мењају битни елементи наведеног уговораза испоруку.</w:t>
      </w:r>
    </w:p>
    <w:p w14:paraId="76B1951E" w14:textId="77777777" w:rsidR="00FC3405" w:rsidRPr="001C01E5" w:rsidRDefault="00FC3405" w:rsidP="00FC3405">
      <w:pPr>
        <w:rPr>
          <w:rFonts w:cs="Arial"/>
          <w:b/>
          <w:sz w:val="24"/>
          <w:szCs w:val="24"/>
          <w:u w:val="single"/>
          <w:lang w:val="sr-Cyrl-RS" w:bidi="en-US"/>
        </w:rPr>
      </w:pPr>
      <w:r w:rsidRPr="001C01E5">
        <w:rPr>
          <w:rFonts w:cs="Arial"/>
          <w:sz w:val="24"/>
          <w:szCs w:val="24"/>
          <w:lang w:val="sr-Cyrl-RS" w:bidi="en-US"/>
        </w:rPr>
        <w:t xml:space="preserve">У складу са чланом 115. ЗЈН, Наручилац предвиђа могућност измене рока извршења предметне услуге, у свему у складу са  </w:t>
      </w:r>
      <w:r w:rsidRPr="001C01E5">
        <w:rPr>
          <w:rFonts w:cs="Arial"/>
          <w:sz w:val="24"/>
          <w:szCs w:val="24"/>
          <w:lang w:val="sr-Cyrl-BA"/>
        </w:rPr>
        <w:t>реализацијом уговора закљученo</w:t>
      </w:r>
      <w:r w:rsidRPr="001C01E5">
        <w:rPr>
          <w:rFonts w:cs="Arial"/>
          <w:sz w:val="24"/>
          <w:szCs w:val="24"/>
          <w:lang w:val="sr-Cyrl-RS"/>
        </w:rPr>
        <w:t>г</w:t>
      </w:r>
      <w:r w:rsidRPr="001C01E5">
        <w:rPr>
          <w:rFonts w:cs="Arial"/>
          <w:sz w:val="24"/>
          <w:szCs w:val="24"/>
          <w:lang w:val="sr-Cyrl-BA"/>
        </w:rPr>
        <w:t xml:space="preserve"> између Наручиоца и Ино- Испоручиоца, у ком случају ће Наручилац донети Одлуку о измени уговора и на основу ње закључити Анекс уговора, којим се продужава рок извршења услуге.</w:t>
      </w:r>
    </w:p>
    <w:p w14:paraId="15B2867A" w14:textId="77777777" w:rsidR="00C91183" w:rsidRDefault="00C91183" w:rsidP="00C91183">
      <w:pPr>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CDDC36B" w14:textId="77777777" w:rsidR="002359C4" w:rsidRDefault="002359C4" w:rsidP="00C91183">
      <w:pPr>
        <w:rPr>
          <w:rFonts w:cs="Arial"/>
          <w:sz w:val="24"/>
          <w:szCs w:val="24"/>
          <w:lang w:eastAsia="sr-Latn-CS"/>
        </w:rPr>
      </w:pPr>
    </w:p>
    <w:p w14:paraId="629EDC8D" w14:textId="77777777" w:rsidR="002359C4" w:rsidRDefault="002359C4" w:rsidP="00C91183">
      <w:pPr>
        <w:rPr>
          <w:rFonts w:cs="Arial"/>
          <w:sz w:val="24"/>
          <w:szCs w:val="24"/>
          <w:lang w:eastAsia="sr-Latn-CS"/>
        </w:rPr>
      </w:pPr>
    </w:p>
    <w:p w14:paraId="037FF0A8" w14:textId="77777777" w:rsidR="002359C4" w:rsidRDefault="002359C4" w:rsidP="00C91183">
      <w:pPr>
        <w:rPr>
          <w:rFonts w:cs="Arial"/>
          <w:sz w:val="24"/>
          <w:szCs w:val="24"/>
          <w:lang w:eastAsia="sr-Latn-CS"/>
        </w:rPr>
      </w:pPr>
    </w:p>
    <w:p w14:paraId="5E4011EE" w14:textId="77777777" w:rsidR="00E42625" w:rsidRDefault="00E42625" w:rsidP="002359C4">
      <w:pPr>
        <w:rPr>
          <w:rFonts w:cs="Arial"/>
          <w:sz w:val="24"/>
          <w:szCs w:val="24"/>
          <w:lang w:eastAsia="sr-Latn-CS"/>
        </w:rPr>
      </w:pPr>
    </w:p>
    <w:p w14:paraId="5AFCBA71" w14:textId="77777777" w:rsidR="002359C4" w:rsidRDefault="002359C4" w:rsidP="002359C4">
      <w:pPr>
        <w:rPr>
          <w:rFonts w:cs="Arial"/>
          <w:sz w:val="24"/>
          <w:szCs w:val="24"/>
          <w:lang w:eastAsia="sr-Latn-CS"/>
        </w:rPr>
      </w:pPr>
    </w:p>
    <w:p w14:paraId="2C8958DE" w14:textId="77777777" w:rsidR="002359C4" w:rsidRDefault="002359C4" w:rsidP="002359C4">
      <w:pPr>
        <w:rPr>
          <w:rFonts w:cs="Arial"/>
          <w:sz w:val="24"/>
          <w:szCs w:val="24"/>
          <w:lang w:eastAsia="sr-Latn-CS"/>
        </w:rPr>
      </w:pPr>
    </w:p>
    <w:p w14:paraId="2C2311FE" w14:textId="77777777" w:rsidR="002359C4" w:rsidRDefault="002359C4" w:rsidP="002359C4">
      <w:pPr>
        <w:rPr>
          <w:rFonts w:cs="Arial"/>
          <w:sz w:val="24"/>
          <w:szCs w:val="24"/>
          <w:lang w:eastAsia="sr-Latn-CS"/>
        </w:rPr>
      </w:pPr>
    </w:p>
    <w:p w14:paraId="587612D7" w14:textId="77777777" w:rsidR="002359C4" w:rsidRDefault="002359C4" w:rsidP="002359C4">
      <w:pPr>
        <w:rPr>
          <w:rFonts w:cs="Arial"/>
          <w:sz w:val="24"/>
          <w:szCs w:val="24"/>
          <w:lang w:eastAsia="sr-Latn-CS"/>
        </w:rPr>
      </w:pPr>
    </w:p>
    <w:p w14:paraId="44BDAC94" w14:textId="77777777" w:rsidR="002359C4" w:rsidRDefault="002359C4" w:rsidP="002359C4">
      <w:pPr>
        <w:rPr>
          <w:rFonts w:cs="Arial"/>
          <w:sz w:val="24"/>
          <w:szCs w:val="24"/>
          <w:lang w:eastAsia="sr-Latn-CS"/>
        </w:rPr>
      </w:pPr>
    </w:p>
    <w:p w14:paraId="3B9287E0" w14:textId="77777777" w:rsidR="002359C4" w:rsidRDefault="002359C4" w:rsidP="002359C4">
      <w:pPr>
        <w:rPr>
          <w:rFonts w:cs="Arial"/>
          <w:sz w:val="24"/>
          <w:szCs w:val="24"/>
          <w:lang w:eastAsia="sr-Latn-CS"/>
        </w:rPr>
      </w:pPr>
    </w:p>
    <w:p w14:paraId="7F737B9B" w14:textId="77777777" w:rsidR="002359C4" w:rsidRDefault="002359C4" w:rsidP="002359C4">
      <w:pPr>
        <w:rPr>
          <w:rFonts w:cs="Arial"/>
          <w:sz w:val="24"/>
          <w:szCs w:val="24"/>
          <w:lang w:eastAsia="sr-Latn-CS"/>
        </w:rPr>
      </w:pPr>
    </w:p>
    <w:p w14:paraId="71A2D2B2" w14:textId="0B170AB1" w:rsidR="002359C4" w:rsidRDefault="002359C4" w:rsidP="002359C4">
      <w:pPr>
        <w:rPr>
          <w:rFonts w:cs="Arial"/>
          <w:sz w:val="24"/>
          <w:szCs w:val="24"/>
          <w:lang w:eastAsia="sr-Latn-CS"/>
        </w:rPr>
      </w:pPr>
    </w:p>
    <w:p w14:paraId="0E01E333" w14:textId="6710AD8D" w:rsidR="00CC6A20" w:rsidRDefault="00CC6A20" w:rsidP="002359C4">
      <w:pPr>
        <w:rPr>
          <w:rFonts w:cs="Arial"/>
          <w:sz w:val="24"/>
          <w:szCs w:val="24"/>
          <w:lang w:eastAsia="sr-Latn-CS"/>
        </w:rPr>
      </w:pPr>
    </w:p>
    <w:p w14:paraId="05DEEFFA" w14:textId="41FC6248" w:rsidR="00CC6A20" w:rsidRDefault="00CC6A20" w:rsidP="002359C4">
      <w:pPr>
        <w:rPr>
          <w:rFonts w:cs="Arial"/>
          <w:sz w:val="24"/>
          <w:szCs w:val="24"/>
          <w:lang w:eastAsia="sr-Latn-CS"/>
        </w:rPr>
      </w:pPr>
    </w:p>
    <w:p w14:paraId="0A534677" w14:textId="77777777" w:rsidR="00CC6A20" w:rsidRDefault="00CC6A20" w:rsidP="002359C4">
      <w:pPr>
        <w:rPr>
          <w:rFonts w:cs="Arial"/>
          <w:sz w:val="24"/>
          <w:szCs w:val="24"/>
          <w:lang w:eastAsia="sr-Latn-CS"/>
        </w:rPr>
      </w:pPr>
    </w:p>
    <w:p w14:paraId="0E79DB85" w14:textId="77777777" w:rsidR="002359C4" w:rsidRDefault="002359C4" w:rsidP="002359C4">
      <w:pPr>
        <w:rPr>
          <w:rFonts w:cs="Arial"/>
          <w:sz w:val="24"/>
          <w:szCs w:val="24"/>
          <w:lang w:eastAsia="sr-Latn-CS"/>
        </w:rPr>
      </w:pPr>
    </w:p>
    <w:p w14:paraId="0A1C0CD5" w14:textId="68FD0D49" w:rsidR="009368EB" w:rsidRDefault="009368EB" w:rsidP="002359C4">
      <w:pPr>
        <w:rPr>
          <w:rFonts w:cs="Arial"/>
          <w:sz w:val="24"/>
          <w:szCs w:val="24"/>
          <w:lang w:eastAsia="sr-Latn-CS"/>
        </w:rPr>
      </w:pPr>
    </w:p>
    <w:p w14:paraId="7124F7DB" w14:textId="77777777" w:rsidR="008C3986" w:rsidRDefault="00341F88" w:rsidP="009368EB">
      <w:pPr>
        <w:pStyle w:val="KDPodnaslov1"/>
        <w:numPr>
          <w:ilvl w:val="0"/>
          <w:numId w:val="25"/>
        </w:numPr>
        <w:spacing w:before="0"/>
        <w:jc w:val="center"/>
        <w:rPr>
          <w:rFonts w:cs="Arial"/>
          <w:sz w:val="24"/>
          <w:szCs w:val="24"/>
        </w:rPr>
      </w:pPr>
      <w:r>
        <w:rPr>
          <w:rFonts w:cs="Arial"/>
          <w:sz w:val="24"/>
          <w:szCs w:val="24"/>
          <w:lang w:val="sr-Cyrl-RS"/>
        </w:rPr>
        <w:t>ОБРА</w:t>
      </w:r>
      <w:r w:rsidR="008C3986" w:rsidRPr="00503DB6">
        <w:rPr>
          <w:rFonts w:cs="Arial"/>
          <w:sz w:val="24"/>
          <w:szCs w:val="24"/>
        </w:rPr>
        <w:t>СЦИ</w:t>
      </w:r>
    </w:p>
    <w:p w14:paraId="32457A68" w14:textId="77777777" w:rsidR="009368EB" w:rsidRPr="00503DB6" w:rsidRDefault="009368EB" w:rsidP="009368EB">
      <w:pPr>
        <w:pStyle w:val="KDPodnaslov1"/>
        <w:spacing w:before="0"/>
        <w:ind w:left="750"/>
        <w:rPr>
          <w:rFonts w:cs="Arial"/>
          <w:sz w:val="24"/>
          <w:szCs w:val="24"/>
        </w:rPr>
      </w:pPr>
    </w:p>
    <w:p w14:paraId="2E75A659" w14:textId="77777777" w:rsidR="00343A18" w:rsidRPr="006C35CC" w:rsidRDefault="006C35CC" w:rsidP="00343A18">
      <w:pPr>
        <w:pStyle w:val="KDObrazac"/>
        <w:spacing w:before="0"/>
        <w:rPr>
          <w:noProof/>
          <w:sz w:val="24"/>
          <w:szCs w:val="24"/>
        </w:rPr>
      </w:pPr>
      <w:r w:rsidRPr="006C35CC">
        <w:rPr>
          <w:sz w:val="24"/>
          <w:szCs w:val="24"/>
          <w:lang w:val="sr-Cyrl-RS"/>
        </w:rPr>
        <w:t>О</w:t>
      </w:r>
      <w:r w:rsidR="00E8540A" w:rsidRPr="006C35CC">
        <w:rPr>
          <w:sz w:val="24"/>
          <w:szCs w:val="24"/>
        </w:rPr>
        <w:t>бразац 1</w:t>
      </w:r>
    </w:p>
    <w:p w14:paraId="727B7181"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04BE6584" w14:textId="77777777"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lastRenderedPageBreak/>
        <w:t xml:space="preserve">Понуда бр._________ од _______________ за  </w:t>
      </w:r>
      <w:r w:rsidR="00E73044">
        <w:rPr>
          <w:rFonts w:eastAsia="TimesNewRomanPS-BoldMT" w:cs="Arial"/>
          <w:bCs/>
          <w:color w:val="000000"/>
          <w:sz w:val="24"/>
          <w:szCs w:val="24"/>
          <w:lang w:val="ru-RU"/>
        </w:rPr>
        <w:t>преговарачки</w:t>
      </w:r>
      <w:r w:rsidRPr="0079618B">
        <w:rPr>
          <w:rFonts w:eastAsia="TimesNewRomanPS-BoldMT" w:cs="Arial"/>
          <w:bCs/>
          <w:color w:val="000000"/>
          <w:sz w:val="24"/>
          <w:szCs w:val="24"/>
          <w:lang w:val="ru-RU"/>
        </w:rPr>
        <w:t xml:space="preserve"> поступак</w:t>
      </w:r>
      <w:r w:rsidR="00C936E5">
        <w:rPr>
          <w:rFonts w:eastAsia="TimesNewRomanPS-BoldMT" w:cs="Arial"/>
          <w:bCs/>
          <w:color w:val="000000"/>
          <w:sz w:val="24"/>
          <w:szCs w:val="24"/>
          <w:lang w:val="ru-RU"/>
        </w:rPr>
        <w:t xml:space="preserve"> </w:t>
      </w:r>
      <w:r w:rsidR="00E73044">
        <w:rPr>
          <w:rFonts w:eastAsia="TimesNewRomanPS-BoldMT" w:cs="Arial"/>
          <w:bCs/>
          <w:color w:val="000000"/>
          <w:sz w:val="24"/>
          <w:szCs w:val="24"/>
          <w:lang w:val="ru-RU"/>
        </w:rPr>
        <w:t xml:space="preserve">са објављивањем позива за подношење понуда за </w:t>
      </w:r>
      <w:r w:rsidR="00925BB7" w:rsidRPr="0079618B">
        <w:rPr>
          <w:rFonts w:eastAsia="TimesNewRomanPS-BoldMT" w:cs="Arial"/>
          <w:bCs/>
          <w:color w:val="000000"/>
          <w:sz w:val="24"/>
          <w:szCs w:val="24"/>
          <w:lang w:val="ru-RU"/>
        </w:rPr>
        <w:t>јавн</w:t>
      </w:r>
      <w:r w:rsidR="00E73044">
        <w:rPr>
          <w:rFonts w:eastAsia="TimesNewRomanPS-BoldMT" w:cs="Arial"/>
          <w:bCs/>
          <w:color w:val="000000"/>
          <w:sz w:val="24"/>
          <w:szCs w:val="24"/>
          <w:lang w:val="ru-RU"/>
        </w:rPr>
        <w:t>у</w:t>
      </w:r>
      <w:r w:rsidR="00925BB7" w:rsidRPr="0079618B">
        <w:rPr>
          <w:rFonts w:eastAsia="TimesNewRomanPS-BoldMT" w:cs="Arial"/>
          <w:bCs/>
          <w:color w:val="000000"/>
          <w:sz w:val="24"/>
          <w:szCs w:val="24"/>
          <w:lang w:val="ru-RU"/>
        </w:rPr>
        <w:t xml:space="preserve"> набавк</w:t>
      </w:r>
      <w:r w:rsidR="00E73044">
        <w:rPr>
          <w:rFonts w:eastAsia="TimesNewRomanPS-BoldMT" w:cs="Arial"/>
          <w:bCs/>
          <w:color w:val="000000"/>
          <w:sz w:val="24"/>
          <w:szCs w:val="24"/>
          <w:lang w:val="ru-RU"/>
        </w:rPr>
        <w:t>у</w:t>
      </w:r>
      <w:r w:rsidR="00C936E5">
        <w:rPr>
          <w:rFonts w:eastAsia="TimesNewRomanPS-BoldMT" w:cs="Arial"/>
          <w:bCs/>
          <w:color w:val="000000"/>
          <w:sz w:val="24"/>
          <w:szCs w:val="24"/>
          <w:lang w:val="ru-RU"/>
        </w:rPr>
        <w:t xml:space="preserve"> </w:t>
      </w:r>
      <w:r w:rsidR="00925BB7" w:rsidRPr="0079618B">
        <w:rPr>
          <w:rFonts w:eastAsia="TimesNewRomanPS-BoldMT" w:cs="Arial"/>
          <w:bCs/>
          <w:color w:val="000000"/>
          <w:sz w:val="24"/>
          <w:szCs w:val="24"/>
          <w:lang w:val="ru-RU"/>
        </w:rPr>
        <w:t>услуга</w:t>
      </w:r>
      <w:r w:rsidR="00C936E5">
        <w:rPr>
          <w:rFonts w:eastAsia="TimesNewRomanPS-BoldMT" w:cs="Arial"/>
          <w:bCs/>
          <w:color w:val="000000"/>
          <w:sz w:val="24"/>
          <w:szCs w:val="24"/>
          <w:lang w:val="ru-RU"/>
        </w:rPr>
        <w:t xml:space="preserve"> </w:t>
      </w:r>
      <w:r w:rsidR="00E8540A">
        <w:rPr>
          <w:rFonts w:eastAsia="TimesNewRomanPS-BoldMT" w:cs="Arial"/>
          <w:bCs/>
          <w:color w:val="000000"/>
          <w:sz w:val="24"/>
          <w:szCs w:val="24"/>
          <w:lang w:val="ru-RU"/>
        </w:rPr>
        <w:t xml:space="preserve">бр. </w:t>
      </w:r>
      <w:r w:rsidR="009A0C55">
        <w:rPr>
          <w:rFonts w:eastAsia="TimesNewRomanPS-BoldMT" w:cs="Arial"/>
          <w:bCs/>
          <w:color w:val="000000"/>
          <w:sz w:val="24"/>
          <w:szCs w:val="24"/>
          <w:lang w:val="ru-RU"/>
        </w:rPr>
        <w:t>ЈН/1000/06</w:t>
      </w:r>
      <w:r w:rsidR="00366E6B">
        <w:rPr>
          <w:rFonts w:eastAsia="TimesNewRomanPS-BoldMT" w:cs="Arial"/>
          <w:bCs/>
          <w:color w:val="000000"/>
          <w:sz w:val="24"/>
          <w:szCs w:val="24"/>
        </w:rPr>
        <w:t>36</w:t>
      </w:r>
      <w:r w:rsidR="009A0C55">
        <w:rPr>
          <w:rFonts w:eastAsia="TimesNewRomanPS-BoldMT" w:cs="Arial"/>
          <w:bCs/>
          <w:color w:val="000000"/>
          <w:sz w:val="24"/>
          <w:szCs w:val="24"/>
          <w:lang w:val="ru-RU"/>
        </w:rPr>
        <w:t>/2017</w:t>
      </w:r>
      <w:r w:rsidR="00E8540A">
        <w:rPr>
          <w:rFonts w:eastAsia="TimesNewRomanPS-BoldMT" w:cs="Arial"/>
          <w:bCs/>
          <w:color w:val="000000"/>
          <w:sz w:val="24"/>
          <w:szCs w:val="24"/>
          <w:lang w:val="ru-RU"/>
        </w:rPr>
        <w:t xml:space="preserve"> - </w:t>
      </w:r>
      <w:r w:rsidR="006D5C48">
        <w:rPr>
          <w:rFonts w:cs="Arial"/>
          <w:sz w:val="24"/>
          <w:szCs w:val="24"/>
          <w:lang w:val="sr-Cyrl-RS"/>
        </w:rPr>
        <w:t>Шпедитерске услуге за потребе пројекта постројења за одсумпоравање димног гаса на ТЕ Никола Тесла А</w:t>
      </w:r>
      <w:r w:rsidR="00115F1A">
        <w:rPr>
          <w:rFonts w:cs="Arial"/>
          <w:sz w:val="24"/>
          <w:szCs w:val="24"/>
          <w:lang w:val="sr-Cyrl-RS"/>
        </w:rPr>
        <w:t>,</w:t>
      </w:r>
      <w:r w:rsidR="00156292">
        <w:rPr>
          <w:rFonts w:cs="Arial"/>
          <w:b/>
          <w:sz w:val="24"/>
          <w:szCs w:val="24"/>
        </w:rPr>
        <w:t xml:space="preserve"> </w:t>
      </w:r>
      <w:r w:rsidRPr="0079618B">
        <w:rPr>
          <w:rFonts w:eastAsia="TimesNewRomanPS-BoldMT" w:cs="Arial"/>
          <w:bCs/>
          <w:color w:val="000000"/>
          <w:sz w:val="24"/>
          <w:szCs w:val="24"/>
          <w:lang w:val="ru-RU"/>
        </w:rPr>
        <w:t xml:space="preserve"> ради закључења </w:t>
      </w:r>
      <w:r w:rsidR="00E8540A">
        <w:rPr>
          <w:rFonts w:eastAsia="TimesNewRomanPS-BoldMT" w:cs="Arial"/>
          <w:bCs/>
          <w:color w:val="000000"/>
          <w:sz w:val="24"/>
          <w:szCs w:val="24"/>
          <w:lang w:val="ru-RU"/>
        </w:rPr>
        <w:t>уговора</w:t>
      </w:r>
      <w:r w:rsidR="00503DB6">
        <w:rPr>
          <w:rFonts w:eastAsia="TimesNewRomanPS-BoldMT" w:cs="Arial"/>
          <w:bCs/>
          <w:color w:val="000000"/>
          <w:sz w:val="24"/>
          <w:szCs w:val="24"/>
          <w:lang w:val="ru-RU"/>
        </w:rPr>
        <w:t xml:space="preserve"> о јавној набавци. </w:t>
      </w:r>
    </w:p>
    <w:p w14:paraId="174931FA" w14:textId="77777777" w:rsidR="00E8540A" w:rsidRPr="002D6620" w:rsidRDefault="002D6620" w:rsidP="002D6620">
      <w:pPr>
        <w:spacing w:before="0"/>
        <w:rPr>
          <w:rFonts w:cs="Arial"/>
          <w:b/>
          <w:bCs/>
          <w:iCs/>
          <w:sz w:val="24"/>
          <w:szCs w:val="24"/>
        </w:rPr>
      </w:pPr>
      <w:r w:rsidRPr="002D6620">
        <w:rPr>
          <w:rFonts w:cs="Arial"/>
          <w:b/>
          <w:bCs/>
          <w:iCs/>
          <w:sz w:val="24"/>
          <w:szCs w:val="24"/>
        </w:rPr>
        <w:t>1)</w:t>
      </w:r>
      <w:r>
        <w:rPr>
          <w:rFonts w:cs="Arial"/>
          <w:b/>
          <w:bCs/>
          <w:iCs/>
          <w:sz w:val="24"/>
          <w:szCs w:val="24"/>
        </w:rPr>
        <w:t xml:space="preserve"> </w:t>
      </w:r>
      <w:r w:rsidR="00343A18" w:rsidRPr="002D6620">
        <w:rPr>
          <w:rFonts w:cs="Arial"/>
          <w:b/>
          <w:bCs/>
          <w:iCs/>
          <w:sz w:val="24"/>
          <w:szCs w:val="24"/>
        </w:rPr>
        <w:t>ОПШТИ ПОДАЦИ О ПОНУЂАЧУ</w:t>
      </w:r>
    </w:p>
    <w:tbl>
      <w:tblPr>
        <w:tblW w:w="9749" w:type="dxa"/>
        <w:tblInd w:w="-20" w:type="dxa"/>
        <w:tblLayout w:type="fixed"/>
        <w:tblLook w:val="0000" w:firstRow="0" w:lastRow="0" w:firstColumn="0" w:lastColumn="0" w:noHBand="0" w:noVBand="0"/>
      </w:tblPr>
      <w:tblGrid>
        <w:gridCol w:w="4529"/>
        <w:gridCol w:w="5220"/>
      </w:tblGrid>
      <w:tr w:rsidR="0055619B" w:rsidRPr="00EC5BB4" w14:paraId="300A38D4" w14:textId="77777777" w:rsidTr="002D6620">
        <w:trPr>
          <w:trHeight w:val="80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6E0F000F" w14:textId="77777777" w:rsidR="0055619B" w:rsidRPr="00E8540A" w:rsidRDefault="0055619B" w:rsidP="00E8540A">
            <w:pPr>
              <w:spacing w:before="0"/>
              <w:jc w:val="left"/>
              <w:rPr>
                <w:rFonts w:cs="Arial"/>
                <w:iCs/>
                <w:sz w:val="24"/>
                <w:szCs w:val="24"/>
              </w:rPr>
            </w:pPr>
            <w:r w:rsidRPr="00E8540A">
              <w:rPr>
                <w:rFonts w:cs="Arial"/>
                <w:iCs/>
                <w:sz w:val="24"/>
                <w:szCs w:val="24"/>
              </w:rPr>
              <w:t>Назив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0824126" w14:textId="77777777" w:rsidR="0055619B" w:rsidRPr="00EC5BB4" w:rsidRDefault="0055619B" w:rsidP="00BC01DC">
            <w:pPr>
              <w:snapToGrid w:val="0"/>
              <w:spacing w:before="0"/>
              <w:rPr>
                <w:rFonts w:cs="Arial"/>
                <w:b/>
                <w:bCs/>
                <w:i/>
                <w:iCs/>
                <w:sz w:val="24"/>
                <w:szCs w:val="24"/>
              </w:rPr>
            </w:pPr>
          </w:p>
        </w:tc>
      </w:tr>
      <w:tr w:rsidR="00343A18" w:rsidRPr="0079618B" w14:paraId="111231BA" w14:textId="77777777" w:rsidTr="002D6620">
        <w:trPr>
          <w:trHeight w:val="57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1332F7AF" w14:textId="77777777" w:rsidR="00E8540A" w:rsidRDefault="0055619B" w:rsidP="00E8540A">
            <w:pPr>
              <w:spacing w:before="0"/>
              <w:jc w:val="left"/>
              <w:rPr>
                <w:rFonts w:cs="Arial"/>
                <w:iCs/>
                <w:sz w:val="24"/>
                <w:szCs w:val="24"/>
                <w:lang w:val="ru-RU"/>
              </w:rPr>
            </w:pPr>
            <w:r w:rsidRPr="00E8540A">
              <w:rPr>
                <w:rFonts w:cs="Arial"/>
                <w:iCs/>
                <w:sz w:val="24"/>
                <w:szCs w:val="24"/>
                <w:lang w:val="ru-RU"/>
              </w:rPr>
              <w:t>Врста правно</w:t>
            </w:r>
            <w:r w:rsidR="00E8540A">
              <w:rPr>
                <w:rFonts w:cs="Arial"/>
                <w:iCs/>
                <w:sz w:val="24"/>
                <w:szCs w:val="24"/>
                <w:lang w:val="ru-RU"/>
              </w:rPr>
              <w:t>г лица</w:t>
            </w:r>
          </w:p>
          <w:p w14:paraId="25549FCF" w14:textId="77777777" w:rsidR="00343A18" w:rsidRPr="00E8540A" w:rsidRDefault="0055619B" w:rsidP="00E8540A">
            <w:pPr>
              <w:spacing w:before="0"/>
              <w:jc w:val="left"/>
              <w:rPr>
                <w:rFonts w:cs="Arial"/>
                <w:b/>
                <w:bCs/>
                <w:i/>
                <w:iCs/>
                <w:sz w:val="24"/>
                <w:szCs w:val="24"/>
                <w:lang w:val="ru-RU"/>
              </w:rPr>
            </w:pPr>
            <w:r w:rsidRPr="002D6620">
              <w:rPr>
                <w:rFonts w:cs="Arial"/>
                <w:i/>
                <w:iCs/>
                <w:szCs w:val="24"/>
                <w:lang w:val="ru-RU"/>
              </w:rPr>
              <w:t>(микро, мало, средње, велико, физичко лице)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3A839A9F" w14:textId="77777777" w:rsidR="00343A18" w:rsidRPr="0079618B" w:rsidRDefault="00343A18" w:rsidP="00BC01DC">
            <w:pPr>
              <w:snapToGrid w:val="0"/>
              <w:spacing w:before="0"/>
              <w:rPr>
                <w:rFonts w:cs="Arial"/>
                <w:b/>
                <w:bCs/>
                <w:i/>
                <w:iCs/>
                <w:sz w:val="24"/>
                <w:szCs w:val="24"/>
                <w:lang w:val="ru-RU"/>
              </w:rPr>
            </w:pPr>
          </w:p>
          <w:p w14:paraId="65CF981B" w14:textId="77777777" w:rsidR="00343A18" w:rsidRPr="0079618B" w:rsidRDefault="00343A18" w:rsidP="00BC01DC">
            <w:pPr>
              <w:spacing w:before="0"/>
              <w:rPr>
                <w:rFonts w:cs="Arial"/>
                <w:b/>
                <w:bCs/>
                <w:i/>
                <w:iCs/>
                <w:sz w:val="24"/>
                <w:szCs w:val="24"/>
                <w:lang w:val="ru-RU"/>
              </w:rPr>
            </w:pPr>
          </w:p>
          <w:p w14:paraId="680B358C" w14:textId="77777777" w:rsidR="00343A18" w:rsidRPr="0079618B" w:rsidRDefault="00343A18" w:rsidP="00BC01DC">
            <w:pPr>
              <w:spacing w:before="0"/>
              <w:rPr>
                <w:rFonts w:cs="Arial"/>
                <w:b/>
                <w:bCs/>
                <w:i/>
                <w:iCs/>
                <w:sz w:val="24"/>
                <w:szCs w:val="24"/>
                <w:lang w:val="ru-RU"/>
              </w:rPr>
            </w:pPr>
          </w:p>
        </w:tc>
      </w:tr>
      <w:tr w:rsidR="00343A18" w:rsidRPr="00EC5BB4" w14:paraId="6E8BB706" w14:textId="77777777" w:rsidTr="002D6620">
        <w:trPr>
          <w:trHeight w:val="62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20A5556" w14:textId="77777777" w:rsidR="00343A18" w:rsidRPr="00E8540A" w:rsidRDefault="00343A18" w:rsidP="00E8540A">
            <w:pPr>
              <w:spacing w:before="0"/>
              <w:jc w:val="left"/>
              <w:rPr>
                <w:rFonts w:cs="Arial"/>
                <w:b/>
                <w:bCs/>
                <w:iCs/>
                <w:sz w:val="24"/>
                <w:szCs w:val="24"/>
              </w:rPr>
            </w:pPr>
            <w:r w:rsidRPr="00E8540A">
              <w:rPr>
                <w:rFonts w:cs="Arial"/>
                <w:iCs/>
                <w:sz w:val="24"/>
                <w:szCs w:val="24"/>
              </w:rPr>
              <w:t>Адреса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1787086" w14:textId="77777777" w:rsidR="00343A18" w:rsidRPr="00EC5BB4" w:rsidRDefault="00343A18" w:rsidP="00BC01DC">
            <w:pPr>
              <w:snapToGrid w:val="0"/>
              <w:spacing w:before="0"/>
              <w:rPr>
                <w:rFonts w:cs="Arial"/>
                <w:b/>
                <w:bCs/>
                <w:i/>
                <w:iCs/>
                <w:sz w:val="24"/>
                <w:szCs w:val="24"/>
              </w:rPr>
            </w:pPr>
          </w:p>
          <w:p w14:paraId="6481ABEE" w14:textId="77777777" w:rsidR="00343A18" w:rsidRPr="00EC5BB4" w:rsidRDefault="00343A18" w:rsidP="00BC01DC">
            <w:pPr>
              <w:spacing w:before="0"/>
              <w:rPr>
                <w:rFonts w:cs="Arial"/>
                <w:b/>
                <w:bCs/>
                <w:i/>
                <w:iCs/>
                <w:sz w:val="24"/>
                <w:szCs w:val="24"/>
              </w:rPr>
            </w:pPr>
          </w:p>
          <w:p w14:paraId="5DADC5D7" w14:textId="77777777" w:rsidR="00343A18" w:rsidRPr="00EC5BB4" w:rsidRDefault="00343A18" w:rsidP="00BC01DC">
            <w:pPr>
              <w:spacing w:before="0"/>
              <w:rPr>
                <w:rFonts w:cs="Arial"/>
                <w:b/>
                <w:bCs/>
                <w:i/>
                <w:iCs/>
                <w:sz w:val="24"/>
                <w:szCs w:val="24"/>
              </w:rPr>
            </w:pPr>
          </w:p>
        </w:tc>
      </w:tr>
      <w:tr w:rsidR="00343A18" w:rsidRPr="00EC5BB4" w14:paraId="63120A7A" w14:textId="77777777" w:rsidTr="002D6620">
        <w:trPr>
          <w:trHeight w:val="797"/>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0F94CEE" w14:textId="77777777" w:rsidR="00343A18" w:rsidRPr="00E8540A" w:rsidRDefault="00343A18" w:rsidP="00E8540A">
            <w:pPr>
              <w:spacing w:before="0"/>
              <w:jc w:val="left"/>
              <w:rPr>
                <w:rFonts w:cs="Arial"/>
                <w:b/>
                <w:bCs/>
                <w:iCs/>
                <w:sz w:val="24"/>
                <w:szCs w:val="24"/>
              </w:rPr>
            </w:pPr>
            <w:r w:rsidRPr="00E8540A">
              <w:rPr>
                <w:rFonts w:cs="Arial"/>
                <w:iCs/>
                <w:sz w:val="24"/>
                <w:szCs w:val="24"/>
              </w:rPr>
              <w:t>Матични број понуђача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70901BA" w14:textId="77777777" w:rsidR="00343A18" w:rsidRPr="00EC5BB4" w:rsidRDefault="00343A18" w:rsidP="00BC01DC">
            <w:pPr>
              <w:snapToGrid w:val="0"/>
              <w:spacing w:before="0"/>
              <w:rPr>
                <w:rFonts w:cs="Arial"/>
                <w:b/>
                <w:bCs/>
                <w:i/>
                <w:iCs/>
                <w:sz w:val="24"/>
                <w:szCs w:val="24"/>
              </w:rPr>
            </w:pPr>
          </w:p>
          <w:p w14:paraId="2F943069" w14:textId="77777777" w:rsidR="00343A18" w:rsidRPr="00EC5BB4" w:rsidRDefault="00343A18" w:rsidP="00BC01DC">
            <w:pPr>
              <w:spacing w:before="0"/>
              <w:rPr>
                <w:rFonts w:cs="Arial"/>
                <w:b/>
                <w:bCs/>
                <w:i/>
                <w:iCs/>
                <w:sz w:val="24"/>
                <w:szCs w:val="24"/>
              </w:rPr>
            </w:pPr>
          </w:p>
        </w:tc>
      </w:tr>
      <w:tr w:rsidR="00343A18" w:rsidRPr="0079618B" w14:paraId="5ECB05B0" w14:textId="77777777" w:rsidTr="00F92809">
        <w:trPr>
          <w:trHeight w:val="638"/>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4628DE76" w14:textId="7777777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Порески идентификациони број понуђача (ПИБ)</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28EB1D2D" w14:textId="77777777" w:rsidR="00343A18" w:rsidRPr="00EC5BB4" w:rsidRDefault="00343A18" w:rsidP="00BC01DC">
            <w:pPr>
              <w:snapToGrid w:val="0"/>
              <w:spacing w:before="0"/>
              <w:rPr>
                <w:rFonts w:cs="Arial"/>
                <w:b/>
                <w:bCs/>
                <w:i/>
                <w:iCs/>
                <w:sz w:val="24"/>
                <w:szCs w:val="24"/>
                <w:lang w:val="ru-RU"/>
              </w:rPr>
            </w:pPr>
          </w:p>
        </w:tc>
      </w:tr>
      <w:tr w:rsidR="00343A18" w:rsidRPr="00EC5BB4" w14:paraId="3FCF03C7" w14:textId="77777777" w:rsidTr="00F92809">
        <w:trPr>
          <w:trHeight w:val="406"/>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DA60F93" w14:textId="77777777" w:rsidR="00343A18" w:rsidRPr="00E8540A" w:rsidRDefault="00343A18" w:rsidP="00E8540A">
            <w:pPr>
              <w:spacing w:before="0"/>
              <w:jc w:val="left"/>
              <w:rPr>
                <w:rFonts w:cs="Arial"/>
                <w:b/>
                <w:bCs/>
                <w:iCs/>
                <w:sz w:val="24"/>
                <w:szCs w:val="24"/>
              </w:rPr>
            </w:pPr>
            <w:r w:rsidRPr="00E8540A">
              <w:rPr>
                <w:rFonts w:cs="Arial"/>
                <w:iCs/>
                <w:sz w:val="24"/>
                <w:szCs w:val="24"/>
              </w:rPr>
              <w:t>Име особе за контакт</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6B03DB0" w14:textId="77777777" w:rsidR="00343A18" w:rsidRPr="00EC5BB4" w:rsidRDefault="00343A18" w:rsidP="00BC01DC">
            <w:pPr>
              <w:snapToGrid w:val="0"/>
              <w:spacing w:before="0"/>
              <w:rPr>
                <w:rFonts w:cs="Arial"/>
                <w:b/>
                <w:bCs/>
                <w:i/>
                <w:iCs/>
                <w:sz w:val="24"/>
                <w:szCs w:val="24"/>
              </w:rPr>
            </w:pPr>
          </w:p>
          <w:p w14:paraId="423B671F" w14:textId="77777777" w:rsidR="00343A18" w:rsidRPr="00EC5BB4" w:rsidRDefault="00343A18" w:rsidP="00BC01DC">
            <w:pPr>
              <w:spacing w:before="0"/>
              <w:rPr>
                <w:rFonts w:cs="Arial"/>
                <w:b/>
                <w:bCs/>
                <w:i/>
                <w:iCs/>
                <w:sz w:val="24"/>
                <w:szCs w:val="24"/>
              </w:rPr>
            </w:pPr>
          </w:p>
          <w:p w14:paraId="7BEFF676" w14:textId="77777777" w:rsidR="00343A18" w:rsidRPr="00EC5BB4" w:rsidRDefault="00343A18" w:rsidP="00BC01DC">
            <w:pPr>
              <w:spacing w:before="0"/>
              <w:rPr>
                <w:rFonts w:cs="Arial"/>
                <w:b/>
                <w:bCs/>
                <w:i/>
                <w:iCs/>
                <w:sz w:val="24"/>
                <w:szCs w:val="24"/>
              </w:rPr>
            </w:pPr>
          </w:p>
        </w:tc>
      </w:tr>
      <w:tr w:rsidR="00343A18" w:rsidRPr="0079618B" w14:paraId="4A941DB3" w14:textId="77777777" w:rsidTr="00F92809">
        <w:trPr>
          <w:trHeight w:val="561"/>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3D0CD54" w14:textId="7777777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Електронска адреса понуђача (</w:t>
            </w:r>
            <w:r w:rsidRPr="00E8540A">
              <w:rPr>
                <w:rFonts w:cs="Arial"/>
                <w:iCs/>
                <w:sz w:val="24"/>
                <w:szCs w:val="24"/>
              </w:rPr>
              <w:t>e</w:t>
            </w:r>
            <w:r w:rsidRPr="00E8540A">
              <w:rPr>
                <w:rFonts w:cs="Arial"/>
                <w:iCs/>
                <w:sz w:val="24"/>
                <w:szCs w:val="24"/>
                <w:lang w:val="ru-RU"/>
              </w:rPr>
              <w:t>-</w:t>
            </w:r>
            <w:r w:rsidRPr="00E8540A">
              <w:rPr>
                <w:rFonts w:cs="Arial"/>
                <w:iCs/>
                <w:sz w:val="24"/>
                <w:szCs w:val="24"/>
              </w:rPr>
              <w:t>mail</w:t>
            </w:r>
            <w:r w:rsidRPr="00E8540A">
              <w:rPr>
                <w:rFonts w:cs="Arial"/>
                <w:iCs/>
                <w:sz w:val="24"/>
                <w:szCs w:val="24"/>
                <w:lang w:val="ru-R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7C61AF6F" w14:textId="77777777" w:rsidR="00343A18" w:rsidRPr="00EC5BB4" w:rsidRDefault="00343A18" w:rsidP="00BC01DC">
            <w:pPr>
              <w:snapToGrid w:val="0"/>
              <w:spacing w:before="0"/>
              <w:rPr>
                <w:rFonts w:cs="Arial"/>
                <w:b/>
                <w:bCs/>
                <w:i/>
                <w:iCs/>
                <w:sz w:val="24"/>
                <w:szCs w:val="24"/>
                <w:lang w:val="ru-RU"/>
              </w:rPr>
            </w:pPr>
          </w:p>
        </w:tc>
      </w:tr>
      <w:tr w:rsidR="00343A18" w:rsidRPr="00EC5BB4" w14:paraId="003C621C" w14:textId="77777777" w:rsidTr="00F92809">
        <w:trPr>
          <w:trHeight w:val="413"/>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F4436EB" w14:textId="77777777" w:rsidR="00343A18" w:rsidRPr="00E8540A" w:rsidRDefault="00343A18" w:rsidP="00E8540A">
            <w:pPr>
              <w:spacing w:before="0"/>
              <w:jc w:val="left"/>
              <w:rPr>
                <w:rFonts w:cs="Arial"/>
                <w:b/>
                <w:bCs/>
                <w:iCs/>
                <w:sz w:val="24"/>
                <w:szCs w:val="24"/>
              </w:rPr>
            </w:pPr>
            <w:r w:rsidRPr="00E8540A">
              <w:rPr>
                <w:rFonts w:cs="Arial"/>
                <w:iCs/>
                <w:sz w:val="24"/>
                <w:szCs w:val="24"/>
              </w:rPr>
              <w:t>Телефон</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66FB9582" w14:textId="77777777" w:rsidR="00343A18" w:rsidRPr="00EC5BB4" w:rsidRDefault="00343A18" w:rsidP="00BC01DC">
            <w:pPr>
              <w:snapToGrid w:val="0"/>
              <w:spacing w:before="0"/>
              <w:rPr>
                <w:rFonts w:cs="Arial"/>
                <w:b/>
                <w:bCs/>
                <w:i/>
                <w:iCs/>
                <w:sz w:val="24"/>
                <w:szCs w:val="24"/>
              </w:rPr>
            </w:pPr>
          </w:p>
          <w:p w14:paraId="5CA388A5" w14:textId="77777777" w:rsidR="00343A18" w:rsidRPr="00EC5BB4" w:rsidRDefault="00343A18" w:rsidP="00BC01DC">
            <w:pPr>
              <w:spacing w:before="0"/>
              <w:rPr>
                <w:rFonts w:cs="Arial"/>
                <w:b/>
                <w:bCs/>
                <w:i/>
                <w:iCs/>
                <w:sz w:val="24"/>
                <w:szCs w:val="24"/>
              </w:rPr>
            </w:pPr>
          </w:p>
          <w:p w14:paraId="08BE1BC7" w14:textId="77777777" w:rsidR="00343A18" w:rsidRPr="00EC5BB4" w:rsidRDefault="00343A18" w:rsidP="00BC01DC">
            <w:pPr>
              <w:spacing w:before="0"/>
              <w:rPr>
                <w:rFonts w:cs="Arial"/>
                <w:b/>
                <w:bCs/>
                <w:i/>
                <w:iCs/>
                <w:sz w:val="24"/>
                <w:szCs w:val="24"/>
              </w:rPr>
            </w:pPr>
          </w:p>
        </w:tc>
      </w:tr>
      <w:tr w:rsidR="00343A18" w:rsidRPr="00EC5BB4" w14:paraId="12470BBE" w14:textId="77777777" w:rsidTr="00F92809">
        <w:trPr>
          <w:trHeight w:val="614"/>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278C8438" w14:textId="77777777" w:rsidR="00343A18" w:rsidRPr="00E8540A" w:rsidRDefault="00343A18" w:rsidP="00E8540A">
            <w:pPr>
              <w:spacing w:before="0"/>
              <w:jc w:val="left"/>
              <w:rPr>
                <w:rFonts w:cs="Arial"/>
                <w:b/>
                <w:bCs/>
                <w:iCs/>
                <w:sz w:val="24"/>
                <w:szCs w:val="24"/>
              </w:rPr>
            </w:pPr>
            <w:r w:rsidRPr="00E8540A">
              <w:rPr>
                <w:rFonts w:cs="Arial"/>
                <w:iCs/>
                <w:sz w:val="24"/>
                <w:szCs w:val="24"/>
              </w:rPr>
              <w:t>Телефакс</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54B92D17" w14:textId="77777777" w:rsidR="00343A18" w:rsidRPr="00EC5BB4" w:rsidRDefault="00343A18" w:rsidP="00BC01DC">
            <w:pPr>
              <w:snapToGrid w:val="0"/>
              <w:spacing w:before="0"/>
              <w:rPr>
                <w:rFonts w:cs="Arial"/>
                <w:b/>
                <w:bCs/>
                <w:i/>
                <w:iCs/>
                <w:sz w:val="24"/>
                <w:szCs w:val="24"/>
              </w:rPr>
            </w:pPr>
          </w:p>
          <w:p w14:paraId="5F039DED" w14:textId="77777777" w:rsidR="00343A18" w:rsidRPr="00EC5BB4" w:rsidRDefault="00343A18" w:rsidP="00BC01DC">
            <w:pPr>
              <w:spacing w:before="0"/>
              <w:rPr>
                <w:rFonts w:cs="Arial"/>
                <w:b/>
                <w:bCs/>
                <w:i/>
                <w:iCs/>
                <w:sz w:val="24"/>
                <w:szCs w:val="24"/>
              </w:rPr>
            </w:pPr>
          </w:p>
          <w:p w14:paraId="28CE6D62" w14:textId="77777777" w:rsidR="00343A18" w:rsidRPr="00EC5BB4" w:rsidRDefault="00343A18" w:rsidP="00BC01DC">
            <w:pPr>
              <w:spacing w:before="0"/>
              <w:rPr>
                <w:rFonts w:cs="Arial"/>
                <w:b/>
                <w:bCs/>
                <w:i/>
                <w:iCs/>
                <w:sz w:val="24"/>
                <w:szCs w:val="24"/>
              </w:rPr>
            </w:pPr>
          </w:p>
        </w:tc>
      </w:tr>
      <w:tr w:rsidR="00343A18" w:rsidRPr="0079618B" w14:paraId="6F46A2F7" w14:textId="77777777" w:rsidTr="00F92809">
        <w:trPr>
          <w:trHeight w:val="579"/>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4A9A21E8" w14:textId="7777777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Број рачуна понуђача и назив банке</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1613AFBA" w14:textId="77777777" w:rsidR="00343A18" w:rsidRPr="00EC5BB4" w:rsidRDefault="00343A18" w:rsidP="00BC01DC">
            <w:pPr>
              <w:snapToGrid w:val="0"/>
              <w:spacing w:before="0"/>
              <w:rPr>
                <w:rFonts w:cs="Arial"/>
                <w:b/>
                <w:bCs/>
                <w:i/>
                <w:iCs/>
                <w:sz w:val="24"/>
                <w:szCs w:val="24"/>
                <w:lang w:val="ru-RU"/>
              </w:rPr>
            </w:pPr>
          </w:p>
          <w:p w14:paraId="0C49425F" w14:textId="77777777" w:rsidR="00343A18" w:rsidRPr="00EC5BB4" w:rsidRDefault="00343A18" w:rsidP="00BC01DC">
            <w:pPr>
              <w:spacing w:before="0"/>
              <w:rPr>
                <w:rFonts w:cs="Arial"/>
                <w:b/>
                <w:bCs/>
                <w:i/>
                <w:iCs/>
                <w:sz w:val="24"/>
                <w:szCs w:val="24"/>
                <w:lang w:val="ru-RU"/>
              </w:rPr>
            </w:pPr>
          </w:p>
          <w:p w14:paraId="7183FB25" w14:textId="77777777" w:rsidR="00343A18" w:rsidRPr="00EC5BB4" w:rsidRDefault="00343A18" w:rsidP="00BC01DC">
            <w:pPr>
              <w:spacing w:before="0"/>
              <w:rPr>
                <w:rFonts w:cs="Arial"/>
                <w:b/>
                <w:bCs/>
                <w:i/>
                <w:iCs/>
                <w:sz w:val="24"/>
                <w:szCs w:val="24"/>
                <w:lang w:val="ru-RU"/>
              </w:rPr>
            </w:pPr>
          </w:p>
        </w:tc>
      </w:tr>
      <w:tr w:rsidR="00343A18" w:rsidRPr="0079618B" w14:paraId="3FC07CE5" w14:textId="77777777" w:rsidTr="00F92809">
        <w:trPr>
          <w:trHeight w:val="590"/>
        </w:trPr>
        <w:tc>
          <w:tcPr>
            <w:tcW w:w="4529" w:type="dxa"/>
            <w:tcBorders>
              <w:top w:val="single" w:sz="4" w:space="0" w:color="000000"/>
              <w:left w:val="single" w:sz="4" w:space="0" w:color="000000"/>
              <w:bottom w:val="single" w:sz="4" w:space="0" w:color="000000"/>
            </w:tcBorders>
            <w:shd w:val="clear" w:color="auto" w:fill="F2F2F2" w:themeFill="background1" w:themeFillShade="F2"/>
            <w:vAlign w:val="center"/>
          </w:tcPr>
          <w:p w14:paraId="03E6C68F" w14:textId="77777777" w:rsidR="00343A18" w:rsidRPr="00E8540A" w:rsidRDefault="00343A18" w:rsidP="00E8540A">
            <w:pPr>
              <w:spacing w:before="0"/>
              <w:jc w:val="left"/>
              <w:rPr>
                <w:rFonts w:cs="Arial"/>
                <w:b/>
                <w:bCs/>
                <w:iCs/>
                <w:sz w:val="24"/>
                <w:szCs w:val="24"/>
                <w:lang w:val="ru-RU"/>
              </w:rPr>
            </w:pPr>
            <w:r w:rsidRPr="00E8540A">
              <w:rPr>
                <w:rFonts w:cs="Arial"/>
                <w:iCs/>
                <w:sz w:val="24"/>
                <w:szCs w:val="24"/>
                <w:lang w:val="ru-RU"/>
              </w:rPr>
              <w:t>Лице овлашћено за потписивање уговора</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14:paraId="475C13EC" w14:textId="77777777" w:rsidR="00343A18" w:rsidRPr="00EC5BB4" w:rsidRDefault="00343A18" w:rsidP="00BC01DC">
            <w:pPr>
              <w:snapToGrid w:val="0"/>
              <w:spacing w:before="0"/>
              <w:ind w:firstLine="708"/>
              <w:rPr>
                <w:rFonts w:cs="Arial"/>
                <w:b/>
                <w:bCs/>
                <w:i/>
                <w:iCs/>
                <w:sz w:val="24"/>
                <w:szCs w:val="24"/>
                <w:lang w:val="ru-RU"/>
              </w:rPr>
            </w:pPr>
          </w:p>
          <w:p w14:paraId="32751283" w14:textId="77777777" w:rsidR="00343A18" w:rsidRPr="00EC5BB4" w:rsidRDefault="00343A18" w:rsidP="00BC01DC">
            <w:pPr>
              <w:spacing w:before="0"/>
              <w:ind w:firstLine="708"/>
              <w:rPr>
                <w:rFonts w:cs="Arial"/>
                <w:b/>
                <w:bCs/>
                <w:i/>
                <w:iCs/>
                <w:sz w:val="24"/>
                <w:szCs w:val="24"/>
                <w:lang w:val="ru-RU"/>
              </w:rPr>
            </w:pPr>
          </w:p>
          <w:p w14:paraId="5053F3E5" w14:textId="77777777" w:rsidR="00343A18" w:rsidRPr="00EC5BB4" w:rsidRDefault="00343A18" w:rsidP="00BC01DC">
            <w:pPr>
              <w:spacing w:before="0"/>
              <w:ind w:firstLine="708"/>
              <w:rPr>
                <w:rFonts w:cs="Arial"/>
                <w:b/>
                <w:bCs/>
                <w:i/>
                <w:iCs/>
                <w:sz w:val="24"/>
                <w:szCs w:val="24"/>
                <w:lang w:val="ru-RU"/>
              </w:rPr>
            </w:pPr>
          </w:p>
        </w:tc>
      </w:tr>
    </w:tbl>
    <w:p w14:paraId="56843BD3" w14:textId="77777777" w:rsidR="00343A18" w:rsidRPr="0079618B" w:rsidRDefault="00343A18" w:rsidP="00343A18">
      <w:pPr>
        <w:spacing w:before="0"/>
        <w:rPr>
          <w:rFonts w:cs="Arial"/>
          <w:sz w:val="24"/>
          <w:szCs w:val="24"/>
          <w:lang w:val="ru-RU"/>
        </w:rPr>
      </w:pPr>
    </w:p>
    <w:p w14:paraId="29F7F74E" w14:textId="77777777" w:rsidR="00343A18" w:rsidRPr="00E8540A" w:rsidRDefault="00E8540A" w:rsidP="00343A18">
      <w:pPr>
        <w:spacing w:before="0"/>
        <w:rPr>
          <w:rFonts w:cs="Arial"/>
          <w:b/>
          <w:sz w:val="24"/>
          <w:szCs w:val="24"/>
        </w:rPr>
      </w:pPr>
      <w:r w:rsidRPr="00E8540A">
        <w:rPr>
          <w:rFonts w:eastAsia="TimesNewRomanPSMT" w:cs="Arial"/>
          <w:b/>
          <w:bCs/>
          <w:iCs/>
          <w:sz w:val="24"/>
          <w:szCs w:val="24"/>
        </w:rPr>
        <w:t>2) ПОНУДУ ПОДНОСИ</w:t>
      </w:r>
    </w:p>
    <w:tbl>
      <w:tblPr>
        <w:tblW w:w="9761" w:type="dxa"/>
        <w:tblInd w:w="-20" w:type="dxa"/>
        <w:tblLayout w:type="fixed"/>
        <w:tblLook w:val="0000" w:firstRow="0" w:lastRow="0" w:firstColumn="0" w:lastColumn="0" w:noHBand="0" w:noVBand="0"/>
      </w:tblPr>
      <w:tblGrid>
        <w:gridCol w:w="9761"/>
      </w:tblGrid>
      <w:tr w:rsidR="00343A18" w:rsidRPr="00EC5BB4" w14:paraId="606C9BBB" w14:textId="77777777" w:rsidTr="00E8540A">
        <w:trPr>
          <w:trHeight w:val="464"/>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72329" w14:textId="77777777"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172D816D" w14:textId="77777777" w:rsidTr="00E8540A">
        <w:trPr>
          <w:trHeight w:val="427"/>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F4BD8" w14:textId="77777777" w:rsidR="00343A18" w:rsidRPr="00EC5BB4" w:rsidRDefault="00343A18" w:rsidP="00E8540A">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FAF6424" w14:textId="77777777" w:rsidTr="00E8540A">
        <w:trPr>
          <w:trHeight w:val="420"/>
        </w:trPr>
        <w:tc>
          <w:tcPr>
            <w:tcW w:w="9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AF1E9" w14:textId="77777777" w:rsidR="00343A18" w:rsidRPr="00EC5BB4" w:rsidRDefault="00343A18" w:rsidP="00E8540A">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6A19385" w14:textId="77777777" w:rsidR="00343A18" w:rsidRDefault="00343A18" w:rsidP="00E8540A">
      <w:pPr>
        <w:spacing w:before="0"/>
        <w:contextualSpacing/>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C35CC">
        <w:rPr>
          <w:rFonts w:cs="Arial"/>
          <w:i/>
          <w:iCs/>
          <w:sz w:val="20"/>
          <w:szCs w:val="20"/>
          <w:lang w:val="ru-RU"/>
        </w:rPr>
        <w:t>.</w:t>
      </w:r>
    </w:p>
    <w:p w14:paraId="4FA51202" w14:textId="77777777" w:rsidR="002359C4" w:rsidRDefault="002359C4" w:rsidP="00E8540A">
      <w:pPr>
        <w:spacing w:before="0"/>
        <w:contextualSpacing/>
        <w:rPr>
          <w:rFonts w:cs="Arial"/>
          <w:i/>
          <w:iCs/>
          <w:sz w:val="20"/>
          <w:szCs w:val="20"/>
          <w:lang w:val="ru-RU"/>
        </w:rPr>
      </w:pPr>
    </w:p>
    <w:p w14:paraId="0AB0B584" w14:textId="77777777" w:rsidR="002359C4" w:rsidRDefault="002359C4" w:rsidP="00E8540A">
      <w:pPr>
        <w:spacing w:before="0"/>
        <w:contextualSpacing/>
        <w:rPr>
          <w:rFonts w:cs="Arial"/>
          <w:i/>
          <w:iCs/>
          <w:sz w:val="20"/>
          <w:szCs w:val="20"/>
          <w:lang w:val="ru-RU"/>
        </w:rPr>
      </w:pPr>
    </w:p>
    <w:p w14:paraId="383033D0" w14:textId="77777777" w:rsidR="00343A18" w:rsidRPr="00E8540A" w:rsidRDefault="00343A18" w:rsidP="00343A18">
      <w:pPr>
        <w:spacing w:before="0"/>
        <w:rPr>
          <w:rFonts w:eastAsia="TimesNewRomanPSMT" w:cs="Arial"/>
          <w:b/>
          <w:bCs/>
          <w:sz w:val="24"/>
          <w:szCs w:val="24"/>
        </w:rPr>
      </w:pPr>
      <w:r w:rsidRPr="00E8540A">
        <w:rPr>
          <w:rFonts w:eastAsia="TimesNewRomanPSMT" w:cs="Arial"/>
          <w:b/>
          <w:bCs/>
          <w:sz w:val="24"/>
          <w:szCs w:val="24"/>
          <w:lang w:val="sr-Cyrl-CS"/>
        </w:rPr>
        <w:t xml:space="preserve">3) </w:t>
      </w:r>
      <w:r w:rsidRPr="00E8540A">
        <w:rPr>
          <w:rFonts w:eastAsia="TimesNewRomanPSMT" w:cs="Arial"/>
          <w:b/>
          <w:bCs/>
          <w:sz w:val="24"/>
          <w:szCs w:val="24"/>
        </w:rPr>
        <w:t xml:space="preserve">ПОДАЦИ О ПОДИЗВОЂАЧУ </w:t>
      </w:r>
    </w:p>
    <w:p w14:paraId="2C408882"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410"/>
        <w:gridCol w:w="4872"/>
      </w:tblGrid>
      <w:tr w:rsidR="002D6620" w:rsidRPr="00EC5BB4" w14:paraId="02852712" w14:textId="77777777"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2C1A3D1" w14:textId="77777777" w:rsidR="002D6620" w:rsidRPr="002D6620" w:rsidRDefault="002D6620" w:rsidP="002D6620">
            <w:pPr>
              <w:spacing w:before="0"/>
              <w:jc w:val="left"/>
              <w:rPr>
                <w:rFonts w:eastAsia="TimesNewRomanPSMT" w:cs="Arial"/>
                <w:bCs/>
                <w:sz w:val="24"/>
                <w:szCs w:val="24"/>
              </w:rPr>
            </w:pPr>
            <w:r w:rsidRPr="002D6620">
              <w:rPr>
                <w:rFonts w:eastAsia="TimesNewRomanPSMT" w:cs="Arial"/>
                <w:bCs/>
                <w:sz w:val="24"/>
                <w:szCs w:val="24"/>
              </w:rPr>
              <w:lastRenderedPageBreak/>
              <w:t>1)</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19B6526F" w14:textId="77777777" w:rsidR="002D6620" w:rsidRPr="00EC5BB4" w:rsidRDefault="002D6620" w:rsidP="00BC01DC">
            <w:pPr>
              <w:snapToGrid w:val="0"/>
              <w:spacing w:before="0"/>
              <w:rPr>
                <w:rFonts w:eastAsia="TimesNewRomanPSMT" w:cs="Arial"/>
                <w:b/>
                <w:bCs/>
                <w:sz w:val="24"/>
                <w:szCs w:val="24"/>
              </w:rPr>
            </w:pPr>
          </w:p>
        </w:tc>
      </w:tr>
      <w:tr w:rsidR="002D6620" w:rsidRPr="0079618B" w14:paraId="5D52D326" w14:textId="77777777" w:rsidTr="002D6620">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938A09A" w14:textId="77777777"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14:paraId="1C75FD3B" w14:textId="77777777" w:rsidR="002D6620" w:rsidRPr="002D6620" w:rsidRDefault="002D6620" w:rsidP="002D6620">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75807D46" w14:textId="77777777" w:rsidR="002D6620" w:rsidRPr="0079618B" w:rsidRDefault="002D6620" w:rsidP="00BC01DC">
            <w:pPr>
              <w:snapToGrid w:val="0"/>
              <w:spacing w:before="0"/>
              <w:rPr>
                <w:rFonts w:eastAsia="TimesNewRomanPSMT" w:cs="Arial"/>
                <w:b/>
                <w:bCs/>
                <w:sz w:val="24"/>
                <w:szCs w:val="24"/>
                <w:lang w:val="ru-RU"/>
              </w:rPr>
            </w:pPr>
          </w:p>
        </w:tc>
      </w:tr>
      <w:tr w:rsidR="002D6620" w:rsidRPr="00EC5BB4" w14:paraId="314541F0" w14:textId="77777777" w:rsidTr="002D6620">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D7B4839"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0D8E905F" w14:textId="77777777" w:rsidR="002D6620" w:rsidRPr="00EC5BB4" w:rsidRDefault="002D6620" w:rsidP="00BC01DC">
            <w:pPr>
              <w:snapToGrid w:val="0"/>
              <w:spacing w:before="0"/>
              <w:rPr>
                <w:rFonts w:eastAsia="TimesNewRomanPSMT" w:cs="Arial"/>
                <w:b/>
                <w:bCs/>
                <w:sz w:val="24"/>
                <w:szCs w:val="24"/>
              </w:rPr>
            </w:pPr>
          </w:p>
        </w:tc>
      </w:tr>
      <w:tr w:rsidR="002D6620" w:rsidRPr="00EC5BB4" w14:paraId="55CC48D0" w14:textId="77777777"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8FF5B38"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075B54AE" w14:textId="77777777" w:rsidR="002D6620" w:rsidRPr="00EC5BB4" w:rsidRDefault="002D6620" w:rsidP="00BC01DC">
            <w:pPr>
              <w:snapToGrid w:val="0"/>
              <w:spacing w:before="0"/>
              <w:rPr>
                <w:rFonts w:eastAsia="TimesNewRomanPSMT" w:cs="Arial"/>
                <w:b/>
                <w:bCs/>
                <w:sz w:val="24"/>
                <w:szCs w:val="24"/>
              </w:rPr>
            </w:pPr>
          </w:p>
        </w:tc>
      </w:tr>
      <w:tr w:rsidR="002D6620" w:rsidRPr="00EC5BB4" w14:paraId="1A205BF9" w14:textId="77777777" w:rsidTr="002D6620">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91236D8"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6ACEC9CB" w14:textId="77777777" w:rsidR="002D6620" w:rsidRPr="00EC5BB4" w:rsidRDefault="002D6620" w:rsidP="00BC01DC">
            <w:pPr>
              <w:snapToGrid w:val="0"/>
              <w:spacing w:before="0"/>
              <w:rPr>
                <w:rFonts w:eastAsia="TimesNewRomanPSMT" w:cs="Arial"/>
                <w:b/>
                <w:bCs/>
                <w:sz w:val="24"/>
                <w:szCs w:val="24"/>
              </w:rPr>
            </w:pPr>
          </w:p>
        </w:tc>
      </w:tr>
      <w:tr w:rsidR="002D6620" w:rsidRPr="00EC5BB4" w14:paraId="0024F977" w14:textId="77777777" w:rsidTr="002D6620">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675103C"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33FCB127" w14:textId="77777777" w:rsidR="002D6620" w:rsidRPr="00EC5BB4" w:rsidRDefault="002D6620" w:rsidP="00BC01DC">
            <w:pPr>
              <w:snapToGrid w:val="0"/>
              <w:spacing w:before="0"/>
              <w:rPr>
                <w:rFonts w:eastAsia="TimesNewRomanPSMT" w:cs="Arial"/>
                <w:b/>
                <w:bCs/>
                <w:sz w:val="24"/>
                <w:szCs w:val="24"/>
              </w:rPr>
            </w:pPr>
          </w:p>
        </w:tc>
      </w:tr>
      <w:tr w:rsidR="002D6620" w:rsidRPr="0079618B" w14:paraId="10B6A606" w14:textId="77777777"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5830AF8" w14:textId="77777777"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F48A38A" w14:textId="77777777" w:rsidR="002D6620" w:rsidRPr="00EC5BB4" w:rsidRDefault="002D6620" w:rsidP="00BC01DC">
            <w:pPr>
              <w:snapToGrid w:val="0"/>
              <w:spacing w:before="0"/>
              <w:rPr>
                <w:rFonts w:eastAsia="TimesNewRomanPSMT" w:cs="Arial"/>
                <w:b/>
                <w:bCs/>
                <w:sz w:val="24"/>
                <w:szCs w:val="24"/>
                <w:lang w:val="ru-RU"/>
              </w:rPr>
            </w:pPr>
          </w:p>
        </w:tc>
      </w:tr>
      <w:tr w:rsidR="002D6620" w:rsidRPr="0079618B" w14:paraId="37E82AF1" w14:textId="77777777" w:rsidTr="002D6620">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A0BF332" w14:textId="77777777"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477D95C9" w14:textId="77777777" w:rsidR="002D6620" w:rsidRPr="00EC5BB4" w:rsidRDefault="002D6620" w:rsidP="00BC01DC">
            <w:pPr>
              <w:snapToGrid w:val="0"/>
              <w:spacing w:before="0"/>
              <w:rPr>
                <w:rFonts w:eastAsia="TimesNewRomanPSMT" w:cs="Arial"/>
                <w:b/>
                <w:bCs/>
                <w:sz w:val="24"/>
                <w:szCs w:val="24"/>
                <w:lang w:val="ru-RU"/>
              </w:rPr>
            </w:pPr>
          </w:p>
        </w:tc>
      </w:tr>
      <w:tr w:rsidR="002D6620" w:rsidRPr="00EC5BB4" w14:paraId="57F8BF70" w14:textId="77777777" w:rsidTr="002D6620">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60C4411B" w14:textId="77777777" w:rsidR="002D6620" w:rsidRPr="002D6620" w:rsidRDefault="002D6620" w:rsidP="00BC01DC">
            <w:pPr>
              <w:snapToGrid w:val="0"/>
              <w:spacing w:before="0"/>
              <w:rPr>
                <w:rFonts w:eastAsia="TimesNewRomanPSMT" w:cs="Arial"/>
                <w:bCs/>
                <w:sz w:val="24"/>
                <w:szCs w:val="24"/>
                <w:lang w:val="ru-RU"/>
              </w:rPr>
            </w:pPr>
          </w:p>
          <w:p w14:paraId="640295AD" w14:textId="77777777" w:rsidR="002D6620" w:rsidRPr="002D6620" w:rsidRDefault="002D6620" w:rsidP="002D6620">
            <w:pPr>
              <w:spacing w:before="0"/>
              <w:rPr>
                <w:rFonts w:eastAsia="TimesNewRomanPSMT" w:cs="Arial"/>
                <w:bCs/>
                <w:sz w:val="24"/>
                <w:szCs w:val="24"/>
              </w:rPr>
            </w:pPr>
            <w:r w:rsidRPr="002D6620">
              <w:rPr>
                <w:rFonts w:eastAsia="TimesNewRomanPSMT" w:cs="Arial"/>
                <w:bCs/>
                <w:sz w:val="24"/>
                <w:szCs w:val="24"/>
              </w:rPr>
              <w:t>2)</w:t>
            </w:r>
            <w:r>
              <w:rPr>
                <w:rFonts w:eastAsia="TimesNewRomanPSMT" w:cs="Arial"/>
                <w:bCs/>
                <w:sz w:val="24"/>
                <w:szCs w:val="24"/>
              </w:rPr>
              <w:t xml:space="preserve"> </w:t>
            </w:r>
            <w:r w:rsidRPr="002D6620">
              <w:rPr>
                <w:rFonts w:eastAsia="TimesNewRomanPSMT" w:cs="Arial"/>
                <w:bCs/>
                <w:sz w:val="24"/>
                <w:szCs w:val="24"/>
              </w:rPr>
              <w:t>Назив подизвођача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52350B21" w14:textId="77777777" w:rsidR="002D6620" w:rsidRPr="00EC5BB4" w:rsidRDefault="002D6620" w:rsidP="00BC01DC">
            <w:pPr>
              <w:snapToGrid w:val="0"/>
              <w:spacing w:before="0"/>
              <w:rPr>
                <w:rFonts w:eastAsia="TimesNewRomanPSMT" w:cs="Arial"/>
                <w:b/>
                <w:bCs/>
                <w:sz w:val="24"/>
                <w:szCs w:val="24"/>
              </w:rPr>
            </w:pPr>
          </w:p>
        </w:tc>
      </w:tr>
      <w:tr w:rsidR="002D6620" w:rsidRPr="0079618B" w14:paraId="4110318F" w14:textId="77777777" w:rsidTr="002D6620">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CD50C57" w14:textId="77777777" w:rsidR="002D6620" w:rsidRPr="002D6620" w:rsidRDefault="002D6620" w:rsidP="00E8540A">
            <w:pPr>
              <w:snapToGrid w:val="0"/>
              <w:spacing w:before="0"/>
              <w:jc w:val="left"/>
              <w:rPr>
                <w:rFonts w:eastAsia="TimesNewRomanPSMT" w:cs="Arial"/>
                <w:bCs/>
                <w:sz w:val="24"/>
                <w:szCs w:val="24"/>
                <w:lang w:val="ru-RU"/>
              </w:rPr>
            </w:pPr>
            <w:r w:rsidRPr="002D6620">
              <w:rPr>
                <w:rFonts w:eastAsia="TimesNewRomanPSMT" w:cs="Arial"/>
                <w:bCs/>
                <w:sz w:val="24"/>
                <w:szCs w:val="24"/>
                <w:lang w:val="ru-RU"/>
              </w:rPr>
              <w:t>Врста правног лица</w:t>
            </w:r>
          </w:p>
          <w:p w14:paraId="144771F3" w14:textId="77777777" w:rsidR="002D6620" w:rsidRPr="002D6620" w:rsidRDefault="002D6620" w:rsidP="00E8540A">
            <w:pPr>
              <w:snapToGrid w:val="0"/>
              <w:spacing w:before="0"/>
              <w:jc w:val="left"/>
              <w:rPr>
                <w:rFonts w:eastAsia="TimesNewRomanPSMT" w:cs="Arial"/>
                <w:bCs/>
                <w:i/>
                <w:sz w:val="24"/>
                <w:szCs w:val="24"/>
                <w:lang w:val="ru-RU"/>
              </w:rPr>
            </w:pPr>
            <w:r w:rsidRPr="002D6620">
              <w:rPr>
                <w:rFonts w:eastAsia="TimesNewRomanPSMT" w:cs="Arial"/>
                <w:bCs/>
                <w:i/>
                <w:szCs w:val="24"/>
                <w:lang w:val="ru-RU"/>
              </w:rPr>
              <w:t>(микро, мало, средње, велико, физичко лице)</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13EB3300" w14:textId="77777777" w:rsidR="002D6620" w:rsidRPr="0079618B" w:rsidRDefault="002D6620" w:rsidP="00BC01DC">
            <w:pPr>
              <w:snapToGrid w:val="0"/>
              <w:spacing w:before="0"/>
              <w:rPr>
                <w:rFonts w:eastAsia="TimesNewRomanPSMT" w:cs="Arial"/>
                <w:b/>
                <w:bCs/>
                <w:sz w:val="24"/>
                <w:szCs w:val="24"/>
                <w:lang w:val="ru-RU"/>
              </w:rPr>
            </w:pPr>
          </w:p>
        </w:tc>
      </w:tr>
      <w:tr w:rsidR="002D6620" w:rsidRPr="00EC5BB4" w14:paraId="2D970564" w14:textId="77777777" w:rsidTr="002D6620">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54A1B62" w14:textId="77777777" w:rsidR="002D6620" w:rsidRPr="002D6620" w:rsidRDefault="002D6620" w:rsidP="00BC01DC">
            <w:pPr>
              <w:snapToGrid w:val="0"/>
              <w:spacing w:before="0"/>
              <w:rPr>
                <w:rFonts w:eastAsia="TimesNewRomanPSMT" w:cs="Arial"/>
                <w:bCs/>
                <w:sz w:val="24"/>
                <w:szCs w:val="24"/>
                <w:lang w:val="ru-RU"/>
              </w:rPr>
            </w:pPr>
          </w:p>
          <w:p w14:paraId="27094FAD" w14:textId="77777777"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Адреса</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B4267DB" w14:textId="77777777" w:rsidR="002D6620" w:rsidRPr="00EC5BB4" w:rsidRDefault="002D6620" w:rsidP="00BC01DC">
            <w:pPr>
              <w:snapToGrid w:val="0"/>
              <w:spacing w:before="0"/>
              <w:rPr>
                <w:rFonts w:eastAsia="TimesNewRomanPSMT" w:cs="Arial"/>
                <w:b/>
                <w:bCs/>
                <w:sz w:val="24"/>
                <w:szCs w:val="24"/>
              </w:rPr>
            </w:pPr>
          </w:p>
        </w:tc>
      </w:tr>
      <w:tr w:rsidR="002D6620" w:rsidRPr="00EC5BB4" w14:paraId="51D1A935" w14:textId="77777777" w:rsidTr="002D6620">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5B69616" w14:textId="77777777" w:rsidR="002D6620" w:rsidRPr="002D6620" w:rsidRDefault="002D6620" w:rsidP="00BC01DC">
            <w:pPr>
              <w:snapToGrid w:val="0"/>
              <w:spacing w:before="0"/>
              <w:rPr>
                <w:rFonts w:eastAsia="TimesNewRomanPSMT" w:cs="Arial"/>
                <w:bCs/>
                <w:sz w:val="24"/>
                <w:szCs w:val="24"/>
              </w:rPr>
            </w:pPr>
          </w:p>
          <w:p w14:paraId="18A88BC8" w14:textId="77777777" w:rsidR="002D6620" w:rsidRPr="002D6620" w:rsidRDefault="002D6620" w:rsidP="00E8540A">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15073D91" w14:textId="77777777" w:rsidR="002D6620" w:rsidRPr="00EC5BB4" w:rsidRDefault="002D6620" w:rsidP="00BC01DC">
            <w:pPr>
              <w:snapToGrid w:val="0"/>
              <w:spacing w:before="0"/>
              <w:rPr>
                <w:rFonts w:eastAsia="TimesNewRomanPSMT" w:cs="Arial"/>
                <w:b/>
                <w:bCs/>
                <w:sz w:val="24"/>
                <w:szCs w:val="24"/>
              </w:rPr>
            </w:pPr>
          </w:p>
        </w:tc>
      </w:tr>
      <w:tr w:rsidR="002D6620" w:rsidRPr="00EC5BB4" w14:paraId="31582861" w14:textId="77777777" w:rsidTr="002D6620">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35545AB"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95EB525" w14:textId="77777777" w:rsidR="002D6620" w:rsidRPr="00EC5BB4" w:rsidRDefault="002D6620" w:rsidP="00BC01DC">
            <w:pPr>
              <w:snapToGrid w:val="0"/>
              <w:spacing w:before="0"/>
              <w:rPr>
                <w:rFonts w:eastAsia="TimesNewRomanPSMT" w:cs="Arial"/>
                <w:b/>
                <w:bCs/>
                <w:sz w:val="24"/>
                <w:szCs w:val="24"/>
              </w:rPr>
            </w:pPr>
          </w:p>
        </w:tc>
      </w:tr>
      <w:tr w:rsidR="002D6620" w:rsidRPr="00EC5BB4" w14:paraId="747F00AE" w14:textId="77777777" w:rsidTr="002D6620">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E11E636"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2FB95858" w14:textId="77777777" w:rsidR="002D6620" w:rsidRPr="00EC5BB4" w:rsidRDefault="002D6620" w:rsidP="00BC01DC">
            <w:pPr>
              <w:snapToGrid w:val="0"/>
              <w:spacing w:before="0"/>
              <w:rPr>
                <w:rFonts w:eastAsia="TimesNewRomanPSMT" w:cs="Arial"/>
                <w:b/>
                <w:bCs/>
                <w:sz w:val="24"/>
                <w:szCs w:val="24"/>
              </w:rPr>
            </w:pPr>
          </w:p>
        </w:tc>
      </w:tr>
      <w:tr w:rsidR="002D6620" w:rsidRPr="0079618B" w14:paraId="56392979" w14:textId="77777777" w:rsidTr="002D6620">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4A15D0" w14:textId="77777777"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Проценат укупне вредности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0033971F" w14:textId="77777777" w:rsidR="002D6620" w:rsidRPr="00EC5BB4" w:rsidRDefault="002D6620" w:rsidP="00BC01DC">
            <w:pPr>
              <w:snapToGrid w:val="0"/>
              <w:spacing w:before="0"/>
              <w:rPr>
                <w:rFonts w:eastAsia="TimesNewRomanPSMT" w:cs="Arial"/>
                <w:b/>
                <w:bCs/>
                <w:sz w:val="24"/>
                <w:szCs w:val="24"/>
                <w:lang w:val="ru-RU"/>
              </w:rPr>
            </w:pPr>
          </w:p>
        </w:tc>
      </w:tr>
      <w:tr w:rsidR="002D6620" w:rsidRPr="0079618B" w14:paraId="74CEE1AE" w14:textId="77777777" w:rsidTr="002D6620">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F8DD0D" w14:textId="77777777" w:rsidR="002D6620" w:rsidRPr="002D6620" w:rsidRDefault="002D6620" w:rsidP="002D6620">
            <w:pPr>
              <w:spacing w:before="0"/>
              <w:jc w:val="left"/>
              <w:rPr>
                <w:rFonts w:eastAsia="TimesNewRomanPSMT" w:cs="Arial"/>
                <w:b/>
                <w:bCs/>
                <w:sz w:val="24"/>
                <w:szCs w:val="24"/>
                <w:lang w:val="ru-RU"/>
              </w:rPr>
            </w:pPr>
            <w:r w:rsidRPr="002D6620">
              <w:rPr>
                <w:rFonts w:eastAsia="TimesNewRomanPSMT" w:cs="Arial"/>
                <w:bCs/>
                <w:sz w:val="24"/>
                <w:szCs w:val="24"/>
                <w:lang w:val="ru-RU"/>
              </w:rPr>
              <w:t>Део предмета набавке који ће извршити подизвођач</w:t>
            </w:r>
          </w:p>
        </w:tc>
        <w:tc>
          <w:tcPr>
            <w:tcW w:w="4872" w:type="dxa"/>
            <w:tcBorders>
              <w:top w:val="single" w:sz="4" w:space="0" w:color="000000"/>
              <w:left w:val="single" w:sz="4" w:space="0" w:color="000000"/>
              <w:bottom w:val="single" w:sz="4" w:space="0" w:color="000000"/>
              <w:right w:val="single" w:sz="4" w:space="0" w:color="000000"/>
            </w:tcBorders>
            <w:shd w:val="clear" w:color="auto" w:fill="auto"/>
          </w:tcPr>
          <w:p w14:paraId="0B4518A3" w14:textId="77777777" w:rsidR="002D6620" w:rsidRPr="00EC5BB4" w:rsidRDefault="002D6620" w:rsidP="00BC01DC">
            <w:pPr>
              <w:snapToGrid w:val="0"/>
              <w:spacing w:before="0"/>
              <w:rPr>
                <w:rFonts w:eastAsia="TimesNewRomanPSMT" w:cs="Arial"/>
                <w:b/>
                <w:bCs/>
                <w:sz w:val="24"/>
                <w:szCs w:val="24"/>
                <w:lang w:val="ru-RU"/>
              </w:rPr>
            </w:pPr>
          </w:p>
        </w:tc>
      </w:tr>
    </w:tbl>
    <w:p w14:paraId="3FB4C074" w14:textId="77777777" w:rsidR="00343A18" w:rsidRPr="00EC5BB4" w:rsidRDefault="00343A18" w:rsidP="00343A18">
      <w:pPr>
        <w:spacing w:before="0"/>
        <w:rPr>
          <w:rFonts w:cs="Arial"/>
          <w:b/>
          <w:bCs/>
          <w:i/>
          <w:iCs/>
          <w:sz w:val="24"/>
          <w:szCs w:val="24"/>
          <w:u w:val="single"/>
          <w:lang w:val="ru-RU"/>
        </w:rPr>
      </w:pPr>
    </w:p>
    <w:p w14:paraId="1447FFE1"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9301722"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4F43643" w14:textId="77777777" w:rsidR="0042687E" w:rsidRDefault="0042687E" w:rsidP="00343A18">
      <w:pPr>
        <w:spacing w:before="0"/>
        <w:rPr>
          <w:rFonts w:eastAsia="TimesNewRomanPSMT" w:cs="Arial"/>
          <w:b/>
          <w:bCs/>
          <w:sz w:val="24"/>
          <w:szCs w:val="24"/>
          <w:lang w:val="ru-RU"/>
        </w:rPr>
      </w:pPr>
    </w:p>
    <w:p w14:paraId="17D28A0D" w14:textId="77777777" w:rsidR="002359C4" w:rsidRDefault="002359C4" w:rsidP="00343A18">
      <w:pPr>
        <w:spacing w:before="0"/>
        <w:rPr>
          <w:rFonts w:eastAsia="TimesNewRomanPSMT" w:cs="Arial"/>
          <w:b/>
          <w:bCs/>
          <w:sz w:val="24"/>
          <w:szCs w:val="24"/>
          <w:lang w:val="ru-RU"/>
        </w:rPr>
      </w:pPr>
    </w:p>
    <w:p w14:paraId="0306C2CF" w14:textId="77777777" w:rsidR="002359C4" w:rsidRPr="00EC5BB4" w:rsidRDefault="002359C4" w:rsidP="00343A18">
      <w:pPr>
        <w:spacing w:before="0"/>
        <w:rPr>
          <w:rFonts w:eastAsia="TimesNewRomanPSMT" w:cs="Arial"/>
          <w:b/>
          <w:bCs/>
          <w:sz w:val="24"/>
          <w:szCs w:val="24"/>
          <w:lang w:val="ru-RU"/>
        </w:rPr>
      </w:pPr>
    </w:p>
    <w:p w14:paraId="356C2783" w14:textId="77777777" w:rsidR="002D6620" w:rsidRDefault="002D6620" w:rsidP="00343A18">
      <w:pPr>
        <w:spacing w:before="0"/>
        <w:rPr>
          <w:rFonts w:eastAsia="TimesNewRomanPSMT" w:cs="Arial"/>
          <w:b/>
          <w:bCs/>
          <w:sz w:val="24"/>
          <w:szCs w:val="24"/>
          <w:lang w:val="ru-RU"/>
        </w:rPr>
      </w:pPr>
    </w:p>
    <w:p w14:paraId="11349BCB" w14:textId="77777777" w:rsidR="00343A18" w:rsidRPr="00EC5BB4" w:rsidRDefault="00343A18" w:rsidP="00343A18">
      <w:pPr>
        <w:spacing w:before="0"/>
        <w:rPr>
          <w:rFonts w:eastAsia="TimesNewRomanPSMT" w:cs="Arial"/>
          <w:b/>
          <w:bCs/>
          <w:i/>
          <w:sz w:val="24"/>
          <w:szCs w:val="24"/>
          <w:lang w:val="ru-RU"/>
        </w:rPr>
      </w:pPr>
      <w:r w:rsidRPr="00382902">
        <w:rPr>
          <w:rFonts w:eastAsia="TimesNewRomanPSMT" w:cs="Arial"/>
          <w:b/>
          <w:bCs/>
          <w:sz w:val="24"/>
          <w:szCs w:val="24"/>
          <w:lang w:val="sr-Cyrl-CS"/>
        </w:rPr>
        <w:t>4)</w:t>
      </w:r>
      <w:r w:rsidRPr="002D6620">
        <w:rPr>
          <w:rFonts w:eastAsia="TimesNewRomanPSMT" w:cs="Arial"/>
          <w:b/>
          <w:bCs/>
          <w:sz w:val="24"/>
          <w:szCs w:val="24"/>
          <w:lang w:val="sr-Cyrl-CS"/>
        </w:rPr>
        <w:t xml:space="preserve"> </w:t>
      </w:r>
      <w:r w:rsidRPr="002D6620">
        <w:rPr>
          <w:rFonts w:eastAsia="TimesNewRomanPSMT" w:cs="Arial"/>
          <w:b/>
          <w:bCs/>
          <w:sz w:val="24"/>
          <w:szCs w:val="24"/>
          <w:lang w:val="ru-RU"/>
        </w:rPr>
        <w:t xml:space="preserve">ПОДАЦИ </w:t>
      </w:r>
      <w:r w:rsidR="00197937">
        <w:rPr>
          <w:rFonts w:eastAsia="TimesNewRomanPSMT" w:cs="Arial"/>
          <w:b/>
          <w:bCs/>
          <w:sz w:val="24"/>
          <w:szCs w:val="24"/>
          <w:lang w:val="ru-RU"/>
        </w:rPr>
        <w:t xml:space="preserve">О </w:t>
      </w:r>
      <w:r w:rsidRPr="002D6620">
        <w:rPr>
          <w:rFonts w:eastAsia="TimesNewRomanPSMT" w:cs="Arial"/>
          <w:b/>
          <w:bCs/>
          <w:sz w:val="24"/>
          <w:szCs w:val="24"/>
          <w:lang w:val="ru-RU"/>
        </w:rPr>
        <w:t>ЧЛАНУ ГРУПЕ ПОНУЂАЧА</w:t>
      </w:r>
    </w:p>
    <w:p w14:paraId="2A498500" w14:textId="77777777" w:rsidR="00343A18" w:rsidRPr="00EC5BB4" w:rsidRDefault="00343A18" w:rsidP="00343A18">
      <w:pPr>
        <w:spacing w:before="0"/>
        <w:rPr>
          <w:rFonts w:eastAsia="TimesNewRomanPSMT" w:cs="Arial"/>
          <w:b/>
          <w:bCs/>
          <w:i/>
          <w:sz w:val="24"/>
          <w:szCs w:val="24"/>
          <w:lang w:val="ru-RU"/>
        </w:rPr>
      </w:pPr>
    </w:p>
    <w:tbl>
      <w:tblPr>
        <w:tblW w:w="9796" w:type="dxa"/>
        <w:tblInd w:w="-20" w:type="dxa"/>
        <w:tblLayout w:type="fixed"/>
        <w:tblLook w:val="0000" w:firstRow="0" w:lastRow="0" w:firstColumn="0" w:lastColumn="0" w:noHBand="0" w:noVBand="0"/>
      </w:tblPr>
      <w:tblGrid>
        <w:gridCol w:w="4464"/>
        <w:gridCol w:w="5332"/>
      </w:tblGrid>
      <w:tr w:rsidR="002D6620" w:rsidRPr="00EC5BB4" w14:paraId="7753285A" w14:textId="77777777" w:rsidTr="00E80874">
        <w:trPr>
          <w:trHeight w:val="670"/>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1802B10" w14:textId="77777777"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lastRenderedPageBreak/>
              <w:t>1) 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0EB65"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4ED12AA3" w14:textId="77777777" w:rsidTr="00F92809">
        <w:trPr>
          <w:trHeight w:val="60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C3FFA68" w14:textId="77777777" w:rsidR="002D6620" w:rsidRPr="002D6620" w:rsidRDefault="002D6620" w:rsidP="002D6620">
            <w:pPr>
              <w:snapToGrid w:val="0"/>
              <w:spacing w:before="0"/>
              <w:jc w:val="left"/>
              <w:rPr>
                <w:rFonts w:eastAsia="TimesNewRomanPSMT" w:cs="Arial"/>
                <w:bCs/>
                <w:sz w:val="24"/>
                <w:szCs w:val="24"/>
                <w:lang w:val="ru-RU"/>
              </w:rPr>
            </w:pPr>
            <w:r w:rsidRPr="002D6620">
              <w:rPr>
                <w:rFonts w:eastAsia="TimesNewRomanPSMT" w:cs="Arial"/>
                <w:bCs/>
                <w:sz w:val="24"/>
                <w:szCs w:val="24"/>
                <w:lang w:val="ru-RU"/>
              </w:rPr>
              <w:t xml:space="preserve">Врста правног лица </w:t>
            </w: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64F68"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2141A667" w14:textId="77777777" w:rsidTr="00E80874">
        <w:trPr>
          <w:trHeight w:val="64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5D9198"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76104"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6CA7EA5F" w14:textId="77777777" w:rsidTr="00E80874">
        <w:trPr>
          <w:trHeight w:val="645"/>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E998FFD"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5BD32"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320A6B63" w14:textId="77777777" w:rsidTr="00E80874">
        <w:trPr>
          <w:trHeight w:val="667"/>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0D73C19"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928AD"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02B8BF8" w14:textId="77777777"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54C6818A"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47D66"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795D2F46" w14:textId="77777777"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31A581BC" w14:textId="77777777" w:rsidR="002D6620" w:rsidRPr="002D6620" w:rsidRDefault="002D6620" w:rsidP="002D6620">
            <w:pPr>
              <w:spacing w:before="0"/>
              <w:jc w:val="left"/>
              <w:rPr>
                <w:rFonts w:eastAsia="TimesNewRomanPSMT" w:cs="Arial"/>
                <w:bCs/>
                <w:sz w:val="24"/>
                <w:szCs w:val="24"/>
                <w:lang w:val="ru-RU"/>
              </w:rPr>
            </w:pPr>
            <w:r w:rsidRPr="002D6620">
              <w:rPr>
                <w:rFonts w:eastAsia="TimesNewRomanPSMT" w:cs="Arial"/>
                <w:bCs/>
                <w:sz w:val="24"/>
                <w:szCs w:val="24"/>
                <w:lang w:val="ru-RU"/>
              </w:rPr>
              <w:t>2)</w:t>
            </w:r>
            <w:r>
              <w:rPr>
                <w:rFonts w:eastAsia="TimesNewRomanPSMT" w:cs="Arial"/>
                <w:bCs/>
                <w:sz w:val="24"/>
                <w:szCs w:val="24"/>
                <w:lang w:val="ru-RU"/>
              </w:rPr>
              <w:t xml:space="preserve"> </w:t>
            </w:r>
            <w:r w:rsidRPr="002D6620">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EDE91"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06CB81C4" w14:textId="77777777" w:rsidTr="00F92809">
        <w:trPr>
          <w:trHeight w:val="58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06EB7F07" w14:textId="77777777" w:rsidR="002D6620" w:rsidRP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D6620"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4E6EB"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3DE467F8" w14:textId="77777777" w:rsidTr="00E80874">
        <w:trPr>
          <w:trHeight w:val="62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83DFF1D"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0DD3F"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134477E5" w14:textId="77777777" w:rsidTr="00E80874">
        <w:trPr>
          <w:trHeight w:val="64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E7563C4"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14BC3"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110AF54E" w14:textId="77777777" w:rsidTr="00E80874">
        <w:trPr>
          <w:trHeight w:val="659"/>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4B85000"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1F899"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1145DDF6" w14:textId="77777777" w:rsidTr="00E80874">
        <w:trPr>
          <w:trHeight w:val="64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6C715E37"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85C9D"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0130AA36" w14:textId="77777777" w:rsidTr="00E80874">
        <w:trPr>
          <w:trHeight w:val="663"/>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60E190" w14:textId="77777777" w:rsidR="002D6620" w:rsidRPr="00E80874" w:rsidRDefault="00E80874" w:rsidP="00E80874">
            <w:pPr>
              <w:spacing w:before="0"/>
              <w:jc w:val="left"/>
              <w:rPr>
                <w:rFonts w:eastAsia="TimesNewRomanPSMT" w:cs="Arial"/>
                <w:bCs/>
                <w:sz w:val="24"/>
                <w:szCs w:val="24"/>
                <w:lang w:val="ru-RU"/>
              </w:rPr>
            </w:pPr>
            <w:r w:rsidRPr="00E80874">
              <w:rPr>
                <w:rFonts w:eastAsia="TimesNewRomanPSMT" w:cs="Arial"/>
                <w:bCs/>
                <w:sz w:val="24"/>
                <w:szCs w:val="24"/>
                <w:lang w:val="ru-RU"/>
              </w:rPr>
              <w:t>3)</w:t>
            </w:r>
            <w:r>
              <w:rPr>
                <w:rFonts w:eastAsia="TimesNewRomanPSMT" w:cs="Arial"/>
                <w:bCs/>
                <w:sz w:val="24"/>
                <w:szCs w:val="24"/>
                <w:lang w:val="ru-RU"/>
              </w:rPr>
              <w:t xml:space="preserve"> </w:t>
            </w:r>
            <w:r w:rsidR="002D6620" w:rsidRPr="00E80874">
              <w:rPr>
                <w:rFonts w:eastAsia="TimesNewRomanPSMT" w:cs="Arial"/>
                <w:bCs/>
                <w:sz w:val="24"/>
                <w:szCs w:val="24"/>
                <w:lang w:val="ru-RU"/>
              </w:rPr>
              <w:t>Назив члана групе понуђача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A17D2" w14:textId="77777777" w:rsidR="002D6620" w:rsidRPr="00EC5BB4" w:rsidRDefault="002D6620" w:rsidP="002D6620">
            <w:pPr>
              <w:snapToGrid w:val="0"/>
              <w:spacing w:before="0"/>
              <w:jc w:val="left"/>
              <w:rPr>
                <w:rFonts w:eastAsia="TimesNewRomanPSMT" w:cs="Arial"/>
                <w:b/>
                <w:bCs/>
                <w:sz w:val="24"/>
                <w:szCs w:val="24"/>
                <w:lang w:val="ru-RU"/>
              </w:rPr>
            </w:pPr>
          </w:p>
        </w:tc>
      </w:tr>
      <w:tr w:rsidR="002D6620" w:rsidRPr="0079618B" w14:paraId="7A90EA75" w14:textId="77777777" w:rsidTr="00F92809">
        <w:trPr>
          <w:trHeight w:val="686"/>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2FE81B4" w14:textId="77777777" w:rsidR="00E80874" w:rsidRDefault="00E80874" w:rsidP="002D6620">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p>
          <w:p w14:paraId="38C2B70D" w14:textId="77777777" w:rsidR="002D6620" w:rsidRPr="00E80874" w:rsidRDefault="002D6620" w:rsidP="002D6620">
            <w:pPr>
              <w:snapToGrid w:val="0"/>
              <w:spacing w:before="0"/>
              <w:jc w:val="left"/>
              <w:rPr>
                <w:rFonts w:eastAsia="TimesNewRomanPSMT" w:cs="Arial"/>
                <w:bCs/>
                <w:i/>
                <w:sz w:val="24"/>
                <w:szCs w:val="24"/>
                <w:lang w:val="ru-RU"/>
              </w:rPr>
            </w:pPr>
            <w:r w:rsidRPr="00E80874">
              <w:rPr>
                <w:rFonts w:eastAsia="TimesNewRomanPSMT" w:cs="Arial"/>
                <w:bCs/>
                <w:i/>
                <w:szCs w:val="24"/>
                <w:lang w:val="ru-RU"/>
              </w:rPr>
              <w:t>(микро, мало, средње, велико, физичко лице)</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538CE" w14:textId="77777777" w:rsidR="002D6620" w:rsidRPr="0079618B" w:rsidRDefault="002D6620" w:rsidP="002D6620">
            <w:pPr>
              <w:snapToGrid w:val="0"/>
              <w:spacing w:before="0"/>
              <w:jc w:val="left"/>
              <w:rPr>
                <w:rFonts w:eastAsia="TimesNewRomanPSMT" w:cs="Arial"/>
                <w:b/>
                <w:bCs/>
                <w:sz w:val="24"/>
                <w:szCs w:val="24"/>
                <w:lang w:val="ru-RU"/>
              </w:rPr>
            </w:pPr>
          </w:p>
        </w:tc>
      </w:tr>
      <w:tr w:rsidR="002D6620" w:rsidRPr="00EC5BB4" w14:paraId="5898EF91" w14:textId="77777777" w:rsidTr="00E80874">
        <w:trPr>
          <w:trHeight w:val="71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247F907A"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Адреса</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66978"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54146A5E" w14:textId="77777777" w:rsidTr="00E80874">
        <w:trPr>
          <w:trHeight w:val="654"/>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7E2B78BF"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Матични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426E1"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7727D6B0" w14:textId="77777777" w:rsidTr="00E80874">
        <w:trPr>
          <w:trHeight w:val="638"/>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2E416FD1"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Порески идентификациони број</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B6C56" w14:textId="77777777" w:rsidR="002D6620" w:rsidRPr="00EC5BB4" w:rsidRDefault="002D6620" w:rsidP="002D6620">
            <w:pPr>
              <w:snapToGrid w:val="0"/>
              <w:spacing w:before="0"/>
              <w:jc w:val="left"/>
              <w:rPr>
                <w:rFonts w:eastAsia="TimesNewRomanPSMT" w:cs="Arial"/>
                <w:b/>
                <w:bCs/>
                <w:sz w:val="24"/>
                <w:szCs w:val="24"/>
              </w:rPr>
            </w:pPr>
          </w:p>
        </w:tc>
      </w:tr>
      <w:tr w:rsidR="002D6620" w:rsidRPr="00EC5BB4" w14:paraId="430B93D0" w14:textId="77777777" w:rsidTr="00E80874">
        <w:trPr>
          <w:trHeight w:val="661"/>
        </w:trPr>
        <w:tc>
          <w:tcPr>
            <w:tcW w:w="4464" w:type="dxa"/>
            <w:tcBorders>
              <w:top w:val="single" w:sz="4" w:space="0" w:color="000000"/>
              <w:left w:val="single" w:sz="4" w:space="0" w:color="000000"/>
              <w:bottom w:val="single" w:sz="4" w:space="0" w:color="000000"/>
            </w:tcBorders>
            <w:shd w:val="clear" w:color="auto" w:fill="F2F2F2" w:themeFill="background1" w:themeFillShade="F2"/>
            <w:vAlign w:val="center"/>
          </w:tcPr>
          <w:p w14:paraId="4E6407A9" w14:textId="77777777" w:rsidR="002D6620" w:rsidRPr="002D6620" w:rsidRDefault="002D6620" w:rsidP="002D6620">
            <w:pPr>
              <w:spacing w:before="0"/>
              <w:jc w:val="left"/>
              <w:rPr>
                <w:rFonts w:eastAsia="TimesNewRomanPSMT" w:cs="Arial"/>
                <w:b/>
                <w:bCs/>
                <w:sz w:val="24"/>
                <w:szCs w:val="24"/>
              </w:rPr>
            </w:pPr>
            <w:r w:rsidRPr="002D6620">
              <w:rPr>
                <w:rFonts w:eastAsia="TimesNewRomanPSMT" w:cs="Arial"/>
                <w:bCs/>
                <w:sz w:val="24"/>
                <w:szCs w:val="24"/>
              </w:rPr>
              <w:t>Име особе за контакт</w:t>
            </w:r>
          </w:p>
        </w:tc>
        <w:tc>
          <w:tcPr>
            <w:tcW w:w="53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6C39F" w14:textId="77777777" w:rsidR="002D6620" w:rsidRPr="00EC5BB4" w:rsidRDefault="002D6620" w:rsidP="002D6620">
            <w:pPr>
              <w:snapToGrid w:val="0"/>
              <w:spacing w:before="0"/>
              <w:jc w:val="left"/>
              <w:rPr>
                <w:rFonts w:eastAsia="TimesNewRomanPSMT" w:cs="Arial"/>
                <w:b/>
                <w:bCs/>
                <w:sz w:val="24"/>
                <w:szCs w:val="24"/>
              </w:rPr>
            </w:pPr>
          </w:p>
        </w:tc>
      </w:tr>
    </w:tbl>
    <w:p w14:paraId="2E325F8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D871355"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1FD8F8E" w14:textId="77777777" w:rsidR="000D6AEC" w:rsidRDefault="000D6AEC" w:rsidP="00343A18">
      <w:pPr>
        <w:spacing w:before="0"/>
        <w:rPr>
          <w:rFonts w:cs="Arial"/>
          <w:i/>
          <w:iCs/>
          <w:sz w:val="24"/>
          <w:szCs w:val="24"/>
          <w:lang w:val="ru-RU"/>
        </w:rPr>
      </w:pPr>
    </w:p>
    <w:p w14:paraId="1778EEBD" w14:textId="77777777" w:rsidR="002359C4" w:rsidRPr="00EC5BB4" w:rsidRDefault="002359C4" w:rsidP="00343A18">
      <w:pPr>
        <w:spacing w:before="0"/>
        <w:rPr>
          <w:rFonts w:cs="Arial"/>
          <w:i/>
          <w:iCs/>
          <w:sz w:val="24"/>
          <w:szCs w:val="24"/>
          <w:lang w:val="ru-RU"/>
        </w:rPr>
      </w:pPr>
    </w:p>
    <w:p w14:paraId="156B8C53" w14:textId="77777777" w:rsidR="000E75A0" w:rsidRPr="006C35CC" w:rsidRDefault="006C35CC" w:rsidP="006C35CC">
      <w:pPr>
        <w:spacing w:before="0"/>
        <w:ind w:left="-284"/>
        <w:rPr>
          <w:rFonts w:eastAsia="TimesNewRomanPSMT" w:cs="Arial"/>
          <w:b/>
          <w:bCs/>
          <w:sz w:val="24"/>
          <w:szCs w:val="24"/>
          <w:lang w:val="sr-Cyrl-CS"/>
        </w:rPr>
      </w:pPr>
      <w:r w:rsidRPr="006C35CC">
        <w:rPr>
          <w:rFonts w:eastAsia="TimesNewRomanPSMT" w:cs="Arial"/>
          <w:b/>
          <w:bCs/>
          <w:sz w:val="24"/>
          <w:szCs w:val="24"/>
          <w:lang w:val="sr-Cyrl-CS"/>
        </w:rPr>
        <w:t>5)</w:t>
      </w:r>
      <w:r>
        <w:rPr>
          <w:rFonts w:eastAsia="TimesNewRomanPSMT" w:cs="Arial"/>
          <w:b/>
          <w:bCs/>
          <w:sz w:val="24"/>
          <w:szCs w:val="24"/>
          <w:lang w:val="sr-Cyrl-CS"/>
        </w:rPr>
        <w:t xml:space="preserve"> </w:t>
      </w:r>
      <w:r w:rsidR="000E75A0" w:rsidRPr="006C35CC">
        <w:rPr>
          <w:rFonts w:eastAsia="TimesNewRomanPSMT" w:cs="Arial"/>
          <w:b/>
          <w:bCs/>
          <w:sz w:val="24"/>
          <w:szCs w:val="24"/>
          <w:lang w:val="sr-Cyrl-CS"/>
        </w:rPr>
        <w:t>ЦЕНА И КОМЕРЦИЈАЛНИ УСЛОВИ ПОНУДЕ</w:t>
      </w:r>
    </w:p>
    <w:p w14:paraId="59F30073" w14:textId="77777777" w:rsidR="006C35CC" w:rsidRPr="006C35CC" w:rsidRDefault="006C35CC" w:rsidP="006C35CC">
      <w:pPr>
        <w:ind w:left="-284"/>
        <w:rPr>
          <w:rFonts w:eastAsia="TimesNewRomanPSMT"/>
          <w:lang w:val="sr-Cyrl-CS"/>
        </w:rPr>
      </w:pPr>
    </w:p>
    <w:p w14:paraId="5A6533BC" w14:textId="77777777"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lastRenderedPageBreak/>
        <w:t>ЦЕНА</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14:paraId="7A1A0945" w14:textId="77777777" w:rsidTr="00C1045C">
        <w:trPr>
          <w:trHeight w:val="485"/>
        </w:trPr>
        <w:tc>
          <w:tcPr>
            <w:tcW w:w="4948" w:type="dxa"/>
            <w:shd w:val="clear" w:color="auto" w:fill="F2F2F2" w:themeFill="background1" w:themeFillShade="F2"/>
            <w:vAlign w:val="center"/>
          </w:tcPr>
          <w:p w14:paraId="777EAC14" w14:textId="77777777"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5103" w:type="dxa"/>
            <w:shd w:val="clear" w:color="auto" w:fill="F2F2F2" w:themeFill="background1" w:themeFillShade="F2"/>
            <w:vAlign w:val="center"/>
          </w:tcPr>
          <w:p w14:paraId="519C73F9" w14:textId="77777777" w:rsidR="000E75A0" w:rsidRPr="00E77973" w:rsidRDefault="00FC3405" w:rsidP="00D12D29">
            <w:pPr>
              <w:spacing w:before="0"/>
              <w:jc w:val="center"/>
              <w:rPr>
                <w:rFonts w:cs="Arial"/>
                <w:b/>
                <w:bCs/>
                <w:iCs/>
                <w:sz w:val="24"/>
                <w:szCs w:val="24"/>
                <w:lang w:val="sr-Cyrl-CS"/>
              </w:rPr>
            </w:pPr>
            <w:r w:rsidRPr="00CB359D">
              <w:rPr>
                <w:rFonts w:cs="Arial"/>
                <w:b/>
                <w:szCs w:val="24"/>
                <w:lang w:val="sr-Cyrl-RS"/>
              </w:rPr>
              <w:t>ВРЕДНОСТ УСЛУГА ИЗРАЖЕНА У ПРОЦЕНТИМА :</w:t>
            </w:r>
          </w:p>
        </w:tc>
      </w:tr>
      <w:tr w:rsidR="000E75A0" w:rsidRPr="00AA67EF" w14:paraId="001738D6" w14:textId="77777777" w:rsidTr="00C1045C">
        <w:trPr>
          <w:trHeight w:val="440"/>
        </w:trPr>
        <w:tc>
          <w:tcPr>
            <w:tcW w:w="4948" w:type="dxa"/>
            <w:vAlign w:val="center"/>
          </w:tcPr>
          <w:p w14:paraId="53E298E5" w14:textId="4EFCA626" w:rsidR="00AA67EF" w:rsidRPr="00967A4B" w:rsidRDefault="006D5C48" w:rsidP="00366E6B">
            <w:pPr>
              <w:spacing w:before="0"/>
              <w:jc w:val="center"/>
              <w:rPr>
                <w:rFonts w:cs="Arial"/>
                <w:b/>
                <w:i/>
                <w:sz w:val="24"/>
                <w:szCs w:val="24"/>
                <w:lang w:val="ru-RU"/>
              </w:rPr>
            </w:pPr>
            <w:r>
              <w:rPr>
                <w:rFonts w:cs="Arial"/>
                <w:sz w:val="24"/>
                <w:szCs w:val="24"/>
                <w:lang w:val="sr-Cyrl-RS"/>
              </w:rPr>
              <w:t xml:space="preserve">Шпедитерске услуге за потребе пројекта постројења за одсумпоравање </w:t>
            </w:r>
            <w:r w:rsidR="00CC6A20">
              <w:rPr>
                <w:rFonts w:cs="Arial"/>
                <w:sz w:val="24"/>
                <w:szCs w:val="24"/>
                <w:lang w:val="sr-Cyrl-RS"/>
              </w:rPr>
              <w:t xml:space="preserve">димног гаса на ТЕ Никола Тесла </w:t>
            </w:r>
            <w:r w:rsidR="009A0C55">
              <w:rPr>
                <w:rFonts w:cs="Arial"/>
                <w:sz w:val="24"/>
                <w:szCs w:val="24"/>
                <w:lang w:val="sr-Cyrl-RS"/>
              </w:rPr>
              <w:t>ЈН/1000/06</w:t>
            </w:r>
            <w:r w:rsidR="00366E6B">
              <w:rPr>
                <w:rFonts w:cs="Arial"/>
                <w:sz w:val="24"/>
                <w:szCs w:val="24"/>
              </w:rPr>
              <w:t>36</w:t>
            </w:r>
            <w:r w:rsidR="009A0C55">
              <w:rPr>
                <w:rFonts w:cs="Arial"/>
                <w:sz w:val="24"/>
                <w:szCs w:val="24"/>
                <w:lang w:val="sr-Cyrl-RS"/>
              </w:rPr>
              <w:t>/2017</w:t>
            </w:r>
          </w:p>
        </w:tc>
        <w:tc>
          <w:tcPr>
            <w:tcW w:w="5103" w:type="dxa"/>
          </w:tcPr>
          <w:p w14:paraId="37107AB5" w14:textId="77777777" w:rsidR="00FC3405" w:rsidRPr="00FC3405" w:rsidRDefault="00FC3405" w:rsidP="00FC3405">
            <w:pPr>
              <w:suppressAutoHyphens/>
              <w:spacing w:before="0"/>
              <w:jc w:val="left"/>
              <w:rPr>
                <w:rFonts w:cs="Arial"/>
                <w:szCs w:val="24"/>
                <w:lang w:val="sr-Cyrl-RS"/>
              </w:rPr>
            </w:pPr>
            <w:r w:rsidRPr="00FC3405">
              <w:rPr>
                <w:color w:val="000000"/>
                <w:spacing w:val="-1"/>
                <w:szCs w:val="24"/>
                <w:lang w:val="sr-Cyrl-CS"/>
              </w:rPr>
              <w:t>Накнада</w:t>
            </w:r>
            <w:r w:rsidRPr="00FC3405">
              <w:rPr>
                <w:rFonts w:cs="Arial"/>
                <w:szCs w:val="24"/>
                <w:lang w:val="sr-Cyrl-RS"/>
              </w:rPr>
              <w:t xml:space="preserve"> шпедитерске услуге при царињењу робе, у % од фактурне вредности оцарињене робе: ______ %</w:t>
            </w:r>
          </w:p>
          <w:p w14:paraId="0E4052B7" w14:textId="77777777" w:rsidR="00FC3405" w:rsidRPr="00FC3405" w:rsidRDefault="00FC3405" w:rsidP="00FC3405">
            <w:pPr>
              <w:suppressAutoHyphens/>
              <w:spacing w:before="0"/>
              <w:jc w:val="left"/>
              <w:rPr>
                <w:rFonts w:cs="Arial"/>
                <w:szCs w:val="24"/>
                <w:lang w:val="sr-Cyrl-RS"/>
              </w:rPr>
            </w:pPr>
            <w:r w:rsidRPr="00FC3405">
              <w:rPr>
                <w:color w:val="000000"/>
                <w:spacing w:val="-1"/>
                <w:szCs w:val="24"/>
                <w:lang w:val="sr-Cyrl-CS"/>
              </w:rPr>
              <w:t>Накнада</w:t>
            </w:r>
            <w:r w:rsidRPr="00FC3405">
              <w:rPr>
                <w:rFonts w:cs="Arial"/>
                <w:szCs w:val="24"/>
                <w:lang w:val="sr-Cyrl-RS"/>
              </w:rPr>
              <w:t xml:space="preserve"> шпедитерске услуге за ПИР и ПУР, у % од фактурне вредности оцарињене робе:________ %</w:t>
            </w:r>
          </w:p>
          <w:p w14:paraId="54B1EB9B" w14:textId="77777777" w:rsidR="00FC3405" w:rsidRPr="00FC3405" w:rsidRDefault="00FC3405" w:rsidP="00FC3405">
            <w:pPr>
              <w:autoSpaceDE w:val="0"/>
              <w:autoSpaceDN w:val="0"/>
              <w:adjustRightInd w:val="0"/>
              <w:spacing w:before="0"/>
              <w:ind w:right="-172"/>
              <w:rPr>
                <w:color w:val="000000"/>
                <w:spacing w:val="-1"/>
                <w:szCs w:val="24"/>
                <w:lang w:val="sr-Cyrl-CS"/>
              </w:rPr>
            </w:pPr>
            <w:r w:rsidRPr="00FC3405">
              <w:rPr>
                <w:color w:val="000000"/>
                <w:spacing w:val="-1"/>
                <w:szCs w:val="24"/>
                <w:lang w:val="sr-Cyrl-CS"/>
              </w:rPr>
              <w:t xml:space="preserve">Накнада за услугу коришћења банкарске гаранције за обезбеђење плаћања царинског дуга (банкарске гаранције шпедитера)  у % од износа ангажованог по </w:t>
            </w:r>
            <w:r w:rsidRPr="00FC3405">
              <w:rPr>
                <w:color w:val="000000"/>
                <w:spacing w:val="1"/>
                <w:szCs w:val="24"/>
                <w:lang w:val="sr-Cyrl-CS"/>
              </w:rPr>
              <w:t xml:space="preserve">гаранцији шпедитера: </w:t>
            </w:r>
            <w:r w:rsidRPr="00FC3405">
              <w:rPr>
                <w:color w:val="000000"/>
                <w:spacing w:val="-1"/>
                <w:szCs w:val="24"/>
                <w:lang w:val="sr-Cyrl-CS"/>
              </w:rPr>
              <w:t xml:space="preserve"> </w:t>
            </w:r>
            <w:r w:rsidRPr="00FC3405">
              <w:rPr>
                <w:rFonts w:cs="Arial"/>
                <w:szCs w:val="24"/>
                <w:lang w:val="sr-Cyrl-RS"/>
              </w:rPr>
              <w:t>_______%</w:t>
            </w:r>
          </w:p>
          <w:p w14:paraId="48A86AD5" w14:textId="77777777" w:rsidR="00F10BC4" w:rsidRPr="00FC3405" w:rsidRDefault="00F10BC4" w:rsidP="00AD044F">
            <w:pPr>
              <w:spacing w:before="0"/>
              <w:rPr>
                <w:rFonts w:cs="Arial"/>
                <w:sz w:val="24"/>
                <w:szCs w:val="24"/>
                <w:lang w:val="sr-Cyrl-RS" w:eastAsia="sr-Latn-CS"/>
              </w:rPr>
            </w:pPr>
          </w:p>
        </w:tc>
      </w:tr>
    </w:tbl>
    <w:p w14:paraId="15EC19D9" w14:textId="77777777" w:rsidR="000E75A0" w:rsidRPr="00E80874" w:rsidRDefault="000E75A0" w:rsidP="000E75A0">
      <w:pPr>
        <w:spacing w:before="0"/>
        <w:jc w:val="center"/>
        <w:rPr>
          <w:rFonts w:cs="Arial"/>
          <w:b/>
          <w:bCs/>
          <w:iCs/>
          <w:sz w:val="24"/>
          <w:szCs w:val="24"/>
          <w:lang w:val="sr-Cyrl-CS"/>
        </w:rPr>
      </w:pPr>
      <w:r w:rsidRPr="00E80874">
        <w:rPr>
          <w:rFonts w:cs="Arial"/>
          <w:b/>
          <w:bCs/>
          <w:iCs/>
          <w:sz w:val="24"/>
          <w:szCs w:val="24"/>
          <w:lang w:val="sr-Cyrl-CS"/>
        </w:rPr>
        <w:t>КОМЕРЦИЈАЛНИ УСЛОВИ</w:t>
      </w:r>
    </w:p>
    <w:tbl>
      <w:tblPr>
        <w:tblW w:w="1005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5103"/>
      </w:tblGrid>
      <w:tr w:rsidR="000E75A0" w:rsidRPr="00AA67EF" w14:paraId="5D6754FB" w14:textId="77777777" w:rsidTr="00BF4594">
        <w:trPr>
          <w:trHeight w:val="620"/>
        </w:trPr>
        <w:tc>
          <w:tcPr>
            <w:tcW w:w="4948" w:type="dxa"/>
            <w:shd w:val="clear" w:color="auto" w:fill="F2F2F2" w:themeFill="background1" w:themeFillShade="F2"/>
            <w:vAlign w:val="center"/>
          </w:tcPr>
          <w:p w14:paraId="1DA864D7" w14:textId="77777777"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УСЛОВ НАРУЧИОЦА</w:t>
            </w:r>
          </w:p>
        </w:tc>
        <w:tc>
          <w:tcPr>
            <w:tcW w:w="5103" w:type="dxa"/>
            <w:shd w:val="clear" w:color="auto" w:fill="F2F2F2" w:themeFill="background1" w:themeFillShade="F2"/>
            <w:vAlign w:val="center"/>
          </w:tcPr>
          <w:p w14:paraId="6031466B" w14:textId="77777777" w:rsidR="000E75A0" w:rsidRPr="00C1045C" w:rsidRDefault="000E75A0" w:rsidP="00AF3AF8">
            <w:pPr>
              <w:spacing w:before="0"/>
              <w:jc w:val="center"/>
              <w:rPr>
                <w:rFonts w:cs="Arial"/>
                <w:b/>
                <w:bCs/>
                <w:iCs/>
                <w:sz w:val="24"/>
                <w:szCs w:val="24"/>
                <w:lang w:val="sr-Cyrl-CS"/>
              </w:rPr>
            </w:pPr>
            <w:r w:rsidRPr="00C1045C">
              <w:rPr>
                <w:rFonts w:cs="Arial"/>
                <w:b/>
                <w:bCs/>
                <w:iCs/>
                <w:sz w:val="24"/>
                <w:szCs w:val="24"/>
                <w:lang w:val="sr-Cyrl-CS"/>
              </w:rPr>
              <w:t>ПОНУДА ПОНУЂАЧА</w:t>
            </w:r>
          </w:p>
        </w:tc>
      </w:tr>
      <w:tr w:rsidR="000E75A0" w:rsidRPr="00967A4B" w14:paraId="1E29A362" w14:textId="77777777" w:rsidTr="00BF4594">
        <w:trPr>
          <w:trHeight w:val="1835"/>
        </w:trPr>
        <w:tc>
          <w:tcPr>
            <w:tcW w:w="4948" w:type="dxa"/>
            <w:vAlign w:val="center"/>
          </w:tcPr>
          <w:p w14:paraId="6034006A" w14:textId="77777777" w:rsidR="000E75A0" w:rsidRPr="00C1045C" w:rsidRDefault="00C1045C" w:rsidP="00C1045C">
            <w:pPr>
              <w:spacing w:before="0"/>
              <w:contextualSpacing/>
              <w:jc w:val="center"/>
              <w:rPr>
                <w:rFonts w:cs="Arial"/>
                <w:b/>
                <w:bCs/>
                <w:iCs/>
                <w:sz w:val="24"/>
                <w:szCs w:val="24"/>
                <w:lang w:val="sr-Cyrl-CS"/>
              </w:rPr>
            </w:pPr>
            <w:r w:rsidRPr="00C1045C">
              <w:rPr>
                <w:rFonts w:cs="Arial"/>
                <w:b/>
                <w:bCs/>
                <w:iCs/>
                <w:sz w:val="24"/>
                <w:szCs w:val="24"/>
                <w:lang w:val="sr-Cyrl-CS"/>
              </w:rPr>
              <w:t>РОК И НАЧИН ПЛАЋАЊА</w:t>
            </w:r>
          </w:p>
          <w:p w14:paraId="4600DD8A" w14:textId="77777777" w:rsidR="009368EB" w:rsidRPr="006E22D8" w:rsidRDefault="009368EB" w:rsidP="009368EB">
            <w:pPr>
              <w:rPr>
                <w:rFonts w:cs="Arial"/>
              </w:rPr>
            </w:pPr>
            <w:r w:rsidRPr="006E22D8">
              <w:rPr>
                <w:rFonts w:cs="Arial"/>
                <w:b/>
              </w:rPr>
              <w:t>Oбрачунати царински дуг</w:t>
            </w:r>
            <w:r w:rsidRPr="006E22D8">
              <w:rPr>
                <w:rFonts w:cs="Arial"/>
              </w:rPr>
              <w:t xml:space="preserve"> </w:t>
            </w:r>
            <w:r w:rsidRPr="00FC5485">
              <w:rPr>
                <w:rFonts w:cs="Arial"/>
                <w:b/>
                <w:lang w:val="sr-Cyrl-RS"/>
              </w:rPr>
              <w:t xml:space="preserve">и зависне трошкове за </w:t>
            </w:r>
            <w:r w:rsidRPr="00FC5485">
              <w:rPr>
                <w:rFonts w:cs="Arial"/>
                <w:b/>
                <w:color w:val="000000" w:themeColor="text1"/>
              </w:rPr>
              <w:t>све  остале шпедитерске послове</w:t>
            </w:r>
            <w:r w:rsidRPr="006E22D8">
              <w:rPr>
                <w:rFonts w:cs="Arial"/>
              </w:rPr>
              <w:t xml:space="preserve"> у року од 7 (</w:t>
            </w:r>
            <w:r>
              <w:rPr>
                <w:rFonts w:cs="Arial"/>
                <w:lang w:val="sr-Cyrl-RS"/>
              </w:rPr>
              <w:t xml:space="preserve">словима: </w:t>
            </w:r>
            <w:r w:rsidRPr="006E22D8">
              <w:rPr>
                <w:rFonts w:cs="Arial"/>
              </w:rPr>
              <w:t>седам) дана од дана пријема исправне  фактуре шпедитера , испостављене на основу копија царинског рачуна, јединствене царинске исправе, обрачуна царинског дуга и других рачуна којима се правдају настали трошкови.</w:t>
            </w:r>
          </w:p>
          <w:p w14:paraId="2A3FDAB7" w14:textId="77777777" w:rsidR="009368EB" w:rsidRDefault="009368EB" w:rsidP="009368EB">
            <w:pPr>
              <w:rPr>
                <w:rFonts w:cs="Arial"/>
                <w:iCs/>
                <w:lang w:val="sr-Cyrl-RS"/>
              </w:rPr>
            </w:pPr>
            <w:r w:rsidRPr="006E22D8">
              <w:rPr>
                <w:rFonts w:cs="Arial"/>
                <w:b/>
              </w:rPr>
              <w:t>Накнаду за шпедитерске услуге</w:t>
            </w:r>
            <w:r w:rsidRPr="006E22D8">
              <w:rPr>
                <w:rFonts w:cs="Arial"/>
              </w:rPr>
              <w:t xml:space="preserve"> </w:t>
            </w:r>
            <w:r>
              <w:rPr>
                <w:rFonts w:cs="Arial"/>
                <w:lang w:val="sr-Cyrl-RS"/>
              </w:rPr>
              <w:t>(н</w:t>
            </w:r>
            <w:r w:rsidRPr="003A03E3">
              <w:rPr>
                <w:rFonts w:cs="Arial"/>
                <w:lang w:val="sr-Cyrl-RS"/>
              </w:rPr>
              <w:t>акнада за шпедитерске услуге при царињењу робе</w:t>
            </w:r>
            <w:r>
              <w:rPr>
                <w:rFonts w:cs="Arial"/>
                <w:lang w:val="sr-Cyrl-RS"/>
              </w:rPr>
              <w:t xml:space="preserve">, </w:t>
            </w:r>
            <w:r w:rsidRPr="003A03E3">
              <w:rPr>
                <w:rFonts w:cs="Arial"/>
                <w:lang w:val="sr-Cyrl-RS"/>
              </w:rPr>
              <w:t xml:space="preserve"> накнада за услугу коришћења банкарске гаранције за обезбеђење плаћања царинског дуга  </w:t>
            </w:r>
            <w:r>
              <w:rPr>
                <w:rFonts w:cs="Arial"/>
                <w:lang w:val="sr-Cyrl-RS"/>
              </w:rPr>
              <w:t>и</w:t>
            </w:r>
            <w:r w:rsidRPr="003A03E3">
              <w:rPr>
                <w:rFonts w:cs="Arial"/>
                <w:lang w:val="sr-Cyrl-RS"/>
              </w:rPr>
              <w:t xml:space="preserve"> накнада шпедитерске услуге за ПИР и ПУР</w:t>
            </w:r>
            <w:r>
              <w:rPr>
                <w:rFonts w:cs="Arial"/>
                <w:lang w:val="sr-Cyrl-RS"/>
              </w:rPr>
              <w:t>)</w:t>
            </w:r>
            <w:r w:rsidRPr="003A03E3">
              <w:rPr>
                <w:rFonts w:cs="Arial"/>
                <w:lang w:val="sr-Cyrl-RS"/>
              </w:rPr>
              <w:t xml:space="preserve"> </w:t>
            </w:r>
            <w:r>
              <w:rPr>
                <w:rFonts w:cs="Arial"/>
                <w:lang w:val="sr-Cyrl-RS"/>
              </w:rPr>
              <w:t>Н</w:t>
            </w:r>
            <w:r w:rsidRPr="003A03E3">
              <w:rPr>
                <w:rFonts w:cs="Arial"/>
                <w:lang w:val="sr-Cyrl-RS"/>
              </w:rPr>
              <w:t xml:space="preserve">аручилац плаћа у року од </w:t>
            </w:r>
            <w:r>
              <w:rPr>
                <w:rFonts w:cs="Arial"/>
                <w:lang w:val="sr-Cyrl-RS"/>
              </w:rPr>
              <w:t>45</w:t>
            </w:r>
            <w:r w:rsidRPr="003A03E3">
              <w:rPr>
                <w:rFonts w:cs="Arial"/>
                <w:lang w:val="sr-Cyrl-RS"/>
              </w:rPr>
              <w:t xml:space="preserve"> (</w:t>
            </w:r>
            <w:r>
              <w:rPr>
                <w:rFonts w:cs="Arial"/>
                <w:lang w:val="sr-Cyrl-RS"/>
              </w:rPr>
              <w:t>словима: четрдесетпет</w:t>
            </w:r>
            <w:r w:rsidRPr="003A03E3">
              <w:rPr>
                <w:rFonts w:cs="Arial"/>
                <w:lang w:val="sr-Cyrl-RS"/>
              </w:rPr>
              <w:t>) дана од  дана пријема исправне  фактуре шпедитера</w:t>
            </w:r>
            <w:r w:rsidRPr="006E22D8">
              <w:rPr>
                <w:rFonts w:cs="Arial"/>
                <w:iCs/>
              </w:rPr>
              <w:t>.</w:t>
            </w:r>
            <w:r w:rsidRPr="006E22D8">
              <w:rPr>
                <w:rFonts w:cs="Arial"/>
                <w:iCs/>
                <w:lang w:val="sr-Cyrl-RS"/>
              </w:rPr>
              <w:t xml:space="preserve"> </w:t>
            </w:r>
          </w:p>
          <w:p w14:paraId="6EB66150" w14:textId="77777777" w:rsidR="009368EB" w:rsidRPr="007849DE" w:rsidRDefault="009368EB" w:rsidP="009368EB">
            <w:pPr>
              <w:pStyle w:val="CommentText"/>
              <w:rPr>
                <w:lang w:val="sr-Latn-RS"/>
              </w:rPr>
            </w:pPr>
          </w:p>
          <w:p w14:paraId="65C03B29" w14:textId="77777777" w:rsidR="000E75A0" w:rsidRPr="00BC1CC3" w:rsidRDefault="000E75A0" w:rsidP="00503DB6">
            <w:pPr>
              <w:pStyle w:val="KDParagraf"/>
              <w:spacing w:before="0"/>
              <w:contextualSpacing/>
              <w:jc w:val="center"/>
              <w:rPr>
                <w:rFonts w:cs="Arial"/>
                <w:b/>
                <w:bCs/>
                <w:i/>
                <w:iCs/>
                <w:sz w:val="24"/>
                <w:szCs w:val="24"/>
                <w:lang w:val="sr-Latn-RS"/>
              </w:rPr>
            </w:pPr>
          </w:p>
        </w:tc>
        <w:tc>
          <w:tcPr>
            <w:tcW w:w="5103" w:type="dxa"/>
            <w:vAlign w:val="center"/>
          </w:tcPr>
          <w:p w14:paraId="1AAA92E7" w14:textId="77777777" w:rsidR="00925BB7" w:rsidRPr="00C1045C" w:rsidRDefault="00925BB7" w:rsidP="001756A5">
            <w:pPr>
              <w:spacing w:before="0"/>
              <w:rPr>
                <w:rFonts w:cs="Arial"/>
                <w:bCs/>
                <w:i/>
                <w:iCs/>
                <w:sz w:val="24"/>
                <w:szCs w:val="24"/>
                <w:lang w:val="sr-Cyrl-CS"/>
              </w:rPr>
            </w:pPr>
          </w:p>
          <w:p w14:paraId="1CD256D3" w14:textId="77777777" w:rsidR="00750A33" w:rsidRPr="00C1045C" w:rsidRDefault="00750A33" w:rsidP="001756A5">
            <w:pPr>
              <w:spacing w:before="0"/>
              <w:jc w:val="center"/>
              <w:rPr>
                <w:rFonts w:cs="Arial"/>
                <w:bCs/>
                <w:i/>
                <w:iCs/>
                <w:sz w:val="24"/>
                <w:szCs w:val="24"/>
                <w:lang w:val="sr-Cyrl-CS"/>
              </w:rPr>
            </w:pPr>
          </w:p>
          <w:p w14:paraId="4C59AB40" w14:textId="77777777" w:rsidR="00925BB7" w:rsidRPr="00C1045C" w:rsidRDefault="00925BB7" w:rsidP="001756A5">
            <w:pPr>
              <w:spacing w:before="0"/>
              <w:jc w:val="center"/>
              <w:rPr>
                <w:rFonts w:cs="Arial"/>
                <w:bCs/>
                <w:i/>
                <w:iCs/>
                <w:sz w:val="24"/>
                <w:szCs w:val="24"/>
                <w:lang w:val="sr-Cyrl-CS"/>
              </w:rPr>
            </w:pPr>
          </w:p>
          <w:p w14:paraId="270BA4D9" w14:textId="77777777" w:rsidR="00C77892" w:rsidRPr="00C1045C" w:rsidRDefault="00C1045C" w:rsidP="001756A5">
            <w:pPr>
              <w:spacing w:before="0"/>
              <w:jc w:val="center"/>
              <w:rPr>
                <w:rFonts w:cs="Arial"/>
                <w:bCs/>
                <w:iCs/>
                <w:sz w:val="24"/>
                <w:szCs w:val="24"/>
                <w:lang w:val="sr-Cyrl-CS"/>
              </w:rPr>
            </w:pPr>
            <w:r w:rsidRPr="00C1045C">
              <w:rPr>
                <w:rFonts w:cs="Arial"/>
                <w:bCs/>
                <w:iCs/>
                <w:sz w:val="24"/>
                <w:szCs w:val="24"/>
                <w:lang w:val="sr-Cyrl-CS"/>
              </w:rPr>
              <w:t>Сагласан за захтевом Н</w:t>
            </w:r>
            <w:r w:rsidR="00C77892" w:rsidRPr="00C1045C">
              <w:rPr>
                <w:rFonts w:cs="Arial"/>
                <w:bCs/>
                <w:iCs/>
                <w:sz w:val="24"/>
                <w:szCs w:val="24"/>
                <w:lang w:val="sr-Cyrl-CS"/>
              </w:rPr>
              <w:t>аручиоца</w:t>
            </w:r>
          </w:p>
          <w:p w14:paraId="04BFD035" w14:textId="77777777" w:rsidR="00750A33" w:rsidRPr="00C1045C" w:rsidRDefault="00C77892" w:rsidP="001756A5">
            <w:pPr>
              <w:spacing w:before="0"/>
              <w:jc w:val="center"/>
              <w:rPr>
                <w:rFonts w:cs="Arial"/>
                <w:bCs/>
                <w:iCs/>
                <w:sz w:val="24"/>
                <w:szCs w:val="24"/>
                <w:lang w:val="sr-Cyrl-CS"/>
              </w:rPr>
            </w:pPr>
            <w:r w:rsidRPr="00C1045C">
              <w:rPr>
                <w:rFonts w:cs="Arial"/>
                <w:bCs/>
                <w:iCs/>
                <w:sz w:val="24"/>
                <w:szCs w:val="24"/>
                <w:lang w:val="sr-Cyrl-CS"/>
              </w:rPr>
              <w:t xml:space="preserve">ДА/НЕ </w:t>
            </w:r>
          </w:p>
          <w:p w14:paraId="4DA33DA5" w14:textId="77777777" w:rsidR="00750A33" w:rsidRPr="00C1045C" w:rsidRDefault="00C1045C" w:rsidP="001756A5">
            <w:pPr>
              <w:spacing w:before="0"/>
              <w:jc w:val="center"/>
              <w:rPr>
                <w:rFonts w:cs="Arial"/>
                <w:bCs/>
                <w:i/>
                <w:iCs/>
                <w:sz w:val="24"/>
                <w:szCs w:val="24"/>
                <w:lang w:val="sr-Cyrl-CS"/>
              </w:rPr>
            </w:pPr>
            <w:r w:rsidRPr="00C1045C">
              <w:rPr>
                <w:rFonts w:cs="Arial"/>
                <w:bCs/>
                <w:i/>
                <w:iCs/>
                <w:sz w:val="24"/>
                <w:szCs w:val="24"/>
                <w:lang w:val="sr-Cyrl-CS"/>
              </w:rPr>
              <w:t>(заокружити)</w:t>
            </w:r>
          </w:p>
          <w:p w14:paraId="0A80CC38" w14:textId="77777777" w:rsidR="00750A33" w:rsidRPr="00C1045C" w:rsidRDefault="00750A33" w:rsidP="001756A5">
            <w:pPr>
              <w:spacing w:before="0"/>
              <w:jc w:val="center"/>
              <w:rPr>
                <w:rFonts w:cs="Arial"/>
                <w:bCs/>
                <w:i/>
                <w:iCs/>
                <w:sz w:val="24"/>
                <w:szCs w:val="24"/>
                <w:lang w:val="sr-Cyrl-CS"/>
              </w:rPr>
            </w:pPr>
          </w:p>
          <w:p w14:paraId="0A273BB1" w14:textId="77777777" w:rsidR="000E75A0" w:rsidRPr="00C1045C" w:rsidRDefault="000E75A0" w:rsidP="001756A5">
            <w:pPr>
              <w:spacing w:before="0"/>
              <w:jc w:val="center"/>
              <w:rPr>
                <w:rFonts w:cs="Arial"/>
                <w:b/>
                <w:bCs/>
                <w:i/>
                <w:iCs/>
                <w:sz w:val="24"/>
                <w:szCs w:val="24"/>
                <w:lang w:val="sr-Cyrl-CS"/>
              </w:rPr>
            </w:pPr>
          </w:p>
        </w:tc>
      </w:tr>
      <w:tr w:rsidR="000E75A0" w:rsidRPr="00967A4B" w14:paraId="34B66F5A" w14:textId="77777777" w:rsidTr="00BF4594">
        <w:trPr>
          <w:trHeight w:val="1223"/>
        </w:trPr>
        <w:tc>
          <w:tcPr>
            <w:tcW w:w="4948" w:type="dxa"/>
            <w:vAlign w:val="center"/>
          </w:tcPr>
          <w:p w14:paraId="3E6DB547" w14:textId="77777777" w:rsidR="006C35CC" w:rsidRPr="00BF4594" w:rsidRDefault="000E75A0" w:rsidP="005D3E5C">
            <w:pPr>
              <w:spacing w:before="0"/>
              <w:jc w:val="center"/>
              <w:rPr>
                <w:rFonts w:cs="Arial"/>
                <w:b/>
                <w:bCs/>
                <w:iCs/>
                <w:sz w:val="24"/>
                <w:szCs w:val="24"/>
                <w:lang w:val="sr-Cyrl-CS"/>
              </w:rPr>
            </w:pPr>
            <w:r w:rsidRPr="00BF4594">
              <w:rPr>
                <w:rFonts w:cs="Arial"/>
                <w:b/>
                <w:bCs/>
                <w:iCs/>
                <w:sz w:val="24"/>
                <w:szCs w:val="24"/>
                <w:lang w:val="sr-Cyrl-CS"/>
              </w:rPr>
              <w:t>РОК И</w:t>
            </w:r>
            <w:r w:rsidR="00DF169D" w:rsidRPr="00BF4594">
              <w:rPr>
                <w:rFonts w:cs="Arial"/>
                <w:b/>
                <w:bCs/>
                <w:iCs/>
                <w:sz w:val="24"/>
                <w:szCs w:val="24"/>
                <w:lang w:val="sr-Cyrl-CS"/>
              </w:rPr>
              <w:t>ЗВРШЕЊА</w:t>
            </w:r>
          </w:p>
          <w:p w14:paraId="11D033FF" w14:textId="77777777" w:rsidR="00FC3405" w:rsidRDefault="00FC3405" w:rsidP="00FC3405">
            <w:pPr>
              <w:tabs>
                <w:tab w:val="left" w:pos="120"/>
                <w:tab w:val="left" w:pos="330"/>
                <w:tab w:val="left" w:pos="360"/>
              </w:tabs>
              <w:autoSpaceDE w:val="0"/>
              <w:ind w:right="-54"/>
              <w:rPr>
                <w:rFonts w:cs="Arial"/>
                <w:sz w:val="24"/>
                <w:szCs w:val="24"/>
              </w:rPr>
            </w:pPr>
            <w:r w:rsidRPr="001C01E5">
              <w:rPr>
                <w:rFonts w:cs="Arial"/>
                <w:sz w:val="24"/>
                <w:szCs w:val="24"/>
                <w:lang w:val="ru-RU"/>
              </w:rPr>
              <w:t>У предметној јавној набавци рок извршења услуге је у складу са роковима испорука дефинисаним Уговором са ино-испоручиоцем о испоруци опреме</w:t>
            </w:r>
            <w:r w:rsidR="006A153A">
              <w:rPr>
                <w:rFonts w:cs="Arial"/>
                <w:sz w:val="24"/>
                <w:szCs w:val="24"/>
                <w:lang w:val="ru-RU"/>
              </w:rPr>
              <w:t xml:space="preserve">, </w:t>
            </w:r>
            <w:r w:rsidR="006A153A" w:rsidRPr="007A732B">
              <w:rPr>
                <w:rFonts w:cs="Arial"/>
                <w:sz w:val="24"/>
                <w:szCs w:val="24"/>
              </w:rPr>
              <w:t>а најкасније</w:t>
            </w:r>
            <w:r w:rsidR="006A153A">
              <w:rPr>
                <w:rFonts w:cs="Arial"/>
                <w:sz w:val="24"/>
                <w:szCs w:val="24"/>
              </w:rPr>
              <w:t xml:space="preserve"> у року од </w:t>
            </w:r>
            <w:r w:rsidR="00FB5251" w:rsidRPr="007A5BE1">
              <w:rPr>
                <w:rFonts w:cs="Arial"/>
                <w:sz w:val="24"/>
                <w:szCs w:val="24"/>
                <w:lang w:val="sr-Cyrl-RS"/>
              </w:rPr>
              <w:t>54</w:t>
            </w:r>
            <w:r w:rsidR="00FB5251" w:rsidRPr="007A5BE1">
              <w:rPr>
                <w:rFonts w:cs="Arial"/>
                <w:sz w:val="24"/>
                <w:szCs w:val="24"/>
              </w:rPr>
              <w:t xml:space="preserve"> </w:t>
            </w:r>
            <w:r w:rsidR="006A153A" w:rsidRPr="007A5BE1">
              <w:rPr>
                <w:rFonts w:cs="Arial"/>
                <w:sz w:val="24"/>
                <w:szCs w:val="24"/>
              </w:rPr>
              <w:t>месеци</w:t>
            </w:r>
            <w:r w:rsidR="006A153A">
              <w:rPr>
                <w:rFonts w:cs="Arial"/>
                <w:sz w:val="24"/>
                <w:szCs w:val="24"/>
              </w:rPr>
              <w:t xml:space="preserve"> од </w:t>
            </w:r>
            <w:r w:rsidR="006A153A">
              <w:rPr>
                <w:rFonts w:cs="Arial"/>
                <w:sz w:val="24"/>
                <w:szCs w:val="24"/>
                <w:lang w:val="en-GB"/>
              </w:rPr>
              <w:t>закључења</w:t>
            </w:r>
            <w:r w:rsidR="006A153A">
              <w:rPr>
                <w:rFonts w:cs="Arial"/>
                <w:sz w:val="24"/>
                <w:szCs w:val="24"/>
              </w:rPr>
              <w:t xml:space="preserve"> Уговора</w:t>
            </w:r>
            <w:r w:rsidR="006A153A">
              <w:rPr>
                <w:rFonts w:cs="Arial"/>
                <w:sz w:val="24"/>
                <w:szCs w:val="24"/>
                <w:lang w:val="sr-Cyrl-RS"/>
              </w:rPr>
              <w:t xml:space="preserve"> о пружању услуге</w:t>
            </w:r>
            <w:r w:rsidR="006A153A">
              <w:rPr>
                <w:rFonts w:cs="Arial"/>
                <w:sz w:val="24"/>
                <w:szCs w:val="24"/>
              </w:rPr>
              <w:t>.</w:t>
            </w:r>
          </w:p>
          <w:p w14:paraId="7B6770E2" w14:textId="77777777" w:rsidR="009368EB" w:rsidRPr="007071C7" w:rsidRDefault="009368EB" w:rsidP="009368EB">
            <w:pPr>
              <w:rPr>
                <w:rFonts w:cs="Arial"/>
                <w:b/>
                <w:bCs/>
                <w:u w:val="single"/>
                <w:lang w:bidi="en-US"/>
              </w:rPr>
            </w:pPr>
            <w:r w:rsidRPr="007071C7">
              <w:rPr>
                <w:rFonts w:cs="Arial"/>
                <w:b/>
                <w:u w:val="single"/>
                <w:lang w:bidi="en-US"/>
              </w:rPr>
              <w:t>Почетак извршења услуге:</w:t>
            </w:r>
          </w:p>
          <w:p w14:paraId="4A629798" w14:textId="77777777" w:rsidR="009368EB" w:rsidRPr="009368EB" w:rsidRDefault="009368EB" w:rsidP="009368EB">
            <w:pPr>
              <w:tabs>
                <w:tab w:val="left" w:pos="709"/>
              </w:tabs>
              <w:rPr>
                <w:rFonts w:cs="Arial"/>
                <w:sz w:val="24"/>
                <w:szCs w:val="24"/>
                <w:lang w:val="ru-RU"/>
              </w:rPr>
            </w:pPr>
            <w:r w:rsidRPr="009368EB">
              <w:rPr>
                <w:rFonts w:cs="Arial"/>
                <w:bCs/>
                <w:sz w:val="24"/>
                <w:szCs w:val="24"/>
                <w:lang w:val="sr-Cyrl-CS"/>
              </w:rPr>
              <w:t>Почетак извршења услуге је датум закључења уговора о јавној набавци  и сачињавања Записника о предаји уговора између Наручиоца и ино- испоручиоца, Понуђачу од стране Наручиоца.</w:t>
            </w:r>
          </w:p>
          <w:p w14:paraId="435E880C" w14:textId="77777777" w:rsidR="009368EB" w:rsidRPr="001C01E5" w:rsidRDefault="009368EB" w:rsidP="00FC3405">
            <w:pPr>
              <w:tabs>
                <w:tab w:val="left" w:pos="120"/>
                <w:tab w:val="left" w:pos="330"/>
                <w:tab w:val="left" w:pos="360"/>
              </w:tabs>
              <w:autoSpaceDE w:val="0"/>
              <w:ind w:right="-54"/>
              <w:rPr>
                <w:rFonts w:cs="Arial"/>
                <w:sz w:val="24"/>
                <w:szCs w:val="24"/>
                <w:lang w:val="ru-RU"/>
              </w:rPr>
            </w:pPr>
          </w:p>
          <w:p w14:paraId="1C96086E" w14:textId="77777777" w:rsidR="00212451" w:rsidRPr="00341F88" w:rsidRDefault="00212451" w:rsidP="00D45D16">
            <w:pPr>
              <w:spacing w:before="0"/>
              <w:jc w:val="center"/>
              <w:rPr>
                <w:rFonts w:cs="Arial"/>
                <w:b/>
                <w:bCs/>
                <w:iCs/>
                <w:sz w:val="24"/>
                <w:szCs w:val="24"/>
                <w:lang w:val="sr-Cyrl-RS"/>
              </w:rPr>
            </w:pPr>
          </w:p>
        </w:tc>
        <w:tc>
          <w:tcPr>
            <w:tcW w:w="5103" w:type="dxa"/>
            <w:vAlign w:val="center"/>
          </w:tcPr>
          <w:p w14:paraId="42CE3628" w14:textId="77777777" w:rsidR="00212451" w:rsidRPr="00212451" w:rsidRDefault="00212451" w:rsidP="005D3E5C">
            <w:pPr>
              <w:spacing w:before="0"/>
              <w:jc w:val="left"/>
              <w:rPr>
                <w:rFonts w:cs="Arial"/>
                <w:sz w:val="24"/>
                <w:szCs w:val="24"/>
              </w:rPr>
            </w:pPr>
          </w:p>
          <w:p w14:paraId="7C008055" w14:textId="77777777" w:rsidR="00FA48E6" w:rsidRPr="00C1045C" w:rsidRDefault="00FA48E6" w:rsidP="00FA48E6">
            <w:pPr>
              <w:spacing w:before="0"/>
              <w:jc w:val="center"/>
              <w:rPr>
                <w:rFonts w:cs="Arial"/>
                <w:bCs/>
                <w:iCs/>
                <w:sz w:val="24"/>
                <w:szCs w:val="24"/>
                <w:lang w:val="sr-Cyrl-CS"/>
              </w:rPr>
            </w:pPr>
            <w:r w:rsidRPr="00C1045C">
              <w:rPr>
                <w:rFonts w:cs="Arial"/>
                <w:bCs/>
                <w:iCs/>
                <w:sz w:val="24"/>
                <w:szCs w:val="24"/>
                <w:lang w:val="sr-Cyrl-CS"/>
              </w:rPr>
              <w:t xml:space="preserve"> Сагласан за захтевом Наручиоца</w:t>
            </w:r>
          </w:p>
          <w:p w14:paraId="3A483AFC" w14:textId="77777777" w:rsidR="00FA48E6" w:rsidRPr="00C1045C" w:rsidRDefault="00FA48E6" w:rsidP="00FA48E6">
            <w:pPr>
              <w:spacing w:before="0"/>
              <w:jc w:val="center"/>
              <w:rPr>
                <w:rFonts w:cs="Arial"/>
                <w:bCs/>
                <w:iCs/>
                <w:sz w:val="24"/>
                <w:szCs w:val="24"/>
                <w:lang w:val="sr-Cyrl-CS"/>
              </w:rPr>
            </w:pPr>
            <w:r w:rsidRPr="00C1045C">
              <w:rPr>
                <w:rFonts w:cs="Arial"/>
                <w:bCs/>
                <w:iCs/>
                <w:sz w:val="24"/>
                <w:szCs w:val="24"/>
                <w:lang w:val="sr-Cyrl-CS"/>
              </w:rPr>
              <w:t xml:space="preserve">ДА/НЕ </w:t>
            </w:r>
          </w:p>
          <w:p w14:paraId="000BA400" w14:textId="77777777" w:rsidR="00FA48E6" w:rsidRPr="00C1045C" w:rsidRDefault="00FA48E6" w:rsidP="00FA48E6">
            <w:pPr>
              <w:spacing w:before="0"/>
              <w:jc w:val="center"/>
              <w:rPr>
                <w:rFonts w:cs="Arial"/>
                <w:bCs/>
                <w:i/>
                <w:iCs/>
                <w:sz w:val="24"/>
                <w:szCs w:val="24"/>
                <w:lang w:val="sr-Cyrl-CS"/>
              </w:rPr>
            </w:pPr>
            <w:r w:rsidRPr="00C1045C">
              <w:rPr>
                <w:rFonts w:cs="Arial"/>
                <w:bCs/>
                <w:i/>
                <w:iCs/>
                <w:sz w:val="24"/>
                <w:szCs w:val="24"/>
                <w:lang w:val="sr-Cyrl-CS"/>
              </w:rPr>
              <w:t>(заокружити)</w:t>
            </w:r>
          </w:p>
          <w:p w14:paraId="599F4E4B" w14:textId="77777777" w:rsidR="00FA48E6" w:rsidRPr="00C1045C" w:rsidRDefault="00FA48E6" w:rsidP="00FA48E6">
            <w:pPr>
              <w:spacing w:before="0"/>
              <w:jc w:val="center"/>
              <w:rPr>
                <w:rFonts w:cs="Arial"/>
                <w:bCs/>
                <w:i/>
                <w:iCs/>
                <w:sz w:val="24"/>
                <w:szCs w:val="24"/>
                <w:lang w:val="sr-Cyrl-CS"/>
              </w:rPr>
            </w:pPr>
          </w:p>
          <w:p w14:paraId="4F8B7939" w14:textId="77777777" w:rsidR="005D3E5C" w:rsidRPr="006C35CC" w:rsidRDefault="005D3E5C" w:rsidP="00FC3405">
            <w:pPr>
              <w:spacing w:before="0"/>
              <w:jc w:val="left"/>
              <w:rPr>
                <w:rFonts w:cs="Arial"/>
                <w:sz w:val="24"/>
                <w:szCs w:val="24"/>
                <w:lang w:val="sr-Cyrl-RS"/>
              </w:rPr>
            </w:pPr>
          </w:p>
        </w:tc>
      </w:tr>
      <w:tr w:rsidR="000E75A0" w:rsidRPr="00967A4B" w14:paraId="4955B98A" w14:textId="77777777" w:rsidTr="00BF4594">
        <w:trPr>
          <w:trHeight w:val="800"/>
        </w:trPr>
        <w:tc>
          <w:tcPr>
            <w:tcW w:w="4948" w:type="dxa"/>
            <w:vAlign w:val="center"/>
          </w:tcPr>
          <w:p w14:paraId="55DA9BE5" w14:textId="77777777" w:rsidR="000E75A0" w:rsidRPr="00BF4594" w:rsidRDefault="00C1045C" w:rsidP="00C1045C">
            <w:pPr>
              <w:spacing w:before="0"/>
              <w:jc w:val="center"/>
              <w:rPr>
                <w:rFonts w:cs="Arial"/>
                <w:b/>
                <w:bCs/>
                <w:iCs/>
                <w:sz w:val="24"/>
                <w:szCs w:val="24"/>
                <w:lang w:val="sr-Cyrl-CS"/>
              </w:rPr>
            </w:pPr>
            <w:r w:rsidRPr="00BF4594">
              <w:rPr>
                <w:rFonts w:cs="Arial"/>
                <w:b/>
                <w:bCs/>
                <w:iCs/>
                <w:sz w:val="24"/>
                <w:szCs w:val="24"/>
                <w:lang w:val="sr-Cyrl-CS"/>
              </w:rPr>
              <w:lastRenderedPageBreak/>
              <w:t>РОК ВАЖЕЊА ПОНУДЕ</w:t>
            </w:r>
          </w:p>
          <w:p w14:paraId="3E9B95FB" w14:textId="77777777" w:rsidR="000E75A0" w:rsidRPr="00BF4594" w:rsidRDefault="000E75A0" w:rsidP="00C1045C">
            <w:pPr>
              <w:spacing w:before="0"/>
              <w:jc w:val="center"/>
              <w:rPr>
                <w:rFonts w:cs="Arial"/>
                <w:b/>
                <w:bCs/>
                <w:iCs/>
                <w:sz w:val="24"/>
                <w:szCs w:val="24"/>
                <w:lang w:val="sr-Cyrl-CS"/>
              </w:rPr>
            </w:pPr>
            <w:r w:rsidRPr="00BF4594">
              <w:rPr>
                <w:rFonts w:cs="Arial"/>
                <w:bCs/>
                <w:iCs/>
                <w:sz w:val="24"/>
                <w:szCs w:val="24"/>
                <w:lang w:val="sr-Cyrl-CS"/>
              </w:rPr>
              <w:t>не може бити краћ</w:t>
            </w:r>
            <w:r w:rsidRPr="00BF4594">
              <w:rPr>
                <w:rFonts w:cs="Arial"/>
                <w:bCs/>
                <w:iCs/>
                <w:sz w:val="24"/>
                <w:szCs w:val="24"/>
                <w:lang w:val="ru-RU"/>
              </w:rPr>
              <w:t>и</w:t>
            </w:r>
            <w:r w:rsidRPr="00BF4594">
              <w:rPr>
                <w:rFonts w:cs="Arial"/>
                <w:bCs/>
                <w:iCs/>
                <w:sz w:val="24"/>
                <w:szCs w:val="24"/>
                <w:lang w:val="sr-Cyrl-CS"/>
              </w:rPr>
              <w:t xml:space="preserve"> од </w:t>
            </w:r>
            <w:r w:rsidR="00FE6030" w:rsidRPr="00BF4594">
              <w:rPr>
                <w:rFonts w:cs="Arial"/>
                <w:bCs/>
                <w:iCs/>
                <w:sz w:val="24"/>
                <w:szCs w:val="24"/>
                <w:lang w:val="sr-Cyrl-CS"/>
              </w:rPr>
              <w:t>9</w:t>
            </w:r>
            <w:r w:rsidRPr="00BF4594">
              <w:rPr>
                <w:rFonts w:cs="Arial"/>
                <w:bCs/>
                <w:iCs/>
                <w:sz w:val="24"/>
                <w:szCs w:val="24"/>
                <w:lang w:val="sr-Cyrl-CS"/>
              </w:rPr>
              <w:t>0 дана од дана отварања понуда</w:t>
            </w:r>
            <w:r w:rsidR="00503DB6" w:rsidRPr="00BF4594">
              <w:rPr>
                <w:rFonts w:cs="Arial"/>
                <w:bCs/>
                <w:iCs/>
                <w:sz w:val="24"/>
                <w:szCs w:val="24"/>
                <w:lang w:val="sr-Cyrl-CS"/>
              </w:rPr>
              <w:t xml:space="preserve"> </w:t>
            </w:r>
          </w:p>
        </w:tc>
        <w:tc>
          <w:tcPr>
            <w:tcW w:w="5103" w:type="dxa"/>
            <w:vAlign w:val="center"/>
          </w:tcPr>
          <w:p w14:paraId="71D58656" w14:textId="77777777" w:rsidR="000E75A0" w:rsidRPr="00C1045C" w:rsidRDefault="000E75A0" w:rsidP="00AF3AF8">
            <w:pPr>
              <w:spacing w:before="0"/>
              <w:jc w:val="center"/>
              <w:rPr>
                <w:rFonts w:cs="Arial"/>
                <w:b/>
                <w:bCs/>
                <w:iCs/>
                <w:sz w:val="24"/>
                <w:szCs w:val="24"/>
                <w:lang w:val="sr-Cyrl-CS"/>
              </w:rPr>
            </w:pPr>
          </w:p>
          <w:p w14:paraId="278F8E60" w14:textId="77777777" w:rsidR="000E75A0" w:rsidRPr="00C1045C" w:rsidRDefault="000E75A0" w:rsidP="00AF3AF8">
            <w:pPr>
              <w:spacing w:before="0"/>
              <w:jc w:val="center"/>
              <w:rPr>
                <w:rFonts w:cs="Arial"/>
                <w:b/>
                <w:bCs/>
                <w:iCs/>
                <w:sz w:val="24"/>
                <w:szCs w:val="24"/>
                <w:lang w:val="sr-Cyrl-CS"/>
              </w:rPr>
            </w:pPr>
            <w:r w:rsidRPr="00C1045C">
              <w:rPr>
                <w:rFonts w:cs="Arial"/>
                <w:bCs/>
                <w:iCs/>
                <w:sz w:val="24"/>
                <w:szCs w:val="24"/>
                <w:lang w:val="sr-Cyrl-CS"/>
              </w:rPr>
              <w:t>_____ дана од дана отварања понуда</w:t>
            </w:r>
          </w:p>
        </w:tc>
      </w:tr>
      <w:tr w:rsidR="000E75A0" w:rsidRPr="00AA67EF" w14:paraId="53E61E4B" w14:textId="77777777" w:rsidTr="00C1045C">
        <w:tc>
          <w:tcPr>
            <w:tcW w:w="10051" w:type="dxa"/>
            <w:gridSpan w:val="2"/>
          </w:tcPr>
          <w:p w14:paraId="78BBB39A" w14:textId="77777777" w:rsidR="000E75A0" w:rsidRPr="00C1045C" w:rsidRDefault="000E75A0" w:rsidP="005D3E5C">
            <w:pPr>
              <w:spacing w:before="0"/>
              <w:rPr>
                <w:rFonts w:cs="Arial"/>
                <w:bCs/>
                <w:iCs/>
                <w:sz w:val="24"/>
                <w:szCs w:val="24"/>
                <w:lang w:val="sr-Cyrl-CS"/>
              </w:rPr>
            </w:pPr>
            <w:r w:rsidRPr="00C1045C">
              <w:rPr>
                <w:rFonts w:cs="Arial"/>
                <w:bCs/>
                <w:iCs/>
                <w:sz w:val="24"/>
                <w:szCs w:val="24"/>
                <w:lang w:val="sr-Cyrl-CS"/>
              </w:rPr>
              <w:t xml:space="preserve">Понуда понуђача који не прихвата услове наручиоца за рок и начин плаћања, рок </w:t>
            </w:r>
            <w:r w:rsidR="00092A5F" w:rsidRPr="00C1045C">
              <w:rPr>
                <w:rFonts w:cs="Arial"/>
                <w:bCs/>
                <w:iCs/>
                <w:sz w:val="24"/>
                <w:szCs w:val="24"/>
                <w:lang w:val="sr-Cyrl-CS"/>
              </w:rPr>
              <w:t>извршења</w:t>
            </w:r>
            <w:r w:rsidRPr="00C1045C">
              <w:rPr>
                <w:rFonts w:cs="Arial"/>
                <w:bCs/>
                <w:iCs/>
                <w:sz w:val="24"/>
                <w:szCs w:val="24"/>
                <w:lang w:val="sr-Cyrl-CS"/>
              </w:rPr>
              <w:t>, место и</w:t>
            </w:r>
            <w:r w:rsidR="00092A5F" w:rsidRPr="00C1045C">
              <w:rPr>
                <w:rFonts w:cs="Arial"/>
                <w:bCs/>
                <w:iCs/>
                <w:sz w:val="24"/>
                <w:szCs w:val="24"/>
                <w:lang w:val="sr-Cyrl-CS"/>
              </w:rPr>
              <w:t>звршења</w:t>
            </w:r>
            <w:r w:rsidRPr="00C1045C">
              <w:rPr>
                <w:rFonts w:cs="Arial"/>
                <w:bCs/>
                <w:iCs/>
                <w:sz w:val="24"/>
                <w:szCs w:val="24"/>
                <w:lang w:val="sr-Cyrl-CS"/>
              </w:rPr>
              <w:t xml:space="preserve"> и рок важења понуде сматраће се неприхватљивом.</w:t>
            </w:r>
          </w:p>
        </w:tc>
      </w:tr>
    </w:tbl>
    <w:p w14:paraId="3E250D1F" w14:textId="77777777" w:rsidR="00BA2C2D" w:rsidRPr="00AA67EF" w:rsidRDefault="00BA2C2D" w:rsidP="00BA2C2D">
      <w:pPr>
        <w:spacing w:before="0"/>
        <w:rPr>
          <w:rFonts w:cs="Arial"/>
          <w:b/>
          <w:bCs/>
          <w:i/>
          <w:iCs/>
          <w:sz w:val="24"/>
          <w:szCs w:val="24"/>
          <w:lang w:val="sr-Cyrl-CS"/>
        </w:rPr>
      </w:pPr>
    </w:p>
    <w:p w14:paraId="2E752AFD" w14:textId="77777777" w:rsidR="00C1045C" w:rsidRDefault="00C1045C" w:rsidP="006C35CC">
      <w:pPr>
        <w:spacing w:before="0"/>
        <w:rPr>
          <w:rFonts w:eastAsia="TimesNewRomanPSMT" w:cs="Arial"/>
          <w:bCs/>
          <w:sz w:val="24"/>
          <w:szCs w:val="24"/>
          <w:lang w:val="ru-RU"/>
        </w:rPr>
      </w:pPr>
    </w:p>
    <w:p w14:paraId="5FFF05BF" w14:textId="77777777" w:rsidR="000E75A0" w:rsidRPr="00AA67EF" w:rsidRDefault="00C1045C" w:rsidP="00C936E5">
      <w:pPr>
        <w:spacing w:before="0"/>
        <w:ind w:firstLine="720"/>
        <w:rPr>
          <w:rFonts w:eastAsia="TimesNewRomanPSMT" w:cs="Arial"/>
          <w:bCs/>
          <w:sz w:val="24"/>
          <w:szCs w:val="24"/>
          <w:lang w:val="sr-Cyrl-CS"/>
        </w:rPr>
      </w:pPr>
      <w:r>
        <w:rPr>
          <w:rFonts w:eastAsia="TimesNewRomanPSMT" w:cs="Arial"/>
          <w:bCs/>
          <w:sz w:val="24"/>
          <w:szCs w:val="24"/>
          <w:lang w:val="ru-RU"/>
        </w:rPr>
        <w:t xml:space="preserve">       </w:t>
      </w:r>
      <w:r w:rsidR="000E75A0" w:rsidRPr="00AA67EF">
        <w:rPr>
          <w:rFonts w:eastAsia="TimesNewRomanPSMT" w:cs="Arial"/>
          <w:bCs/>
          <w:sz w:val="24"/>
          <w:szCs w:val="24"/>
          <w:lang w:val="ru-RU"/>
        </w:rPr>
        <w:t xml:space="preserve">Датум </w:t>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0E75A0" w:rsidRPr="00AA67EF">
        <w:rPr>
          <w:rFonts w:eastAsia="TimesNewRomanPSMT" w:cs="Arial"/>
          <w:bCs/>
          <w:sz w:val="24"/>
          <w:szCs w:val="24"/>
          <w:lang w:val="ru-RU"/>
        </w:rPr>
        <w:tab/>
      </w:r>
      <w:r w:rsidR="00C936E5" w:rsidRPr="00AA67EF">
        <w:rPr>
          <w:rFonts w:eastAsia="TimesNewRomanPSMT" w:cs="Arial"/>
          <w:bCs/>
          <w:sz w:val="24"/>
          <w:szCs w:val="24"/>
          <w:lang w:val="ru-RU"/>
        </w:rPr>
        <w:t xml:space="preserve">          </w:t>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Pr>
          <w:rFonts w:eastAsia="TimesNewRomanPSMT" w:cs="Arial"/>
          <w:bCs/>
          <w:sz w:val="24"/>
          <w:szCs w:val="24"/>
          <w:lang w:val="ru-RU"/>
        </w:rPr>
        <w:t xml:space="preserve">   </w:t>
      </w:r>
      <w:r w:rsidR="000E75A0" w:rsidRPr="00AA67EF">
        <w:rPr>
          <w:rFonts w:eastAsia="TimesNewRomanPSMT" w:cs="Arial"/>
          <w:bCs/>
          <w:sz w:val="24"/>
          <w:szCs w:val="24"/>
          <w:lang w:val="ru-RU"/>
        </w:rPr>
        <w:t>Понуђач</w:t>
      </w:r>
    </w:p>
    <w:p w14:paraId="558C686C" w14:textId="77777777" w:rsidR="000E75A0" w:rsidRPr="00AA67EF" w:rsidRDefault="000E75A0" w:rsidP="000E75A0">
      <w:pPr>
        <w:spacing w:before="0"/>
        <w:ind w:left="720" w:firstLine="720"/>
        <w:rPr>
          <w:rFonts w:eastAsia="TimesNewRomanPSMT" w:cs="Arial"/>
          <w:bCs/>
          <w:sz w:val="24"/>
          <w:szCs w:val="24"/>
          <w:lang w:val="sr-Cyrl-CS"/>
        </w:rPr>
      </w:pPr>
    </w:p>
    <w:p w14:paraId="068ED0A1" w14:textId="77777777"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Pr="00AA67EF">
        <w:rPr>
          <w:rFonts w:eastAsia="TimesNewRomanPS-BoldMT" w:cs="Arial"/>
          <w:b/>
          <w:bCs/>
          <w:i/>
          <w:iCs/>
          <w:sz w:val="24"/>
          <w:szCs w:val="24"/>
          <w:lang w:val="sr-Cyrl-CS"/>
        </w:rPr>
        <w:t xml:space="preserve">        </w:t>
      </w:r>
      <w:r w:rsidR="00C1045C">
        <w:rPr>
          <w:rFonts w:eastAsia="TimesNewRomanPS-BoldMT" w:cs="Arial"/>
          <w:b/>
          <w:bCs/>
          <w:i/>
          <w:iCs/>
          <w:sz w:val="24"/>
          <w:szCs w:val="24"/>
          <w:lang w:val="sr-Cyrl-CS"/>
        </w:rPr>
        <w:t xml:space="preserve">        </w:t>
      </w:r>
      <w:r w:rsidRPr="00C1045C">
        <w:rPr>
          <w:rFonts w:eastAsia="TimesNewRomanPS-BoldMT" w:cs="Arial"/>
          <w:bCs/>
          <w:i/>
          <w:iCs/>
          <w:sz w:val="24"/>
          <w:szCs w:val="24"/>
          <w:lang w:val="sr-Cyrl-CS"/>
        </w:rPr>
        <w:t>М.П.</w:t>
      </w:r>
      <w:r w:rsidRPr="00C1045C">
        <w:rPr>
          <w:rFonts w:eastAsia="TimesNewRomanPS-BoldMT" w:cs="Arial"/>
          <w:bCs/>
          <w:i/>
          <w:iCs/>
          <w:sz w:val="24"/>
          <w:szCs w:val="24"/>
          <w:lang w:val="ru-RU"/>
        </w:rPr>
        <w:tab/>
      </w:r>
      <w:r w:rsidR="00C1045C">
        <w:rPr>
          <w:rFonts w:eastAsia="TimesNewRomanPS-BoldMT" w:cs="Arial"/>
          <w:b/>
          <w:bCs/>
          <w:i/>
          <w:iCs/>
          <w:sz w:val="24"/>
          <w:szCs w:val="24"/>
          <w:lang w:val="ru-RU"/>
        </w:rPr>
        <w:t xml:space="preserve">        </w:t>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r w:rsidR="00C1045C">
        <w:rPr>
          <w:rFonts w:eastAsia="TimesNewRomanPS-BoldMT" w:cs="Arial"/>
          <w:b/>
          <w:bCs/>
          <w:i/>
          <w:iCs/>
          <w:sz w:val="24"/>
          <w:szCs w:val="24"/>
          <w:lang w:val="sr-Cyrl-CS"/>
        </w:rPr>
        <w:t>___</w:t>
      </w:r>
      <w:r w:rsidRPr="001756A5">
        <w:rPr>
          <w:rFonts w:eastAsia="TimesNewRomanPS-BoldMT" w:cs="Arial"/>
          <w:b/>
          <w:bCs/>
          <w:i/>
          <w:iCs/>
          <w:lang w:val="sr-Cyrl-CS"/>
        </w:rPr>
        <w:t xml:space="preserve">  </w:t>
      </w:r>
      <w:r w:rsidRPr="00EC5BB4">
        <w:rPr>
          <w:rFonts w:eastAsia="TimesNewRomanPS-BoldMT" w:cs="Arial"/>
          <w:b/>
          <w:bCs/>
          <w:i/>
          <w:iCs/>
          <w:sz w:val="24"/>
          <w:szCs w:val="24"/>
          <w:lang w:val="sr-Cyrl-CS"/>
        </w:rPr>
        <w:t xml:space="preserve">            </w:t>
      </w:r>
    </w:p>
    <w:p w14:paraId="2FE6585A" w14:textId="77777777" w:rsidR="00C1045C" w:rsidRDefault="00C1045C" w:rsidP="00EE7EC8">
      <w:pPr>
        <w:spacing w:before="0"/>
        <w:rPr>
          <w:rFonts w:cs="Arial"/>
          <w:b/>
          <w:bCs/>
          <w:i/>
          <w:iCs/>
          <w:sz w:val="16"/>
          <w:szCs w:val="16"/>
          <w:u w:val="single"/>
          <w:lang w:val="ru-RU"/>
        </w:rPr>
      </w:pPr>
      <w:r>
        <w:rPr>
          <w:rFonts w:cs="Arial"/>
          <w:b/>
          <w:bCs/>
          <w:i/>
          <w:iCs/>
          <w:sz w:val="16"/>
          <w:szCs w:val="16"/>
          <w:u w:val="single"/>
          <w:lang w:val="ru-RU"/>
        </w:rPr>
        <w:t xml:space="preserve"> </w:t>
      </w:r>
    </w:p>
    <w:p w14:paraId="32D84073" w14:textId="77777777" w:rsidR="00C1045C" w:rsidRDefault="00C1045C" w:rsidP="00EE7EC8">
      <w:pPr>
        <w:spacing w:before="0"/>
        <w:rPr>
          <w:rFonts w:cs="Arial"/>
          <w:b/>
          <w:bCs/>
          <w:i/>
          <w:iCs/>
          <w:sz w:val="16"/>
          <w:szCs w:val="16"/>
          <w:u w:val="single"/>
          <w:lang w:val="ru-RU"/>
        </w:rPr>
      </w:pPr>
    </w:p>
    <w:p w14:paraId="2D2D47C2" w14:textId="77777777" w:rsidR="000E75A0" w:rsidRPr="00C1045C" w:rsidRDefault="006C35CC" w:rsidP="00EE7EC8">
      <w:pPr>
        <w:spacing w:before="0"/>
        <w:rPr>
          <w:rFonts w:cs="Arial"/>
          <w:b/>
          <w:bCs/>
          <w:i/>
          <w:iCs/>
          <w:sz w:val="20"/>
          <w:szCs w:val="16"/>
          <w:u w:val="single"/>
        </w:rPr>
      </w:pPr>
      <w:r>
        <w:rPr>
          <w:rFonts w:cs="Arial"/>
          <w:b/>
          <w:bCs/>
          <w:i/>
          <w:iCs/>
          <w:sz w:val="20"/>
          <w:szCs w:val="16"/>
          <w:u w:val="single"/>
          <w:lang w:val="ru-RU"/>
        </w:rPr>
        <w:t>Напомене</w:t>
      </w:r>
    </w:p>
    <w:p w14:paraId="3D2697FF" w14:textId="77777777" w:rsidR="00BA2C2D" w:rsidRPr="00C1045C" w:rsidRDefault="00BA2C2D" w:rsidP="00EE7EC8">
      <w:pPr>
        <w:autoSpaceDE w:val="0"/>
        <w:autoSpaceDN w:val="0"/>
        <w:adjustRightInd w:val="0"/>
        <w:spacing w:before="0"/>
        <w:rPr>
          <w:rFonts w:eastAsia="TimesNewRomanPS-BoldMT" w:cs="Arial"/>
          <w:bCs/>
          <w:i/>
          <w:iCs/>
          <w:sz w:val="20"/>
          <w:szCs w:val="16"/>
        </w:rPr>
      </w:pPr>
      <w:r w:rsidRPr="00C1045C">
        <w:rPr>
          <w:rFonts w:eastAsia="TimesNewRomanPS-BoldMT" w:cs="Arial"/>
          <w:bCs/>
          <w:i/>
          <w:iCs/>
          <w:sz w:val="20"/>
          <w:szCs w:val="16"/>
        </w:rPr>
        <w:t>-  Понуђач је обавезан да у обрасцу понуде попуни све комерцијалне услове (сва празна поља).</w:t>
      </w:r>
    </w:p>
    <w:p w14:paraId="0CA1E629" w14:textId="77777777" w:rsidR="002E29EB" w:rsidRDefault="00BA2C2D" w:rsidP="00C00FA2">
      <w:pPr>
        <w:autoSpaceDE w:val="0"/>
        <w:autoSpaceDN w:val="0"/>
        <w:adjustRightInd w:val="0"/>
        <w:spacing w:before="0"/>
        <w:rPr>
          <w:sz w:val="32"/>
          <w:szCs w:val="24"/>
          <w:lang w:val="ru-RU"/>
        </w:rPr>
      </w:pPr>
      <w:r w:rsidRPr="00C1045C">
        <w:rPr>
          <w:rFonts w:eastAsia="TimesNewRomanPS-BoldMT" w:cs="Arial"/>
          <w:bCs/>
          <w:i/>
          <w:iCs/>
          <w:sz w:val="20"/>
          <w:szCs w:val="16"/>
        </w:rPr>
        <w:t xml:space="preserve">- </w:t>
      </w:r>
      <w:r w:rsidRPr="00C1045C">
        <w:rPr>
          <w:rFonts w:eastAsia="TimesNewRomanPS-BoldMT" w:cs="Arial"/>
          <w:bCs/>
          <w:i/>
          <w:iCs/>
          <w:sz w:val="20"/>
          <w:szCs w:val="16"/>
          <w:lang w:val="ru-RU"/>
        </w:rPr>
        <w:t>Уколико понуђачи подносе заједничку понуду,група понуђача може да о</w:t>
      </w:r>
      <w:r w:rsidRPr="00C1045C">
        <w:rPr>
          <w:rFonts w:eastAsia="TimesNewRomanPS-BoldMT" w:cs="Arial"/>
          <w:bCs/>
          <w:i/>
          <w:iCs/>
          <w:sz w:val="20"/>
          <w:szCs w:val="16"/>
        </w:rPr>
        <w:t>власти</w:t>
      </w:r>
      <w:r w:rsidRPr="00C1045C">
        <w:rPr>
          <w:rFonts w:eastAsia="TimesNewRomanPS-BoldMT" w:cs="Arial"/>
          <w:bCs/>
          <w:i/>
          <w:iCs/>
          <w:sz w:val="20"/>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1045C">
        <w:rPr>
          <w:rFonts w:eastAsia="TimesNewRomanPS-BoldMT" w:cs="Arial"/>
          <w:bCs/>
          <w:i/>
          <w:iCs/>
          <w:sz w:val="20"/>
          <w:szCs w:val="16"/>
          <w:lang w:val="ru-RU"/>
        </w:rPr>
        <w:t>лагодити већем броју потписника</w:t>
      </w:r>
      <w:bookmarkStart w:id="234" w:name="_Toc442559925"/>
      <w:r w:rsidR="00C1045C">
        <w:rPr>
          <w:rFonts w:eastAsia="TimesNewRomanPS-BoldMT" w:cs="Arial"/>
          <w:bCs/>
          <w:i/>
          <w:iCs/>
          <w:sz w:val="20"/>
          <w:szCs w:val="16"/>
          <w:lang w:val="ru-RU"/>
        </w:rPr>
        <w:t>.</w:t>
      </w:r>
    </w:p>
    <w:p w14:paraId="3A07622D" w14:textId="77777777" w:rsidR="002E29EB" w:rsidRDefault="002E29EB" w:rsidP="002E29EB">
      <w:pPr>
        <w:rPr>
          <w:sz w:val="32"/>
          <w:szCs w:val="24"/>
          <w:lang w:val="ru-RU"/>
        </w:rPr>
      </w:pPr>
    </w:p>
    <w:p w14:paraId="484E236D" w14:textId="77777777" w:rsidR="00FC3405" w:rsidRDefault="00FC3405" w:rsidP="002E29EB">
      <w:pPr>
        <w:rPr>
          <w:sz w:val="32"/>
          <w:szCs w:val="24"/>
          <w:lang w:val="ru-RU"/>
        </w:rPr>
      </w:pPr>
    </w:p>
    <w:p w14:paraId="78B1E695" w14:textId="77777777" w:rsidR="00FC3405" w:rsidRDefault="00FC3405" w:rsidP="002E29EB">
      <w:pPr>
        <w:rPr>
          <w:sz w:val="32"/>
          <w:szCs w:val="24"/>
          <w:lang w:val="ru-RU"/>
        </w:rPr>
      </w:pPr>
    </w:p>
    <w:p w14:paraId="5BE7E819" w14:textId="77777777" w:rsidR="00FC3405" w:rsidRDefault="00FC3405" w:rsidP="002E29EB">
      <w:pPr>
        <w:rPr>
          <w:sz w:val="32"/>
          <w:szCs w:val="24"/>
          <w:lang w:val="ru-RU"/>
        </w:rPr>
      </w:pPr>
    </w:p>
    <w:p w14:paraId="6ABFFE97" w14:textId="77777777" w:rsidR="00FC3405" w:rsidRDefault="00FC3405" w:rsidP="002E29EB">
      <w:pPr>
        <w:rPr>
          <w:sz w:val="32"/>
          <w:szCs w:val="24"/>
          <w:lang w:val="ru-RU"/>
        </w:rPr>
      </w:pPr>
    </w:p>
    <w:p w14:paraId="6296DC31" w14:textId="77777777" w:rsidR="00FC3405" w:rsidRDefault="00FC3405" w:rsidP="002E29EB">
      <w:pPr>
        <w:rPr>
          <w:sz w:val="32"/>
          <w:szCs w:val="24"/>
          <w:lang w:val="ru-RU"/>
        </w:rPr>
      </w:pPr>
    </w:p>
    <w:p w14:paraId="508A2EDF" w14:textId="77777777" w:rsidR="00FC3405" w:rsidRDefault="00FC3405" w:rsidP="002E29EB">
      <w:pPr>
        <w:rPr>
          <w:sz w:val="32"/>
          <w:szCs w:val="24"/>
          <w:lang w:val="ru-RU"/>
        </w:rPr>
      </w:pPr>
    </w:p>
    <w:p w14:paraId="60351081" w14:textId="77777777" w:rsidR="00FC3405" w:rsidRDefault="00FC3405" w:rsidP="002E29EB">
      <w:pPr>
        <w:rPr>
          <w:sz w:val="32"/>
          <w:szCs w:val="24"/>
          <w:lang w:val="ru-RU"/>
        </w:rPr>
      </w:pPr>
    </w:p>
    <w:p w14:paraId="6EC7097D" w14:textId="77777777" w:rsidR="00FC3405" w:rsidRDefault="00FC3405" w:rsidP="002E29EB">
      <w:pPr>
        <w:rPr>
          <w:sz w:val="32"/>
          <w:szCs w:val="24"/>
          <w:lang w:val="ru-RU"/>
        </w:rPr>
      </w:pPr>
    </w:p>
    <w:p w14:paraId="64C3FE70" w14:textId="77777777" w:rsidR="00FC3405" w:rsidRDefault="00FC3405" w:rsidP="002E29EB">
      <w:pPr>
        <w:rPr>
          <w:sz w:val="32"/>
          <w:szCs w:val="24"/>
          <w:lang w:val="ru-RU"/>
        </w:rPr>
      </w:pPr>
    </w:p>
    <w:p w14:paraId="4E04FC9B" w14:textId="77777777" w:rsidR="00FC3405" w:rsidRDefault="00FC3405" w:rsidP="002E29EB">
      <w:pPr>
        <w:rPr>
          <w:sz w:val="32"/>
          <w:szCs w:val="24"/>
          <w:lang w:val="ru-RU"/>
        </w:rPr>
      </w:pPr>
    </w:p>
    <w:p w14:paraId="305BB20F" w14:textId="77777777" w:rsidR="00FC3405" w:rsidRDefault="00FC3405" w:rsidP="002E29EB">
      <w:pPr>
        <w:rPr>
          <w:sz w:val="32"/>
          <w:szCs w:val="24"/>
          <w:lang w:val="ru-RU"/>
        </w:rPr>
      </w:pPr>
    </w:p>
    <w:p w14:paraId="48CAA491" w14:textId="77777777" w:rsidR="00FC3405" w:rsidRDefault="00FC3405" w:rsidP="002E29EB">
      <w:pPr>
        <w:rPr>
          <w:sz w:val="32"/>
          <w:szCs w:val="24"/>
          <w:lang w:val="ru-RU"/>
        </w:rPr>
      </w:pPr>
    </w:p>
    <w:p w14:paraId="21183495" w14:textId="77777777" w:rsidR="00FC3405" w:rsidRDefault="00FC3405" w:rsidP="002E29EB">
      <w:pPr>
        <w:rPr>
          <w:sz w:val="32"/>
          <w:szCs w:val="24"/>
          <w:lang w:val="ru-RU"/>
        </w:rPr>
      </w:pPr>
    </w:p>
    <w:p w14:paraId="38A5ECCE" w14:textId="77777777" w:rsidR="002359C4" w:rsidRDefault="002359C4" w:rsidP="002E29EB">
      <w:pPr>
        <w:rPr>
          <w:sz w:val="32"/>
          <w:szCs w:val="24"/>
          <w:lang w:val="ru-RU"/>
        </w:rPr>
      </w:pPr>
    </w:p>
    <w:p w14:paraId="507A68E9" w14:textId="77777777" w:rsidR="002359C4" w:rsidRDefault="002359C4" w:rsidP="002E29EB">
      <w:pPr>
        <w:rPr>
          <w:sz w:val="32"/>
          <w:szCs w:val="24"/>
          <w:lang w:val="ru-RU"/>
        </w:rPr>
      </w:pPr>
    </w:p>
    <w:p w14:paraId="031796D4" w14:textId="77777777" w:rsidR="00FC3405" w:rsidRDefault="00FC3405" w:rsidP="002E29EB">
      <w:pPr>
        <w:rPr>
          <w:sz w:val="32"/>
          <w:szCs w:val="24"/>
          <w:lang w:val="ru-RU"/>
        </w:rPr>
      </w:pPr>
    </w:p>
    <w:p w14:paraId="3B01F0DF" w14:textId="77777777" w:rsidR="00F92809" w:rsidRPr="00E2569D" w:rsidRDefault="00F92809" w:rsidP="00F92809">
      <w:pPr>
        <w:pStyle w:val="KDObrazac"/>
        <w:spacing w:before="0"/>
      </w:pPr>
    </w:p>
    <w:p w14:paraId="54827B25" w14:textId="77777777" w:rsidR="00F92809" w:rsidRPr="00E2569D" w:rsidRDefault="00F92809" w:rsidP="00F92809">
      <w:pPr>
        <w:pStyle w:val="KDObrazac"/>
        <w:spacing w:before="0"/>
      </w:pPr>
      <w:r w:rsidRPr="00E2569D">
        <w:t>ОБРАЗАЦ 2.</w:t>
      </w:r>
    </w:p>
    <w:p w14:paraId="2CBB2D02" w14:textId="77777777" w:rsidR="00F92809" w:rsidRPr="00BF4594" w:rsidRDefault="00F92809" w:rsidP="00F92809">
      <w:pPr>
        <w:spacing w:before="0"/>
        <w:jc w:val="center"/>
        <w:rPr>
          <w:rFonts w:cs="Arial"/>
          <w:b/>
          <w:sz w:val="24"/>
          <w:szCs w:val="24"/>
        </w:rPr>
      </w:pPr>
      <w:r w:rsidRPr="00BF4594">
        <w:rPr>
          <w:rFonts w:cs="Arial"/>
          <w:b/>
          <w:sz w:val="24"/>
          <w:szCs w:val="24"/>
        </w:rPr>
        <w:t>ОБРАЗАЦ СТРУКУТРЕ ЦЕНЕ</w:t>
      </w:r>
    </w:p>
    <w:p w14:paraId="23BA7527" w14:textId="77777777" w:rsidR="00F92809" w:rsidRPr="00BF4594" w:rsidRDefault="00F92809" w:rsidP="00F92809">
      <w:pPr>
        <w:spacing w:before="0"/>
        <w:jc w:val="center"/>
        <w:rPr>
          <w:rFonts w:cs="Arial"/>
          <w:b/>
          <w:sz w:val="24"/>
          <w:szCs w:val="24"/>
        </w:rPr>
      </w:pPr>
    </w:p>
    <w:p w14:paraId="432D2153" w14:textId="77777777" w:rsidR="00822EF4" w:rsidRPr="001C4BD6" w:rsidRDefault="009A0C55" w:rsidP="001C4BD6">
      <w:pPr>
        <w:ind w:left="1366"/>
        <w:contextualSpacing/>
        <w:jc w:val="center"/>
        <w:rPr>
          <w:rFonts w:cs="Arial"/>
          <w:b/>
          <w:i/>
          <w:sz w:val="24"/>
          <w:szCs w:val="24"/>
          <w:lang w:val="sr-Cyrl-CS"/>
        </w:rPr>
      </w:pPr>
      <w:r>
        <w:rPr>
          <w:rFonts w:cs="Arial"/>
          <w:b/>
          <w:sz w:val="24"/>
          <w:szCs w:val="24"/>
          <w:lang w:val="sr-Cyrl-CS"/>
        </w:rPr>
        <w:lastRenderedPageBreak/>
        <w:t>ЈН/1000/06</w:t>
      </w:r>
      <w:r w:rsidR="00366E6B">
        <w:rPr>
          <w:rFonts w:cs="Arial"/>
          <w:b/>
          <w:sz w:val="24"/>
          <w:szCs w:val="24"/>
        </w:rPr>
        <w:t>36</w:t>
      </w:r>
      <w:r>
        <w:rPr>
          <w:rFonts w:cs="Arial"/>
          <w:b/>
          <w:sz w:val="24"/>
          <w:szCs w:val="24"/>
          <w:lang w:val="sr-Cyrl-CS"/>
        </w:rPr>
        <w:t>/2017</w:t>
      </w:r>
      <w:r w:rsidR="00F92809" w:rsidRPr="00BF4594">
        <w:rPr>
          <w:rFonts w:cs="Arial"/>
          <w:b/>
          <w:sz w:val="24"/>
          <w:szCs w:val="24"/>
          <w:lang w:val="sr-Cyrl-CS"/>
        </w:rPr>
        <w:t xml:space="preserve"> </w:t>
      </w:r>
      <w:r w:rsidR="00F92809" w:rsidRPr="00BF4594">
        <w:rPr>
          <w:rFonts w:cs="Arial"/>
          <w:b/>
          <w:i/>
          <w:sz w:val="24"/>
          <w:szCs w:val="24"/>
          <w:lang w:val="sr-Cyrl-CS"/>
        </w:rPr>
        <w:t xml:space="preserve">– </w:t>
      </w:r>
      <w:r w:rsidR="006D5C48">
        <w:rPr>
          <w:rFonts w:cs="Arial"/>
          <w:sz w:val="24"/>
          <w:szCs w:val="24"/>
          <w:lang w:val="sr-Cyrl-RS"/>
        </w:rPr>
        <w:t>Шпедитерске услуге за потребе пројекта постројења за одсумпоравање димног гаса на ТЕ Никола Тесла А</w:t>
      </w:r>
    </w:p>
    <w:p w14:paraId="356443EC" w14:textId="77777777" w:rsidR="00822EF4" w:rsidRDefault="00822EF4" w:rsidP="00F92809">
      <w:pPr>
        <w:spacing w:before="0"/>
        <w:rPr>
          <w:rFonts w:cs="Arial"/>
        </w:rPr>
      </w:pPr>
    </w:p>
    <w:p w14:paraId="628E753F" w14:textId="77777777" w:rsidR="001C4BD6" w:rsidRDefault="001C4BD6" w:rsidP="00F92809">
      <w:pPr>
        <w:spacing w:before="0"/>
        <w:rPr>
          <w:rFonts w:cs="Arial"/>
        </w:rPr>
      </w:pPr>
    </w:p>
    <w:tbl>
      <w:tblPr>
        <w:tblW w:w="5399" w:type="pct"/>
        <w:tblInd w:w="-432" w:type="dxa"/>
        <w:tblLook w:val="0000" w:firstRow="0" w:lastRow="0" w:firstColumn="0" w:lastColumn="0" w:noHBand="0" w:noVBand="0"/>
      </w:tblPr>
      <w:tblGrid>
        <w:gridCol w:w="1140"/>
        <w:gridCol w:w="4363"/>
        <w:gridCol w:w="1603"/>
        <w:gridCol w:w="1071"/>
        <w:gridCol w:w="1562"/>
      </w:tblGrid>
      <w:tr w:rsidR="001C4BD6" w:rsidRPr="00D57D9A" w14:paraId="5204ABA8" w14:textId="77777777" w:rsidTr="0070629D">
        <w:tc>
          <w:tcPr>
            <w:tcW w:w="585" w:type="pct"/>
            <w:tcBorders>
              <w:top w:val="single" w:sz="4" w:space="0" w:color="000000"/>
              <w:left w:val="single" w:sz="4" w:space="0" w:color="000000"/>
              <w:bottom w:val="single" w:sz="4" w:space="0" w:color="000000"/>
            </w:tcBorders>
            <w:shd w:val="clear" w:color="auto" w:fill="auto"/>
            <w:vAlign w:val="center"/>
          </w:tcPr>
          <w:p w14:paraId="0E34DACA" w14:textId="77777777" w:rsidR="001C4BD6" w:rsidRPr="00D57D9A" w:rsidRDefault="001C4BD6" w:rsidP="0070629D">
            <w:pPr>
              <w:snapToGrid w:val="0"/>
              <w:jc w:val="center"/>
              <w:rPr>
                <w:rFonts w:cs="Arial"/>
                <w:b/>
                <w:lang w:val="sr-Cyrl-CS"/>
              </w:rPr>
            </w:pPr>
            <w:r w:rsidRPr="00D57D9A">
              <w:rPr>
                <w:rFonts w:cs="Arial"/>
                <w:b/>
                <w:lang w:val="sr-Cyrl-CS"/>
              </w:rPr>
              <w:t>Ред.бр.</w:t>
            </w:r>
          </w:p>
        </w:tc>
        <w:tc>
          <w:tcPr>
            <w:tcW w:w="2240" w:type="pct"/>
            <w:tcBorders>
              <w:top w:val="single" w:sz="4" w:space="0" w:color="000000"/>
              <w:left w:val="single" w:sz="4" w:space="0" w:color="000000"/>
              <w:bottom w:val="single" w:sz="4" w:space="0" w:color="000000"/>
            </w:tcBorders>
            <w:shd w:val="clear" w:color="auto" w:fill="auto"/>
            <w:vAlign w:val="center"/>
          </w:tcPr>
          <w:p w14:paraId="1CBA3640" w14:textId="77777777" w:rsidR="001C4BD6" w:rsidRPr="00D57D9A" w:rsidRDefault="001C4BD6" w:rsidP="0070629D">
            <w:pPr>
              <w:snapToGrid w:val="0"/>
              <w:jc w:val="center"/>
              <w:rPr>
                <w:rFonts w:cs="Arial"/>
                <w:b/>
                <w:lang w:val="sr-Cyrl-CS"/>
              </w:rPr>
            </w:pPr>
            <w:r w:rsidRPr="00D57D9A">
              <w:rPr>
                <w:rFonts w:cs="Arial"/>
                <w:b/>
                <w:lang w:val="sr-Cyrl-CS"/>
              </w:rPr>
              <w:t>Врста услуге</w:t>
            </w:r>
          </w:p>
        </w:tc>
        <w:tc>
          <w:tcPr>
            <w:tcW w:w="823" w:type="pct"/>
            <w:tcBorders>
              <w:top w:val="single" w:sz="4" w:space="0" w:color="000000"/>
              <w:left w:val="single" w:sz="4" w:space="0" w:color="000000"/>
              <w:bottom w:val="single" w:sz="4" w:space="0" w:color="000000"/>
              <w:right w:val="single" w:sz="4" w:space="0" w:color="auto"/>
            </w:tcBorders>
          </w:tcPr>
          <w:p w14:paraId="2EBFF7F0" w14:textId="77777777" w:rsidR="001C4BD6" w:rsidRPr="00906F1A" w:rsidRDefault="001C4BD6" w:rsidP="0070629D">
            <w:pPr>
              <w:snapToGrid w:val="0"/>
              <w:jc w:val="center"/>
              <w:rPr>
                <w:rFonts w:cs="Arial"/>
                <w:b/>
                <w:lang w:val="sr-Cyrl-RS"/>
              </w:rPr>
            </w:pPr>
            <w:r w:rsidRPr="00B805A6">
              <w:rPr>
                <w:rFonts w:cs="Arial"/>
                <w:b/>
              </w:rPr>
              <w:t>%</w:t>
            </w:r>
            <w:r>
              <w:rPr>
                <w:rFonts w:cs="Arial"/>
                <w:b/>
              </w:rPr>
              <w:t xml:space="preserve"> </w:t>
            </w:r>
            <w:r>
              <w:rPr>
                <w:rFonts w:cs="Arial"/>
                <w:b/>
                <w:lang w:val="sr-Cyrl-RS"/>
              </w:rPr>
              <w:t>без ПДВ-а</w:t>
            </w:r>
          </w:p>
          <w:p w14:paraId="15977EFE" w14:textId="77777777" w:rsidR="001C4BD6" w:rsidRPr="00B805A6" w:rsidRDefault="001C4BD6" w:rsidP="0070629D">
            <w:pPr>
              <w:snapToGrid w:val="0"/>
              <w:jc w:val="center"/>
              <w:rPr>
                <w:rFonts w:cs="Arial"/>
                <w:b/>
                <w:lang w:val="sr-Cyrl-RS"/>
              </w:rPr>
            </w:pPr>
          </w:p>
        </w:tc>
        <w:tc>
          <w:tcPr>
            <w:tcW w:w="550" w:type="pct"/>
            <w:tcBorders>
              <w:top w:val="single" w:sz="4" w:space="0" w:color="000000"/>
              <w:left w:val="single" w:sz="4" w:space="0" w:color="000000"/>
              <w:bottom w:val="single" w:sz="4" w:space="0" w:color="000000"/>
              <w:right w:val="single" w:sz="4" w:space="0" w:color="auto"/>
            </w:tcBorders>
          </w:tcPr>
          <w:p w14:paraId="6FEF90B7" w14:textId="77777777" w:rsidR="001C4BD6" w:rsidRPr="00B805A6" w:rsidRDefault="001C4BD6" w:rsidP="0070629D">
            <w:pPr>
              <w:snapToGrid w:val="0"/>
              <w:jc w:val="center"/>
              <w:rPr>
                <w:rFonts w:cs="Arial"/>
                <w:b/>
                <w:lang w:val="sr-Cyrl-CS"/>
              </w:rPr>
            </w:pPr>
            <w:r w:rsidRPr="00B805A6">
              <w:rPr>
                <w:rFonts w:cs="Arial"/>
                <w:b/>
                <w:lang w:val="sr-Cyrl-CS"/>
              </w:rPr>
              <w:t>ПДВ</w:t>
            </w:r>
          </w:p>
        </w:tc>
        <w:tc>
          <w:tcPr>
            <w:tcW w:w="802" w:type="pct"/>
            <w:tcBorders>
              <w:top w:val="single" w:sz="4" w:space="0" w:color="000000"/>
              <w:left w:val="single" w:sz="4" w:space="0" w:color="000000"/>
              <w:bottom w:val="single" w:sz="4" w:space="0" w:color="000000"/>
              <w:right w:val="single" w:sz="4" w:space="0" w:color="auto"/>
            </w:tcBorders>
          </w:tcPr>
          <w:p w14:paraId="548FB065" w14:textId="77777777" w:rsidR="001C4BD6" w:rsidRPr="00906F1A" w:rsidRDefault="001C4BD6" w:rsidP="0070629D">
            <w:pPr>
              <w:snapToGrid w:val="0"/>
              <w:jc w:val="center"/>
              <w:rPr>
                <w:rFonts w:cs="Arial"/>
                <w:b/>
                <w:lang w:val="sr-Cyrl-RS"/>
              </w:rPr>
            </w:pPr>
            <w:r w:rsidRPr="00B805A6">
              <w:rPr>
                <w:rFonts w:cs="Arial"/>
                <w:b/>
              </w:rPr>
              <w:t>%</w:t>
            </w:r>
            <w:r>
              <w:rPr>
                <w:rFonts w:cs="Arial"/>
                <w:b/>
                <w:lang w:val="sr-Cyrl-RS"/>
              </w:rPr>
              <w:t xml:space="preserve"> са ПДВ-ом</w:t>
            </w:r>
          </w:p>
          <w:p w14:paraId="276EEC88" w14:textId="77777777" w:rsidR="001C4BD6" w:rsidRPr="00B805A6" w:rsidRDefault="001C4BD6" w:rsidP="0070629D">
            <w:pPr>
              <w:snapToGrid w:val="0"/>
              <w:jc w:val="center"/>
              <w:rPr>
                <w:rFonts w:cs="Arial"/>
                <w:b/>
                <w:lang w:val="sr-Cyrl-RS"/>
              </w:rPr>
            </w:pPr>
            <w:r>
              <w:rPr>
                <w:rFonts w:cs="Arial"/>
                <w:b/>
                <w:lang w:val="sr-Cyrl-RS"/>
              </w:rPr>
              <w:t>(3+4)</w:t>
            </w:r>
          </w:p>
          <w:p w14:paraId="6574EF13" w14:textId="77777777" w:rsidR="001C4BD6" w:rsidRPr="00B805A6" w:rsidRDefault="001C4BD6" w:rsidP="0070629D">
            <w:pPr>
              <w:snapToGrid w:val="0"/>
              <w:ind w:left="-108" w:right="-109"/>
              <w:jc w:val="center"/>
              <w:rPr>
                <w:rFonts w:cs="Arial"/>
                <w:b/>
                <w:lang w:val="sr-Cyrl-CS"/>
              </w:rPr>
            </w:pPr>
          </w:p>
        </w:tc>
      </w:tr>
      <w:tr w:rsidR="001C4BD6" w:rsidRPr="00D57D9A" w14:paraId="05A845F6" w14:textId="77777777" w:rsidTr="0070629D">
        <w:tc>
          <w:tcPr>
            <w:tcW w:w="585" w:type="pct"/>
            <w:tcBorders>
              <w:top w:val="single" w:sz="4" w:space="0" w:color="000000"/>
              <w:left w:val="single" w:sz="4" w:space="0" w:color="000000"/>
              <w:bottom w:val="single" w:sz="4" w:space="0" w:color="000000"/>
            </w:tcBorders>
            <w:shd w:val="clear" w:color="auto" w:fill="auto"/>
            <w:vAlign w:val="center"/>
          </w:tcPr>
          <w:p w14:paraId="183A1A42" w14:textId="77777777" w:rsidR="001C4BD6" w:rsidRPr="00D57D9A" w:rsidRDefault="001C4BD6" w:rsidP="0070629D">
            <w:pPr>
              <w:snapToGrid w:val="0"/>
              <w:jc w:val="center"/>
              <w:rPr>
                <w:rFonts w:cs="Arial"/>
                <w:b/>
                <w:lang w:val="sr-Cyrl-CS"/>
              </w:rPr>
            </w:pPr>
            <w:r>
              <w:rPr>
                <w:rFonts w:cs="Arial"/>
                <w:b/>
                <w:lang w:val="sr-Cyrl-CS"/>
              </w:rPr>
              <w:t>1</w:t>
            </w:r>
          </w:p>
        </w:tc>
        <w:tc>
          <w:tcPr>
            <w:tcW w:w="2240" w:type="pct"/>
            <w:tcBorders>
              <w:top w:val="single" w:sz="4" w:space="0" w:color="000000"/>
              <w:left w:val="single" w:sz="4" w:space="0" w:color="000000"/>
              <w:bottom w:val="single" w:sz="4" w:space="0" w:color="000000"/>
            </w:tcBorders>
            <w:shd w:val="clear" w:color="auto" w:fill="auto"/>
            <w:vAlign w:val="center"/>
          </w:tcPr>
          <w:p w14:paraId="080E21BC" w14:textId="77777777" w:rsidR="001C4BD6" w:rsidRPr="00D57D9A" w:rsidRDefault="001C4BD6" w:rsidP="0070629D">
            <w:pPr>
              <w:snapToGrid w:val="0"/>
              <w:jc w:val="center"/>
              <w:rPr>
                <w:rFonts w:cs="Arial"/>
                <w:b/>
                <w:lang w:val="sr-Cyrl-CS"/>
              </w:rPr>
            </w:pPr>
            <w:r>
              <w:rPr>
                <w:rFonts w:cs="Arial"/>
                <w:b/>
                <w:lang w:val="sr-Cyrl-CS"/>
              </w:rPr>
              <w:t>2</w:t>
            </w:r>
          </w:p>
        </w:tc>
        <w:tc>
          <w:tcPr>
            <w:tcW w:w="823" w:type="pct"/>
            <w:tcBorders>
              <w:top w:val="single" w:sz="4" w:space="0" w:color="000000"/>
              <w:left w:val="single" w:sz="4" w:space="0" w:color="000000"/>
              <w:bottom w:val="single" w:sz="4" w:space="0" w:color="000000"/>
              <w:right w:val="single" w:sz="4" w:space="0" w:color="auto"/>
            </w:tcBorders>
          </w:tcPr>
          <w:p w14:paraId="2130CEEA" w14:textId="77777777" w:rsidR="001C4BD6" w:rsidRPr="00B805A6" w:rsidRDefault="001C4BD6" w:rsidP="0070629D">
            <w:pPr>
              <w:snapToGrid w:val="0"/>
              <w:jc w:val="center"/>
              <w:rPr>
                <w:rFonts w:cs="Arial"/>
                <w:b/>
              </w:rPr>
            </w:pPr>
            <w:r>
              <w:rPr>
                <w:rFonts w:cs="Arial"/>
                <w:b/>
                <w:lang w:val="sr-Cyrl-RS"/>
              </w:rPr>
              <w:t>3</w:t>
            </w:r>
          </w:p>
        </w:tc>
        <w:tc>
          <w:tcPr>
            <w:tcW w:w="550" w:type="pct"/>
            <w:tcBorders>
              <w:top w:val="single" w:sz="4" w:space="0" w:color="000000"/>
              <w:left w:val="single" w:sz="4" w:space="0" w:color="000000"/>
              <w:bottom w:val="single" w:sz="4" w:space="0" w:color="000000"/>
              <w:right w:val="single" w:sz="4" w:space="0" w:color="auto"/>
            </w:tcBorders>
          </w:tcPr>
          <w:p w14:paraId="687EA186" w14:textId="77777777" w:rsidR="001C4BD6" w:rsidRPr="00B805A6" w:rsidRDefault="001C4BD6" w:rsidP="0070629D">
            <w:pPr>
              <w:snapToGrid w:val="0"/>
              <w:jc w:val="center"/>
              <w:rPr>
                <w:rFonts w:cs="Arial"/>
                <w:b/>
                <w:lang w:val="sr-Cyrl-CS"/>
              </w:rPr>
            </w:pPr>
            <w:r>
              <w:rPr>
                <w:rFonts w:cs="Arial"/>
                <w:b/>
                <w:lang w:val="sr-Cyrl-CS"/>
              </w:rPr>
              <w:t>4</w:t>
            </w:r>
          </w:p>
        </w:tc>
        <w:tc>
          <w:tcPr>
            <w:tcW w:w="802" w:type="pct"/>
            <w:tcBorders>
              <w:top w:val="single" w:sz="4" w:space="0" w:color="000000"/>
              <w:left w:val="single" w:sz="4" w:space="0" w:color="000000"/>
              <w:bottom w:val="single" w:sz="4" w:space="0" w:color="000000"/>
              <w:right w:val="single" w:sz="4" w:space="0" w:color="auto"/>
            </w:tcBorders>
          </w:tcPr>
          <w:p w14:paraId="5D078C90" w14:textId="77777777" w:rsidR="001C4BD6" w:rsidRPr="00B805A6" w:rsidRDefault="001C4BD6" w:rsidP="0070629D">
            <w:pPr>
              <w:snapToGrid w:val="0"/>
              <w:jc w:val="center"/>
              <w:rPr>
                <w:rFonts w:cs="Arial"/>
                <w:b/>
              </w:rPr>
            </w:pPr>
            <w:r>
              <w:rPr>
                <w:rFonts w:cs="Arial"/>
                <w:b/>
                <w:lang w:val="sr-Cyrl-RS"/>
              </w:rPr>
              <w:t>5</w:t>
            </w:r>
          </w:p>
        </w:tc>
      </w:tr>
      <w:tr w:rsidR="001C4BD6" w:rsidRPr="00D57D9A" w14:paraId="233AED69" w14:textId="77777777" w:rsidTr="0070629D">
        <w:trPr>
          <w:trHeight w:val="908"/>
        </w:trPr>
        <w:tc>
          <w:tcPr>
            <w:tcW w:w="585" w:type="pct"/>
            <w:tcBorders>
              <w:top w:val="single" w:sz="4" w:space="0" w:color="000000"/>
              <w:left w:val="single" w:sz="4" w:space="0" w:color="000000"/>
            </w:tcBorders>
            <w:shd w:val="clear" w:color="auto" w:fill="auto"/>
            <w:vAlign w:val="center"/>
          </w:tcPr>
          <w:p w14:paraId="23909316" w14:textId="77777777" w:rsidR="001C4BD6" w:rsidRPr="00D57D9A" w:rsidRDefault="001C4BD6" w:rsidP="0070629D">
            <w:pPr>
              <w:snapToGrid w:val="0"/>
              <w:jc w:val="center"/>
              <w:rPr>
                <w:rFonts w:cs="Arial"/>
                <w:lang w:val="sr-Cyrl-CS"/>
              </w:rPr>
            </w:pPr>
            <w:r w:rsidRPr="00D57D9A">
              <w:rPr>
                <w:rFonts w:cs="Arial"/>
                <w:lang w:val="sr-Cyrl-CS"/>
              </w:rPr>
              <w:t>1.</w:t>
            </w:r>
          </w:p>
        </w:tc>
        <w:tc>
          <w:tcPr>
            <w:tcW w:w="2240" w:type="pct"/>
            <w:tcBorders>
              <w:top w:val="single" w:sz="4" w:space="0" w:color="000000"/>
              <w:left w:val="single" w:sz="4" w:space="0" w:color="000000"/>
            </w:tcBorders>
            <w:shd w:val="clear" w:color="auto" w:fill="auto"/>
          </w:tcPr>
          <w:p w14:paraId="7C67669D" w14:textId="77777777" w:rsidR="001C4BD6" w:rsidRPr="00D57D9A" w:rsidRDefault="001C4BD6" w:rsidP="0070629D">
            <w:pPr>
              <w:snapToGrid w:val="0"/>
              <w:rPr>
                <w:rFonts w:cs="Arial"/>
                <w:lang w:val="sr-Cyrl-BA"/>
              </w:rPr>
            </w:pPr>
            <w:r w:rsidRPr="00D57D9A">
              <w:rPr>
                <w:rFonts w:cs="Arial"/>
                <w:lang w:val="sr-Cyrl-BA"/>
              </w:rPr>
              <w:t>Накнада за шпедитерске услуге при царињењу робе, у % од фактурне вредности оцарињене робе</w:t>
            </w:r>
          </w:p>
        </w:tc>
        <w:tc>
          <w:tcPr>
            <w:tcW w:w="823" w:type="pct"/>
            <w:tcBorders>
              <w:top w:val="single" w:sz="4" w:space="0" w:color="000000"/>
              <w:left w:val="single" w:sz="4" w:space="0" w:color="000000"/>
              <w:right w:val="single" w:sz="4" w:space="0" w:color="auto"/>
            </w:tcBorders>
            <w:vAlign w:val="center"/>
          </w:tcPr>
          <w:p w14:paraId="25D89B02" w14:textId="77777777" w:rsidR="001C4BD6" w:rsidRPr="00D57D9A" w:rsidRDefault="001C4BD6" w:rsidP="0070629D">
            <w:pPr>
              <w:snapToGrid w:val="0"/>
              <w:jc w:val="center"/>
              <w:rPr>
                <w:rFonts w:cs="Arial"/>
                <w:b/>
                <w:lang w:val="sr-Cyrl-CS"/>
              </w:rPr>
            </w:pPr>
          </w:p>
        </w:tc>
        <w:tc>
          <w:tcPr>
            <w:tcW w:w="550" w:type="pct"/>
            <w:tcBorders>
              <w:top w:val="single" w:sz="4" w:space="0" w:color="000000"/>
              <w:left w:val="single" w:sz="4" w:space="0" w:color="000000"/>
              <w:right w:val="single" w:sz="4" w:space="0" w:color="auto"/>
            </w:tcBorders>
          </w:tcPr>
          <w:p w14:paraId="01BF6CE1" w14:textId="77777777" w:rsidR="001C4BD6" w:rsidRPr="00D57D9A" w:rsidRDefault="001C4BD6" w:rsidP="0070629D">
            <w:pPr>
              <w:snapToGrid w:val="0"/>
              <w:jc w:val="center"/>
              <w:rPr>
                <w:rFonts w:cs="Arial"/>
                <w:b/>
                <w:lang w:val="sr-Cyrl-CS"/>
              </w:rPr>
            </w:pPr>
          </w:p>
        </w:tc>
        <w:tc>
          <w:tcPr>
            <w:tcW w:w="802" w:type="pct"/>
            <w:tcBorders>
              <w:top w:val="single" w:sz="4" w:space="0" w:color="000000"/>
              <w:left w:val="single" w:sz="4" w:space="0" w:color="000000"/>
              <w:right w:val="single" w:sz="4" w:space="0" w:color="auto"/>
            </w:tcBorders>
          </w:tcPr>
          <w:p w14:paraId="27C09C5A" w14:textId="77777777" w:rsidR="001C4BD6" w:rsidRPr="00D57D9A" w:rsidRDefault="001C4BD6" w:rsidP="0070629D">
            <w:pPr>
              <w:snapToGrid w:val="0"/>
              <w:jc w:val="center"/>
              <w:rPr>
                <w:rFonts w:cs="Arial"/>
                <w:b/>
                <w:lang w:val="sr-Cyrl-CS"/>
              </w:rPr>
            </w:pPr>
          </w:p>
        </w:tc>
      </w:tr>
      <w:tr w:rsidR="001C4BD6" w:rsidRPr="00D57D9A" w14:paraId="49992858" w14:textId="77777777" w:rsidTr="0070629D">
        <w:trPr>
          <w:trHeight w:val="1520"/>
        </w:trPr>
        <w:tc>
          <w:tcPr>
            <w:tcW w:w="585" w:type="pct"/>
            <w:tcBorders>
              <w:top w:val="single" w:sz="4" w:space="0" w:color="000000"/>
              <w:left w:val="single" w:sz="4" w:space="0" w:color="000000"/>
              <w:bottom w:val="single" w:sz="4" w:space="0" w:color="000000"/>
            </w:tcBorders>
            <w:shd w:val="clear" w:color="auto" w:fill="auto"/>
            <w:vAlign w:val="center"/>
          </w:tcPr>
          <w:p w14:paraId="26B28EEB" w14:textId="77777777" w:rsidR="001C4BD6" w:rsidRPr="00D57D9A" w:rsidRDefault="001C4BD6" w:rsidP="0070629D">
            <w:pPr>
              <w:snapToGrid w:val="0"/>
              <w:jc w:val="center"/>
              <w:rPr>
                <w:rFonts w:cs="Arial"/>
                <w:lang w:val="sr-Cyrl-CS"/>
              </w:rPr>
            </w:pPr>
            <w:r w:rsidRPr="00D57D9A">
              <w:rPr>
                <w:rFonts w:cs="Arial"/>
                <w:lang w:val="sr-Cyrl-CS"/>
              </w:rPr>
              <w:t>2.</w:t>
            </w:r>
          </w:p>
        </w:tc>
        <w:tc>
          <w:tcPr>
            <w:tcW w:w="2240" w:type="pct"/>
            <w:tcBorders>
              <w:top w:val="single" w:sz="4" w:space="0" w:color="000000"/>
              <w:left w:val="single" w:sz="4" w:space="0" w:color="000000"/>
              <w:bottom w:val="single" w:sz="4" w:space="0" w:color="000000"/>
            </w:tcBorders>
            <w:shd w:val="clear" w:color="auto" w:fill="auto"/>
          </w:tcPr>
          <w:p w14:paraId="2B218292" w14:textId="77777777" w:rsidR="001C4BD6" w:rsidRPr="00D57D9A" w:rsidRDefault="001C4BD6" w:rsidP="0070629D">
            <w:pPr>
              <w:snapToGrid w:val="0"/>
              <w:rPr>
                <w:rFonts w:cs="Arial"/>
                <w:lang w:val="sr-Cyrl-CS"/>
              </w:rPr>
            </w:pPr>
            <w:r w:rsidRPr="00D57D9A">
              <w:rPr>
                <w:rFonts w:cs="Arial"/>
                <w:lang w:val="sr-Cyrl-CS"/>
              </w:rPr>
              <w:t>Накнада за услугу коришћења банкарске гаранције за обезбеђење плаћања царинскогдуга (банкарске гаранције шпедитера)  у % од износа ангажованог по гаранцији шпедитера</w:t>
            </w:r>
          </w:p>
        </w:tc>
        <w:tc>
          <w:tcPr>
            <w:tcW w:w="823" w:type="pct"/>
            <w:tcBorders>
              <w:top w:val="single" w:sz="4" w:space="0" w:color="000000"/>
              <w:left w:val="single" w:sz="4" w:space="0" w:color="000000"/>
              <w:bottom w:val="single" w:sz="4" w:space="0" w:color="000000"/>
              <w:right w:val="single" w:sz="4" w:space="0" w:color="auto"/>
            </w:tcBorders>
            <w:vAlign w:val="center"/>
          </w:tcPr>
          <w:p w14:paraId="3F9AF388" w14:textId="77777777" w:rsidR="001C4BD6" w:rsidRPr="00D57D9A" w:rsidRDefault="001C4BD6" w:rsidP="0070629D">
            <w:pPr>
              <w:snapToGrid w:val="0"/>
              <w:jc w:val="center"/>
              <w:rPr>
                <w:rFonts w:cs="Arial"/>
                <w:b/>
                <w:lang w:val="sr-Cyrl-CS"/>
              </w:rPr>
            </w:pPr>
          </w:p>
        </w:tc>
        <w:tc>
          <w:tcPr>
            <w:tcW w:w="550" w:type="pct"/>
            <w:tcBorders>
              <w:top w:val="single" w:sz="4" w:space="0" w:color="000000"/>
              <w:left w:val="single" w:sz="4" w:space="0" w:color="000000"/>
              <w:bottom w:val="single" w:sz="4" w:space="0" w:color="000000"/>
              <w:right w:val="single" w:sz="4" w:space="0" w:color="auto"/>
            </w:tcBorders>
          </w:tcPr>
          <w:p w14:paraId="367D6FBD" w14:textId="77777777" w:rsidR="001C4BD6" w:rsidRPr="00D57D9A" w:rsidRDefault="001C4BD6" w:rsidP="0070629D">
            <w:pPr>
              <w:snapToGrid w:val="0"/>
              <w:jc w:val="center"/>
              <w:rPr>
                <w:rFonts w:cs="Arial"/>
                <w:b/>
                <w:lang w:val="sr-Cyrl-CS"/>
              </w:rPr>
            </w:pPr>
          </w:p>
        </w:tc>
        <w:tc>
          <w:tcPr>
            <w:tcW w:w="802" w:type="pct"/>
            <w:tcBorders>
              <w:top w:val="single" w:sz="4" w:space="0" w:color="000000"/>
              <w:left w:val="single" w:sz="4" w:space="0" w:color="000000"/>
              <w:bottom w:val="single" w:sz="4" w:space="0" w:color="000000"/>
              <w:right w:val="single" w:sz="4" w:space="0" w:color="auto"/>
            </w:tcBorders>
          </w:tcPr>
          <w:p w14:paraId="05347C82" w14:textId="77777777" w:rsidR="001C4BD6" w:rsidRPr="00D57D9A" w:rsidRDefault="001C4BD6" w:rsidP="0070629D">
            <w:pPr>
              <w:snapToGrid w:val="0"/>
              <w:jc w:val="center"/>
              <w:rPr>
                <w:rFonts w:cs="Arial"/>
                <w:b/>
                <w:lang w:val="sr-Cyrl-CS"/>
              </w:rPr>
            </w:pPr>
          </w:p>
        </w:tc>
      </w:tr>
      <w:tr w:rsidR="001C4BD6" w:rsidRPr="00D57D9A" w14:paraId="00241DFC" w14:textId="77777777" w:rsidTr="0070629D">
        <w:tc>
          <w:tcPr>
            <w:tcW w:w="585" w:type="pct"/>
            <w:tcBorders>
              <w:top w:val="single" w:sz="4" w:space="0" w:color="000000"/>
              <w:left w:val="single" w:sz="4" w:space="0" w:color="000000"/>
              <w:bottom w:val="single" w:sz="4" w:space="0" w:color="000000"/>
            </w:tcBorders>
            <w:shd w:val="clear" w:color="auto" w:fill="auto"/>
            <w:vAlign w:val="center"/>
          </w:tcPr>
          <w:p w14:paraId="13AD9CC0" w14:textId="77777777" w:rsidR="001C4BD6" w:rsidRPr="00D57D9A" w:rsidRDefault="001C4BD6" w:rsidP="0070629D">
            <w:pPr>
              <w:snapToGrid w:val="0"/>
              <w:jc w:val="center"/>
              <w:rPr>
                <w:rFonts w:cs="Arial"/>
                <w:lang w:val="sr-Cyrl-CS"/>
              </w:rPr>
            </w:pPr>
            <w:r w:rsidRPr="00D57D9A">
              <w:rPr>
                <w:rFonts w:cs="Arial"/>
                <w:lang w:val="sr-Cyrl-CS"/>
              </w:rPr>
              <w:t>3.</w:t>
            </w:r>
          </w:p>
        </w:tc>
        <w:tc>
          <w:tcPr>
            <w:tcW w:w="2240" w:type="pct"/>
            <w:tcBorders>
              <w:top w:val="single" w:sz="4" w:space="0" w:color="000000"/>
              <w:left w:val="single" w:sz="4" w:space="0" w:color="000000"/>
              <w:bottom w:val="single" w:sz="4" w:space="0" w:color="000000"/>
            </w:tcBorders>
            <w:shd w:val="clear" w:color="auto" w:fill="auto"/>
          </w:tcPr>
          <w:p w14:paraId="066330FE" w14:textId="77777777" w:rsidR="001C4BD6" w:rsidRPr="00D57D9A" w:rsidRDefault="001C4BD6" w:rsidP="0070629D">
            <w:pPr>
              <w:shd w:val="clear" w:color="auto" w:fill="FFFFFF"/>
              <w:tabs>
                <w:tab w:val="left" w:leader="underscore" w:pos="5923"/>
              </w:tabs>
              <w:rPr>
                <w:rFonts w:cs="Arial"/>
                <w:lang w:val="sr-Cyrl-CS"/>
              </w:rPr>
            </w:pPr>
            <w:r w:rsidRPr="00D57D9A">
              <w:rPr>
                <w:rFonts w:cs="Arial"/>
                <w:lang w:val="sr-Cyrl-BA"/>
              </w:rPr>
              <w:t>Накнада за шпедитерске услуге за ПИР и ПУР, у % од фактурне вредност оцарињене робе</w:t>
            </w:r>
          </w:p>
        </w:tc>
        <w:tc>
          <w:tcPr>
            <w:tcW w:w="823" w:type="pct"/>
            <w:tcBorders>
              <w:top w:val="single" w:sz="4" w:space="0" w:color="000000"/>
              <w:left w:val="single" w:sz="4" w:space="0" w:color="000000"/>
              <w:bottom w:val="single" w:sz="4" w:space="0" w:color="000000"/>
              <w:right w:val="single" w:sz="4" w:space="0" w:color="auto"/>
            </w:tcBorders>
            <w:vAlign w:val="center"/>
          </w:tcPr>
          <w:p w14:paraId="265B3F71" w14:textId="77777777" w:rsidR="001C4BD6" w:rsidRPr="00D57D9A" w:rsidRDefault="001C4BD6" w:rsidP="0070629D">
            <w:pPr>
              <w:snapToGrid w:val="0"/>
              <w:jc w:val="center"/>
              <w:rPr>
                <w:rFonts w:cs="Arial"/>
                <w:b/>
                <w:lang w:val="sr-Cyrl-CS"/>
              </w:rPr>
            </w:pPr>
          </w:p>
        </w:tc>
        <w:tc>
          <w:tcPr>
            <w:tcW w:w="550" w:type="pct"/>
            <w:tcBorders>
              <w:top w:val="single" w:sz="4" w:space="0" w:color="000000"/>
              <w:left w:val="single" w:sz="4" w:space="0" w:color="000000"/>
              <w:bottom w:val="single" w:sz="4" w:space="0" w:color="000000"/>
              <w:right w:val="single" w:sz="4" w:space="0" w:color="auto"/>
            </w:tcBorders>
          </w:tcPr>
          <w:p w14:paraId="159D8A40" w14:textId="77777777" w:rsidR="001C4BD6" w:rsidRPr="00D57D9A" w:rsidRDefault="001C4BD6" w:rsidP="0070629D">
            <w:pPr>
              <w:snapToGrid w:val="0"/>
              <w:jc w:val="center"/>
              <w:rPr>
                <w:rFonts w:cs="Arial"/>
                <w:b/>
                <w:lang w:val="sr-Cyrl-CS"/>
              </w:rPr>
            </w:pPr>
          </w:p>
        </w:tc>
        <w:tc>
          <w:tcPr>
            <w:tcW w:w="802" w:type="pct"/>
            <w:tcBorders>
              <w:top w:val="single" w:sz="4" w:space="0" w:color="000000"/>
              <w:left w:val="single" w:sz="4" w:space="0" w:color="000000"/>
              <w:bottom w:val="single" w:sz="4" w:space="0" w:color="000000"/>
              <w:right w:val="single" w:sz="4" w:space="0" w:color="auto"/>
            </w:tcBorders>
          </w:tcPr>
          <w:p w14:paraId="57CD7591" w14:textId="77777777" w:rsidR="001C4BD6" w:rsidRPr="00D57D9A" w:rsidRDefault="001C4BD6" w:rsidP="0070629D">
            <w:pPr>
              <w:snapToGrid w:val="0"/>
              <w:jc w:val="center"/>
              <w:rPr>
                <w:rFonts w:cs="Arial"/>
                <w:b/>
                <w:lang w:val="sr-Cyrl-CS"/>
              </w:rPr>
            </w:pPr>
          </w:p>
        </w:tc>
      </w:tr>
    </w:tbl>
    <w:p w14:paraId="049F0C04" w14:textId="77777777" w:rsidR="001C4BD6" w:rsidRDefault="001C4BD6" w:rsidP="00F92809">
      <w:pPr>
        <w:spacing w:before="0"/>
        <w:rPr>
          <w:rFonts w:cs="Arial"/>
        </w:rPr>
      </w:pPr>
    </w:p>
    <w:p w14:paraId="649CA329" w14:textId="77777777" w:rsidR="001C4BD6" w:rsidRDefault="001C4BD6" w:rsidP="00F92809">
      <w:pPr>
        <w:spacing w:before="0"/>
        <w:rPr>
          <w:rFonts w:cs="Arial"/>
        </w:rPr>
      </w:pPr>
    </w:p>
    <w:p w14:paraId="682C3C76" w14:textId="77777777" w:rsidR="001C4BD6" w:rsidRPr="00E2569D" w:rsidRDefault="001C4BD6" w:rsidP="00F92809">
      <w:pPr>
        <w:spacing w:before="0"/>
        <w:rPr>
          <w:rFonts w:cs="Arial"/>
        </w:rPr>
      </w:pPr>
    </w:p>
    <w:p w14:paraId="04186964" w14:textId="77777777" w:rsidR="009368EB" w:rsidRDefault="009368EB" w:rsidP="009368EB">
      <w:pPr>
        <w:tabs>
          <w:tab w:val="left" w:pos="90"/>
        </w:tabs>
        <w:spacing w:before="0"/>
        <w:contextualSpacing/>
        <w:rPr>
          <w:rFonts w:eastAsia="Calibri" w:cs="Arial"/>
          <w:bCs/>
          <w:iCs/>
          <w:lang w:val="ru-RU"/>
        </w:rPr>
      </w:pPr>
      <w:r w:rsidRPr="000552A4">
        <w:rPr>
          <w:rFonts w:eastAsia="Calibri" w:cs="Arial"/>
          <w:bCs/>
          <w:iCs/>
          <w:lang w:val="ru-RU"/>
        </w:rPr>
        <w:t>Понуђач треба да попун</w:t>
      </w:r>
      <w:r w:rsidRPr="00184685">
        <w:rPr>
          <w:rFonts w:eastAsia="Calibri" w:cs="Arial"/>
          <w:bCs/>
          <w:iCs/>
          <w:lang w:val="sr-Cyrl-CS"/>
        </w:rPr>
        <w:t>и</w:t>
      </w:r>
      <w:r w:rsidRPr="000552A4">
        <w:rPr>
          <w:rFonts w:eastAsia="Calibri" w:cs="Arial"/>
          <w:bCs/>
          <w:iCs/>
          <w:lang w:val="ru-RU"/>
        </w:rPr>
        <w:t xml:space="preserve"> образац структуре цене </w:t>
      </w:r>
      <w:r w:rsidRPr="00184685">
        <w:rPr>
          <w:rFonts w:eastAsia="Calibri" w:cs="Arial"/>
          <w:bCs/>
          <w:iCs/>
          <w:lang w:val="sr-Cyrl-CS"/>
        </w:rPr>
        <w:t>Табела 1. на следећи начин</w:t>
      </w:r>
      <w:r w:rsidRPr="000552A4">
        <w:rPr>
          <w:rFonts w:eastAsia="Calibri" w:cs="Arial"/>
          <w:bCs/>
          <w:iCs/>
          <w:lang w:val="ru-RU"/>
        </w:rPr>
        <w:t>:</w:t>
      </w:r>
    </w:p>
    <w:p w14:paraId="378FD1BC" w14:textId="77777777" w:rsidR="009368EB" w:rsidRDefault="009368EB" w:rsidP="009368EB">
      <w:pPr>
        <w:tabs>
          <w:tab w:val="left" w:pos="90"/>
        </w:tabs>
        <w:spacing w:before="0"/>
        <w:contextualSpacing/>
        <w:rPr>
          <w:rFonts w:eastAsia="Calibri" w:cs="Arial"/>
          <w:bCs/>
          <w:iCs/>
          <w:lang w:val="ru-RU"/>
        </w:rPr>
      </w:pPr>
    </w:p>
    <w:p w14:paraId="236DD9D0" w14:textId="77777777" w:rsidR="009368EB" w:rsidRDefault="009368EB" w:rsidP="009368EB">
      <w:pPr>
        <w:shd w:val="clear" w:color="auto" w:fill="FFFFFF"/>
        <w:tabs>
          <w:tab w:val="left" w:pos="720"/>
        </w:tabs>
        <w:spacing w:before="5" w:line="259" w:lineRule="exact"/>
        <w:rPr>
          <w:rFonts w:cs="Arial"/>
          <w:spacing w:val="-1"/>
          <w:lang w:val="sr-Cyrl-CS"/>
        </w:rPr>
      </w:pPr>
      <w:r>
        <w:rPr>
          <w:rFonts w:cs="Arial"/>
          <w:spacing w:val="12"/>
          <w:lang w:val="sr-Cyrl-CS"/>
        </w:rPr>
        <w:t>У тачки</w:t>
      </w:r>
      <w:r w:rsidRPr="0036244B">
        <w:rPr>
          <w:rFonts w:cs="Arial"/>
          <w:spacing w:val="12"/>
          <w:lang w:val="sr-Cyrl-CS"/>
        </w:rPr>
        <w:t xml:space="preserve"> </w:t>
      </w:r>
      <w:r w:rsidRPr="0036244B">
        <w:rPr>
          <w:rFonts w:cs="Arial"/>
          <w:spacing w:val="12"/>
          <w:lang w:val="sr-Latn-CS"/>
        </w:rPr>
        <w:t>1.</w:t>
      </w:r>
      <w:r w:rsidRPr="0036244B">
        <w:rPr>
          <w:rFonts w:cs="Arial"/>
          <w:spacing w:val="12"/>
          <w:lang w:val="sr-Cyrl-CS"/>
        </w:rPr>
        <w:t xml:space="preserve"> </w:t>
      </w:r>
      <w:r>
        <w:rPr>
          <w:rFonts w:cs="Arial"/>
          <w:spacing w:val="12"/>
          <w:lang w:val="sr-Cyrl-CS"/>
        </w:rPr>
        <w:t>у</w:t>
      </w:r>
      <w:r w:rsidRPr="0036244B">
        <w:rPr>
          <w:rFonts w:cs="Arial"/>
          <w:spacing w:val="12"/>
          <w:lang w:val="sr-Cyrl-CS"/>
        </w:rPr>
        <w:t xml:space="preserve">писати колико износи накнада за </w:t>
      </w:r>
      <w:r>
        <w:rPr>
          <w:rFonts w:cs="Arial"/>
          <w:spacing w:val="12"/>
          <w:lang w:val="sr-Cyrl-CS"/>
        </w:rPr>
        <w:t>шпедитерске услуге при царињењу робе</w:t>
      </w:r>
      <w:r w:rsidRPr="0036244B">
        <w:rPr>
          <w:rFonts w:cs="Arial"/>
          <w:spacing w:val="12"/>
          <w:lang w:val="sr-Cyrl-CS"/>
        </w:rPr>
        <w:t>, у</w:t>
      </w:r>
      <w:r w:rsidRPr="0036244B">
        <w:rPr>
          <w:rFonts w:cs="Arial"/>
          <w:lang w:val="sr-Cyrl-CS"/>
        </w:rPr>
        <w:t xml:space="preserve"> </w:t>
      </w:r>
      <w:r w:rsidRPr="0036244B">
        <w:rPr>
          <w:rFonts w:cs="Arial"/>
          <w:spacing w:val="-1"/>
          <w:lang w:val="sr-Cyrl-CS"/>
        </w:rPr>
        <w:t>процентима са две децимале</w:t>
      </w:r>
      <w:r>
        <w:rPr>
          <w:rFonts w:cs="Arial"/>
          <w:spacing w:val="-1"/>
          <w:lang w:val="sr-Cyrl-CS"/>
        </w:rPr>
        <w:t>,</w:t>
      </w:r>
      <w:r w:rsidRPr="0036244B">
        <w:rPr>
          <w:rFonts w:cs="Arial"/>
          <w:spacing w:val="-1"/>
          <w:lang w:val="sr-Cyrl-CS"/>
        </w:rPr>
        <w:t xml:space="preserve"> у односу на фактурну вредност</w:t>
      </w:r>
      <w:r>
        <w:rPr>
          <w:rFonts w:cs="Arial"/>
          <w:spacing w:val="-1"/>
          <w:lang w:val="sr-Cyrl-CS"/>
        </w:rPr>
        <w:t xml:space="preserve"> оцарињене </w:t>
      </w:r>
      <w:r w:rsidRPr="0036244B">
        <w:rPr>
          <w:rFonts w:cs="Arial"/>
          <w:spacing w:val="-1"/>
          <w:lang w:val="sr-Cyrl-CS"/>
        </w:rPr>
        <w:t xml:space="preserve"> робе;</w:t>
      </w:r>
    </w:p>
    <w:p w14:paraId="4849C319" w14:textId="77777777" w:rsidR="009368EB" w:rsidRPr="0036244B" w:rsidRDefault="009368EB" w:rsidP="009368EB">
      <w:pPr>
        <w:shd w:val="clear" w:color="auto" w:fill="FFFFFF"/>
        <w:tabs>
          <w:tab w:val="left" w:pos="720"/>
        </w:tabs>
        <w:spacing w:before="5" w:line="259" w:lineRule="exact"/>
        <w:rPr>
          <w:rFonts w:cs="Arial"/>
          <w:lang w:val="am-ET"/>
        </w:rPr>
      </w:pPr>
      <w:r w:rsidRPr="0036244B">
        <w:rPr>
          <w:rFonts w:cs="Arial"/>
          <w:spacing w:val="3"/>
          <w:lang w:val="sr-Cyrl-CS"/>
        </w:rPr>
        <w:t>Основицу за обрачун услуга из тачк</w:t>
      </w:r>
      <w:r>
        <w:rPr>
          <w:rFonts w:cs="Arial"/>
          <w:spacing w:val="3"/>
          <w:lang w:val="sr-Cyrl-CS"/>
        </w:rPr>
        <w:t>е</w:t>
      </w:r>
      <w:r w:rsidRPr="0036244B">
        <w:rPr>
          <w:rFonts w:cs="Arial"/>
          <w:spacing w:val="3"/>
          <w:lang w:val="sr-Cyrl-CS"/>
        </w:rPr>
        <w:t xml:space="preserve"> </w:t>
      </w:r>
      <w:r w:rsidRPr="0036244B">
        <w:rPr>
          <w:rFonts w:cs="Arial"/>
          <w:spacing w:val="3"/>
          <w:lang w:val="sr-Latn-CS"/>
        </w:rPr>
        <w:t>1.</w:t>
      </w:r>
      <w:r w:rsidRPr="0036244B">
        <w:rPr>
          <w:rFonts w:cs="Arial"/>
          <w:spacing w:val="3"/>
          <w:lang w:val="sr-Cyrl-CS"/>
        </w:rPr>
        <w:t xml:space="preserve"> представља фактурна вредност</w:t>
      </w:r>
      <w:r w:rsidRPr="0036244B">
        <w:rPr>
          <w:rFonts w:cs="Arial"/>
          <w:spacing w:val="3"/>
          <w:lang w:val="sr-Cyrl-CS"/>
        </w:rPr>
        <w:br/>
      </w:r>
      <w:r w:rsidRPr="0036244B">
        <w:rPr>
          <w:rFonts w:cs="Arial"/>
          <w:spacing w:val="-1"/>
          <w:lang w:val="sr-Cyrl-CS"/>
        </w:rPr>
        <w:t>робе исказана на ЈЦИ изражена у динарима, утврђена на дан царињења пошиљке;</w:t>
      </w:r>
    </w:p>
    <w:p w14:paraId="50CE7B4F" w14:textId="77777777" w:rsidR="009368EB" w:rsidRPr="0036244B" w:rsidRDefault="009368EB" w:rsidP="009368EB">
      <w:pPr>
        <w:widowControl w:val="0"/>
        <w:shd w:val="clear" w:color="auto" w:fill="FFFFFF"/>
        <w:tabs>
          <w:tab w:val="left" w:pos="720"/>
        </w:tabs>
        <w:autoSpaceDE w:val="0"/>
        <w:autoSpaceDN w:val="0"/>
        <w:adjustRightInd w:val="0"/>
        <w:spacing w:before="14" w:line="254" w:lineRule="exact"/>
        <w:rPr>
          <w:rFonts w:cs="Arial"/>
          <w:spacing w:val="3"/>
          <w:lang w:val="sr-Cyrl-CS"/>
        </w:rPr>
      </w:pPr>
    </w:p>
    <w:p w14:paraId="1C5D6EC0" w14:textId="77777777" w:rsidR="009368EB" w:rsidRDefault="009368EB" w:rsidP="009368EB">
      <w:pPr>
        <w:shd w:val="clear" w:color="auto" w:fill="FFFFFF"/>
        <w:tabs>
          <w:tab w:val="left" w:pos="720"/>
        </w:tabs>
        <w:spacing w:before="5" w:line="259" w:lineRule="exact"/>
        <w:rPr>
          <w:rFonts w:cs="Arial"/>
          <w:spacing w:val="-1"/>
          <w:lang w:val="sr-Cyrl-CS"/>
        </w:rPr>
      </w:pPr>
      <w:r>
        <w:rPr>
          <w:rFonts w:cs="Arial"/>
          <w:spacing w:val="12"/>
          <w:lang w:val="sr-Cyrl-CS"/>
        </w:rPr>
        <w:t>У тачки</w:t>
      </w:r>
      <w:r w:rsidRPr="0036244B">
        <w:rPr>
          <w:rFonts w:cs="Arial"/>
          <w:spacing w:val="12"/>
          <w:lang w:val="sr-Cyrl-CS"/>
        </w:rPr>
        <w:t xml:space="preserve"> </w:t>
      </w:r>
      <w:r>
        <w:rPr>
          <w:rFonts w:cs="Arial"/>
          <w:spacing w:val="12"/>
          <w:lang w:val="sr-Latn-CS"/>
        </w:rPr>
        <w:t>2</w:t>
      </w:r>
      <w:r w:rsidRPr="0036244B">
        <w:rPr>
          <w:rFonts w:cs="Arial"/>
          <w:spacing w:val="12"/>
          <w:lang w:val="sr-Latn-CS"/>
        </w:rPr>
        <w:t>.</w:t>
      </w:r>
      <w:r w:rsidRPr="0036244B">
        <w:rPr>
          <w:rFonts w:cs="Arial"/>
          <w:spacing w:val="12"/>
          <w:lang w:val="sr-Cyrl-CS"/>
        </w:rPr>
        <w:t xml:space="preserve"> </w:t>
      </w:r>
      <w:r>
        <w:rPr>
          <w:rFonts w:cs="Arial"/>
          <w:spacing w:val="12"/>
          <w:lang w:val="sr-Cyrl-CS"/>
        </w:rPr>
        <w:t>у</w:t>
      </w:r>
      <w:r w:rsidRPr="0036244B">
        <w:rPr>
          <w:rFonts w:cs="Arial"/>
          <w:spacing w:val="12"/>
          <w:lang w:val="sr-Cyrl-CS"/>
        </w:rPr>
        <w:t xml:space="preserve">писати колико износи накнада за </w:t>
      </w:r>
      <w:r>
        <w:rPr>
          <w:rFonts w:cs="Arial"/>
          <w:spacing w:val="12"/>
          <w:lang w:val="sr-Cyrl-CS"/>
        </w:rPr>
        <w:t xml:space="preserve">услугу коришћења банкарске гаранције за обезбеђење плаћања царинског дуга, </w:t>
      </w:r>
      <w:r w:rsidRPr="0036244B">
        <w:rPr>
          <w:rFonts w:cs="Arial"/>
          <w:spacing w:val="12"/>
          <w:lang w:val="sr-Cyrl-CS"/>
        </w:rPr>
        <w:t>у</w:t>
      </w:r>
      <w:r w:rsidRPr="0036244B">
        <w:rPr>
          <w:rFonts w:cs="Arial"/>
          <w:lang w:val="sr-Cyrl-CS"/>
        </w:rPr>
        <w:t xml:space="preserve"> </w:t>
      </w:r>
      <w:r w:rsidRPr="0036244B">
        <w:rPr>
          <w:rFonts w:cs="Arial"/>
          <w:spacing w:val="-1"/>
          <w:lang w:val="sr-Cyrl-CS"/>
        </w:rPr>
        <w:t>процентима са две децимале</w:t>
      </w:r>
      <w:r>
        <w:rPr>
          <w:rFonts w:cs="Arial"/>
          <w:spacing w:val="-1"/>
          <w:lang w:val="sr-Cyrl-CS"/>
        </w:rPr>
        <w:t>,</w:t>
      </w:r>
      <w:r w:rsidRPr="0036244B">
        <w:rPr>
          <w:rFonts w:cs="Arial"/>
          <w:spacing w:val="-1"/>
          <w:lang w:val="sr-Cyrl-CS"/>
        </w:rPr>
        <w:t xml:space="preserve"> у односу на </w:t>
      </w:r>
      <w:r>
        <w:rPr>
          <w:rFonts w:cs="Arial"/>
          <w:spacing w:val="-1"/>
          <w:lang w:val="sr-Cyrl-CS"/>
        </w:rPr>
        <w:t>износ ангажован по гаранцији шедитера.</w:t>
      </w:r>
    </w:p>
    <w:p w14:paraId="476E888D" w14:textId="77777777" w:rsidR="009368EB" w:rsidRDefault="009368EB" w:rsidP="009368EB">
      <w:pPr>
        <w:shd w:val="clear" w:color="auto" w:fill="FFFFFF"/>
        <w:tabs>
          <w:tab w:val="left" w:pos="720"/>
        </w:tabs>
        <w:spacing w:before="5" w:line="259" w:lineRule="exact"/>
        <w:rPr>
          <w:rFonts w:cs="Arial"/>
          <w:spacing w:val="3"/>
          <w:lang w:val="sr-Cyrl-CS"/>
        </w:rPr>
      </w:pPr>
    </w:p>
    <w:p w14:paraId="76796A07" w14:textId="77777777" w:rsidR="009368EB" w:rsidRDefault="009368EB" w:rsidP="009368EB">
      <w:pPr>
        <w:widowControl w:val="0"/>
        <w:shd w:val="clear" w:color="auto" w:fill="FFFFFF"/>
        <w:tabs>
          <w:tab w:val="left" w:pos="720"/>
        </w:tabs>
        <w:autoSpaceDE w:val="0"/>
        <w:autoSpaceDN w:val="0"/>
        <w:adjustRightInd w:val="0"/>
        <w:spacing w:before="14" w:line="254" w:lineRule="exact"/>
        <w:rPr>
          <w:rFonts w:cs="Arial"/>
          <w:spacing w:val="-1"/>
          <w:lang w:val="sr-Cyrl-CS"/>
        </w:rPr>
      </w:pPr>
      <w:r w:rsidRPr="0036244B">
        <w:rPr>
          <w:rFonts w:cs="Arial"/>
          <w:spacing w:val="3"/>
          <w:lang w:val="sr-Cyrl-CS"/>
        </w:rPr>
        <w:t xml:space="preserve">У тачки </w:t>
      </w:r>
      <w:r w:rsidRPr="0036244B">
        <w:rPr>
          <w:rFonts w:cs="Arial"/>
          <w:spacing w:val="3"/>
          <w:lang w:val="am-ET"/>
        </w:rPr>
        <w:t>3</w:t>
      </w:r>
      <w:r w:rsidRPr="0036244B">
        <w:rPr>
          <w:rFonts w:cs="Arial"/>
          <w:spacing w:val="3"/>
          <w:lang w:val="sr-Latn-CS"/>
        </w:rPr>
        <w:t xml:space="preserve">. </w:t>
      </w:r>
      <w:r w:rsidRPr="0036244B">
        <w:rPr>
          <w:rFonts w:cs="Arial"/>
          <w:spacing w:val="3"/>
          <w:lang w:val="sr-Cyrl-CS"/>
        </w:rPr>
        <w:t>уписати колико износи накнада за</w:t>
      </w:r>
      <w:r>
        <w:rPr>
          <w:rFonts w:cs="Arial"/>
          <w:spacing w:val="3"/>
          <w:lang w:val="sr-Cyrl-CS"/>
        </w:rPr>
        <w:t xml:space="preserve"> шпедитерске услуге за ПИР и ПУР</w:t>
      </w:r>
      <w:r w:rsidRPr="0036244B">
        <w:rPr>
          <w:rFonts w:cs="Arial"/>
          <w:lang w:val="sr-Cyrl-CS"/>
        </w:rPr>
        <w:t xml:space="preserve">, у процентима са две децимале у односу на </w:t>
      </w:r>
      <w:r>
        <w:rPr>
          <w:rFonts w:cs="Arial"/>
          <w:spacing w:val="-1"/>
          <w:lang w:val="sr-Cyrl-CS"/>
        </w:rPr>
        <w:t>фактурну вредност оцарињене робе.</w:t>
      </w:r>
    </w:p>
    <w:p w14:paraId="2AE58275" w14:textId="77777777" w:rsidR="009368EB" w:rsidRDefault="009368EB" w:rsidP="009368EB">
      <w:pPr>
        <w:shd w:val="clear" w:color="auto" w:fill="FFFFFF"/>
        <w:tabs>
          <w:tab w:val="left" w:pos="720"/>
        </w:tabs>
        <w:spacing w:before="5" w:line="259" w:lineRule="exact"/>
        <w:rPr>
          <w:rFonts w:cs="Arial"/>
          <w:spacing w:val="-1"/>
          <w:lang w:val="sr-Cyrl-CS"/>
        </w:rPr>
      </w:pPr>
      <w:r w:rsidRPr="0036244B">
        <w:rPr>
          <w:rFonts w:cs="Arial"/>
          <w:spacing w:val="3"/>
          <w:lang w:val="sr-Cyrl-CS"/>
        </w:rPr>
        <w:t>Основицу за обрачун услуга из тачк</w:t>
      </w:r>
      <w:r>
        <w:rPr>
          <w:rFonts w:cs="Arial"/>
          <w:spacing w:val="3"/>
          <w:lang w:val="sr-Cyrl-CS"/>
        </w:rPr>
        <w:t>е</w:t>
      </w:r>
      <w:r w:rsidRPr="0036244B">
        <w:rPr>
          <w:rFonts w:cs="Arial"/>
          <w:spacing w:val="3"/>
          <w:lang w:val="sr-Cyrl-CS"/>
        </w:rPr>
        <w:t xml:space="preserve"> </w:t>
      </w:r>
      <w:r>
        <w:rPr>
          <w:rFonts w:cs="Arial"/>
          <w:spacing w:val="3"/>
          <w:lang w:val="sr-Cyrl-RS"/>
        </w:rPr>
        <w:t>3</w:t>
      </w:r>
      <w:r w:rsidRPr="0036244B">
        <w:rPr>
          <w:rFonts w:cs="Arial"/>
          <w:spacing w:val="3"/>
          <w:lang w:val="sr-Latn-CS"/>
        </w:rPr>
        <w:t xml:space="preserve">. </w:t>
      </w:r>
      <w:r w:rsidRPr="0036244B">
        <w:rPr>
          <w:rFonts w:cs="Arial"/>
          <w:spacing w:val="3"/>
          <w:lang w:val="sr-Cyrl-CS"/>
        </w:rPr>
        <w:t>представља фактурна вредност</w:t>
      </w:r>
      <w:r w:rsidRPr="0036244B">
        <w:rPr>
          <w:rFonts w:cs="Arial"/>
          <w:spacing w:val="3"/>
          <w:lang w:val="sr-Cyrl-CS"/>
        </w:rPr>
        <w:br/>
      </w:r>
      <w:r w:rsidRPr="0036244B">
        <w:rPr>
          <w:rFonts w:cs="Arial"/>
          <w:spacing w:val="-1"/>
          <w:lang w:val="sr-Cyrl-CS"/>
        </w:rPr>
        <w:t>робе исказана на ЈЦИ изражена у динарима, утврђена на дан царињења пошиљке;</w:t>
      </w:r>
    </w:p>
    <w:p w14:paraId="41CA9C58" w14:textId="77777777" w:rsidR="009368EB" w:rsidRDefault="009368EB" w:rsidP="009368EB">
      <w:pPr>
        <w:shd w:val="clear" w:color="auto" w:fill="FFFFFF"/>
        <w:tabs>
          <w:tab w:val="left" w:pos="720"/>
        </w:tabs>
        <w:spacing w:before="5" w:line="259" w:lineRule="exact"/>
        <w:rPr>
          <w:rFonts w:cs="Arial"/>
          <w:lang w:val="sr-Cyrl-RS"/>
        </w:rPr>
      </w:pPr>
    </w:p>
    <w:p w14:paraId="14DCADA5" w14:textId="77777777" w:rsidR="009368EB" w:rsidRDefault="009368EB" w:rsidP="009368EB">
      <w:pPr>
        <w:shd w:val="clear" w:color="auto" w:fill="FFFFFF"/>
        <w:tabs>
          <w:tab w:val="left" w:pos="720"/>
        </w:tabs>
        <w:spacing w:before="5" w:line="259" w:lineRule="exact"/>
        <w:rPr>
          <w:rFonts w:cs="Arial"/>
          <w:lang w:val="sr-Cyrl-RS"/>
        </w:rPr>
      </w:pPr>
      <w:r>
        <w:rPr>
          <w:rFonts w:cs="Arial"/>
          <w:lang w:val="sr-Cyrl-RS"/>
        </w:rPr>
        <w:t>По колонама уписати следеће:</w:t>
      </w:r>
    </w:p>
    <w:p w14:paraId="70FE45F7" w14:textId="77777777" w:rsidR="009368EB" w:rsidRDefault="009368EB" w:rsidP="009368EB">
      <w:pPr>
        <w:shd w:val="clear" w:color="auto" w:fill="FFFFFF"/>
        <w:tabs>
          <w:tab w:val="left" w:pos="720"/>
        </w:tabs>
        <w:spacing w:before="5" w:line="259" w:lineRule="exact"/>
        <w:rPr>
          <w:rFonts w:cs="Arial"/>
          <w:lang w:val="sr-Cyrl-RS"/>
        </w:rPr>
      </w:pPr>
      <w:r>
        <w:rPr>
          <w:rFonts w:cs="Arial"/>
          <w:lang w:val="sr-Cyrl-RS"/>
        </w:rPr>
        <w:t>-  у колону 3: за све накнаде од тачке 1 – 3 уписати % накнаде које ће се обрачунавати на наведене основице без ПДВ-а.</w:t>
      </w:r>
    </w:p>
    <w:p w14:paraId="65CF0951" w14:textId="77777777" w:rsidR="009368EB" w:rsidRDefault="009368EB" w:rsidP="009368EB">
      <w:pPr>
        <w:shd w:val="clear" w:color="auto" w:fill="FFFFFF"/>
        <w:tabs>
          <w:tab w:val="left" w:pos="720"/>
        </w:tabs>
        <w:spacing w:before="5" w:line="259" w:lineRule="exact"/>
        <w:rPr>
          <w:rFonts w:cs="Arial"/>
          <w:lang w:val="sr-Cyrl-RS"/>
        </w:rPr>
      </w:pPr>
      <w:r>
        <w:rPr>
          <w:rFonts w:cs="Arial"/>
          <w:lang w:val="sr-Cyrl-RS"/>
        </w:rPr>
        <w:t>- у колону 4: уписати проценат за који ће накнада из колоне 3 бити увећана за обрачунати ПДВ.</w:t>
      </w:r>
    </w:p>
    <w:p w14:paraId="52A55A8A" w14:textId="77777777" w:rsidR="009368EB" w:rsidRPr="00906F1A" w:rsidRDefault="009368EB" w:rsidP="009368EB">
      <w:pPr>
        <w:shd w:val="clear" w:color="auto" w:fill="FFFFFF"/>
        <w:tabs>
          <w:tab w:val="left" w:pos="720"/>
        </w:tabs>
        <w:spacing w:before="5" w:line="259" w:lineRule="exact"/>
        <w:rPr>
          <w:rFonts w:cs="Arial"/>
          <w:lang w:val="sr-Cyrl-RS"/>
        </w:rPr>
      </w:pPr>
      <w:r>
        <w:rPr>
          <w:rFonts w:cs="Arial"/>
          <w:lang w:val="sr-Cyrl-RS"/>
        </w:rPr>
        <w:t>- у колону 5:</w:t>
      </w:r>
      <w:r w:rsidRPr="00085C55">
        <w:rPr>
          <w:rFonts w:cs="Arial"/>
          <w:lang w:val="sr-Cyrl-RS"/>
        </w:rPr>
        <w:t xml:space="preserve"> </w:t>
      </w:r>
      <w:r>
        <w:rPr>
          <w:rFonts w:cs="Arial"/>
          <w:lang w:val="sr-Cyrl-RS"/>
        </w:rPr>
        <w:t>за све накнаде од тачке 1 – 3 уписати укупан % накнаде (колона 3+колона 4).</w:t>
      </w:r>
    </w:p>
    <w:p w14:paraId="2C8F527A" w14:textId="77777777" w:rsidR="009368EB" w:rsidRPr="00D57D9A" w:rsidRDefault="009368EB" w:rsidP="009368EB">
      <w:pPr>
        <w:widowControl w:val="0"/>
        <w:shd w:val="clear" w:color="auto" w:fill="FFFFFF"/>
        <w:tabs>
          <w:tab w:val="left" w:pos="720"/>
        </w:tabs>
        <w:autoSpaceDE w:val="0"/>
        <w:autoSpaceDN w:val="0"/>
        <w:adjustRightInd w:val="0"/>
        <w:spacing w:before="14" w:line="254" w:lineRule="exact"/>
        <w:rPr>
          <w:rFonts w:cs="Arial"/>
          <w:spacing w:val="-1"/>
          <w:lang w:val="sr-Cyrl-CS"/>
        </w:rPr>
      </w:pPr>
    </w:p>
    <w:p w14:paraId="115BCCD8" w14:textId="77777777" w:rsidR="009368EB" w:rsidRDefault="009368EB" w:rsidP="009368EB">
      <w:pPr>
        <w:spacing w:before="0"/>
      </w:pPr>
    </w:p>
    <w:p w14:paraId="09CE28A1" w14:textId="77777777" w:rsidR="009368EB" w:rsidRDefault="009368EB" w:rsidP="009368EB">
      <w:pPr>
        <w:spacing w:before="0"/>
      </w:pPr>
    </w:p>
    <w:p w14:paraId="44F957C5" w14:textId="77777777" w:rsidR="009368EB" w:rsidRDefault="009368EB" w:rsidP="009368EB">
      <w:pPr>
        <w:spacing w:before="0"/>
      </w:pPr>
    </w:p>
    <w:p w14:paraId="2CA8EBA5" w14:textId="77777777" w:rsidR="009368EB" w:rsidRDefault="009368EB" w:rsidP="009368EB">
      <w:pPr>
        <w:spacing w:before="0"/>
      </w:pPr>
    </w:p>
    <w:p w14:paraId="6764F2EE" w14:textId="77777777" w:rsidR="009368EB" w:rsidRDefault="009368EB" w:rsidP="009368EB">
      <w:pPr>
        <w:spacing w:before="0"/>
      </w:pPr>
    </w:p>
    <w:p w14:paraId="26C87412" w14:textId="77777777" w:rsidR="00FC3405" w:rsidRDefault="00FC3405" w:rsidP="00FC3405">
      <w:pPr>
        <w:shd w:val="clear" w:color="auto" w:fill="FFFFFF"/>
        <w:tabs>
          <w:tab w:val="left" w:pos="720"/>
        </w:tabs>
        <w:spacing w:before="10" w:line="254" w:lineRule="exact"/>
        <w:ind w:left="461"/>
      </w:pPr>
    </w:p>
    <w:p w14:paraId="7319A7AF" w14:textId="77777777" w:rsidR="00F92809" w:rsidRPr="00E2569D" w:rsidRDefault="00F92809" w:rsidP="00F92809">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92809" w:rsidRPr="00E2569D" w14:paraId="1E8F91DF" w14:textId="77777777" w:rsidTr="00AC7EA2">
        <w:trPr>
          <w:jc w:val="center"/>
        </w:trPr>
        <w:tc>
          <w:tcPr>
            <w:tcW w:w="3882" w:type="dxa"/>
          </w:tcPr>
          <w:p w14:paraId="3A42D9EA" w14:textId="77777777" w:rsidR="00F92809" w:rsidRPr="00E2569D" w:rsidRDefault="00F92809" w:rsidP="00AC7EA2">
            <w:pPr>
              <w:spacing w:before="0"/>
              <w:jc w:val="center"/>
              <w:rPr>
                <w:rFonts w:cs="Arial"/>
              </w:rPr>
            </w:pPr>
            <w:r w:rsidRPr="00E2569D">
              <w:rPr>
                <w:rFonts w:cs="Arial"/>
              </w:rPr>
              <w:t>Датум:</w:t>
            </w:r>
          </w:p>
        </w:tc>
        <w:tc>
          <w:tcPr>
            <w:tcW w:w="2127" w:type="dxa"/>
          </w:tcPr>
          <w:p w14:paraId="31AEAADE" w14:textId="77777777" w:rsidR="00F92809" w:rsidRPr="00E2569D" w:rsidRDefault="00F92809" w:rsidP="00AC7EA2">
            <w:pPr>
              <w:spacing w:before="0"/>
              <w:jc w:val="center"/>
              <w:rPr>
                <w:rFonts w:cs="Arial"/>
                <w:lang w:val="ru-RU"/>
              </w:rPr>
            </w:pPr>
          </w:p>
        </w:tc>
        <w:tc>
          <w:tcPr>
            <w:tcW w:w="4022" w:type="dxa"/>
          </w:tcPr>
          <w:p w14:paraId="14DDDDB8" w14:textId="77777777" w:rsidR="00F92809" w:rsidRPr="00E2569D" w:rsidRDefault="00F92809" w:rsidP="00AC7EA2">
            <w:pPr>
              <w:spacing w:before="0"/>
              <w:jc w:val="center"/>
              <w:rPr>
                <w:rFonts w:cs="Arial"/>
                <w:lang w:val="sr-Cyrl-CS"/>
              </w:rPr>
            </w:pPr>
            <w:r w:rsidRPr="00E2569D">
              <w:rPr>
                <w:rFonts w:cs="Arial"/>
                <w:lang w:val="sr-Cyrl-CS"/>
              </w:rPr>
              <w:t>П</w:t>
            </w:r>
            <w:r w:rsidRPr="00E2569D">
              <w:rPr>
                <w:rFonts w:cs="Arial"/>
              </w:rPr>
              <w:t>онуђач</w:t>
            </w:r>
          </w:p>
        </w:tc>
      </w:tr>
      <w:tr w:rsidR="00F92809" w:rsidRPr="00E2569D" w14:paraId="7ACEE956" w14:textId="77777777" w:rsidTr="00AC7EA2">
        <w:trPr>
          <w:jc w:val="center"/>
        </w:trPr>
        <w:tc>
          <w:tcPr>
            <w:tcW w:w="3882" w:type="dxa"/>
          </w:tcPr>
          <w:p w14:paraId="04DBCA11" w14:textId="77777777" w:rsidR="00F92809" w:rsidRPr="00E2569D" w:rsidRDefault="00F92809" w:rsidP="00AC7EA2">
            <w:pPr>
              <w:spacing w:before="0"/>
              <w:jc w:val="center"/>
              <w:rPr>
                <w:rFonts w:cs="Arial"/>
              </w:rPr>
            </w:pPr>
          </w:p>
        </w:tc>
        <w:tc>
          <w:tcPr>
            <w:tcW w:w="2127" w:type="dxa"/>
          </w:tcPr>
          <w:p w14:paraId="7EE3AE89" w14:textId="77777777" w:rsidR="00F92809" w:rsidRPr="00E2569D" w:rsidRDefault="00F92809" w:rsidP="00AC7EA2">
            <w:pPr>
              <w:spacing w:before="0"/>
              <w:jc w:val="center"/>
              <w:rPr>
                <w:rFonts w:cs="Arial"/>
              </w:rPr>
            </w:pPr>
            <w:r w:rsidRPr="00E2569D">
              <w:rPr>
                <w:rFonts w:cs="Arial"/>
              </w:rPr>
              <w:t>М.П.</w:t>
            </w:r>
          </w:p>
        </w:tc>
        <w:tc>
          <w:tcPr>
            <w:tcW w:w="4022" w:type="dxa"/>
          </w:tcPr>
          <w:p w14:paraId="7FABBF18" w14:textId="77777777" w:rsidR="00F92809" w:rsidRPr="00E2569D" w:rsidRDefault="00F92809" w:rsidP="00AC7EA2">
            <w:pPr>
              <w:spacing w:before="0"/>
              <w:jc w:val="center"/>
              <w:rPr>
                <w:rFonts w:cs="Arial"/>
                <w:lang w:val="ru-RU"/>
              </w:rPr>
            </w:pPr>
          </w:p>
        </w:tc>
      </w:tr>
      <w:tr w:rsidR="00F92809" w:rsidRPr="00E2569D" w14:paraId="43F0E4D3" w14:textId="77777777" w:rsidTr="00AC7EA2">
        <w:trPr>
          <w:jc w:val="center"/>
        </w:trPr>
        <w:tc>
          <w:tcPr>
            <w:tcW w:w="3882" w:type="dxa"/>
            <w:tcBorders>
              <w:bottom w:val="single" w:sz="4" w:space="0" w:color="auto"/>
            </w:tcBorders>
          </w:tcPr>
          <w:p w14:paraId="6EDA7E8D" w14:textId="77777777" w:rsidR="00F92809" w:rsidRPr="00E2569D" w:rsidRDefault="00F92809" w:rsidP="00AC7EA2">
            <w:pPr>
              <w:spacing w:before="0"/>
              <w:jc w:val="center"/>
              <w:rPr>
                <w:rFonts w:cs="Arial"/>
              </w:rPr>
            </w:pPr>
          </w:p>
        </w:tc>
        <w:tc>
          <w:tcPr>
            <w:tcW w:w="2127" w:type="dxa"/>
          </w:tcPr>
          <w:p w14:paraId="4F35E03B" w14:textId="77777777" w:rsidR="00F92809" w:rsidRPr="00E2569D" w:rsidRDefault="00F92809" w:rsidP="00AC7EA2">
            <w:pPr>
              <w:spacing w:before="0"/>
              <w:jc w:val="center"/>
              <w:rPr>
                <w:rFonts w:cs="Arial"/>
                <w:lang w:val="ru-RU"/>
              </w:rPr>
            </w:pPr>
          </w:p>
        </w:tc>
        <w:tc>
          <w:tcPr>
            <w:tcW w:w="4022" w:type="dxa"/>
            <w:tcBorders>
              <w:bottom w:val="single" w:sz="4" w:space="0" w:color="auto"/>
            </w:tcBorders>
          </w:tcPr>
          <w:p w14:paraId="60E81EC2" w14:textId="77777777" w:rsidR="00F92809" w:rsidRPr="00E2569D" w:rsidRDefault="00F92809" w:rsidP="00AC7EA2">
            <w:pPr>
              <w:spacing w:before="0"/>
              <w:jc w:val="center"/>
              <w:rPr>
                <w:rFonts w:cs="Arial"/>
                <w:lang w:val="ru-RU"/>
              </w:rPr>
            </w:pPr>
          </w:p>
        </w:tc>
      </w:tr>
      <w:tr w:rsidR="00F92809" w:rsidRPr="00E2569D" w14:paraId="6C5E65F7" w14:textId="77777777" w:rsidTr="00AC7EA2">
        <w:trPr>
          <w:trHeight w:val="389"/>
          <w:jc w:val="center"/>
        </w:trPr>
        <w:tc>
          <w:tcPr>
            <w:tcW w:w="3882" w:type="dxa"/>
            <w:tcBorders>
              <w:top w:val="single" w:sz="4" w:space="0" w:color="auto"/>
            </w:tcBorders>
          </w:tcPr>
          <w:p w14:paraId="0B873F28" w14:textId="77777777" w:rsidR="00F92809" w:rsidRPr="00E2569D" w:rsidRDefault="00F92809" w:rsidP="00AC7EA2">
            <w:pPr>
              <w:spacing w:before="0"/>
              <w:jc w:val="center"/>
              <w:rPr>
                <w:rFonts w:cs="Arial"/>
              </w:rPr>
            </w:pPr>
          </w:p>
        </w:tc>
        <w:tc>
          <w:tcPr>
            <w:tcW w:w="2127" w:type="dxa"/>
          </w:tcPr>
          <w:p w14:paraId="5E8EA677" w14:textId="77777777" w:rsidR="00F92809" w:rsidRPr="00E2569D" w:rsidRDefault="00F92809" w:rsidP="00AC7EA2">
            <w:pPr>
              <w:spacing w:before="0"/>
              <w:jc w:val="center"/>
              <w:rPr>
                <w:rFonts w:cs="Arial"/>
                <w:lang w:val="ru-RU"/>
              </w:rPr>
            </w:pPr>
          </w:p>
        </w:tc>
        <w:tc>
          <w:tcPr>
            <w:tcW w:w="4022" w:type="dxa"/>
            <w:tcBorders>
              <w:top w:val="single" w:sz="4" w:space="0" w:color="auto"/>
            </w:tcBorders>
          </w:tcPr>
          <w:p w14:paraId="21950145" w14:textId="77777777" w:rsidR="00F92809" w:rsidRPr="00E2569D" w:rsidRDefault="00F92809" w:rsidP="00AC7EA2">
            <w:pPr>
              <w:spacing w:before="0"/>
              <w:jc w:val="center"/>
              <w:rPr>
                <w:rFonts w:cs="Arial"/>
                <w:lang w:val="ru-RU"/>
              </w:rPr>
            </w:pPr>
          </w:p>
        </w:tc>
      </w:tr>
    </w:tbl>
    <w:p w14:paraId="7C7AB3E1" w14:textId="77777777" w:rsidR="00F92809" w:rsidRPr="00E2569D" w:rsidRDefault="00F92809" w:rsidP="00F92809">
      <w:pPr>
        <w:spacing w:before="0"/>
        <w:rPr>
          <w:rFonts w:cs="Arial"/>
          <w:b/>
          <w:lang w:val="sr-Latn-CS"/>
        </w:rPr>
      </w:pPr>
    </w:p>
    <w:p w14:paraId="0A53C863" w14:textId="77777777" w:rsidR="00F92809" w:rsidRPr="00E2569D" w:rsidRDefault="00F92809" w:rsidP="00F92809">
      <w:pPr>
        <w:spacing w:before="0"/>
        <w:rPr>
          <w:rFonts w:cs="Arial"/>
          <w:b/>
          <w:i/>
          <w:lang w:val="sr-Cyrl-CS"/>
        </w:rPr>
      </w:pPr>
      <w:r w:rsidRPr="00E2569D">
        <w:rPr>
          <w:rFonts w:cs="Arial"/>
          <w:b/>
          <w:i/>
          <w:lang w:val="sr-Cyrl-CS"/>
        </w:rPr>
        <w:t>Напомена:</w:t>
      </w:r>
    </w:p>
    <w:p w14:paraId="4B3B2501" w14:textId="77777777" w:rsidR="00F92809" w:rsidRPr="00E2569D"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37076331" w14:textId="77777777" w:rsidR="00F92809" w:rsidRDefault="00F92809" w:rsidP="00F92809">
      <w:pPr>
        <w:pStyle w:val="KDKomentar"/>
        <w:spacing w:before="0"/>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17521BF" w14:textId="77777777" w:rsidR="00366E6B" w:rsidRDefault="00366E6B" w:rsidP="00F92809">
      <w:pPr>
        <w:pStyle w:val="KDKomentar"/>
        <w:spacing w:before="0"/>
        <w:rPr>
          <w:rFonts w:eastAsia="TimesNewRomanPS-BoldMT" w:cs="Arial"/>
          <w:color w:val="auto"/>
          <w:sz w:val="22"/>
          <w:szCs w:val="22"/>
        </w:rPr>
      </w:pPr>
    </w:p>
    <w:p w14:paraId="759C7925" w14:textId="77777777" w:rsidR="00366E6B" w:rsidRDefault="00366E6B" w:rsidP="00F92809">
      <w:pPr>
        <w:pStyle w:val="KDKomentar"/>
        <w:spacing w:before="0"/>
        <w:rPr>
          <w:rFonts w:eastAsia="TimesNewRomanPS-BoldMT" w:cs="Arial"/>
          <w:color w:val="auto"/>
          <w:sz w:val="22"/>
          <w:szCs w:val="22"/>
        </w:rPr>
      </w:pPr>
    </w:p>
    <w:p w14:paraId="0EE07BB4" w14:textId="77777777" w:rsidR="00366E6B" w:rsidRPr="00E2569D" w:rsidRDefault="00366E6B" w:rsidP="00F92809">
      <w:pPr>
        <w:pStyle w:val="KDKomentar"/>
        <w:spacing w:before="0"/>
        <w:rPr>
          <w:rFonts w:eastAsia="TimesNewRomanPS-BoldMT" w:cs="Arial"/>
          <w:color w:val="auto"/>
          <w:sz w:val="22"/>
          <w:szCs w:val="22"/>
        </w:rPr>
      </w:pPr>
    </w:p>
    <w:p w14:paraId="54F65439" w14:textId="77777777" w:rsidR="00355EE7" w:rsidRDefault="002E29EB" w:rsidP="002E29EB">
      <w:pPr>
        <w:tabs>
          <w:tab w:val="left" w:pos="1644"/>
        </w:tabs>
        <w:rPr>
          <w:sz w:val="32"/>
          <w:szCs w:val="24"/>
          <w:lang w:val="ru-RU"/>
        </w:rPr>
      </w:pPr>
      <w:r>
        <w:rPr>
          <w:sz w:val="32"/>
          <w:szCs w:val="24"/>
          <w:lang w:val="ru-RU"/>
        </w:rPr>
        <w:tab/>
      </w:r>
      <w:bookmarkEnd w:id="234"/>
    </w:p>
    <w:p w14:paraId="0909F284" w14:textId="77777777" w:rsidR="009368EB" w:rsidRDefault="009368EB" w:rsidP="002E29EB">
      <w:pPr>
        <w:tabs>
          <w:tab w:val="left" w:pos="1644"/>
        </w:tabs>
        <w:rPr>
          <w:sz w:val="32"/>
          <w:szCs w:val="24"/>
          <w:lang w:val="ru-RU"/>
        </w:rPr>
      </w:pPr>
    </w:p>
    <w:p w14:paraId="5DA96354" w14:textId="77777777" w:rsidR="009368EB" w:rsidRDefault="009368EB" w:rsidP="002E29EB">
      <w:pPr>
        <w:tabs>
          <w:tab w:val="left" w:pos="1644"/>
        </w:tabs>
        <w:rPr>
          <w:sz w:val="32"/>
          <w:szCs w:val="24"/>
          <w:lang w:val="ru-RU"/>
        </w:rPr>
      </w:pPr>
    </w:p>
    <w:p w14:paraId="46548241" w14:textId="77777777" w:rsidR="009368EB" w:rsidRDefault="009368EB" w:rsidP="002E29EB">
      <w:pPr>
        <w:tabs>
          <w:tab w:val="left" w:pos="1644"/>
        </w:tabs>
        <w:rPr>
          <w:sz w:val="32"/>
          <w:szCs w:val="24"/>
          <w:lang w:val="ru-RU"/>
        </w:rPr>
      </w:pPr>
    </w:p>
    <w:p w14:paraId="3315D14E" w14:textId="77777777" w:rsidR="009368EB" w:rsidRDefault="009368EB" w:rsidP="002E29EB">
      <w:pPr>
        <w:tabs>
          <w:tab w:val="left" w:pos="1644"/>
        </w:tabs>
        <w:rPr>
          <w:sz w:val="32"/>
          <w:szCs w:val="24"/>
          <w:lang w:val="ru-RU"/>
        </w:rPr>
      </w:pPr>
    </w:p>
    <w:p w14:paraId="670B6112" w14:textId="77777777" w:rsidR="009368EB" w:rsidRDefault="009368EB" w:rsidP="002E29EB">
      <w:pPr>
        <w:tabs>
          <w:tab w:val="left" w:pos="1644"/>
        </w:tabs>
        <w:rPr>
          <w:sz w:val="32"/>
          <w:szCs w:val="24"/>
          <w:lang w:val="ru-RU"/>
        </w:rPr>
      </w:pPr>
    </w:p>
    <w:p w14:paraId="3A97D12C" w14:textId="77777777" w:rsidR="009368EB" w:rsidRDefault="009368EB" w:rsidP="002E29EB">
      <w:pPr>
        <w:tabs>
          <w:tab w:val="left" w:pos="1644"/>
        </w:tabs>
        <w:rPr>
          <w:sz w:val="32"/>
          <w:szCs w:val="24"/>
          <w:lang w:val="ru-RU"/>
        </w:rPr>
      </w:pPr>
    </w:p>
    <w:p w14:paraId="6D405275" w14:textId="77777777" w:rsidR="009368EB" w:rsidRDefault="009368EB" w:rsidP="002E29EB">
      <w:pPr>
        <w:tabs>
          <w:tab w:val="left" w:pos="1644"/>
        </w:tabs>
        <w:rPr>
          <w:sz w:val="32"/>
          <w:szCs w:val="24"/>
          <w:lang w:val="ru-RU"/>
        </w:rPr>
      </w:pPr>
    </w:p>
    <w:p w14:paraId="57A84BA9" w14:textId="77777777" w:rsidR="009368EB" w:rsidRDefault="009368EB" w:rsidP="002E29EB">
      <w:pPr>
        <w:tabs>
          <w:tab w:val="left" w:pos="1644"/>
        </w:tabs>
        <w:rPr>
          <w:sz w:val="32"/>
          <w:szCs w:val="24"/>
          <w:lang w:val="ru-RU"/>
        </w:rPr>
      </w:pPr>
    </w:p>
    <w:p w14:paraId="6E6B87A8" w14:textId="77777777" w:rsidR="009368EB" w:rsidRDefault="009368EB" w:rsidP="002E29EB">
      <w:pPr>
        <w:tabs>
          <w:tab w:val="left" w:pos="1644"/>
        </w:tabs>
        <w:rPr>
          <w:sz w:val="32"/>
          <w:szCs w:val="24"/>
          <w:lang w:val="ru-RU"/>
        </w:rPr>
      </w:pPr>
    </w:p>
    <w:p w14:paraId="2E401C23" w14:textId="77777777" w:rsidR="009368EB" w:rsidRDefault="009368EB" w:rsidP="002E29EB">
      <w:pPr>
        <w:tabs>
          <w:tab w:val="left" w:pos="1644"/>
        </w:tabs>
        <w:rPr>
          <w:sz w:val="32"/>
          <w:szCs w:val="24"/>
          <w:lang w:val="ru-RU"/>
        </w:rPr>
      </w:pPr>
    </w:p>
    <w:p w14:paraId="6C8437F7" w14:textId="77777777" w:rsidR="009368EB" w:rsidRDefault="009368EB" w:rsidP="002E29EB">
      <w:pPr>
        <w:tabs>
          <w:tab w:val="left" w:pos="1644"/>
        </w:tabs>
        <w:rPr>
          <w:sz w:val="32"/>
          <w:szCs w:val="24"/>
          <w:lang w:val="ru-RU"/>
        </w:rPr>
      </w:pPr>
    </w:p>
    <w:p w14:paraId="2763E2FD" w14:textId="77777777" w:rsidR="009368EB" w:rsidRDefault="009368EB" w:rsidP="002E29EB">
      <w:pPr>
        <w:tabs>
          <w:tab w:val="left" w:pos="1644"/>
        </w:tabs>
        <w:rPr>
          <w:sz w:val="32"/>
          <w:szCs w:val="24"/>
          <w:lang w:val="ru-RU"/>
        </w:rPr>
      </w:pPr>
    </w:p>
    <w:p w14:paraId="3E07B8E3" w14:textId="77777777" w:rsidR="009368EB" w:rsidRDefault="009368EB" w:rsidP="002E29EB">
      <w:pPr>
        <w:tabs>
          <w:tab w:val="left" w:pos="1644"/>
        </w:tabs>
        <w:rPr>
          <w:sz w:val="32"/>
          <w:szCs w:val="24"/>
          <w:lang w:val="ru-RU"/>
        </w:rPr>
      </w:pPr>
    </w:p>
    <w:p w14:paraId="494CA00D" w14:textId="77777777" w:rsidR="009368EB" w:rsidRDefault="009368EB" w:rsidP="002E29EB">
      <w:pPr>
        <w:tabs>
          <w:tab w:val="left" w:pos="1644"/>
        </w:tabs>
        <w:rPr>
          <w:sz w:val="32"/>
          <w:szCs w:val="24"/>
          <w:lang w:val="ru-RU"/>
        </w:rPr>
      </w:pPr>
    </w:p>
    <w:p w14:paraId="1BA4E66C" w14:textId="77777777" w:rsidR="009368EB" w:rsidRDefault="009368EB" w:rsidP="002E29EB">
      <w:pPr>
        <w:tabs>
          <w:tab w:val="left" w:pos="1644"/>
        </w:tabs>
        <w:rPr>
          <w:sz w:val="32"/>
          <w:szCs w:val="24"/>
          <w:lang w:val="ru-RU"/>
        </w:rPr>
      </w:pPr>
    </w:p>
    <w:p w14:paraId="20286C97" w14:textId="77777777" w:rsidR="009368EB" w:rsidRDefault="009368EB" w:rsidP="002E29EB">
      <w:pPr>
        <w:tabs>
          <w:tab w:val="left" w:pos="1644"/>
        </w:tabs>
        <w:rPr>
          <w:sz w:val="32"/>
          <w:szCs w:val="24"/>
          <w:lang w:val="ru-RU"/>
        </w:rPr>
      </w:pPr>
    </w:p>
    <w:p w14:paraId="49DAAEE7" w14:textId="77777777" w:rsidR="009368EB" w:rsidRDefault="009368EB" w:rsidP="002E29EB">
      <w:pPr>
        <w:tabs>
          <w:tab w:val="left" w:pos="1644"/>
        </w:tabs>
        <w:rPr>
          <w:rFonts w:eastAsia="TimesNewRomanPS-BoldMT" w:cs="Arial"/>
          <w:i/>
          <w:lang w:val="sr-Cyrl-RS"/>
        </w:rPr>
      </w:pPr>
    </w:p>
    <w:p w14:paraId="6574A9C9" w14:textId="77777777" w:rsidR="00343A18" w:rsidRPr="00F16B70" w:rsidRDefault="00EE3644" w:rsidP="00F16B70">
      <w:pPr>
        <w:spacing w:before="0"/>
        <w:ind w:left="-425" w:right="-329"/>
        <w:contextualSpacing/>
        <w:jc w:val="right"/>
        <w:rPr>
          <w:rFonts w:cs="Arial"/>
          <w:b/>
          <w:sz w:val="24"/>
          <w:szCs w:val="24"/>
          <w:lang w:val="sr-Cyrl-RS"/>
        </w:rPr>
      </w:pPr>
      <w:r w:rsidRPr="00F16B70">
        <w:rPr>
          <w:rFonts w:cs="Arial"/>
          <w:b/>
          <w:sz w:val="24"/>
          <w:szCs w:val="24"/>
          <w:lang w:val="sr-Cyrl-RS"/>
        </w:rPr>
        <w:t xml:space="preserve">Образац </w:t>
      </w:r>
      <w:r w:rsidR="003B03D0">
        <w:rPr>
          <w:rFonts w:cs="Arial"/>
          <w:b/>
          <w:sz w:val="24"/>
          <w:szCs w:val="24"/>
          <w:lang w:val="sr-Cyrl-RS"/>
        </w:rPr>
        <w:t>3</w:t>
      </w:r>
    </w:p>
    <w:p w14:paraId="47A26401" w14:textId="77777777" w:rsidR="00341F88" w:rsidRPr="00EC5BB4" w:rsidRDefault="00341F88" w:rsidP="001C4BD6">
      <w:pPr>
        <w:ind w:right="-360"/>
        <w:rPr>
          <w:rFonts w:cs="Arial"/>
          <w:sz w:val="24"/>
          <w:szCs w:val="24"/>
          <w:lang w:val="ru-RU"/>
        </w:rPr>
      </w:pPr>
    </w:p>
    <w:p w14:paraId="3BE347FD" w14:textId="77777777" w:rsidR="00343A18" w:rsidRPr="00EC5BB4" w:rsidRDefault="00343A18" w:rsidP="00B34A67">
      <w:pPr>
        <w:ind w:left="-426"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 xml:space="preserve">24/2012, 14/15 и 68/15), члана </w:t>
      </w:r>
      <w:r w:rsidR="003B03D0">
        <w:rPr>
          <w:rFonts w:cs="Arial"/>
          <w:sz w:val="24"/>
          <w:szCs w:val="24"/>
          <w:lang w:val="ru-RU"/>
        </w:rPr>
        <w:t>5.</w:t>
      </w:r>
      <w:r w:rsidRPr="00EC5BB4">
        <w:rPr>
          <w:rFonts w:cs="Arial"/>
          <w:sz w:val="24"/>
          <w:szCs w:val="24"/>
          <w:lang w:val="ru-RU"/>
        </w:rPr>
        <w:t xml:space="preserve"> и члана 16. Правилника о обавезним елементима конкурсне </w:t>
      </w:r>
      <w:r w:rsidRPr="00EC5BB4">
        <w:rPr>
          <w:rFonts w:cs="Arial"/>
          <w:sz w:val="24"/>
          <w:szCs w:val="24"/>
          <w:lang w:val="ru-RU"/>
        </w:rPr>
        <w:lastRenderedPageBreak/>
        <w:t>документације у поступцима јавних набавки начину доказивања испуњености услова («Службени гласник РС», бр.86/15) понуђач даје:</w:t>
      </w:r>
    </w:p>
    <w:p w14:paraId="194D95A5" w14:textId="77777777" w:rsidR="00343A18" w:rsidRDefault="00343A18" w:rsidP="00B34A67">
      <w:pPr>
        <w:ind w:left="-426"/>
        <w:rPr>
          <w:rFonts w:cs="Arial"/>
          <w:sz w:val="24"/>
          <w:szCs w:val="24"/>
          <w:lang w:val="ru-RU"/>
        </w:rPr>
      </w:pPr>
    </w:p>
    <w:p w14:paraId="5072A186" w14:textId="77777777" w:rsidR="00B34A67" w:rsidRPr="00EC5BB4" w:rsidRDefault="00B34A67" w:rsidP="00B34A67">
      <w:pPr>
        <w:ind w:left="-426"/>
        <w:rPr>
          <w:rFonts w:cs="Arial"/>
          <w:sz w:val="24"/>
          <w:szCs w:val="24"/>
          <w:lang w:val="ru-RU"/>
        </w:rPr>
      </w:pPr>
    </w:p>
    <w:p w14:paraId="58AB6F90" w14:textId="77777777" w:rsidR="00343A18" w:rsidRPr="00EC5BB4" w:rsidRDefault="00343A18" w:rsidP="00B34A67">
      <w:pPr>
        <w:ind w:left="-426"/>
        <w:jc w:val="center"/>
        <w:rPr>
          <w:rFonts w:cs="Arial"/>
          <w:b/>
          <w:sz w:val="24"/>
          <w:szCs w:val="24"/>
          <w:lang w:val="ru-RU"/>
        </w:rPr>
      </w:pPr>
      <w:r w:rsidRPr="00EC5BB4">
        <w:rPr>
          <w:rFonts w:cs="Arial"/>
          <w:b/>
          <w:sz w:val="24"/>
          <w:szCs w:val="24"/>
          <w:lang w:val="ru-RU"/>
        </w:rPr>
        <w:t>ИЗЈАВУ О НЕЗАВИСНОЈ ПОНУДИ</w:t>
      </w:r>
    </w:p>
    <w:p w14:paraId="43E3D801" w14:textId="77777777" w:rsidR="00343A18" w:rsidRPr="00EC5BB4" w:rsidRDefault="00343A18" w:rsidP="00B34A67">
      <w:pPr>
        <w:ind w:left="-426"/>
        <w:jc w:val="center"/>
        <w:rPr>
          <w:rFonts w:cs="Arial"/>
          <w:b/>
          <w:sz w:val="24"/>
          <w:szCs w:val="24"/>
          <w:lang w:val="ru-RU"/>
        </w:rPr>
      </w:pPr>
    </w:p>
    <w:p w14:paraId="16E27F66" w14:textId="77777777" w:rsidR="00535D05" w:rsidRDefault="00535D05" w:rsidP="00B34A67">
      <w:pPr>
        <w:ind w:left="-426"/>
        <w:rPr>
          <w:rFonts w:cs="Arial"/>
          <w:sz w:val="24"/>
          <w:szCs w:val="24"/>
          <w:lang w:val="ru-RU"/>
        </w:rPr>
      </w:pPr>
      <w:r w:rsidRPr="00535D05">
        <w:rPr>
          <w:rFonts w:cs="Arial"/>
          <w:sz w:val="24"/>
          <w:szCs w:val="24"/>
          <w:lang w:val="ru-RU"/>
        </w:rPr>
        <w:t>и под пуном материјалном и кривичном одговорношћу потвр</w:t>
      </w:r>
      <w:r w:rsidR="008C5A25">
        <w:rPr>
          <w:rFonts w:cs="Arial"/>
          <w:sz w:val="24"/>
          <w:szCs w:val="24"/>
          <w:lang w:val="ru-RU"/>
        </w:rPr>
        <w:t>ђује да је Понуду број</w:t>
      </w:r>
      <w:r w:rsidRPr="00535D05">
        <w:rPr>
          <w:rFonts w:cs="Arial"/>
          <w:sz w:val="24"/>
          <w:szCs w:val="24"/>
          <w:lang w:val="ru-RU"/>
        </w:rPr>
        <w:t>________</w:t>
      </w:r>
      <w:r w:rsidR="008C5A25">
        <w:rPr>
          <w:rFonts w:cs="Arial"/>
          <w:sz w:val="24"/>
          <w:szCs w:val="24"/>
          <w:lang w:val="ru-RU"/>
        </w:rPr>
        <w:t>___</w:t>
      </w:r>
      <w:r w:rsidRPr="00535D05">
        <w:rPr>
          <w:rFonts w:cs="Arial"/>
          <w:sz w:val="24"/>
          <w:szCs w:val="24"/>
          <w:lang w:val="ru-RU"/>
        </w:rPr>
        <w:t xml:space="preserve"> за јавну набавку </w:t>
      </w:r>
      <w:r>
        <w:rPr>
          <w:rFonts w:cs="Arial"/>
          <w:sz w:val="24"/>
          <w:szCs w:val="24"/>
          <w:lang w:val="ru-RU"/>
        </w:rPr>
        <w:t>услуга</w:t>
      </w:r>
      <w:r w:rsidR="009A567C">
        <w:rPr>
          <w:rFonts w:cs="Arial"/>
          <w:sz w:val="24"/>
          <w:szCs w:val="24"/>
          <w:lang w:val="ru-RU"/>
        </w:rPr>
        <w:t xml:space="preserve"> </w:t>
      </w:r>
      <w:r w:rsidR="00EE3644" w:rsidRPr="00535D05">
        <w:rPr>
          <w:rFonts w:cs="Arial"/>
          <w:sz w:val="24"/>
          <w:szCs w:val="24"/>
          <w:lang w:val="ru-RU"/>
        </w:rPr>
        <w:t>бр.</w:t>
      </w:r>
      <w:r w:rsidR="00EE3644">
        <w:rPr>
          <w:rFonts w:cs="Arial"/>
          <w:sz w:val="24"/>
          <w:szCs w:val="24"/>
          <w:lang w:val="ru-RU"/>
        </w:rPr>
        <w:t xml:space="preserve"> </w:t>
      </w:r>
      <w:r w:rsidR="009A0C55">
        <w:rPr>
          <w:rFonts w:cs="Arial"/>
          <w:sz w:val="24"/>
          <w:szCs w:val="24"/>
        </w:rPr>
        <w:t>ЈН/1000/06</w:t>
      </w:r>
      <w:r w:rsidR="00B335EC">
        <w:rPr>
          <w:rFonts w:cs="Arial"/>
          <w:sz w:val="24"/>
          <w:szCs w:val="24"/>
          <w:lang w:val="sr-Cyrl-RS"/>
        </w:rPr>
        <w:t>36</w:t>
      </w:r>
      <w:r w:rsidR="009A0C55">
        <w:rPr>
          <w:rFonts w:cs="Arial"/>
          <w:sz w:val="24"/>
          <w:szCs w:val="24"/>
        </w:rPr>
        <w:t>/2017</w:t>
      </w:r>
      <w:r w:rsidR="009A567C">
        <w:rPr>
          <w:rFonts w:cs="Arial"/>
          <w:sz w:val="24"/>
          <w:szCs w:val="24"/>
          <w:lang w:val="sr-Cyrl-RS"/>
        </w:rPr>
        <w:t xml:space="preserve"> </w:t>
      </w:r>
      <w:r w:rsidR="00B335EC">
        <w:rPr>
          <w:rFonts w:cs="Arial"/>
          <w:sz w:val="24"/>
          <w:szCs w:val="24"/>
          <w:lang w:val="sr-Cyrl-RS"/>
        </w:rPr>
        <w:t xml:space="preserve">Шпедитерске услуге за потребе пројекта постројења за одсумпоравање димног гаса на ТЕ Никола Тесла А, </w:t>
      </w:r>
      <w:r w:rsidR="003B03D0" w:rsidRPr="00535D05">
        <w:rPr>
          <w:rFonts w:cs="Arial"/>
          <w:sz w:val="24"/>
          <w:szCs w:val="24"/>
          <w:lang w:val="ru-RU"/>
        </w:rPr>
        <w:t xml:space="preserve"> </w:t>
      </w:r>
      <w:r w:rsidRPr="00535D05">
        <w:rPr>
          <w:rFonts w:cs="Arial"/>
          <w:sz w:val="24"/>
          <w:szCs w:val="24"/>
          <w:lang w:val="ru-RU"/>
        </w:rPr>
        <w:t xml:space="preserve">у </w:t>
      </w:r>
      <w:r w:rsidR="003B03D0">
        <w:rPr>
          <w:rFonts w:cs="Arial"/>
          <w:sz w:val="24"/>
          <w:szCs w:val="24"/>
          <w:lang w:val="ru-RU"/>
        </w:rPr>
        <w:t>преговарачком</w:t>
      </w:r>
      <w:r w:rsidRPr="00535D05">
        <w:rPr>
          <w:rFonts w:cs="Arial"/>
          <w:sz w:val="24"/>
          <w:szCs w:val="24"/>
          <w:lang w:val="ru-RU"/>
        </w:rPr>
        <w:t xml:space="preserve"> поступку </w:t>
      </w:r>
      <w:r w:rsidR="003B03D0">
        <w:rPr>
          <w:rFonts w:cs="Arial"/>
          <w:sz w:val="24"/>
          <w:szCs w:val="24"/>
          <w:lang w:val="ru-RU"/>
        </w:rPr>
        <w:t xml:space="preserve">са објављивањем позива за подношење понуда, </w:t>
      </w:r>
      <w:r w:rsidRPr="00535D05">
        <w:rPr>
          <w:rFonts w:cs="Arial"/>
          <w:sz w:val="24"/>
          <w:szCs w:val="24"/>
          <w:lang w:val="ru-RU"/>
        </w:rPr>
        <w:t xml:space="preserve">ради закључења </w:t>
      </w:r>
      <w:r w:rsidR="00B34A67">
        <w:rPr>
          <w:rFonts w:cs="Arial"/>
          <w:sz w:val="24"/>
          <w:szCs w:val="24"/>
          <w:lang w:val="ru-RU"/>
        </w:rPr>
        <w:t>уговора</w:t>
      </w:r>
      <w:r w:rsidR="008A5255" w:rsidRPr="0079618B">
        <w:rPr>
          <w:rFonts w:cs="Arial"/>
          <w:sz w:val="24"/>
          <w:szCs w:val="24"/>
          <w:lang w:val="ru-RU"/>
        </w:rPr>
        <w:t xml:space="preserve">, </w:t>
      </w:r>
      <w:r w:rsidRPr="00535D05">
        <w:rPr>
          <w:rFonts w:cs="Arial"/>
          <w:sz w:val="24"/>
          <w:szCs w:val="24"/>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005E0F65">
        <w:rPr>
          <w:rFonts w:cs="Arial"/>
          <w:sz w:val="24"/>
          <w:szCs w:val="24"/>
          <w:lang w:val="sr-Latn-RS"/>
        </w:rPr>
        <w:t>__________</w:t>
      </w:r>
      <w:r w:rsidR="00E5582C">
        <w:rPr>
          <w:rFonts w:cs="Arial"/>
          <w:sz w:val="24"/>
          <w:szCs w:val="24"/>
          <w:lang w:val="ru-RU"/>
        </w:rPr>
        <w:t>.</w:t>
      </w:r>
      <w:r w:rsidRPr="00535D05">
        <w:rPr>
          <w:rFonts w:cs="Arial"/>
          <w:sz w:val="24"/>
          <w:szCs w:val="24"/>
          <w:lang w:val="ru-RU"/>
        </w:rPr>
        <w:t xml:space="preserve"> године, поднео независно, без договора са другим понуђачима или заинтересованим лицима.</w:t>
      </w:r>
    </w:p>
    <w:p w14:paraId="0A3E2827" w14:textId="77777777" w:rsidR="00250DFB" w:rsidRPr="00535D05" w:rsidRDefault="00250DFB" w:rsidP="00B34A67">
      <w:pPr>
        <w:ind w:left="-426"/>
        <w:jc w:val="left"/>
        <w:rPr>
          <w:rFonts w:cs="Arial"/>
          <w:sz w:val="24"/>
          <w:szCs w:val="24"/>
          <w:lang w:val="ru-RU"/>
        </w:rPr>
      </w:pPr>
    </w:p>
    <w:p w14:paraId="0D970736" w14:textId="77777777" w:rsidR="00343A18" w:rsidRPr="00EC5BB4" w:rsidRDefault="00343A18" w:rsidP="00B34A67">
      <w:pPr>
        <w:ind w:left="-426"/>
        <w:jc w:val="center"/>
        <w:rPr>
          <w:rFonts w:cs="Arial"/>
          <w:b/>
          <w:sz w:val="24"/>
          <w:szCs w:val="24"/>
          <w:lang w:val="ru-RU"/>
        </w:rPr>
      </w:pPr>
    </w:p>
    <w:tbl>
      <w:tblPr>
        <w:tblW w:w="9354" w:type="dxa"/>
        <w:jc w:val="center"/>
        <w:tblLayout w:type="fixed"/>
        <w:tblLook w:val="0000" w:firstRow="0" w:lastRow="0" w:firstColumn="0" w:lastColumn="0" w:noHBand="0" w:noVBand="0"/>
      </w:tblPr>
      <w:tblGrid>
        <w:gridCol w:w="3620"/>
        <w:gridCol w:w="1983"/>
        <w:gridCol w:w="3751"/>
      </w:tblGrid>
      <w:tr w:rsidR="00343A18" w:rsidRPr="00EC5BB4" w14:paraId="7469F405" w14:textId="77777777" w:rsidTr="00B34A67">
        <w:trPr>
          <w:trHeight w:val="240"/>
          <w:jc w:val="center"/>
        </w:trPr>
        <w:tc>
          <w:tcPr>
            <w:tcW w:w="3620" w:type="dxa"/>
          </w:tcPr>
          <w:p w14:paraId="75FC4814" w14:textId="77777777" w:rsidR="00343A18" w:rsidRPr="00EC5BB4" w:rsidRDefault="00EE3644" w:rsidP="00B34A67">
            <w:pPr>
              <w:spacing w:before="0"/>
              <w:ind w:left="-426"/>
              <w:jc w:val="center"/>
              <w:rPr>
                <w:rFonts w:cs="Arial"/>
                <w:sz w:val="24"/>
                <w:szCs w:val="24"/>
              </w:rPr>
            </w:pPr>
            <w:r>
              <w:rPr>
                <w:rFonts w:cs="Arial"/>
                <w:sz w:val="24"/>
                <w:szCs w:val="24"/>
              </w:rPr>
              <w:t>Датум</w:t>
            </w:r>
          </w:p>
        </w:tc>
        <w:tc>
          <w:tcPr>
            <w:tcW w:w="1983" w:type="dxa"/>
          </w:tcPr>
          <w:p w14:paraId="6A662093" w14:textId="77777777" w:rsidR="00343A18" w:rsidRPr="00EC5BB4" w:rsidRDefault="00343A18" w:rsidP="00B34A67">
            <w:pPr>
              <w:spacing w:before="0"/>
              <w:ind w:left="-426"/>
              <w:jc w:val="center"/>
              <w:rPr>
                <w:rFonts w:cs="Arial"/>
                <w:sz w:val="24"/>
                <w:szCs w:val="24"/>
                <w:lang w:val="ru-RU"/>
              </w:rPr>
            </w:pPr>
          </w:p>
        </w:tc>
        <w:tc>
          <w:tcPr>
            <w:tcW w:w="3751" w:type="dxa"/>
          </w:tcPr>
          <w:p w14:paraId="6AFC843C" w14:textId="77777777" w:rsidR="00343A18" w:rsidRPr="00EC5BB4" w:rsidRDefault="00343A18" w:rsidP="00B34A67">
            <w:pPr>
              <w:spacing w:before="0"/>
              <w:ind w:left="-426"/>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306A1F5" w14:textId="77777777" w:rsidTr="00B34A67">
        <w:trPr>
          <w:trHeight w:val="254"/>
          <w:jc w:val="center"/>
        </w:trPr>
        <w:tc>
          <w:tcPr>
            <w:tcW w:w="3620" w:type="dxa"/>
          </w:tcPr>
          <w:p w14:paraId="1FC35855" w14:textId="77777777" w:rsidR="00343A18" w:rsidRPr="00EC5BB4" w:rsidRDefault="00343A18" w:rsidP="00B34A67">
            <w:pPr>
              <w:spacing w:before="0"/>
              <w:ind w:left="-426"/>
              <w:jc w:val="center"/>
              <w:rPr>
                <w:rFonts w:cs="Arial"/>
                <w:sz w:val="24"/>
                <w:szCs w:val="24"/>
              </w:rPr>
            </w:pPr>
          </w:p>
        </w:tc>
        <w:tc>
          <w:tcPr>
            <w:tcW w:w="1983" w:type="dxa"/>
          </w:tcPr>
          <w:p w14:paraId="242079BD" w14:textId="77777777" w:rsidR="00343A18" w:rsidRPr="00EC5BB4" w:rsidRDefault="00343A18" w:rsidP="00B34A67">
            <w:pPr>
              <w:spacing w:before="0"/>
              <w:ind w:left="-426"/>
              <w:jc w:val="center"/>
              <w:rPr>
                <w:rFonts w:cs="Arial"/>
                <w:sz w:val="24"/>
                <w:szCs w:val="24"/>
              </w:rPr>
            </w:pPr>
            <w:r w:rsidRPr="00EC5BB4">
              <w:rPr>
                <w:rFonts w:cs="Arial"/>
                <w:sz w:val="24"/>
                <w:szCs w:val="24"/>
              </w:rPr>
              <w:t>М.П.</w:t>
            </w:r>
          </w:p>
        </w:tc>
        <w:tc>
          <w:tcPr>
            <w:tcW w:w="3751" w:type="dxa"/>
          </w:tcPr>
          <w:p w14:paraId="0CEB1EBB" w14:textId="77777777" w:rsidR="00343A18" w:rsidRPr="00EC5BB4" w:rsidRDefault="00343A18" w:rsidP="00B34A67">
            <w:pPr>
              <w:spacing w:before="0"/>
              <w:ind w:left="-426"/>
              <w:jc w:val="center"/>
              <w:rPr>
                <w:rFonts w:cs="Arial"/>
                <w:sz w:val="24"/>
                <w:szCs w:val="24"/>
                <w:lang w:val="ru-RU"/>
              </w:rPr>
            </w:pPr>
          </w:p>
        </w:tc>
      </w:tr>
      <w:tr w:rsidR="00343A18" w:rsidRPr="00EC5BB4" w14:paraId="4DDC4D1E" w14:textId="77777777" w:rsidTr="00B34A67">
        <w:trPr>
          <w:trHeight w:val="240"/>
          <w:jc w:val="center"/>
        </w:trPr>
        <w:tc>
          <w:tcPr>
            <w:tcW w:w="3620" w:type="dxa"/>
            <w:tcBorders>
              <w:bottom w:val="single" w:sz="4" w:space="0" w:color="auto"/>
            </w:tcBorders>
          </w:tcPr>
          <w:p w14:paraId="20800C6C" w14:textId="77777777" w:rsidR="00343A18" w:rsidRPr="00EC5BB4" w:rsidRDefault="00343A18" w:rsidP="00B34A67">
            <w:pPr>
              <w:spacing w:before="0"/>
              <w:ind w:left="-426"/>
              <w:jc w:val="center"/>
              <w:rPr>
                <w:rFonts w:cs="Arial"/>
                <w:sz w:val="24"/>
                <w:szCs w:val="24"/>
              </w:rPr>
            </w:pPr>
          </w:p>
        </w:tc>
        <w:tc>
          <w:tcPr>
            <w:tcW w:w="1983" w:type="dxa"/>
          </w:tcPr>
          <w:p w14:paraId="6B694B98" w14:textId="77777777" w:rsidR="00343A18" w:rsidRPr="00EC5BB4" w:rsidRDefault="00343A18" w:rsidP="00B34A67">
            <w:pPr>
              <w:spacing w:before="0"/>
              <w:ind w:left="-426"/>
              <w:jc w:val="center"/>
              <w:rPr>
                <w:rFonts w:cs="Arial"/>
                <w:sz w:val="24"/>
                <w:szCs w:val="24"/>
                <w:lang w:val="ru-RU"/>
              </w:rPr>
            </w:pPr>
          </w:p>
        </w:tc>
        <w:tc>
          <w:tcPr>
            <w:tcW w:w="3751" w:type="dxa"/>
            <w:tcBorders>
              <w:bottom w:val="single" w:sz="4" w:space="0" w:color="auto"/>
            </w:tcBorders>
          </w:tcPr>
          <w:p w14:paraId="4186078C" w14:textId="77777777" w:rsidR="00343A18" w:rsidRPr="00EC5BB4" w:rsidRDefault="00343A18" w:rsidP="00B34A67">
            <w:pPr>
              <w:spacing w:before="0"/>
              <w:ind w:left="-426"/>
              <w:jc w:val="center"/>
              <w:rPr>
                <w:rFonts w:cs="Arial"/>
                <w:sz w:val="24"/>
                <w:szCs w:val="24"/>
                <w:lang w:val="ru-RU"/>
              </w:rPr>
            </w:pPr>
          </w:p>
        </w:tc>
      </w:tr>
      <w:tr w:rsidR="00343A18" w:rsidRPr="00EC5BB4" w14:paraId="244130ED" w14:textId="77777777" w:rsidTr="00B34A67">
        <w:trPr>
          <w:trHeight w:val="346"/>
          <w:jc w:val="center"/>
        </w:trPr>
        <w:tc>
          <w:tcPr>
            <w:tcW w:w="3620" w:type="dxa"/>
            <w:tcBorders>
              <w:top w:val="single" w:sz="4" w:space="0" w:color="auto"/>
            </w:tcBorders>
          </w:tcPr>
          <w:p w14:paraId="178747C6" w14:textId="77777777" w:rsidR="00343A18" w:rsidRPr="00EC5BB4" w:rsidRDefault="00343A18" w:rsidP="00B34A67">
            <w:pPr>
              <w:spacing w:before="0"/>
              <w:ind w:left="-426"/>
              <w:jc w:val="center"/>
              <w:rPr>
                <w:rFonts w:cs="Arial"/>
                <w:sz w:val="24"/>
                <w:szCs w:val="24"/>
              </w:rPr>
            </w:pPr>
          </w:p>
          <w:p w14:paraId="3BD94288" w14:textId="77777777" w:rsidR="00343A18" w:rsidRPr="00EC5BB4" w:rsidRDefault="00343A18" w:rsidP="00B34A67">
            <w:pPr>
              <w:spacing w:before="0"/>
              <w:ind w:left="-426"/>
              <w:jc w:val="center"/>
              <w:rPr>
                <w:rFonts w:cs="Arial"/>
                <w:sz w:val="24"/>
                <w:szCs w:val="24"/>
              </w:rPr>
            </w:pPr>
          </w:p>
        </w:tc>
        <w:tc>
          <w:tcPr>
            <w:tcW w:w="1983" w:type="dxa"/>
          </w:tcPr>
          <w:p w14:paraId="18DA3FD0" w14:textId="77777777" w:rsidR="00343A18" w:rsidRPr="00EC5BB4" w:rsidRDefault="00343A18" w:rsidP="00B34A67">
            <w:pPr>
              <w:spacing w:before="0"/>
              <w:ind w:left="-426"/>
              <w:jc w:val="center"/>
              <w:rPr>
                <w:rFonts w:cs="Arial"/>
                <w:sz w:val="24"/>
                <w:szCs w:val="24"/>
                <w:lang w:val="ru-RU"/>
              </w:rPr>
            </w:pPr>
          </w:p>
        </w:tc>
        <w:tc>
          <w:tcPr>
            <w:tcW w:w="3751" w:type="dxa"/>
            <w:tcBorders>
              <w:top w:val="single" w:sz="4" w:space="0" w:color="auto"/>
            </w:tcBorders>
          </w:tcPr>
          <w:p w14:paraId="07CED154" w14:textId="77777777" w:rsidR="00343A18" w:rsidRPr="00EC5BB4" w:rsidRDefault="00343A18" w:rsidP="00B34A67">
            <w:pPr>
              <w:spacing w:before="0"/>
              <w:ind w:left="-426"/>
              <w:jc w:val="center"/>
              <w:rPr>
                <w:rFonts w:cs="Arial"/>
                <w:sz w:val="24"/>
                <w:szCs w:val="24"/>
                <w:lang w:val="ru-RU"/>
              </w:rPr>
            </w:pPr>
          </w:p>
        </w:tc>
      </w:tr>
    </w:tbl>
    <w:p w14:paraId="73FEAA6B" w14:textId="77777777" w:rsidR="00EE3644" w:rsidRDefault="00EE3644" w:rsidP="00EE3644">
      <w:pPr>
        <w:spacing w:before="0"/>
        <w:ind w:left="-425"/>
        <w:contextualSpacing/>
        <w:rPr>
          <w:rFonts w:cs="Arial"/>
          <w:b/>
          <w:i/>
          <w:sz w:val="24"/>
          <w:lang w:val="ru-RU"/>
        </w:rPr>
      </w:pPr>
    </w:p>
    <w:p w14:paraId="0BDCBF2A" w14:textId="77777777" w:rsidR="00EE3644" w:rsidRDefault="00EE3644" w:rsidP="00EE3644">
      <w:pPr>
        <w:spacing w:before="0"/>
        <w:ind w:left="-425"/>
        <w:contextualSpacing/>
        <w:rPr>
          <w:rFonts w:cs="Arial"/>
          <w:b/>
          <w:i/>
          <w:sz w:val="24"/>
          <w:lang w:val="ru-RU"/>
        </w:rPr>
      </w:pPr>
    </w:p>
    <w:p w14:paraId="2E9E5E23" w14:textId="77777777" w:rsidR="00EE3644" w:rsidRDefault="008A5255" w:rsidP="00EE3644">
      <w:pPr>
        <w:spacing w:before="0"/>
        <w:ind w:left="-425"/>
        <w:contextualSpacing/>
        <w:rPr>
          <w:rFonts w:cs="Arial"/>
          <w:b/>
          <w:i/>
          <w:szCs w:val="20"/>
          <w:lang w:val="ru-RU"/>
        </w:rPr>
      </w:pPr>
      <w:r w:rsidRPr="00EE3644">
        <w:rPr>
          <w:rFonts w:cs="Arial"/>
          <w:b/>
          <w:i/>
          <w:sz w:val="24"/>
          <w:lang w:val="ru-RU"/>
        </w:rPr>
        <w:t>Напомена</w:t>
      </w:r>
    </w:p>
    <w:p w14:paraId="0C8E412E" w14:textId="77777777" w:rsidR="008A5255" w:rsidRPr="00EE3644" w:rsidRDefault="00EE3644" w:rsidP="00EE3644">
      <w:pPr>
        <w:spacing w:before="0"/>
        <w:ind w:left="-425"/>
        <w:contextualSpacing/>
        <w:rPr>
          <w:i/>
          <w:szCs w:val="20"/>
          <w:lang w:val="ru-RU"/>
        </w:rPr>
      </w:pPr>
      <w:r>
        <w:rPr>
          <w:i/>
          <w:szCs w:val="20"/>
          <w:lang w:val="ru-RU"/>
        </w:rPr>
        <w:t>У</w:t>
      </w:r>
      <w:r w:rsidR="008A5255" w:rsidRPr="00EE3644">
        <w:rPr>
          <w:i/>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i/>
          <w:szCs w:val="20"/>
          <w:lang w:val="ru-RU"/>
        </w:rPr>
        <w:t xml:space="preserve"> </w:t>
      </w:r>
      <w:r w:rsidR="008A5255" w:rsidRPr="00EE3644">
        <w:rPr>
          <w:i/>
          <w:szCs w:val="20"/>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w:t>
      </w:r>
      <w:r>
        <w:rPr>
          <w:i/>
          <w:szCs w:val="20"/>
          <w:lang w:val="ru-RU"/>
        </w:rPr>
        <w:t>лана 82. став 1. тачка 2) ЗХН</w:t>
      </w:r>
      <w:r w:rsidR="008A5255" w:rsidRPr="00EE3644">
        <w:rPr>
          <w:i/>
          <w:szCs w:val="20"/>
          <w:lang w:val="ru-RU"/>
        </w:rPr>
        <w:t xml:space="preserve">. </w:t>
      </w:r>
    </w:p>
    <w:p w14:paraId="48673ABB" w14:textId="77777777" w:rsidR="008A5255" w:rsidRPr="00EE3644" w:rsidRDefault="008A5255" w:rsidP="00EE3644">
      <w:pPr>
        <w:spacing w:before="0"/>
        <w:ind w:left="-425"/>
        <w:contextualSpacing/>
        <w:rPr>
          <w:rFonts w:cs="Arial"/>
          <w:i/>
          <w:szCs w:val="20"/>
          <w:lang w:val="sr-Cyrl-CS"/>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14:paraId="3B44FA8A" w14:textId="77777777" w:rsidR="00343A18" w:rsidRDefault="008A5255" w:rsidP="00EE3644">
      <w:pPr>
        <w:spacing w:before="0"/>
        <w:ind w:left="-425"/>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r w:rsidR="009824EF">
        <w:rPr>
          <w:rFonts w:cs="Arial"/>
          <w:i/>
          <w:szCs w:val="20"/>
          <w:lang w:val="ru-RU"/>
        </w:rPr>
        <w:t>.</w:t>
      </w:r>
    </w:p>
    <w:p w14:paraId="604C5B78" w14:textId="77777777" w:rsidR="009824EF" w:rsidRDefault="009824EF" w:rsidP="00EE3644">
      <w:pPr>
        <w:spacing w:before="0"/>
        <w:ind w:left="-425"/>
        <w:contextualSpacing/>
        <w:rPr>
          <w:rFonts w:cs="Arial"/>
          <w:i/>
          <w:szCs w:val="20"/>
          <w:lang w:val="ru-RU"/>
        </w:rPr>
        <w:sectPr w:rsidR="009824EF" w:rsidSect="00176575">
          <w:footnotePr>
            <w:pos w:val="beneathText"/>
          </w:footnotePr>
          <w:pgSz w:w="11909" w:h="16834" w:code="9"/>
          <w:pgMar w:top="1276" w:right="1440" w:bottom="1134" w:left="1440" w:header="142" w:footer="436" w:gutter="0"/>
          <w:cols w:space="708"/>
          <w:titlePg/>
          <w:docGrid w:linePitch="360"/>
        </w:sectPr>
      </w:pPr>
    </w:p>
    <w:p w14:paraId="6C5DF48A" w14:textId="77777777" w:rsidR="009824EF" w:rsidRPr="00EE3644" w:rsidRDefault="009824EF" w:rsidP="00EE3644">
      <w:pPr>
        <w:spacing w:before="0"/>
        <w:ind w:left="-425"/>
        <w:contextualSpacing/>
        <w:rPr>
          <w:rFonts w:cs="Arial"/>
          <w:i/>
          <w:szCs w:val="20"/>
          <w:lang w:val="ru-RU"/>
        </w:rPr>
      </w:pPr>
    </w:p>
    <w:p w14:paraId="6B7B4C30" w14:textId="77777777" w:rsidR="00556132" w:rsidRDefault="00556132" w:rsidP="00343A18">
      <w:pPr>
        <w:pStyle w:val="KDObrazac"/>
        <w:spacing w:before="0"/>
        <w:rPr>
          <w:sz w:val="24"/>
          <w:szCs w:val="24"/>
          <w:lang w:val="ru-RU"/>
        </w:rPr>
      </w:pPr>
      <w:bookmarkStart w:id="235" w:name="_Toc442559928"/>
    </w:p>
    <w:p w14:paraId="7426C997" w14:textId="77777777" w:rsidR="00341F88" w:rsidRDefault="00343A18" w:rsidP="001C4BD6">
      <w:pPr>
        <w:pStyle w:val="KDObrazac"/>
        <w:spacing w:before="0"/>
        <w:rPr>
          <w:sz w:val="24"/>
          <w:szCs w:val="24"/>
          <w:lang w:val="ru-RU"/>
        </w:rPr>
      </w:pPr>
      <w:r w:rsidRPr="00F16B70">
        <w:rPr>
          <w:sz w:val="24"/>
          <w:szCs w:val="24"/>
          <w:lang w:val="ru-RU"/>
        </w:rPr>
        <w:t>О</w:t>
      </w:r>
      <w:bookmarkEnd w:id="235"/>
      <w:r w:rsidR="00EE3644" w:rsidRPr="00F16B70">
        <w:rPr>
          <w:sz w:val="24"/>
          <w:szCs w:val="24"/>
          <w:lang w:val="ru-RU"/>
        </w:rPr>
        <w:t xml:space="preserve">бразац </w:t>
      </w:r>
      <w:r w:rsidR="003B03D0">
        <w:rPr>
          <w:sz w:val="24"/>
          <w:szCs w:val="24"/>
          <w:lang w:val="ru-RU"/>
        </w:rPr>
        <w:t>4</w:t>
      </w:r>
    </w:p>
    <w:p w14:paraId="0F10A550" w14:textId="77777777" w:rsidR="001C4BD6" w:rsidRPr="001C4BD6" w:rsidRDefault="001C4BD6" w:rsidP="001C4BD6">
      <w:pPr>
        <w:pStyle w:val="KDObrazac"/>
        <w:spacing w:before="0"/>
        <w:rPr>
          <w:sz w:val="24"/>
          <w:szCs w:val="24"/>
          <w:lang w:val="ru-RU"/>
        </w:rPr>
      </w:pPr>
    </w:p>
    <w:p w14:paraId="0CA2A07E"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w:t>
      </w:r>
      <w:r w:rsidR="00EE3644">
        <w:rPr>
          <w:rFonts w:cs="Arial"/>
          <w:sz w:val="24"/>
          <w:szCs w:val="24"/>
          <w:lang w:val="ru-RU"/>
        </w:rPr>
        <w:t>/члан групе/подизвођач</w:t>
      </w:r>
      <w:r w:rsidRPr="00EC5BB4">
        <w:rPr>
          <w:rFonts w:cs="Arial"/>
          <w:sz w:val="24"/>
          <w:szCs w:val="24"/>
          <w:lang w:val="ru-RU"/>
        </w:rPr>
        <w:t xml:space="preserve"> дајем:</w:t>
      </w:r>
    </w:p>
    <w:p w14:paraId="55F3BE9D" w14:textId="77777777" w:rsidR="00343A18" w:rsidRPr="00EC5BB4" w:rsidRDefault="00343A18" w:rsidP="00343A18">
      <w:pPr>
        <w:rPr>
          <w:rFonts w:cs="Arial"/>
          <w:sz w:val="24"/>
          <w:szCs w:val="24"/>
          <w:lang w:val="ru-RU"/>
        </w:rPr>
      </w:pPr>
    </w:p>
    <w:p w14:paraId="02E479C3" w14:textId="77777777" w:rsidR="00343A18" w:rsidRPr="00EC5BB4" w:rsidRDefault="00343A18" w:rsidP="00343A18">
      <w:pPr>
        <w:rPr>
          <w:rFonts w:cs="Arial"/>
          <w:sz w:val="24"/>
          <w:szCs w:val="24"/>
          <w:lang w:val="ru-RU"/>
        </w:rPr>
      </w:pPr>
    </w:p>
    <w:p w14:paraId="121FD076" w14:textId="77777777" w:rsidR="00343A18" w:rsidRPr="00781B02" w:rsidRDefault="00343A18" w:rsidP="00781B02">
      <w:pPr>
        <w:jc w:val="center"/>
        <w:rPr>
          <w:b/>
          <w:lang w:val="ru-RU"/>
        </w:rPr>
      </w:pPr>
      <w:bookmarkStart w:id="236" w:name="_Toc442559929"/>
      <w:r w:rsidRPr="00781B02">
        <w:rPr>
          <w:b/>
          <w:lang w:val="ru-RU"/>
        </w:rPr>
        <w:t>И</w:t>
      </w:r>
      <w:r w:rsidR="00EE3644">
        <w:rPr>
          <w:b/>
          <w:lang w:val="ru-RU"/>
        </w:rPr>
        <w:t xml:space="preserve"> </w:t>
      </w:r>
      <w:r w:rsidRPr="00781B02">
        <w:rPr>
          <w:b/>
          <w:lang w:val="ru-RU"/>
        </w:rPr>
        <w:t xml:space="preserve"> З</w:t>
      </w:r>
      <w:r w:rsidR="00EE3644">
        <w:rPr>
          <w:b/>
          <w:lang w:val="ru-RU"/>
        </w:rPr>
        <w:t xml:space="preserve"> </w:t>
      </w:r>
      <w:r w:rsidRPr="00781B02">
        <w:rPr>
          <w:b/>
          <w:lang w:val="ru-RU"/>
        </w:rPr>
        <w:t xml:space="preserve"> Ј</w:t>
      </w:r>
      <w:r w:rsidR="00EE3644">
        <w:rPr>
          <w:b/>
          <w:lang w:val="ru-RU"/>
        </w:rPr>
        <w:t xml:space="preserve"> </w:t>
      </w:r>
      <w:r w:rsidRPr="00781B02">
        <w:rPr>
          <w:b/>
          <w:lang w:val="ru-RU"/>
        </w:rPr>
        <w:t xml:space="preserve"> А </w:t>
      </w:r>
      <w:r w:rsidR="00EE3644">
        <w:rPr>
          <w:b/>
          <w:lang w:val="ru-RU"/>
        </w:rPr>
        <w:t xml:space="preserve"> </w:t>
      </w:r>
      <w:r w:rsidRPr="00781B02">
        <w:rPr>
          <w:b/>
          <w:lang w:val="ru-RU"/>
        </w:rPr>
        <w:t xml:space="preserve">В </w:t>
      </w:r>
      <w:r w:rsidR="00EE3644">
        <w:rPr>
          <w:b/>
          <w:lang w:val="ru-RU"/>
        </w:rPr>
        <w:t xml:space="preserve"> </w:t>
      </w:r>
      <w:r w:rsidRPr="00781B02">
        <w:rPr>
          <w:b/>
          <w:lang w:val="ru-RU"/>
        </w:rPr>
        <w:t>У</w:t>
      </w:r>
      <w:bookmarkEnd w:id="236"/>
    </w:p>
    <w:p w14:paraId="698CEF32" w14:textId="77777777" w:rsidR="00343A18" w:rsidRPr="0079618B" w:rsidRDefault="00343A18" w:rsidP="00781B02">
      <w:pPr>
        <w:rPr>
          <w:lang w:val="ru-RU"/>
        </w:rPr>
      </w:pPr>
    </w:p>
    <w:p w14:paraId="5EC14813" w14:textId="77777777" w:rsidR="00535D05" w:rsidRPr="00535D05" w:rsidRDefault="00535D05" w:rsidP="00F71F13">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7E145A">
        <w:rPr>
          <w:rFonts w:cs="Arial"/>
          <w:sz w:val="24"/>
          <w:szCs w:val="24"/>
          <w:lang w:val="ru-RU"/>
        </w:rPr>
        <w:t>у и при састављању Понуде  број</w:t>
      </w:r>
      <w:r w:rsidRPr="00535D05">
        <w:rPr>
          <w:rFonts w:cs="Arial"/>
          <w:sz w:val="24"/>
          <w:szCs w:val="24"/>
          <w:lang w:val="ru-RU"/>
        </w:rPr>
        <w:t xml:space="preserve"> </w:t>
      </w:r>
      <w:r w:rsidRPr="00A649BE">
        <w:rPr>
          <w:rFonts w:cs="Arial"/>
          <w:sz w:val="24"/>
          <w:szCs w:val="24"/>
          <w:lang w:val="ru-RU"/>
        </w:rPr>
        <w:t>______________</w:t>
      </w:r>
      <w:r w:rsidR="00A649BE">
        <w:rPr>
          <w:rFonts w:cs="Arial"/>
          <w:sz w:val="24"/>
          <w:szCs w:val="24"/>
          <w:lang w:val="ru-RU"/>
        </w:rPr>
        <w:t>_</w:t>
      </w:r>
      <w:r w:rsidRPr="00A649BE">
        <w:rPr>
          <w:rFonts w:cs="Arial"/>
          <w:sz w:val="24"/>
          <w:szCs w:val="24"/>
          <w:lang w:val="ru-RU"/>
        </w:rPr>
        <w:t xml:space="preserve"> за јавну набавку </w:t>
      </w:r>
      <w:r w:rsidR="00EE3644" w:rsidRPr="00A649BE">
        <w:rPr>
          <w:rFonts w:cs="Arial"/>
          <w:sz w:val="24"/>
          <w:szCs w:val="24"/>
          <w:lang w:val="ru-RU"/>
        </w:rPr>
        <w:t xml:space="preserve">услуга бр. </w:t>
      </w:r>
      <w:r w:rsidR="009A0C55">
        <w:rPr>
          <w:rFonts w:cs="Arial"/>
          <w:sz w:val="24"/>
          <w:szCs w:val="24"/>
        </w:rPr>
        <w:t>ЈН/1000/06</w:t>
      </w:r>
      <w:r w:rsidR="00B335EC">
        <w:rPr>
          <w:rFonts w:cs="Arial"/>
          <w:sz w:val="24"/>
          <w:szCs w:val="24"/>
          <w:lang w:val="sr-Cyrl-RS"/>
        </w:rPr>
        <w:t>36</w:t>
      </w:r>
      <w:r w:rsidR="009A0C55">
        <w:rPr>
          <w:rFonts w:cs="Arial"/>
          <w:sz w:val="24"/>
          <w:szCs w:val="24"/>
        </w:rPr>
        <w:t>/2017</w:t>
      </w:r>
      <w:r w:rsidR="00EE3644" w:rsidRPr="00A649BE">
        <w:rPr>
          <w:rFonts w:cs="Arial"/>
          <w:sz w:val="24"/>
          <w:szCs w:val="24"/>
          <w:lang w:val="ru-RU"/>
        </w:rPr>
        <w:t xml:space="preserve">- </w:t>
      </w:r>
      <w:r w:rsidR="00B335EC">
        <w:rPr>
          <w:rFonts w:cs="Arial"/>
          <w:sz w:val="24"/>
          <w:szCs w:val="24"/>
          <w:lang w:val="sr-Cyrl-RS"/>
        </w:rPr>
        <w:t>Шпедитерске услуге за потребе пројекта постројења за одсумпоравање димног гаса на ТЕ Никола Тесла А,</w:t>
      </w:r>
      <w:r w:rsidR="003B03D0" w:rsidRPr="00A649BE">
        <w:rPr>
          <w:rFonts w:cs="Arial"/>
          <w:sz w:val="24"/>
          <w:szCs w:val="24"/>
          <w:lang w:val="ru-RU"/>
        </w:rPr>
        <w:t xml:space="preserve"> </w:t>
      </w:r>
      <w:r w:rsidRPr="00A649BE">
        <w:rPr>
          <w:rFonts w:cs="Arial"/>
          <w:sz w:val="24"/>
          <w:szCs w:val="24"/>
          <w:lang w:val="ru-RU"/>
        </w:rPr>
        <w:t xml:space="preserve">у </w:t>
      </w:r>
      <w:r w:rsidR="003B03D0">
        <w:rPr>
          <w:rFonts w:cs="Arial"/>
          <w:sz w:val="24"/>
          <w:szCs w:val="24"/>
          <w:lang w:val="ru-RU"/>
        </w:rPr>
        <w:t>преговарачком</w:t>
      </w:r>
      <w:r w:rsidRPr="00A649BE">
        <w:rPr>
          <w:rFonts w:cs="Arial"/>
          <w:sz w:val="24"/>
          <w:szCs w:val="24"/>
          <w:lang w:val="ru-RU"/>
        </w:rPr>
        <w:t xml:space="preserve"> поступку</w:t>
      </w:r>
      <w:r w:rsidR="00B335EC">
        <w:rPr>
          <w:rFonts w:cs="Arial"/>
          <w:sz w:val="24"/>
          <w:szCs w:val="24"/>
          <w:lang w:val="ru-RU"/>
        </w:rPr>
        <w:t xml:space="preserve"> </w:t>
      </w:r>
      <w:r w:rsidR="003B03D0">
        <w:rPr>
          <w:rFonts w:cs="Arial"/>
          <w:sz w:val="24"/>
          <w:szCs w:val="24"/>
          <w:lang w:val="ru-RU"/>
        </w:rPr>
        <w:t xml:space="preserve">са објављивањем позива за подношење понуда, </w:t>
      </w:r>
      <w:r w:rsidRPr="00A649BE">
        <w:rPr>
          <w:rFonts w:cs="Arial"/>
          <w:sz w:val="24"/>
          <w:szCs w:val="24"/>
          <w:lang w:val="ru-RU"/>
        </w:rPr>
        <w:t xml:space="preserve">ради закључења </w:t>
      </w:r>
      <w:r w:rsidR="00EE3644" w:rsidRPr="00A649BE">
        <w:rPr>
          <w:rFonts w:cs="Arial"/>
          <w:sz w:val="24"/>
          <w:szCs w:val="24"/>
          <w:lang w:val="ru-RU"/>
        </w:rPr>
        <w:t>уговора</w:t>
      </w:r>
      <w:r w:rsidR="006E0D37" w:rsidRPr="00A649BE">
        <w:rPr>
          <w:rFonts w:cs="Arial"/>
          <w:sz w:val="24"/>
          <w:szCs w:val="24"/>
          <w:lang w:val="ru-RU"/>
        </w:rPr>
        <w:t xml:space="preserve">, </w:t>
      </w:r>
      <w:r w:rsidRPr="00A649BE">
        <w:rPr>
          <w:rFonts w:cs="Arial"/>
          <w:sz w:val="24"/>
          <w:szCs w:val="24"/>
          <w:lang w:val="ru-RU"/>
        </w:rPr>
        <w:t>поштовали обавезе које произилазе</w:t>
      </w:r>
      <w:r w:rsidRPr="00535D05">
        <w:rPr>
          <w:rFonts w:cs="Arial"/>
          <w:sz w:val="24"/>
          <w:szCs w:val="24"/>
          <w:lang w:val="ru-RU"/>
        </w:rPr>
        <w:t xml:space="preserve">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7F6E4DC"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5B68B3D"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708694C"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8BC3CAF"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9097" w:type="dxa"/>
        <w:jc w:val="center"/>
        <w:tblLayout w:type="fixed"/>
        <w:tblLook w:val="0000" w:firstRow="0" w:lastRow="0" w:firstColumn="0" w:lastColumn="0" w:noHBand="0" w:noVBand="0"/>
      </w:tblPr>
      <w:tblGrid>
        <w:gridCol w:w="3521"/>
        <w:gridCol w:w="1928"/>
        <w:gridCol w:w="3648"/>
      </w:tblGrid>
      <w:tr w:rsidR="00343A18" w:rsidRPr="00EC5BB4" w14:paraId="00F4F19D" w14:textId="77777777" w:rsidTr="00EE3644">
        <w:trPr>
          <w:trHeight w:val="213"/>
          <w:jc w:val="center"/>
        </w:trPr>
        <w:tc>
          <w:tcPr>
            <w:tcW w:w="3521" w:type="dxa"/>
          </w:tcPr>
          <w:p w14:paraId="2870E8A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1928" w:type="dxa"/>
          </w:tcPr>
          <w:p w14:paraId="0E994747" w14:textId="77777777" w:rsidR="00343A18" w:rsidRPr="00EC5BB4" w:rsidRDefault="00343A18" w:rsidP="00BC01DC">
            <w:pPr>
              <w:spacing w:before="0"/>
              <w:jc w:val="center"/>
              <w:rPr>
                <w:rFonts w:cs="Arial"/>
                <w:sz w:val="24"/>
                <w:szCs w:val="24"/>
                <w:lang w:val="ru-RU"/>
              </w:rPr>
            </w:pPr>
          </w:p>
        </w:tc>
        <w:tc>
          <w:tcPr>
            <w:tcW w:w="3648" w:type="dxa"/>
          </w:tcPr>
          <w:p w14:paraId="295019A7"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416418DB" w14:textId="77777777" w:rsidTr="00EE3644">
        <w:trPr>
          <w:trHeight w:val="225"/>
          <w:jc w:val="center"/>
        </w:trPr>
        <w:tc>
          <w:tcPr>
            <w:tcW w:w="3521" w:type="dxa"/>
          </w:tcPr>
          <w:p w14:paraId="4FE5D49F" w14:textId="77777777" w:rsidR="00343A18" w:rsidRPr="00EC5BB4" w:rsidRDefault="00343A18" w:rsidP="00BC01DC">
            <w:pPr>
              <w:spacing w:before="0"/>
              <w:jc w:val="center"/>
              <w:rPr>
                <w:rFonts w:cs="Arial"/>
                <w:sz w:val="24"/>
                <w:szCs w:val="24"/>
              </w:rPr>
            </w:pPr>
          </w:p>
        </w:tc>
        <w:tc>
          <w:tcPr>
            <w:tcW w:w="1928" w:type="dxa"/>
          </w:tcPr>
          <w:p w14:paraId="3F1AC7A2"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48" w:type="dxa"/>
          </w:tcPr>
          <w:p w14:paraId="01695810" w14:textId="77777777" w:rsidR="00343A18" w:rsidRPr="00EC5BB4" w:rsidRDefault="00343A18" w:rsidP="00BC01DC">
            <w:pPr>
              <w:spacing w:before="0"/>
              <w:jc w:val="center"/>
              <w:rPr>
                <w:rFonts w:cs="Arial"/>
                <w:sz w:val="24"/>
                <w:szCs w:val="24"/>
                <w:lang w:val="ru-RU"/>
              </w:rPr>
            </w:pPr>
          </w:p>
        </w:tc>
      </w:tr>
      <w:tr w:rsidR="00343A18" w:rsidRPr="00EC5BB4" w14:paraId="09C573A8" w14:textId="77777777" w:rsidTr="00EE3644">
        <w:trPr>
          <w:trHeight w:val="213"/>
          <w:jc w:val="center"/>
        </w:trPr>
        <w:tc>
          <w:tcPr>
            <w:tcW w:w="3521" w:type="dxa"/>
            <w:tcBorders>
              <w:bottom w:val="single" w:sz="4" w:space="0" w:color="auto"/>
            </w:tcBorders>
          </w:tcPr>
          <w:p w14:paraId="381A687F" w14:textId="77777777" w:rsidR="00343A18" w:rsidRPr="00EC5BB4" w:rsidRDefault="00343A18" w:rsidP="00BC01DC">
            <w:pPr>
              <w:spacing w:before="0"/>
              <w:jc w:val="center"/>
              <w:rPr>
                <w:rFonts w:cs="Arial"/>
                <w:sz w:val="24"/>
                <w:szCs w:val="24"/>
              </w:rPr>
            </w:pPr>
          </w:p>
        </w:tc>
        <w:tc>
          <w:tcPr>
            <w:tcW w:w="1928" w:type="dxa"/>
          </w:tcPr>
          <w:p w14:paraId="68279465" w14:textId="77777777" w:rsidR="00343A18" w:rsidRPr="00EC5BB4" w:rsidRDefault="00343A18" w:rsidP="00BC01DC">
            <w:pPr>
              <w:spacing w:before="0"/>
              <w:jc w:val="center"/>
              <w:rPr>
                <w:rFonts w:cs="Arial"/>
                <w:sz w:val="24"/>
                <w:szCs w:val="24"/>
                <w:lang w:val="ru-RU"/>
              </w:rPr>
            </w:pPr>
          </w:p>
        </w:tc>
        <w:tc>
          <w:tcPr>
            <w:tcW w:w="3648" w:type="dxa"/>
            <w:tcBorders>
              <w:bottom w:val="single" w:sz="4" w:space="0" w:color="auto"/>
            </w:tcBorders>
          </w:tcPr>
          <w:p w14:paraId="5174D2BD" w14:textId="77777777" w:rsidR="00343A18" w:rsidRPr="00EC5BB4" w:rsidRDefault="00343A18" w:rsidP="00BC01DC">
            <w:pPr>
              <w:spacing w:before="0"/>
              <w:jc w:val="center"/>
              <w:rPr>
                <w:rFonts w:cs="Arial"/>
                <w:sz w:val="24"/>
                <w:szCs w:val="24"/>
                <w:lang w:val="ru-RU"/>
              </w:rPr>
            </w:pPr>
          </w:p>
        </w:tc>
      </w:tr>
      <w:tr w:rsidR="00343A18" w:rsidRPr="00EC5BB4" w14:paraId="2649251A" w14:textId="77777777" w:rsidTr="00EE3644">
        <w:trPr>
          <w:trHeight w:val="308"/>
          <w:jc w:val="center"/>
        </w:trPr>
        <w:tc>
          <w:tcPr>
            <w:tcW w:w="3521" w:type="dxa"/>
            <w:tcBorders>
              <w:top w:val="single" w:sz="4" w:space="0" w:color="auto"/>
            </w:tcBorders>
          </w:tcPr>
          <w:p w14:paraId="76F2A315" w14:textId="77777777" w:rsidR="00343A18" w:rsidRPr="00EC5BB4" w:rsidRDefault="00343A18" w:rsidP="00BC01DC">
            <w:pPr>
              <w:spacing w:before="0"/>
              <w:jc w:val="center"/>
              <w:rPr>
                <w:rFonts w:cs="Arial"/>
                <w:sz w:val="24"/>
                <w:szCs w:val="24"/>
              </w:rPr>
            </w:pPr>
          </w:p>
          <w:p w14:paraId="55675F87" w14:textId="77777777" w:rsidR="00343A18" w:rsidRPr="00EC5BB4" w:rsidRDefault="00343A18" w:rsidP="00BC01DC">
            <w:pPr>
              <w:spacing w:before="0"/>
              <w:jc w:val="center"/>
              <w:rPr>
                <w:rFonts w:cs="Arial"/>
                <w:sz w:val="24"/>
                <w:szCs w:val="24"/>
              </w:rPr>
            </w:pPr>
          </w:p>
        </w:tc>
        <w:tc>
          <w:tcPr>
            <w:tcW w:w="1928" w:type="dxa"/>
          </w:tcPr>
          <w:p w14:paraId="79C8A477" w14:textId="77777777" w:rsidR="00343A18" w:rsidRPr="00EC5BB4" w:rsidRDefault="00343A18" w:rsidP="00BC01DC">
            <w:pPr>
              <w:spacing w:before="0"/>
              <w:jc w:val="center"/>
              <w:rPr>
                <w:rFonts w:cs="Arial"/>
                <w:sz w:val="24"/>
                <w:szCs w:val="24"/>
                <w:lang w:val="ru-RU"/>
              </w:rPr>
            </w:pPr>
          </w:p>
        </w:tc>
        <w:tc>
          <w:tcPr>
            <w:tcW w:w="3648" w:type="dxa"/>
            <w:tcBorders>
              <w:top w:val="single" w:sz="4" w:space="0" w:color="auto"/>
            </w:tcBorders>
          </w:tcPr>
          <w:p w14:paraId="215A750D" w14:textId="77777777" w:rsidR="00343A18" w:rsidRPr="00EC5BB4" w:rsidRDefault="00343A18" w:rsidP="00BC01DC">
            <w:pPr>
              <w:spacing w:before="0"/>
              <w:jc w:val="center"/>
              <w:rPr>
                <w:rFonts w:cs="Arial"/>
                <w:sz w:val="24"/>
                <w:szCs w:val="24"/>
                <w:lang w:val="ru-RU"/>
              </w:rPr>
            </w:pPr>
          </w:p>
        </w:tc>
      </w:tr>
    </w:tbl>
    <w:p w14:paraId="5F2124D2" w14:textId="77777777" w:rsidR="00EE3644" w:rsidRDefault="00EE3644" w:rsidP="00EE3644">
      <w:pPr>
        <w:spacing w:before="0"/>
        <w:contextualSpacing/>
        <w:rPr>
          <w:rFonts w:cs="Arial"/>
          <w:b/>
          <w:i/>
          <w:szCs w:val="20"/>
          <w:lang w:val="ru-RU"/>
        </w:rPr>
      </w:pPr>
    </w:p>
    <w:p w14:paraId="158E65FB" w14:textId="77777777" w:rsidR="00EE3644" w:rsidRDefault="00EE3644" w:rsidP="00EE3644">
      <w:pPr>
        <w:spacing w:before="0"/>
        <w:contextualSpacing/>
        <w:rPr>
          <w:rFonts w:cs="Arial"/>
          <w:b/>
          <w:i/>
          <w:szCs w:val="20"/>
          <w:lang w:val="ru-RU"/>
        </w:rPr>
      </w:pPr>
    </w:p>
    <w:p w14:paraId="12EB11EC" w14:textId="77777777" w:rsidR="00EE3644" w:rsidRDefault="00EE3644" w:rsidP="00EE3644">
      <w:pPr>
        <w:spacing w:before="0"/>
        <w:contextualSpacing/>
        <w:rPr>
          <w:rFonts w:cs="Arial"/>
          <w:b/>
          <w:i/>
          <w:szCs w:val="20"/>
          <w:lang w:val="ru-RU"/>
        </w:rPr>
      </w:pPr>
    </w:p>
    <w:p w14:paraId="5F1B4600" w14:textId="77777777" w:rsidR="00EE3644" w:rsidRDefault="00343A18" w:rsidP="00EE3644">
      <w:pPr>
        <w:spacing w:before="0"/>
        <w:contextualSpacing/>
        <w:rPr>
          <w:rFonts w:cs="Arial"/>
          <w:b/>
          <w:i/>
          <w:szCs w:val="20"/>
          <w:lang w:val="ru-RU"/>
        </w:rPr>
      </w:pPr>
      <w:r w:rsidRPr="00EE3644">
        <w:rPr>
          <w:rFonts w:cs="Arial"/>
          <w:b/>
          <w:i/>
          <w:szCs w:val="20"/>
          <w:lang w:val="ru-RU"/>
        </w:rPr>
        <w:t>Напомена</w:t>
      </w:r>
    </w:p>
    <w:p w14:paraId="345961D7" w14:textId="77777777" w:rsidR="00343A18" w:rsidRDefault="00343A18" w:rsidP="00EE3644">
      <w:pPr>
        <w:spacing w:before="0"/>
        <w:contextualSpacing/>
        <w:rPr>
          <w:rFonts w:cs="Arial"/>
          <w:i/>
          <w:szCs w:val="20"/>
          <w:lang w:val="ru-RU"/>
        </w:rPr>
      </w:pPr>
      <w:r w:rsidRPr="00EE3644">
        <w:rPr>
          <w:rFonts w:cs="Arial"/>
          <w:i/>
          <w:szCs w:val="20"/>
          <w:lang w:val="ru-RU"/>
        </w:rPr>
        <w:t xml:space="preserve">Уколико </w:t>
      </w:r>
      <w:r w:rsidRPr="00EE3644">
        <w:rPr>
          <w:rFonts w:cs="Arial"/>
          <w:i/>
          <w:szCs w:val="20"/>
          <w:lang w:val="sr-Cyrl-CS"/>
        </w:rPr>
        <w:t xml:space="preserve">заједничку </w:t>
      </w:r>
      <w:r w:rsidRPr="00EE3644">
        <w:rPr>
          <w:rFonts w:cs="Arial"/>
          <w:i/>
          <w:szCs w:val="20"/>
          <w:lang w:val="ru-RU"/>
        </w:rPr>
        <w:t xml:space="preserve">понуду подноси група понуђача Изјава </w:t>
      </w:r>
      <w:r w:rsidRPr="00EE3644">
        <w:rPr>
          <w:rFonts w:cs="Arial"/>
          <w:i/>
          <w:szCs w:val="20"/>
          <w:lang w:val="sr-Cyrl-CS"/>
        </w:rPr>
        <w:t xml:space="preserve">се доставља за сваког члана групе понуђача. Изјава </w:t>
      </w:r>
      <w:r w:rsidRPr="00EE3644">
        <w:rPr>
          <w:rFonts w:cs="Arial"/>
          <w:i/>
          <w:szCs w:val="20"/>
          <w:lang w:val="ru-RU"/>
        </w:rPr>
        <w:t>мора бити попуњена, потписана од стране овлашћеног лица</w:t>
      </w:r>
      <w:r w:rsidRPr="00EE3644">
        <w:rPr>
          <w:rFonts w:cs="Arial"/>
          <w:i/>
          <w:szCs w:val="20"/>
          <w:lang w:val="sr-Cyrl-CS"/>
        </w:rPr>
        <w:t xml:space="preserve"> за заступање</w:t>
      </w:r>
      <w:r w:rsidRPr="00EE3644">
        <w:rPr>
          <w:rFonts w:cs="Arial"/>
          <w:i/>
          <w:szCs w:val="20"/>
          <w:lang w:val="ru-RU"/>
        </w:rPr>
        <w:t xml:space="preserve"> понуђача из групе понуђача и оверена печатом. </w:t>
      </w:r>
    </w:p>
    <w:p w14:paraId="640B47E6" w14:textId="77777777" w:rsidR="00EE3644" w:rsidRPr="00EE3644" w:rsidRDefault="00EE3644" w:rsidP="00EE3644">
      <w:pPr>
        <w:spacing w:before="0"/>
        <w:contextualSpacing/>
        <w:rPr>
          <w:rFonts w:cs="Arial"/>
          <w:i/>
          <w:szCs w:val="20"/>
          <w:lang w:val="sr-Cyrl-CS"/>
        </w:rPr>
      </w:pPr>
    </w:p>
    <w:p w14:paraId="1FD237BF" w14:textId="77777777" w:rsidR="00343A18" w:rsidRDefault="00343A18" w:rsidP="00EE3644">
      <w:pPr>
        <w:spacing w:before="0"/>
        <w:contextualSpacing/>
        <w:rPr>
          <w:rFonts w:eastAsia="Calibri" w:cs="Arial"/>
          <w:i/>
          <w:szCs w:val="20"/>
          <w:lang w:val="sr-Cyrl-CS"/>
        </w:rPr>
      </w:pPr>
      <w:r w:rsidRPr="00EE3644">
        <w:rPr>
          <w:rFonts w:eastAsia="Calibri" w:cs="Arial"/>
          <w:i/>
          <w:szCs w:val="20"/>
          <w:lang w:val="ru-RU"/>
        </w:rPr>
        <w:t xml:space="preserve">У случају да понуђач подноси понуду са подизвођачем, Изјава </w:t>
      </w:r>
      <w:r w:rsidRPr="00EE3644">
        <w:rPr>
          <w:rFonts w:eastAsia="Calibri" w:cs="Arial"/>
          <w:i/>
          <w:szCs w:val="20"/>
          <w:lang w:val="sr-Cyrl-CS"/>
        </w:rPr>
        <w:t xml:space="preserve">се доставља за понуђача и сваког подизвођача. Изјава </w:t>
      </w:r>
      <w:r w:rsidRPr="00EE3644">
        <w:rPr>
          <w:rFonts w:eastAsia="Calibri" w:cs="Arial"/>
          <w:i/>
          <w:szCs w:val="20"/>
          <w:lang w:val="ru-RU"/>
        </w:rPr>
        <w:t xml:space="preserve">мора бити </w:t>
      </w:r>
      <w:r w:rsidRPr="00EE3644">
        <w:rPr>
          <w:rFonts w:eastAsia="Calibri" w:cs="Arial"/>
          <w:i/>
          <w:szCs w:val="20"/>
          <w:lang w:val="sr-Cyrl-CS"/>
        </w:rPr>
        <w:t>попуњена,</w:t>
      </w:r>
      <w:r w:rsidRPr="00EE3644">
        <w:rPr>
          <w:rFonts w:eastAsia="Calibri" w:cs="Arial"/>
          <w:i/>
          <w:szCs w:val="20"/>
          <w:lang w:val="ru-RU"/>
        </w:rPr>
        <w:t xml:space="preserve"> потписана</w:t>
      </w:r>
      <w:r w:rsidRPr="00EE3644">
        <w:rPr>
          <w:rFonts w:eastAsia="Calibri" w:cs="Arial"/>
          <w:i/>
          <w:szCs w:val="20"/>
          <w:lang w:val="sr-Cyrl-CS"/>
        </w:rPr>
        <w:t xml:space="preserve"> и оверена</w:t>
      </w:r>
      <w:r w:rsidRPr="00EE3644">
        <w:rPr>
          <w:rFonts w:eastAsia="Calibri" w:cs="Arial"/>
          <w:i/>
          <w:szCs w:val="20"/>
          <w:lang w:val="ru-RU"/>
        </w:rPr>
        <w:t xml:space="preserve"> од стране овлашћеног лица за заступање </w:t>
      </w:r>
      <w:r w:rsidRPr="00EE3644">
        <w:rPr>
          <w:rFonts w:eastAsia="Calibri" w:cs="Arial"/>
          <w:i/>
          <w:szCs w:val="20"/>
          <w:lang w:val="sr-Cyrl-CS"/>
        </w:rPr>
        <w:t>понуђача/подизво</w:t>
      </w:r>
      <w:r w:rsidRPr="00EE3644">
        <w:rPr>
          <w:rFonts w:eastAsia="Calibri" w:cs="Arial"/>
          <w:i/>
          <w:szCs w:val="20"/>
          <w:lang w:val="ru-RU"/>
        </w:rPr>
        <w:t>ђача</w:t>
      </w:r>
      <w:r w:rsidRPr="00EE3644">
        <w:rPr>
          <w:rFonts w:eastAsia="Calibri" w:cs="Arial"/>
          <w:i/>
          <w:szCs w:val="20"/>
          <w:lang w:val="sr-Cyrl-CS"/>
        </w:rPr>
        <w:t xml:space="preserve"> и оверена печатом.</w:t>
      </w:r>
    </w:p>
    <w:p w14:paraId="5EB15128" w14:textId="77777777" w:rsidR="00EE3644" w:rsidRPr="00EE3644" w:rsidRDefault="00EE3644" w:rsidP="00EE3644">
      <w:pPr>
        <w:spacing w:before="0"/>
        <w:contextualSpacing/>
        <w:rPr>
          <w:rFonts w:cs="Arial"/>
          <w:i/>
          <w:szCs w:val="20"/>
          <w:lang w:val="ru-RU"/>
        </w:rPr>
      </w:pPr>
    </w:p>
    <w:p w14:paraId="53836344" w14:textId="77777777" w:rsidR="00343A18" w:rsidRPr="00EE3644" w:rsidRDefault="00343A18" w:rsidP="00EE3644">
      <w:pPr>
        <w:spacing w:before="0"/>
        <w:contextualSpacing/>
        <w:rPr>
          <w:rFonts w:cs="Arial"/>
          <w:i/>
          <w:szCs w:val="20"/>
          <w:lang w:val="ru-RU"/>
        </w:rPr>
      </w:pPr>
      <w:r w:rsidRPr="00EE3644">
        <w:rPr>
          <w:rFonts w:cs="Arial"/>
          <w:i/>
          <w:szCs w:val="20"/>
          <w:lang w:val="ru-RU"/>
        </w:rPr>
        <w:t>Приликом подношења понуде овај образац копирати у потребном броју примерака.</w:t>
      </w:r>
    </w:p>
    <w:p w14:paraId="72840B94" w14:textId="77777777" w:rsidR="009712BD" w:rsidRPr="00EE3644" w:rsidRDefault="009712BD" w:rsidP="00EE3644">
      <w:pPr>
        <w:spacing w:before="0"/>
        <w:contextualSpacing/>
        <w:rPr>
          <w:rFonts w:cs="Arial"/>
          <w:i/>
          <w:szCs w:val="20"/>
          <w:lang w:val="ru-RU"/>
        </w:rPr>
      </w:pPr>
    </w:p>
    <w:p w14:paraId="4EBD31D6" w14:textId="77777777" w:rsidR="009712BD" w:rsidRPr="00EE3644" w:rsidRDefault="009712BD" w:rsidP="00EE3644">
      <w:pPr>
        <w:spacing w:before="0"/>
        <w:contextualSpacing/>
        <w:rPr>
          <w:rFonts w:cs="Arial"/>
          <w:i/>
          <w:szCs w:val="20"/>
          <w:lang w:val="ru-RU"/>
        </w:rPr>
      </w:pPr>
    </w:p>
    <w:p w14:paraId="4B2DCF5C" w14:textId="77777777" w:rsidR="009712BD" w:rsidRDefault="009712BD" w:rsidP="00EE3644">
      <w:pPr>
        <w:spacing w:before="0"/>
        <w:contextualSpacing/>
        <w:rPr>
          <w:rFonts w:cs="Arial"/>
          <w:i/>
          <w:sz w:val="20"/>
          <w:szCs w:val="20"/>
          <w:lang w:val="ru-RU"/>
        </w:rPr>
      </w:pPr>
    </w:p>
    <w:p w14:paraId="3778D67D" w14:textId="77777777" w:rsidR="009824EF" w:rsidRDefault="009824EF" w:rsidP="00343A18">
      <w:pPr>
        <w:rPr>
          <w:rFonts w:cs="Arial"/>
          <w:i/>
          <w:sz w:val="20"/>
          <w:szCs w:val="20"/>
          <w:lang w:val="ru-RU"/>
        </w:rPr>
        <w:sectPr w:rsidR="009824EF" w:rsidSect="00D86DB1">
          <w:footnotePr>
            <w:pos w:val="beneathText"/>
          </w:footnotePr>
          <w:pgSz w:w="11909" w:h="16834" w:code="9"/>
          <w:pgMar w:top="1276" w:right="1440" w:bottom="1134" w:left="1440" w:header="142" w:footer="436" w:gutter="0"/>
          <w:cols w:space="708"/>
          <w:titlePg/>
          <w:docGrid w:linePitch="360"/>
        </w:sectPr>
      </w:pPr>
    </w:p>
    <w:p w14:paraId="31C939A0" w14:textId="77777777" w:rsidR="008E45AF" w:rsidRPr="009A567C" w:rsidRDefault="00EE3644" w:rsidP="008E45AF">
      <w:pPr>
        <w:pStyle w:val="KDObrazac"/>
        <w:rPr>
          <w:sz w:val="24"/>
          <w:szCs w:val="24"/>
        </w:rPr>
      </w:pPr>
      <w:r w:rsidRPr="009A567C">
        <w:rPr>
          <w:sz w:val="24"/>
          <w:szCs w:val="24"/>
          <w:lang w:val="ru-RU"/>
        </w:rPr>
        <w:lastRenderedPageBreak/>
        <w:t xml:space="preserve">Образац </w:t>
      </w:r>
      <w:r w:rsidR="003B03D0">
        <w:rPr>
          <w:sz w:val="24"/>
          <w:szCs w:val="24"/>
          <w:lang w:val="ru-RU"/>
        </w:rPr>
        <w:t>5</w:t>
      </w:r>
    </w:p>
    <w:p w14:paraId="0FB47C28" w14:textId="77777777" w:rsidR="008E45AF" w:rsidRPr="009A567C" w:rsidRDefault="008E45AF" w:rsidP="008E45AF">
      <w:pPr>
        <w:autoSpaceDE w:val="0"/>
        <w:autoSpaceDN w:val="0"/>
        <w:adjustRightInd w:val="0"/>
        <w:spacing w:before="0"/>
        <w:jc w:val="center"/>
        <w:rPr>
          <w:rFonts w:eastAsia="Calibri" w:cs="Arial"/>
          <w:b/>
          <w:bCs/>
          <w:sz w:val="24"/>
          <w:szCs w:val="24"/>
          <w:lang w:val="ru-RU"/>
        </w:rPr>
      </w:pPr>
    </w:p>
    <w:p w14:paraId="1A0BB385" w14:textId="77777777" w:rsidR="00812752" w:rsidRPr="009A567C" w:rsidRDefault="007562B4" w:rsidP="00812752">
      <w:pPr>
        <w:ind w:right="404"/>
        <w:jc w:val="center"/>
        <w:rPr>
          <w:rFonts w:cs="Arial"/>
          <w:b/>
          <w:sz w:val="24"/>
          <w:szCs w:val="24"/>
          <w:lang w:val="sr-Cyrl-RS"/>
        </w:rPr>
      </w:pPr>
      <w:r w:rsidRPr="009A567C">
        <w:rPr>
          <w:rFonts w:cs="Arial"/>
          <w:b/>
          <w:sz w:val="24"/>
          <w:szCs w:val="24"/>
        </w:rPr>
        <w:t xml:space="preserve">СПИСАК </w:t>
      </w:r>
      <w:r w:rsidRPr="009A567C">
        <w:rPr>
          <w:rFonts w:cs="Arial"/>
          <w:b/>
          <w:sz w:val="24"/>
          <w:szCs w:val="24"/>
          <w:lang w:val="sr-Cyrl-RS"/>
        </w:rPr>
        <w:t>ПРУЖЕНИХ УСЛУГА</w:t>
      </w:r>
      <w:r w:rsidR="00F16B70" w:rsidRPr="009A567C">
        <w:rPr>
          <w:rFonts w:cs="Arial"/>
          <w:b/>
          <w:sz w:val="24"/>
          <w:szCs w:val="24"/>
          <w:lang w:val="sr-Cyrl-RS"/>
        </w:rPr>
        <w:t xml:space="preserve"> </w:t>
      </w:r>
      <w:r w:rsidRPr="009A567C">
        <w:rPr>
          <w:rFonts w:cs="Arial"/>
          <w:b/>
          <w:sz w:val="24"/>
          <w:szCs w:val="24"/>
        </w:rPr>
        <w:t>– СТРУЧНЕ РЕФЕРЕНЦЕ</w:t>
      </w:r>
    </w:p>
    <w:p w14:paraId="4DF2B681" w14:textId="77777777" w:rsidR="00856B56" w:rsidRPr="000A5958" w:rsidRDefault="00856B56" w:rsidP="007562B4">
      <w:pPr>
        <w:rPr>
          <w:rFonts w:cs="Arial"/>
        </w:rPr>
      </w:pPr>
    </w:p>
    <w:tbl>
      <w:tblPr>
        <w:tblW w:w="597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682"/>
        <w:gridCol w:w="1328"/>
        <w:gridCol w:w="2411"/>
        <w:gridCol w:w="1418"/>
        <w:gridCol w:w="1558"/>
        <w:gridCol w:w="1700"/>
      </w:tblGrid>
      <w:tr w:rsidR="00812752" w:rsidRPr="000A5958" w14:paraId="176C5D0A" w14:textId="77777777" w:rsidTr="00381E76">
        <w:trPr>
          <w:trHeight w:val="1356"/>
        </w:trPr>
        <w:tc>
          <w:tcPr>
            <w:tcW w:w="313" w:type="pct"/>
            <w:shd w:val="clear" w:color="auto" w:fill="F2F2F2" w:themeFill="background1" w:themeFillShade="F2"/>
            <w:vAlign w:val="center"/>
          </w:tcPr>
          <w:p w14:paraId="73504DC0" w14:textId="77777777" w:rsidR="002C6735" w:rsidRPr="00556132" w:rsidRDefault="002C6735" w:rsidP="00556132">
            <w:pPr>
              <w:spacing w:before="0"/>
              <w:jc w:val="center"/>
              <w:rPr>
                <w:rFonts w:eastAsia="Calibri" w:cs="Arial"/>
                <w:bCs/>
                <w:iCs/>
                <w:lang w:val="sr-Cyrl-RS"/>
              </w:rPr>
            </w:pPr>
            <w:r w:rsidRPr="00556132">
              <w:rPr>
                <w:rFonts w:eastAsia="Calibri" w:cs="Arial"/>
                <w:bCs/>
                <w:iCs/>
                <w:lang w:val="sr-Cyrl-RS"/>
              </w:rPr>
              <w:t>Ред.</w:t>
            </w:r>
          </w:p>
          <w:p w14:paraId="6AC3A540" w14:textId="77777777" w:rsidR="002C6735" w:rsidRPr="00556132" w:rsidRDefault="002C6735" w:rsidP="00556132">
            <w:pPr>
              <w:spacing w:before="0"/>
              <w:jc w:val="center"/>
              <w:rPr>
                <w:rFonts w:eastAsia="Calibri" w:cs="Arial"/>
                <w:b/>
                <w:bCs/>
                <w:iCs/>
                <w:lang w:val="sr-Cyrl-RS"/>
              </w:rPr>
            </w:pPr>
            <w:r w:rsidRPr="00556132">
              <w:rPr>
                <w:rFonts w:eastAsia="Calibri" w:cs="Arial"/>
                <w:bCs/>
                <w:iCs/>
                <w:lang w:val="sr-Cyrl-RS"/>
              </w:rPr>
              <w:t>бр.</w:t>
            </w:r>
          </w:p>
        </w:tc>
        <w:tc>
          <w:tcPr>
            <w:tcW w:w="781" w:type="pct"/>
            <w:shd w:val="clear" w:color="auto" w:fill="F2F2F2" w:themeFill="background1" w:themeFillShade="F2"/>
            <w:vAlign w:val="center"/>
          </w:tcPr>
          <w:p w14:paraId="6EA774AB" w14:textId="77777777" w:rsidR="002C6735" w:rsidRPr="002C6735" w:rsidRDefault="002C6735" w:rsidP="002C6735">
            <w:pPr>
              <w:spacing w:before="0"/>
              <w:jc w:val="center"/>
              <w:rPr>
                <w:rFonts w:eastAsia="Calibri" w:cs="Arial"/>
                <w:bCs/>
                <w:iCs/>
                <w:lang w:val="sr-Cyrl-RS"/>
              </w:rPr>
            </w:pPr>
            <w:r>
              <w:rPr>
                <w:rFonts w:eastAsia="Calibri" w:cs="Arial"/>
                <w:bCs/>
                <w:iCs/>
                <w:lang w:val="sr-Cyrl-RS"/>
              </w:rPr>
              <w:t>Корисник услуга</w:t>
            </w:r>
          </w:p>
        </w:tc>
        <w:tc>
          <w:tcPr>
            <w:tcW w:w="617" w:type="pct"/>
            <w:shd w:val="clear" w:color="auto" w:fill="F2F2F2" w:themeFill="background1" w:themeFillShade="F2"/>
            <w:vAlign w:val="center"/>
          </w:tcPr>
          <w:p w14:paraId="2933BDF5" w14:textId="77777777" w:rsidR="002C6735" w:rsidRPr="000A5958" w:rsidRDefault="002C6735" w:rsidP="00556132">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1119" w:type="pct"/>
            <w:shd w:val="clear" w:color="auto" w:fill="F2F2F2" w:themeFill="background1" w:themeFillShade="F2"/>
            <w:vAlign w:val="center"/>
          </w:tcPr>
          <w:p w14:paraId="410B20F8" w14:textId="77777777" w:rsidR="002C6735" w:rsidRPr="002C6735" w:rsidRDefault="002C6735" w:rsidP="002C6735">
            <w:pPr>
              <w:spacing w:before="0"/>
              <w:jc w:val="center"/>
              <w:rPr>
                <w:rFonts w:eastAsia="Calibri" w:cs="Arial"/>
                <w:bCs/>
                <w:iCs/>
                <w:lang w:val="sr-Cyrl-RS"/>
              </w:rPr>
            </w:pPr>
            <w:r>
              <w:rPr>
                <w:rFonts w:eastAsia="Calibri" w:cs="Arial"/>
                <w:bCs/>
                <w:iCs/>
                <w:lang w:val="sr-Cyrl-RS"/>
              </w:rPr>
              <w:t>Опис услуга</w:t>
            </w:r>
          </w:p>
        </w:tc>
        <w:tc>
          <w:tcPr>
            <w:tcW w:w="658" w:type="pct"/>
            <w:shd w:val="clear" w:color="auto" w:fill="F2F2F2" w:themeFill="background1" w:themeFillShade="F2"/>
            <w:vAlign w:val="center"/>
          </w:tcPr>
          <w:p w14:paraId="62FC9013" w14:textId="77777777" w:rsidR="002C6735" w:rsidRPr="000A5958" w:rsidRDefault="002C6735" w:rsidP="00556132">
            <w:pPr>
              <w:spacing w:before="0"/>
              <w:jc w:val="center"/>
              <w:rPr>
                <w:rFonts w:eastAsia="Calibri" w:cs="Arial"/>
                <w:b/>
                <w:bCs/>
                <w:iCs/>
              </w:rPr>
            </w:pPr>
            <w:r w:rsidRPr="000A5958">
              <w:rPr>
                <w:rFonts w:eastAsia="Calibri" w:cs="Arial"/>
                <w:bCs/>
                <w:iCs/>
              </w:rPr>
              <w:t>Број и датум закључења уговора</w:t>
            </w:r>
          </w:p>
        </w:tc>
        <w:tc>
          <w:tcPr>
            <w:tcW w:w="723" w:type="pct"/>
            <w:shd w:val="clear" w:color="auto" w:fill="F2F2F2" w:themeFill="background1" w:themeFillShade="F2"/>
            <w:vAlign w:val="center"/>
          </w:tcPr>
          <w:p w14:paraId="0E301BC5" w14:textId="77777777" w:rsidR="002C6735" w:rsidRPr="00556132" w:rsidRDefault="002C6735" w:rsidP="00556132">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89" w:type="pct"/>
            <w:shd w:val="clear" w:color="auto" w:fill="F2F2F2" w:themeFill="background1" w:themeFillShade="F2"/>
            <w:vAlign w:val="center"/>
          </w:tcPr>
          <w:p w14:paraId="66A61980" w14:textId="77777777" w:rsidR="002C6735" w:rsidRPr="000A5958" w:rsidRDefault="002C6735" w:rsidP="00556132">
            <w:pPr>
              <w:spacing w:before="0"/>
              <w:jc w:val="center"/>
              <w:rPr>
                <w:rFonts w:eastAsia="Calibri" w:cs="Arial"/>
                <w:bCs/>
                <w:iCs/>
              </w:rPr>
            </w:pPr>
            <w:r w:rsidRPr="000A5958">
              <w:rPr>
                <w:rFonts w:eastAsia="Calibri" w:cs="Arial"/>
                <w:bCs/>
                <w:iCs/>
              </w:rPr>
              <w:t xml:space="preserve">Вредност </w:t>
            </w:r>
            <w:r w:rsidR="00341F88">
              <w:rPr>
                <w:rFonts w:eastAsia="Calibri" w:cs="Arial"/>
                <w:bCs/>
                <w:iCs/>
                <w:lang w:val="sr-Cyrl-RS"/>
              </w:rPr>
              <w:t xml:space="preserve">успешно </w:t>
            </w:r>
            <w:r w:rsidR="00812752">
              <w:rPr>
                <w:rFonts w:eastAsia="Calibri" w:cs="Arial"/>
                <w:bCs/>
                <w:iCs/>
                <w:lang w:val="sr-Cyrl-RS"/>
              </w:rPr>
              <w:t>извршених</w:t>
            </w:r>
            <w:r>
              <w:rPr>
                <w:rFonts w:eastAsia="Calibri" w:cs="Arial"/>
                <w:bCs/>
                <w:iCs/>
                <w:lang w:val="sr-Cyrl-RS"/>
              </w:rPr>
              <w:t xml:space="preserve"> услуга</w:t>
            </w:r>
            <w:r w:rsidRPr="000A5958">
              <w:rPr>
                <w:rFonts w:eastAsia="Calibri" w:cs="Arial"/>
                <w:bCs/>
                <w:iCs/>
              </w:rPr>
              <w:t xml:space="preserve"> без ПДВ</w:t>
            </w:r>
          </w:p>
          <w:p w14:paraId="0D2D218A" w14:textId="77777777" w:rsidR="002C6735" w:rsidRPr="00F16B70" w:rsidRDefault="002C6735" w:rsidP="00556132">
            <w:pPr>
              <w:spacing w:before="0"/>
              <w:jc w:val="center"/>
              <w:rPr>
                <w:rFonts w:eastAsia="Calibri" w:cs="Arial"/>
                <w:bCs/>
                <w:iCs/>
                <w:lang w:val="sr-Cyrl-RS"/>
              </w:rPr>
            </w:pPr>
            <w:r>
              <w:rPr>
                <w:rFonts w:eastAsia="Calibri" w:cs="Arial"/>
                <w:bCs/>
                <w:iCs/>
                <w:lang w:val="sr-Cyrl-RS"/>
              </w:rPr>
              <w:t>(динара)</w:t>
            </w:r>
          </w:p>
        </w:tc>
      </w:tr>
      <w:tr w:rsidR="002C6735" w:rsidRPr="000A5958" w14:paraId="6FB4E88B" w14:textId="77777777" w:rsidTr="00381E76">
        <w:trPr>
          <w:trHeight w:val="1011"/>
        </w:trPr>
        <w:tc>
          <w:tcPr>
            <w:tcW w:w="313" w:type="pct"/>
            <w:shd w:val="clear" w:color="auto" w:fill="auto"/>
          </w:tcPr>
          <w:p w14:paraId="3339FB10" w14:textId="77777777" w:rsidR="002C6735" w:rsidRPr="000A5958" w:rsidRDefault="002C6735" w:rsidP="007562B4">
            <w:pPr>
              <w:spacing w:before="0"/>
              <w:jc w:val="center"/>
              <w:rPr>
                <w:rFonts w:eastAsia="Calibri" w:cs="Arial"/>
                <w:bCs/>
                <w:iCs/>
              </w:rPr>
            </w:pPr>
          </w:p>
          <w:p w14:paraId="526151A7" w14:textId="77777777" w:rsidR="002C6735" w:rsidRPr="000A5958" w:rsidRDefault="002C6735" w:rsidP="007562B4">
            <w:pPr>
              <w:spacing w:before="0"/>
              <w:jc w:val="center"/>
              <w:rPr>
                <w:rFonts w:eastAsia="Calibri" w:cs="Arial"/>
                <w:bCs/>
                <w:iCs/>
              </w:rPr>
            </w:pPr>
            <w:r w:rsidRPr="000A5958">
              <w:rPr>
                <w:rFonts w:eastAsia="Calibri" w:cs="Arial"/>
                <w:bCs/>
                <w:iCs/>
              </w:rPr>
              <w:t>1.</w:t>
            </w:r>
          </w:p>
        </w:tc>
        <w:tc>
          <w:tcPr>
            <w:tcW w:w="781" w:type="pct"/>
            <w:shd w:val="clear" w:color="auto" w:fill="auto"/>
          </w:tcPr>
          <w:p w14:paraId="7A866063" w14:textId="77777777" w:rsidR="002C6735" w:rsidRPr="000A5958" w:rsidRDefault="002C6735" w:rsidP="007562B4">
            <w:pPr>
              <w:spacing w:before="0"/>
              <w:jc w:val="center"/>
              <w:rPr>
                <w:rFonts w:eastAsia="Calibri" w:cs="Arial"/>
                <w:b/>
                <w:bCs/>
                <w:iCs/>
              </w:rPr>
            </w:pPr>
          </w:p>
          <w:p w14:paraId="102CA550" w14:textId="77777777" w:rsidR="002C6735" w:rsidRPr="000A5958" w:rsidRDefault="002C6735" w:rsidP="007562B4">
            <w:pPr>
              <w:spacing w:before="0"/>
              <w:jc w:val="center"/>
              <w:rPr>
                <w:rFonts w:eastAsia="Calibri" w:cs="Arial"/>
                <w:b/>
                <w:bCs/>
                <w:iCs/>
              </w:rPr>
            </w:pPr>
          </w:p>
          <w:p w14:paraId="1BCE9E8B" w14:textId="77777777" w:rsidR="002C6735" w:rsidRPr="000A5958" w:rsidRDefault="002C6735" w:rsidP="007562B4">
            <w:pPr>
              <w:spacing w:before="0"/>
              <w:jc w:val="center"/>
              <w:rPr>
                <w:rFonts w:eastAsia="Calibri" w:cs="Arial"/>
                <w:b/>
                <w:bCs/>
                <w:iCs/>
              </w:rPr>
            </w:pPr>
          </w:p>
        </w:tc>
        <w:tc>
          <w:tcPr>
            <w:tcW w:w="617" w:type="pct"/>
            <w:shd w:val="clear" w:color="auto" w:fill="auto"/>
          </w:tcPr>
          <w:p w14:paraId="60A501FA" w14:textId="77777777" w:rsidR="002C6735" w:rsidRPr="000A5958" w:rsidRDefault="002C6735" w:rsidP="007562B4">
            <w:pPr>
              <w:spacing w:before="0"/>
              <w:jc w:val="center"/>
              <w:rPr>
                <w:rFonts w:eastAsia="Calibri" w:cs="Arial"/>
                <w:b/>
                <w:bCs/>
                <w:iCs/>
              </w:rPr>
            </w:pPr>
          </w:p>
        </w:tc>
        <w:tc>
          <w:tcPr>
            <w:tcW w:w="1119" w:type="pct"/>
          </w:tcPr>
          <w:p w14:paraId="3549B89A" w14:textId="77777777" w:rsidR="002C6735" w:rsidRPr="000A5958" w:rsidRDefault="002C6735" w:rsidP="007562B4">
            <w:pPr>
              <w:spacing w:before="0"/>
              <w:jc w:val="center"/>
              <w:rPr>
                <w:rFonts w:eastAsia="Calibri" w:cs="Arial"/>
                <w:b/>
                <w:bCs/>
                <w:iCs/>
              </w:rPr>
            </w:pPr>
          </w:p>
        </w:tc>
        <w:tc>
          <w:tcPr>
            <w:tcW w:w="658" w:type="pct"/>
            <w:shd w:val="clear" w:color="auto" w:fill="auto"/>
          </w:tcPr>
          <w:p w14:paraId="683BAB2F" w14:textId="77777777" w:rsidR="002C6735" w:rsidRPr="000A5958" w:rsidRDefault="002C6735" w:rsidP="007562B4">
            <w:pPr>
              <w:spacing w:before="0"/>
              <w:jc w:val="center"/>
              <w:rPr>
                <w:rFonts w:eastAsia="Calibri" w:cs="Arial"/>
                <w:b/>
                <w:bCs/>
                <w:iCs/>
              </w:rPr>
            </w:pPr>
          </w:p>
        </w:tc>
        <w:tc>
          <w:tcPr>
            <w:tcW w:w="723" w:type="pct"/>
            <w:shd w:val="clear" w:color="auto" w:fill="auto"/>
          </w:tcPr>
          <w:p w14:paraId="54230F9A" w14:textId="77777777" w:rsidR="002C6735" w:rsidRPr="000A5958" w:rsidRDefault="002C6735" w:rsidP="007562B4">
            <w:pPr>
              <w:spacing w:before="0"/>
              <w:jc w:val="center"/>
              <w:rPr>
                <w:rFonts w:eastAsia="Calibri" w:cs="Arial"/>
                <w:b/>
                <w:bCs/>
                <w:iCs/>
              </w:rPr>
            </w:pPr>
          </w:p>
        </w:tc>
        <w:tc>
          <w:tcPr>
            <w:tcW w:w="789" w:type="pct"/>
          </w:tcPr>
          <w:p w14:paraId="601A6581" w14:textId="77777777" w:rsidR="002C6735" w:rsidRPr="000A5958" w:rsidRDefault="002C6735" w:rsidP="007562B4">
            <w:pPr>
              <w:spacing w:before="0"/>
              <w:jc w:val="center"/>
              <w:rPr>
                <w:rFonts w:eastAsia="Calibri" w:cs="Arial"/>
                <w:b/>
                <w:bCs/>
                <w:iCs/>
              </w:rPr>
            </w:pPr>
          </w:p>
        </w:tc>
      </w:tr>
      <w:tr w:rsidR="002C6735" w:rsidRPr="000A5958" w14:paraId="5B1FE035" w14:textId="77777777" w:rsidTr="00381E76">
        <w:trPr>
          <w:trHeight w:val="1031"/>
        </w:trPr>
        <w:tc>
          <w:tcPr>
            <w:tcW w:w="313" w:type="pct"/>
            <w:shd w:val="clear" w:color="auto" w:fill="auto"/>
          </w:tcPr>
          <w:p w14:paraId="0A49FECE" w14:textId="77777777" w:rsidR="002C6735" w:rsidRPr="000A5958" w:rsidRDefault="002C6735" w:rsidP="007562B4">
            <w:pPr>
              <w:spacing w:before="0"/>
              <w:jc w:val="center"/>
              <w:rPr>
                <w:rFonts w:eastAsia="Calibri" w:cs="Arial"/>
                <w:bCs/>
                <w:iCs/>
              </w:rPr>
            </w:pPr>
          </w:p>
          <w:p w14:paraId="53C0E44D" w14:textId="77777777" w:rsidR="002C6735" w:rsidRPr="000A5958" w:rsidRDefault="002C6735" w:rsidP="007562B4">
            <w:pPr>
              <w:spacing w:before="0"/>
              <w:jc w:val="center"/>
              <w:rPr>
                <w:rFonts w:eastAsia="Calibri" w:cs="Arial"/>
                <w:bCs/>
                <w:iCs/>
              </w:rPr>
            </w:pPr>
            <w:r w:rsidRPr="000A5958">
              <w:rPr>
                <w:rFonts w:eastAsia="Calibri" w:cs="Arial"/>
                <w:bCs/>
                <w:iCs/>
              </w:rPr>
              <w:t>2.</w:t>
            </w:r>
          </w:p>
        </w:tc>
        <w:tc>
          <w:tcPr>
            <w:tcW w:w="781" w:type="pct"/>
            <w:shd w:val="clear" w:color="auto" w:fill="auto"/>
          </w:tcPr>
          <w:p w14:paraId="2A03320B" w14:textId="77777777" w:rsidR="002C6735" w:rsidRPr="000A5958" w:rsidRDefault="002C6735" w:rsidP="007562B4">
            <w:pPr>
              <w:spacing w:before="0"/>
              <w:jc w:val="center"/>
              <w:rPr>
                <w:rFonts w:eastAsia="Calibri" w:cs="Arial"/>
                <w:b/>
                <w:bCs/>
                <w:iCs/>
              </w:rPr>
            </w:pPr>
          </w:p>
          <w:p w14:paraId="57A3A231" w14:textId="77777777" w:rsidR="002C6735" w:rsidRPr="000A5958" w:rsidRDefault="002C6735" w:rsidP="007562B4">
            <w:pPr>
              <w:spacing w:before="0"/>
              <w:jc w:val="center"/>
              <w:rPr>
                <w:rFonts w:eastAsia="Calibri" w:cs="Arial"/>
                <w:b/>
                <w:bCs/>
                <w:iCs/>
              </w:rPr>
            </w:pPr>
          </w:p>
          <w:p w14:paraId="3B92159B" w14:textId="77777777" w:rsidR="002C6735" w:rsidRPr="000A5958" w:rsidRDefault="002C6735" w:rsidP="007562B4">
            <w:pPr>
              <w:spacing w:before="0"/>
              <w:jc w:val="center"/>
              <w:rPr>
                <w:rFonts w:eastAsia="Calibri" w:cs="Arial"/>
                <w:b/>
                <w:bCs/>
                <w:iCs/>
              </w:rPr>
            </w:pPr>
          </w:p>
        </w:tc>
        <w:tc>
          <w:tcPr>
            <w:tcW w:w="617" w:type="pct"/>
            <w:shd w:val="clear" w:color="auto" w:fill="auto"/>
          </w:tcPr>
          <w:p w14:paraId="6E53B30C" w14:textId="77777777" w:rsidR="002C6735" w:rsidRPr="000A5958" w:rsidRDefault="002C6735" w:rsidP="007562B4">
            <w:pPr>
              <w:spacing w:before="0"/>
              <w:jc w:val="center"/>
              <w:rPr>
                <w:rFonts w:eastAsia="Calibri" w:cs="Arial"/>
                <w:b/>
                <w:bCs/>
                <w:iCs/>
              </w:rPr>
            </w:pPr>
          </w:p>
        </w:tc>
        <w:tc>
          <w:tcPr>
            <w:tcW w:w="1119" w:type="pct"/>
          </w:tcPr>
          <w:p w14:paraId="1C08C81A" w14:textId="77777777" w:rsidR="002C6735" w:rsidRPr="000A5958" w:rsidRDefault="002C6735" w:rsidP="007562B4">
            <w:pPr>
              <w:spacing w:before="0"/>
              <w:jc w:val="center"/>
              <w:rPr>
                <w:rFonts w:eastAsia="Calibri" w:cs="Arial"/>
                <w:b/>
                <w:bCs/>
                <w:iCs/>
              </w:rPr>
            </w:pPr>
          </w:p>
        </w:tc>
        <w:tc>
          <w:tcPr>
            <w:tcW w:w="658" w:type="pct"/>
            <w:shd w:val="clear" w:color="auto" w:fill="auto"/>
          </w:tcPr>
          <w:p w14:paraId="17F140EC" w14:textId="77777777" w:rsidR="002C6735" w:rsidRPr="000A5958" w:rsidRDefault="002C6735" w:rsidP="007562B4">
            <w:pPr>
              <w:spacing w:before="0"/>
              <w:jc w:val="center"/>
              <w:rPr>
                <w:rFonts w:eastAsia="Calibri" w:cs="Arial"/>
                <w:b/>
                <w:bCs/>
                <w:iCs/>
              </w:rPr>
            </w:pPr>
          </w:p>
        </w:tc>
        <w:tc>
          <w:tcPr>
            <w:tcW w:w="723" w:type="pct"/>
            <w:shd w:val="clear" w:color="auto" w:fill="auto"/>
          </w:tcPr>
          <w:p w14:paraId="1D546F69" w14:textId="77777777" w:rsidR="002C6735" w:rsidRPr="000A5958" w:rsidRDefault="002C6735" w:rsidP="007562B4">
            <w:pPr>
              <w:spacing w:before="0"/>
              <w:jc w:val="center"/>
              <w:rPr>
                <w:rFonts w:eastAsia="Calibri" w:cs="Arial"/>
                <w:b/>
                <w:bCs/>
                <w:iCs/>
              </w:rPr>
            </w:pPr>
          </w:p>
        </w:tc>
        <w:tc>
          <w:tcPr>
            <w:tcW w:w="789" w:type="pct"/>
          </w:tcPr>
          <w:p w14:paraId="4B42C22C" w14:textId="77777777" w:rsidR="002C6735" w:rsidRPr="000A5958" w:rsidRDefault="002C6735" w:rsidP="007562B4">
            <w:pPr>
              <w:spacing w:before="0"/>
              <w:jc w:val="center"/>
              <w:rPr>
                <w:rFonts w:eastAsia="Calibri" w:cs="Arial"/>
                <w:b/>
                <w:bCs/>
                <w:iCs/>
              </w:rPr>
            </w:pPr>
          </w:p>
        </w:tc>
      </w:tr>
      <w:tr w:rsidR="002C6735" w:rsidRPr="000A5958" w14:paraId="68B1050C" w14:textId="77777777" w:rsidTr="00381E76">
        <w:trPr>
          <w:trHeight w:val="1011"/>
        </w:trPr>
        <w:tc>
          <w:tcPr>
            <w:tcW w:w="313" w:type="pct"/>
            <w:shd w:val="clear" w:color="auto" w:fill="auto"/>
          </w:tcPr>
          <w:p w14:paraId="70E9435E" w14:textId="77777777" w:rsidR="002C6735" w:rsidRPr="000A5958" w:rsidRDefault="002C6735" w:rsidP="007562B4">
            <w:pPr>
              <w:spacing w:before="0"/>
              <w:jc w:val="center"/>
              <w:rPr>
                <w:rFonts w:eastAsia="Calibri" w:cs="Arial"/>
                <w:bCs/>
                <w:iCs/>
              </w:rPr>
            </w:pPr>
          </w:p>
          <w:p w14:paraId="3FCA5F7D" w14:textId="77777777" w:rsidR="002C6735" w:rsidRPr="000A5958" w:rsidRDefault="002C6735" w:rsidP="007562B4">
            <w:pPr>
              <w:spacing w:before="0"/>
              <w:jc w:val="center"/>
              <w:rPr>
                <w:rFonts w:eastAsia="Calibri" w:cs="Arial"/>
                <w:bCs/>
                <w:iCs/>
              </w:rPr>
            </w:pPr>
            <w:r w:rsidRPr="000A5958">
              <w:rPr>
                <w:rFonts w:eastAsia="Calibri" w:cs="Arial"/>
                <w:bCs/>
                <w:iCs/>
              </w:rPr>
              <w:t>3.</w:t>
            </w:r>
          </w:p>
        </w:tc>
        <w:tc>
          <w:tcPr>
            <w:tcW w:w="781" w:type="pct"/>
            <w:shd w:val="clear" w:color="auto" w:fill="auto"/>
          </w:tcPr>
          <w:p w14:paraId="51BE1F71" w14:textId="77777777" w:rsidR="002C6735" w:rsidRPr="000A5958" w:rsidRDefault="002C6735" w:rsidP="007562B4">
            <w:pPr>
              <w:spacing w:before="0"/>
              <w:jc w:val="center"/>
              <w:rPr>
                <w:rFonts w:eastAsia="Calibri" w:cs="Arial"/>
                <w:b/>
                <w:bCs/>
                <w:iCs/>
              </w:rPr>
            </w:pPr>
          </w:p>
          <w:p w14:paraId="05C91483" w14:textId="77777777" w:rsidR="002C6735" w:rsidRPr="000A5958" w:rsidRDefault="002C6735" w:rsidP="007562B4">
            <w:pPr>
              <w:spacing w:before="0"/>
              <w:jc w:val="center"/>
              <w:rPr>
                <w:rFonts w:eastAsia="Calibri" w:cs="Arial"/>
                <w:b/>
                <w:bCs/>
                <w:iCs/>
              </w:rPr>
            </w:pPr>
          </w:p>
          <w:p w14:paraId="0E248CA1" w14:textId="77777777" w:rsidR="002C6735" w:rsidRPr="000A5958" w:rsidRDefault="002C6735" w:rsidP="007562B4">
            <w:pPr>
              <w:spacing w:before="0"/>
              <w:jc w:val="center"/>
              <w:rPr>
                <w:rFonts w:eastAsia="Calibri" w:cs="Arial"/>
                <w:b/>
                <w:bCs/>
                <w:iCs/>
              </w:rPr>
            </w:pPr>
          </w:p>
        </w:tc>
        <w:tc>
          <w:tcPr>
            <w:tcW w:w="617" w:type="pct"/>
            <w:shd w:val="clear" w:color="auto" w:fill="auto"/>
          </w:tcPr>
          <w:p w14:paraId="2B33C851" w14:textId="77777777" w:rsidR="002C6735" w:rsidRPr="000A5958" w:rsidRDefault="002C6735" w:rsidP="007562B4">
            <w:pPr>
              <w:spacing w:before="0"/>
              <w:jc w:val="center"/>
              <w:rPr>
                <w:rFonts w:eastAsia="Calibri" w:cs="Arial"/>
                <w:b/>
                <w:bCs/>
                <w:iCs/>
              </w:rPr>
            </w:pPr>
          </w:p>
        </w:tc>
        <w:tc>
          <w:tcPr>
            <w:tcW w:w="1119" w:type="pct"/>
          </w:tcPr>
          <w:p w14:paraId="7C989E5E" w14:textId="77777777" w:rsidR="002C6735" w:rsidRPr="000A5958" w:rsidRDefault="002C6735" w:rsidP="007562B4">
            <w:pPr>
              <w:spacing w:before="0"/>
              <w:jc w:val="center"/>
              <w:rPr>
                <w:rFonts w:eastAsia="Calibri" w:cs="Arial"/>
                <w:b/>
                <w:bCs/>
                <w:iCs/>
              </w:rPr>
            </w:pPr>
          </w:p>
        </w:tc>
        <w:tc>
          <w:tcPr>
            <w:tcW w:w="658" w:type="pct"/>
            <w:shd w:val="clear" w:color="auto" w:fill="auto"/>
          </w:tcPr>
          <w:p w14:paraId="06007F47" w14:textId="77777777" w:rsidR="002C6735" w:rsidRPr="000A5958" w:rsidRDefault="002C6735" w:rsidP="007562B4">
            <w:pPr>
              <w:spacing w:before="0"/>
              <w:jc w:val="center"/>
              <w:rPr>
                <w:rFonts w:eastAsia="Calibri" w:cs="Arial"/>
                <w:b/>
                <w:bCs/>
                <w:iCs/>
              </w:rPr>
            </w:pPr>
          </w:p>
        </w:tc>
        <w:tc>
          <w:tcPr>
            <w:tcW w:w="723" w:type="pct"/>
            <w:shd w:val="clear" w:color="auto" w:fill="auto"/>
          </w:tcPr>
          <w:p w14:paraId="5C1F7579" w14:textId="77777777" w:rsidR="002C6735" w:rsidRPr="000A5958" w:rsidRDefault="002C6735" w:rsidP="007562B4">
            <w:pPr>
              <w:spacing w:before="0"/>
              <w:jc w:val="center"/>
              <w:rPr>
                <w:rFonts w:eastAsia="Calibri" w:cs="Arial"/>
                <w:b/>
                <w:bCs/>
                <w:iCs/>
              </w:rPr>
            </w:pPr>
          </w:p>
        </w:tc>
        <w:tc>
          <w:tcPr>
            <w:tcW w:w="789" w:type="pct"/>
          </w:tcPr>
          <w:p w14:paraId="3DEA8304" w14:textId="77777777" w:rsidR="002C6735" w:rsidRPr="000A5958" w:rsidRDefault="002C6735" w:rsidP="007562B4">
            <w:pPr>
              <w:spacing w:before="0"/>
              <w:jc w:val="center"/>
              <w:rPr>
                <w:rFonts w:eastAsia="Calibri" w:cs="Arial"/>
                <w:b/>
                <w:bCs/>
                <w:iCs/>
              </w:rPr>
            </w:pPr>
          </w:p>
        </w:tc>
      </w:tr>
      <w:tr w:rsidR="002C6735" w:rsidRPr="000A5958" w14:paraId="59C0750E" w14:textId="77777777" w:rsidTr="00381E76">
        <w:trPr>
          <w:trHeight w:val="1011"/>
        </w:trPr>
        <w:tc>
          <w:tcPr>
            <w:tcW w:w="313" w:type="pct"/>
            <w:shd w:val="clear" w:color="auto" w:fill="auto"/>
          </w:tcPr>
          <w:p w14:paraId="6A1B79F8" w14:textId="77777777" w:rsidR="002C6735" w:rsidRPr="000A5958" w:rsidRDefault="002C6735" w:rsidP="007562B4">
            <w:pPr>
              <w:spacing w:before="0"/>
              <w:jc w:val="center"/>
              <w:rPr>
                <w:rFonts w:eastAsia="Calibri" w:cs="Arial"/>
                <w:bCs/>
                <w:iCs/>
              </w:rPr>
            </w:pPr>
          </w:p>
          <w:p w14:paraId="3B230C6A" w14:textId="77777777" w:rsidR="002C6735" w:rsidRPr="000A5958" w:rsidRDefault="002C6735" w:rsidP="007562B4">
            <w:pPr>
              <w:spacing w:before="0"/>
              <w:jc w:val="center"/>
              <w:rPr>
                <w:rFonts w:eastAsia="Calibri" w:cs="Arial"/>
                <w:bCs/>
                <w:iCs/>
              </w:rPr>
            </w:pPr>
            <w:r w:rsidRPr="000A5958">
              <w:rPr>
                <w:rFonts w:eastAsia="Calibri" w:cs="Arial"/>
                <w:bCs/>
                <w:iCs/>
              </w:rPr>
              <w:t>4.</w:t>
            </w:r>
          </w:p>
        </w:tc>
        <w:tc>
          <w:tcPr>
            <w:tcW w:w="781" w:type="pct"/>
            <w:shd w:val="clear" w:color="auto" w:fill="auto"/>
          </w:tcPr>
          <w:p w14:paraId="4AA018DF" w14:textId="77777777" w:rsidR="002C6735" w:rsidRPr="000A5958" w:rsidRDefault="002C6735" w:rsidP="007562B4">
            <w:pPr>
              <w:spacing w:before="0"/>
              <w:jc w:val="center"/>
              <w:rPr>
                <w:rFonts w:eastAsia="Calibri" w:cs="Arial"/>
                <w:b/>
                <w:bCs/>
                <w:iCs/>
              </w:rPr>
            </w:pPr>
          </w:p>
          <w:p w14:paraId="7AE6FF18" w14:textId="77777777" w:rsidR="002C6735" w:rsidRPr="000A5958" w:rsidRDefault="002C6735" w:rsidP="007562B4">
            <w:pPr>
              <w:spacing w:before="0"/>
              <w:jc w:val="center"/>
              <w:rPr>
                <w:rFonts w:eastAsia="Calibri" w:cs="Arial"/>
                <w:b/>
                <w:bCs/>
                <w:iCs/>
              </w:rPr>
            </w:pPr>
          </w:p>
          <w:p w14:paraId="0AD544FE" w14:textId="77777777" w:rsidR="002C6735" w:rsidRPr="000A5958" w:rsidRDefault="002C6735" w:rsidP="007562B4">
            <w:pPr>
              <w:spacing w:before="0"/>
              <w:jc w:val="center"/>
              <w:rPr>
                <w:rFonts w:eastAsia="Calibri" w:cs="Arial"/>
                <w:b/>
                <w:bCs/>
                <w:iCs/>
              </w:rPr>
            </w:pPr>
          </w:p>
        </w:tc>
        <w:tc>
          <w:tcPr>
            <w:tcW w:w="617" w:type="pct"/>
            <w:shd w:val="clear" w:color="auto" w:fill="auto"/>
          </w:tcPr>
          <w:p w14:paraId="32C46EC2" w14:textId="77777777" w:rsidR="002C6735" w:rsidRPr="000A5958" w:rsidRDefault="002C6735" w:rsidP="007562B4">
            <w:pPr>
              <w:spacing w:before="0"/>
              <w:jc w:val="center"/>
              <w:rPr>
                <w:rFonts w:eastAsia="Calibri" w:cs="Arial"/>
                <w:b/>
                <w:bCs/>
                <w:iCs/>
              </w:rPr>
            </w:pPr>
          </w:p>
        </w:tc>
        <w:tc>
          <w:tcPr>
            <w:tcW w:w="1119" w:type="pct"/>
          </w:tcPr>
          <w:p w14:paraId="34D9E1F1" w14:textId="77777777" w:rsidR="002C6735" w:rsidRPr="000A5958" w:rsidRDefault="002C6735" w:rsidP="007562B4">
            <w:pPr>
              <w:spacing w:before="0"/>
              <w:jc w:val="center"/>
              <w:rPr>
                <w:rFonts w:eastAsia="Calibri" w:cs="Arial"/>
                <w:b/>
                <w:bCs/>
                <w:iCs/>
              </w:rPr>
            </w:pPr>
          </w:p>
        </w:tc>
        <w:tc>
          <w:tcPr>
            <w:tcW w:w="658" w:type="pct"/>
            <w:shd w:val="clear" w:color="auto" w:fill="auto"/>
          </w:tcPr>
          <w:p w14:paraId="25BDAFBF" w14:textId="77777777" w:rsidR="002C6735" w:rsidRPr="000A5958" w:rsidRDefault="002C6735" w:rsidP="007562B4">
            <w:pPr>
              <w:spacing w:before="0"/>
              <w:jc w:val="center"/>
              <w:rPr>
                <w:rFonts w:eastAsia="Calibri" w:cs="Arial"/>
                <w:b/>
                <w:bCs/>
                <w:iCs/>
              </w:rPr>
            </w:pPr>
          </w:p>
        </w:tc>
        <w:tc>
          <w:tcPr>
            <w:tcW w:w="723" w:type="pct"/>
            <w:shd w:val="clear" w:color="auto" w:fill="auto"/>
          </w:tcPr>
          <w:p w14:paraId="790BFA04" w14:textId="77777777" w:rsidR="002C6735" w:rsidRPr="000A5958" w:rsidRDefault="002C6735" w:rsidP="007562B4">
            <w:pPr>
              <w:spacing w:before="0"/>
              <w:jc w:val="center"/>
              <w:rPr>
                <w:rFonts w:eastAsia="Calibri" w:cs="Arial"/>
                <w:b/>
                <w:bCs/>
                <w:iCs/>
              </w:rPr>
            </w:pPr>
          </w:p>
        </w:tc>
        <w:tc>
          <w:tcPr>
            <w:tcW w:w="789" w:type="pct"/>
          </w:tcPr>
          <w:p w14:paraId="5B835E2B" w14:textId="77777777" w:rsidR="002C6735" w:rsidRPr="000A5958" w:rsidRDefault="002C6735" w:rsidP="007562B4">
            <w:pPr>
              <w:spacing w:before="0"/>
              <w:jc w:val="center"/>
              <w:rPr>
                <w:rFonts w:eastAsia="Calibri" w:cs="Arial"/>
                <w:b/>
                <w:bCs/>
                <w:iCs/>
              </w:rPr>
            </w:pPr>
          </w:p>
        </w:tc>
      </w:tr>
      <w:tr w:rsidR="002C6735" w:rsidRPr="000A5958" w14:paraId="11D7B202" w14:textId="77777777" w:rsidTr="00381E76">
        <w:trPr>
          <w:trHeight w:val="1011"/>
        </w:trPr>
        <w:tc>
          <w:tcPr>
            <w:tcW w:w="313" w:type="pct"/>
            <w:shd w:val="clear" w:color="auto" w:fill="auto"/>
          </w:tcPr>
          <w:p w14:paraId="47578755" w14:textId="77777777" w:rsidR="002C6735" w:rsidRPr="000A5958" w:rsidRDefault="002C6735" w:rsidP="007562B4">
            <w:pPr>
              <w:spacing w:before="0"/>
              <w:jc w:val="center"/>
              <w:rPr>
                <w:rFonts w:eastAsia="Calibri" w:cs="Arial"/>
                <w:bCs/>
                <w:iCs/>
              </w:rPr>
            </w:pPr>
          </w:p>
          <w:p w14:paraId="03EF9B47" w14:textId="77777777" w:rsidR="002C6735" w:rsidRPr="000A5958" w:rsidRDefault="002C6735" w:rsidP="007562B4">
            <w:pPr>
              <w:spacing w:before="0"/>
              <w:jc w:val="center"/>
              <w:rPr>
                <w:rFonts w:eastAsia="Calibri" w:cs="Arial"/>
                <w:bCs/>
                <w:iCs/>
              </w:rPr>
            </w:pPr>
            <w:r w:rsidRPr="000A5958">
              <w:rPr>
                <w:rFonts w:eastAsia="Calibri" w:cs="Arial"/>
                <w:bCs/>
                <w:iCs/>
              </w:rPr>
              <w:t>5.</w:t>
            </w:r>
          </w:p>
        </w:tc>
        <w:tc>
          <w:tcPr>
            <w:tcW w:w="781" w:type="pct"/>
            <w:shd w:val="clear" w:color="auto" w:fill="auto"/>
          </w:tcPr>
          <w:p w14:paraId="1A24ACA4" w14:textId="77777777" w:rsidR="002C6735" w:rsidRPr="000A5958" w:rsidRDefault="002C6735" w:rsidP="007562B4">
            <w:pPr>
              <w:spacing w:before="0"/>
              <w:jc w:val="center"/>
              <w:rPr>
                <w:rFonts w:eastAsia="Calibri" w:cs="Arial"/>
                <w:b/>
                <w:bCs/>
                <w:iCs/>
              </w:rPr>
            </w:pPr>
          </w:p>
          <w:p w14:paraId="0BFFCBC0" w14:textId="77777777" w:rsidR="002C6735" w:rsidRPr="000A5958" w:rsidRDefault="002C6735" w:rsidP="007562B4">
            <w:pPr>
              <w:spacing w:before="0"/>
              <w:jc w:val="center"/>
              <w:rPr>
                <w:rFonts w:eastAsia="Calibri" w:cs="Arial"/>
                <w:b/>
                <w:bCs/>
                <w:iCs/>
              </w:rPr>
            </w:pPr>
          </w:p>
          <w:p w14:paraId="6F3832C1" w14:textId="77777777" w:rsidR="002C6735" w:rsidRPr="000A5958" w:rsidRDefault="002C6735" w:rsidP="007562B4">
            <w:pPr>
              <w:spacing w:before="0"/>
              <w:jc w:val="center"/>
              <w:rPr>
                <w:rFonts w:eastAsia="Calibri" w:cs="Arial"/>
                <w:b/>
                <w:bCs/>
                <w:iCs/>
              </w:rPr>
            </w:pPr>
          </w:p>
        </w:tc>
        <w:tc>
          <w:tcPr>
            <w:tcW w:w="617" w:type="pct"/>
            <w:shd w:val="clear" w:color="auto" w:fill="auto"/>
          </w:tcPr>
          <w:p w14:paraId="5A00042F" w14:textId="77777777" w:rsidR="002C6735" w:rsidRPr="000A5958" w:rsidRDefault="002C6735" w:rsidP="007562B4">
            <w:pPr>
              <w:spacing w:before="0"/>
              <w:jc w:val="center"/>
              <w:rPr>
                <w:rFonts w:eastAsia="Calibri" w:cs="Arial"/>
                <w:b/>
                <w:bCs/>
                <w:iCs/>
              </w:rPr>
            </w:pPr>
          </w:p>
        </w:tc>
        <w:tc>
          <w:tcPr>
            <w:tcW w:w="1119" w:type="pct"/>
          </w:tcPr>
          <w:p w14:paraId="4DAD5278" w14:textId="77777777" w:rsidR="002C6735" w:rsidRPr="000A5958" w:rsidRDefault="002C6735" w:rsidP="007562B4">
            <w:pPr>
              <w:spacing w:before="0"/>
              <w:jc w:val="center"/>
              <w:rPr>
                <w:rFonts w:eastAsia="Calibri" w:cs="Arial"/>
                <w:b/>
                <w:bCs/>
                <w:iCs/>
              </w:rPr>
            </w:pPr>
          </w:p>
        </w:tc>
        <w:tc>
          <w:tcPr>
            <w:tcW w:w="658" w:type="pct"/>
            <w:shd w:val="clear" w:color="auto" w:fill="auto"/>
          </w:tcPr>
          <w:p w14:paraId="0D41A5CE" w14:textId="77777777" w:rsidR="002C6735" w:rsidRPr="000A5958" w:rsidRDefault="002C6735" w:rsidP="007562B4">
            <w:pPr>
              <w:spacing w:before="0"/>
              <w:jc w:val="center"/>
              <w:rPr>
                <w:rFonts w:eastAsia="Calibri" w:cs="Arial"/>
                <w:b/>
                <w:bCs/>
                <w:iCs/>
              </w:rPr>
            </w:pPr>
          </w:p>
        </w:tc>
        <w:tc>
          <w:tcPr>
            <w:tcW w:w="723" w:type="pct"/>
            <w:shd w:val="clear" w:color="auto" w:fill="auto"/>
          </w:tcPr>
          <w:p w14:paraId="2A828C01" w14:textId="77777777" w:rsidR="002C6735" w:rsidRPr="000A5958" w:rsidRDefault="002C6735" w:rsidP="007562B4">
            <w:pPr>
              <w:spacing w:before="0"/>
              <w:jc w:val="center"/>
              <w:rPr>
                <w:rFonts w:eastAsia="Calibri" w:cs="Arial"/>
                <w:b/>
                <w:bCs/>
                <w:iCs/>
              </w:rPr>
            </w:pPr>
          </w:p>
        </w:tc>
        <w:tc>
          <w:tcPr>
            <w:tcW w:w="789" w:type="pct"/>
          </w:tcPr>
          <w:p w14:paraId="6D41D6BB" w14:textId="77777777" w:rsidR="002C6735" w:rsidRPr="000A5958" w:rsidRDefault="002C6735" w:rsidP="007562B4">
            <w:pPr>
              <w:spacing w:before="0"/>
              <w:jc w:val="center"/>
              <w:rPr>
                <w:rFonts w:eastAsia="Calibri" w:cs="Arial"/>
                <w:b/>
                <w:bCs/>
                <w:iCs/>
              </w:rPr>
            </w:pPr>
          </w:p>
        </w:tc>
      </w:tr>
      <w:tr w:rsidR="002C6735" w:rsidRPr="000A5958" w14:paraId="18ED5A0B" w14:textId="77777777" w:rsidTr="00381E76">
        <w:tblPrEx>
          <w:tblLook w:val="0000" w:firstRow="0" w:lastRow="0" w:firstColumn="0" w:lastColumn="0" w:noHBand="0" w:noVBand="0"/>
        </w:tblPrEx>
        <w:trPr>
          <w:gridBefore w:val="3"/>
          <w:wBefore w:w="1711" w:type="pct"/>
          <w:trHeight w:val="1095"/>
        </w:trPr>
        <w:tc>
          <w:tcPr>
            <w:tcW w:w="1777" w:type="pct"/>
            <w:gridSpan w:val="2"/>
            <w:tcBorders>
              <w:left w:val="nil"/>
              <w:bottom w:val="nil"/>
            </w:tcBorders>
          </w:tcPr>
          <w:p w14:paraId="1AD4A3C3" w14:textId="77777777" w:rsidR="002C6735" w:rsidRPr="000A5958" w:rsidRDefault="002C6735" w:rsidP="007562B4">
            <w:pPr>
              <w:spacing w:before="0"/>
              <w:jc w:val="center"/>
              <w:rPr>
                <w:rFonts w:eastAsia="Calibri" w:cs="Arial"/>
                <w:b/>
                <w:bCs/>
                <w:iCs/>
              </w:rPr>
            </w:pPr>
          </w:p>
        </w:tc>
        <w:tc>
          <w:tcPr>
            <w:tcW w:w="723" w:type="pct"/>
            <w:shd w:val="clear" w:color="auto" w:fill="F2F2F2" w:themeFill="background1" w:themeFillShade="F2"/>
            <w:vAlign w:val="center"/>
          </w:tcPr>
          <w:p w14:paraId="6A9B29AF" w14:textId="77777777" w:rsidR="002C6735" w:rsidRPr="00F16B70" w:rsidRDefault="002C6735" w:rsidP="00F16B70">
            <w:pPr>
              <w:spacing w:before="0"/>
              <w:jc w:val="center"/>
              <w:rPr>
                <w:rFonts w:eastAsia="Calibri" w:cs="Arial"/>
                <w:bCs/>
                <w:iCs/>
              </w:rPr>
            </w:pPr>
            <w:r w:rsidRPr="00F16B70">
              <w:rPr>
                <w:rFonts w:eastAsia="Calibri" w:cs="Arial"/>
                <w:bCs/>
                <w:iCs/>
              </w:rPr>
              <w:t>Укупна вредност</w:t>
            </w:r>
          </w:p>
          <w:p w14:paraId="5D9B011A" w14:textId="77777777" w:rsidR="002C6735" w:rsidRPr="00F16B70" w:rsidRDefault="00341F88" w:rsidP="00F16B70">
            <w:pPr>
              <w:spacing w:before="0"/>
              <w:jc w:val="center"/>
              <w:rPr>
                <w:rFonts w:eastAsia="Calibri" w:cs="Arial"/>
                <w:bCs/>
                <w:iCs/>
              </w:rPr>
            </w:pPr>
            <w:r>
              <w:rPr>
                <w:rFonts w:eastAsia="Calibri" w:cs="Arial"/>
                <w:bCs/>
                <w:iCs/>
                <w:lang w:val="sr-Cyrl-RS"/>
              </w:rPr>
              <w:t>Успешно извршених</w:t>
            </w:r>
            <w:r w:rsidR="002C6735" w:rsidRPr="00F16B70">
              <w:rPr>
                <w:rFonts w:eastAsia="Calibri" w:cs="Arial"/>
                <w:bCs/>
                <w:iCs/>
                <w:lang w:val="sr-Cyrl-RS"/>
              </w:rPr>
              <w:t xml:space="preserve"> услуга</w:t>
            </w:r>
            <w:r w:rsidR="002C6735" w:rsidRPr="00F16B70">
              <w:rPr>
                <w:rFonts w:eastAsia="Calibri" w:cs="Arial"/>
                <w:bCs/>
                <w:iCs/>
              </w:rPr>
              <w:t xml:space="preserve"> без</w:t>
            </w:r>
          </w:p>
          <w:p w14:paraId="1E863D2E" w14:textId="77777777" w:rsidR="002C6735" w:rsidRPr="00F16B70" w:rsidRDefault="002C6735" w:rsidP="00F16B70">
            <w:pPr>
              <w:spacing w:before="0"/>
              <w:jc w:val="center"/>
              <w:rPr>
                <w:rFonts w:eastAsia="Calibri" w:cs="Arial"/>
                <w:bCs/>
                <w:iCs/>
              </w:rPr>
            </w:pPr>
            <w:r w:rsidRPr="00F16B70">
              <w:rPr>
                <w:rFonts w:eastAsia="Calibri" w:cs="Arial"/>
                <w:bCs/>
                <w:iCs/>
              </w:rPr>
              <w:t>ПДВ</w:t>
            </w:r>
          </w:p>
          <w:p w14:paraId="1EE5D56B" w14:textId="77777777" w:rsidR="002C6735" w:rsidRPr="00F16B70" w:rsidRDefault="002C6735" w:rsidP="00F16B70">
            <w:pPr>
              <w:spacing w:before="0"/>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89" w:type="pct"/>
          </w:tcPr>
          <w:p w14:paraId="72393D30" w14:textId="77777777" w:rsidR="002C6735" w:rsidRPr="000A5958" w:rsidRDefault="002C6735" w:rsidP="007562B4">
            <w:pPr>
              <w:spacing w:before="0"/>
              <w:ind w:left="720"/>
              <w:jc w:val="center"/>
              <w:rPr>
                <w:rFonts w:eastAsia="Calibri" w:cs="Arial"/>
                <w:b/>
                <w:bCs/>
                <w:iCs/>
              </w:rPr>
            </w:pPr>
          </w:p>
        </w:tc>
      </w:tr>
    </w:tbl>
    <w:p w14:paraId="64A4185C"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42900EF3" w14:textId="77777777" w:rsidTr="007562B4">
        <w:trPr>
          <w:jc w:val="center"/>
        </w:trPr>
        <w:tc>
          <w:tcPr>
            <w:tcW w:w="3162" w:type="dxa"/>
          </w:tcPr>
          <w:p w14:paraId="06475C63" w14:textId="77777777" w:rsidR="007562B4" w:rsidRPr="000A5958" w:rsidRDefault="00556132" w:rsidP="007562B4">
            <w:pPr>
              <w:spacing w:before="0"/>
              <w:jc w:val="center"/>
              <w:rPr>
                <w:rFonts w:cs="Arial"/>
              </w:rPr>
            </w:pPr>
            <w:r>
              <w:rPr>
                <w:rFonts w:cs="Arial"/>
              </w:rPr>
              <w:t>Датум</w:t>
            </w:r>
          </w:p>
        </w:tc>
        <w:tc>
          <w:tcPr>
            <w:tcW w:w="2127" w:type="dxa"/>
          </w:tcPr>
          <w:p w14:paraId="7AB00912" w14:textId="77777777" w:rsidR="007562B4" w:rsidRPr="000A5958" w:rsidRDefault="007562B4" w:rsidP="007562B4">
            <w:pPr>
              <w:spacing w:before="0"/>
              <w:jc w:val="center"/>
              <w:rPr>
                <w:rFonts w:cs="Arial"/>
                <w:lang w:val="ru-RU"/>
              </w:rPr>
            </w:pPr>
          </w:p>
        </w:tc>
        <w:tc>
          <w:tcPr>
            <w:tcW w:w="3891" w:type="dxa"/>
          </w:tcPr>
          <w:p w14:paraId="4E58DFD7"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p>
        </w:tc>
      </w:tr>
      <w:tr w:rsidR="007562B4" w:rsidRPr="000A5958" w14:paraId="255F78C0" w14:textId="77777777" w:rsidTr="007562B4">
        <w:trPr>
          <w:jc w:val="center"/>
        </w:trPr>
        <w:tc>
          <w:tcPr>
            <w:tcW w:w="3162" w:type="dxa"/>
          </w:tcPr>
          <w:p w14:paraId="2B9A63EF" w14:textId="77777777" w:rsidR="007562B4" w:rsidRPr="000A5958" w:rsidRDefault="007562B4" w:rsidP="007562B4">
            <w:pPr>
              <w:spacing w:before="0"/>
              <w:jc w:val="center"/>
              <w:rPr>
                <w:rFonts w:cs="Arial"/>
              </w:rPr>
            </w:pPr>
          </w:p>
        </w:tc>
        <w:tc>
          <w:tcPr>
            <w:tcW w:w="2127" w:type="dxa"/>
          </w:tcPr>
          <w:p w14:paraId="5CF891A1" w14:textId="77777777" w:rsidR="007562B4" w:rsidRPr="000A5958" w:rsidRDefault="007562B4" w:rsidP="007562B4">
            <w:pPr>
              <w:spacing w:before="0"/>
              <w:jc w:val="center"/>
              <w:rPr>
                <w:rFonts w:cs="Arial"/>
              </w:rPr>
            </w:pPr>
            <w:r w:rsidRPr="000A5958">
              <w:rPr>
                <w:rFonts w:cs="Arial"/>
              </w:rPr>
              <w:t>М.П.</w:t>
            </w:r>
          </w:p>
        </w:tc>
        <w:tc>
          <w:tcPr>
            <w:tcW w:w="3891" w:type="dxa"/>
          </w:tcPr>
          <w:p w14:paraId="46F7A41B" w14:textId="77777777" w:rsidR="007562B4" w:rsidRPr="000A5958" w:rsidRDefault="007562B4" w:rsidP="007562B4">
            <w:pPr>
              <w:spacing w:before="0"/>
              <w:jc w:val="center"/>
              <w:rPr>
                <w:rFonts w:cs="Arial"/>
                <w:lang w:val="ru-RU"/>
              </w:rPr>
            </w:pPr>
          </w:p>
        </w:tc>
      </w:tr>
      <w:tr w:rsidR="007562B4" w:rsidRPr="000A5958" w14:paraId="556E50CB" w14:textId="77777777" w:rsidTr="007562B4">
        <w:trPr>
          <w:jc w:val="center"/>
        </w:trPr>
        <w:tc>
          <w:tcPr>
            <w:tcW w:w="3162" w:type="dxa"/>
            <w:tcBorders>
              <w:bottom w:val="single" w:sz="4" w:space="0" w:color="auto"/>
            </w:tcBorders>
          </w:tcPr>
          <w:p w14:paraId="5AA82887" w14:textId="77777777" w:rsidR="007562B4" w:rsidRPr="000A5958" w:rsidRDefault="007562B4" w:rsidP="007562B4">
            <w:pPr>
              <w:spacing w:before="0"/>
              <w:jc w:val="center"/>
              <w:rPr>
                <w:rFonts w:cs="Arial"/>
              </w:rPr>
            </w:pPr>
          </w:p>
        </w:tc>
        <w:tc>
          <w:tcPr>
            <w:tcW w:w="2127" w:type="dxa"/>
          </w:tcPr>
          <w:p w14:paraId="0027A787"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0C52896A" w14:textId="77777777" w:rsidR="007562B4" w:rsidRPr="000A5958" w:rsidRDefault="007562B4" w:rsidP="007562B4">
            <w:pPr>
              <w:spacing w:before="0"/>
              <w:jc w:val="center"/>
              <w:rPr>
                <w:rFonts w:cs="Arial"/>
                <w:lang w:val="ru-RU"/>
              </w:rPr>
            </w:pPr>
          </w:p>
        </w:tc>
      </w:tr>
      <w:tr w:rsidR="007562B4" w:rsidRPr="000A5958" w14:paraId="3D8DC572" w14:textId="77777777" w:rsidTr="007562B4">
        <w:trPr>
          <w:trHeight w:val="389"/>
          <w:jc w:val="center"/>
        </w:trPr>
        <w:tc>
          <w:tcPr>
            <w:tcW w:w="3162" w:type="dxa"/>
            <w:tcBorders>
              <w:top w:val="single" w:sz="4" w:space="0" w:color="auto"/>
            </w:tcBorders>
          </w:tcPr>
          <w:p w14:paraId="041E6730" w14:textId="77777777" w:rsidR="007562B4" w:rsidRPr="000A5958" w:rsidRDefault="007562B4" w:rsidP="007562B4">
            <w:pPr>
              <w:spacing w:before="0"/>
              <w:jc w:val="center"/>
              <w:rPr>
                <w:rFonts w:cs="Arial"/>
              </w:rPr>
            </w:pPr>
          </w:p>
        </w:tc>
        <w:tc>
          <w:tcPr>
            <w:tcW w:w="2127" w:type="dxa"/>
          </w:tcPr>
          <w:p w14:paraId="1D6952C3"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6C98D0C3" w14:textId="77777777" w:rsidR="007562B4" w:rsidRPr="000A5958" w:rsidRDefault="007562B4" w:rsidP="007562B4">
            <w:pPr>
              <w:spacing w:before="0"/>
              <w:jc w:val="center"/>
              <w:rPr>
                <w:rFonts w:cs="Arial"/>
                <w:lang w:val="ru-RU"/>
              </w:rPr>
            </w:pPr>
          </w:p>
        </w:tc>
      </w:tr>
    </w:tbl>
    <w:p w14:paraId="02DC82F4" w14:textId="77777777" w:rsidR="007562B4" w:rsidRDefault="00812752" w:rsidP="00812752">
      <w:pPr>
        <w:spacing w:before="0"/>
        <w:ind w:left="-284"/>
        <w:contextualSpacing/>
        <w:rPr>
          <w:rFonts w:eastAsia="Symbol" w:cs="Arial"/>
          <w:b/>
          <w:bCs/>
          <w:i/>
          <w:kern w:val="28"/>
        </w:rPr>
      </w:pPr>
      <w:r w:rsidRPr="00812752">
        <w:rPr>
          <w:rFonts w:eastAsia="Symbol" w:cs="Arial"/>
          <w:b/>
          <w:bCs/>
          <w:i/>
          <w:kern w:val="28"/>
        </w:rPr>
        <w:t>Напомена</w:t>
      </w:r>
    </w:p>
    <w:p w14:paraId="60988AA1" w14:textId="77777777" w:rsidR="00812752" w:rsidRPr="00812752" w:rsidRDefault="00812752" w:rsidP="00812752">
      <w:pPr>
        <w:spacing w:before="0"/>
        <w:ind w:left="-284"/>
        <w:contextualSpacing/>
        <w:rPr>
          <w:rFonts w:cs="Arial"/>
          <w:u w:val="single"/>
          <w:lang w:val="sr-Cyrl-CS"/>
        </w:rPr>
      </w:pPr>
      <w:r w:rsidRPr="00812752">
        <w:rPr>
          <w:rFonts w:cs="Arial"/>
          <w:i/>
          <w:u w:val="single"/>
        </w:rPr>
        <w:t>Приликом подношења понуде овај образац копирати у потребном броју примерака.</w:t>
      </w:r>
    </w:p>
    <w:p w14:paraId="570B20F9" w14:textId="77777777" w:rsidR="007562B4" w:rsidRPr="00812752" w:rsidRDefault="007562B4" w:rsidP="00812752">
      <w:pPr>
        <w:spacing w:before="0"/>
        <w:ind w:left="-284"/>
        <w:contextualSpacing/>
        <w:rPr>
          <w:rFonts w:eastAsia="TimesNewRomanPS-BoldMT" w:cs="Arial"/>
          <w:i/>
          <w:lang w:val="sr-Cyrl-CS"/>
        </w:rPr>
      </w:pPr>
      <w:r w:rsidRPr="00812752">
        <w:rPr>
          <w:rFonts w:eastAsia="TimesNewRomanPS-BoldMT" w:cs="Arial"/>
          <w:i/>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12752">
        <w:rPr>
          <w:rFonts w:eastAsia="TimesNewRomanPS-BoldMT" w:cs="Arial"/>
          <w:i/>
        </w:rPr>
        <w:t>.</w:t>
      </w:r>
    </w:p>
    <w:p w14:paraId="60FCE32C" w14:textId="77777777" w:rsidR="00362129" w:rsidRPr="002044CD" w:rsidRDefault="007562B4" w:rsidP="002044CD">
      <w:pPr>
        <w:spacing w:before="0"/>
        <w:ind w:left="-284"/>
        <w:contextualSpacing/>
        <w:rPr>
          <w:rFonts w:cs="Arial"/>
          <w:sz w:val="24"/>
          <w:szCs w:val="24"/>
          <w:highlight w:val="yellow"/>
        </w:rPr>
      </w:pPr>
      <w:bookmarkStart w:id="237" w:name="_Toc442559941"/>
      <w:r w:rsidRPr="00812752">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w:t>
      </w:r>
      <w:r w:rsidR="002044CD">
        <w:rPr>
          <w:rFonts w:eastAsia="TimesNewRomanPS-BoldMT" w:cs="Arial"/>
          <w:i/>
        </w:rPr>
        <w:t>а 3) Закон</w:t>
      </w:r>
      <w:r w:rsidR="00362129" w:rsidRPr="002044CD">
        <w:rPr>
          <w:rFonts w:cs="Arial"/>
          <w:sz w:val="24"/>
          <w:szCs w:val="24"/>
          <w:highlight w:val="yellow"/>
        </w:rPr>
        <w:t xml:space="preserve"> </w:t>
      </w:r>
    </w:p>
    <w:p w14:paraId="60A3EC58" w14:textId="77777777" w:rsidR="003E7DA3" w:rsidRDefault="003E7DA3" w:rsidP="003E7DA3">
      <w:pPr>
        <w:spacing w:before="0"/>
        <w:ind w:left="-284"/>
        <w:contextualSpacing/>
        <w:rPr>
          <w:rFonts w:eastAsia="TimesNewRomanPS-BoldMT" w:cs="Arial"/>
          <w:i/>
        </w:rPr>
        <w:sectPr w:rsidR="003E7DA3" w:rsidSect="00D86DB1">
          <w:footnotePr>
            <w:pos w:val="beneathText"/>
          </w:footnotePr>
          <w:pgSz w:w="11909" w:h="16834" w:code="9"/>
          <w:pgMar w:top="1276" w:right="1440" w:bottom="1134" w:left="1440" w:header="142" w:footer="436" w:gutter="0"/>
          <w:cols w:space="708"/>
          <w:titlePg/>
          <w:docGrid w:linePitch="360"/>
        </w:sectPr>
      </w:pPr>
    </w:p>
    <w:p w14:paraId="0BAED240" w14:textId="77777777" w:rsidR="0092236B" w:rsidRPr="003B03D0" w:rsidRDefault="00556132" w:rsidP="009824EF">
      <w:pPr>
        <w:pStyle w:val="KDObrazac"/>
        <w:ind w:right="-469"/>
        <w:rPr>
          <w:sz w:val="24"/>
          <w:lang w:val="sr-Cyrl-RS"/>
        </w:rPr>
      </w:pPr>
      <w:r w:rsidRPr="00556132">
        <w:rPr>
          <w:sz w:val="24"/>
        </w:rPr>
        <w:lastRenderedPageBreak/>
        <w:t>Образац</w:t>
      </w:r>
      <w:r w:rsidR="007562B4" w:rsidRPr="00556132">
        <w:rPr>
          <w:sz w:val="24"/>
        </w:rPr>
        <w:t xml:space="preserve"> </w:t>
      </w:r>
      <w:bookmarkEnd w:id="237"/>
      <w:r w:rsidR="003B03D0">
        <w:rPr>
          <w:sz w:val="24"/>
          <w:lang w:val="sr-Cyrl-RS"/>
        </w:rPr>
        <w:t>6</w:t>
      </w:r>
    </w:p>
    <w:p w14:paraId="4CC49267" w14:textId="77777777" w:rsidR="00996DF4" w:rsidRPr="00974010" w:rsidRDefault="00996DF4" w:rsidP="00996DF4">
      <w:pPr>
        <w:suppressAutoHyphens/>
        <w:spacing w:before="0"/>
        <w:jc w:val="center"/>
        <w:rPr>
          <w:rFonts w:cs="Arial"/>
          <w:b/>
          <w:caps/>
          <w:lang w:val="sr-Cyrl-CS" w:eastAsia="ar-SA"/>
        </w:rPr>
      </w:pPr>
      <w:r w:rsidRPr="00974010">
        <w:rPr>
          <w:rFonts w:cs="Arial"/>
          <w:b/>
          <w:bCs/>
          <w:caps/>
          <w:lang w:val="sr-Cyrl-CS" w:eastAsia="ar-SA"/>
        </w:rPr>
        <w:t>Потврда о извршеним услугама понуђача</w:t>
      </w:r>
    </w:p>
    <w:p w14:paraId="2C315941" w14:textId="77777777" w:rsidR="00996DF4" w:rsidRPr="00974010" w:rsidRDefault="00996DF4" w:rsidP="00996DF4">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96DF4" w:rsidRPr="00974010" w14:paraId="7B6E7C2F" w14:textId="77777777" w:rsidTr="0070629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7C39D24D" w14:textId="77777777" w:rsidR="00996DF4" w:rsidRPr="00974010" w:rsidRDefault="00996DF4" w:rsidP="0070629D">
            <w:pPr>
              <w:suppressAutoHyphens/>
              <w:spacing w:before="0"/>
              <w:jc w:val="right"/>
              <w:rPr>
                <w:rFonts w:cs="Arial"/>
                <w:lang w:val="sr-Cyrl-CS" w:eastAsia="ar-SA"/>
              </w:rPr>
            </w:pPr>
            <w:r w:rsidRPr="00974010">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145BCF2" w14:textId="77777777" w:rsidR="00996DF4" w:rsidRPr="00974010" w:rsidRDefault="00996DF4" w:rsidP="0070629D">
            <w:pPr>
              <w:suppressAutoHyphens/>
              <w:spacing w:before="0"/>
              <w:rPr>
                <w:rFonts w:cs="Arial"/>
                <w:lang w:val="sr-Cyrl-CS" w:eastAsia="ar-SA"/>
              </w:rPr>
            </w:pPr>
          </w:p>
        </w:tc>
      </w:tr>
      <w:tr w:rsidR="00996DF4" w:rsidRPr="00974010" w14:paraId="635C2640" w14:textId="77777777" w:rsidTr="0070629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89F02F8" w14:textId="77777777" w:rsidR="00996DF4" w:rsidRPr="00974010" w:rsidRDefault="00996DF4" w:rsidP="0070629D">
            <w:pPr>
              <w:suppressAutoHyphens/>
              <w:spacing w:before="0"/>
              <w:jc w:val="right"/>
              <w:rPr>
                <w:rFonts w:cs="Arial"/>
                <w:lang w:val="sr-Cyrl-CS" w:eastAsia="ar-SA"/>
              </w:rPr>
            </w:pPr>
            <w:r w:rsidRPr="00974010">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6741D383" w14:textId="77777777" w:rsidR="00996DF4" w:rsidRPr="00974010" w:rsidRDefault="00996DF4" w:rsidP="0070629D">
            <w:pPr>
              <w:suppressAutoHyphens/>
              <w:spacing w:before="0"/>
              <w:rPr>
                <w:rFonts w:cs="Arial"/>
                <w:lang w:val="sr-Cyrl-CS" w:eastAsia="ar-SA"/>
              </w:rPr>
            </w:pPr>
          </w:p>
        </w:tc>
      </w:tr>
      <w:tr w:rsidR="00996DF4" w:rsidRPr="00974010" w14:paraId="72BDD216" w14:textId="77777777" w:rsidTr="0070629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1344109" w14:textId="77777777" w:rsidR="00996DF4" w:rsidRPr="00974010" w:rsidRDefault="00996DF4" w:rsidP="0070629D">
            <w:pPr>
              <w:suppressAutoHyphens/>
              <w:spacing w:before="0"/>
              <w:jc w:val="right"/>
              <w:rPr>
                <w:rFonts w:cs="Arial"/>
                <w:lang w:val="sr-Cyrl-CS" w:eastAsia="ar-SA"/>
              </w:rPr>
            </w:pPr>
            <w:r w:rsidRPr="00974010">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CAFE3AB" w14:textId="77777777" w:rsidR="00996DF4" w:rsidRPr="00974010" w:rsidRDefault="00996DF4" w:rsidP="0070629D">
            <w:pPr>
              <w:suppressAutoHyphens/>
              <w:spacing w:before="0"/>
              <w:rPr>
                <w:rFonts w:cs="Arial"/>
                <w:lang w:val="sr-Cyrl-CS" w:eastAsia="ar-SA"/>
              </w:rPr>
            </w:pPr>
          </w:p>
        </w:tc>
      </w:tr>
      <w:tr w:rsidR="00996DF4" w:rsidRPr="00974010" w14:paraId="4C19CCAE" w14:textId="77777777" w:rsidTr="0070629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7319451" w14:textId="77777777" w:rsidR="00996DF4" w:rsidRPr="00974010" w:rsidRDefault="00996DF4" w:rsidP="0070629D">
            <w:pPr>
              <w:suppressAutoHyphens/>
              <w:spacing w:before="0"/>
              <w:jc w:val="right"/>
              <w:rPr>
                <w:rFonts w:cs="Arial"/>
                <w:lang w:val="sr-Cyrl-CS" w:eastAsia="ar-SA"/>
              </w:rPr>
            </w:pPr>
            <w:r w:rsidRPr="00974010">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413F138" w14:textId="77777777" w:rsidR="00996DF4" w:rsidRPr="00974010" w:rsidRDefault="00996DF4" w:rsidP="0070629D">
            <w:pPr>
              <w:suppressAutoHyphens/>
              <w:spacing w:before="0"/>
              <w:rPr>
                <w:rFonts w:cs="Arial"/>
                <w:lang w:val="sr-Cyrl-CS" w:eastAsia="ar-SA"/>
              </w:rPr>
            </w:pPr>
          </w:p>
        </w:tc>
      </w:tr>
      <w:tr w:rsidR="00996DF4" w:rsidRPr="00974010" w14:paraId="671E2F92" w14:textId="77777777" w:rsidTr="0070629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4CE192A" w14:textId="77777777" w:rsidR="00996DF4" w:rsidRPr="00974010" w:rsidRDefault="00996DF4" w:rsidP="0070629D">
            <w:pPr>
              <w:suppressAutoHyphens/>
              <w:spacing w:before="0"/>
              <w:jc w:val="right"/>
              <w:rPr>
                <w:rFonts w:cs="Arial"/>
                <w:lang w:val="sr-Cyrl-CS" w:eastAsia="ar-SA"/>
              </w:rPr>
            </w:pPr>
            <w:r w:rsidRPr="00974010">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41A80D97" w14:textId="77777777" w:rsidR="00996DF4" w:rsidRPr="00974010" w:rsidRDefault="00996DF4" w:rsidP="0070629D">
            <w:pPr>
              <w:suppressAutoHyphens/>
              <w:spacing w:before="0"/>
              <w:rPr>
                <w:rFonts w:cs="Arial"/>
                <w:lang w:val="sr-Cyrl-CS" w:eastAsia="ar-SA"/>
              </w:rPr>
            </w:pPr>
          </w:p>
        </w:tc>
      </w:tr>
      <w:tr w:rsidR="00996DF4" w:rsidRPr="00974010" w14:paraId="307812ED" w14:textId="77777777" w:rsidTr="0070629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C13EC74" w14:textId="77777777" w:rsidR="00996DF4" w:rsidRPr="00974010" w:rsidRDefault="00996DF4" w:rsidP="0070629D">
            <w:pPr>
              <w:suppressAutoHyphens/>
              <w:spacing w:before="0"/>
              <w:jc w:val="right"/>
              <w:rPr>
                <w:rFonts w:cs="Arial"/>
                <w:lang w:val="sr-Cyrl-CS" w:eastAsia="ar-SA"/>
              </w:rPr>
            </w:pPr>
            <w:r w:rsidRPr="00974010">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362CDA4" w14:textId="77777777" w:rsidR="00996DF4" w:rsidRPr="00974010" w:rsidRDefault="00996DF4" w:rsidP="0070629D">
            <w:pPr>
              <w:suppressAutoHyphens/>
              <w:spacing w:before="0"/>
              <w:rPr>
                <w:rFonts w:cs="Arial"/>
                <w:lang w:val="sr-Cyrl-CS" w:eastAsia="ar-SA"/>
              </w:rPr>
            </w:pPr>
          </w:p>
        </w:tc>
      </w:tr>
    </w:tbl>
    <w:p w14:paraId="097ADBCD" w14:textId="77777777" w:rsidR="00996DF4" w:rsidRPr="00974010" w:rsidRDefault="00996DF4" w:rsidP="00996DF4">
      <w:pPr>
        <w:suppressAutoHyphens/>
        <w:spacing w:before="360" w:after="240"/>
        <w:jc w:val="center"/>
        <w:outlineLvl w:val="0"/>
        <w:rPr>
          <w:rFonts w:cs="Arial"/>
          <w:b/>
          <w:lang w:val="sr-Cyrl-CS" w:eastAsia="ar-SA"/>
        </w:rPr>
      </w:pPr>
      <w:r w:rsidRPr="00974010">
        <w:rPr>
          <w:rFonts w:cs="Arial"/>
          <w:b/>
          <w:lang w:val="sr-Cyrl-CS" w:eastAsia="ar-SA"/>
        </w:rPr>
        <w:t>ПОТВРДА РЕФЕРЕНЦЕ</w:t>
      </w:r>
    </w:p>
    <w:p w14:paraId="494F08CF" w14:textId="77777777" w:rsidR="00996DF4" w:rsidRDefault="00996DF4" w:rsidP="00996DF4">
      <w:pPr>
        <w:spacing w:before="0"/>
        <w:contextualSpacing/>
        <w:rPr>
          <w:rFonts w:cs="Arial"/>
          <w:lang w:val="sr-Cyrl-CS" w:eastAsia="ar-SA"/>
        </w:rPr>
      </w:pPr>
      <w:r w:rsidRPr="00974010">
        <w:rPr>
          <w:rFonts w:cs="Arial"/>
          <w:lang w:val="sr-Cyrl-CS" w:eastAsia="ar-SA"/>
        </w:rPr>
        <w:t>Ја, доле потписани овим потврђујем да је   _______________________________</w:t>
      </w:r>
    </w:p>
    <w:p w14:paraId="7811D605" w14:textId="77777777" w:rsidR="00996DF4" w:rsidRDefault="00996DF4" w:rsidP="00996DF4">
      <w:pPr>
        <w:spacing w:before="0"/>
        <w:contextualSpacing/>
        <w:rPr>
          <w:rFonts w:cs="Arial"/>
          <w:lang w:val="sr-Cyrl-CS" w:eastAsia="ar-SA"/>
        </w:rPr>
      </w:pPr>
    </w:p>
    <w:p w14:paraId="5F4C8270" w14:textId="77777777" w:rsidR="00996DF4" w:rsidRPr="003413AF" w:rsidRDefault="00996DF4" w:rsidP="00996DF4">
      <w:pPr>
        <w:spacing w:before="0"/>
        <w:contextualSpacing/>
        <w:jc w:val="center"/>
        <w:rPr>
          <w:rFonts w:cs="Arial"/>
          <w:b/>
          <w:lang w:val="sr-Cyrl-CS" w:eastAsia="ar-SA"/>
        </w:rPr>
      </w:pPr>
      <w:r w:rsidRPr="003413AF">
        <w:rPr>
          <w:rFonts w:cs="Arial"/>
          <w:b/>
          <w:lang w:val="sr-Cyrl-CS" w:eastAsia="ar-SA"/>
        </w:rPr>
        <w:t xml:space="preserve">Самостално/ као члан групе понуђача/ као подизвођач </w:t>
      </w:r>
      <w:r>
        <w:rPr>
          <w:rFonts w:cs="Arial"/>
          <w:b/>
          <w:lang w:val="sr-Cyrl-CS" w:eastAsia="ar-SA"/>
        </w:rPr>
        <w:t>(непотребно прецртати или избрисати)</w:t>
      </w:r>
    </w:p>
    <w:p w14:paraId="1534F003" w14:textId="77777777" w:rsidR="00996DF4" w:rsidRPr="00974010" w:rsidRDefault="00996DF4" w:rsidP="00996DF4">
      <w:pPr>
        <w:spacing w:before="0"/>
        <w:contextualSpacing/>
        <w:rPr>
          <w:rFonts w:eastAsia="Calibri" w:cs="Arial"/>
          <w:color w:val="FF0000"/>
          <w:sz w:val="24"/>
          <w:szCs w:val="24"/>
        </w:rPr>
      </w:pPr>
      <w:r w:rsidRPr="00974010">
        <w:rPr>
          <w:rFonts w:cs="Arial"/>
          <w:lang w:val="sr-Cyrl-CS" w:eastAsia="ar-SA"/>
        </w:rPr>
        <w:t>за нас извршила услуге ___________________________________________које су обухватале _________________________________________________________________________________________________________________________________________________</w:t>
      </w:r>
      <w:r>
        <w:rPr>
          <w:rFonts w:cs="Arial"/>
          <w:lang w:val="sr-Cyrl-CS" w:eastAsia="ar-SA"/>
        </w:rPr>
        <w:t>___</w:t>
      </w:r>
      <w:r w:rsidRPr="00974010">
        <w:rPr>
          <w:rFonts w:eastAsia="Calibri" w:cs="Arial"/>
          <w:color w:val="FF0000"/>
          <w:sz w:val="24"/>
          <w:szCs w:val="24"/>
        </w:rPr>
        <w:t xml:space="preserve"> </w:t>
      </w:r>
    </w:p>
    <w:p w14:paraId="2AE85717" w14:textId="77777777" w:rsidR="00996DF4" w:rsidRPr="00974010" w:rsidRDefault="00996DF4" w:rsidP="00996DF4">
      <w:pPr>
        <w:suppressAutoHyphens/>
        <w:spacing w:before="0"/>
        <w:jc w:val="center"/>
        <w:rPr>
          <w:rFonts w:cs="Arial"/>
          <w:lang w:val="sr-Cyrl-CS" w:eastAsia="ar-SA"/>
        </w:rPr>
      </w:pPr>
      <w:r w:rsidRPr="00974010">
        <w:rPr>
          <w:rFonts w:cs="Arial"/>
          <w:lang w:val="sr-Cyrl-CS" w:eastAsia="ar-SA"/>
        </w:rPr>
        <w:t>(</w:t>
      </w:r>
      <w:r w:rsidRPr="00974010">
        <w:rPr>
          <w:rFonts w:cs="Arial"/>
          <w:i/>
          <w:lang w:val="sr-Cyrl-CS" w:eastAsia="ar-SA"/>
        </w:rPr>
        <w:t>прецизирати назив, врсту и опис услуге</w:t>
      </w:r>
      <w:r w:rsidRPr="00974010">
        <w:rPr>
          <w:rFonts w:cs="Arial"/>
          <w:lang w:val="sr-Cyrl-CS" w:eastAsia="ar-SA"/>
        </w:rPr>
        <w:t>)</w:t>
      </w:r>
    </w:p>
    <w:p w14:paraId="2E61E972" w14:textId="77777777" w:rsidR="00996DF4" w:rsidRDefault="00996DF4" w:rsidP="00996DF4">
      <w:pPr>
        <w:suppressAutoHyphens/>
        <w:spacing w:before="0"/>
        <w:rPr>
          <w:rFonts w:cs="Arial"/>
          <w:lang w:val="sr-Cyrl-CS" w:eastAsia="ar-SA"/>
        </w:rPr>
      </w:pPr>
      <w:r w:rsidRPr="00974010">
        <w:rPr>
          <w:rFonts w:cs="Arial"/>
          <w:lang w:val="sr-Cyrl-CS" w:eastAsia="ar-SA"/>
        </w:rPr>
        <w:t>Наведена услуга</w:t>
      </w:r>
      <w:r>
        <w:rPr>
          <w:rFonts w:cs="Arial"/>
          <w:lang w:val="sr-Cyrl-CS" w:eastAsia="ar-SA"/>
        </w:rPr>
        <w:t xml:space="preserve"> је извршена </w:t>
      </w:r>
      <w:r w:rsidRPr="00CD55C3">
        <w:rPr>
          <w:rFonts w:cs="Arial"/>
          <w:lang w:val="sr-Cyrl-CS" w:eastAsia="ar-SA"/>
        </w:rPr>
        <w:t xml:space="preserve">у периоду од ________ године до _________ године, по основу Уговора број __________ од ________. </w:t>
      </w:r>
    </w:p>
    <w:p w14:paraId="7D4576F4" w14:textId="77777777" w:rsidR="00996DF4" w:rsidRDefault="00996DF4" w:rsidP="00996DF4">
      <w:pPr>
        <w:suppressAutoHyphens/>
        <w:spacing w:before="0"/>
        <w:rPr>
          <w:rFonts w:cs="Arial"/>
          <w:lang w:val="sr-Cyrl-CS" w:eastAsia="ar-SA"/>
        </w:rPr>
      </w:pPr>
    </w:p>
    <w:p w14:paraId="6CF165D9" w14:textId="77777777" w:rsidR="00996DF4" w:rsidRDefault="00996DF4" w:rsidP="00996DF4">
      <w:pPr>
        <w:suppressAutoHyphens/>
        <w:spacing w:before="0"/>
        <w:rPr>
          <w:rFonts w:cs="Arial"/>
          <w:b/>
          <w:lang w:val="sr-Cyrl-CS" w:eastAsia="ar-SA"/>
        </w:rPr>
      </w:pPr>
      <w:r w:rsidRPr="003413AF">
        <w:rPr>
          <w:rFonts w:cs="Arial"/>
          <w:b/>
          <w:lang w:val="sr-Cyrl-CS" w:eastAsia="ar-SA"/>
        </w:rPr>
        <w:t>Укупна вредност</w:t>
      </w:r>
      <w:r>
        <w:rPr>
          <w:rFonts w:cs="Arial"/>
          <w:lang w:val="sr-Cyrl-CS" w:eastAsia="ar-SA"/>
        </w:rPr>
        <w:t xml:space="preserve"> извршене услуге износи </w:t>
      </w:r>
      <w:r w:rsidRPr="00CD55C3">
        <w:rPr>
          <w:rFonts w:cs="Arial"/>
          <w:lang w:val="sr-Cyrl-CS" w:eastAsia="ar-SA"/>
        </w:rPr>
        <w:t>__________</w:t>
      </w:r>
      <w:r>
        <w:rPr>
          <w:rFonts w:cs="Arial"/>
          <w:lang w:val="sr-Cyrl-CS" w:eastAsia="ar-SA"/>
        </w:rPr>
        <w:t>динара</w:t>
      </w:r>
      <w:r w:rsidRPr="00CD55C3">
        <w:rPr>
          <w:rFonts w:cs="Arial"/>
          <w:lang w:val="sr-Cyrl-CS" w:eastAsia="ar-SA"/>
        </w:rPr>
        <w:t xml:space="preserve"> без ПДВ, </w:t>
      </w:r>
      <w:r w:rsidRPr="003413AF">
        <w:rPr>
          <w:rFonts w:cs="Arial"/>
          <w:b/>
          <w:lang w:val="sr-Cyrl-CS" w:eastAsia="ar-SA"/>
        </w:rPr>
        <w:t xml:space="preserve">од чега је наведени понуђач успешно извршио услугу у вредности од _____________ динара без ПДВ. </w:t>
      </w:r>
    </w:p>
    <w:p w14:paraId="03DD35BD" w14:textId="77777777" w:rsidR="00996DF4" w:rsidRPr="003413AF" w:rsidRDefault="00996DF4" w:rsidP="00996DF4">
      <w:pPr>
        <w:suppressAutoHyphens/>
        <w:spacing w:before="0"/>
        <w:rPr>
          <w:rFonts w:cs="Arial"/>
          <w:b/>
          <w:lang w:val="sr-Cyrl-CS" w:eastAsia="ar-SA"/>
        </w:rPr>
      </w:pPr>
    </w:p>
    <w:p w14:paraId="58634988" w14:textId="77777777" w:rsidR="00996DF4" w:rsidRDefault="00996DF4" w:rsidP="00996DF4">
      <w:pPr>
        <w:suppressAutoHyphens/>
        <w:spacing w:before="0"/>
        <w:rPr>
          <w:rFonts w:cs="Arial"/>
          <w:lang w:val="sr-Cyrl-CS" w:eastAsia="ar-SA"/>
        </w:rPr>
      </w:pPr>
      <w:r w:rsidRPr="00974010">
        <w:rPr>
          <w:rFonts w:cs="Arial"/>
          <w:lang w:val="sr-Cyrl-CS" w:eastAsia="ar-SA"/>
        </w:rPr>
        <w:t>Наведена услуга је извршена у уговореном року</w:t>
      </w:r>
      <w:r>
        <w:rPr>
          <w:rFonts w:cs="Arial"/>
          <w:lang w:val="sr-Cyrl-CS" w:eastAsia="ar-SA"/>
        </w:rPr>
        <w:t>,</w:t>
      </w:r>
      <w:r w:rsidRPr="00974010">
        <w:rPr>
          <w:rFonts w:cs="Arial"/>
          <w:lang w:val="sr-Cyrl-CS" w:eastAsia="ar-SA"/>
        </w:rPr>
        <w:t xml:space="preserve"> обиму и квалитету без икаквих примедби и без рекламације.</w:t>
      </w:r>
    </w:p>
    <w:p w14:paraId="7408D73F" w14:textId="77777777" w:rsidR="00996DF4" w:rsidRPr="00974010" w:rsidRDefault="00996DF4" w:rsidP="00996DF4">
      <w:pPr>
        <w:suppressAutoHyphens/>
        <w:spacing w:before="0"/>
        <w:rPr>
          <w:rFonts w:cs="Arial"/>
          <w:lang w:val="sr-Cyrl-CS" w:eastAsia="ar-SA"/>
        </w:rPr>
      </w:pPr>
      <w:r w:rsidRPr="00974010">
        <w:rPr>
          <w:rFonts w:cs="Arial"/>
          <w:lang w:val="sr-Cyrl-CS" w:eastAsia="ar-SA"/>
        </w:rPr>
        <w:t>Место вршења услуге је ___________________________________________________.</w:t>
      </w:r>
    </w:p>
    <w:p w14:paraId="12367ADC" w14:textId="77777777" w:rsidR="00996DF4" w:rsidRPr="00974010" w:rsidRDefault="00996DF4" w:rsidP="00996DF4">
      <w:pPr>
        <w:suppressAutoHyphens/>
        <w:spacing w:before="0"/>
        <w:rPr>
          <w:rFonts w:cs="Arial"/>
          <w:lang w:val="sr-Cyrl-CS" w:eastAsia="ar-SA"/>
        </w:rPr>
      </w:pPr>
    </w:p>
    <w:p w14:paraId="4F13FDD9" w14:textId="77777777" w:rsidR="00996DF4" w:rsidRPr="00996DF4" w:rsidRDefault="00996DF4" w:rsidP="00996DF4">
      <w:pPr>
        <w:pStyle w:val="BodyText"/>
        <w:suppressAutoHyphens/>
        <w:spacing w:before="0"/>
        <w:rPr>
          <w:rFonts w:cs="Arial"/>
          <w:sz w:val="22"/>
          <w:szCs w:val="22"/>
          <w:lang w:val="sr-Cyrl-RS" w:eastAsia="en-US"/>
        </w:rPr>
      </w:pPr>
      <w:r w:rsidRPr="00996DF4">
        <w:rPr>
          <w:rFonts w:cs="Arial"/>
          <w:sz w:val="22"/>
          <w:szCs w:val="22"/>
        </w:rPr>
        <w:t xml:space="preserve">Референца се издаје на захтев ______________________________________ ради учешћа у отвореном поступку јавне набавке </w:t>
      </w:r>
      <w:r w:rsidRPr="00996DF4">
        <w:rPr>
          <w:rFonts w:cs="Arial"/>
          <w:sz w:val="22"/>
          <w:szCs w:val="22"/>
          <w:lang w:val="sr-Cyrl-RS"/>
        </w:rPr>
        <w:t xml:space="preserve">услуге </w:t>
      </w:r>
      <w:r w:rsidRPr="00996DF4">
        <w:rPr>
          <w:rFonts w:cs="Arial"/>
          <w:sz w:val="22"/>
          <w:szCs w:val="22"/>
          <w:lang w:val="am-ET"/>
        </w:rPr>
        <w:t>- „</w:t>
      </w:r>
      <w:r w:rsidRPr="00996DF4">
        <w:rPr>
          <w:rFonts w:cs="Arial"/>
          <w:sz w:val="22"/>
          <w:szCs w:val="22"/>
          <w:lang w:val="sr-Cyrl-RS"/>
        </w:rPr>
        <w:t xml:space="preserve"> </w:t>
      </w:r>
      <w:r w:rsidRPr="00996DF4">
        <w:rPr>
          <w:rFonts w:cs="Arial"/>
          <w:sz w:val="22"/>
          <w:szCs w:val="22"/>
          <w:lang w:val="sr-Cyrl-RS" w:eastAsia="en-US"/>
        </w:rPr>
        <w:t>Шпедитерске услуге за потребе пројекта постројења за одсумпоравање димног гаса на ТЕ Никола Тесла А</w:t>
      </w:r>
      <w:r w:rsidRPr="00996DF4">
        <w:rPr>
          <w:rFonts w:cs="Arial"/>
          <w:sz w:val="22"/>
          <w:szCs w:val="22"/>
        </w:rPr>
        <w:t xml:space="preserve"> </w:t>
      </w:r>
      <w:r w:rsidRPr="00996DF4">
        <w:rPr>
          <w:rFonts w:cs="Arial"/>
          <w:sz w:val="22"/>
          <w:szCs w:val="22"/>
          <w:lang w:val="ru-RU"/>
        </w:rPr>
        <w:t xml:space="preserve">- Јавна набавка број </w:t>
      </w:r>
      <w:r w:rsidRPr="00996DF4">
        <w:rPr>
          <w:rFonts w:cs="Arial"/>
          <w:b/>
          <w:sz w:val="22"/>
          <w:szCs w:val="22"/>
        </w:rPr>
        <w:t>ЈН/</w:t>
      </w:r>
      <w:r w:rsidRPr="00996DF4">
        <w:rPr>
          <w:rFonts w:cs="Arial"/>
          <w:b/>
          <w:sz w:val="22"/>
          <w:szCs w:val="22"/>
          <w:lang w:val="sr-Cyrl-RS"/>
        </w:rPr>
        <w:t>1</w:t>
      </w:r>
      <w:r w:rsidRPr="00996DF4">
        <w:rPr>
          <w:rFonts w:cs="Arial"/>
          <w:b/>
          <w:sz w:val="22"/>
          <w:szCs w:val="22"/>
        </w:rPr>
        <w:t>000/0</w:t>
      </w:r>
      <w:r w:rsidRPr="00996DF4">
        <w:rPr>
          <w:rFonts w:cs="Arial"/>
          <w:b/>
          <w:sz w:val="22"/>
          <w:szCs w:val="22"/>
          <w:lang w:val="sr-Cyrl-RS"/>
        </w:rPr>
        <w:t>636</w:t>
      </w:r>
      <w:r w:rsidRPr="00996DF4">
        <w:rPr>
          <w:rFonts w:cs="Arial"/>
          <w:b/>
          <w:sz w:val="22"/>
          <w:szCs w:val="22"/>
        </w:rPr>
        <w:t>/2017</w:t>
      </w:r>
      <w:r w:rsidRPr="00996DF4">
        <w:rPr>
          <w:rFonts w:cs="Arial"/>
          <w:b/>
          <w:sz w:val="22"/>
          <w:szCs w:val="22"/>
          <w:lang w:val="sr-Cyrl-RS"/>
        </w:rPr>
        <w:t xml:space="preserve"> </w:t>
      </w:r>
      <w:r w:rsidRPr="00996DF4">
        <w:rPr>
          <w:rFonts w:cs="Arial"/>
          <w:sz w:val="22"/>
          <w:szCs w:val="22"/>
        </w:rPr>
        <w:t xml:space="preserve">за коју је позив објављен на Порталу јавних набавки дана </w:t>
      </w:r>
      <w:r w:rsidRPr="00996DF4">
        <w:rPr>
          <w:rFonts w:cs="Arial"/>
          <w:noProof/>
          <w:sz w:val="22"/>
          <w:szCs w:val="22"/>
          <w:lang w:val="sr-Latn-RS"/>
        </w:rPr>
        <w:t>__</w:t>
      </w:r>
      <w:r w:rsidRPr="00996DF4">
        <w:rPr>
          <w:rFonts w:cs="Arial"/>
          <w:noProof/>
          <w:sz w:val="22"/>
          <w:szCs w:val="22"/>
        </w:rPr>
        <w:t>.__.2018.</w:t>
      </w:r>
      <w:r w:rsidRPr="00996DF4">
        <w:rPr>
          <w:rFonts w:cs="Arial"/>
          <w:sz w:val="22"/>
          <w:szCs w:val="22"/>
        </w:rPr>
        <w:t>године, и у друге сврхе се не може користити.</w:t>
      </w:r>
    </w:p>
    <w:p w14:paraId="4CFE42F3" w14:textId="77777777" w:rsidR="00996DF4" w:rsidRPr="00974010" w:rsidRDefault="00996DF4" w:rsidP="00996DF4">
      <w:pPr>
        <w:suppressAutoHyphens/>
        <w:spacing w:before="0"/>
        <w:rPr>
          <w:rFonts w:cs="Arial"/>
          <w:lang w:val="sr-Cyrl-CS" w:eastAsia="ar-SA"/>
        </w:rPr>
      </w:pPr>
    </w:p>
    <w:p w14:paraId="515B4B4E" w14:textId="77777777" w:rsidR="00996DF4" w:rsidRPr="00974010" w:rsidRDefault="00996DF4" w:rsidP="00996DF4">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996DF4" w:rsidRPr="00974010" w14:paraId="73242821" w14:textId="77777777" w:rsidTr="0070629D">
        <w:trPr>
          <w:jc w:val="center"/>
        </w:trPr>
        <w:tc>
          <w:tcPr>
            <w:tcW w:w="3485" w:type="dxa"/>
          </w:tcPr>
          <w:p w14:paraId="3664BFCF" w14:textId="77777777" w:rsidR="00996DF4" w:rsidRPr="00974010" w:rsidRDefault="00996DF4" w:rsidP="0070629D">
            <w:pPr>
              <w:suppressAutoHyphens/>
              <w:spacing w:before="0"/>
              <w:jc w:val="center"/>
              <w:rPr>
                <w:rFonts w:cs="Arial"/>
                <w:lang w:val="sr-Cyrl-CS" w:eastAsia="ar-SA"/>
              </w:rPr>
            </w:pPr>
            <w:r w:rsidRPr="00974010">
              <w:rPr>
                <w:rFonts w:cs="Arial"/>
                <w:lang w:val="sr-Cyrl-CS" w:eastAsia="ar-SA"/>
              </w:rPr>
              <w:t>Место, датум:</w:t>
            </w:r>
          </w:p>
        </w:tc>
        <w:tc>
          <w:tcPr>
            <w:tcW w:w="1906" w:type="dxa"/>
          </w:tcPr>
          <w:p w14:paraId="521F452F" w14:textId="77777777" w:rsidR="00996DF4" w:rsidRPr="00974010" w:rsidRDefault="00996DF4" w:rsidP="0070629D">
            <w:pPr>
              <w:suppressAutoHyphens/>
              <w:spacing w:before="0"/>
              <w:rPr>
                <w:rFonts w:cs="Arial"/>
                <w:lang w:val="sr-Cyrl-CS" w:eastAsia="ar-SA"/>
              </w:rPr>
            </w:pPr>
            <w:r w:rsidRPr="00974010">
              <w:rPr>
                <w:rFonts w:cs="Arial"/>
                <w:lang w:val="sr-Cyrl-CS" w:eastAsia="ar-SA"/>
              </w:rPr>
              <w:t>М.П.</w:t>
            </w:r>
          </w:p>
        </w:tc>
        <w:tc>
          <w:tcPr>
            <w:tcW w:w="3638" w:type="dxa"/>
          </w:tcPr>
          <w:p w14:paraId="14AE05E0" w14:textId="77777777" w:rsidR="00996DF4" w:rsidRPr="00974010" w:rsidRDefault="00996DF4" w:rsidP="0070629D">
            <w:pPr>
              <w:suppressAutoHyphens/>
              <w:spacing w:before="0"/>
              <w:jc w:val="center"/>
              <w:rPr>
                <w:rFonts w:cs="Arial"/>
                <w:lang w:val="sr-Cyrl-CS" w:eastAsia="ar-SA"/>
              </w:rPr>
            </w:pPr>
            <w:r w:rsidRPr="00974010">
              <w:rPr>
                <w:rFonts w:cs="Arial"/>
                <w:lang w:val="sr-Cyrl-CS" w:eastAsia="ar-SA"/>
              </w:rPr>
              <w:t>Овлашћено лице Наручиоца:</w:t>
            </w:r>
          </w:p>
        </w:tc>
      </w:tr>
      <w:tr w:rsidR="00996DF4" w:rsidRPr="00974010" w14:paraId="6BAEF57D" w14:textId="77777777" w:rsidTr="0070629D">
        <w:trPr>
          <w:jc w:val="center"/>
        </w:trPr>
        <w:tc>
          <w:tcPr>
            <w:tcW w:w="3485" w:type="dxa"/>
            <w:vAlign w:val="center"/>
          </w:tcPr>
          <w:p w14:paraId="4D247E50" w14:textId="77777777" w:rsidR="00996DF4" w:rsidRPr="00974010" w:rsidRDefault="00996DF4" w:rsidP="0070629D">
            <w:pPr>
              <w:suppressAutoHyphens/>
              <w:spacing w:before="0"/>
              <w:rPr>
                <w:rFonts w:cs="Arial"/>
                <w:lang w:val="sr-Cyrl-CS" w:eastAsia="ar-SA"/>
              </w:rPr>
            </w:pPr>
          </w:p>
        </w:tc>
        <w:tc>
          <w:tcPr>
            <w:tcW w:w="1906" w:type="dxa"/>
            <w:vAlign w:val="center"/>
          </w:tcPr>
          <w:p w14:paraId="0C0E9483" w14:textId="77777777" w:rsidR="00996DF4" w:rsidRPr="00974010" w:rsidRDefault="00996DF4" w:rsidP="0070629D">
            <w:pPr>
              <w:suppressAutoHyphens/>
              <w:spacing w:before="0"/>
              <w:rPr>
                <w:rFonts w:cs="Arial"/>
                <w:lang w:val="sr-Cyrl-CS" w:eastAsia="ar-SA"/>
              </w:rPr>
            </w:pPr>
          </w:p>
        </w:tc>
        <w:tc>
          <w:tcPr>
            <w:tcW w:w="3638" w:type="dxa"/>
            <w:vAlign w:val="center"/>
          </w:tcPr>
          <w:p w14:paraId="26642A14" w14:textId="77777777" w:rsidR="00996DF4" w:rsidRPr="00974010" w:rsidRDefault="00996DF4" w:rsidP="0070629D">
            <w:pPr>
              <w:suppressAutoHyphens/>
              <w:spacing w:before="0"/>
              <w:rPr>
                <w:rFonts w:cs="Arial"/>
                <w:lang w:val="sr-Cyrl-CS" w:eastAsia="ar-SA"/>
              </w:rPr>
            </w:pPr>
          </w:p>
        </w:tc>
      </w:tr>
      <w:tr w:rsidR="00996DF4" w:rsidRPr="00974010" w14:paraId="77AAF980" w14:textId="77777777" w:rsidTr="0070629D">
        <w:trPr>
          <w:jc w:val="center"/>
        </w:trPr>
        <w:tc>
          <w:tcPr>
            <w:tcW w:w="3485" w:type="dxa"/>
            <w:tcBorders>
              <w:bottom w:val="single" w:sz="4" w:space="0" w:color="auto"/>
            </w:tcBorders>
            <w:vAlign w:val="center"/>
          </w:tcPr>
          <w:p w14:paraId="320CAD67" w14:textId="77777777" w:rsidR="00996DF4" w:rsidRPr="00974010" w:rsidRDefault="00996DF4" w:rsidP="0070629D">
            <w:pPr>
              <w:suppressAutoHyphens/>
              <w:spacing w:before="0"/>
              <w:rPr>
                <w:rFonts w:cs="Arial"/>
                <w:lang w:val="sr-Cyrl-CS" w:eastAsia="ar-SA"/>
              </w:rPr>
            </w:pPr>
          </w:p>
        </w:tc>
        <w:tc>
          <w:tcPr>
            <w:tcW w:w="1906" w:type="dxa"/>
            <w:vAlign w:val="center"/>
          </w:tcPr>
          <w:p w14:paraId="2B651EF6" w14:textId="77777777" w:rsidR="00996DF4" w:rsidRPr="00974010" w:rsidRDefault="00996DF4" w:rsidP="0070629D">
            <w:pPr>
              <w:suppressAutoHyphens/>
              <w:spacing w:before="0"/>
              <w:rPr>
                <w:rFonts w:cs="Arial"/>
                <w:lang w:val="sr-Cyrl-CS" w:eastAsia="ar-SA"/>
              </w:rPr>
            </w:pPr>
          </w:p>
        </w:tc>
        <w:tc>
          <w:tcPr>
            <w:tcW w:w="3638" w:type="dxa"/>
            <w:tcBorders>
              <w:bottom w:val="single" w:sz="4" w:space="0" w:color="auto"/>
            </w:tcBorders>
            <w:vAlign w:val="center"/>
          </w:tcPr>
          <w:p w14:paraId="61619556" w14:textId="77777777" w:rsidR="00996DF4" w:rsidRPr="00974010" w:rsidRDefault="00996DF4" w:rsidP="0070629D">
            <w:pPr>
              <w:suppressAutoHyphens/>
              <w:spacing w:before="0"/>
              <w:rPr>
                <w:rFonts w:cs="Arial"/>
                <w:lang w:val="sr-Cyrl-CS" w:eastAsia="ar-SA"/>
              </w:rPr>
            </w:pPr>
          </w:p>
        </w:tc>
      </w:tr>
    </w:tbl>
    <w:p w14:paraId="7532ADF7" w14:textId="77777777" w:rsidR="00996DF4" w:rsidRPr="00974010" w:rsidRDefault="00996DF4" w:rsidP="00996DF4">
      <w:pPr>
        <w:suppressAutoHyphens/>
        <w:spacing w:before="0"/>
        <w:rPr>
          <w:rFonts w:cs="Arial"/>
          <w:lang w:val="sr-Cyrl-CS" w:eastAsia="ar-SA"/>
        </w:rPr>
      </w:pPr>
      <w:r w:rsidRPr="00974010">
        <w:rPr>
          <w:rFonts w:cs="Arial"/>
          <w:lang w:val="sr-Cyrl-CS" w:eastAsia="ar-SA"/>
        </w:rPr>
        <w:t xml:space="preserve">                                                                                                               (Име и презиме)</w:t>
      </w:r>
    </w:p>
    <w:p w14:paraId="3448D059" w14:textId="77777777" w:rsidR="00996DF4" w:rsidRPr="007F50D3" w:rsidRDefault="00996DF4" w:rsidP="00996DF4">
      <w:pPr>
        <w:suppressAutoHyphens/>
        <w:spacing w:before="0" w:after="180"/>
        <w:rPr>
          <w:rFonts w:eastAsia="TimesNewRomanPSMT" w:cs="Arial"/>
          <w:b/>
          <w:lang w:val="sr-Cyrl-RS" w:eastAsia="ar-SA"/>
        </w:rPr>
      </w:pPr>
      <w:r w:rsidRPr="00974010">
        <w:rPr>
          <w:rFonts w:eastAsia="TimesNewRomanPSMT" w:cs="Arial"/>
          <w:b/>
          <w:lang w:val="sr-Latn-CS" w:eastAsia="ar-SA"/>
        </w:rPr>
        <w:t xml:space="preserve">Напомена: </w:t>
      </w:r>
      <w:r w:rsidRPr="00974010">
        <w:rPr>
          <w:rFonts w:eastAsia="TimesNewRomanPSMT" w:cs="Arial"/>
          <w:lang w:val="sr-Latn-CS" w:eastAsia="ar-SA"/>
        </w:rPr>
        <w:t xml:space="preserve">Потврда </w:t>
      </w:r>
      <w:r>
        <w:rPr>
          <w:rFonts w:eastAsia="TimesNewRomanPSMT" w:cs="Arial"/>
          <w:lang w:val="sr-Cyrl-RS" w:eastAsia="ar-SA"/>
        </w:rPr>
        <w:t xml:space="preserve">референци </w:t>
      </w:r>
      <w:r w:rsidRPr="00974010">
        <w:rPr>
          <w:rFonts w:eastAsia="TimesNewRomanPSMT" w:cs="Arial"/>
          <w:lang w:val="sr-Latn-CS" w:eastAsia="ar-SA"/>
        </w:rPr>
        <w:t xml:space="preserve">о </w:t>
      </w:r>
      <w:r>
        <w:rPr>
          <w:rFonts w:eastAsia="TimesNewRomanPSMT" w:cs="Arial"/>
          <w:lang w:val="sr-Cyrl-RS" w:eastAsia="ar-SA"/>
        </w:rPr>
        <w:t xml:space="preserve">извршеним </w:t>
      </w:r>
      <w:r w:rsidRPr="00974010">
        <w:rPr>
          <w:rFonts w:eastAsia="TimesNewRomanPSMT" w:cs="Arial"/>
          <w:lang w:val="sr-Latn-CS" w:eastAsia="ar-SA"/>
        </w:rPr>
        <w:t>референтн</w:t>
      </w:r>
      <w:r w:rsidRPr="00974010">
        <w:rPr>
          <w:rFonts w:eastAsia="TimesNewRomanPSMT" w:cs="Arial"/>
          <w:lang w:val="sr-Cyrl-CS" w:eastAsia="ar-SA"/>
        </w:rPr>
        <w:t>и</w:t>
      </w:r>
      <w:r>
        <w:rPr>
          <w:rFonts w:eastAsia="TimesNewRomanPSMT" w:cs="Arial"/>
          <w:lang w:val="sr-Cyrl-CS" w:eastAsia="ar-SA"/>
        </w:rPr>
        <w:t>м</w:t>
      </w:r>
      <w:r w:rsidRPr="00974010">
        <w:rPr>
          <w:rFonts w:eastAsia="TimesNewRomanPSMT" w:cs="Arial"/>
          <w:lang w:val="sr-Cyrl-CS" w:eastAsia="ar-SA"/>
        </w:rPr>
        <w:t xml:space="preserve"> услугама </w:t>
      </w:r>
      <w:r w:rsidRPr="00974010">
        <w:rPr>
          <w:rFonts w:eastAsia="TimesNewRomanPSMT" w:cs="Arial"/>
          <w:lang w:val="sr-Latn-CS" w:eastAsia="ar-SA"/>
        </w:rPr>
        <w:t xml:space="preserve"> може бити издата и у другој форми на меморандуму претходног </w:t>
      </w:r>
      <w:r>
        <w:rPr>
          <w:rFonts w:eastAsia="TimesNewRomanPSMT" w:cs="Arial"/>
          <w:lang w:val="sr-Cyrl-RS" w:eastAsia="ar-SA"/>
        </w:rPr>
        <w:t>Н</w:t>
      </w:r>
      <w:r w:rsidRPr="00974010">
        <w:rPr>
          <w:rFonts w:eastAsia="TimesNewRomanPSMT" w:cs="Arial"/>
          <w:lang w:val="sr-Latn-CS" w:eastAsia="ar-SA"/>
        </w:rPr>
        <w:t>аручиоца</w:t>
      </w:r>
      <w:r>
        <w:rPr>
          <w:rFonts w:eastAsia="TimesNewRomanPSMT" w:cs="Arial"/>
          <w:lang w:val="sr-Cyrl-RS" w:eastAsia="ar-SA"/>
        </w:rPr>
        <w:t xml:space="preserve"> и садржати све податке који су тражени у овом Обрасцу</w:t>
      </w:r>
      <w:r w:rsidRPr="00974010">
        <w:rPr>
          <w:rFonts w:eastAsia="TimesNewRomanPSMT" w:cs="Arial"/>
          <w:lang w:val="sr-Latn-CS" w:eastAsia="ar-SA"/>
        </w:rPr>
        <w:t xml:space="preserve">. </w:t>
      </w:r>
      <w:r w:rsidRPr="00974010">
        <w:rPr>
          <w:rFonts w:eastAsia="TimesNewRomanPSMT" w:cs="Arial"/>
          <w:lang w:val="sr-Cyrl-CS" w:eastAsia="ar-SA"/>
        </w:rPr>
        <w:t xml:space="preserve">У том случају на истој </w:t>
      </w:r>
      <w:r w:rsidRPr="00974010">
        <w:rPr>
          <w:rFonts w:eastAsia="TimesNewRomanPSMT" w:cs="Arial"/>
          <w:lang w:val="sr-Latn-CS" w:eastAsia="ar-SA"/>
        </w:rPr>
        <w:t xml:space="preserve">не мора бити наведен назив и број </w:t>
      </w:r>
      <w:r w:rsidRPr="00974010">
        <w:rPr>
          <w:rFonts w:eastAsia="TimesNewRomanPSMT" w:cs="Arial"/>
          <w:lang w:val="sr-Cyrl-CS" w:eastAsia="ar-SA"/>
        </w:rPr>
        <w:t>ове</w:t>
      </w:r>
      <w:r w:rsidRPr="00996DF4">
        <w:rPr>
          <w:rFonts w:eastAsia="TimesNewRomanPSMT" w:cs="Arial"/>
          <w:b/>
          <w:lang w:val="sr-Cyrl-RS" w:eastAsia="ar-SA"/>
        </w:rPr>
        <w:t xml:space="preserve"> </w:t>
      </w:r>
      <w:r w:rsidRPr="007F50D3">
        <w:rPr>
          <w:rFonts w:eastAsia="TimesNewRomanPSMT" w:cs="Arial"/>
          <w:b/>
          <w:lang w:val="sr-Cyrl-RS"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w:t>
      </w:r>
      <w:r>
        <w:rPr>
          <w:rFonts w:eastAsia="TimesNewRomanPSMT" w:cs="Arial"/>
          <w:b/>
          <w:lang w:val="sr-Cyrl-RS" w:eastAsia="ar-SA"/>
        </w:rPr>
        <w:t>и укупна</w:t>
      </w:r>
      <w:r w:rsidRPr="007F50D3">
        <w:rPr>
          <w:rFonts w:eastAsia="TimesNewRomanPSMT" w:cs="Arial"/>
          <w:b/>
          <w:lang w:val="sr-Cyrl-RS" w:eastAsia="ar-SA"/>
        </w:rPr>
        <w:t xml:space="preserve"> </w:t>
      </w:r>
      <w:r w:rsidRPr="007F50D3">
        <w:rPr>
          <w:rFonts w:eastAsia="TimesNewRomanPSMT" w:cs="Arial"/>
          <w:b/>
          <w:lang w:val="sr-Cyrl-RS" w:eastAsia="ar-SA"/>
        </w:rPr>
        <w:lastRenderedPageBreak/>
        <w:t>вредност извршене услуге</w:t>
      </w:r>
      <w:r>
        <w:rPr>
          <w:rFonts w:eastAsia="TimesNewRomanPSMT" w:cs="Arial"/>
          <w:b/>
          <w:lang w:val="sr-Cyrl-RS" w:eastAsia="ar-SA"/>
        </w:rPr>
        <w:t xml:space="preserve"> и вредност услуге</w:t>
      </w:r>
      <w:r w:rsidRPr="007F50D3">
        <w:rPr>
          <w:rFonts w:eastAsia="TimesNewRomanPSMT" w:cs="Arial"/>
          <w:b/>
          <w:lang w:val="sr-Cyrl-RS" w:eastAsia="ar-SA"/>
        </w:rPr>
        <w:t xml:space="preserve"> коју је извршио Понуђач за кога се издаје Потврда</w:t>
      </w:r>
      <w:r>
        <w:rPr>
          <w:rFonts w:eastAsia="TimesNewRomanPSMT" w:cs="Arial"/>
          <w:b/>
          <w:lang w:val="sr-Cyrl-RS" w:eastAsia="ar-SA"/>
        </w:rPr>
        <w:t>.</w:t>
      </w:r>
      <w:r w:rsidRPr="007F50D3">
        <w:rPr>
          <w:rFonts w:eastAsia="TimesNewRomanPSMT" w:cs="Arial"/>
          <w:b/>
          <w:lang w:val="sr-Cyrl-RS" w:eastAsia="ar-SA"/>
        </w:rPr>
        <w:t xml:space="preserve"> </w:t>
      </w:r>
    </w:p>
    <w:p w14:paraId="686DA44C" w14:textId="77777777" w:rsidR="00996DF4" w:rsidRPr="009F1610" w:rsidRDefault="00996DF4" w:rsidP="00996DF4">
      <w:pPr>
        <w:rPr>
          <w:rFonts w:cs="Arial"/>
        </w:rPr>
      </w:pPr>
      <w:r w:rsidRPr="009F1610">
        <w:rPr>
          <w:rFonts w:cs="Arial"/>
        </w:rPr>
        <w:t>Приликом подношења понуде овај образац копирати у потребном броју примерака.</w:t>
      </w:r>
    </w:p>
    <w:p w14:paraId="5144D9C4" w14:textId="77777777" w:rsidR="00996DF4" w:rsidRPr="00996DF4" w:rsidRDefault="00996DF4" w:rsidP="00996DF4">
      <w:pPr>
        <w:spacing w:before="0"/>
        <w:rPr>
          <w:rFonts w:cs="Arial"/>
          <w:lang w:val="sr-Cyrl-RS"/>
        </w:rPr>
      </w:pPr>
      <w:r w:rsidRPr="009F1610">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974010">
        <w:rPr>
          <w:rFonts w:eastAsia="TimesNewRomanPSMT" w:cs="Arial"/>
          <w:lang w:val="sr-Cyrl-CS" w:eastAsia="ar-SA"/>
        </w:rPr>
        <w:t xml:space="preserve"> </w:t>
      </w:r>
      <w:r>
        <w:rPr>
          <w:rFonts w:eastAsia="TimesNewRomanPSMT" w:cs="Arial"/>
          <w:lang w:val="sr-Latn-CS" w:eastAsia="ar-SA"/>
        </w:rPr>
        <w:t>јав</w:t>
      </w:r>
      <w:r>
        <w:rPr>
          <w:rFonts w:eastAsia="TimesNewRomanPSMT" w:cs="Arial"/>
          <w:lang w:val="sr-Cyrl-RS" w:eastAsia="ar-SA"/>
        </w:rPr>
        <w:t>н</w:t>
      </w:r>
      <w:r>
        <w:rPr>
          <w:rFonts w:eastAsia="TimesNewRomanPSMT" w:cs="Arial"/>
          <w:lang w:val="sr-Latn-CS" w:eastAsia="ar-SA"/>
        </w:rPr>
        <w:t>е набавке.</w:t>
      </w:r>
    </w:p>
    <w:p w14:paraId="59630C18" w14:textId="77777777" w:rsidR="00D95204" w:rsidRPr="009824EF" w:rsidRDefault="00D95204" w:rsidP="00D95204">
      <w:pPr>
        <w:spacing w:before="0"/>
        <w:contextualSpacing/>
        <w:rPr>
          <w:rFonts w:cs="Arial"/>
          <w:sz w:val="20"/>
          <w:lang w:val="sr-Cyrl-RS"/>
        </w:rPr>
        <w:sectPr w:rsidR="00D95204" w:rsidRPr="009824EF" w:rsidSect="00D95204">
          <w:footnotePr>
            <w:pos w:val="beneathText"/>
          </w:footnotePr>
          <w:pgSz w:w="11909" w:h="16834" w:code="9"/>
          <w:pgMar w:top="1134" w:right="1440" w:bottom="1134" w:left="1440" w:header="142" w:footer="436" w:gutter="0"/>
          <w:cols w:space="708"/>
          <w:titlePg/>
          <w:docGrid w:linePitch="360"/>
        </w:sectPr>
      </w:pPr>
    </w:p>
    <w:p w14:paraId="47D3D108" w14:textId="77777777" w:rsidR="003B03D0" w:rsidRPr="003B03D0" w:rsidRDefault="003B03D0" w:rsidP="003B03D0">
      <w:pPr>
        <w:tabs>
          <w:tab w:val="left" w:pos="3105"/>
        </w:tabs>
        <w:jc w:val="right"/>
        <w:rPr>
          <w:b/>
          <w:sz w:val="24"/>
          <w:lang w:val="sr-Cyrl-RS"/>
        </w:rPr>
      </w:pPr>
      <w:r w:rsidRPr="009824EF">
        <w:rPr>
          <w:b/>
          <w:sz w:val="24"/>
        </w:rPr>
        <w:lastRenderedPageBreak/>
        <w:t xml:space="preserve">Образац </w:t>
      </w:r>
      <w:r>
        <w:rPr>
          <w:b/>
          <w:sz w:val="24"/>
          <w:lang w:val="sr-Cyrl-RS"/>
        </w:rPr>
        <w:t>8</w:t>
      </w:r>
    </w:p>
    <w:p w14:paraId="2406F15B" w14:textId="77777777" w:rsidR="007425A6" w:rsidRPr="007425A6" w:rsidRDefault="007425A6" w:rsidP="007425A6">
      <w:pPr>
        <w:spacing w:before="0" w:after="120"/>
        <w:ind w:left="-284"/>
        <w:jc w:val="center"/>
        <w:rPr>
          <w:rFonts w:cs="Arial"/>
          <w:b/>
          <w:sz w:val="24"/>
          <w:szCs w:val="24"/>
          <w:lang w:val="sr-Cyrl-RS" w:eastAsia="x-none"/>
        </w:rPr>
      </w:pPr>
      <w:r w:rsidRPr="007425A6">
        <w:rPr>
          <w:rFonts w:cs="Arial"/>
          <w:b/>
          <w:sz w:val="24"/>
          <w:szCs w:val="24"/>
          <w:lang w:val="sr-Latn-CS" w:eastAsia="x-none"/>
        </w:rPr>
        <w:t>ТРОШКОВИ ПРИПРЕМЕ ПОНУДЕ</w:t>
      </w:r>
    </w:p>
    <w:p w14:paraId="3965F48B" w14:textId="77777777" w:rsidR="0092236B" w:rsidRPr="007425A6" w:rsidRDefault="007425A6" w:rsidP="0092236B">
      <w:pPr>
        <w:spacing w:before="0"/>
        <w:ind w:left="-284"/>
        <w:contextualSpacing/>
        <w:jc w:val="center"/>
        <w:rPr>
          <w:rFonts w:cs="Arial"/>
          <w:b/>
          <w:sz w:val="24"/>
          <w:szCs w:val="24"/>
          <w:lang w:val="sr-Cyrl-RS" w:eastAsia="x-none"/>
        </w:rPr>
      </w:pPr>
      <w:r w:rsidRPr="007425A6">
        <w:rPr>
          <w:rFonts w:cs="Arial"/>
          <w:b/>
          <w:sz w:val="24"/>
          <w:szCs w:val="24"/>
          <w:lang w:val="sr-Cyrl-RS" w:eastAsia="x-none"/>
        </w:rPr>
        <w:t xml:space="preserve">за јавну набавку </w:t>
      </w:r>
      <w:r>
        <w:rPr>
          <w:rFonts w:cs="Arial"/>
          <w:b/>
          <w:sz w:val="24"/>
          <w:szCs w:val="24"/>
          <w:lang w:val="sr-Cyrl-RS" w:eastAsia="x-none"/>
        </w:rPr>
        <w:t>услуга</w:t>
      </w:r>
      <w:r w:rsidR="0092236B" w:rsidRPr="0092236B">
        <w:rPr>
          <w:rFonts w:cs="Arial"/>
          <w:b/>
          <w:sz w:val="24"/>
          <w:szCs w:val="24"/>
          <w:lang w:val="sr-Cyrl-RS" w:eastAsia="x-none"/>
        </w:rPr>
        <w:t xml:space="preserve"> </w:t>
      </w:r>
      <w:r w:rsidR="009A0C55">
        <w:rPr>
          <w:rFonts w:cs="Arial"/>
          <w:b/>
          <w:sz w:val="24"/>
          <w:szCs w:val="24"/>
          <w:lang w:val="sr-Cyrl-RS" w:eastAsia="x-none"/>
        </w:rPr>
        <w:t>ЈН/1000/06</w:t>
      </w:r>
      <w:r w:rsidR="00B335EC">
        <w:rPr>
          <w:rFonts w:cs="Arial"/>
          <w:b/>
          <w:sz w:val="24"/>
          <w:szCs w:val="24"/>
          <w:lang w:val="sr-Cyrl-RS" w:eastAsia="x-none"/>
        </w:rPr>
        <w:t>36</w:t>
      </w:r>
      <w:r w:rsidR="009A0C55">
        <w:rPr>
          <w:rFonts w:cs="Arial"/>
          <w:b/>
          <w:sz w:val="24"/>
          <w:szCs w:val="24"/>
          <w:lang w:val="sr-Cyrl-RS" w:eastAsia="x-none"/>
        </w:rPr>
        <w:t>/2017</w:t>
      </w:r>
    </w:p>
    <w:p w14:paraId="17635316" w14:textId="77777777" w:rsidR="003B03D0" w:rsidRDefault="008E0A87" w:rsidP="003B03D0">
      <w:pPr>
        <w:spacing w:before="0"/>
        <w:ind w:left="-284"/>
        <w:contextualSpacing/>
        <w:jc w:val="center"/>
        <w:rPr>
          <w:rFonts w:cs="Arial"/>
          <w:sz w:val="24"/>
          <w:szCs w:val="24"/>
          <w:lang w:val="ru-RU"/>
        </w:rPr>
      </w:pPr>
      <w:r>
        <w:rPr>
          <w:rFonts w:cs="Arial"/>
          <w:b/>
          <w:sz w:val="24"/>
          <w:szCs w:val="24"/>
          <w:lang w:val="sr-Cyrl-RS" w:eastAsia="x-none"/>
        </w:rPr>
        <w:t xml:space="preserve">   </w:t>
      </w:r>
      <w:r w:rsidR="00B335EC">
        <w:rPr>
          <w:rFonts w:cs="Arial"/>
          <w:sz w:val="24"/>
          <w:szCs w:val="24"/>
          <w:lang w:val="sr-Cyrl-RS"/>
        </w:rPr>
        <w:t>Шпедитерске услуге за потребе пројекта постројења за одсумпоравање димног гаса на ТЕ Никола Тесла А</w:t>
      </w:r>
    </w:p>
    <w:p w14:paraId="58773D9F" w14:textId="77777777" w:rsidR="00C53544" w:rsidRDefault="00C53544" w:rsidP="003B03D0">
      <w:pPr>
        <w:spacing w:before="0"/>
        <w:ind w:left="-284"/>
        <w:contextualSpacing/>
        <w:jc w:val="center"/>
        <w:rPr>
          <w:rFonts w:cs="Arial"/>
          <w:sz w:val="24"/>
          <w:szCs w:val="24"/>
          <w:lang w:val="ru-RU"/>
        </w:rPr>
      </w:pPr>
    </w:p>
    <w:p w14:paraId="7183D34D" w14:textId="77777777" w:rsidR="007425A6" w:rsidRPr="007425A6" w:rsidRDefault="007425A6" w:rsidP="003B03D0">
      <w:pPr>
        <w:spacing w:before="0"/>
        <w:ind w:left="-284"/>
        <w:contextualSpacing/>
        <w:jc w:val="center"/>
        <w:rPr>
          <w:rFonts w:cs="Arial"/>
          <w:sz w:val="24"/>
          <w:szCs w:val="24"/>
          <w:lang w:val="ru-RU"/>
        </w:rPr>
      </w:pPr>
      <w:r w:rsidRPr="007425A6">
        <w:rPr>
          <w:rFonts w:cs="Arial"/>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94E294E" w14:textId="77777777" w:rsidR="007425A6" w:rsidRPr="007425A6" w:rsidRDefault="007425A6" w:rsidP="007425A6">
      <w:pPr>
        <w:tabs>
          <w:tab w:val="left" w:pos="0"/>
        </w:tabs>
        <w:spacing w:before="0"/>
        <w:ind w:left="-284"/>
        <w:rPr>
          <w:rFonts w:cs="Arial"/>
          <w:sz w:val="24"/>
          <w:szCs w:val="24"/>
          <w:lang w:val="ru-RU"/>
        </w:rPr>
      </w:pPr>
    </w:p>
    <w:p w14:paraId="76938ABF" w14:textId="77777777" w:rsidR="007425A6" w:rsidRPr="007425A6" w:rsidRDefault="007425A6" w:rsidP="007425A6">
      <w:pPr>
        <w:tabs>
          <w:tab w:val="left" w:pos="0"/>
        </w:tabs>
        <w:spacing w:before="0"/>
        <w:ind w:left="-284"/>
        <w:jc w:val="center"/>
        <w:rPr>
          <w:rFonts w:cs="Arial"/>
          <w:sz w:val="24"/>
          <w:szCs w:val="24"/>
          <w:lang w:val="ru-RU"/>
        </w:rPr>
      </w:pPr>
      <w:r w:rsidRPr="007425A6">
        <w:rPr>
          <w:rFonts w:cs="Arial"/>
          <w:sz w:val="24"/>
          <w:szCs w:val="24"/>
          <w:lang w:val="ru-RU"/>
        </w:rPr>
        <w:t>СТРУКТУРУ ТРОШКОВА ПРИПРЕМЕ ПОНУДЕ</w:t>
      </w:r>
    </w:p>
    <w:p w14:paraId="153EB36E" w14:textId="77777777" w:rsidR="007425A6" w:rsidRPr="007425A6" w:rsidRDefault="007425A6" w:rsidP="007425A6">
      <w:pPr>
        <w:tabs>
          <w:tab w:val="left" w:pos="0"/>
        </w:tabs>
        <w:spacing w:before="0"/>
        <w:ind w:left="-284"/>
        <w:rPr>
          <w:rFonts w:ascii="Verdana" w:hAnsi="Verdana"/>
          <w:sz w:val="24"/>
          <w:szCs w:val="24"/>
          <w:lang w:val="ru-RU"/>
        </w:rPr>
      </w:pPr>
    </w:p>
    <w:tbl>
      <w:tblPr>
        <w:tblW w:w="9498"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104"/>
        <w:gridCol w:w="4394"/>
      </w:tblGrid>
      <w:tr w:rsidR="007425A6" w:rsidRPr="007425A6" w14:paraId="00ADBBA5" w14:textId="77777777" w:rsidTr="007425A6">
        <w:trPr>
          <w:trHeight w:val="677"/>
          <w:tblCellSpacing w:w="20" w:type="dxa"/>
        </w:trPr>
        <w:tc>
          <w:tcPr>
            <w:tcW w:w="5044" w:type="dxa"/>
            <w:shd w:val="clear" w:color="auto" w:fill="F2F2F2"/>
            <w:vAlign w:val="center"/>
          </w:tcPr>
          <w:p w14:paraId="2176481F" w14:textId="77777777" w:rsidR="007425A6" w:rsidRPr="007425A6" w:rsidRDefault="007425A6" w:rsidP="007425A6">
            <w:pPr>
              <w:spacing w:before="0"/>
              <w:ind w:left="-284"/>
              <w:jc w:val="center"/>
              <w:rPr>
                <w:rFonts w:cs="Arial"/>
                <w:sz w:val="24"/>
                <w:szCs w:val="24"/>
                <w:lang w:val="sr-Cyrl-CS"/>
              </w:rPr>
            </w:pPr>
          </w:p>
        </w:tc>
        <w:tc>
          <w:tcPr>
            <w:tcW w:w="4334" w:type="dxa"/>
            <w:shd w:val="clear" w:color="auto" w:fill="auto"/>
            <w:vAlign w:val="center"/>
          </w:tcPr>
          <w:p w14:paraId="51B999D6" w14:textId="77777777" w:rsidR="007425A6" w:rsidRPr="007425A6" w:rsidRDefault="007425A6" w:rsidP="007425A6">
            <w:pPr>
              <w:spacing w:before="0"/>
              <w:ind w:left="-284"/>
              <w:jc w:val="center"/>
              <w:rPr>
                <w:rFonts w:cs="Arial"/>
                <w:sz w:val="24"/>
                <w:szCs w:val="24"/>
                <w:lang w:val="sr-Cyrl-CS"/>
              </w:rPr>
            </w:pPr>
          </w:p>
          <w:p w14:paraId="584F9902"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Pr>
                <w:rFonts w:cs="Arial"/>
                <w:sz w:val="24"/>
                <w:szCs w:val="24"/>
                <w:lang w:val="sr-Cyrl-CS"/>
              </w:rPr>
              <w:t>____</w:t>
            </w:r>
            <w:r w:rsidRPr="007425A6">
              <w:rPr>
                <w:rFonts w:cs="Arial"/>
                <w:sz w:val="24"/>
                <w:szCs w:val="24"/>
                <w:lang w:val="sr-Cyrl-CS"/>
              </w:rPr>
              <w:t xml:space="preserve"> динара без ПДВ</w:t>
            </w:r>
          </w:p>
        </w:tc>
      </w:tr>
      <w:tr w:rsidR="007425A6" w:rsidRPr="007425A6" w14:paraId="6F9BDAA1" w14:textId="77777777" w:rsidTr="007425A6">
        <w:trPr>
          <w:trHeight w:val="640"/>
          <w:tblCellSpacing w:w="20" w:type="dxa"/>
        </w:trPr>
        <w:tc>
          <w:tcPr>
            <w:tcW w:w="5044" w:type="dxa"/>
            <w:shd w:val="clear" w:color="auto" w:fill="F2F2F2"/>
            <w:vAlign w:val="center"/>
          </w:tcPr>
          <w:p w14:paraId="24045B38" w14:textId="77777777" w:rsidR="007425A6" w:rsidRPr="007425A6" w:rsidRDefault="007425A6" w:rsidP="007425A6">
            <w:pPr>
              <w:spacing w:before="0"/>
              <w:ind w:left="-284"/>
              <w:jc w:val="center"/>
              <w:rPr>
                <w:rFonts w:cs="Arial"/>
                <w:sz w:val="24"/>
                <w:szCs w:val="24"/>
                <w:lang w:val="sr-Cyrl-RS"/>
              </w:rPr>
            </w:pPr>
            <w:r w:rsidRPr="007425A6">
              <w:rPr>
                <w:rFonts w:cs="Arial"/>
                <w:sz w:val="24"/>
                <w:szCs w:val="24"/>
                <w:lang w:val="sr-Cyrl-CS"/>
              </w:rPr>
              <w:t>Укупни трошкови без ПДВ</w:t>
            </w:r>
          </w:p>
        </w:tc>
        <w:tc>
          <w:tcPr>
            <w:tcW w:w="4334" w:type="dxa"/>
            <w:shd w:val="clear" w:color="auto" w:fill="auto"/>
            <w:vAlign w:val="center"/>
          </w:tcPr>
          <w:p w14:paraId="562C489D" w14:textId="77777777" w:rsidR="007425A6" w:rsidRPr="007425A6" w:rsidRDefault="007425A6" w:rsidP="007425A6">
            <w:pPr>
              <w:spacing w:before="0"/>
              <w:ind w:left="-284"/>
              <w:jc w:val="center"/>
              <w:rPr>
                <w:rFonts w:cs="Arial"/>
                <w:sz w:val="24"/>
                <w:szCs w:val="24"/>
                <w:lang w:val="sr-Cyrl-CS"/>
              </w:rPr>
            </w:pPr>
          </w:p>
          <w:p w14:paraId="7BEA8922"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______</w:t>
            </w:r>
            <w:r w:rsidRPr="007425A6">
              <w:rPr>
                <w:rFonts w:cs="Arial"/>
                <w:sz w:val="24"/>
                <w:szCs w:val="24"/>
                <w:lang w:val="sr-Cyrl-CS"/>
              </w:rPr>
              <w:t>динара</w:t>
            </w:r>
          </w:p>
        </w:tc>
      </w:tr>
      <w:tr w:rsidR="007425A6" w:rsidRPr="007425A6" w14:paraId="293DEC21" w14:textId="77777777" w:rsidTr="007425A6">
        <w:trPr>
          <w:trHeight w:val="639"/>
          <w:tblCellSpacing w:w="20" w:type="dxa"/>
        </w:trPr>
        <w:tc>
          <w:tcPr>
            <w:tcW w:w="5044" w:type="dxa"/>
            <w:shd w:val="clear" w:color="auto" w:fill="F2F2F2"/>
            <w:vAlign w:val="center"/>
          </w:tcPr>
          <w:p w14:paraId="491F474D" w14:textId="77777777" w:rsidR="007425A6" w:rsidRPr="007425A6" w:rsidRDefault="007425A6" w:rsidP="007425A6">
            <w:pPr>
              <w:autoSpaceDE w:val="0"/>
              <w:autoSpaceDN w:val="0"/>
              <w:adjustRightInd w:val="0"/>
              <w:spacing w:before="0"/>
              <w:ind w:left="-284"/>
              <w:jc w:val="center"/>
              <w:rPr>
                <w:rFonts w:cs="Arial"/>
                <w:sz w:val="24"/>
                <w:szCs w:val="24"/>
                <w:lang w:val="sr-Cyrl-CS"/>
              </w:rPr>
            </w:pPr>
            <w:r w:rsidRPr="007425A6">
              <w:rPr>
                <w:rFonts w:cs="Arial"/>
                <w:sz w:val="24"/>
                <w:szCs w:val="24"/>
                <w:lang w:val="sr-Cyrl-CS"/>
              </w:rPr>
              <w:t>ПДВ</w:t>
            </w:r>
          </w:p>
        </w:tc>
        <w:tc>
          <w:tcPr>
            <w:tcW w:w="4334" w:type="dxa"/>
            <w:shd w:val="clear" w:color="auto" w:fill="auto"/>
            <w:vAlign w:val="center"/>
          </w:tcPr>
          <w:p w14:paraId="4FFF35B4" w14:textId="77777777" w:rsidR="007425A6" w:rsidRPr="007425A6" w:rsidRDefault="007425A6" w:rsidP="007425A6">
            <w:pPr>
              <w:spacing w:before="0"/>
              <w:ind w:left="-284"/>
              <w:jc w:val="center"/>
              <w:rPr>
                <w:rFonts w:cs="Arial"/>
                <w:sz w:val="24"/>
                <w:szCs w:val="24"/>
                <w:lang w:val="sr-Cyrl-CS"/>
              </w:rPr>
            </w:pPr>
          </w:p>
          <w:p w14:paraId="0CBC2757"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___________</w:t>
            </w:r>
            <w:r w:rsidRPr="007425A6">
              <w:rPr>
                <w:rFonts w:cs="Arial"/>
                <w:sz w:val="24"/>
                <w:szCs w:val="24"/>
                <w:lang w:val="sr-Cyrl-RS"/>
              </w:rPr>
              <w:t>____</w:t>
            </w:r>
            <w:r w:rsidRPr="007425A6">
              <w:rPr>
                <w:rFonts w:cs="Arial"/>
                <w:sz w:val="24"/>
                <w:szCs w:val="24"/>
                <w:lang w:val="sr-Cyrl-CS"/>
              </w:rPr>
              <w:t>динара</w:t>
            </w:r>
          </w:p>
        </w:tc>
      </w:tr>
      <w:tr w:rsidR="007425A6" w:rsidRPr="007425A6" w14:paraId="1F4CA8C5" w14:textId="77777777" w:rsidTr="007425A6">
        <w:trPr>
          <w:trHeight w:val="635"/>
          <w:tblCellSpacing w:w="20" w:type="dxa"/>
        </w:trPr>
        <w:tc>
          <w:tcPr>
            <w:tcW w:w="5044" w:type="dxa"/>
            <w:shd w:val="clear" w:color="auto" w:fill="F2F2F2"/>
            <w:vAlign w:val="center"/>
          </w:tcPr>
          <w:p w14:paraId="47987851"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Укупни  трошкови са ПДВ</w:t>
            </w:r>
          </w:p>
        </w:tc>
        <w:tc>
          <w:tcPr>
            <w:tcW w:w="4334" w:type="dxa"/>
            <w:shd w:val="clear" w:color="auto" w:fill="auto"/>
            <w:vAlign w:val="center"/>
          </w:tcPr>
          <w:p w14:paraId="3F4C9C75" w14:textId="77777777" w:rsidR="007425A6" w:rsidRPr="007425A6" w:rsidRDefault="007425A6" w:rsidP="007425A6">
            <w:pPr>
              <w:spacing w:before="0"/>
              <w:ind w:left="-284"/>
              <w:jc w:val="center"/>
              <w:rPr>
                <w:rFonts w:cs="Arial"/>
                <w:sz w:val="24"/>
                <w:szCs w:val="24"/>
                <w:lang w:val="sr-Cyrl-CS"/>
              </w:rPr>
            </w:pPr>
          </w:p>
          <w:p w14:paraId="791B16F5" w14:textId="77777777" w:rsidR="007425A6" w:rsidRPr="007425A6" w:rsidRDefault="007425A6" w:rsidP="007425A6">
            <w:pPr>
              <w:spacing w:before="0"/>
              <w:ind w:left="-284"/>
              <w:jc w:val="center"/>
              <w:rPr>
                <w:rFonts w:cs="Arial"/>
                <w:sz w:val="24"/>
                <w:szCs w:val="24"/>
                <w:lang w:val="sr-Cyrl-CS"/>
              </w:rPr>
            </w:pPr>
            <w:r w:rsidRPr="007425A6">
              <w:rPr>
                <w:rFonts w:cs="Arial"/>
                <w:sz w:val="24"/>
                <w:szCs w:val="24"/>
                <w:lang w:val="sr-Cyrl-CS"/>
              </w:rPr>
              <w:t>__________</w:t>
            </w:r>
            <w:r w:rsidRPr="007425A6">
              <w:rPr>
                <w:rFonts w:cs="Arial"/>
                <w:sz w:val="24"/>
                <w:szCs w:val="24"/>
                <w:lang w:val="sr-Cyrl-RS"/>
              </w:rPr>
              <w:t>_____</w:t>
            </w:r>
            <w:r w:rsidRPr="007425A6">
              <w:rPr>
                <w:rFonts w:cs="Arial"/>
                <w:sz w:val="24"/>
                <w:szCs w:val="24"/>
                <w:lang w:val="sr-Cyrl-CS"/>
              </w:rPr>
              <w:t xml:space="preserve"> динара</w:t>
            </w:r>
          </w:p>
        </w:tc>
      </w:tr>
    </w:tbl>
    <w:p w14:paraId="5AF35978" w14:textId="77777777" w:rsidR="007425A6" w:rsidRPr="007425A6" w:rsidRDefault="007425A6" w:rsidP="007425A6">
      <w:pPr>
        <w:tabs>
          <w:tab w:val="left" w:pos="0"/>
        </w:tabs>
        <w:spacing w:before="0"/>
        <w:ind w:left="-284"/>
        <w:jc w:val="left"/>
        <w:rPr>
          <w:rFonts w:ascii="Verdana" w:hAnsi="Verdana"/>
          <w:b/>
          <w:color w:val="FF0000"/>
          <w:sz w:val="24"/>
          <w:szCs w:val="24"/>
          <w:lang w:val="sr-Cyrl-CS"/>
        </w:rPr>
      </w:pPr>
    </w:p>
    <w:p w14:paraId="44BC2A82" w14:textId="77777777" w:rsidR="007425A6" w:rsidRPr="007425A6" w:rsidRDefault="007425A6" w:rsidP="007425A6">
      <w:pPr>
        <w:tabs>
          <w:tab w:val="left" w:pos="0"/>
        </w:tabs>
        <w:spacing w:before="0"/>
        <w:ind w:left="-284"/>
        <w:rPr>
          <w:rFonts w:cs="Arial"/>
          <w:color w:val="FF0000"/>
          <w:sz w:val="24"/>
          <w:szCs w:val="24"/>
          <w:lang w:val="ru-RU"/>
        </w:rPr>
      </w:pPr>
      <w:r w:rsidRPr="007425A6">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                                </w:t>
      </w:r>
    </w:p>
    <w:p w14:paraId="01B795DF" w14:textId="77777777" w:rsidR="007425A6" w:rsidRPr="007425A6" w:rsidRDefault="007425A6" w:rsidP="007425A6">
      <w:pPr>
        <w:tabs>
          <w:tab w:val="left" w:pos="0"/>
        </w:tabs>
        <w:spacing w:before="0"/>
        <w:ind w:left="-284"/>
        <w:jc w:val="left"/>
        <w:rPr>
          <w:rFonts w:cs="Arial"/>
          <w:b/>
          <w:color w:val="FF0000"/>
          <w:sz w:val="24"/>
          <w:szCs w:val="24"/>
          <w:lang w:val="ru-RU"/>
        </w:rPr>
      </w:pPr>
    </w:p>
    <w:p w14:paraId="7AFD3AEA" w14:textId="77777777" w:rsidR="007425A6" w:rsidRPr="007425A6" w:rsidRDefault="007425A6" w:rsidP="007425A6">
      <w:pPr>
        <w:tabs>
          <w:tab w:val="left" w:pos="0"/>
        </w:tabs>
        <w:spacing w:before="0"/>
        <w:ind w:left="-284"/>
        <w:jc w:val="left"/>
        <w:rPr>
          <w:rFonts w:cs="Arial"/>
          <w:b/>
          <w:color w:val="FF0000"/>
          <w:sz w:val="24"/>
          <w:szCs w:val="24"/>
          <w:lang w:val="ru-RU"/>
        </w:rPr>
      </w:pPr>
    </w:p>
    <w:p w14:paraId="5FCA17F9" w14:textId="77777777" w:rsidR="007425A6" w:rsidRPr="007425A6" w:rsidRDefault="007425A6" w:rsidP="007425A6">
      <w:pPr>
        <w:tabs>
          <w:tab w:val="left" w:pos="0"/>
        </w:tabs>
        <w:spacing w:before="0"/>
        <w:ind w:left="-284"/>
        <w:jc w:val="left"/>
        <w:rPr>
          <w:rFonts w:cs="Arial"/>
          <w:b/>
          <w:color w:val="FF0000"/>
          <w:sz w:val="24"/>
          <w:szCs w:val="24"/>
          <w:lang w:val="ru-RU"/>
        </w:rPr>
      </w:pPr>
    </w:p>
    <w:p w14:paraId="67068AB0" w14:textId="77777777" w:rsidR="007425A6" w:rsidRPr="007425A6" w:rsidRDefault="00D86DB1" w:rsidP="007425A6">
      <w:pPr>
        <w:tabs>
          <w:tab w:val="left" w:pos="6028"/>
        </w:tabs>
        <w:autoSpaceDE w:val="0"/>
        <w:autoSpaceDN w:val="0"/>
        <w:adjustRightInd w:val="0"/>
        <w:spacing w:before="0"/>
        <w:ind w:left="-284"/>
        <w:jc w:val="left"/>
        <w:rPr>
          <w:rFonts w:eastAsia="Calibri" w:cs="Arial"/>
          <w:bCs/>
          <w:iCs/>
          <w:sz w:val="24"/>
          <w:szCs w:val="24"/>
          <w:lang w:val="sr-Cyrl-RS"/>
        </w:rPr>
      </w:pPr>
      <w:r>
        <w:rPr>
          <w:rFonts w:eastAsia="Calibri" w:cs="Arial"/>
          <w:bCs/>
          <w:iCs/>
          <w:sz w:val="24"/>
          <w:szCs w:val="24"/>
          <w:lang w:val="sr-Cyrl-RS"/>
        </w:rPr>
        <w:t xml:space="preserve">          Датум </w:t>
      </w:r>
      <w:r>
        <w:rPr>
          <w:rFonts w:eastAsia="Calibri" w:cs="Arial"/>
          <w:bCs/>
          <w:iCs/>
          <w:sz w:val="24"/>
          <w:szCs w:val="24"/>
          <w:lang w:val="sr-Cyrl-RS"/>
        </w:rPr>
        <w:tab/>
      </w:r>
      <w:r>
        <w:rPr>
          <w:rFonts w:eastAsia="Calibri" w:cs="Arial"/>
          <w:bCs/>
          <w:iCs/>
          <w:sz w:val="24"/>
          <w:szCs w:val="24"/>
          <w:lang w:val="sr-Cyrl-RS"/>
        </w:rPr>
        <w:tab/>
        <w:t xml:space="preserve">     </w:t>
      </w:r>
      <w:r w:rsidR="007425A6" w:rsidRPr="007425A6">
        <w:rPr>
          <w:rFonts w:eastAsia="Calibri" w:cs="Arial"/>
          <w:bCs/>
          <w:iCs/>
          <w:sz w:val="24"/>
          <w:szCs w:val="24"/>
          <w:lang w:val="sr-Cyrl-RS"/>
        </w:rPr>
        <w:t xml:space="preserve">   Понуђач</w:t>
      </w:r>
    </w:p>
    <w:p w14:paraId="01037CF9" w14:textId="77777777"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p>
    <w:p w14:paraId="7DDE19AC" w14:textId="77777777" w:rsidR="007425A6" w:rsidRPr="007425A6" w:rsidRDefault="007425A6" w:rsidP="007425A6">
      <w:pPr>
        <w:tabs>
          <w:tab w:val="left" w:pos="6028"/>
        </w:tabs>
        <w:autoSpaceDE w:val="0"/>
        <w:autoSpaceDN w:val="0"/>
        <w:adjustRightInd w:val="0"/>
        <w:spacing w:before="0"/>
        <w:ind w:left="-284"/>
        <w:jc w:val="left"/>
        <w:rPr>
          <w:rFonts w:eastAsia="Calibri" w:cs="Arial"/>
          <w:bCs/>
          <w:iCs/>
          <w:sz w:val="24"/>
          <w:szCs w:val="24"/>
          <w:lang w:val="sr-Cyrl-RS"/>
        </w:rPr>
      </w:pPr>
      <w:r w:rsidRPr="007425A6">
        <w:rPr>
          <w:rFonts w:eastAsia="Calibri" w:cs="Arial"/>
          <w:bCs/>
          <w:iCs/>
          <w:sz w:val="24"/>
          <w:szCs w:val="24"/>
          <w:lang w:val="sr-Cyrl-RS"/>
        </w:rPr>
        <w:t>________________                           М.П.                             ______________________</w:t>
      </w:r>
    </w:p>
    <w:p w14:paraId="4C8BC4AF" w14:textId="77777777" w:rsidR="007425A6" w:rsidRPr="007425A6" w:rsidRDefault="007425A6" w:rsidP="007425A6">
      <w:pPr>
        <w:spacing w:before="0"/>
        <w:ind w:left="-284"/>
        <w:jc w:val="center"/>
        <w:rPr>
          <w:rFonts w:cs="Arial"/>
          <w:sz w:val="24"/>
          <w:szCs w:val="24"/>
          <w:lang w:val="ru-RU"/>
        </w:rPr>
      </w:pPr>
      <w:r w:rsidRPr="007425A6">
        <w:rPr>
          <w:rFonts w:eastAsia="Calibri" w:cs="Arial"/>
          <w:bCs/>
          <w:iCs/>
          <w:sz w:val="24"/>
          <w:szCs w:val="24"/>
          <w:lang w:val="sr-Cyrl-RS"/>
        </w:rPr>
        <w:t xml:space="preserve">                                                                                            </w:t>
      </w:r>
      <w:r w:rsidRPr="007425A6">
        <w:rPr>
          <w:rFonts w:cs="Arial"/>
          <w:sz w:val="24"/>
          <w:szCs w:val="24"/>
          <w:lang w:val="ru-RU"/>
        </w:rPr>
        <w:t>(потпис овлашћеног лица)</w:t>
      </w:r>
    </w:p>
    <w:p w14:paraId="290553DA" w14:textId="77777777" w:rsidR="007425A6" w:rsidRPr="007425A6" w:rsidRDefault="007425A6" w:rsidP="007425A6">
      <w:pPr>
        <w:spacing w:before="0"/>
        <w:ind w:left="-284"/>
        <w:jc w:val="center"/>
        <w:rPr>
          <w:rFonts w:cs="Arial"/>
          <w:sz w:val="24"/>
          <w:szCs w:val="24"/>
          <w:lang w:val="ru-RU"/>
        </w:rPr>
      </w:pPr>
    </w:p>
    <w:p w14:paraId="4C6EA9B6" w14:textId="77777777" w:rsidR="007425A6" w:rsidRPr="007425A6" w:rsidRDefault="007425A6" w:rsidP="007425A6">
      <w:pPr>
        <w:tabs>
          <w:tab w:val="left" w:pos="0"/>
        </w:tabs>
        <w:spacing w:before="0"/>
        <w:ind w:left="-284"/>
        <w:jc w:val="left"/>
        <w:rPr>
          <w:rFonts w:cs="Arial"/>
          <w:b/>
          <w:color w:val="FF0000"/>
          <w:sz w:val="24"/>
          <w:szCs w:val="24"/>
          <w:lang w:val="ru-RU"/>
        </w:rPr>
      </w:pPr>
    </w:p>
    <w:p w14:paraId="4C718AF3" w14:textId="77777777" w:rsidR="007425A6" w:rsidRPr="007425A6" w:rsidRDefault="007425A6" w:rsidP="007425A6">
      <w:pPr>
        <w:tabs>
          <w:tab w:val="left" w:pos="0"/>
        </w:tabs>
        <w:spacing w:before="0"/>
        <w:ind w:left="-284"/>
        <w:jc w:val="left"/>
        <w:rPr>
          <w:rFonts w:cs="Arial"/>
          <w:b/>
          <w:color w:val="FF0000"/>
          <w:sz w:val="24"/>
          <w:szCs w:val="24"/>
          <w:lang w:val="ru-RU"/>
        </w:rPr>
      </w:pPr>
    </w:p>
    <w:p w14:paraId="3AEC7255" w14:textId="77777777" w:rsidR="007425A6" w:rsidRPr="007425A6" w:rsidRDefault="007425A6" w:rsidP="007425A6">
      <w:pPr>
        <w:tabs>
          <w:tab w:val="left" w:pos="0"/>
        </w:tabs>
        <w:spacing w:before="0"/>
        <w:ind w:left="-284"/>
        <w:jc w:val="left"/>
        <w:rPr>
          <w:rFonts w:cs="Arial"/>
          <w:b/>
          <w:color w:val="FF0000"/>
          <w:sz w:val="24"/>
          <w:szCs w:val="24"/>
          <w:lang w:val="ru-RU"/>
        </w:rPr>
      </w:pPr>
    </w:p>
    <w:p w14:paraId="1BEAE97E" w14:textId="77777777" w:rsidR="007425A6" w:rsidRPr="007425A6" w:rsidRDefault="007425A6" w:rsidP="007425A6">
      <w:pPr>
        <w:tabs>
          <w:tab w:val="left" w:pos="0"/>
        </w:tabs>
        <w:spacing w:before="0"/>
        <w:ind w:left="-284"/>
        <w:jc w:val="left"/>
        <w:rPr>
          <w:rFonts w:cs="Arial"/>
          <w:b/>
          <w:color w:val="FF0000"/>
          <w:sz w:val="24"/>
          <w:szCs w:val="24"/>
          <w:lang w:val="ru-RU"/>
        </w:rPr>
      </w:pPr>
    </w:p>
    <w:p w14:paraId="1E0C4C9C" w14:textId="77777777" w:rsidR="007425A6" w:rsidRPr="007425A6" w:rsidRDefault="007425A6" w:rsidP="007425A6">
      <w:pPr>
        <w:tabs>
          <w:tab w:val="left" w:pos="0"/>
        </w:tabs>
        <w:spacing w:before="0"/>
        <w:ind w:left="-284"/>
        <w:jc w:val="left"/>
        <w:rPr>
          <w:rFonts w:cs="Arial"/>
          <w:i/>
          <w:u w:val="single"/>
          <w:lang w:val="ru-RU"/>
        </w:rPr>
      </w:pPr>
      <w:r w:rsidRPr="007425A6">
        <w:rPr>
          <w:rFonts w:cs="Arial"/>
          <w:i/>
          <w:u w:val="single"/>
          <w:lang w:val="ru-RU"/>
        </w:rPr>
        <w:t>Напомена</w:t>
      </w:r>
    </w:p>
    <w:p w14:paraId="58E3BB3C" w14:textId="77777777" w:rsidR="007425A6" w:rsidRPr="007425A6" w:rsidRDefault="007425A6" w:rsidP="007425A6">
      <w:pPr>
        <w:spacing w:before="0"/>
        <w:ind w:left="-284"/>
        <w:jc w:val="left"/>
        <w:rPr>
          <w:rFonts w:cs="Arial"/>
          <w:i/>
          <w:lang w:val="ru-RU"/>
        </w:rPr>
      </w:pPr>
      <w:r w:rsidRPr="007425A6">
        <w:rPr>
          <w:rFonts w:cs="Arial"/>
          <w:i/>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14:paraId="3392E056" w14:textId="77777777" w:rsidR="00753C2D" w:rsidRPr="007425A6" w:rsidRDefault="007425A6" w:rsidP="007425A6">
      <w:pPr>
        <w:tabs>
          <w:tab w:val="left" w:pos="0"/>
        </w:tabs>
        <w:spacing w:before="0"/>
        <w:ind w:left="-284"/>
        <w:rPr>
          <w:rFonts w:cs="Arial"/>
          <w:i/>
          <w:lang w:val="ru-RU"/>
        </w:rPr>
      </w:pPr>
      <w:r w:rsidRPr="007425A6">
        <w:rPr>
          <w:rFonts w:cs="Arial"/>
          <w:i/>
          <w:lang w:val="sr-Cyrl-RS"/>
        </w:rPr>
        <w:t>О</w:t>
      </w:r>
      <w:r w:rsidRPr="007425A6">
        <w:rPr>
          <w:rFonts w:cs="Arial"/>
          <w:i/>
          <w:lang w:val="sr-Latn-CS"/>
        </w:rPr>
        <w:t>стале трошкове припреме и подношења понуде</w:t>
      </w:r>
      <w:r w:rsidRPr="007425A6">
        <w:rPr>
          <w:rFonts w:cs="Arial"/>
          <w:i/>
          <w:lang w:val="ru-RU"/>
        </w:rPr>
        <w:t xml:space="preserve"> сноси искључиво понуђач и не може тражити од наручиоца накнаду трошкова (члан 88. став 2. Закона о јавним набавкама („С</w:t>
      </w:r>
      <w:r>
        <w:rPr>
          <w:rFonts w:cs="Arial"/>
          <w:i/>
          <w:lang w:val="ru-RU"/>
        </w:rPr>
        <w:t xml:space="preserve">лужбени гласник РС“, бр.124/12). </w:t>
      </w:r>
      <w:r w:rsidRPr="007425A6">
        <w:rPr>
          <w:rFonts w:cs="Arial"/>
          <w:i/>
          <w:lang w:val="ru-RU"/>
        </w:rPr>
        <w:t>Уколико понуђач не попуни образац трошкова припреме понуде, наручилац није дужан да му надокнади трошкове</w:t>
      </w:r>
      <w:r>
        <w:rPr>
          <w:rFonts w:cs="Arial"/>
          <w:i/>
          <w:lang w:val="ru-RU"/>
        </w:rPr>
        <w:t>.</w:t>
      </w:r>
    </w:p>
    <w:p w14:paraId="24B52088" w14:textId="77777777" w:rsidR="00D86DB1" w:rsidRDefault="00D86DB1" w:rsidP="002A7DE5">
      <w:pPr>
        <w:pStyle w:val="KDObrazac"/>
        <w:spacing w:before="0"/>
        <w:jc w:val="both"/>
        <w:rPr>
          <w:sz w:val="24"/>
          <w:szCs w:val="24"/>
        </w:rPr>
      </w:pPr>
    </w:p>
    <w:p w14:paraId="53ADBA5A" w14:textId="77777777" w:rsidR="009824EF" w:rsidRDefault="009824EF" w:rsidP="007425A6">
      <w:pPr>
        <w:pStyle w:val="KDObrazac"/>
        <w:spacing w:before="0"/>
        <w:ind w:left="-284"/>
        <w:rPr>
          <w:sz w:val="24"/>
          <w:szCs w:val="24"/>
        </w:rPr>
      </w:pPr>
    </w:p>
    <w:p w14:paraId="4AD2EA55" w14:textId="77777777" w:rsidR="00C53544" w:rsidRDefault="00C53544" w:rsidP="00C53544">
      <w:pPr>
        <w:keepNext/>
        <w:tabs>
          <w:tab w:val="left" w:pos="567"/>
        </w:tabs>
        <w:spacing w:before="0"/>
        <w:ind w:left="-426" w:right="-327"/>
        <w:jc w:val="right"/>
        <w:outlineLvl w:val="0"/>
        <w:rPr>
          <w:rFonts w:cs="Arial"/>
          <w:b/>
          <w:sz w:val="24"/>
          <w:szCs w:val="24"/>
          <w:lang w:val="ru-RU"/>
        </w:rPr>
      </w:pPr>
      <w:r w:rsidRPr="009824EF">
        <w:rPr>
          <w:b/>
          <w:sz w:val="24"/>
        </w:rPr>
        <w:lastRenderedPageBreak/>
        <w:t xml:space="preserve">Образац </w:t>
      </w:r>
      <w:r>
        <w:rPr>
          <w:b/>
          <w:sz w:val="24"/>
          <w:lang w:val="sr-Cyrl-RS"/>
        </w:rPr>
        <w:t>9</w:t>
      </w:r>
    </w:p>
    <w:p w14:paraId="18749E57" w14:textId="77777777" w:rsidR="00C53544" w:rsidRDefault="00C53544" w:rsidP="003B03D0">
      <w:pPr>
        <w:keepNext/>
        <w:tabs>
          <w:tab w:val="left" w:pos="567"/>
        </w:tabs>
        <w:spacing w:before="0"/>
        <w:ind w:left="-426" w:right="-327"/>
        <w:jc w:val="center"/>
        <w:outlineLvl w:val="0"/>
        <w:rPr>
          <w:rFonts w:cs="Arial"/>
          <w:b/>
          <w:sz w:val="24"/>
          <w:szCs w:val="24"/>
          <w:lang w:val="ru-RU"/>
        </w:rPr>
      </w:pPr>
    </w:p>
    <w:p w14:paraId="4CEB32D1" w14:textId="77777777" w:rsidR="003B03D0" w:rsidRDefault="003B03D0" w:rsidP="003B03D0">
      <w:pPr>
        <w:keepNext/>
        <w:tabs>
          <w:tab w:val="left" w:pos="567"/>
        </w:tabs>
        <w:spacing w:before="0"/>
        <w:ind w:left="-426" w:right="-327"/>
        <w:jc w:val="center"/>
        <w:outlineLvl w:val="0"/>
        <w:rPr>
          <w:rFonts w:cs="Arial"/>
          <w:b/>
          <w:sz w:val="24"/>
          <w:szCs w:val="24"/>
          <w:lang w:val="sr-Cyrl-RS"/>
        </w:rPr>
      </w:pPr>
      <w:r w:rsidRPr="00E861F0">
        <w:rPr>
          <w:rFonts w:cs="Arial"/>
          <w:b/>
          <w:sz w:val="24"/>
          <w:szCs w:val="24"/>
          <w:lang w:val="ru-RU"/>
        </w:rPr>
        <w:t xml:space="preserve">МОДЕЛ </w:t>
      </w:r>
      <w:r>
        <w:rPr>
          <w:rFonts w:cs="Arial"/>
          <w:b/>
          <w:sz w:val="24"/>
          <w:szCs w:val="24"/>
        </w:rPr>
        <w:t>УГОВОРА</w:t>
      </w:r>
      <w:r>
        <w:rPr>
          <w:rFonts w:cs="Arial"/>
          <w:b/>
          <w:sz w:val="24"/>
          <w:szCs w:val="24"/>
          <w:lang w:val="sr-Cyrl-RS"/>
        </w:rPr>
        <w:t xml:space="preserve"> о пружању услуга </w:t>
      </w:r>
    </w:p>
    <w:p w14:paraId="76095324" w14:textId="77777777" w:rsidR="003B03D0" w:rsidRPr="00CE3C62" w:rsidRDefault="006D5C48" w:rsidP="003B03D0">
      <w:pPr>
        <w:pStyle w:val="Title"/>
        <w:spacing w:before="0"/>
        <w:contextualSpacing/>
        <w:rPr>
          <w:rFonts w:cs="Arial"/>
          <w:szCs w:val="24"/>
          <w:lang w:val="sr-Cyrl-RS"/>
        </w:rPr>
      </w:pPr>
      <w:r>
        <w:rPr>
          <w:rFonts w:cs="Arial"/>
          <w:szCs w:val="24"/>
          <w:lang w:val="sr-Cyrl-RS"/>
        </w:rPr>
        <w:t>Шпедитерске услуге за потребе пројекта постројења за одсумпоравање димног гаса на ТЕ Никола Тесла А</w:t>
      </w:r>
    </w:p>
    <w:p w14:paraId="5EC77666" w14:textId="77777777" w:rsidR="003B03D0" w:rsidRPr="00E861F0" w:rsidRDefault="003B03D0" w:rsidP="003B03D0">
      <w:pPr>
        <w:keepNext/>
        <w:tabs>
          <w:tab w:val="left" w:pos="567"/>
        </w:tabs>
        <w:spacing w:before="0"/>
        <w:ind w:left="-425" w:right="-329"/>
        <w:contextualSpacing/>
        <w:jc w:val="center"/>
        <w:outlineLvl w:val="0"/>
        <w:rPr>
          <w:b/>
          <w:i/>
          <w:sz w:val="24"/>
          <w:szCs w:val="24"/>
          <w:lang w:val="sr-Cyrl-RS"/>
        </w:rPr>
      </w:pPr>
    </w:p>
    <w:p w14:paraId="25161DAB" w14:textId="77777777" w:rsidR="003B03D0" w:rsidRPr="00180FEB" w:rsidRDefault="003B03D0" w:rsidP="003B03D0">
      <w:pPr>
        <w:spacing w:before="0"/>
        <w:ind w:left="-425" w:right="-329"/>
        <w:contextualSpacing/>
        <w:rPr>
          <w:i/>
          <w:szCs w:val="24"/>
        </w:rPr>
      </w:pPr>
      <w:r w:rsidRPr="00180FEB">
        <w:rPr>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C7CF133" w14:textId="77777777" w:rsidR="003B03D0" w:rsidRPr="0051116E" w:rsidRDefault="003B03D0" w:rsidP="003B03D0">
      <w:pPr>
        <w:spacing w:before="0"/>
        <w:ind w:left="-425" w:right="-329"/>
        <w:contextualSpacing/>
        <w:rPr>
          <w:i/>
          <w:sz w:val="24"/>
          <w:szCs w:val="24"/>
        </w:rPr>
      </w:pPr>
    </w:p>
    <w:p w14:paraId="403E27B1" w14:textId="77777777" w:rsidR="003B03D0" w:rsidRDefault="003B03D0" w:rsidP="003B03D0">
      <w:pPr>
        <w:spacing w:before="0"/>
        <w:ind w:left="-425" w:right="-329"/>
        <w:contextualSpacing/>
        <w:rPr>
          <w:sz w:val="24"/>
          <w:szCs w:val="24"/>
          <w:lang w:val="ru-RU"/>
        </w:rPr>
      </w:pPr>
      <w:r>
        <w:rPr>
          <w:sz w:val="24"/>
          <w:szCs w:val="24"/>
          <w:lang w:val="ru-RU"/>
        </w:rPr>
        <w:t>Уговорне стране:</w:t>
      </w:r>
    </w:p>
    <w:p w14:paraId="2B8575F0" w14:textId="77777777" w:rsidR="003B03D0" w:rsidRDefault="003B03D0" w:rsidP="003B03D0">
      <w:pPr>
        <w:spacing w:before="0"/>
        <w:ind w:left="-425" w:right="-329"/>
        <w:contextualSpacing/>
        <w:rPr>
          <w:sz w:val="24"/>
          <w:szCs w:val="24"/>
          <w:lang w:val="ru-RU"/>
        </w:rPr>
      </w:pPr>
    </w:p>
    <w:p w14:paraId="3A0A3A5A" w14:textId="77777777" w:rsidR="003B03D0" w:rsidRPr="00180FEB" w:rsidRDefault="003B03D0" w:rsidP="003B03D0">
      <w:pPr>
        <w:spacing w:before="0"/>
        <w:ind w:left="-425" w:right="-329"/>
        <w:contextualSpacing/>
        <w:rPr>
          <w:b/>
          <w:sz w:val="24"/>
          <w:szCs w:val="24"/>
          <w:lang w:val="ru-RU"/>
        </w:rPr>
      </w:pPr>
      <w:r w:rsidRPr="00180FEB">
        <w:rPr>
          <w:b/>
          <w:sz w:val="24"/>
          <w:szCs w:val="24"/>
          <w:lang w:val="ru-RU"/>
        </w:rPr>
        <w:t>КОРИСНИК УСЛУГЕ</w:t>
      </w:r>
    </w:p>
    <w:p w14:paraId="356D5115" w14:textId="77777777" w:rsidR="003B03D0" w:rsidRPr="00E861F0" w:rsidRDefault="003B03D0" w:rsidP="003B03D0">
      <w:pPr>
        <w:spacing w:before="0"/>
        <w:ind w:left="-425" w:right="-329"/>
        <w:contextualSpacing/>
        <w:rPr>
          <w:sz w:val="24"/>
          <w:szCs w:val="24"/>
          <w:lang w:val="ru-RU"/>
        </w:rPr>
      </w:pPr>
    </w:p>
    <w:p w14:paraId="3DCC69EC" w14:textId="77777777" w:rsidR="003B03D0" w:rsidRPr="00E861F0" w:rsidRDefault="003B03D0" w:rsidP="003B03D0">
      <w:pPr>
        <w:spacing w:before="0"/>
        <w:ind w:left="-425" w:right="-329"/>
        <w:contextualSpacing/>
        <w:rPr>
          <w:sz w:val="24"/>
          <w:szCs w:val="24"/>
          <w:lang w:val="ru-RU"/>
        </w:rPr>
      </w:pPr>
      <w:r w:rsidRPr="00E861F0">
        <w:rPr>
          <w:sz w:val="24"/>
          <w:szCs w:val="24"/>
        </w:rPr>
        <w:t>1.</w:t>
      </w:r>
      <w:r w:rsidRPr="00E861F0">
        <w:rPr>
          <w:rFonts w:cs="Arial"/>
        </w:rPr>
        <w:t xml:space="preserve"> </w:t>
      </w:r>
      <w:r w:rsidRPr="009D5B7F">
        <w:rPr>
          <w:rFonts w:cs="Arial"/>
          <w:sz w:val="24"/>
          <w:szCs w:val="24"/>
        </w:rPr>
        <w:t>Јавно предузеће „Електропривреда Србије“ Београд, Улица царице Милице бр. 2, матични број: 20053658, ПИБ 103920327</w:t>
      </w:r>
      <w:r w:rsidRPr="00E861F0">
        <w:rPr>
          <w:rFonts w:cs="Arial"/>
          <w:sz w:val="24"/>
          <w:szCs w:val="24"/>
        </w:rPr>
        <w:t>, текући рачун 160-700-13, Banca Intesа, а.д. Београд, које заступа законски заступник</w:t>
      </w:r>
      <w:r w:rsidRPr="00E861F0">
        <w:rPr>
          <w:rFonts w:cs="Arial"/>
          <w:sz w:val="24"/>
          <w:szCs w:val="24"/>
          <w:lang w:val="sr-Cyrl-RS"/>
        </w:rPr>
        <w:t xml:space="preserve"> Милорад Грчић</w:t>
      </w:r>
      <w:r w:rsidRPr="00E861F0">
        <w:rPr>
          <w:rFonts w:cs="Arial"/>
          <w:sz w:val="24"/>
          <w:szCs w:val="24"/>
        </w:rPr>
        <w:t xml:space="preserve">, </w:t>
      </w:r>
      <w:r w:rsidRPr="00E861F0">
        <w:rPr>
          <w:rFonts w:cs="Arial"/>
          <w:sz w:val="24"/>
          <w:szCs w:val="24"/>
          <w:lang w:val="sr-Cyrl-RS"/>
        </w:rPr>
        <w:t xml:space="preserve">в.д. </w:t>
      </w:r>
      <w:r w:rsidRPr="00E861F0">
        <w:rPr>
          <w:rFonts w:cs="Arial"/>
          <w:sz w:val="24"/>
          <w:szCs w:val="24"/>
        </w:rPr>
        <w:t>директор</w:t>
      </w:r>
      <w:r w:rsidRPr="00E861F0">
        <w:rPr>
          <w:rFonts w:cs="Arial"/>
          <w:sz w:val="24"/>
          <w:szCs w:val="24"/>
          <w:lang w:val="sr-Cyrl-RS"/>
        </w:rPr>
        <w:t>а</w:t>
      </w:r>
      <w:r>
        <w:rPr>
          <w:rFonts w:cs="Arial"/>
          <w:sz w:val="24"/>
          <w:szCs w:val="24"/>
        </w:rPr>
        <w:t xml:space="preserve"> (у даљем тексту: Корисник</w:t>
      </w:r>
      <w:r w:rsidRPr="00E861F0">
        <w:rPr>
          <w:rFonts w:cs="Arial"/>
          <w:sz w:val="24"/>
          <w:szCs w:val="24"/>
        </w:rPr>
        <w:t xml:space="preserve"> услуге)</w:t>
      </w:r>
    </w:p>
    <w:p w14:paraId="66084DA9" w14:textId="77777777" w:rsidR="003B03D0" w:rsidRDefault="003B03D0" w:rsidP="003B03D0">
      <w:pPr>
        <w:ind w:left="-426" w:right="-327"/>
        <w:rPr>
          <w:sz w:val="24"/>
          <w:szCs w:val="24"/>
          <w:lang w:val="ru-RU"/>
        </w:rPr>
      </w:pPr>
      <w:r>
        <w:rPr>
          <w:sz w:val="24"/>
          <w:szCs w:val="24"/>
          <w:lang w:val="ru-RU"/>
        </w:rPr>
        <w:t>и</w:t>
      </w:r>
    </w:p>
    <w:p w14:paraId="67983ECF" w14:textId="77777777" w:rsidR="003B03D0" w:rsidRDefault="003B03D0" w:rsidP="003B03D0">
      <w:pPr>
        <w:ind w:left="-426" w:right="-327"/>
        <w:rPr>
          <w:b/>
          <w:sz w:val="24"/>
          <w:szCs w:val="24"/>
          <w:lang w:val="ru-RU"/>
        </w:rPr>
      </w:pPr>
      <w:r w:rsidRPr="00180FEB">
        <w:rPr>
          <w:b/>
          <w:sz w:val="24"/>
          <w:szCs w:val="24"/>
          <w:lang w:val="ru-RU"/>
        </w:rPr>
        <w:t>ПРУЖАЛАЦ УСЛУГЕ</w:t>
      </w:r>
    </w:p>
    <w:p w14:paraId="56AE730C" w14:textId="77777777" w:rsidR="003B03D0" w:rsidRPr="00180FEB" w:rsidRDefault="003B03D0" w:rsidP="003B03D0">
      <w:pPr>
        <w:ind w:left="-426" w:right="-327"/>
        <w:rPr>
          <w:b/>
          <w:sz w:val="24"/>
          <w:szCs w:val="24"/>
          <w:lang w:val="ru-RU"/>
        </w:rPr>
      </w:pPr>
    </w:p>
    <w:p w14:paraId="7D808A1E" w14:textId="77777777" w:rsidR="003B03D0" w:rsidRPr="00E861F0" w:rsidRDefault="003B03D0" w:rsidP="003B03D0">
      <w:pPr>
        <w:ind w:left="-426" w:right="-327"/>
        <w:rPr>
          <w:rFonts w:eastAsia="Calibri"/>
          <w:sz w:val="24"/>
          <w:szCs w:val="24"/>
          <w:lang w:val="ru-RU"/>
        </w:rPr>
      </w:pPr>
      <w:r w:rsidRPr="00E861F0">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w:t>
      </w:r>
      <w:r>
        <w:rPr>
          <w:rFonts w:eastAsia="Calibri"/>
          <w:sz w:val="24"/>
          <w:szCs w:val="24"/>
          <w:lang w:val="ru-RU"/>
        </w:rPr>
        <w:t>_____, _____________, (као носилац посла</w:t>
      </w:r>
      <w:r w:rsidRPr="00E861F0">
        <w:rPr>
          <w:rFonts w:eastAsia="Calibri"/>
          <w:sz w:val="24"/>
          <w:szCs w:val="24"/>
          <w:lang w:val="ru-RU"/>
        </w:rPr>
        <w:t xml:space="preserve"> у име и за рачун групе понуђача)</w:t>
      </w:r>
      <w:r>
        <w:rPr>
          <w:rFonts w:eastAsia="Calibri"/>
          <w:sz w:val="24"/>
          <w:szCs w:val="24"/>
          <w:lang w:val="ru-RU"/>
        </w:rPr>
        <w:t xml:space="preserve"> </w:t>
      </w:r>
      <w:r w:rsidRPr="00E861F0">
        <w:rPr>
          <w:rFonts w:eastAsia="Calibri"/>
          <w:sz w:val="24"/>
          <w:szCs w:val="24"/>
          <w:lang w:val="ru-RU"/>
        </w:rPr>
        <w:t>(у даљем тексту: Пр</w:t>
      </w:r>
      <w:r w:rsidRPr="00E861F0">
        <w:rPr>
          <w:rFonts w:eastAsia="Calibri"/>
          <w:sz w:val="24"/>
          <w:szCs w:val="24"/>
        </w:rPr>
        <w:t>ужалац услуге</w:t>
      </w:r>
      <w:r w:rsidRPr="00E861F0">
        <w:rPr>
          <w:rFonts w:eastAsia="Calibri"/>
          <w:sz w:val="24"/>
          <w:szCs w:val="24"/>
          <w:lang w:val="ru-RU"/>
        </w:rPr>
        <w:t xml:space="preserve">) </w:t>
      </w:r>
    </w:p>
    <w:p w14:paraId="473F9D47" w14:textId="77777777" w:rsidR="003B03D0" w:rsidRPr="00E861F0" w:rsidRDefault="003B03D0" w:rsidP="003B03D0">
      <w:pPr>
        <w:ind w:left="-426" w:right="-327"/>
        <w:rPr>
          <w:rFonts w:eastAsia="Calibri"/>
          <w:sz w:val="24"/>
          <w:szCs w:val="24"/>
          <w:lang w:val="sr-Cyrl-BA"/>
        </w:rPr>
      </w:pPr>
      <w:r w:rsidRPr="00E861F0">
        <w:rPr>
          <w:rFonts w:eastAsia="Calibri"/>
          <w:sz w:val="24"/>
          <w:szCs w:val="24"/>
          <w:lang w:val="ru-RU"/>
        </w:rPr>
        <w:t>2а)________________________________________</w:t>
      </w:r>
      <w:r>
        <w:rPr>
          <w:rFonts w:eastAsia="Calibri"/>
          <w:sz w:val="24"/>
          <w:szCs w:val="24"/>
          <w:lang w:val="ru-RU"/>
        </w:rPr>
        <w:t xml:space="preserve"> </w:t>
      </w:r>
      <w:r w:rsidRPr="00E861F0">
        <w:rPr>
          <w:rFonts w:eastAsia="Calibri"/>
          <w:sz w:val="24"/>
          <w:szCs w:val="24"/>
          <w:lang w:val="ru-RU"/>
        </w:rPr>
        <w:t>из</w:t>
      </w:r>
      <w:r w:rsidRPr="00E861F0">
        <w:rPr>
          <w:rFonts w:eastAsia="Calibri"/>
          <w:sz w:val="24"/>
          <w:szCs w:val="24"/>
          <w:lang w:val="ru-RU"/>
        </w:rPr>
        <w:tab/>
        <w:t>_____________, улица</w:t>
      </w:r>
    </w:p>
    <w:p w14:paraId="6E819AB6" w14:textId="77777777" w:rsidR="003B03D0" w:rsidRPr="00E861F0" w:rsidRDefault="003B03D0" w:rsidP="003B03D0">
      <w:pPr>
        <w:ind w:left="-426" w:right="-327"/>
        <w:rPr>
          <w:rFonts w:eastAsia="Calibri"/>
          <w:i/>
          <w:sz w:val="24"/>
          <w:szCs w:val="24"/>
          <w:lang w:val="ru-RU"/>
        </w:rPr>
      </w:pPr>
      <w:r w:rsidRPr="00E861F0">
        <w:rPr>
          <w:rFonts w:eastAsia="Calibri"/>
          <w:sz w:val="24"/>
          <w:szCs w:val="24"/>
          <w:lang w:val="ru-RU"/>
        </w:rPr>
        <w:t xml:space="preserve"> ___________________</w:t>
      </w:r>
      <w:r>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lang w:val="sr-Cyrl-RS"/>
        </w:rPr>
        <w:t>____________________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lang w:val="sr-Cyrl-RS"/>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14:paraId="7D1923DC" w14:textId="77777777" w:rsidR="003B03D0" w:rsidRPr="00E861F0" w:rsidRDefault="003B03D0" w:rsidP="003B03D0">
      <w:pPr>
        <w:ind w:left="-426" w:right="-327"/>
        <w:rPr>
          <w:rFonts w:eastAsia="Calibri"/>
          <w:sz w:val="24"/>
          <w:szCs w:val="24"/>
          <w:lang w:val="sr-Cyrl-BA"/>
        </w:rPr>
      </w:pPr>
      <w:r w:rsidRPr="00E861F0">
        <w:rPr>
          <w:rFonts w:eastAsia="Calibri"/>
          <w:sz w:val="24"/>
          <w:szCs w:val="24"/>
          <w:lang w:val="ru-RU"/>
        </w:rPr>
        <w:t>2б)_______________________________________из</w:t>
      </w:r>
      <w:r w:rsidRPr="00E861F0">
        <w:rPr>
          <w:rFonts w:eastAsia="Calibri"/>
          <w:sz w:val="24"/>
          <w:szCs w:val="24"/>
          <w:lang w:val="ru-RU"/>
        </w:rPr>
        <w:tab/>
        <w:t>_____________, улица</w:t>
      </w:r>
    </w:p>
    <w:p w14:paraId="4881B6EB" w14:textId="77777777" w:rsidR="003B03D0" w:rsidRPr="00E861F0" w:rsidRDefault="003B03D0" w:rsidP="003B03D0">
      <w:pPr>
        <w:ind w:left="-426" w:right="-327"/>
        <w:rPr>
          <w:rFonts w:eastAsia="Calibri"/>
          <w:sz w:val="24"/>
          <w:szCs w:val="24"/>
          <w:lang w:val="ru-RU"/>
        </w:rPr>
      </w:pPr>
      <w:r w:rsidRPr="00E861F0">
        <w:rPr>
          <w:rFonts w:eastAsia="Calibri"/>
          <w:sz w:val="24"/>
          <w:szCs w:val="24"/>
          <w:lang w:val="ru-RU"/>
        </w:rPr>
        <w:t xml:space="preserve"> ___________________ бр. ___, ПИБ: _____________, матични број _____________, </w:t>
      </w:r>
    </w:p>
    <w:p w14:paraId="335322EC" w14:textId="77777777" w:rsidR="003B03D0" w:rsidRPr="00E861F0" w:rsidRDefault="003B03D0" w:rsidP="003B03D0">
      <w:pPr>
        <w:ind w:left="-426" w:right="-327"/>
        <w:rPr>
          <w:rFonts w:eastAsia="Calibri"/>
          <w:i/>
          <w:sz w:val="24"/>
          <w:szCs w:val="24"/>
          <w:lang w:val="ru-RU"/>
        </w:rPr>
      </w:pPr>
      <w:r w:rsidRPr="00E861F0">
        <w:rPr>
          <w:sz w:val="24"/>
          <w:szCs w:val="24"/>
          <w:lang w:val="ru-RU"/>
        </w:rPr>
        <w:t xml:space="preserve">Текући рачун </w:t>
      </w:r>
      <w:r w:rsidRPr="00E861F0">
        <w:rPr>
          <w:sz w:val="24"/>
          <w:szCs w:val="24"/>
        </w:rPr>
        <w:t>____________</w:t>
      </w:r>
      <w:r>
        <w:rPr>
          <w:sz w:val="24"/>
          <w:szCs w:val="24"/>
          <w:lang w:val="sr-Cyrl-RS"/>
        </w:rPr>
        <w:t>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__________________</w:t>
      </w:r>
      <w:r w:rsidRPr="00E861F0">
        <w:rPr>
          <w:sz w:val="24"/>
          <w:szCs w:val="24"/>
        </w:rPr>
        <w:t>,</w:t>
      </w:r>
      <w:r w:rsidRPr="00E861F0">
        <w:rPr>
          <w:rFonts w:eastAsia="Calibri"/>
          <w:sz w:val="24"/>
          <w:szCs w:val="24"/>
          <w:lang w:val="ru-RU"/>
        </w:rPr>
        <w:t xml:space="preserve">кога  </w:t>
      </w:r>
      <w:r>
        <w:rPr>
          <w:rFonts w:eastAsia="Calibri"/>
          <w:sz w:val="24"/>
          <w:szCs w:val="24"/>
          <w:lang w:val="ru-RU"/>
        </w:rPr>
        <w:t>заступа _______________________</w:t>
      </w:r>
      <w:r w:rsidRPr="00E861F0">
        <w:rPr>
          <w:rFonts w:eastAsia="Calibri"/>
          <w:sz w:val="24"/>
          <w:szCs w:val="24"/>
          <w:lang w:val="ru-RU"/>
        </w:rPr>
        <w:t xml:space="preserve"> </w:t>
      </w:r>
      <w:r w:rsidRPr="00E861F0">
        <w:rPr>
          <w:rFonts w:eastAsia="Calibri"/>
          <w:i/>
          <w:sz w:val="24"/>
          <w:szCs w:val="24"/>
          <w:lang w:val="ru-RU"/>
        </w:rPr>
        <w:t>(члан групе понуђача или подизвођач)</w:t>
      </w:r>
    </w:p>
    <w:p w14:paraId="176F9180" w14:textId="77777777" w:rsidR="003B03D0" w:rsidRPr="00E861F0" w:rsidRDefault="003B03D0" w:rsidP="003B03D0">
      <w:pPr>
        <w:ind w:left="-426" w:right="-327"/>
        <w:rPr>
          <w:rFonts w:cs="Arial"/>
          <w:sz w:val="24"/>
          <w:szCs w:val="24"/>
          <w:lang w:val="ru-RU"/>
        </w:rPr>
      </w:pPr>
      <w:r>
        <w:rPr>
          <w:rFonts w:cs="Arial"/>
          <w:sz w:val="24"/>
          <w:szCs w:val="24"/>
          <w:lang w:val="ru-RU"/>
        </w:rPr>
        <w:t>(у даљем тексту заједно: Уговорне с</w:t>
      </w:r>
      <w:r w:rsidRPr="00E861F0">
        <w:rPr>
          <w:rFonts w:cs="Arial"/>
          <w:sz w:val="24"/>
          <w:szCs w:val="24"/>
          <w:lang w:val="ru-RU"/>
        </w:rPr>
        <w:t>тране)</w:t>
      </w:r>
    </w:p>
    <w:p w14:paraId="2E2DA634" w14:textId="77777777" w:rsidR="003B03D0" w:rsidRPr="00E861F0" w:rsidRDefault="003B03D0" w:rsidP="003B03D0">
      <w:pPr>
        <w:ind w:left="-426" w:right="-327"/>
        <w:rPr>
          <w:rFonts w:cs="Arial"/>
          <w:sz w:val="24"/>
          <w:szCs w:val="24"/>
          <w:lang w:val="ru-RU"/>
        </w:rPr>
      </w:pPr>
      <w:r w:rsidRPr="00E861F0">
        <w:rPr>
          <w:rFonts w:cs="Arial"/>
          <w:sz w:val="24"/>
          <w:szCs w:val="24"/>
          <w:lang w:val="ru-RU"/>
        </w:rPr>
        <w:t>закључиле су у Београду, дана ___________</w:t>
      </w:r>
      <w:r>
        <w:rPr>
          <w:rFonts w:cs="Arial"/>
          <w:sz w:val="24"/>
          <w:szCs w:val="24"/>
          <w:lang w:val="ru-RU"/>
        </w:rPr>
        <w:t>___</w:t>
      </w:r>
      <w:r w:rsidRPr="00E861F0">
        <w:rPr>
          <w:rFonts w:cs="Arial"/>
          <w:sz w:val="24"/>
          <w:szCs w:val="24"/>
          <w:lang w:val="ru-RU"/>
        </w:rPr>
        <w:t>следећи:</w:t>
      </w:r>
    </w:p>
    <w:p w14:paraId="284DF667" w14:textId="77777777" w:rsidR="003B03D0" w:rsidRPr="00E861F0" w:rsidRDefault="003B03D0" w:rsidP="003B03D0">
      <w:pPr>
        <w:ind w:left="-426" w:right="-327"/>
        <w:rPr>
          <w:rFonts w:cs="Arial"/>
          <w:sz w:val="24"/>
          <w:szCs w:val="24"/>
          <w:lang w:val="ru-RU"/>
        </w:rPr>
      </w:pPr>
    </w:p>
    <w:p w14:paraId="51F29B45" w14:textId="77777777" w:rsidR="003B03D0" w:rsidRPr="00E861F0" w:rsidRDefault="003B03D0" w:rsidP="003B03D0">
      <w:pPr>
        <w:tabs>
          <w:tab w:val="left" w:pos="567"/>
        </w:tabs>
        <w:spacing w:before="0"/>
        <w:jc w:val="center"/>
        <w:rPr>
          <w:rFonts w:eastAsia="Calibri" w:cs="Arial"/>
          <w:b/>
          <w:noProof/>
          <w:sz w:val="24"/>
          <w:szCs w:val="24"/>
        </w:rPr>
      </w:pPr>
      <w:r>
        <w:rPr>
          <w:rFonts w:eastAsia="Calibri" w:cs="Arial"/>
          <w:b/>
          <w:noProof/>
          <w:sz w:val="24"/>
          <w:szCs w:val="24"/>
          <w:lang w:val="ru-RU"/>
        </w:rPr>
        <w:t>УГОВОР</w:t>
      </w:r>
      <w:r w:rsidRPr="00E861F0">
        <w:rPr>
          <w:rFonts w:eastAsia="Calibri" w:cs="Arial"/>
          <w:b/>
          <w:noProof/>
          <w:sz w:val="24"/>
          <w:szCs w:val="24"/>
          <w:lang w:val="ru-RU"/>
        </w:rPr>
        <w:t xml:space="preserve"> О ПРУЖАЊУ УСЛУГА</w:t>
      </w:r>
    </w:p>
    <w:p w14:paraId="633B7557" w14:textId="77777777" w:rsidR="003B03D0" w:rsidRDefault="003B03D0" w:rsidP="003B03D0">
      <w:pPr>
        <w:ind w:left="-426" w:right="-327"/>
        <w:rPr>
          <w:b/>
          <w:sz w:val="24"/>
          <w:szCs w:val="24"/>
          <w:lang w:val="ru-RU"/>
        </w:rPr>
      </w:pPr>
      <w:r w:rsidRPr="0051116E">
        <w:rPr>
          <w:b/>
          <w:sz w:val="24"/>
          <w:szCs w:val="24"/>
          <w:lang w:val="ru-RU"/>
        </w:rPr>
        <w:t>УВОДНЕ ОДРЕДБЕ</w:t>
      </w:r>
    </w:p>
    <w:p w14:paraId="7B116B2F" w14:textId="77777777" w:rsidR="003B03D0" w:rsidRPr="0051116E" w:rsidRDefault="003B03D0" w:rsidP="003B03D0">
      <w:pPr>
        <w:ind w:left="-426" w:right="-327"/>
        <w:rPr>
          <w:sz w:val="24"/>
          <w:szCs w:val="24"/>
          <w:lang w:val="ru-RU"/>
        </w:rPr>
      </w:pPr>
      <w:r w:rsidRPr="0051116E">
        <w:rPr>
          <w:sz w:val="24"/>
          <w:szCs w:val="24"/>
          <w:lang w:val="ru-RU"/>
        </w:rPr>
        <w:t>Имајући у виду:</w:t>
      </w:r>
    </w:p>
    <w:p w14:paraId="6649EF72" w14:textId="77777777" w:rsidR="00C53544" w:rsidRPr="00C53544" w:rsidRDefault="003B03D0" w:rsidP="00C53544">
      <w:pPr>
        <w:pStyle w:val="Title"/>
        <w:spacing w:before="0"/>
        <w:contextualSpacing/>
        <w:jc w:val="both"/>
        <w:rPr>
          <w:rFonts w:cs="Arial"/>
          <w:b w:val="0"/>
          <w:bCs w:val="0"/>
          <w:szCs w:val="24"/>
          <w:lang w:val="ru-RU" w:eastAsia="en-US"/>
        </w:rPr>
      </w:pPr>
      <w:r w:rsidRPr="00C53544">
        <w:rPr>
          <w:rFonts w:cs="Arial"/>
          <w:b w:val="0"/>
          <w:bCs w:val="0"/>
          <w:szCs w:val="24"/>
          <w:lang w:val="ru-RU" w:eastAsia="en-US"/>
        </w:rPr>
        <w:t>-  да је Наручилац (у даљем тексту: Корисник услуге) у складу са конкурсном документацијом, а сагласно члану 123. Закона о јавним набавкама („Сл.гласник РС“, бр.124/2012,14/2015 и 68/2015) (даље: Закон) спровео преговарачки поступак са објављивањем позива за подношење понуда бр. ЈН/1000/06</w:t>
      </w:r>
      <w:r w:rsidR="00B335EC">
        <w:rPr>
          <w:rFonts w:cs="Arial"/>
          <w:b w:val="0"/>
          <w:bCs w:val="0"/>
          <w:szCs w:val="24"/>
          <w:lang w:val="ru-RU" w:eastAsia="en-US"/>
        </w:rPr>
        <w:t>36</w:t>
      </w:r>
      <w:r w:rsidRPr="00C53544">
        <w:rPr>
          <w:rFonts w:cs="Arial"/>
          <w:b w:val="0"/>
          <w:bCs w:val="0"/>
          <w:szCs w:val="24"/>
          <w:lang w:val="ru-RU" w:eastAsia="en-US"/>
        </w:rPr>
        <w:t xml:space="preserve">/2017 и то: </w:t>
      </w:r>
      <w:r w:rsidR="006D5C48">
        <w:rPr>
          <w:rFonts w:cs="Arial"/>
          <w:b w:val="0"/>
          <w:bCs w:val="0"/>
          <w:szCs w:val="24"/>
          <w:lang w:val="ru-RU" w:eastAsia="en-US"/>
        </w:rPr>
        <w:t>Шпедитерске услуге за потребе пројекта постројења за одсумпоравање димног гаса на ТЕ Никола Тесла А</w:t>
      </w:r>
    </w:p>
    <w:p w14:paraId="3D73CE8B" w14:textId="77777777" w:rsidR="003B03D0" w:rsidRPr="008E0A87" w:rsidRDefault="003B03D0" w:rsidP="003B03D0">
      <w:pPr>
        <w:spacing w:before="0"/>
        <w:ind w:left="-425" w:right="-329"/>
        <w:contextualSpacing/>
        <w:rPr>
          <w:rFonts w:cs="Arial"/>
          <w:sz w:val="24"/>
          <w:szCs w:val="24"/>
        </w:rPr>
      </w:pPr>
      <w:r w:rsidRPr="00E861F0">
        <w:rPr>
          <w:rFonts w:cs="Arial"/>
          <w:sz w:val="24"/>
          <w:szCs w:val="24"/>
          <w:lang w:val="ru-RU"/>
        </w:rPr>
        <w:lastRenderedPageBreak/>
        <w:t>-</w:t>
      </w:r>
      <w:r>
        <w:rPr>
          <w:rFonts w:cs="Arial"/>
          <w:sz w:val="24"/>
          <w:szCs w:val="24"/>
          <w:lang w:val="ru-RU"/>
        </w:rPr>
        <w:t xml:space="preserve"> </w:t>
      </w:r>
      <w:r w:rsidRPr="00E861F0">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E861F0">
        <w:rPr>
          <w:rFonts w:cs="Arial"/>
          <w:sz w:val="24"/>
          <w:szCs w:val="24"/>
        </w:rPr>
        <w:t>П</w:t>
      </w:r>
      <w:r w:rsidRPr="00E861F0">
        <w:rPr>
          <w:rFonts w:cs="Arial"/>
          <w:sz w:val="24"/>
          <w:szCs w:val="24"/>
          <w:lang w:val="ru-RU"/>
        </w:rPr>
        <w:t>орталу Службених гласила и база прописа</w:t>
      </w:r>
      <w:r>
        <w:rPr>
          <w:rFonts w:cs="Arial"/>
          <w:sz w:val="24"/>
          <w:szCs w:val="24"/>
        </w:rPr>
        <w:t>,</w:t>
      </w:r>
      <w:r>
        <w:rPr>
          <w:rFonts w:cs="Arial"/>
          <w:sz w:val="24"/>
          <w:szCs w:val="24"/>
          <w:lang w:val="sr-Cyrl-RS"/>
        </w:rPr>
        <w:t xml:space="preserve"> </w:t>
      </w:r>
      <w:r>
        <w:rPr>
          <w:rFonts w:cs="Arial"/>
          <w:sz w:val="24"/>
          <w:szCs w:val="24"/>
        </w:rPr>
        <w:t xml:space="preserve"> </w:t>
      </w:r>
    </w:p>
    <w:p w14:paraId="1EC77414" w14:textId="77777777" w:rsidR="003B03D0" w:rsidRDefault="003B03D0" w:rsidP="003B03D0">
      <w:pPr>
        <w:spacing w:before="0"/>
        <w:ind w:left="-425" w:right="-329"/>
        <w:contextualSpacing/>
        <w:rPr>
          <w:rFonts w:cs="Arial"/>
          <w:sz w:val="24"/>
          <w:szCs w:val="24"/>
        </w:rPr>
      </w:pPr>
      <w:r w:rsidRPr="00E861F0">
        <w:rPr>
          <w:rFonts w:cs="Arial"/>
          <w:sz w:val="24"/>
          <w:szCs w:val="24"/>
          <w:lang w:val="ru-RU"/>
        </w:rPr>
        <w:t>-</w:t>
      </w:r>
      <w:r>
        <w:rPr>
          <w:rFonts w:cs="Arial"/>
          <w:sz w:val="24"/>
          <w:szCs w:val="24"/>
          <w:lang w:val="ru-RU"/>
        </w:rPr>
        <w:t xml:space="preserve"> </w:t>
      </w:r>
      <w:r w:rsidRPr="00AF74D1">
        <w:rPr>
          <w:rFonts w:cs="Arial"/>
          <w:sz w:val="24"/>
          <w:szCs w:val="24"/>
        </w:rPr>
        <w:t xml:space="preserve">да </w:t>
      </w:r>
      <w:r>
        <w:rPr>
          <w:rFonts w:cs="Arial"/>
          <w:sz w:val="24"/>
          <w:szCs w:val="24"/>
          <w:lang w:val="sr-Cyrl-RS"/>
        </w:rPr>
        <w:t>је п</w:t>
      </w:r>
      <w:r>
        <w:rPr>
          <w:rFonts w:cs="Arial"/>
          <w:sz w:val="24"/>
          <w:szCs w:val="24"/>
        </w:rPr>
        <w:t xml:space="preserve">онуда </w:t>
      </w:r>
      <w:r>
        <w:rPr>
          <w:rFonts w:cs="Arial"/>
          <w:sz w:val="24"/>
          <w:szCs w:val="24"/>
          <w:lang w:val="sr-Cyrl-RS"/>
        </w:rPr>
        <w:t xml:space="preserve">Понуђача (у даљем тексту: </w:t>
      </w:r>
      <w:r>
        <w:rPr>
          <w:rFonts w:cs="Arial"/>
          <w:sz w:val="24"/>
          <w:szCs w:val="24"/>
        </w:rPr>
        <w:t>Пружа</w:t>
      </w:r>
      <w:r>
        <w:rPr>
          <w:rFonts w:cs="Arial"/>
          <w:sz w:val="24"/>
          <w:szCs w:val="24"/>
          <w:lang w:val="sr-Cyrl-RS"/>
        </w:rPr>
        <w:t>лац</w:t>
      </w:r>
      <w:r>
        <w:rPr>
          <w:rFonts w:cs="Arial"/>
          <w:sz w:val="24"/>
          <w:szCs w:val="24"/>
        </w:rPr>
        <w:t xml:space="preserve"> услуге</w:t>
      </w:r>
      <w:r>
        <w:rPr>
          <w:rFonts w:cs="Arial"/>
          <w:sz w:val="24"/>
          <w:szCs w:val="24"/>
          <w:lang w:val="sr-Cyrl-RS"/>
        </w:rPr>
        <w:t>)</w:t>
      </w:r>
      <w:r w:rsidRPr="00AF74D1">
        <w:rPr>
          <w:rFonts w:cs="Arial"/>
          <w:sz w:val="24"/>
          <w:szCs w:val="24"/>
        </w:rPr>
        <w:t xml:space="preserve"> </w:t>
      </w:r>
      <w:r>
        <w:rPr>
          <w:rFonts w:cs="Arial"/>
          <w:sz w:val="24"/>
          <w:szCs w:val="24"/>
        </w:rPr>
        <w:t xml:space="preserve">у </w:t>
      </w:r>
      <w:r w:rsidR="00C53544">
        <w:rPr>
          <w:rFonts w:cs="Arial"/>
          <w:sz w:val="24"/>
          <w:szCs w:val="24"/>
          <w:lang w:val="sr-Cyrl-RS"/>
        </w:rPr>
        <w:t xml:space="preserve">преговарачком </w:t>
      </w:r>
      <w:r w:rsidRPr="00AF74D1">
        <w:rPr>
          <w:rFonts w:cs="Arial"/>
          <w:sz w:val="24"/>
          <w:szCs w:val="24"/>
        </w:rPr>
        <w:t xml:space="preserve"> поступку </w:t>
      </w:r>
      <w:r w:rsidR="00C53544">
        <w:rPr>
          <w:rFonts w:cs="Arial"/>
          <w:sz w:val="24"/>
          <w:szCs w:val="24"/>
          <w:lang w:val="sr-Cyrl-RS"/>
        </w:rPr>
        <w:t xml:space="preserve">са објављивањем позива за подношење понуда </w:t>
      </w:r>
      <w:r w:rsidRPr="00AF74D1">
        <w:rPr>
          <w:rFonts w:cs="Arial"/>
          <w:sz w:val="24"/>
          <w:szCs w:val="24"/>
        </w:rPr>
        <w:t xml:space="preserve">за </w:t>
      </w:r>
      <w:r>
        <w:rPr>
          <w:rFonts w:cs="Arial"/>
          <w:sz w:val="24"/>
          <w:szCs w:val="24"/>
          <w:lang w:val="sr-Cyrl-RS"/>
        </w:rPr>
        <w:t>ЈН/1000/06</w:t>
      </w:r>
      <w:r w:rsidR="00B335EC">
        <w:rPr>
          <w:rFonts w:cs="Arial"/>
          <w:sz w:val="24"/>
          <w:szCs w:val="24"/>
          <w:lang w:val="sr-Cyrl-RS"/>
        </w:rPr>
        <w:t>36</w:t>
      </w:r>
      <w:r>
        <w:rPr>
          <w:rFonts w:cs="Arial"/>
          <w:sz w:val="24"/>
          <w:szCs w:val="24"/>
          <w:lang w:val="sr-Cyrl-RS"/>
        </w:rPr>
        <w:t>/2017</w:t>
      </w:r>
      <w:r>
        <w:rPr>
          <w:rFonts w:cs="Arial"/>
          <w:sz w:val="24"/>
          <w:szCs w:val="24"/>
        </w:rPr>
        <w:t xml:space="preserve"> </w:t>
      </w:r>
      <w:r w:rsidRPr="00AF74D1">
        <w:rPr>
          <w:rFonts w:cs="Arial"/>
          <w:sz w:val="24"/>
          <w:szCs w:val="24"/>
        </w:rPr>
        <w:t>која је заведена код Корисника услуге под ЈП ЕПС  бројем ______</w:t>
      </w:r>
      <w:r>
        <w:rPr>
          <w:rFonts w:cs="Arial"/>
          <w:sz w:val="24"/>
          <w:szCs w:val="24"/>
          <w:lang w:val="sr-Cyrl-RS"/>
        </w:rPr>
        <w:t>__________</w:t>
      </w:r>
      <w:r w:rsidRPr="00AF74D1">
        <w:rPr>
          <w:rFonts w:cs="Arial"/>
          <w:sz w:val="24"/>
          <w:szCs w:val="24"/>
        </w:rPr>
        <w:t xml:space="preserve"> од _____</w:t>
      </w:r>
      <w:r>
        <w:rPr>
          <w:rFonts w:cs="Arial"/>
          <w:sz w:val="24"/>
          <w:szCs w:val="24"/>
          <w:lang w:val="sr-Cyrl-RS"/>
        </w:rPr>
        <w:t>___</w:t>
      </w:r>
      <w:r>
        <w:rPr>
          <w:rFonts w:cs="Arial"/>
          <w:sz w:val="24"/>
          <w:szCs w:val="24"/>
        </w:rPr>
        <w:t>. 2017</w:t>
      </w:r>
      <w:r w:rsidRPr="00AF74D1">
        <w:rPr>
          <w:rFonts w:cs="Arial"/>
          <w:sz w:val="24"/>
          <w:szCs w:val="24"/>
        </w:rPr>
        <w:t xml:space="preserve">. године у потпуности одговара захтеву </w:t>
      </w:r>
      <w:r>
        <w:rPr>
          <w:rFonts w:cs="Arial"/>
          <w:sz w:val="24"/>
          <w:szCs w:val="24"/>
          <w:lang w:val="sr-Cyrl-RS"/>
        </w:rPr>
        <w:t>Корисника услуге</w:t>
      </w:r>
      <w:r w:rsidRPr="00AF74D1">
        <w:rPr>
          <w:rFonts w:cs="Arial"/>
          <w:sz w:val="24"/>
          <w:szCs w:val="24"/>
        </w:rPr>
        <w:t xml:space="preserve"> из позива за подношење понуда и Конкурсној документацији</w:t>
      </w:r>
      <w:r>
        <w:rPr>
          <w:rFonts w:cs="Arial"/>
          <w:sz w:val="24"/>
          <w:szCs w:val="24"/>
        </w:rPr>
        <w:t>;</w:t>
      </w:r>
    </w:p>
    <w:p w14:paraId="64BCE4FA" w14:textId="77777777" w:rsidR="003B03D0" w:rsidRDefault="003B03D0" w:rsidP="003B03D0">
      <w:pPr>
        <w:spacing w:before="0"/>
        <w:ind w:left="-425" w:right="-329"/>
        <w:contextualSpacing/>
        <w:rPr>
          <w:rFonts w:cs="Arial"/>
          <w:sz w:val="24"/>
          <w:szCs w:val="24"/>
          <w:lang w:val="sr-Cyrl-RS"/>
        </w:rPr>
      </w:pPr>
      <w:r w:rsidRPr="00E861F0">
        <w:rPr>
          <w:rFonts w:cs="Arial"/>
          <w:sz w:val="24"/>
          <w:szCs w:val="24"/>
          <w:lang w:val="ru-RU"/>
        </w:rPr>
        <w:t xml:space="preserve">- да је Корисник услуге </w:t>
      </w:r>
      <w:r>
        <w:rPr>
          <w:rFonts w:cs="Arial"/>
          <w:sz w:val="24"/>
          <w:szCs w:val="24"/>
        </w:rPr>
        <w:t>на основу п</w:t>
      </w:r>
      <w:r w:rsidRPr="00AF74D1">
        <w:rPr>
          <w:rFonts w:cs="Arial"/>
          <w:sz w:val="24"/>
          <w:szCs w:val="24"/>
        </w:rPr>
        <w:t xml:space="preserve">онуде </w:t>
      </w:r>
      <w:r>
        <w:rPr>
          <w:rFonts w:cs="Arial"/>
          <w:sz w:val="24"/>
          <w:szCs w:val="24"/>
          <w:lang w:val="sr-Cyrl-RS"/>
        </w:rPr>
        <w:t>Пружаоца услуге</w:t>
      </w:r>
      <w:r>
        <w:rPr>
          <w:rFonts w:cs="Arial"/>
          <w:sz w:val="24"/>
          <w:szCs w:val="24"/>
        </w:rPr>
        <w:t xml:space="preserve">  и Одлуке о додели Уговора број</w:t>
      </w:r>
      <w:r>
        <w:rPr>
          <w:rFonts w:cs="Arial"/>
          <w:sz w:val="24"/>
          <w:szCs w:val="24"/>
          <w:lang w:val="sr-Cyrl-RS"/>
        </w:rPr>
        <w:t xml:space="preserve"> </w:t>
      </w:r>
      <w:r>
        <w:rPr>
          <w:rFonts w:cs="Arial"/>
          <w:sz w:val="24"/>
          <w:szCs w:val="24"/>
        </w:rPr>
        <w:t xml:space="preserve">__________________ од _________, </w:t>
      </w:r>
      <w:r w:rsidRPr="00AF74D1">
        <w:rPr>
          <w:rFonts w:cs="Arial"/>
          <w:sz w:val="24"/>
          <w:szCs w:val="24"/>
        </w:rPr>
        <w:t xml:space="preserve">изабрао </w:t>
      </w:r>
      <w:r>
        <w:rPr>
          <w:rFonts w:cs="Arial"/>
          <w:sz w:val="24"/>
          <w:szCs w:val="24"/>
          <w:lang w:val="sr-Cyrl-RS"/>
        </w:rPr>
        <w:t>Пружаоца услуге</w:t>
      </w:r>
      <w:r>
        <w:rPr>
          <w:rFonts w:cs="Arial"/>
          <w:sz w:val="24"/>
          <w:szCs w:val="24"/>
        </w:rPr>
        <w:t xml:space="preserve"> за реализацију услуге, јавне набавке услуга</w:t>
      </w:r>
      <w:r w:rsidRPr="00AF74D1">
        <w:rPr>
          <w:rFonts w:cs="Arial"/>
          <w:sz w:val="24"/>
          <w:szCs w:val="24"/>
        </w:rPr>
        <w:t xml:space="preserve"> број</w:t>
      </w:r>
      <w:r>
        <w:rPr>
          <w:rFonts w:cs="Arial"/>
          <w:sz w:val="24"/>
          <w:szCs w:val="24"/>
          <w:lang w:val="sr-Cyrl-RS"/>
        </w:rPr>
        <w:t xml:space="preserve"> ЈН/1000/06</w:t>
      </w:r>
      <w:r w:rsidR="00B335EC">
        <w:rPr>
          <w:rFonts w:cs="Arial"/>
          <w:sz w:val="24"/>
          <w:szCs w:val="24"/>
          <w:lang w:val="sr-Cyrl-RS"/>
        </w:rPr>
        <w:t>36</w:t>
      </w:r>
      <w:r>
        <w:rPr>
          <w:rFonts w:cs="Arial"/>
          <w:sz w:val="24"/>
          <w:szCs w:val="24"/>
          <w:lang w:val="sr-Cyrl-RS"/>
        </w:rPr>
        <w:t>/2017.</w:t>
      </w:r>
    </w:p>
    <w:p w14:paraId="3DA93020" w14:textId="77777777" w:rsidR="003B03D0" w:rsidRDefault="003B03D0" w:rsidP="003B03D0">
      <w:pPr>
        <w:spacing w:before="0"/>
        <w:ind w:left="-425" w:right="-329"/>
        <w:contextualSpacing/>
        <w:rPr>
          <w:rFonts w:cs="Arial"/>
          <w:sz w:val="24"/>
          <w:szCs w:val="24"/>
          <w:lang w:val="sr-Cyrl-RS"/>
        </w:rPr>
      </w:pPr>
    </w:p>
    <w:p w14:paraId="1EA80548" w14:textId="77777777" w:rsidR="003B03D0" w:rsidRPr="00AF74D1" w:rsidRDefault="003B03D0" w:rsidP="003B03D0">
      <w:pPr>
        <w:spacing w:before="0"/>
        <w:ind w:left="-425" w:right="-329"/>
        <w:contextualSpacing/>
        <w:rPr>
          <w:rFonts w:cs="Arial"/>
          <w:b/>
          <w:sz w:val="24"/>
          <w:szCs w:val="24"/>
        </w:rPr>
      </w:pPr>
      <w:r w:rsidRPr="00AF74D1">
        <w:rPr>
          <w:rFonts w:cs="Arial"/>
          <w:b/>
          <w:sz w:val="24"/>
          <w:szCs w:val="24"/>
        </w:rPr>
        <w:t>ПРЕДМЕТ УГОВОРА</w:t>
      </w:r>
    </w:p>
    <w:p w14:paraId="2EDF63D7" w14:textId="77777777" w:rsidR="003B03D0" w:rsidRPr="00AF74D1" w:rsidRDefault="003B03D0" w:rsidP="003B03D0">
      <w:pPr>
        <w:spacing w:before="0"/>
        <w:ind w:left="-425" w:right="-329"/>
        <w:contextualSpacing/>
        <w:jc w:val="center"/>
        <w:rPr>
          <w:rFonts w:cs="Arial"/>
          <w:sz w:val="24"/>
          <w:szCs w:val="24"/>
        </w:rPr>
      </w:pPr>
      <w:r w:rsidRPr="00AF74D1">
        <w:rPr>
          <w:rFonts w:cs="Arial"/>
          <w:b/>
          <w:sz w:val="24"/>
          <w:szCs w:val="24"/>
        </w:rPr>
        <w:t>Члан 1</w:t>
      </w:r>
      <w:r w:rsidRPr="00AF74D1">
        <w:rPr>
          <w:rFonts w:cs="Arial"/>
          <w:sz w:val="24"/>
          <w:szCs w:val="24"/>
        </w:rPr>
        <w:t>.</w:t>
      </w:r>
    </w:p>
    <w:p w14:paraId="4B05E9ED" w14:textId="77777777" w:rsidR="003B03D0" w:rsidRDefault="003B03D0" w:rsidP="00433DED">
      <w:pPr>
        <w:keepNext/>
        <w:tabs>
          <w:tab w:val="left" w:pos="567"/>
        </w:tabs>
        <w:spacing w:before="0"/>
        <w:ind w:left="-425" w:right="-329"/>
        <w:contextualSpacing/>
        <w:outlineLvl w:val="0"/>
        <w:rPr>
          <w:rFonts w:cs="Arial"/>
          <w:sz w:val="24"/>
          <w:szCs w:val="24"/>
          <w:lang w:val="sr-Latn-RS"/>
        </w:rPr>
      </w:pPr>
      <w:r w:rsidRPr="00AF74D1">
        <w:rPr>
          <w:rFonts w:cs="Arial"/>
          <w:sz w:val="24"/>
          <w:szCs w:val="24"/>
        </w:rPr>
        <w:t>Овим Уговором о пружању услуге (у даљем тексту: Уговор) Пружалац услуге се обавезује да за потребе Корисник</w:t>
      </w:r>
      <w:r>
        <w:rPr>
          <w:rFonts w:cs="Arial"/>
          <w:sz w:val="24"/>
          <w:szCs w:val="24"/>
        </w:rPr>
        <w:t xml:space="preserve">а услуге пружи услугу </w:t>
      </w:r>
      <w:r>
        <w:rPr>
          <w:rFonts w:cs="Arial"/>
          <w:sz w:val="24"/>
          <w:szCs w:val="24"/>
          <w:lang w:val="sr-Cyrl-RS"/>
        </w:rPr>
        <w:t xml:space="preserve">- </w:t>
      </w:r>
      <w:r w:rsidR="006D5C48">
        <w:rPr>
          <w:rFonts w:cs="Arial"/>
          <w:b/>
          <w:bCs/>
          <w:sz w:val="24"/>
          <w:szCs w:val="24"/>
          <w:lang w:val="ru-RU"/>
        </w:rPr>
        <w:t>Шпедитерске услуге за потребе пројекта постројења за одсумпоравање димног гаса на ТЕ Никола Тесла А</w:t>
      </w:r>
      <w:r w:rsidRPr="00DB15A3" w:rsidDel="00DB15A3">
        <w:rPr>
          <w:rFonts w:cs="Arial"/>
          <w:b/>
          <w:sz w:val="24"/>
          <w:szCs w:val="24"/>
          <w:lang w:val="ru-RU"/>
        </w:rPr>
        <w:t xml:space="preserve"> </w:t>
      </w:r>
      <w:r w:rsidRPr="00AF74D1">
        <w:rPr>
          <w:rFonts w:cs="Arial"/>
          <w:sz w:val="24"/>
          <w:szCs w:val="24"/>
        </w:rPr>
        <w:t>(у даљем тексту: Услуга)</w:t>
      </w:r>
      <w:r>
        <w:rPr>
          <w:rFonts w:cs="Arial"/>
          <w:sz w:val="24"/>
          <w:szCs w:val="24"/>
        </w:rPr>
        <w:t xml:space="preserve"> </w:t>
      </w:r>
      <w:r w:rsidRPr="00180FEB">
        <w:rPr>
          <w:rFonts w:cs="Arial"/>
          <w:sz w:val="24"/>
          <w:szCs w:val="24"/>
        </w:rPr>
        <w:t>у складу са</w:t>
      </w:r>
      <w:r>
        <w:rPr>
          <w:rFonts w:cs="Arial"/>
          <w:sz w:val="24"/>
          <w:szCs w:val="24"/>
          <w:lang w:val="sr-Cyrl-RS"/>
        </w:rPr>
        <w:t xml:space="preserve"> Конкурсном</w:t>
      </w:r>
      <w:r w:rsidRPr="00180FEB">
        <w:rPr>
          <w:rFonts w:cs="Arial"/>
          <w:sz w:val="24"/>
          <w:szCs w:val="24"/>
        </w:rPr>
        <w:t xml:space="preserve"> </w:t>
      </w:r>
      <w:r w:rsidRPr="00180FEB">
        <w:rPr>
          <w:rFonts w:cs="Arial"/>
          <w:sz w:val="24"/>
          <w:szCs w:val="24"/>
          <w:lang w:val="sr-Cyrl-RS"/>
        </w:rPr>
        <w:t xml:space="preserve">документацијом за </w:t>
      </w:r>
      <w:r>
        <w:rPr>
          <w:rFonts w:cs="Arial"/>
          <w:sz w:val="24"/>
          <w:szCs w:val="24"/>
        </w:rPr>
        <w:t>ЈН/1000/06</w:t>
      </w:r>
      <w:r w:rsidR="00B335EC">
        <w:rPr>
          <w:rFonts w:cs="Arial"/>
          <w:sz w:val="24"/>
          <w:szCs w:val="24"/>
          <w:lang w:val="sr-Cyrl-RS"/>
        </w:rPr>
        <w:t>36</w:t>
      </w:r>
      <w:r>
        <w:rPr>
          <w:rFonts w:cs="Arial"/>
          <w:sz w:val="24"/>
          <w:szCs w:val="24"/>
        </w:rPr>
        <w:t xml:space="preserve">/2017, </w:t>
      </w:r>
      <w:r w:rsidRPr="00433DED">
        <w:rPr>
          <w:rFonts w:cs="Arial"/>
          <w:sz w:val="24"/>
          <w:szCs w:val="24"/>
          <w:lang w:val="sr-Cyrl-RS"/>
        </w:rPr>
        <w:t>П</w:t>
      </w:r>
      <w:r w:rsidRPr="00433DED">
        <w:rPr>
          <w:rFonts w:cs="Arial"/>
          <w:sz w:val="24"/>
          <w:szCs w:val="24"/>
        </w:rPr>
        <w:t>онудом Пружаоца услуге</w:t>
      </w:r>
      <w:r w:rsidRPr="00433DED">
        <w:rPr>
          <w:rFonts w:cs="Arial"/>
          <w:sz w:val="24"/>
          <w:szCs w:val="24"/>
          <w:lang w:val="sr-Cyrl-RS"/>
        </w:rPr>
        <w:t xml:space="preserve"> и Структуром цене, </w:t>
      </w:r>
      <w:r w:rsidR="00433DED" w:rsidRPr="00433DED">
        <w:rPr>
          <w:rFonts w:cs="Arial"/>
          <w:sz w:val="24"/>
          <w:szCs w:val="24"/>
          <w:lang w:val="sr-Cyrl-RS"/>
        </w:rPr>
        <w:t>који као Прилози 1, 2 и 3 чине саставни део овог  Уговора</w:t>
      </w:r>
      <w:r w:rsidR="00433DED">
        <w:rPr>
          <w:rFonts w:cs="Arial"/>
          <w:sz w:val="24"/>
          <w:szCs w:val="24"/>
          <w:lang w:val="sr-Latn-RS"/>
        </w:rPr>
        <w:t>.</w:t>
      </w:r>
    </w:p>
    <w:p w14:paraId="3CEBF321" w14:textId="77777777" w:rsidR="00433DED" w:rsidRPr="00433DED" w:rsidRDefault="00433DED" w:rsidP="00433DED">
      <w:pPr>
        <w:keepNext/>
        <w:tabs>
          <w:tab w:val="left" w:pos="567"/>
        </w:tabs>
        <w:spacing w:before="0"/>
        <w:ind w:left="-425" w:right="-329"/>
        <w:contextualSpacing/>
        <w:outlineLvl w:val="0"/>
        <w:rPr>
          <w:rFonts w:cs="Arial"/>
          <w:sz w:val="24"/>
          <w:szCs w:val="24"/>
          <w:lang w:val="sr-Latn-RS"/>
        </w:rPr>
      </w:pPr>
    </w:p>
    <w:p w14:paraId="42DAFE26" w14:textId="77777777" w:rsidR="003B03D0" w:rsidRPr="006B5E43" w:rsidRDefault="003B03D0" w:rsidP="003B03D0">
      <w:pPr>
        <w:spacing w:before="0"/>
        <w:ind w:left="-425" w:right="-329"/>
        <w:contextualSpacing/>
        <w:rPr>
          <w:rFonts w:cs="Arial"/>
          <w:b/>
          <w:sz w:val="24"/>
          <w:szCs w:val="24"/>
        </w:rPr>
      </w:pPr>
      <w:r w:rsidRPr="00AF74D1">
        <w:rPr>
          <w:rFonts w:cs="Arial"/>
          <w:b/>
          <w:sz w:val="24"/>
          <w:szCs w:val="24"/>
        </w:rPr>
        <w:t>ЦЕНА</w:t>
      </w:r>
    </w:p>
    <w:p w14:paraId="6654C461" w14:textId="77777777" w:rsidR="003B03D0" w:rsidRDefault="003B03D0" w:rsidP="003B03D0">
      <w:pPr>
        <w:spacing w:before="0"/>
        <w:ind w:left="-425" w:right="-329"/>
        <w:contextualSpacing/>
        <w:jc w:val="center"/>
        <w:rPr>
          <w:rFonts w:cs="Arial"/>
          <w:b/>
          <w:sz w:val="24"/>
          <w:szCs w:val="24"/>
        </w:rPr>
      </w:pPr>
      <w:r w:rsidRPr="00916A09">
        <w:rPr>
          <w:rFonts w:cs="Arial"/>
          <w:b/>
          <w:sz w:val="24"/>
          <w:szCs w:val="24"/>
        </w:rPr>
        <w:t>Члан 2.</w:t>
      </w:r>
    </w:p>
    <w:p w14:paraId="5CFEAF81" w14:textId="77777777" w:rsidR="00433DED" w:rsidRDefault="00433DED" w:rsidP="00433DED">
      <w:pPr>
        <w:spacing w:before="0"/>
        <w:ind w:left="-425" w:right="-329"/>
        <w:contextualSpacing/>
        <w:rPr>
          <w:rFonts w:cs="Arial"/>
          <w:b/>
          <w:sz w:val="24"/>
          <w:szCs w:val="24"/>
        </w:rPr>
      </w:pPr>
    </w:p>
    <w:p w14:paraId="319FC1C7" w14:textId="77777777" w:rsidR="00433DED" w:rsidRPr="00916A09" w:rsidRDefault="00433DED" w:rsidP="00433DED">
      <w:pPr>
        <w:spacing w:before="0"/>
        <w:ind w:left="-425" w:right="-329"/>
        <w:contextualSpacing/>
        <w:rPr>
          <w:rFonts w:cs="Arial"/>
          <w:b/>
          <w:sz w:val="24"/>
          <w:szCs w:val="24"/>
        </w:rPr>
      </w:pPr>
      <w:r>
        <w:rPr>
          <w:rFonts w:eastAsia="Calibri" w:cs="Arial"/>
          <w:bCs/>
          <w:lang w:val="sr-Cyrl-RS"/>
        </w:rPr>
        <w:t xml:space="preserve">Услуге из члана 1. овог члана Уговора, </w:t>
      </w:r>
      <w:r>
        <w:rPr>
          <w:rFonts w:cs="Arial"/>
        </w:rPr>
        <w:t>Пружалац услуге</w:t>
      </w:r>
      <w:r>
        <w:rPr>
          <w:rFonts w:eastAsia="Calibri" w:cs="Arial"/>
          <w:bCs/>
          <w:lang w:val="sr-Cyrl-RS"/>
        </w:rPr>
        <w:t xml:space="preserve"> ће извршити по укупној цени </w:t>
      </w:r>
      <w:r>
        <w:rPr>
          <w:rFonts w:eastAsia="Calibri" w:cs="Arial"/>
          <w:bCs/>
          <w:lang w:val="sr-Latn-RS"/>
        </w:rPr>
        <w:t>највише до висине планираних средстава за ову јавн</w:t>
      </w:r>
      <w:r>
        <w:rPr>
          <w:rFonts w:eastAsia="Calibri" w:cs="Arial"/>
          <w:bCs/>
          <w:lang w:val="sr-Cyrl-RS"/>
        </w:rPr>
        <w:t>у</w:t>
      </w:r>
      <w:r>
        <w:rPr>
          <w:rFonts w:eastAsia="Calibri" w:cs="Arial"/>
          <w:bCs/>
          <w:lang w:val="sr-Latn-RS"/>
        </w:rPr>
        <w:t xml:space="preserve"> набавк</w:t>
      </w:r>
      <w:r>
        <w:rPr>
          <w:rFonts w:eastAsia="Calibri" w:cs="Arial"/>
          <w:bCs/>
          <w:lang w:val="sr-Cyrl-RS"/>
        </w:rPr>
        <w:t>у</w:t>
      </w:r>
      <w:r>
        <w:rPr>
          <w:rFonts w:eastAsia="Calibri" w:cs="Arial"/>
          <w:bCs/>
          <w:lang w:val="sr-Latn-RS"/>
        </w:rPr>
        <w:t xml:space="preserve"> у износу од </w:t>
      </w:r>
      <w:r>
        <w:rPr>
          <w:rFonts w:eastAsia="Calibri" w:cs="Arial"/>
          <w:b/>
          <w:bCs/>
          <w:lang w:val="sr-Latn-RS"/>
        </w:rPr>
        <w:t>_______</w:t>
      </w:r>
      <w:r>
        <w:rPr>
          <w:rFonts w:eastAsia="Calibri" w:cs="Arial"/>
          <w:b/>
          <w:bCs/>
          <w:lang w:val="sr-Cyrl-RS"/>
        </w:rPr>
        <w:t>__________</w:t>
      </w:r>
      <w:r>
        <w:rPr>
          <w:rFonts w:eastAsia="Calibri" w:cs="Arial"/>
          <w:bCs/>
          <w:lang w:val="sr-Latn-RS"/>
        </w:rPr>
        <w:t>РСД</w:t>
      </w:r>
      <w:r>
        <w:rPr>
          <w:rFonts w:eastAsia="Calibri" w:cs="Arial"/>
          <w:bCs/>
          <w:lang w:val="sr-Cyrl-RS"/>
        </w:rPr>
        <w:t xml:space="preserve"> без ПДВ, по основу </w:t>
      </w:r>
      <w:r>
        <w:rPr>
          <w:rFonts w:cs="Arial"/>
        </w:rPr>
        <w:t>уговор</w:t>
      </w:r>
      <w:r>
        <w:rPr>
          <w:rFonts w:cs="Arial"/>
          <w:lang w:val="sr-Cyrl-RS"/>
        </w:rPr>
        <w:t>а</w:t>
      </w:r>
      <w:r>
        <w:rPr>
          <w:rFonts w:cs="Arial"/>
        </w:rPr>
        <w:t xml:space="preserve"> Корисника услуге</w:t>
      </w:r>
      <w:r w:rsidRPr="00433DED">
        <w:rPr>
          <w:rFonts w:cs="Arial"/>
          <w:lang w:val="sr-Cyrl-RS"/>
        </w:rPr>
        <w:t xml:space="preserve"> </w:t>
      </w:r>
      <w:r w:rsidRPr="00F11E24">
        <w:rPr>
          <w:rFonts w:cs="Arial"/>
          <w:lang w:val="sr-Cyrl-RS"/>
        </w:rPr>
        <w:t xml:space="preserve">закљученим </w:t>
      </w:r>
      <w:r w:rsidRPr="00F11E24">
        <w:rPr>
          <w:rFonts w:cs="Arial"/>
        </w:rPr>
        <w:t xml:space="preserve"> са</w:t>
      </w:r>
      <w:r>
        <w:rPr>
          <w:rFonts w:cs="Arial"/>
        </w:rPr>
        <w:t xml:space="preserve"> </w:t>
      </w:r>
      <w:r w:rsidRPr="000D2B6D">
        <w:rPr>
          <w:rFonts w:cs="Arial"/>
          <w:sz w:val="24"/>
          <w:szCs w:val="24"/>
          <w:lang w:val="sr-Latn-CS"/>
        </w:rPr>
        <w:t>Конзорцијумom Mitsubishi Hitachi Pover Sistems, Ltd. (у даљем тексту: „MHPS“), корпорације основане према законима Јапана и регистрована за плаћање пореза на потрошњу у Јапану са седиштем у 3-1, Minatomirai 3-chome, Nishi-ku, Jokohama 220-8401 (Матични број: 02000-01-101277), ITOCHU Corporation корпорације основане према законима Јапана и регистроване за плаћање пореза на потрошњу у Јапану са седиштем у 5-1, Kit -Aoiama 2-chome, Minato-ku, Tokio 107-8077 (Матични број: 1200-01-077358), Mitsubishi Hitachi Power Systems Europe GmbH корпорације основане према законима Немачке и регистроване за плаћање пореза на потрошњу у Немачкој са седиштем у Schifferstrasse 80, 47059 Duisburg (Матични број: HRB 25819) и МПП Јединство АД Севојно, (у даљем тексту: „ЈДС“) корпорације основане према законима Републике Србије и регистроване за плаћање пореза на потрошњу у Републици Србији, са седиштем у Севојну, Првомајска бб (Матични број: 07188307 и ПИБ 102136136), (у целости у даљем тексту: „Извођач“), где је Mitsubishi Hitachi Power Systems, Ltd. лидер конзорцијума</w:t>
      </w:r>
    </w:p>
    <w:p w14:paraId="58D9C7EF" w14:textId="77777777" w:rsidR="00996DF4" w:rsidRPr="000D2B6D" w:rsidRDefault="00996DF4" w:rsidP="00996DF4">
      <w:pPr>
        <w:pStyle w:val="Default"/>
        <w:rPr>
          <w:rFonts w:ascii="Arial" w:eastAsia="Calibri" w:hAnsi="Arial" w:cs="Arial"/>
          <w:bCs/>
          <w:lang w:val="sr-Cyrl-RS"/>
        </w:rPr>
      </w:pPr>
      <w:r w:rsidRPr="000D2B6D">
        <w:rPr>
          <w:rFonts w:ascii="Arial" w:eastAsia="Arial Unicode MS" w:hAnsi="Arial" w:cs="Arial"/>
          <w:bCs/>
          <w:kern w:val="1"/>
          <w:lang w:val="sr-Cyrl-RS" w:eastAsia="ar-SA"/>
        </w:rPr>
        <w:t xml:space="preserve">Уговорена вредност опреме </w:t>
      </w:r>
      <w:r w:rsidRPr="000D2B6D">
        <w:rPr>
          <w:rFonts w:ascii="Arial" w:eastAsia="Calibri" w:hAnsi="Arial" w:cs="Arial"/>
        </w:rPr>
        <w:t xml:space="preserve">која се набавља </w:t>
      </w:r>
      <w:r w:rsidRPr="000D2B6D">
        <w:rPr>
          <w:rFonts w:ascii="Arial" w:eastAsia="Calibri" w:hAnsi="Arial" w:cs="Arial"/>
          <w:lang w:val="sr-Cyrl-RS"/>
        </w:rPr>
        <w:t xml:space="preserve">по наведеном уговору, а која је предмет шпедитерских услуга износи </w:t>
      </w:r>
      <w:r w:rsidR="00823FAA" w:rsidRPr="007E6639">
        <w:rPr>
          <w:rFonts w:ascii="Arial" w:hAnsi="Arial" w:cs="Arial"/>
        </w:rPr>
        <w:t>53,501,780.34</w:t>
      </w:r>
      <w:r w:rsidR="00823FAA" w:rsidRPr="007E6639">
        <w:rPr>
          <w:rFonts w:ascii="Arial" w:hAnsi="Arial" w:cs="Arial"/>
          <w:lang w:val="sr-Cyrl-RS"/>
        </w:rPr>
        <w:t xml:space="preserve"> ЕУ</w:t>
      </w:r>
      <w:r w:rsidR="00823FAA">
        <w:rPr>
          <w:rFonts w:ascii="Arial" w:hAnsi="Arial" w:cs="Arial"/>
          <w:lang w:val="sr-Cyrl-RS"/>
        </w:rPr>
        <w:t xml:space="preserve">Р + 2,976,487.27 УСД + 538,092.091 </w:t>
      </w:r>
      <w:r w:rsidR="00823FAA">
        <w:rPr>
          <w:rFonts w:ascii="Arial" w:hAnsi="Arial" w:cs="Arial"/>
          <w:lang w:val="en-GB"/>
        </w:rPr>
        <w:t>JPY,</w:t>
      </w:r>
      <w:r w:rsidR="00823FAA" w:rsidRPr="000D2B6D">
        <w:rPr>
          <w:rFonts w:ascii="Arial" w:hAnsi="Arial" w:cs="Arial"/>
          <w:lang w:val="sr-Cyrl-RS"/>
        </w:rPr>
        <w:t xml:space="preserve"> </w:t>
      </w:r>
      <w:r w:rsidRPr="000D2B6D">
        <w:rPr>
          <w:rFonts w:ascii="Arial" w:hAnsi="Arial" w:cs="Arial"/>
          <w:lang w:val="sr-Cyrl-RS"/>
        </w:rPr>
        <w:t>без ПДВ</w:t>
      </w:r>
      <w:r w:rsidRPr="000D2B6D">
        <w:rPr>
          <w:rFonts w:ascii="Arial" w:eastAsia="Calibri" w:hAnsi="Arial" w:cs="Arial"/>
          <w:bCs/>
          <w:lang w:val="sr-Cyrl-RS"/>
        </w:rPr>
        <w:t>.</w:t>
      </w:r>
    </w:p>
    <w:p w14:paraId="35D7F118" w14:textId="77777777" w:rsidR="00996DF4" w:rsidRPr="000D2B6D" w:rsidRDefault="00996DF4" w:rsidP="00996DF4">
      <w:pPr>
        <w:pStyle w:val="Default"/>
        <w:rPr>
          <w:rFonts w:ascii="Arial" w:hAnsi="Arial" w:cs="Arial"/>
        </w:rPr>
      </w:pPr>
    </w:p>
    <w:p w14:paraId="3848F452" w14:textId="77777777" w:rsidR="003B03D0" w:rsidRPr="00C53544" w:rsidRDefault="003B03D0" w:rsidP="00E37034">
      <w:pPr>
        <w:tabs>
          <w:tab w:val="left" w:pos="567"/>
        </w:tabs>
        <w:spacing w:before="0"/>
        <w:ind w:left="-426" w:right="-327"/>
        <w:contextualSpacing/>
        <w:rPr>
          <w:rFonts w:cs="Arial"/>
          <w:sz w:val="24"/>
          <w:szCs w:val="24"/>
        </w:rPr>
      </w:pPr>
      <w:r w:rsidRPr="00AF74D1">
        <w:rPr>
          <w:rFonts w:cs="Arial"/>
          <w:sz w:val="24"/>
          <w:szCs w:val="24"/>
        </w:rPr>
        <w:t>У цену су урачунати сви трошкови везани за реализацију Услуге.</w:t>
      </w:r>
      <w:r w:rsidRPr="00C53544">
        <w:rPr>
          <w:rFonts w:cs="Arial"/>
          <w:sz w:val="24"/>
          <w:szCs w:val="24"/>
        </w:rPr>
        <w:t xml:space="preserve"> </w:t>
      </w:r>
    </w:p>
    <w:p w14:paraId="61D1B605" w14:textId="77777777" w:rsidR="003B03D0" w:rsidRPr="00AF74D1" w:rsidRDefault="00C53544" w:rsidP="00E37034">
      <w:pPr>
        <w:tabs>
          <w:tab w:val="left" w:pos="567"/>
        </w:tabs>
        <w:spacing w:before="0"/>
        <w:ind w:left="-426" w:right="-327"/>
        <w:contextualSpacing/>
        <w:rPr>
          <w:rFonts w:cs="Arial"/>
          <w:sz w:val="24"/>
          <w:szCs w:val="24"/>
        </w:rPr>
      </w:pPr>
      <w:r w:rsidRPr="00C53544">
        <w:rPr>
          <w:rFonts w:cs="Arial"/>
          <w:sz w:val="24"/>
          <w:szCs w:val="24"/>
        </w:rPr>
        <w:t>Проценти</w:t>
      </w:r>
      <w:r w:rsidR="003B03D0" w:rsidRPr="00FD5422">
        <w:rPr>
          <w:rFonts w:cs="Arial"/>
          <w:sz w:val="24"/>
          <w:szCs w:val="24"/>
        </w:rPr>
        <w:t xml:space="preserve"> </w:t>
      </w:r>
      <w:r w:rsidRPr="00C53544">
        <w:rPr>
          <w:rFonts w:cs="Arial"/>
          <w:sz w:val="24"/>
          <w:szCs w:val="24"/>
        </w:rPr>
        <w:t>су</w:t>
      </w:r>
      <w:r w:rsidR="003B03D0" w:rsidRPr="00FD5422">
        <w:rPr>
          <w:rFonts w:cs="Arial"/>
          <w:sz w:val="24"/>
          <w:szCs w:val="24"/>
        </w:rPr>
        <w:t xml:space="preserve"> фиксн</w:t>
      </w:r>
      <w:r w:rsidRPr="00C53544">
        <w:rPr>
          <w:rFonts w:cs="Arial"/>
          <w:sz w:val="24"/>
          <w:szCs w:val="24"/>
        </w:rPr>
        <w:t>и</w:t>
      </w:r>
      <w:r w:rsidR="003B03D0" w:rsidRPr="00FD5422">
        <w:rPr>
          <w:rFonts w:cs="Arial"/>
          <w:sz w:val="24"/>
          <w:szCs w:val="24"/>
        </w:rPr>
        <w:t xml:space="preserve"> односно не мо</w:t>
      </w:r>
      <w:r w:rsidRPr="00C53544">
        <w:rPr>
          <w:rFonts w:cs="Arial"/>
          <w:sz w:val="24"/>
          <w:szCs w:val="24"/>
        </w:rPr>
        <w:t>гу</w:t>
      </w:r>
      <w:r w:rsidR="003B03D0" w:rsidRPr="00FD5422">
        <w:rPr>
          <w:rFonts w:cs="Arial"/>
          <w:sz w:val="24"/>
          <w:szCs w:val="24"/>
        </w:rPr>
        <w:t xml:space="preserve"> се мењати за све време </w:t>
      </w:r>
      <w:r w:rsidR="003B03D0" w:rsidRPr="00C53544">
        <w:rPr>
          <w:rFonts w:cs="Arial"/>
          <w:sz w:val="24"/>
          <w:szCs w:val="24"/>
        </w:rPr>
        <w:t>важења Уговора.</w:t>
      </w:r>
    </w:p>
    <w:p w14:paraId="4540BB8D" w14:textId="77777777" w:rsidR="00C53544" w:rsidRPr="00770115" w:rsidRDefault="00C53544" w:rsidP="00C53544">
      <w:pPr>
        <w:rPr>
          <w:rFonts w:cs="Arial"/>
          <w:b/>
          <w:szCs w:val="24"/>
        </w:rPr>
      </w:pPr>
    </w:p>
    <w:p w14:paraId="5F67F2FA" w14:textId="77777777" w:rsidR="00C53544" w:rsidRPr="00C53544" w:rsidRDefault="00C53544" w:rsidP="00C53544">
      <w:pPr>
        <w:pStyle w:val="Heading10"/>
        <w:ind w:left="0" w:firstLine="0"/>
        <w:jc w:val="center"/>
        <w:rPr>
          <w:rFonts w:cs="Arial"/>
          <w:sz w:val="24"/>
          <w:szCs w:val="24"/>
          <w:lang w:val="en-US" w:eastAsia="en-US"/>
        </w:rPr>
      </w:pPr>
      <w:r w:rsidRPr="00C53544">
        <w:rPr>
          <w:rFonts w:cs="Arial"/>
          <w:sz w:val="24"/>
          <w:szCs w:val="24"/>
          <w:lang w:val="en-US" w:eastAsia="en-US"/>
        </w:rPr>
        <w:t xml:space="preserve">Члан </w:t>
      </w:r>
      <w:r>
        <w:rPr>
          <w:rFonts w:cs="Arial"/>
          <w:sz w:val="24"/>
          <w:szCs w:val="24"/>
          <w:lang w:val="en-US" w:eastAsia="en-US"/>
        </w:rPr>
        <w:t>3</w:t>
      </w:r>
      <w:r w:rsidRPr="00C53544">
        <w:rPr>
          <w:rFonts w:cs="Arial"/>
          <w:sz w:val="24"/>
          <w:szCs w:val="24"/>
          <w:lang w:val="en-US" w:eastAsia="en-US"/>
        </w:rPr>
        <w:t>.</w:t>
      </w:r>
    </w:p>
    <w:p w14:paraId="31E14A19" w14:textId="77777777" w:rsidR="00C53544" w:rsidRPr="00770115" w:rsidRDefault="00C53544" w:rsidP="00C53544">
      <w:pPr>
        <w:rPr>
          <w:rFonts w:cs="Arial"/>
          <w:b/>
          <w:szCs w:val="24"/>
          <w:lang w:val="sr-Cyrl-CS"/>
        </w:rPr>
      </w:pPr>
    </w:p>
    <w:p w14:paraId="2AE45C6D" w14:textId="77777777" w:rsidR="00C53544" w:rsidRPr="00C53544" w:rsidRDefault="00C53544" w:rsidP="00C53544">
      <w:pPr>
        <w:tabs>
          <w:tab w:val="left" w:pos="567"/>
        </w:tabs>
        <w:spacing w:before="0"/>
        <w:ind w:left="-426" w:right="-327"/>
        <w:contextualSpacing/>
        <w:rPr>
          <w:rFonts w:cs="Arial"/>
          <w:sz w:val="24"/>
          <w:szCs w:val="24"/>
        </w:rPr>
      </w:pPr>
      <w:r w:rsidRPr="00C53544">
        <w:rPr>
          <w:rFonts w:cs="Arial"/>
          <w:sz w:val="24"/>
          <w:szCs w:val="24"/>
        </w:rPr>
        <w:lastRenderedPageBreak/>
        <w:t>За обављање шпедитерских услуга при царињењу робе, Пружаоцу услуге -  Шпедитеру, припада накнада у висини од _____% од фактурне вредности оцарињене робе/услуге.</w:t>
      </w:r>
    </w:p>
    <w:p w14:paraId="15BA960B" w14:textId="77777777" w:rsidR="00C53544" w:rsidRPr="00C53544" w:rsidRDefault="00C53544" w:rsidP="00C53544">
      <w:pPr>
        <w:tabs>
          <w:tab w:val="left" w:pos="567"/>
        </w:tabs>
        <w:spacing w:before="0"/>
        <w:ind w:left="-426" w:right="-327"/>
        <w:contextualSpacing/>
        <w:rPr>
          <w:rFonts w:cs="Arial"/>
          <w:sz w:val="24"/>
          <w:szCs w:val="24"/>
        </w:rPr>
      </w:pPr>
    </w:p>
    <w:p w14:paraId="321AF2AC" w14:textId="77777777" w:rsidR="00C53544" w:rsidRPr="00C53544" w:rsidRDefault="00C53544" w:rsidP="00C53544">
      <w:pPr>
        <w:tabs>
          <w:tab w:val="left" w:pos="567"/>
        </w:tabs>
        <w:spacing w:before="0"/>
        <w:ind w:left="-426" w:right="-327"/>
        <w:contextualSpacing/>
        <w:rPr>
          <w:rFonts w:cs="Arial"/>
          <w:sz w:val="24"/>
          <w:szCs w:val="24"/>
        </w:rPr>
      </w:pPr>
      <w:r w:rsidRPr="00C53544">
        <w:rPr>
          <w:rFonts w:cs="Arial"/>
          <w:sz w:val="24"/>
          <w:szCs w:val="24"/>
        </w:rPr>
        <w:t>За обављање шпедитерских услуга за ПИР и ПУР, Пружаоцу услуге -  Шпедитеру, припада накнада у висини од _____% од  фактурне вредности оцарињене робе/услуге.</w:t>
      </w:r>
    </w:p>
    <w:p w14:paraId="4EDC7FAF" w14:textId="77777777" w:rsidR="00C53544" w:rsidRPr="00C53544" w:rsidRDefault="00C53544" w:rsidP="00C53544">
      <w:pPr>
        <w:tabs>
          <w:tab w:val="left" w:pos="567"/>
        </w:tabs>
        <w:spacing w:before="0"/>
        <w:ind w:left="-426" w:right="-327"/>
        <w:contextualSpacing/>
        <w:rPr>
          <w:rFonts w:cs="Arial"/>
          <w:sz w:val="24"/>
          <w:szCs w:val="24"/>
        </w:rPr>
      </w:pPr>
    </w:p>
    <w:p w14:paraId="7C1B362F" w14:textId="77777777" w:rsidR="00C53544" w:rsidRPr="00C53544" w:rsidRDefault="00C53544" w:rsidP="00C53544">
      <w:pPr>
        <w:tabs>
          <w:tab w:val="left" w:pos="567"/>
        </w:tabs>
        <w:spacing w:before="0"/>
        <w:ind w:left="-426" w:right="-327"/>
        <w:contextualSpacing/>
        <w:rPr>
          <w:rFonts w:cs="Arial"/>
          <w:sz w:val="24"/>
          <w:szCs w:val="24"/>
        </w:rPr>
      </w:pPr>
      <w:r w:rsidRPr="00C53544">
        <w:rPr>
          <w:rFonts w:cs="Arial"/>
          <w:sz w:val="24"/>
          <w:szCs w:val="24"/>
        </w:rPr>
        <w:t>Основица за обрачун шпедитерске услуге из става 1. и 2.  овог члана, представља фактурна вредност робе исказана на ЈЦИ, изражена у динарима, утврђена на дан царињења пошиљке.</w:t>
      </w:r>
    </w:p>
    <w:p w14:paraId="3AFAB291" w14:textId="77777777" w:rsidR="00C53544" w:rsidRPr="00C53544" w:rsidRDefault="00C53544" w:rsidP="00C53544">
      <w:pPr>
        <w:tabs>
          <w:tab w:val="left" w:pos="567"/>
        </w:tabs>
        <w:spacing w:before="0"/>
        <w:ind w:left="-426" w:right="-327"/>
        <w:contextualSpacing/>
        <w:rPr>
          <w:rFonts w:cs="Arial"/>
          <w:sz w:val="24"/>
          <w:szCs w:val="24"/>
        </w:rPr>
      </w:pPr>
    </w:p>
    <w:p w14:paraId="3EA14A81" w14:textId="77777777" w:rsidR="00C53544" w:rsidRPr="00C53544" w:rsidRDefault="00C53544" w:rsidP="00C53544">
      <w:pPr>
        <w:tabs>
          <w:tab w:val="left" w:pos="567"/>
        </w:tabs>
        <w:spacing w:before="0"/>
        <w:ind w:left="-426" w:right="-327"/>
        <w:contextualSpacing/>
        <w:rPr>
          <w:rFonts w:cs="Arial"/>
          <w:sz w:val="24"/>
          <w:szCs w:val="24"/>
        </w:rPr>
      </w:pPr>
      <w:r w:rsidRPr="00C53544">
        <w:rPr>
          <w:rFonts w:cs="Arial"/>
          <w:sz w:val="24"/>
          <w:szCs w:val="24"/>
        </w:rPr>
        <w:t xml:space="preserve">За услугу коришћења банкарске гаранције за обезбеђење плаћања царинског дуга, Пружаоцу услуге -  Шпедитеру припада накнада у висини од _______% од износа ангажованог по гаранцији шпедитера.  </w:t>
      </w:r>
    </w:p>
    <w:p w14:paraId="4CB40AEF" w14:textId="77777777" w:rsidR="00C53544" w:rsidRPr="00C53544" w:rsidRDefault="00C53544" w:rsidP="00C53544">
      <w:pPr>
        <w:tabs>
          <w:tab w:val="left" w:pos="567"/>
        </w:tabs>
        <w:spacing w:before="0"/>
        <w:ind w:left="-426" w:right="-327"/>
        <w:contextualSpacing/>
        <w:rPr>
          <w:rFonts w:cs="Arial"/>
          <w:sz w:val="24"/>
          <w:szCs w:val="24"/>
        </w:rPr>
      </w:pPr>
    </w:p>
    <w:p w14:paraId="32144506" w14:textId="77777777" w:rsidR="00C53544" w:rsidRPr="00C53544" w:rsidRDefault="00C53544" w:rsidP="00C53544">
      <w:pPr>
        <w:tabs>
          <w:tab w:val="left" w:pos="567"/>
        </w:tabs>
        <w:spacing w:before="0"/>
        <w:ind w:left="-426" w:right="-327"/>
        <w:contextualSpacing/>
        <w:rPr>
          <w:rFonts w:cs="Arial"/>
          <w:sz w:val="24"/>
          <w:szCs w:val="24"/>
        </w:rPr>
      </w:pPr>
      <w:r w:rsidRPr="00C53544">
        <w:rPr>
          <w:rFonts w:cs="Arial"/>
          <w:sz w:val="24"/>
          <w:szCs w:val="24"/>
        </w:rPr>
        <w:t>Основица за обрачун шпедитерске услуге из става 4.3. овог члана, представља износ ангажован по гаранцији шпедитера  исказан у динарима.</w:t>
      </w:r>
    </w:p>
    <w:p w14:paraId="4EA8B49F" w14:textId="77777777" w:rsidR="00C53544" w:rsidRPr="00C53544" w:rsidRDefault="00C53544" w:rsidP="00C53544">
      <w:pPr>
        <w:tabs>
          <w:tab w:val="left" w:pos="567"/>
        </w:tabs>
        <w:spacing w:before="0"/>
        <w:ind w:left="-426" w:right="-327"/>
        <w:contextualSpacing/>
        <w:rPr>
          <w:rFonts w:cs="Arial"/>
          <w:sz w:val="24"/>
          <w:szCs w:val="24"/>
        </w:rPr>
      </w:pPr>
    </w:p>
    <w:p w14:paraId="39260F81" w14:textId="77777777" w:rsidR="00C53544" w:rsidRPr="00C53544" w:rsidRDefault="00C53544" w:rsidP="00C53544">
      <w:pPr>
        <w:tabs>
          <w:tab w:val="left" w:pos="567"/>
        </w:tabs>
        <w:spacing w:before="0"/>
        <w:ind w:left="-426" w:right="-327"/>
        <w:contextualSpacing/>
        <w:rPr>
          <w:rFonts w:cs="Arial"/>
          <w:sz w:val="24"/>
          <w:szCs w:val="24"/>
        </w:rPr>
      </w:pPr>
      <w:r w:rsidRPr="00C53544">
        <w:rPr>
          <w:rFonts w:cs="Arial"/>
          <w:sz w:val="24"/>
          <w:szCs w:val="24"/>
        </w:rPr>
        <w:t xml:space="preserve">Уговорене накнаде из става 4.1., 4.2. и 4.3. овог члана увећавају се за порез на додату вредност, у складу са релевантном законском регулативом. </w:t>
      </w:r>
    </w:p>
    <w:p w14:paraId="042D963E" w14:textId="77777777" w:rsidR="00C53544" w:rsidRPr="00C53544" w:rsidRDefault="00C53544" w:rsidP="00C53544">
      <w:pPr>
        <w:tabs>
          <w:tab w:val="left" w:pos="567"/>
        </w:tabs>
        <w:spacing w:before="0"/>
        <w:ind w:left="-426" w:right="-327"/>
        <w:contextualSpacing/>
        <w:rPr>
          <w:rFonts w:cs="Arial"/>
          <w:sz w:val="24"/>
          <w:szCs w:val="24"/>
        </w:rPr>
      </w:pPr>
    </w:p>
    <w:p w14:paraId="63E97BD9" w14:textId="77777777" w:rsidR="00C53544" w:rsidRPr="00C53544" w:rsidRDefault="00C53544" w:rsidP="00C53544">
      <w:pPr>
        <w:tabs>
          <w:tab w:val="left" w:pos="567"/>
        </w:tabs>
        <w:spacing w:before="0"/>
        <w:ind w:left="-426" w:right="-327"/>
        <w:contextualSpacing/>
        <w:rPr>
          <w:rFonts w:cs="Arial"/>
          <w:sz w:val="24"/>
          <w:szCs w:val="24"/>
        </w:rPr>
      </w:pPr>
      <w:r w:rsidRPr="00C53544">
        <w:rPr>
          <w:rFonts w:cs="Arial"/>
          <w:sz w:val="24"/>
          <w:szCs w:val="24"/>
        </w:rPr>
        <w:t>Уговорене накнаде шпедитерских услуга изражене у процентима морају бити фиксне за све време важења уговора</w:t>
      </w:r>
    </w:p>
    <w:p w14:paraId="0F411DEF" w14:textId="77777777" w:rsidR="00C53544" w:rsidRPr="00C53544" w:rsidRDefault="00C53544" w:rsidP="00C53544">
      <w:pPr>
        <w:tabs>
          <w:tab w:val="left" w:pos="567"/>
        </w:tabs>
        <w:spacing w:before="0"/>
        <w:ind w:left="-426" w:right="-327"/>
        <w:contextualSpacing/>
        <w:rPr>
          <w:rFonts w:cs="Arial"/>
          <w:sz w:val="24"/>
          <w:szCs w:val="24"/>
        </w:rPr>
      </w:pPr>
    </w:p>
    <w:p w14:paraId="50261518" w14:textId="77777777" w:rsidR="00C53544" w:rsidRDefault="00C53544" w:rsidP="003B03D0">
      <w:pPr>
        <w:spacing w:before="0"/>
        <w:ind w:left="-425" w:right="-329"/>
        <w:contextualSpacing/>
        <w:rPr>
          <w:rFonts w:cs="Arial"/>
          <w:sz w:val="24"/>
          <w:szCs w:val="24"/>
          <w:lang w:val="sr-Cyrl-RS"/>
        </w:rPr>
      </w:pPr>
    </w:p>
    <w:p w14:paraId="60040731" w14:textId="77777777" w:rsidR="003B03D0" w:rsidRPr="00F72A52" w:rsidRDefault="003B03D0" w:rsidP="003B03D0">
      <w:pPr>
        <w:spacing w:before="0"/>
        <w:ind w:left="-425" w:right="-329"/>
        <w:contextualSpacing/>
        <w:rPr>
          <w:rFonts w:cs="Arial"/>
          <w:b/>
          <w:sz w:val="24"/>
          <w:szCs w:val="24"/>
        </w:rPr>
      </w:pPr>
      <w:r w:rsidRPr="00E14D66">
        <w:rPr>
          <w:rFonts w:cs="Arial"/>
          <w:b/>
          <w:sz w:val="24"/>
          <w:szCs w:val="24"/>
        </w:rPr>
        <w:t>НАЧИН ПЛАЋАЊА</w:t>
      </w:r>
    </w:p>
    <w:p w14:paraId="1594DBF6" w14:textId="77777777" w:rsidR="00C53544" w:rsidRDefault="003B03D0" w:rsidP="00C53544">
      <w:pPr>
        <w:spacing w:before="0"/>
        <w:ind w:left="-425" w:right="-329"/>
        <w:contextualSpacing/>
        <w:jc w:val="center"/>
        <w:rPr>
          <w:rFonts w:cs="Arial"/>
          <w:b/>
          <w:sz w:val="24"/>
          <w:szCs w:val="24"/>
        </w:rPr>
      </w:pPr>
      <w:r w:rsidRPr="00916A09">
        <w:rPr>
          <w:rFonts w:cs="Arial"/>
          <w:b/>
          <w:sz w:val="24"/>
          <w:szCs w:val="24"/>
        </w:rPr>
        <w:t xml:space="preserve">Члан </w:t>
      </w:r>
      <w:r w:rsidR="00C53544">
        <w:rPr>
          <w:rFonts w:cs="Arial"/>
          <w:b/>
          <w:sz w:val="24"/>
          <w:szCs w:val="24"/>
          <w:lang w:val="sr-Cyrl-RS"/>
        </w:rPr>
        <w:t>4</w:t>
      </w:r>
      <w:r w:rsidRPr="00916A09">
        <w:rPr>
          <w:rFonts w:cs="Arial"/>
          <w:b/>
          <w:sz w:val="24"/>
          <w:szCs w:val="24"/>
        </w:rPr>
        <w:t>.</w:t>
      </w:r>
    </w:p>
    <w:p w14:paraId="0AC73B32" w14:textId="77777777" w:rsidR="00996DF4" w:rsidRPr="000D2B6D" w:rsidRDefault="00996DF4" w:rsidP="00996DF4">
      <w:pPr>
        <w:rPr>
          <w:rFonts w:eastAsia="Calibri" w:cs="Arial"/>
          <w:color w:val="000000"/>
          <w:sz w:val="24"/>
          <w:szCs w:val="24"/>
          <w:lang w:val="sr-Cyrl-RS"/>
        </w:rPr>
      </w:pPr>
      <w:r w:rsidRPr="000D2B6D">
        <w:rPr>
          <w:rFonts w:eastAsia="Calibri" w:cs="Arial"/>
          <w:color w:val="000000"/>
          <w:sz w:val="24"/>
          <w:szCs w:val="24"/>
          <w:lang w:val="sr-Cyrl-RS"/>
        </w:rPr>
        <w:t>Пружалац услуге</w:t>
      </w:r>
      <w:r w:rsidRPr="000D2B6D">
        <w:rPr>
          <w:rFonts w:eastAsia="Calibri" w:cs="Arial"/>
          <w:color w:val="000000"/>
          <w:sz w:val="24"/>
          <w:szCs w:val="24"/>
          <w:lang w:val="sr-Latn-RS"/>
        </w:rPr>
        <w:t xml:space="preserve"> се обавезује да након </w:t>
      </w:r>
      <w:r w:rsidRPr="000D2B6D">
        <w:rPr>
          <w:rFonts w:eastAsia="Calibri" w:cs="Arial"/>
          <w:color w:val="000000"/>
          <w:sz w:val="24"/>
          <w:szCs w:val="24"/>
          <w:lang w:val="sr-Cyrl-RS"/>
        </w:rPr>
        <w:t>завршетка царињења одмах испоставити своју фактуру</w:t>
      </w:r>
      <w:r w:rsidRPr="000D2B6D">
        <w:rPr>
          <w:rFonts w:eastAsia="Calibri" w:cs="Arial"/>
          <w:color w:val="000000"/>
          <w:sz w:val="24"/>
          <w:szCs w:val="24"/>
          <w:lang w:val="sr-Latn-RS"/>
        </w:rPr>
        <w:t xml:space="preserve"> (oригинaл)</w:t>
      </w:r>
      <w:r w:rsidRPr="000D2B6D">
        <w:rPr>
          <w:rFonts w:eastAsia="Calibri" w:cs="Arial"/>
          <w:color w:val="000000"/>
          <w:sz w:val="24"/>
          <w:szCs w:val="24"/>
          <w:lang w:val="sr-Cyrl-RS"/>
        </w:rPr>
        <w:t xml:space="preserve"> за плаћање обрачунатог царинског дуга са следећим прилозима:</w:t>
      </w:r>
    </w:p>
    <w:p w14:paraId="1836A3F0" w14:textId="77777777" w:rsidR="00996DF4" w:rsidRPr="000D2B6D" w:rsidRDefault="00996DF4" w:rsidP="00996DF4">
      <w:pPr>
        <w:rPr>
          <w:rFonts w:eastAsia="Calibri" w:cs="Arial"/>
          <w:color w:val="000000"/>
          <w:sz w:val="24"/>
          <w:szCs w:val="24"/>
          <w:lang w:val="sr-Cyrl-RS"/>
        </w:rPr>
      </w:pPr>
      <w:r w:rsidRPr="000D2B6D">
        <w:rPr>
          <w:rFonts w:eastAsia="Calibri" w:cs="Arial"/>
          <w:color w:val="000000"/>
          <w:sz w:val="24"/>
          <w:szCs w:val="24"/>
          <w:lang w:val="sr-Cyrl-RS"/>
        </w:rPr>
        <w:t xml:space="preserve">Прилог 1- Копија царинске фактуре </w:t>
      </w:r>
    </w:p>
    <w:p w14:paraId="033BFF90" w14:textId="77777777" w:rsidR="00996DF4" w:rsidRPr="000D2B6D" w:rsidRDefault="00996DF4" w:rsidP="00996DF4">
      <w:pPr>
        <w:ind w:left="-450" w:firstLine="450"/>
        <w:rPr>
          <w:rFonts w:eastAsia="Calibri" w:cs="Arial"/>
          <w:color w:val="000000"/>
          <w:sz w:val="24"/>
          <w:szCs w:val="24"/>
          <w:lang w:val="sr-Cyrl-RS"/>
        </w:rPr>
      </w:pPr>
      <w:r w:rsidRPr="000D2B6D">
        <w:rPr>
          <w:rFonts w:eastAsia="Calibri" w:cs="Arial"/>
          <w:color w:val="000000"/>
          <w:sz w:val="24"/>
          <w:szCs w:val="24"/>
          <w:lang w:val="sr-Cyrl-RS"/>
        </w:rPr>
        <w:t>Прилог 2- Копија ЈЦИ-а</w:t>
      </w:r>
    </w:p>
    <w:p w14:paraId="2FC7F4D4" w14:textId="77777777" w:rsidR="00996DF4" w:rsidRPr="000D2B6D" w:rsidRDefault="00996DF4" w:rsidP="00996DF4">
      <w:pPr>
        <w:ind w:left="-450" w:firstLine="450"/>
        <w:rPr>
          <w:rFonts w:eastAsia="Calibri" w:cs="Arial"/>
          <w:color w:val="000000"/>
          <w:sz w:val="24"/>
          <w:szCs w:val="24"/>
          <w:lang w:val="sr-Cyrl-RS"/>
        </w:rPr>
      </w:pPr>
      <w:r w:rsidRPr="000D2B6D">
        <w:rPr>
          <w:rFonts w:eastAsia="Calibri" w:cs="Arial"/>
          <w:color w:val="000000"/>
          <w:sz w:val="24"/>
          <w:szCs w:val="24"/>
          <w:lang w:val="sr-Cyrl-RS"/>
        </w:rPr>
        <w:t>Прилог 3- Копија обрачуна царинског дуга</w:t>
      </w:r>
    </w:p>
    <w:p w14:paraId="250847BB" w14:textId="77777777" w:rsidR="00996DF4" w:rsidRPr="000D2B6D" w:rsidRDefault="00996DF4" w:rsidP="00996DF4">
      <w:pPr>
        <w:rPr>
          <w:rFonts w:eastAsia="Calibri" w:cs="Arial"/>
          <w:color w:val="000000"/>
          <w:sz w:val="24"/>
          <w:szCs w:val="24"/>
          <w:lang w:val="sr-Cyrl-RS"/>
        </w:rPr>
      </w:pPr>
      <w:r w:rsidRPr="000D2B6D">
        <w:rPr>
          <w:rFonts w:eastAsia="Calibri" w:cs="Arial"/>
          <w:color w:val="000000"/>
          <w:sz w:val="24"/>
          <w:szCs w:val="24"/>
          <w:lang w:val="sr-Cyrl-RS"/>
        </w:rPr>
        <w:t>Прилог 4- Копија свих отпремних докумената (</w:t>
      </w:r>
      <w:r w:rsidRPr="000D2B6D">
        <w:rPr>
          <w:rFonts w:eastAsia="Calibri" w:cs="Arial"/>
          <w:color w:val="000000"/>
          <w:sz w:val="24"/>
          <w:szCs w:val="24"/>
          <w:lang w:val="sr-Latn-RS"/>
        </w:rPr>
        <w:t xml:space="preserve">CMR, CIM Konosman, </w:t>
      </w:r>
      <w:r w:rsidRPr="000D2B6D">
        <w:rPr>
          <w:rFonts w:eastAsia="Calibri" w:cs="Arial"/>
          <w:color w:val="000000"/>
          <w:sz w:val="24"/>
          <w:szCs w:val="24"/>
          <w:lang w:val="sr-Cyrl-RS"/>
        </w:rPr>
        <w:t xml:space="preserve">Листа паковања цертификати о пореклу и квалитету, </w:t>
      </w:r>
      <w:r w:rsidRPr="000D2B6D">
        <w:rPr>
          <w:rFonts w:cs="Arial"/>
          <w:color w:val="000000"/>
          <w:sz w:val="24"/>
          <w:szCs w:val="24"/>
          <w:lang w:val="sr-Cyrl-CS" w:eastAsia="ar-SA"/>
        </w:rPr>
        <w:t>веродостојни документи за остале шпедитерске послове</w:t>
      </w:r>
      <w:r w:rsidRPr="000D2B6D">
        <w:rPr>
          <w:rFonts w:eastAsia="Calibri" w:cs="Arial"/>
          <w:color w:val="000000"/>
          <w:sz w:val="24"/>
          <w:szCs w:val="24"/>
          <w:lang w:val="sr-Cyrl-RS"/>
        </w:rPr>
        <w:t>)</w:t>
      </w:r>
      <w:r w:rsidRPr="000D2B6D">
        <w:rPr>
          <w:rFonts w:eastAsia="Calibri" w:cs="Arial"/>
          <w:color w:val="000000"/>
          <w:sz w:val="24"/>
          <w:szCs w:val="24"/>
          <w:lang w:val="sr-Latn-RS"/>
        </w:rPr>
        <w:t>.</w:t>
      </w:r>
    </w:p>
    <w:p w14:paraId="49B48BD4" w14:textId="77777777" w:rsidR="00996DF4" w:rsidRPr="000D2B6D" w:rsidRDefault="00996DF4" w:rsidP="00996DF4">
      <w:pPr>
        <w:shd w:val="clear" w:color="auto" w:fill="FFFFFF"/>
        <w:suppressAutoHyphens/>
        <w:spacing w:before="274" w:line="274" w:lineRule="exact"/>
        <w:ind w:right="10"/>
        <w:rPr>
          <w:rFonts w:cs="Arial"/>
          <w:sz w:val="24"/>
          <w:szCs w:val="24"/>
          <w:lang w:val="ru-RU"/>
        </w:rPr>
      </w:pPr>
      <w:r w:rsidRPr="000D2B6D">
        <w:rPr>
          <w:rFonts w:cs="Arial"/>
          <w:sz w:val="24"/>
          <w:szCs w:val="24"/>
          <w:lang w:val="sr-Cyrl-RS"/>
        </w:rPr>
        <w:t xml:space="preserve">Корисник услуге се обавезује да </w:t>
      </w:r>
      <w:r w:rsidRPr="000D2B6D">
        <w:rPr>
          <w:rFonts w:cs="Arial"/>
          <w:color w:val="000000"/>
          <w:sz w:val="24"/>
          <w:szCs w:val="24"/>
          <w:lang w:val="sr-Cyrl-CS" w:eastAsia="ar-SA"/>
        </w:rPr>
        <w:t xml:space="preserve">обрачунати царински дуг и </w:t>
      </w:r>
      <w:r w:rsidRPr="000D2B6D">
        <w:rPr>
          <w:rFonts w:cs="Arial"/>
          <w:sz w:val="24"/>
          <w:szCs w:val="24"/>
          <w:lang w:val="sr-Cyrl-RS"/>
        </w:rPr>
        <w:t xml:space="preserve">зависне трошкове за </w:t>
      </w:r>
      <w:r w:rsidRPr="000D2B6D">
        <w:rPr>
          <w:rFonts w:cs="Arial"/>
          <w:color w:val="000000" w:themeColor="text1"/>
          <w:sz w:val="24"/>
          <w:szCs w:val="24"/>
        </w:rPr>
        <w:t>све  остале шпедитерске послове</w:t>
      </w:r>
      <w:r w:rsidRPr="000D2B6D">
        <w:rPr>
          <w:rFonts w:cs="Arial"/>
          <w:sz w:val="24"/>
          <w:szCs w:val="24"/>
          <w:lang w:val="sr-Cyrl-RS"/>
        </w:rPr>
        <w:t xml:space="preserve"> (царину, царинске дажбине, пдв, трошкове манипулације и трошкове складиштења робе у случају потребе, трошкове настале по посебном захтеву Корисника услуге), плати шпедитеру </w:t>
      </w:r>
      <w:r w:rsidRPr="000D2B6D">
        <w:rPr>
          <w:rFonts w:cs="Arial"/>
          <w:sz w:val="24"/>
          <w:szCs w:val="24"/>
          <w:lang w:val="sr-Cyrl-CS"/>
        </w:rPr>
        <w:t xml:space="preserve"> </w:t>
      </w:r>
      <w:r w:rsidRPr="000D2B6D">
        <w:rPr>
          <w:rFonts w:cs="Arial"/>
          <w:sz w:val="24"/>
          <w:szCs w:val="24"/>
          <w:lang w:val="ru-RU"/>
        </w:rPr>
        <w:t>у складу са царинским прописима и роковима.</w:t>
      </w:r>
    </w:p>
    <w:p w14:paraId="2E651504" w14:textId="77777777" w:rsidR="00996DF4" w:rsidRPr="000D2B6D" w:rsidRDefault="00996DF4" w:rsidP="00996DF4">
      <w:pPr>
        <w:autoSpaceDE w:val="0"/>
        <w:autoSpaceDN w:val="0"/>
        <w:adjustRightInd w:val="0"/>
        <w:spacing w:before="0"/>
        <w:rPr>
          <w:rFonts w:cs="Arial"/>
          <w:noProof/>
          <w:sz w:val="24"/>
          <w:szCs w:val="24"/>
          <w:lang w:val="sr-Cyrl-RS" w:eastAsia="ar-SA"/>
        </w:rPr>
      </w:pPr>
    </w:p>
    <w:p w14:paraId="76E3FB7D" w14:textId="77777777" w:rsidR="00996DF4" w:rsidRPr="000D2B6D" w:rsidRDefault="00996DF4" w:rsidP="00996DF4">
      <w:pPr>
        <w:autoSpaceDE w:val="0"/>
        <w:autoSpaceDN w:val="0"/>
        <w:adjustRightInd w:val="0"/>
        <w:spacing w:before="0"/>
        <w:rPr>
          <w:rFonts w:cs="Arial"/>
          <w:noProof/>
          <w:sz w:val="24"/>
          <w:szCs w:val="24"/>
          <w:lang w:eastAsia="ar-SA"/>
        </w:rPr>
      </w:pPr>
      <w:r w:rsidRPr="000D2B6D">
        <w:rPr>
          <w:rFonts w:cs="Arial"/>
          <w:noProof/>
          <w:sz w:val="24"/>
          <w:szCs w:val="24"/>
          <w:lang w:val="sr-Cyrl-RS" w:eastAsia="ar-SA"/>
        </w:rPr>
        <w:t>Уколико је након ПИР односно ПУР извршено коначно царињење, накнада з</w:t>
      </w:r>
      <w:r w:rsidRPr="000D2B6D">
        <w:rPr>
          <w:rFonts w:cs="Arial"/>
          <w:noProof/>
          <w:sz w:val="24"/>
          <w:szCs w:val="24"/>
          <w:lang w:val="sl-SI" w:eastAsia="ar-SA"/>
        </w:rPr>
        <w:t>а обављање шпедитерских услуга</w:t>
      </w:r>
      <w:r w:rsidRPr="000D2B6D">
        <w:rPr>
          <w:rFonts w:cs="Arial"/>
          <w:noProof/>
          <w:sz w:val="24"/>
          <w:szCs w:val="24"/>
          <w:lang w:val="sr-Cyrl-CS" w:eastAsia="ar-SA"/>
        </w:rPr>
        <w:t xml:space="preserve"> при царињењу робе </w:t>
      </w:r>
      <w:r w:rsidRPr="000D2B6D">
        <w:rPr>
          <w:rFonts w:eastAsia="Arial Unicode MS" w:cs="Arial"/>
          <w:bCs/>
          <w:color w:val="000000"/>
          <w:kern w:val="1"/>
          <w:sz w:val="24"/>
          <w:szCs w:val="24"/>
          <w:lang w:val="sr-Cyrl-RS" w:eastAsia="ar-SA"/>
        </w:rPr>
        <w:t>Пружаоцу услуге</w:t>
      </w:r>
      <w:r w:rsidRPr="000D2B6D">
        <w:rPr>
          <w:rFonts w:cs="Arial"/>
          <w:noProof/>
          <w:sz w:val="24"/>
          <w:szCs w:val="24"/>
          <w:lang w:val="sr-Cyrl-RS" w:eastAsia="ar-SA"/>
        </w:rPr>
        <w:t xml:space="preserve">, умањује се за већ обрачунати износ накнаде за ПИР односно ПУР. </w:t>
      </w:r>
      <w:r w:rsidRPr="000D2B6D">
        <w:rPr>
          <w:rFonts w:cs="Arial"/>
          <w:noProof/>
          <w:sz w:val="24"/>
          <w:szCs w:val="24"/>
          <w:lang w:val="sl-SI" w:eastAsia="ar-SA"/>
        </w:rPr>
        <w:t xml:space="preserve"> </w:t>
      </w:r>
    </w:p>
    <w:p w14:paraId="2333DDBA" w14:textId="77777777" w:rsidR="00996DF4" w:rsidRPr="000D2B6D" w:rsidRDefault="00996DF4" w:rsidP="00996DF4">
      <w:pPr>
        <w:shd w:val="clear" w:color="auto" w:fill="FFFFFF"/>
        <w:suppressAutoHyphens/>
        <w:spacing w:before="274" w:line="274" w:lineRule="exact"/>
        <w:ind w:right="10"/>
        <w:rPr>
          <w:rFonts w:cs="Arial"/>
          <w:color w:val="000000"/>
          <w:sz w:val="24"/>
          <w:szCs w:val="24"/>
          <w:lang w:val="sr-Cyrl-CS" w:eastAsia="ar-SA"/>
        </w:rPr>
      </w:pPr>
      <w:r w:rsidRPr="000D2B6D">
        <w:rPr>
          <w:rFonts w:cs="Arial"/>
          <w:color w:val="000000"/>
          <w:sz w:val="24"/>
          <w:szCs w:val="24"/>
          <w:lang w:val="sr-Cyrl-CS" w:eastAsia="ar-SA"/>
        </w:rPr>
        <w:t xml:space="preserve">Oбрачунати царински дуг и зависне трошкове за остале шпедитерске послове </w:t>
      </w:r>
      <w:r w:rsidRPr="000D2B6D">
        <w:rPr>
          <w:rFonts w:cs="Arial"/>
          <w:sz w:val="24"/>
          <w:szCs w:val="24"/>
          <w:lang w:val="sr-Cyrl-RS"/>
        </w:rPr>
        <w:t>Корисник услуге</w:t>
      </w:r>
      <w:r w:rsidRPr="000D2B6D">
        <w:rPr>
          <w:rFonts w:cs="Arial"/>
          <w:color w:val="000000"/>
          <w:sz w:val="24"/>
          <w:szCs w:val="24"/>
          <w:lang w:val="sr-Cyrl-CS" w:eastAsia="ar-SA"/>
        </w:rPr>
        <w:t xml:space="preserve">  плаћа у року од 7 (словима:седам) дана од дана пријема исправне  фактуре </w:t>
      </w:r>
      <w:r w:rsidRPr="000D2B6D">
        <w:rPr>
          <w:rFonts w:eastAsia="Arial Unicode MS" w:cs="Arial"/>
          <w:bCs/>
          <w:color w:val="000000"/>
          <w:kern w:val="1"/>
          <w:sz w:val="24"/>
          <w:szCs w:val="24"/>
          <w:lang w:val="sr-Cyrl-RS" w:eastAsia="ar-SA"/>
        </w:rPr>
        <w:t>Пружаоца услуге</w:t>
      </w:r>
      <w:r w:rsidRPr="000D2B6D">
        <w:rPr>
          <w:rFonts w:cs="Arial"/>
          <w:color w:val="000000"/>
          <w:sz w:val="24"/>
          <w:szCs w:val="24"/>
          <w:lang w:val="sr-Cyrl-CS" w:eastAsia="ar-SA"/>
        </w:rPr>
        <w:t xml:space="preserve">, испостављене на основу копија царинског </w:t>
      </w:r>
      <w:r w:rsidRPr="000D2B6D">
        <w:rPr>
          <w:rFonts w:cs="Arial"/>
          <w:color w:val="000000"/>
          <w:sz w:val="24"/>
          <w:szCs w:val="24"/>
          <w:lang w:val="sr-Cyrl-CS" w:eastAsia="ar-SA"/>
        </w:rPr>
        <w:lastRenderedPageBreak/>
        <w:t>рачуна, јединствене царинске исправе, обрачуна царинског дуга и других поднетих исправних рачуна којима се правдају настали трошкови.</w:t>
      </w:r>
    </w:p>
    <w:p w14:paraId="17CDF107" w14:textId="77777777" w:rsidR="00996DF4" w:rsidRPr="000D2B6D" w:rsidRDefault="00996DF4" w:rsidP="00996DF4">
      <w:pPr>
        <w:shd w:val="clear" w:color="auto" w:fill="FFFFFF"/>
        <w:suppressAutoHyphens/>
        <w:spacing w:before="274" w:line="274" w:lineRule="exact"/>
        <w:ind w:right="10"/>
        <w:rPr>
          <w:rFonts w:cs="Arial"/>
          <w:color w:val="000000"/>
          <w:sz w:val="24"/>
          <w:szCs w:val="24"/>
          <w:lang w:val="sr-Cyrl-CS" w:eastAsia="ar-SA"/>
        </w:rPr>
      </w:pPr>
      <w:r w:rsidRPr="000D2B6D">
        <w:rPr>
          <w:rFonts w:cs="Arial"/>
          <w:color w:val="000000"/>
          <w:sz w:val="24"/>
          <w:szCs w:val="24"/>
          <w:lang w:val="sr-Cyrl-CS" w:eastAsia="ar-SA"/>
        </w:rPr>
        <w:t xml:space="preserve">Оригинале наведених докумената са потврдом о измирењу царинског дуга и других обавеза по предметном послу </w:t>
      </w:r>
      <w:r w:rsidRPr="000D2B6D">
        <w:rPr>
          <w:rFonts w:eastAsia="Calibri" w:cs="Arial"/>
          <w:color w:val="000000"/>
          <w:sz w:val="24"/>
          <w:szCs w:val="24"/>
          <w:lang w:val="sr-Cyrl-RS"/>
        </w:rPr>
        <w:t>Пружалац услуге</w:t>
      </w:r>
      <w:r w:rsidRPr="000D2B6D">
        <w:rPr>
          <w:rFonts w:cs="Arial"/>
          <w:color w:val="000000"/>
          <w:sz w:val="24"/>
          <w:szCs w:val="24"/>
          <w:lang w:val="sr-Cyrl-CS" w:eastAsia="ar-SA"/>
        </w:rPr>
        <w:t xml:space="preserve"> доставља </w:t>
      </w:r>
      <w:r w:rsidRPr="000D2B6D">
        <w:rPr>
          <w:rFonts w:cs="Arial"/>
          <w:sz w:val="24"/>
          <w:szCs w:val="24"/>
          <w:lang w:val="sr-Cyrl-RS"/>
        </w:rPr>
        <w:t xml:space="preserve">Кориснику услуге </w:t>
      </w:r>
      <w:r w:rsidRPr="000D2B6D">
        <w:rPr>
          <w:rFonts w:cs="Arial"/>
          <w:color w:val="000000"/>
          <w:sz w:val="24"/>
          <w:szCs w:val="24"/>
          <w:lang w:val="sr-Cyrl-CS" w:eastAsia="ar-SA"/>
        </w:rPr>
        <w:t xml:space="preserve">у року од 2(словима: два) радна дана од дана пријема уплате по фактури из става 1. овог члана. </w:t>
      </w:r>
    </w:p>
    <w:p w14:paraId="52A465D2" w14:textId="77777777" w:rsidR="00996DF4" w:rsidRPr="000D2B6D" w:rsidRDefault="00996DF4" w:rsidP="00996DF4">
      <w:pPr>
        <w:shd w:val="clear" w:color="auto" w:fill="FFFFFF"/>
        <w:suppressAutoHyphens/>
        <w:spacing w:before="274" w:line="274" w:lineRule="exact"/>
        <w:ind w:right="10"/>
        <w:rPr>
          <w:rFonts w:cs="Arial"/>
          <w:color w:val="000000"/>
          <w:sz w:val="24"/>
          <w:szCs w:val="24"/>
          <w:lang w:val="sr-Cyrl-CS" w:eastAsia="ar-SA"/>
        </w:rPr>
      </w:pPr>
      <w:r w:rsidRPr="000D2B6D">
        <w:rPr>
          <w:rFonts w:cs="Arial"/>
          <w:color w:val="000000"/>
          <w:sz w:val="24"/>
          <w:szCs w:val="24"/>
          <w:lang w:val="sr-Cyrl-CS" w:eastAsia="ar-SA"/>
        </w:rPr>
        <w:t>Накнаду за шпедитерске услуге</w:t>
      </w:r>
      <w:r w:rsidRPr="000D2B6D">
        <w:rPr>
          <w:rFonts w:cs="Arial"/>
          <w:sz w:val="24"/>
          <w:szCs w:val="24"/>
        </w:rPr>
        <w:t xml:space="preserve"> </w:t>
      </w:r>
      <w:r w:rsidRPr="000D2B6D">
        <w:rPr>
          <w:rFonts w:cs="Arial"/>
          <w:sz w:val="24"/>
          <w:szCs w:val="24"/>
          <w:lang w:val="sr-Cyrl-RS"/>
        </w:rPr>
        <w:t>(н</w:t>
      </w:r>
      <w:r w:rsidRPr="000D2B6D">
        <w:rPr>
          <w:rFonts w:cs="Arial"/>
          <w:sz w:val="24"/>
          <w:szCs w:val="24"/>
        </w:rPr>
        <w:t>акнада за шпедитерске услуге при царињењу робе</w:t>
      </w:r>
      <w:r w:rsidRPr="000D2B6D">
        <w:rPr>
          <w:rFonts w:cs="Arial"/>
          <w:color w:val="000000"/>
          <w:sz w:val="24"/>
          <w:szCs w:val="24"/>
          <w:lang w:val="sr-Cyrl-CS" w:eastAsia="ar-SA"/>
        </w:rPr>
        <w:t xml:space="preserve"> и н</w:t>
      </w:r>
      <w:r w:rsidRPr="000D2B6D">
        <w:rPr>
          <w:rFonts w:cs="Arial"/>
          <w:sz w:val="24"/>
          <w:szCs w:val="24"/>
        </w:rPr>
        <w:t>акнада за услугу коришћења банкарске гаранције за обезбеђење плаћања царинског дуга</w:t>
      </w:r>
      <w:r w:rsidRPr="000D2B6D">
        <w:rPr>
          <w:rFonts w:cs="Arial"/>
          <w:sz w:val="24"/>
          <w:szCs w:val="24"/>
          <w:lang w:val="sr-Cyrl-RS"/>
        </w:rPr>
        <w:t>)</w:t>
      </w:r>
      <w:r w:rsidRPr="000D2B6D">
        <w:rPr>
          <w:rFonts w:cs="Arial"/>
          <w:color w:val="000000"/>
          <w:sz w:val="24"/>
          <w:szCs w:val="24"/>
          <w:lang w:val="sr-Cyrl-CS" w:eastAsia="ar-SA"/>
        </w:rPr>
        <w:t xml:space="preserve"> </w:t>
      </w:r>
      <w:r w:rsidRPr="000D2B6D">
        <w:rPr>
          <w:rFonts w:cs="Arial"/>
          <w:sz w:val="24"/>
          <w:szCs w:val="24"/>
          <w:lang w:val="sr-Cyrl-RS"/>
        </w:rPr>
        <w:t>Корисник услуге</w:t>
      </w:r>
      <w:r w:rsidRPr="000D2B6D">
        <w:rPr>
          <w:rFonts w:cs="Arial"/>
          <w:color w:val="000000"/>
          <w:sz w:val="24"/>
          <w:szCs w:val="24"/>
          <w:lang w:val="sr-Cyrl-CS" w:eastAsia="ar-SA"/>
        </w:rPr>
        <w:t xml:space="preserve"> плаћа у року од 45 (словима: четрдесетпет) дана од  дана пријема исправне  фактуре </w:t>
      </w:r>
      <w:r w:rsidRPr="000D2B6D">
        <w:rPr>
          <w:rFonts w:eastAsia="Arial Unicode MS" w:cs="Arial"/>
          <w:bCs/>
          <w:color w:val="000000"/>
          <w:kern w:val="1"/>
          <w:sz w:val="24"/>
          <w:szCs w:val="24"/>
          <w:lang w:val="sr-Cyrl-RS" w:eastAsia="ar-SA"/>
        </w:rPr>
        <w:t>Пружаоца услуге</w:t>
      </w:r>
      <w:r w:rsidRPr="000D2B6D">
        <w:rPr>
          <w:rFonts w:cs="Arial"/>
          <w:color w:val="000000"/>
          <w:sz w:val="24"/>
          <w:szCs w:val="24"/>
          <w:lang w:val="sr-Cyrl-CS" w:eastAsia="ar-SA"/>
        </w:rPr>
        <w:t xml:space="preserve">. </w:t>
      </w:r>
    </w:p>
    <w:p w14:paraId="07E2FFAF" w14:textId="77777777" w:rsidR="00996DF4" w:rsidRPr="000D2B6D" w:rsidRDefault="00996DF4" w:rsidP="00996DF4">
      <w:pPr>
        <w:tabs>
          <w:tab w:val="left" w:pos="567"/>
        </w:tabs>
        <w:spacing w:before="0"/>
        <w:rPr>
          <w:rFonts w:cs="Arial"/>
          <w:sz w:val="24"/>
          <w:szCs w:val="24"/>
          <w:lang w:val="sr-Cyrl-RS"/>
        </w:rPr>
      </w:pPr>
    </w:p>
    <w:p w14:paraId="2A77A09C" w14:textId="77777777" w:rsidR="00996DF4" w:rsidRPr="000D2B6D" w:rsidRDefault="00996DF4" w:rsidP="00996DF4">
      <w:pPr>
        <w:tabs>
          <w:tab w:val="left" w:pos="567"/>
        </w:tabs>
        <w:spacing w:before="0"/>
        <w:rPr>
          <w:rFonts w:cs="Arial"/>
          <w:sz w:val="24"/>
          <w:szCs w:val="24"/>
          <w:lang w:val="sr-Cyrl-RS"/>
        </w:rPr>
      </w:pPr>
      <w:r w:rsidRPr="000D2B6D">
        <w:rPr>
          <w:rFonts w:cs="Arial"/>
          <w:sz w:val="24"/>
          <w:szCs w:val="24"/>
          <w:lang w:val="sr-Cyrl-RS"/>
        </w:rPr>
        <w:t>Обезбеђење царинске гаранције представља  трошак коришћења царинске гаранције.</w:t>
      </w:r>
    </w:p>
    <w:p w14:paraId="4A5957D0" w14:textId="77777777" w:rsidR="00996DF4" w:rsidRPr="000D2B6D" w:rsidRDefault="00996DF4" w:rsidP="00996DF4">
      <w:pPr>
        <w:tabs>
          <w:tab w:val="left" w:pos="567"/>
        </w:tabs>
        <w:spacing w:before="0"/>
        <w:rPr>
          <w:rFonts w:cs="Arial"/>
          <w:sz w:val="24"/>
          <w:szCs w:val="24"/>
          <w:lang w:val="sr-Cyrl-RS"/>
        </w:rPr>
      </w:pPr>
    </w:p>
    <w:p w14:paraId="608AA9EA" w14:textId="77777777" w:rsidR="00996DF4" w:rsidRPr="000D2B6D" w:rsidRDefault="00996DF4" w:rsidP="00996DF4">
      <w:pPr>
        <w:tabs>
          <w:tab w:val="left" w:pos="567"/>
        </w:tabs>
        <w:spacing w:before="0"/>
        <w:rPr>
          <w:rFonts w:cs="Arial"/>
          <w:sz w:val="24"/>
          <w:szCs w:val="24"/>
          <w:lang w:val="sr-Cyrl-RS"/>
        </w:rPr>
      </w:pPr>
      <w:r w:rsidRPr="000D2B6D">
        <w:rPr>
          <w:rFonts w:cs="Arial"/>
          <w:sz w:val="24"/>
          <w:szCs w:val="24"/>
          <w:lang w:val="sr-Cyrl-RS"/>
        </w:rPr>
        <w:t xml:space="preserve">Приликом испостављања коначног обрачуна за накнаду за шпедитерске услуге, исказује се трошак царинске гаранције искључиво уколико је </w:t>
      </w:r>
      <w:r w:rsidRPr="000D2B6D">
        <w:rPr>
          <w:rFonts w:eastAsia="Calibri" w:cs="Arial"/>
          <w:color w:val="000000"/>
          <w:sz w:val="24"/>
          <w:szCs w:val="24"/>
          <w:lang w:val="sr-Cyrl-RS"/>
        </w:rPr>
        <w:t>Пружалац услуге</w:t>
      </w:r>
      <w:r w:rsidRPr="000D2B6D">
        <w:rPr>
          <w:rFonts w:cs="Arial"/>
          <w:color w:val="000000"/>
          <w:sz w:val="24"/>
          <w:szCs w:val="24"/>
          <w:lang w:val="sr-Cyrl-CS" w:eastAsia="ar-SA"/>
        </w:rPr>
        <w:t xml:space="preserve"> - </w:t>
      </w:r>
      <w:r w:rsidRPr="000D2B6D">
        <w:rPr>
          <w:rFonts w:cs="Arial"/>
          <w:sz w:val="24"/>
          <w:szCs w:val="24"/>
          <w:lang w:val="sr-Cyrl-RS"/>
        </w:rPr>
        <w:t>Шпедитер исту положио као средство обезбеђења за измирење царинског дуга.</w:t>
      </w:r>
    </w:p>
    <w:p w14:paraId="42A570AA" w14:textId="77777777" w:rsidR="00996DF4" w:rsidRPr="000D2B6D" w:rsidRDefault="00996DF4" w:rsidP="00996DF4">
      <w:pPr>
        <w:tabs>
          <w:tab w:val="left" w:pos="567"/>
        </w:tabs>
        <w:spacing w:before="0"/>
        <w:rPr>
          <w:rFonts w:cs="Arial"/>
          <w:sz w:val="24"/>
          <w:szCs w:val="24"/>
          <w:lang w:val="sr-Cyrl-RS"/>
        </w:rPr>
      </w:pPr>
    </w:p>
    <w:p w14:paraId="5FE010DC" w14:textId="77777777" w:rsidR="00996DF4" w:rsidRPr="000D2B6D" w:rsidRDefault="00996DF4" w:rsidP="00996DF4">
      <w:pPr>
        <w:tabs>
          <w:tab w:val="left" w:pos="567"/>
        </w:tabs>
        <w:spacing w:before="0"/>
        <w:rPr>
          <w:rFonts w:cs="Arial"/>
          <w:sz w:val="24"/>
          <w:szCs w:val="24"/>
          <w:lang w:val="sr-Cyrl-RS"/>
        </w:rPr>
      </w:pPr>
      <w:r w:rsidRPr="000D2B6D">
        <w:rPr>
          <w:rFonts w:cs="Arial"/>
          <w:sz w:val="24"/>
          <w:szCs w:val="24"/>
          <w:lang w:val="sr-Cyrl-RS"/>
        </w:rPr>
        <w:t xml:space="preserve">У случају да Корисник услуге плаћа царински дуг одмах по царињењу робе (директно, на рачун царине) </w:t>
      </w:r>
      <w:r w:rsidRPr="000D2B6D">
        <w:rPr>
          <w:rFonts w:eastAsia="Calibri" w:cs="Arial"/>
          <w:color w:val="000000"/>
          <w:sz w:val="24"/>
          <w:szCs w:val="24"/>
          <w:lang w:val="sr-Cyrl-RS"/>
        </w:rPr>
        <w:t>Пружалац услуге</w:t>
      </w:r>
      <w:r w:rsidRPr="000D2B6D">
        <w:rPr>
          <w:rFonts w:cs="Arial"/>
          <w:sz w:val="24"/>
          <w:szCs w:val="24"/>
          <w:lang w:val="sr-Cyrl-RS"/>
        </w:rPr>
        <w:t xml:space="preserve"> нема право на надокнаду трошкова полагања царинске гаранције јер исту није положио као средство обезбеђења за измирење царинског дуга.</w:t>
      </w:r>
    </w:p>
    <w:p w14:paraId="31F39F5D" w14:textId="77777777" w:rsidR="00996DF4" w:rsidRPr="000D2B6D" w:rsidRDefault="00996DF4" w:rsidP="00996DF4">
      <w:pPr>
        <w:shd w:val="clear" w:color="auto" w:fill="FFFFFF"/>
        <w:suppressAutoHyphens/>
        <w:spacing w:before="274" w:line="274" w:lineRule="exact"/>
        <w:ind w:right="10"/>
        <w:rPr>
          <w:rFonts w:cs="Arial"/>
          <w:sz w:val="24"/>
          <w:szCs w:val="24"/>
        </w:rPr>
      </w:pPr>
      <w:r w:rsidRPr="000D2B6D">
        <w:rPr>
          <w:rFonts w:cs="Arial"/>
          <w:sz w:val="24"/>
          <w:szCs w:val="24"/>
        </w:rPr>
        <w:t xml:space="preserve">Плаћање накнаде за обрачунати царински дуг и извршене шпедитерске услуге, вршиће Корисник услуге, на текући рачун Пружаоца услуге, бр. __________ код банке __________, </w:t>
      </w:r>
    </w:p>
    <w:p w14:paraId="6A358BA6" w14:textId="77777777" w:rsidR="00996DF4" w:rsidRPr="000D2B6D" w:rsidRDefault="00996DF4" w:rsidP="00996DF4">
      <w:pPr>
        <w:shd w:val="clear" w:color="auto" w:fill="FFFFFF"/>
        <w:suppressAutoHyphens/>
        <w:spacing w:before="274" w:line="274" w:lineRule="exact"/>
        <w:ind w:right="10"/>
        <w:rPr>
          <w:rFonts w:cs="Arial"/>
          <w:sz w:val="24"/>
          <w:szCs w:val="24"/>
        </w:rPr>
      </w:pPr>
      <w:r w:rsidRPr="000D2B6D">
        <w:rPr>
          <w:rFonts w:cs="Arial"/>
          <w:sz w:val="24"/>
          <w:szCs w:val="24"/>
        </w:rPr>
        <w:t>Рачуни морају бити достављени на адресу Корисника услуге: Јавно предузеће „Електропривреда Србије“ Београд, Масарикова 1-3, ПИБ 103920327, са обавезним прилозима</w:t>
      </w:r>
    </w:p>
    <w:p w14:paraId="233B497B" w14:textId="77777777" w:rsidR="00996DF4" w:rsidRPr="000D2B6D" w:rsidRDefault="00996DF4" w:rsidP="00996DF4">
      <w:pPr>
        <w:spacing w:before="0"/>
        <w:ind w:left="-425" w:right="-329"/>
        <w:contextualSpacing/>
        <w:jc w:val="center"/>
        <w:rPr>
          <w:rFonts w:cs="Arial"/>
          <w:b/>
          <w:sz w:val="24"/>
          <w:szCs w:val="24"/>
        </w:rPr>
      </w:pPr>
    </w:p>
    <w:p w14:paraId="347EB5EC" w14:textId="77777777" w:rsidR="00996DF4" w:rsidRPr="000D2B6D" w:rsidRDefault="00996DF4" w:rsidP="00996DF4">
      <w:pPr>
        <w:spacing w:before="0"/>
        <w:ind w:left="-425" w:right="-329"/>
        <w:contextualSpacing/>
        <w:rPr>
          <w:rFonts w:cs="Arial"/>
          <w:bCs/>
          <w:sz w:val="24"/>
          <w:szCs w:val="24"/>
          <w:lang w:val="sr-Cyrl-RS"/>
        </w:rPr>
      </w:pPr>
      <w:r w:rsidRPr="000D2B6D">
        <w:rPr>
          <w:rFonts w:cs="Arial"/>
          <w:bCs/>
          <w:sz w:val="24"/>
          <w:szCs w:val="24"/>
          <w:lang w:val="sr-Cyrl-RS"/>
        </w:rPr>
        <w:t>Плаћање ће се вршити у динарима на рачун Пружаоца услуге.</w:t>
      </w:r>
    </w:p>
    <w:p w14:paraId="7C15E816" w14:textId="77777777" w:rsidR="00996DF4" w:rsidRPr="000D2B6D" w:rsidRDefault="00996DF4" w:rsidP="00996DF4">
      <w:pPr>
        <w:spacing w:before="0"/>
        <w:ind w:left="-425" w:right="-329"/>
        <w:contextualSpacing/>
        <w:rPr>
          <w:rFonts w:cs="Arial"/>
          <w:bCs/>
          <w:sz w:val="24"/>
          <w:szCs w:val="24"/>
          <w:lang w:val="sr-Cyrl-RS"/>
        </w:rPr>
      </w:pPr>
    </w:p>
    <w:p w14:paraId="6F758D86" w14:textId="77777777" w:rsidR="00996DF4" w:rsidRPr="000D2B6D" w:rsidRDefault="00996DF4" w:rsidP="00996DF4">
      <w:pPr>
        <w:spacing w:before="0"/>
        <w:ind w:left="-425" w:right="-329"/>
        <w:contextualSpacing/>
        <w:rPr>
          <w:rFonts w:cs="Arial"/>
          <w:sz w:val="24"/>
          <w:szCs w:val="24"/>
          <w:lang w:val="sr-Cyrl-RS"/>
        </w:rPr>
      </w:pPr>
      <w:r w:rsidRPr="000D2B6D">
        <w:rPr>
          <w:rFonts w:cs="Arial"/>
          <w:sz w:val="24"/>
          <w:szCs w:val="24"/>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BC33F80" w14:textId="77777777" w:rsidR="00996DF4" w:rsidRPr="000D2B6D" w:rsidRDefault="00996DF4" w:rsidP="00996DF4">
      <w:pPr>
        <w:spacing w:before="0"/>
        <w:ind w:left="-425" w:right="-329"/>
        <w:contextualSpacing/>
        <w:rPr>
          <w:rFonts w:cs="Arial"/>
          <w:sz w:val="24"/>
          <w:szCs w:val="24"/>
          <w:lang w:val="sr-Cyrl-RS"/>
        </w:rPr>
      </w:pPr>
    </w:p>
    <w:p w14:paraId="5C67C1AD" w14:textId="77777777" w:rsidR="00996DF4" w:rsidRPr="000D2B6D" w:rsidRDefault="00996DF4" w:rsidP="00996DF4">
      <w:pPr>
        <w:spacing w:before="0"/>
        <w:ind w:left="-425" w:right="-329"/>
        <w:contextualSpacing/>
        <w:rPr>
          <w:rFonts w:cs="Arial"/>
          <w:sz w:val="24"/>
          <w:szCs w:val="24"/>
        </w:rPr>
      </w:pPr>
      <w:r w:rsidRPr="000D2B6D">
        <w:rPr>
          <w:rFonts w:cs="Arial"/>
          <w:sz w:val="24"/>
          <w:szCs w:val="24"/>
          <w:lang w:val="sr-Cyrl-RS"/>
        </w:rPr>
        <w:t xml:space="preserve">Корисник услуге </w:t>
      </w:r>
      <w:r w:rsidRPr="000D2B6D">
        <w:rPr>
          <w:rFonts w:cs="Arial"/>
          <w:sz w:val="24"/>
          <w:szCs w:val="24"/>
        </w:rPr>
        <w:t>има право рекламације примљених рачуна од Пружаоца услуге  у року од 3</w:t>
      </w:r>
      <w:r w:rsidRPr="000D2B6D">
        <w:rPr>
          <w:rFonts w:cs="Arial"/>
          <w:sz w:val="24"/>
          <w:szCs w:val="24"/>
          <w:lang w:val="sr-Cyrl-RS"/>
        </w:rPr>
        <w:t xml:space="preserve"> </w:t>
      </w:r>
      <w:r w:rsidRPr="000D2B6D">
        <w:rPr>
          <w:rFonts w:cs="Arial"/>
          <w:sz w:val="24"/>
          <w:szCs w:val="24"/>
        </w:rPr>
        <w:t>(</w:t>
      </w:r>
      <w:r w:rsidRPr="000D2B6D">
        <w:rPr>
          <w:rFonts w:cs="Arial"/>
          <w:sz w:val="24"/>
          <w:szCs w:val="24"/>
          <w:lang w:val="sr-Cyrl-RS"/>
        </w:rPr>
        <w:t>словима:</w:t>
      </w:r>
      <w:r w:rsidRPr="000D2B6D">
        <w:rPr>
          <w:rFonts w:cs="Arial"/>
          <w:sz w:val="24"/>
          <w:szCs w:val="24"/>
        </w:rPr>
        <w:t>три) дана од дана пријема истих.</w:t>
      </w:r>
    </w:p>
    <w:p w14:paraId="137E022F" w14:textId="77777777" w:rsidR="00996DF4" w:rsidRPr="000D2B6D" w:rsidRDefault="00996DF4" w:rsidP="00996DF4">
      <w:pPr>
        <w:spacing w:before="0"/>
        <w:ind w:left="-425" w:right="-329"/>
        <w:contextualSpacing/>
        <w:rPr>
          <w:rFonts w:cs="Arial"/>
          <w:sz w:val="24"/>
          <w:szCs w:val="24"/>
        </w:rPr>
      </w:pPr>
    </w:p>
    <w:p w14:paraId="642693F9" w14:textId="77777777" w:rsidR="00996DF4" w:rsidRPr="000D2B6D" w:rsidRDefault="00996DF4" w:rsidP="00996DF4">
      <w:pPr>
        <w:spacing w:before="0"/>
        <w:ind w:left="-425" w:right="-329"/>
        <w:contextualSpacing/>
        <w:rPr>
          <w:rFonts w:cs="Arial"/>
          <w:sz w:val="24"/>
          <w:szCs w:val="24"/>
        </w:rPr>
      </w:pPr>
      <w:r w:rsidRPr="000D2B6D">
        <w:rPr>
          <w:rFonts w:cs="Arial"/>
          <w:sz w:val="24"/>
          <w:szCs w:val="24"/>
        </w:rPr>
        <w:t xml:space="preserve">Пружалац услуге се обавезује да на рекламације одговори у року од 3(три) дана, па уколико су рекламације оправдане исте ће уважити  и сагласити се да му </w:t>
      </w:r>
      <w:r w:rsidRPr="000D2B6D">
        <w:rPr>
          <w:rFonts w:cs="Arial"/>
          <w:sz w:val="24"/>
          <w:szCs w:val="24"/>
          <w:lang w:val="sr-Cyrl-RS"/>
        </w:rPr>
        <w:t>Корисник услуге</w:t>
      </w:r>
      <w:r w:rsidRPr="000D2B6D">
        <w:rPr>
          <w:rFonts w:cs="Arial"/>
          <w:sz w:val="24"/>
          <w:szCs w:val="24"/>
        </w:rPr>
        <w:t xml:space="preserve"> исплати неспорни део. У случају оправдане рекламације, </w:t>
      </w:r>
      <w:r w:rsidRPr="000D2B6D">
        <w:rPr>
          <w:rFonts w:cs="Arial"/>
          <w:sz w:val="24"/>
          <w:szCs w:val="24"/>
          <w:lang w:val="sr-Cyrl-RS"/>
        </w:rPr>
        <w:t>Пружаоцу услуге</w:t>
      </w:r>
      <w:r w:rsidRPr="000D2B6D">
        <w:rPr>
          <w:rFonts w:cs="Arial"/>
          <w:sz w:val="24"/>
          <w:szCs w:val="24"/>
        </w:rPr>
        <w:t xml:space="preserve"> се враћа неисправни рачун, а он испоставља нов рачун на неоспорени део.</w:t>
      </w:r>
    </w:p>
    <w:p w14:paraId="37079B90" w14:textId="77777777" w:rsidR="00996DF4" w:rsidRPr="000D2B6D" w:rsidRDefault="00996DF4" w:rsidP="00996DF4">
      <w:pPr>
        <w:spacing w:before="0"/>
        <w:ind w:left="-425" w:right="-329"/>
        <w:contextualSpacing/>
        <w:rPr>
          <w:rFonts w:cs="Arial"/>
          <w:sz w:val="24"/>
          <w:szCs w:val="24"/>
        </w:rPr>
      </w:pPr>
    </w:p>
    <w:p w14:paraId="39E7B090" w14:textId="77777777" w:rsidR="003B03D0" w:rsidRPr="000D2B6D" w:rsidRDefault="003B03D0" w:rsidP="003B03D0">
      <w:pPr>
        <w:spacing w:before="0"/>
        <w:ind w:left="-425" w:right="-329"/>
        <w:contextualSpacing/>
        <w:rPr>
          <w:rFonts w:cs="Arial"/>
          <w:b/>
          <w:sz w:val="24"/>
          <w:szCs w:val="24"/>
        </w:rPr>
      </w:pPr>
      <w:r w:rsidRPr="000D2B6D">
        <w:rPr>
          <w:rFonts w:cs="Arial"/>
          <w:b/>
          <w:sz w:val="24"/>
          <w:szCs w:val="24"/>
        </w:rPr>
        <w:t xml:space="preserve">ОБАВЕЗЕ КОРИСНИКА УСЛУГЕ </w:t>
      </w:r>
    </w:p>
    <w:p w14:paraId="086D6892" w14:textId="77777777" w:rsidR="00996DF4" w:rsidRPr="000D2B6D" w:rsidRDefault="00996DF4" w:rsidP="00996DF4">
      <w:pPr>
        <w:spacing w:before="0"/>
        <w:ind w:left="-425" w:right="-329"/>
        <w:contextualSpacing/>
        <w:jc w:val="center"/>
        <w:rPr>
          <w:rFonts w:cs="Arial"/>
          <w:b/>
          <w:sz w:val="24"/>
          <w:szCs w:val="24"/>
        </w:rPr>
      </w:pPr>
      <w:r w:rsidRPr="000D2B6D">
        <w:rPr>
          <w:rFonts w:cs="Arial"/>
          <w:b/>
          <w:sz w:val="24"/>
          <w:szCs w:val="24"/>
        </w:rPr>
        <w:lastRenderedPageBreak/>
        <w:t xml:space="preserve">Члан </w:t>
      </w:r>
      <w:r w:rsidRPr="000D2B6D">
        <w:rPr>
          <w:rFonts w:cs="Arial"/>
          <w:b/>
          <w:sz w:val="24"/>
          <w:szCs w:val="24"/>
          <w:lang w:val="sr-Cyrl-RS"/>
        </w:rPr>
        <w:t>5</w:t>
      </w:r>
      <w:r w:rsidRPr="000D2B6D">
        <w:rPr>
          <w:rFonts w:cs="Arial"/>
          <w:b/>
          <w:sz w:val="24"/>
          <w:szCs w:val="24"/>
        </w:rPr>
        <w:t>.</w:t>
      </w:r>
    </w:p>
    <w:p w14:paraId="68515DDD" w14:textId="77777777" w:rsidR="00996DF4" w:rsidRPr="000D2B6D" w:rsidRDefault="00996DF4" w:rsidP="00996DF4">
      <w:pPr>
        <w:spacing w:before="0"/>
        <w:ind w:left="-425" w:right="-329"/>
        <w:contextualSpacing/>
        <w:rPr>
          <w:rFonts w:cs="Arial"/>
          <w:sz w:val="24"/>
          <w:szCs w:val="24"/>
        </w:rPr>
      </w:pPr>
      <w:r w:rsidRPr="000D2B6D">
        <w:rPr>
          <w:rFonts w:cs="Arial"/>
          <w:sz w:val="24"/>
          <w:szCs w:val="24"/>
        </w:rPr>
        <w:t xml:space="preserve">Корисник услуге се обавезује да Пружаоцу услуге изврши исплату цену Услуге из члана </w:t>
      </w:r>
      <w:r w:rsidRPr="000D2B6D">
        <w:rPr>
          <w:rFonts w:cs="Arial"/>
          <w:sz w:val="24"/>
          <w:szCs w:val="24"/>
          <w:lang w:val="sr-Cyrl-RS"/>
        </w:rPr>
        <w:t>2</w:t>
      </w:r>
      <w:r w:rsidRPr="000D2B6D">
        <w:rPr>
          <w:rFonts w:cs="Arial"/>
          <w:sz w:val="24"/>
          <w:szCs w:val="24"/>
        </w:rPr>
        <w:t xml:space="preserve">. </w:t>
      </w:r>
      <w:r w:rsidRPr="000D2B6D">
        <w:rPr>
          <w:rFonts w:cs="Arial"/>
          <w:sz w:val="24"/>
          <w:szCs w:val="24"/>
          <w:lang w:val="sr-Cyrl-RS"/>
        </w:rPr>
        <w:t xml:space="preserve">и 3. </w:t>
      </w:r>
      <w:r w:rsidRPr="000D2B6D">
        <w:rPr>
          <w:rFonts w:cs="Arial"/>
          <w:sz w:val="24"/>
          <w:szCs w:val="24"/>
        </w:rPr>
        <w:t xml:space="preserve">на начин и у роковима утврђеним чланом </w:t>
      </w:r>
      <w:r w:rsidRPr="000D2B6D">
        <w:rPr>
          <w:rFonts w:cs="Arial"/>
          <w:sz w:val="24"/>
          <w:szCs w:val="24"/>
          <w:lang w:val="sr-Cyrl-RS"/>
        </w:rPr>
        <w:t>4</w:t>
      </w:r>
      <w:r w:rsidRPr="000D2B6D">
        <w:rPr>
          <w:rFonts w:cs="Arial"/>
          <w:sz w:val="24"/>
          <w:szCs w:val="24"/>
        </w:rPr>
        <w:t xml:space="preserve">. овог Уговора. </w:t>
      </w:r>
    </w:p>
    <w:p w14:paraId="148AC34D" w14:textId="77777777" w:rsidR="00996DF4" w:rsidRPr="000D2B6D" w:rsidRDefault="00996DF4" w:rsidP="00996DF4">
      <w:pPr>
        <w:spacing w:before="0"/>
        <w:ind w:left="-425" w:right="-329"/>
        <w:contextualSpacing/>
        <w:rPr>
          <w:rFonts w:cs="Arial"/>
          <w:sz w:val="24"/>
          <w:szCs w:val="24"/>
        </w:rPr>
      </w:pPr>
    </w:p>
    <w:p w14:paraId="2A73168C" w14:textId="77777777" w:rsidR="00996DF4" w:rsidRPr="000D2B6D" w:rsidRDefault="00996DF4" w:rsidP="00996DF4">
      <w:pPr>
        <w:spacing w:before="0"/>
        <w:ind w:left="-425" w:right="-329"/>
        <w:contextualSpacing/>
        <w:jc w:val="center"/>
        <w:rPr>
          <w:rFonts w:cs="Arial"/>
          <w:b/>
          <w:sz w:val="24"/>
          <w:szCs w:val="24"/>
        </w:rPr>
      </w:pPr>
    </w:p>
    <w:p w14:paraId="1C34CDD5" w14:textId="77777777" w:rsidR="00996DF4" w:rsidRPr="000D2B6D" w:rsidRDefault="00996DF4" w:rsidP="00996DF4">
      <w:pPr>
        <w:spacing w:before="0"/>
        <w:ind w:left="-450" w:right="-329"/>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6</w:t>
      </w:r>
      <w:r w:rsidRPr="000D2B6D">
        <w:rPr>
          <w:rFonts w:cs="Arial"/>
          <w:b/>
          <w:sz w:val="24"/>
          <w:szCs w:val="24"/>
        </w:rPr>
        <w:t>.</w:t>
      </w:r>
    </w:p>
    <w:p w14:paraId="30C9171B" w14:textId="77777777" w:rsidR="00996DF4" w:rsidRPr="000D2B6D" w:rsidRDefault="00996DF4" w:rsidP="00996DF4">
      <w:pPr>
        <w:spacing w:before="0"/>
        <w:ind w:left="-450" w:right="-327"/>
        <w:contextualSpacing/>
        <w:rPr>
          <w:rFonts w:cs="Arial"/>
          <w:sz w:val="24"/>
          <w:szCs w:val="24"/>
          <w:lang w:val="sr-Cyrl-RS"/>
        </w:rPr>
      </w:pPr>
      <w:r w:rsidRPr="000D2B6D">
        <w:rPr>
          <w:rFonts w:cs="Arial"/>
          <w:sz w:val="24"/>
          <w:szCs w:val="24"/>
          <w:lang w:val="sr-Cyrl-RS"/>
        </w:rPr>
        <w:t>Корисник услуге се обавезује:</w:t>
      </w:r>
    </w:p>
    <w:p w14:paraId="2D883F86" w14:textId="77777777" w:rsidR="00996DF4" w:rsidRPr="000D2B6D" w:rsidRDefault="00996DF4" w:rsidP="00996DF4">
      <w:pPr>
        <w:spacing w:before="0"/>
        <w:ind w:left="-450" w:right="-327" w:firstLine="450"/>
        <w:contextualSpacing/>
        <w:rPr>
          <w:rFonts w:cs="Arial"/>
          <w:sz w:val="24"/>
          <w:szCs w:val="24"/>
        </w:rPr>
      </w:pPr>
      <w:r w:rsidRPr="000D2B6D">
        <w:rPr>
          <w:rFonts w:cs="Arial"/>
          <w:sz w:val="24"/>
          <w:szCs w:val="24"/>
          <w:lang w:val="sr-Cyrl-RS"/>
        </w:rPr>
        <w:t>-  да</w:t>
      </w:r>
      <w:r w:rsidRPr="000D2B6D">
        <w:rPr>
          <w:rFonts w:cs="Arial"/>
          <w:sz w:val="24"/>
          <w:szCs w:val="24"/>
        </w:rPr>
        <w:t xml:space="preserve"> на дан закључења Уговора</w:t>
      </w:r>
      <w:r w:rsidRPr="000D2B6D">
        <w:rPr>
          <w:rFonts w:cs="Arial"/>
          <w:sz w:val="24"/>
          <w:szCs w:val="24"/>
          <w:lang w:val="sr-Cyrl-RS"/>
        </w:rPr>
        <w:t xml:space="preserve"> </w:t>
      </w:r>
      <w:r w:rsidRPr="000D2B6D">
        <w:rPr>
          <w:rFonts w:cs="Arial"/>
          <w:sz w:val="24"/>
          <w:szCs w:val="24"/>
        </w:rPr>
        <w:t>преда</w:t>
      </w:r>
      <w:r w:rsidRPr="000D2B6D">
        <w:rPr>
          <w:rFonts w:cs="Arial"/>
          <w:sz w:val="24"/>
          <w:szCs w:val="24"/>
          <w:lang w:val="sr-Cyrl-RS"/>
        </w:rPr>
        <w:t xml:space="preserve"> Пружаоцу услуге</w:t>
      </w:r>
      <w:r w:rsidRPr="000D2B6D">
        <w:rPr>
          <w:rFonts w:cs="Arial"/>
          <w:sz w:val="24"/>
          <w:szCs w:val="24"/>
        </w:rPr>
        <w:t xml:space="preserve"> фотокопиј</w:t>
      </w:r>
      <w:r w:rsidRPr="000D2B6D">
        <w:rPr>
          <w:rFonts w:cs="Arial"/>
          <w:sz w:val="24"/>
          <w:szCs w:val="24"/>
          <w:lang w:val="sr-Cyrl-RS"/>
        </w:rPr>
        <w:t>у</w:t>
      </w:r>
      <w:r w:rsidRPr="000D2B6D">
        <w:rPr>
          <w:rFonts w:cs="Arial"/>
          <w:sz w:val="24"/>
          <w:szCs w:val="24"/>
        </w:rPr>
        <w:t xml:space="preserve"> Уговора </w:t>
      </w:r>
      <w:r w:rsidRPr="000D2B6D">
        <w:rPr>
          <w:rFonts w:cs="Arial"/>
          <w:sz w:val="24"/>
          <w:szCs w:val="24"/>
          <w:lang w:val="sr-Cyrl-RS"/>
        </w:rPr>
        <w:t>који је закључио са ино испоручиоцем</w:t>
      </w:r>
      <w:r w:rsidRPr="000D2B6D">
        <w:rPr>
          <w:rFonts w:cs="Arial"/>
          <w:sz w:val="24"/>
          <w:szCs w:val="24"/>
        </w:rPr>
        <w:t xml:space="preserve">, који </w:t>
      </w:r>
      <w:r w:rsidRPr="000D2B6D">
        <w:rPr>
          <w:rFonts w:cs="Arial"/>
          <w:sz w:val="24"/>
          <w:szCs w:val="24"/>
          <w:lang w:val="sr-Cyrl-RS"/>
        </w:rPr>
        <w:t>ће се</w:t>
      </w:r>
      <w:r w:rsidRPr="000D2B6D">
        <w:rPr>
          <w:rFonts w:cs="Arial"/>
          <w:sz w:val="24"/>
          <w:szCs w:val="24"/>
        </w:rPr>
        <w:t xml:space="preserve"> сматрати писаним налогом </w:t>
      </w:r>
      <w:r w:rsidRPr="000D2B6D">
        <w:rPr>
          <w:rFonts w:cs="Arial"/>
          <w:sz w:val="24"/>
          <w:szCs w:val="24"/>
          <w:lang w:val="sr-Cyrl-RS"/>
        </w:rPr>
        <w:t>Корисника услуге</w:t>
      </w:r>
      <w:r w:rsidRPr="000D2B6D">
        <w:rPr>
          <w:rFonts w:cs="Arial"/>
          <w:sz w:val="24"/>
          <w:szCs w:val="24"/>
        </w:rPr>
        <w:t>, за обављање свих послова везаних за реализацију шпедитерских услуга за увоз робе, о чему ће бити сачињен писани Зап</w:t>
      </w:r>
      <w:r w:rsidRPr="000D2B6D">
        <w:rPr>
          <w:rFonts w:cs="Arial"/>
          <w:sz w:val="24"/>
          <w:szCs w:val="24"/>
          <w:lang w:val="sr-Cyrl-RS"/>
        </w:rPr>
        <w:t>исник;</w:t>
      </w:r>
      <w:r w:rsidRPr="000D2B6D">
        <w:rPr>
          <w:rFonts w:cs="Arial"/>
          <w:sz w:val="24"/>
          <w:szCs w:val="24"/>
        </w:rPr>
        <w:t xml:space="preserve"> </w:t>
      </w:r>
    </w:p>
    <w:p w14:paraId="5EF9D3EA" w14:textId="77777777" w:rsidR="00996DF4" w:rsidRPr="000D2B6D" w:rsidRDefault="00996DF4" w:rsidP="00996DF4">
      <w:pPr>
        <w:autoSpaceDE w:val="0"/>
        <w:autoSpaceDN w:val="0"/>
        <w:ind w:left="-450" w:firstLine="450"/>
        <w:rPr>
          <w:rFonts w:eastAsia="Calibri" w:cs="Arial"/>
          <w:sz w:val="24"/>
          <w:szCs w:val="24"/>
        </w:rPr>
      </w:pPr>
      <w:r w:rsidRPr="000D2B6D">
        <w:rPr>
          <w:rFonts w:cs="Arial"/>
          <w:sz w:val="24"/>
          <w:szCs w:val="24"/>
          <w:lang w:val="sr-Cyrl-RS"/>
        </w:rPr>
        <w:t xml:space="preserve">- </w:t>
      </w:r>
      <w:r w:rsidRPr="000D2B6D">
        <w:rPr>
          <w:rFonts w:eastAsia="Calibri" w:cs="Arial"/>
          <w:sz w:val="24"/>
          <w:szCs w:val="24"/>
          <w:lang w:val="sr-Cyrl-RS"/>
        </w:rPr>
        <w:t xml:space="preserve">да писаним путем обавести Продавца робе да је </w:t>
      </w:r>
      <w:r w:rsidRPr="000D2B6D">
        <w:rPr>
          <w:rFonts w:cs="Arial"/>
          <w:sz w:val="24"/>
          <w:szCs w:val="24"/>
          <w:lang w:val="sr-Cyrl-RS"/>
        </w:rPr>
        <w:t>Пружалац услуге</w:t>
      </w:r>
      <w:r w:rsidRPr="000D2B6D">
        <w:rPr>
          <w:rFonts w:cs="Arial"/>
          <w:sz w:val="24"/>
          <w:szCs w:val="24"/>
        </w:rPr>
        <w:t xml:space="preserve"> </w:t>
      </w:r>
      <w:r w:rsidRPr="000D2B6D">
        <w:rPr>
          <w:rFonts w:cs="Arial"/>
          <w:sz w:val="24"/>
          <w:szCs w:val="24"/>
          <w:lang w:val="sr-Cyrl-RS"/>
        </w:rPr>
        <w:t xml:space="preserve">- </w:t>
      </w:r>
      <w:r w:rsidRPr="000D2B6D">
        <w:rPr>
          <w:rFonts w:eastAsia="Calibri" w:cs="Arial"/>
          <w:sz w:val="24"/>
          <w:szCs w:val="24"/>
          <w:lang w:val="sr-Cyrl-RS"/>
        </w:rPr>
        <w:t>Шпедитер именован за шпедитера и да треба да поступа по његовим налозима и инструкцијама у вези са испоруком робе из основног уговора;</w:t>
      </w:r>
    </w:p>
    <w:p w14:paraId="3143A8DA" w14:textId="77777777" w:rsidR="00996DF4" w:rsidRPr="000D2B6D" w:rsidRDefault="00996DF4" w:rsidP="00996DF4">
      <w:pPr>
        <w:autoSpaceDE w:val="0"/>
        <w:autoSpaceDN w:val="0"/>
        <w:ind w:left="-450" w:firstLine="450"/>
        <w:rPr>
          <w:rFonts w:eastAsia="Calibri" w:cs="Arial"/>
          <w:sz w:val="24"/>
          <w:szCs w:val="24"/>
        </w:rPr>
      </w:pPr>
      <w:r w:rsidRPr="000D2B6D">
        <w:rPr>
          <w:rFonts w:cs="Arial"/>
          <w:sz w:val="24"/>
          <w:szCs w:val="24"/>
          <w:lang w:val="sr-Cyrl-RS"/>
        </w:rPr>
        <w:t xml:space="preserve">- </w:t>
      </w:r>
      <w:r w:rsidRPr="000D2B6D">
        <w:rPr>
          <w:rFonts w:eastAsia="Calibri" w:cs="Arial"/>
          <w:sz w:val="24"/>
          <w:szCs w:val="24"/>
          <w:lang w:val="sr-Cyrl-RS"/>
        </w:rPr>
        <w:t xml:space="preserve">да благовремено достави сву потребну и исправну документацију како би </w:t>
      </w:r>
      <w:r w:rsidRPr="000D2B6D">
        <w:rPr>
          <w:rFonts w:cs="Arial"/>
          <w:sz w:val="24"/>
          <w:szCs w:val="24"/>
          <w:lang w:val="sr-Cyrl-RS"/>
        </w:rPr>
        <w:t>Пружалац услуге</w:t>
      </w:r>
      <w:r w:rsidRPr="000D2B6D">
        <w:rPr>
          <w:rFonts w:cs="Arial"/>
          <w:sz w:val="24"/>
          <w:szCs w:val="24"/>
        </w:rPr>
        <w:t xml:space="preserve"> </w:t>
      </w:r>
      <w:r w:rsidRPr="000D2B6D">
        <w:rPr>
          <w:rFonts w:eastAsia="Calibri" w:cs="Arial"/>
          <w:sz w:val="24"/>
          <w:szCs w:val="24"/>
          <w:lang w:val="sr-Cyrl-RS"/>
        </w:rPr>
        <w:t xml:space="preserve">могао да изврши своје уговорне обавезе, као и да да сва потребна обавештења у погледу робе и документације коју додатно затражи </w:t>
      </w:r>
      <w:r w:rsidRPr="000D2B6D">
        <w:rPr>
          <w:rFonts w:cs="Arial"/>
          <w:sz w:val="24"/>
          <w:szCs w:val="24"/>
          <w:lang w:val="sr-Cyrl-RS"/>
        </w:rPr>
        <w:t>Пружалац услуге</w:t>
      </w:r>
      <w:r w:rsidRPr="000D2B6D">
        <w:rPr>
          <w:rFonts w:eastAsia="Calibri" w:cs="Arial"/>
          <w:sz w:val="24"/>
          <w:szCs w:val="24"/>
          <w:lang w:val="sr-Cyrl-RS"/>
        </w:rPr>
        <w:t>;</w:t>
      </w:r>
    </w:p>
    <w:p w14:paraId="0BB17BCE" w14:textId="77777777" w:rsidR="00996DF4" w:rsidRPr="000D2B6D" w:rsidRDefault="00996DF4" w:rsidP="00996DF4">
      <w:pPr>
        <w:autoSpaceDE w:val="0"/>
        <w:autoSpaceDN w:val="0"/>
        <w:ind w:left="-450" w:firstLine="450"/>
        <w:rPr>
          <w:rFonts w:eastAsia="Calibri" w:cs="Arial"/>
          <w:sz w:val="24"/>
          <w:szCs w:val="24"/>
          <w:lang w:val="sr-Cyrl-RS"/>
        </w:rPr>
      </w:pPr>
      <w:r w:rsidRPr="000D2B6D">
        <w:rPr>
          <w:rFonts w:cs="Arial"/>
          <w:sz w:val="24"/>
          <w:szCs w:val="24"/>
          <w:lang w:val="sr-Cyrl-RS"/>
        </w:rPr>
        <w:t xml:space="preserve">- </w:t>
      </w:r>
      <w:r w:rsidRPr="000D2B6D">
        <w:rPr>
          <w:rFonts w:eastAsia="Calibri" w:cs="Arial"/>
          <w:sz w:val="24"/>
          <w:szCs w:val="24"/>
          <w:lang w:val="sr-Cyrl-RS"/>
        </w:rPr>
        <w:t xml:space="preserve">да одреди лице унутар своје организације и да проследи контакт тог лица </w:t>
      </w:r>
      <w:r w:rsidRPr="000D2B6D">
        <w:rPr>
          <w:rFonts w:cs="Arial"/>
          <w:sz w:val="24"/>
          <w:szCs w:val="24"/>
          <w:lang w:val="sr-Cyrl-RS"/>
        </w:rPr>
        <w:t>Пружаоцу услуге</w:t>
      </w:r>
      <w:r w:rsidRPr="000D2B6D">
        <w:rPr>
          <w:rFonts w:eastAsia="Calibri" w:cs="Arial"/>
          <w:sz w:val="24"/>
          <w:szCs w:val="24"/>
          <w:lang w:val="sr-Cyrl-RS"/>
        </w:rPr>
        <w:t>;</w:t>
      </w:r>
    </w:p>
    <w:p w14:paraId="32E741B0" w14:textId="77777777" w:rsidR="00996DF4" w:rsidRPr="000D2B6D" w:rsidRDefault="00996DF4" w:rsidP="00996DF4">
      <w:pPr>
        <w:autoSpaceDE w:val="0"/>
        <w:autoSpaceDN w:val="0"/>
        <w:rPr>
          <w:rFonts w:eastAsia="Calibri" w:cs="Arial"/>
          <w:sz w:val="24"/>
          <w:szCs w:val="24"/>
          <w:lang w:val="sr-Cyrl-RS"/>
        </w:rPr>
      </w:pPr>
    </w:p>
    <w:p w14:paraId="6CCFCB16" w14:textId="77777777" w:rsidR="00996DF4" w:rsidRPr="000D2B6D" w:rsidRDefault="00996DF4" w:rsidP="00996DF4">
      <w:pPr>
        <w:spacing w:before="0"/>
        <w:ind w:left="-425" w:right="-329"/>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7</w:t>
      </w:r>
      <w:r w:rsidRPr="000D2B6D">
        <w:rPr>
          <w:rFonts w:cs="Arial"/>
          <w:b/>
          <w:sz w:val="24"/>
          <w:szCs w:val="24"/>
        </w:rPr>
        <w:t>.</w:t>
      </w:r>
    </w:p>
    <w:p w14:paraId="7AAEF623" w14:textId="77777777" w:rsidR="00996DF4" w:rsidRPr="000D2B6D" w:rsidRDefault="00996DF4" w:rsidP="00996DF4">
      <w:pPr>
        <w:spacing w:before="0"/>
        <w:ind w:left="-425" w:right="-329"/>
        <w:contextualSpacing/>
        <w:rPr>
          <w:rFonts w:cs="Arial"/>
          <w:sz w:val="24"/>
          <w:szCs w:val="24"/>
        </w:rPr>
      </w:pPr>
      <w:r w:rsidRPr="000D2B6D">
        <w:rPr>
          <w:rFonts w:cs="Arial"/>
          <w:sz w:val="24"/>
          <w:szCs w:val="24"/>
        </w:rPr>
        <w:t xml:space="preserve">Корисник услуге је дужан да Пружаоцу услуге током целокупног периода </w:t>
      </w:r>
      <w:r w:rsidRPr="000D2B6D">
        <w:rPr>
          <w:rFonts w:cs="Arial"/>
          <w:sz w:val="24"/>
          <w:szCs w:val="24"/>
          <w:lang w:val="sr-Cyrl-RS"/>
        </w:rPr>
        <w:t xml:space="preserve">извршења </w:t>
      </w:r>
      <w:r w:rsidRPr="000D2B6D">
        <w:rPr>
          <w:rFonts w:cs="Arial"/>
          <w:sz w:val="24"/>
          <w:szCs w:val="24"/>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Pr="000D2B6D">
        <w:rPr>
          <w:rFonts w:cs="Arial"/>
          <w:sz w:val="24"/>
          <w:szCs w:val="24"/>
          <w:lang w:val="sr-Cyrl-RS"/>
        </w:rPr>
        <w:t>н</w:t>
      </w:r>
      <w:r w:rsidRPr="000D2B6D">
        <w:rPr>
          <w:rFonts w:cs="Arial"/>
          <w:sz w:val="24"/>
          <w:szCs w:val="24"/>
        </w:rPr>
        <w:t>формација којима располаже у моменту закључења овог Уговора, а које су у вези са извршењем овог Уговора.</w:t>
      </w:r>
    </w:p>
    <w:p w14:paraId="25259354" w14:textId="77777777" w:rsidR="00996DF4" w:rsidRPr="000D2B6D" w:rsidRDefault="00996DF4" w:rsidP="00996DF4">
      <w:pPr>
        <w:spacing w:before="0"/>
        <w:ind w:left="-425" w:right="-329"/>
        <w:contextualSpacing/>
        <w:rPr>
          <w:rFonts w:cs="Arial"/>
          <w:sz w:val="24"/>
          <w:szCs w:val="24"/>
        </w:rPr>
      </w:pPr>
    </w:p>
    <w:p w14:paraId="2D91C5AC" w14:textId="77777777" w:rsidR="00996DF4" w:rsidRPr="000D2B6D" w:rsidRDefault="00996DF4" w:rsidP="00996DF4">
      <w:pPr>
        <w:spacing w:before="0"/>
        <w:ind w:left="-450" w:right="-329"/>
        <w:contextualSpacing/>
        <w:rPr>
          <w:rFonts w:cs="Arial"/>
          <w:sz w:val="24"/>
          <w:szCs w:val="24"/>
        </w:rPr>
      </w:pPr>
      <w:r w:rsidRPr="000D2B6D">
        <w:rPr>
          <w:rFonts w:cs="Arial"/>
          <w:sz w:val="24"/>
          <w:szCs w:val="24"/>
        </w:rPr>
        <w:t>Корисник услуге има право да затражи од Пружаоца услуг</w:t>
      </w:r>
      <w:r w:rsidRPr="000D2B6D">
        <w:rPr>
          <w:rFonts w:cs="Arial"/>
          <w:sz w:val="24"/>
          <w:szCs w:val="24"/>
          <w:lang w:val="sr-Cyrl-RS"/>
        </w:rPr>
        <w:t>е</w:t>
      </w:r>
      <w:r w:rsidRPr="000D2B6D">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C592E40" w14:textId="77777777" w:rsidR="00996DF4" w:rsidRPr="000D2B6D" w:rsidRDefault="00996DF4" w:rsidP="00996DF4">
      <w:pPr>
        <w:spacing w:before="0"/>
        <w:ind w:left="-425" w:right="-329"/>
        <w:contextualSpacing/>
        <w:rPr>
          <w:rFonts w:cs="Arial"/>
          <w:sz w:val="24"/>
          <w:szCs w:val="24"/>
        </w:rPr>
      </w:pPr>
    </w:p>
    <w:p w14:paraId="14503421" w14:textId="77777777" w:rsidR="003B03D0" w:rsidRPr="000D2B6D" w:rsidRDefault="003B03D0" w:rsidP="003B03D0">
      <w:pPr>
        <w:spacing w:before="0"/>
        <w:ind w:left="-425" w:right="-329"/>
        <w:contextualSpacing/>
        <w:rPr>
          <w:rFonts w:cs="Arial"/>
          <w:sz w:val="24"/>
          <w:szCs w:val="24"/>
        </w:rPr>
      </w:pPr>
    </w:p>
    <w:p w14:paraId="63EC9886" w14:textId="77777777" w:rsidR="003B03D0" w:rsidRPr="000D2B6D" w:rsidRDefault="003B03D0" w:rsidP="003B03D0">
      <w:pPr>
        <w:spacing w:before="0"/>
        <w:ind w:left="-425" w:right="-329"/>
        <w:contextualSpacing/>
        <w:rPr>
          <w:rFonts w:cs="Arial"/>
          <w:b/>
          <w:sz w:val="24"/>
          <w:szCs w:val="24"/>
        </w:rPr>
      </w:pPr>
      <w:r w:rsidRPr="000D2B6D">
        <w:rPr>
          <w:rFonts w:cs="Arial"/>
          <w:b/>
          <w:sz w:val="24"/>
          <w:szCs w:val="24"/>
        </w:rPr>
        <w:t>ОБАВЕЗЕ ПРУЖАОЦА УСЛУГЕ</w:t>
      </w:r>
    </w:p>
    <w:p w14:paraId="06A431E9" w14:textId="77777777" w:rsidR="003B03D0" w:rsidRPr="000D2B6D" w:rsidRDefault="000D2B6D" w:rsidP="003B03D0">
      <w:pPr>
        <w:spacing w:before="0"/>
        <w:ind w:left="-425" w:right="-329"/>
        <w:contextualSpacing/>
        <w:jc w:val="center"/>
        <w:rPr>
          <w:rFonts w:cs="Arial"/>
          <w:b/>
          <w:sz w:val="24"/>
          <w:szCs w:val="24"/>
        </w:rPr>
      </w:pPr>
      <w:r>
        <w:rPr>
          <w:rFonts w:cs="Arial"/>
          <w:b/>
          <w:sz w:val="24"/>
          <w:szCs w:val="24"/>
        </w:rPr>
        <w:t>Члан 8</w:t>
      </w:r>
      <w:r w:rsidR="003B03D0" w:rsidRPr="000D2B6D">
        <w:rPr>
          <w:rFonts w:cs="Arial"/>
          <w:b/>
          <w:sz w:val="24"/>
          <w:szCs w:val="24"/>
        </w:rPr>
        <w:t>.</w:t>
      </w:r>
    </w:p>
    <w:p w14:paraId="641B7A54" w14:textId="77777777" w:rsidR="00996DF4" w:rsidRPr="00996DF4" w:rsidRDefault="00996DF4" w:rsidP="00996DF4">
      <w:pPr>
        <w:rPr>
          <w:rFonts w:cs="Arial"/>
          <w:b/>
          <w:sz w:val="24"/>
          <w:szCs w:val="24"/>
        </w:rPr>
      </w:pPr>
      <w:r w:rsidRPr="00996DF4">
        <w:rPr>
          <w:rFonts w:cs="Arial"/>
          <w:sz w:val="24"/>
          <w:szCs w:val="24"/>
        </w:rPr>
        <w:t xml:space="preserve">Пружалац услуге се обавезује да за </w:t>
      </w:r>
      <w:r w:rsidRPr="00996DF4">
        <w:rPr>
          <w:rFonts w:cs="Arial"/>
          <w:sz w:val="24"/>
          <w:szCs w:val="24"/>
          <w:lang w:val="sr-Cyrl-RS"/>
        </w:rPr>
        <w:t>Корисника услуге</w:t>
      </w:r>
      <w:r w:rsidRPr="00996DF4">
        <w:rPr>
          <w:rFonts w:cs="Arial"/>
          <w:sz w:val="24"/>
          <w:szCs w:val="24"/>
        </w:rPr>
        <w:t xml:space="preserve">, по налогу </w:t>
      </w:r>
      <w:r w:rsidRPr="00996DF4">
        <w:rPr>
          <w:rFonts w:cs="Arial"/>
          <w:sz w:val="24"/>
          <w:szCs w:val="24"/>
          <w:lang w:val="sr-Cyrl-RS"/>
        </w:rPr>
        <w:t>Корисника услуге</w:t>
      </w:r>
      <w:r w:rsidRPr="00996DF4">
        <w:rPr>
          <w:rFonts w:cs="Arial"/>
          <w:sz w:val="24"/>
          <w:szCs w:val="24"/>
        </w:rPr>
        <w:t>, обавља следеће послове:</w:t>
      </w:r>
    </w:p>
    <w:p w14:paraId="0D30DBAF" w14:textId="77777777" w:rsidR="00996DF4" w:rsidRPr="00996DF4" w:rsidRDefault="00996DF4" w:rsidP="00996DF4">
      <w:pPr>
        <w:numPr>
          <w:ilvl w:val="0"/>
          <w:numId w:val="41"/>
        </w:numPr>
        <w:tabs>
          <w:tab w:val="left" w:pos="284"/>
        </w:tabs>
        <w:spacing w:after="160" w:line="259" w:lineRule="auto"/>
        <w:ind w:left="90" w:firstLine="0"/>
        <w:contextualSpacing/>
        <w:rPr>
          <w:rFonts w:eastAsia="Calibri" w:cs="Arial"/>
          <w:color w:val="000000" w:themeColor="text1"/>
          <w:sz w:val="24"/>
          <w:szCs w:val="24"/>
        </w:rPr>
      </w:pPr>
      <w:r w:rsidRPr="00996DF4">
        <w:rPr>
          <w:rFonts w:eastAsia="Calibri" w:cs="Arial"/>
          <w:color w:val="000000" w:themeColor="text1"/>
          <w:sz w:val="24"/>
          <w:szCs w:val="24"/>
        </w:rPr>
        <w:t xml:space="preserve">спроведе потребне царинске радње - обавља царињење робе, што укључује сврставање робе у царинску тарифу и давање савета из области царинске тарифе, израду документације потребне за царињење робе, присуствовање царинском прегледу робе, контролу и евентуалну рекламацију наплаћених царинских дажбина и других трошкова, у законском року измири трошкове царинског дуга, као и друге трошкове за рачун </w:t>
      </w:r>
      <w:r w:rsidRPr="00996DF4">
        <w:rPr>
          <w:rFonts w:eastAsia="Calibri" w:cs="Arial"/>
          <w:sz w:val="24"/>
          <w:szCs w:val="24"/>
          <w:lang w:val="sr-Cyrl-RS"/>
        </w:rPr>
        <w:t>Корисника услуге</w:t>
      </w:r>
      <w:r w:rsidRPr="00996DF4">
        <w:rPr>
          <w:rFonts w:eastAsia="Calibri" w:cs="Arial"/>
          <w:color w:val="000000" w:themeColor="text1"/>
          <w:sz w:val="24"/>
          <w:szCs w:val="24"/>
        </w:rPr>
        <w:t>;</w:t>
      </w:r>
    </w:p>
    <w:p w14:paraId="26688305" w14:textId="77777777" w:rsidR="00996DF4" w:rsidRPr="00996DF4" w:rsidRDefault="00996DF4" w:rsidP="00996DF4">
      <w:pPr>
        <w:numPr>
          <w:ilvl w:val="0"/>
          <w:numId w:val="41"/>
        </w:numPr>
        <w:tabs>
          <w:tab w:val="left" w:pos="284"/>
        </w:tabs>
        <w:spacing w:after="160" w:line="259" w:lineRule="auto"/>
        <w:ind w:left="90" w:firstLine="0"/>
        <w:contextualSpacing/>
        <w:rPr>
          <w:rFonts w:eastAsia="Calibri" w:cs="Arial"/>
          <w:color w:val="000000" w:themeColor="text1"/>
          <w:sz w:val="24"/>
          <w:szCs w:val="24"/>
        </w:rPr>
      </w:pPr>
      <w:r w:rsidRPr="00996DF4">
        <w:rPr>
          <w:rFonts w:eastAsia="Calibri" w:cs="Arial"/>
          <w:color w:val="000000" w:themeColor="text1"/>
          <w:sz w:val="24"/>
          <w:szCs w:val="24"/>
        </w:rPr>
        <w:t xml:space="preserve">у свакој прилици поступа како то захтевају интереси </w:t>
      </w:r>
      <w:r w:rsidRPr="00996DF4">
        <w:rPr>
          <w:rFonts w:eastAsia="Calibri" w:cs="Arial"/>
          <w:sz w:val="24"/>
          <w:szCs w:val="24"/>
          <w:lang w:val="sr-Cyrl-RS"/>
        </w:rPr>
        <w:t>Корисника услуге</w:t>
      </w:r>
      <w:r w:rsidRPr="00996DF4">
        <w:rPr>
          <w:rFonts w:eastAsia="Calibri" w:cs="Arial"/>
          <w:color w:val="000000" w:themeColor="text1"/>
          <w:sz w:val="24"/>
          <w:szCs w:val="24"/>
        </w:rPr>
        <w:t xml:space="preserve"> и са пажњом доброг привредника;</w:t>
      </w:r>
    </w:p>
    <w:p w14:paraId="1277245F" w14:textId="77777777" w:rsidR="00996DF4" w:rsidRPr="00996DF4" w:rsidRDefault="00996DF4" w:rsidP="00996DF4">
      <w:pPr>
        <w:numPr>
          <w:ilvl w:val="0"/>
          <w:numId w:val="41"/>
        </w:numPr>
        <w:tabs>
          <w:tab w:val="left" w:pos="284"/>
          <w:tab w:val="left" w:pos="360"/>
        </w:tabs>
        <w:spacing w:after="160" w:line="259" w:lineRule="auto"/>
        <w:ind w:left="90" w:firstLine="0"/>
        <w:contextualSpacing/>
        <w:rPr>
          <w:rFonts w:eastAsia="Calibri" w:cs="Arial"/>
          <w:color w:val="000000" w:themeColor="text1"/>
          <w:sz w:val="24"/>
          <w:szCs w:val="24"/>
        </w:rPr>
      </w:pPr>
      <w:r w:rsidRPr="00996DF4">
        <w:rPr>
          <w:rFonts w:eastAsia="Calibri" w:cs="Arial"/>
          <w:color w:val="000000" w:themeColor="text1"/>
          <w:sz w:val="24"/>
          <w:szCs w:val="24"/>
          <w:lang w:val="sr-Cyrl-RS"/>
        </w:rPr>
        <w:t xml:space="preserve">по потреби: </w:t>
      </w:r>
      <w:r w:rsidRPr="00996DF4">
        <w:rPr>
          <w:rFonts w:eastAsia="Calibri" w:cs="Arial"/>
          <w:color w:val="000000" w:themeColor="text1"/>
          <w:sz w:val="24"/>
          <w:szCs w:val="24"/>
        </w:rPr>
        <w:t xml:space="preserve">организује претоварне манипулације, ускладиштење робе и све  остале шпедитерске послове, који су у вези са увозом робе која је предмет овог Уговора, као и  контролу увозне и транспортне документације, у складу са </w:t>
      </w:r>
      <w:r w:rsidRPr="00996DF4">
        <w:rPr>
          <w:rFonts w:eastAsia="Calibri" w:cs="Arial"/>
          <w:color w:val="000000" w:themeColor="text1"/>
          <w:sz w:val="24"/>
          <w:szCs w:val="24"/>
        </w:rPr>
        <w:lastRenderedPageBreak/>
        <w:t>важећим  законским прописима, као и организује сва потребна  испитивања робе и по потреби предају робе на складиштење;</w:t>
      </w:r>
    </w:p>
    <w:p w14:paraId="7FBB03E9" w14:textId="77777777" w:rsidR="00996DF4" w:rsidRPr="00996DF4" w:rsidRDefault="00996DF4" w:rsidP="00996DF4">
      <w:pPr>
        <w:numPr>
          <w:ilvl w:val="0"/>
          <w:numId w:val="41"/>
        </w:numPr>
        <w:spacing w:after="200" w:line="276" w:lineRule="auto"/>
        <w:ind w:left="450"/>
        <w:contextualSpacing/>
        <w:rPr>
          <w:rFonts w:eastAsia="Calibri" w:cs="Arial"/>
          <w:color w:val="000000" w:themeColor="text1"/>
          <w:sz w:val="24"/>
          <w:szCs w:val="24"/>
        </w:rPr>
      </w:pPr>
      <w:r w:rsidRPr="00996DF4">
        <w:rPr>
          <w:rFonts w:eastAsia="Calibri" w:cs="Arial"/>
          <w:color w:val="000000" w:themeColor="text1"/>
          <w:sz w:val="24"/>
          <w:szCs w:val="24"/>
        </w:rPr>
        <w:t>да изврши додатно осигурање робе коју превози;</w:t>
      </w:r>
    </w:p>
    <w:p w14:paraId="4491F2B6" w14:textId="77777777" w:rsidR="00996DF4" w:rsidRPr="00996DF4" w:rsidRDefault="00996DF4" w:rsidP="00996DF4">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t>•</w:t>
      </w:r>
      <w:r w:rsidRPr="00996DF4">
        <w:rPr>
          <w:rFonts w:eastAsia="Calibri" w:cs="Arial"/>
          <w:color w:val="000000" w:themeColor="text1"/>
          <w:sz w:val="24"/>
          <w:szCs w:val="24"/>
        </w:rPr>
        <w:tab/>
        <w:t xml:space="preserve">обавести </w:t>
      </w:r>
      <w:r w:rsidRPr="00996DF4">
        <w:rPr>
          <w:rFonts w:cs="Arial"/>
          <w:sz w:val="24"/>
          <w:szCs w:val="24"/>
          <w:lang w:val="sr-Cyrl-RS"/>
        </w:rPr>
        <w:t>Корисника услуге</w:t>
      </w:r>
      <w:r w:rsidRPr="00996DF4">
        <w:rPr>
          <w:rFonts w:eastAsia="Calibri" w:cs="Arial"/>
          <w:color w:val="000000" w:themeColor="text1"/>
          <w:sz w:val="24"/>
          <w:szCs w:val="24"/>
        </w:rPr>
        <w:t xml:space="preserve"> о оштећењу ствари, као и о свим догађајима од значаја за њега и да предузме све потребне мере ради очувања његових права према одговорном лицу, као и  да обезбеди званичан записник ради подношења одштетног захтева;</w:t>
      </w:r>
    </w:p>
    <w:p w14:paraId="2E190DB4" w14:textId="77777777" w:rsidR="00996DF4" w:rsidRPr="00996DF4" w:rsidRDefault="00996DF4" w:rsidP="00996DF4">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t>•</w:t>
      </w:r>
      <w:r w:rsidRPr="00996DF4">
        <w:rPr>
          <w:rFonts w:eastAsia="Calibri" w:cs="Arial"/>
          <w:color w:val="000000" w:themeColor="text1"/>
          <w:sz w:val="24"/>
          <w:szCs w:val="24"/>
        </w:rPr>
        <w:tab/>
        <w:t xml:space="preserve">даје стручне савете и обавља све остале послове из области  шпедиције које се односе на реализацију увоза робе која је  предмет овог Уговора, предлажући извршење оних радњи које на најекономичнији  начин обезбеђују  повољнији положај </w:t>
      </w:r>
      <w:r w:rsidRPr="00996DF4">
        <w:rPr>
          <w:rFonts w:cs="Arial"/>
          <w:sz w:val="24"/>
          <w:szCs w:val="24"/>
          <w:lang w:val="sr-Cyrl-RS"/>
        </w:rPr>
        <w:t>Корисника услуге</w:t>
      </w:r>
      <w:r w:rsidRPr="00996DF4">
        <w:rPr>
          <w:rFonts w:eastAsia="Calibri" w:cs="Arial"/>
          <w:color w:val="000000" w:themeColor="text1"/>
          <w:sz w:val="24"/>
          <w:szCs w:val="24"/>
        </w:rPr>
        <w:t xml:space="preserve"> и  подноси захтеве  за  повраћај више плаћених износа;</w:t>
      </w:r>
    </w:p>
    <w:p w14:paraId="122F8736" w14:textId="77777777" w:rsidR="00996DF4" w:rsidRPr="00996DF4" w:rsidRDefault="00996DF4" w:rsidP="00996DF4">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t>•</w:t>
      </w:r>
      <w:r w:rsidRPr="00996DF4">
        <w:rPr>
          <w:rFonts w:eastAsia="Calibri" w:cs="Arial"/>
          <w:color w:val="000000" w:themeColor="text1"/>
          <w:sz w:val="24"/>
          <w:szCs w:val="24"/>
        </w:rPr>
        <w:tab/>
        <w:t>подноси захтеве надлежним институцијама за прибављање дозвoла, сагласности, решења и  мишљења за потребе царињења робе;</w:t>
      </w:r>
    </w:p>
    <w:p w14:paraId="4462EDC5" w14:textId="77777777" w:rsidR="00996DF4" w:rsidRPr="00996DF4" w:rsidRDefault="00996DF4" w:rsidP="00996DF4">
      <w:pPr>
        <w:tabs>
          <w:tab w:val="left" w:pos="284"/>
        </w:tabs>
        <w:spacing w:after="160" w:line="259" w:lineRule="auto"/>
        <w:rPr>
          <w:rFonts w:eastAsia="Calibri" w:cs="Arial"/>
          <w:color w:val="000000" w:themeColor="text1"/>
          <w:sz w:val="24"/>
          <w:szCs w:val="24"/>
        </w:rPr>
      </w:pPr>
      <w:r w:rsidRPr="00996DF4">
        <w:rPr>
          <w:rFonts w:eastAsia="Calibri" w:cs="Arial"/>
          <w:color w:val="000000" w:themeColor="text1"/>
          <w:sz w:val="24"/>
          <w:szCs w:val="24"/>
        </w:rPr>
        <w:t>•</w:t>
      </w:r>
      <w:r w:rsidRPr="00996DF4">
        <w:rPr>
          <w:rFonts w:eastAsia="Calibri" w:cs="Arial"/>
          <w:color w:val="000000" w:themeColor="text1"/>
          <w:sz w:val="24"/>
          <w:szCs w:val="24"/>
        </w:rPr>
        <w:tab/>
        <w:t xml:space="preserve">организује и обави све радње везане за реализацију уговора </w:t>
      </w:r>
      <w:r w:rsidRPr="00996DF4">
        <w:rPr>
          <w:rFonts w:cs="Arial"/>
          <w:sz w:val="24"/>
          <w:szCs w:val="24"/>
          <w:lang w:val="sr-Cyrl-RS"/>
        </w:rPr>
        <w:t>Корисника услуге</w:t>
      </w:r>
      <w:r w:rsidRPr="00996DF4">
        <w:rPr>
          <w:rFonts w:eastAsia="Calibri" w:cs="Arial"/>
          <w:color w:val="000000" w:themeColor="text1"/>
          <w:sz w:val="24"/>
          <w:szCs w:val="24"/>
        </w:rPr>
        <w:t xml:space="preserve"> и Ино-испоручиоца, у складу са важећим међународним регулативама и Законима Републике Србије.</w:t>
      </w:r>
    </w:p>
    <w:p w14:paraId="22487F87" w14:textId="77777777" w:rsidR="00996DF4" w:rsidRPr="00996DF4" w:rsidRDefault="00996DF4" w:rsidP="00996DF4">
      <w:pPr>
        <w:numPr>
          <w:ilvl w:val="0"/>
          <w:numId w:val="45"/>
        </w:numPr>
        <w:autoSpaceDE w:val="0"/>
        <w:spacing w:after="200" w:line="276" w:lineRule="auto"/>
        <w:ind w:left="360"/>
        <w:contextualSpacing/>
        <w:rPr>
          <w:rFonts w:cs="Arial"/>
          <w:sz w:val="24"/>
          <w:szCs w:val="24"/>
          <w:lang w:val="sr-Cyrl-BA"/>
        </w:rPr>
      </w:pPr>
      <w:r w:rsidRPr="00996DF4">
        <w:rPr>
          <w:rFonts w:cs="Arial"/>
          <w:sz w:val="24"/>
          <w:szCs w:val="24"/>
          <w:lang w:val="sr-Cyrl-BA"/>
        </w:rPr>
        <w:t>извршава све потребне рекламације код трећих лица у погледу висине наплаћених царина, такси и других трошкова као и да се стара о обезбеђењу права Корисника услуге на накнаду штете, улагањем писменог приговора или на други потребан начин.</w:t>
      </w:r>
    </w:p>
    <w:p w14:paraId="5251132B" w14:textId="77777777" w:rsidR="00996DF4" w:rsidRPr="00996DF4" w:rsidRDefault="00996DF4" w:rsidP="00996DF4">
      <w:pPr>
        <w:numPr>
          <w:ilvl w:val="0"/>
          <w:numId w:val="45"/>
        </w:numPr>
        <w:autoSpaceDE w:val="0"/>
        <w:spacing w:after="200" w:line="276" w:lineRule="auto"/>
        <w:ind w:left="360"/>
        <w:contextualSpacing/>
        <w:rPr>
          <w:rFonts w:cs="Arial"/>
          <w:sz w:val="24"/>
          <w:szCs w:val="24"/>
          <w:lang w:val="sr-Cyrl-BA"/>
        </w:rPr>
      </w:pPr>
      <w:r w:rsidRPr="00996DF4">
        <w:rPr>
          <w:rFonts w:cs="Arial"/>
          <w:sz w:val="24"/>
          <w:szCs w:val="24"/>
          <w:lang w:val="sr-Cyrl-BA"/>
        </w:rPr>
        <w:t>организује и обавља све остале радње везане за реализацију уговора закљученог између Корисника услуге и Ино-испоручиоца по посебном захтеву Корисника услуге</w:t>
      </w:r>
    </w:p>
    <w:p w14:paraId="0B592A26" w14:textId="77777777" w:rsidR="00996DF4" w:rsidRPr="00996DF4" w:rsidRDefault="00996DF4" w:rsidP="00996DF4">
      <w:pPr>
        <w:numPr>
          <w:ilvl w:val="0"/>
          <w:numId w:val="45"/>
        </w:numPr>
        <w:autoSpaceDE w:val="0"/>
        <w:spacing w:after="200" w:line="276" w:lineRule="auto"/>
        <w:ind w:left="360"/>
        <w:contextualSpacing/>
        <w:rPr>
          <w:rFonts w:cs="Arial"/>
          <w:sz w:val="24"/>
          <w:szCs w:val="24"/>
          <w:lang w:val="sr-Cyrl-BA"/>
        </w:rPr>
      </w:pPr>
      <w:r w:rsidRPr="00996DF4">
        <w:rPr>
          <w:rFonts w:cs="Arial"/>
          <w:sz w:val="24"/>
          <w:szCs w:val="24"/>
          <w:lang w:val="sr-Cyrl-BA"/>
        </w:rPr>
        <w:t xml:space="preserve">да након сваког обављеног посла, поднесе Кориснику услуге рачун насталих трошкова и његове провизије и преда следећу документацију: </w:t>
      </w:r>
    </w:p>
    <w:p w14:paraId="76B298E4" w14:textId="77777777" w:rsidR="00996DF4" w:rsidRPr="00996DF4" w:rsidRDefault="00996DF4" w:rsidP="00996DF4">
      <w:pPr>
        <w:autoSpaceDE w:val="0"/>
        <w:spacing w:after="200" w:line="276" w:lineRule="auto"/>
        <w:ind w:left="360"/>
        <w:contextualSpacing/>
        <w:rPr>
          <w:rFonts w:cs="Arial"/>
          <w:sz w:val="24"/>
          <w:szCs w:val="24"/>
          <w:lang w:val="sr-Cyrl-BA"/>
        </w:rPr>
      </w:pPr>
      <w:r w:rsidRPr="00996DF4">
        <w:rPr>
          <w:rFonts w:cs="Arial"/>
          <w:sz w:val="24"/>
          <w:szCs w:val="24"/>
          <w:lang w:val="sr-Cyrl-BA"/>
        </w:rPr>
        <w:t>-оригинал царинског рачуна,  оригинал Јединствене царинске исправе,  обрачун царинског дуга и друге рачуне којима правда настале трошкове.</w:t>
      </w:r>
    </w:p>
    <w:p w14:paraId="3CA05FA9" w14:textId="77777777" w:rsidR="003B03D0" w:rsidRPr="000D2B6D" w:rsidRDefault="003B03D0" w:rsidP="003B03D0">
      <w:pPr>
        <w:spacing w:before="0"/>
        <w:ind w:left="-425" w:right="-329"/>
        <w:contextualSpacing/>
        <w:jc w:val="center"/>
        <w:rPr>
          <w:rFonts w:cs="Arial"/>
          <w:sz w:val="24"/>
          <w:szCs w:val="24"/>
        </w:rPr>
      </w:pPr>
    </w:p>
    <w:p w14:paraId="6F82A18C" w14:textId="77777777" w:rsidR="003B03D0" w:rsidRPr="000D2B6D" w:rsidRDefault="003B03D0" w:rsidP="003B03D0">
      <w:pPr>
        <w:spacing w:before="0"/>
        <w:ind w:left="-425" w:right="-329"/>
        <w:contextualSpacing/>
        <w:jc w:val="center"/>
        <w:rPr>
          <w:rFonts w:cs="Arial"/>
          <w:sz w:val="24"/>
          <w:szCs w:val="24"/>
        </w:rPr>
      </w:pPr>
      <w:r w:rsidRPr="000D2B6D">
        <w:rPr>
          <w:rFonts w:cs="Arial"/>
          <w:b/>
          <w:sz w:val="24"/>
          <w:szCs w:val="24"/>
        </w:rPr>
        <w:t xml:space="preserve">Члан </w:t>
      </w:r>
      <w:r w:rsidR="000D2B6D">
        <w:rPr>
          <w:rFonts w:cs="Arial"/>
          <w:b/>
          <w:sz w:val="24"/>
          <w:szCs w:val="24"/>
          <w:lang w:val="sr-Cyrl-RS"/>
        </w:rPr>
        <w:t>9</w:t>
      </w:r>
      <w:r w:rsidRPr="000D2B6D">
        <w:rPr>
          <w:rFonts w:cs="Arial"/>
          <w:b/>
          <w:sz w:val="24"/>
          <w:szCs w:val="24"/>
        </w:rPr>
        <w:t>.</w:t>
      </w:r>
    </w:p>
    <w:p w14:paraId="017C58D2"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 xml:space="preserve">Уговорне стране су у обавези да током </w:t>
      </w:r>
      <w:r w:rsidRPr="000D2B6D">
        <w:rPr>
          <w:rFonts w:cs="Arial"/>
          <w:sz w:val="24"/>
          <w:szCs w:val="24"/>
          <w:lang w:val="sr-Cyrl-RS"/>
        </w:rPr>
        <w:t>извршења</w:t>
      </w:r>
      <w:r w:rsidRPr="000D2B6D">
        <w:rPr>
          <w:rFonts w:cs="Arial"/>
          <w:sz w:val="24"/>
          <w:szCs w:val="24"/>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A682591" w14:textId="77777777" w:rsidR="003B03D0" w:rsidRPr="000D2B6D" w:rsidRDefault="003B03D0" w:rsidP="003B03D0">
      <w:pPr>
        <w:spacing w:before="0"/>
        <w:ind w:left="-425" w:right="-329"/>
        <w:contextualSpacing/>
        <w:rPr>
          <w:rFonts w:cs="Arial"/>
          <w:sz w:val="24"/>
          <w:szCs w:val="24"/>
        </w:rPr>
      </w:pPr>
    </w:p>
    <w:p w14:paraId="2875E4C6"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 xml:space="preserve">Уговорне стране су у обавези да по потреби предузму и друге обавезе које се покажу као нужне од значаја за </w:t>
      </w:r>
      <w:r w:rsidRPr="000D2B6D">
        <w:rPr>
          <w:rFonts w:cs="Arial"/>
          <w:sz w:val="24"/>
          <w:szCs w:val="24"/>
          <w:lang w:val="sr-Cyrl-RS"/>
        </w:rPr>
        <w:t>извршење</w:t>
      </w:r>
      <w:r w:rsidRPr="000D2B6D">
        <w:rPr>
          <w:rFonts w:cs="Arial"/>
          <w:sz w:val="24"/>
          <w:szCs w:val="24"/>
        </w:rPr>
        <w:t xml:space="preserve"> предмета овог Уговора.</w:t>
      </w:r>
    </w:p>
    <w:p w14:paraId="4DD64EA4" w14:textId="77777777" w:rsidR="003B03D0" w:rsidRPr="000D2B6D" w:rsidRDefault="003B03D0" w:rsidP="003B03D0">
      <w:pPr>
        <w:spacing w:before="0"/>
        <w:ind w:left="-425" w:right="-329"/>
        <w:contextualSpacing/>
        <w:rPr>
          <w:rFonts w:cs="Arial"/>
          <w:sz w:val="24"/>
          <w:szCs w:val="24"/>
        </w:rPr>
      </w:pPr>
    </w:p>
    <w:p w14:paraId="3193CF72" w14:textId="77777777" w:rsidR="003B03D0" w:rsidRPr="000D2B6D" w:rsidRDefault="003B03D0" w:rsidP="003B03D0">
      <w:pPr>
        <w:spacing w:before="0"/>
        <w:ind w:left="-425" w:right="-329"/>
        <w:contextualSpacing/>
        <w:rPr>
          <w:rFonts w:cs="Arial"/>
          <w:b/>
          <w:sz w:val="24"/>
          <w:szCs w:val="24"/>
          <w:lang w:val="sr-Cyrl-RS"/>
        </w:rPr>
      </w:pPr>
      <w:r w:rsidRPr="000D2B6D">
        <w:rPr>
          <w:rFonts w:cs="Arial"/>
          <w:b/>
          <w:sz w:val="24"/>
          <w:szCs w:val="24"/>
          <w:lang w:val="sr-Cyrl-RS"/>
        </w:rPr>
        <w:t>РОК ИЗВРШЕЊА УСЛУГЕ</w:t>
      </w:r>
    </w:p>
    <w:p w14:paraId="0E8A0CC1" w14:textId="77777777" w:rsidR="003B03D0" w:rsidRPr="000D2B6D" w:rsidRDefault="003B03D0" w:rsidP="003B03D0">
      <w:pPr>
        <w:spacing w:before="0"/>
        <w:ind w:left="-425" w:right="-329"/>
        <w:contextualSpacing/>
        <w:jc w:val="center"/>
        <w:rPr>
          <w:rFonts w:cs="Arial"/>
          <w:b/>
          <w:sz w:val="24"/>
          <w:szCs w:val="24"/>
          <w:lang w:val="sr-Cyrl-RS"/>
        </w:rPr>
      </w:pPr>
      <w:r w:rsidRPr="000D2B6D">
        <w:rPr>
          <w:rFonts w:cs="Arial"/>
          <w:b/>
          <w:sz w:val="24"/>
          <w:szCs w:val="24"/>
          <w:lang w:val="sr-Cyrl-RS"/>
        </w:rPr>
        <w:t xml:space="preserve">Члан </w:t>
      </w:r>
      <w:r w:rsidR="000D2B6D">
        <w:rPr>
          <w:rFonts w:cs="Arial"/>
          <w:b/>
          <w:sz w:val="24"/>
          <w:szCs w:val="24"/>
          <w:lang w:val="sr-Cyrl-RS"/>
        </w:rPr>
        <w:t>10</w:t>
      </w:r>
      <w:r w:rsidRPr="000D2B6D">
        <w:rPr>
          <w:rFonts w:cs="Arial"/>
          <w:b/>
          <w:sz w:val="24"/>
          <w:szCs w:val="24"/>
          <w:lang w:val="sr-Cyrl-RS"/>
        </w:rPr>
        <w:t>.</w:t>
      </w:r>
    </w:p>
    <w:p w14:paraId="6117EE66" w14:textId="77777777" w:rsidR="003B03D0" w:rsidRPr="000D2B6D" w:rsidRDefault="003B03D0" w:rsidP="003B03D0">
      <w:pPr>
        <w:spacing w:before="0"/>
        <w:ind w:left="-425" w:right="-329"/>
        <w:contextualSpacing/>
        <w:rPr>
          <w:rFonts w:cs="Arial"/>
          <w:sz w:val="24"/>
          <w:szCs w:val="24"/>
        </w:rPr>
      </w:pPr>
    </w:p>
    <w:p w14:paraId="6E21B849" w14:textId="77777777" w:rsidR="00996DF4" w:rsidRPr="000D2B6D" w:rsidRDefault="00E905B1" w:rsidP="00996DF4">
      <w:pPr>
        <w:spacing w:before="0"/>
        <w:ind w:left="-425" w:right="-329"/>
        <w:contextualSpacing/>
        <w:rPr>
          <w:rFonts w:cs="Arial"/>
          <w:sz w:val="24"/>
          <w:szCs w:val="24"/>
        </w:rPr>
      </w:pPr>
      <w:r w:rsidRPr="000D2B6D">
        <w:rPr>
          <w:rFonts w:cs="Arial"/>
          <w:sz w:val="24"/>
          <w:szCs w:val="24"/>
        </w:rPr>
        <w:t>У предметној јавној набавци рок извршења услуге је у складу са роковима испорука дефинисаним Уговором са ино-испоручиоцем о испоруци опреме</w:t>
      </w:r>
      <w:r w:rsidR="00F3180E" w:rsidRPr="000D2B6D">
        <w:rPr>
          <w:rFonts w:cs="Arial"/>
          <w:sz w:val="24"/>
          <w:szCs w:val="24"/>
          <w:lang w:val="sr-Cyrl-RS"/>
        </w:rPr>
        <w:t>,</w:t>
      </w:r>
      <w:r w:rsidR="00F3180E" w:rsidRPr="000D2B6D">
        <w:rPr>
          <w:rFonts w:cs="Arial"/>
          <w:sz w:val="24"/>
          <w:szCs w:val="24"/>
        </w:rPr>
        <w:t xml:space="preserve"> а најкасније у року од </w:t>
      </w:r>
      <w:r w:rsidR="00FB5251" w:rsidRPr="000D2B6D">
        <w:rPr>
          <w:rFonts w:cs="Arial"/>
          <w:sz w:val="24"/>
          <w:szCs w:val="24"/>
          <w:lang w:val="sr-Cyrl-RS"/>
        </w:rPr>
        <w:t>54</w:t>
      </w:r>
      <w:r w:rsidR="00FB5251" w:rsidRPr="000D2B6D">
        <w:rPr>
          <w:rFonts w:cs="Arial"/>
          <w:sz w:val="24"/>
          <w:szCs w:val="24"/>
        </w:rPr>
        <w:t xml:space="preserve"> </w:t>
      </w:r>
      <w:r w:rsidR="00F3180E" w:rsidRPr="000D2B6D">
        <w:rPr>
          <w:rFonts w:cs="Arial"/>
          <w:sz w:val="24"/>
          <w:szCs w:val="24"/>
        </w:rPr>
        <w:t>месеци од ступања Уговора на снагу.</w:t>
      </w:r>
    </w:p>
    <w:p w14:paraId="1EA7C4AE" w14:textId="77777777" w:rsidR="00996DF4" w:rsidRPr="000D2B6D" w:rsidRDefault="00996DF4" w:rsidP="00996DF4">
      <w:pPr>
        <w:spacing w:before="0"/>
        <w:ind w:left="-425" w:right="-329"/>
        <w:contextualSpacing/>
        <w:rPr>
          <w:rFonts w:cs="Arial"/>
          <w:sz w:val="24"/>
          <w:szCs w:val="24"/>
        </w:rPr>
      </w:pPr>
      <w:r w:rsidRPr="000D2B6D">
        <w:rPr>
          <w:rFonts w:cs="Arial"/>
          <w:bCs/>
          <w:sz w:val="24"/>
          <w:szCs w:val="24"/>
          <w:lang w:val="sr-Cyrl-CS"/>
        </w:rPr>
        <w:t>Почетак извршења услуге је датум закључења уговора о јавној набавци  и сачињавања Записника о предаји уговора између Наручиоца и ино- испоручиоца, Понуђачу од стране Наручиоца.</w:t>
      </w:r>
    </w:p>
    <w:p w14:paraId="2530F9F0" w14:textId="77777777" w:rsidR="00996DF4" w:rsidRPr="000D2B6D" w:rsidRDefault="00996DF4" w:rsidP="00F3180E">
      <w:pPr>
        <w:spacing w:before="0"/>
        <w:ind w:left="-425" w:right="-329"/>
        <w:contextualSpacing/>
        <w:rPr>
          <w:rFonts w:cs="Arial"/>
          <w:sz w:val="24"/>
          <w:szCs w:val="24"/>
        </w:rPr>
      </w:pPr>
    </w:p>
    <w:p w14:paraId="62F144E7" w14:textId="77777777" w:rsidR="00996DF4" w:rsidRPr="000D2B6D" w:rsidRDefault="00996DF4" w:rsidP="00F3180E">
      <w:pPr>
        <w:spacing w:before="0"/>
        <w:ind w:left="-425" w:right="-329"/>
        <w:contextualSpacing/>
        <w:rPr>
          <w:rFonts w:cs="Arial"/>
          <w:sz w:val="24"/>
          <w:szCs w:val="24"/>
        </w:rPr>
      </w:pPr>
    </w:p>
    <w:p w14:paraId="5CED2E27" w14:textId="77777777" w:rsidR="00996DF4" w:rsidRPr="000D2B6D" w:rsidRDefault="00996DF4" w:rsidP="00996DF4">
      <w:pPr>
        <w:tabs>
          <w:tab w:val="left" w:pos="567"/>
        </w:tabs>
        <w:spacing w:before="0"/>
        <w:ind w:left="-450"/>
        <w:rPr>
          <w:rFonts w:cs="Arial"/>
          <w:b/>
          <w:sz w:val="24"/>
          <w:szCs w:val="24"/>
        </w:rPr>
      </w:pPr>
      <w:r w:rsidRPr="000D2B6D">
        <w:rPr>
          <w:rFonts w:cs="Arial"/>
          <w:b/>
          <w:sz w:val="24"/>
          <w:szCs w:val="24"/>
        </w:rPr>
        <w:t xml:space="preserve">СРЕДСТВА ФИНАНСИЈСКОГ ОБЕЗБЕЂЕЊА </w:t>
      </w:r>
    </w:p>
    <w:p w14:paraId="12107F03" w14:textId="77777777" w:rsidR="00996DF4" w:rsidRPr="000D2B6D" w:rsidRDefault="00996DF4" w:rsidP="00996DF4">
      <w:pPr>
        <w:tabs>
          <w:tab w:val="left" w:pos="567"/>
        </w:tabs>
        <w:spacing w:before="0"/>
        <w:ind w:left="-450"/>
        <w:jc w:val="center"/>
        <w:rPr>
          <w:rFonts w:cs="Arial"/>
          <w:sz w:val="24"/>
          <w:szCs w:val="24"/>
        </w:rPr>
      </w:pPr>
      <w:r w:rsidRPr="000D2B6D">
        <w:rPr>
          <w:rFonts w:cs="Arial"/>
          <w:b/>
          <w:sz w:val="24"/>
          <w:szCs w:val="24"/>
        </w:rPr>
        <w:t>Члан 1</w:t>
      </w:r>
      <w:r w:rsidRPr="000D2B6D">
        <w:rPr>
          <w:rFonts w:cs="Arial"/>
          <w:b/>
          <w:sz w:val="24"/>
          <w:szCs w:val="24"/>
          <w:lang w:val="sr-Cyrl-RS"/>
        </w:rPr>
        <w:t>1</w:t>
      </w:r>
      <w:r w:rsidRPr="000D2B6D">
        <w:rPr>
          <w:rFonts w:cs="Arial"/>
          <w:sz w:val="24"/>
          <w:szCs w:val="24"/>
        </w:rPr>
        <w:t>.</w:t>
      </w:r>
    </w:p>
    <w:p w14:paraId="1DE55EB3" w14:textId="77777777" w:rsidR="00996DF4" w:rsidRPr="000D2B6D" w:rsidRDefault="00996DF4" w:rsidP="00996DF4">
      <w:pPr>
        <w:tabs>
          <w:tab w:val="left" w:pos="567"/>
        </w:tabs>
        <w:spacing w:before="0"/>
        <w:ind w:left="-450"/>
        <w:rPr>
          <w:rFonts w:cs="Arial"/>
          <w:sz w:val="24"/>
          <w:szCs w:val="24"/>
        </w:rPr>
      </w:pPr>
      <w:r w:rsidRPr="000D2B6D">
        <w:rPr>
          <w:rFonts w:cs="Arial"/>
          <w:sz w:val="24"/>
          <w:szCs w:val="24"/>
        </w:rPr>
        <w:t>Пружа</w:t>
      </w:r>
      <w:r w:rsidRPr="000D2B6D">
        <w:rPr>
          <w:rFonts w:cs="Arial"/>
          <w:sz w:val="24"/>
          <w:szCs w:val="24"/>
          <w:lang w:val="sr-Cyrl-RS"/>
        </w:rPr>
        <w:t>лац</w:t>
      </w:r>
      <w:r w:rsidRPr="000D2B6D">
        <w:rPr>
          <w:rFonts w:cs="Arial"/>
          <w:sz w:val="24"/>
          <w:szCs w:val="24"/>
        </w:rPr>
        <w:t xml:space="preserve">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w:t>
      </w:r>
      <w:r w:rsidRPr="000D2B6D">
        <w:rPr>
          <w:rFonts w:cs="Arial"/>
          <w:sz w:val="24"/>
          <w:szCs w:val="24"/>
          <w:lang w:val="sr-Cyrl-RS"/>
        </w:rPr>
        <w:t>Кориснику услуге</w:t>
      </w:r>
      <w:r w:rsidRPr="000D2B6D">
        <w:rPr>
          <w:rFonts w:cs="Arial"/>
          <w:sz w:val="24"/>
          <w:szCs w:val="24"/>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Pr="000D2B6D">
        <w:rPr>
          <w:rFonts w:cs="Arial"/>
          <w:sz w:val="24"/>
          <w:szCs w:val="24"/>
          <w:lang w:val="sr-Cyrl-RS"/>
        </w:rPr>
        <w:t xml:space="preserve"> </w:t>
      </w:r>
      <w:r w:rsidRPr="000D2B6D">
        <w:rPr>
          <w:rFonts w:cs="Arial"/>
          <w:sz w:val="24"/>
          <w:szCs w:val="24"/>
        </w:rPr>
        <w:t>(словима:тридесет)</w:t>
      </w:r>
      <w:r w:rsidRPr="000D2B6D">
        <w:rPr>
          <w:rFonts w:cs="Arial"/>
          <w:sz w:val="24"/>
          <w:szCs w:val="24"/>
          <w:lang w:val="sr-Cyrl-RS"/>
        </w:rPr>
        <w:t xml:space="preserve"> </w:t>
      </w:r>
      <w:r w:rsidRPr="000D2B6D">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036EACE2" w14:textId="77777777" w:rsidR="00996DF4" w:rsidRPr="000D2B6D" w:rsidRDefault="00996DF4" w:rsidP="00996DF4">
      <w:pPr>
        <w:tabs>
          <w:tab w:val="left" w:pos="567"/>
        </w:tabs>
        <w:spacing w:before="0"/>
        <w:ind w:left="-450"/>
        <w:rPr>
          <w:rFonts w:cs="Arial"/>
          <w:sz w:val="24"/>
          <w:szCs w:val="24"/>
        </w:rPr>
      </w:pPr>
    </w:p>
    <w:p w14:paraId="47EB01E3" w14:textId="77777777" w:rsidR="00996DF4" w:rsidRPr="000D2B6D" w:rsidRDefault="00996DF4" w:rsidP="00996DF4">
      <w:pPr>
        <w:tabs>
          <w:tab w:val="left" w:pos="567"/>
        </w:tabs>
        <w:spacing w:before="0"/>
        <w:ind w:left="-450"/>
        <w:rPr>
          <w:rFonts w:cs="Arial"/>
          <w:sz w:val="24"/>
          <w:szCs w:val="24"/>
        </w:rPr>
      </w:pPr>
      <w:r w:rsidRPr="000D2B6D">
        <w:rPr>
          <w:rFonts w:cs="Arial"/>
          <w:sz w:val="24"/>
          <w:szCs w:val="24"/>
        </w:rPr>
        <w:t xml:space="preserve">Уговорне стране су сагласне, да </w:t>
      </w:r>
      <w:r w:rsidRPr="000D2B6D">
        <w:rPr>
          <w:rFonts w:cs="Arial"/>
          <w:sz w:val="24"/>
          <w:szCs w:val="24"/>
          <w:lang w:val="sr-Cyrl-RS"/>
        </w:rPr>
        <w:t>Корисник услуге</w:t>
      </w:r>
      <w:r w:rsidRPr="000D2B6D">
        <w:rPr>
          <w:rFonts w:cs="Arial"/>
          <w:sz w:val="24"/>
          <w:szCs w:val="24"/>
        </w:rPr>
        <w:t xml:space="preserve"> може, без било какве претходне сагласности Пружаоца услуге, поднети на наплату средство финансијског обезбеђења из става 1. овог члана, у случају да Пружа</w:t>
      </w:r>
      <w:r w:rsidRPr="000D2B6D">
        <w:rPr>
          <w:rFonts w:cs="Arial"/>
          <w:sz w:val="24"/>
          <w:szCs w:val="24"/>
          <w:lang w:val="sr-Cyrl-RS"/>
        </w:rPr>
        <w:t>лац</w:t>
      </w:r>
      <w:r w:rsidRPr="000D2B6D">
        <w:rPr>
          <w:rFonts w:cs="Arial"/>
          <w:sz w:val="24"/>
          <w:szCs w:val="24"/>
        </w:rPr>
        <w:t xml:space="preserve"> услуге не изврши у целости или неблаговремено, делимично или неквалитетно изврши било коју од уговорених Услуга. </w:t>
      </w:r>
    </w:p>
    <w:p w14:paraId="1DB44C9D" w14:textId="77777777" w:rsidR="00996DF4" w:rsidRPr="000D2B6D" w:rsidRDefault="00996DF4" w:rsidP="00996DF4">
      <w:pPr>
        <w:ind w:left="-450"/>
        <w:rPr>
          <w:rFonts w:cs="Arial"/>
          <w:sz w:val="24"/>
          <w:szCs w:val="24"/>
          <w:lang w:val="sr-Cyrl-RS"/>
        </w:rPr>
      </w:pPr>
      <w:r w:rsidRPr="000D2B6D">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0D2B6D">
        <w:rPr>
          <w:rFonts w:cs="Arial"/>
          <w:sz w:val="24"/>
          <w:szCs w:val="24"/>
          <w:lang w:val="sr-Cyrl-RS"/>
        </w:rPr>
        <w:t xml:space="preserve"> </w:t>
      </w:r>
      <w:r w:rsidRPr="000D2B6D">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8EBF323" w14:textId="77777777" w:rsidR="00996DF4" w:rsidRPr="000D2B6D" w:rsidRDefault="00996DF4" w:rsidP="00996DF4">
      <w:pPr>
        <w:ind w:left="-450"/>
        <w:rPr>
          <w:rFonts w:cs="Arial"/>
          <w:sz w:val="24"/>
          <w:szCs w:val="24"/>
          <w:lang w:val="sr-Cyrl-RS"/>
        </w:rPr>
      </w:pPr>
      <w:r w:rsidRPr="000D2B6D">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7EDB3FDB" w14:textId="77777777" w:rsidR="00996DF4" w:rsidRPr="000D2B6D" w:rsidRDefault="00996DF4" w:rsidP="00996DF4">
      <w:pPr>
        <w:ind w:left="-450"/>
        <w:rPr>
          <w:rFonts w:cs="Arial"/>
          <w:sz w:val="24"/>
          <w:szCs w:val="24"/>
          <w:lang w:val="sr-Cyrl-RS"/>
        </w:rPr>
      </w:pPr>
      <w:r w:rsidRPr="000D2B6D">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3C2DB2F7" w14:textId="77777777" w:rsidR="00996DF4" w:rsidRPr="000D2B6D" w:rsidRDefault="00996DF4" w:rsidP="00996DF4">
      <w:pPr>
        <w:ind w:left="-450"/>
        <w:rPr>
          <w:rFonts w:cs="Arial"/>
          <w:sz w:val="24"/>
          <w:szCs w:val="24"/>
          <w:lang w:val="sr-Cyrl-RS"/>
        </w:rPr>
      </w:pPr>
      <w:r w:rsidRPr="000D2B6D">
        <w:rPr>
          <w:rFonts w:cs="Arial"/>
          <w:sz w:val="24"/>
          <w:szCs w:val="24"/>
          <w:lang w:val="sr-Cyrl-RS"/>
        </w:rPr>
        <w:t>Ова гаранција истиче на наведени датум, без обзира да ли је овај документ враћен или није.</w:t>
      </w:r>
    </w:p>
    <w:p w14:paraId="403771B1" w14:textId="77777777" w:rsidR="00996DF4" w:rsidRPr="000D2B6D" w:rsidRDefault="00996DF4" w:rsidP="00996DF4">
      <w:pPr>
        <w:ind w:left="-450"/>
        <w:rPr>
          <w:rFonts w:cs="Arial"/>
          <w:sz w:val="24"/>
          <w:szCs w:val="24"/>
          <w:lang w:val="sr-Cyrl-RS"/>
        </w:rPr>
      </w:pPr>
      <w:r w:rsidRPr="000D2B6D">
        <w:rPr>
          <w:rFonts w:cs="Arial"/>
          <w:sz w:val="24"/>
          <w:szCs w:val="24"/>
          <w:lang w:val="sr-Cyrl-RS"/>
        </w:rPr>
        <w:t>Уколико гаранцију издаје страна банка, мора имати кредитни рејтинг.</w:t>
      </w:r>
    </w:p>
    <w:p w14:paraId="2A11637A" w14:textId="77777777" w:rsidR="00E905B1" w:rsidRPr="000D2B6D" w:rsidRDefault="00996DF4" w:rsidP="000D2B6D">
      <w:pPr>
        <w:ind w:left="-450"/>
        <w:rPr>
          <w:rFonts w:cs="Arial"/>
          <w:sz w:val="24"/>
          <w:szCs w:val="24"/>
        </w:rPr>
      </w:pPr>
      <w:r w:rsidRPr="000D2B6D">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822006E" w14:textId="77777777" w:rsidR="003B03D0" w:rsidRPr="000D2B6D" w:rsidRDefault="003B03D0" w:rsidP="003B03D0">
      <w:pPr>
        <w:pStyle w:val="KDParagraf"/>
        <w:spacing w:before="0"/>
        <w:ind w:left="-426" w:right="-327"/>
        <w:rPr>
          <w:rFonts w:cs="Arial"/>
          <w:sz w:val="24"/>
          <w:szCs w:val="24"/>
        </w:rPr>
      </w:pPr>
    </w:p>
    <w:p w14:paraId="4B77763E" w14:textId="77777777" w:rsidR="003B03D0" w:rsidRPr="000D2B6D" w:rsidRDefault="003B03D0" w:rsidP="003B03D0">
      <w:pPr>
        <w:spacing w:before="0"/>
        <w:ind w:left="-425" w:right="-329"/>
        <w:contextualSpacing/>
        <w:rPr>
          <w:rFonts w:cs="Arial"/>
          <w:b/>
          <w:sz w:val="24"/>
          <w:szCs w:val="24"/>
        </w:rPr>
      </w:pPr>
      <w:r w:rsidRPr="000D2B6D">
        <w:rPr>
          <w:rFonts w:cs="Arial"/>
          <w:b/>
          <w:sz w:val="24"/>
          <w:szCs w:val="24"/>
        </w:rPr>
        <w:t xml:space="preserve">КВАЛИТАТИВНИ ПРИЈЕМ УСЛУГЕ </w:t>
      </w:r>
    </w:p>
    <w:p w14:paraId="41001326" w14:textId="77777777" w:rsidR="003B03D0" w:rsidRPr="000D2B6D" w:rsidRDefault="003B03D0" w:rsidP="003B03D0">
      <w:pPr>
        <w:spacing w:before="0"/>
        <w:ind w:left="-425" w:right="-329"/>
        <w:contextualSpacing/>
        <w:jc w:val="center"/>
        <w:rPr>
          <w:rFonts w:cs="Arial"/>
          <w:b/>
          <w:sz w:val="24"/>
          <w:szCs w:val="24"/>
          <w:lang w:val="sr-Cyrl-RS"/>
        </w:rPr>
      </w:pPr>
      <w:r w:rsidRPr="000D2B6D">
        <w:rPr>
          <w:rFonts w:cs="Arial"/>
          <w:b/>
          <w:sz w:val="24"/>
          <w:szCs w:val="24"/>
        </w:rPr>
        <w:t xml:space="preserve">Члан </w:t>
      </w:r>
      <w:r w:rsidRPr="000D2B6D">
        <w:rPr>
          <w:rFonts w:cs="Arial"/>
          <w:b/>
          <w:sz w:val="24"/>
          <w:szCs w:val="24"/>
          <w:lang w:val="sr-Cyrl-RS"/>
        </w:rPr>
        <w:t>1</w:t>
      </w:r>
      <w:r w:rsidR="000D2B6D">
        <w:rPr>
          <w:rFonts w:cs="Arial"/>
          <w:b/>
          <w:sz w:val="24"/>
          <w:szCs w:val="24"/>
          <w:lang w:val="sr-Cyrl-RS"/>
        </w:rPr>
        <w:t>2</w:t>
      </w:r>
      <w:r w:rsidRPr="000D2B6D">
        <w:rPr>
          <w:rFonts w:cs="Arial"/>
          <w:b/>
          <w:sz w:val="24"/>
          <w:szCs w:val="24"/>
          <w:lang w:val="sr-Cyrl-RS"/>
        </w:rPr>
        <w:t>.</w:t>
      </w:r>
    </w:p>
    <w:p w14:paraId="3AEB5E7D" w14:textId="77777777" w:rsidR="003B03D0" w:rsidRPr="000D2B6D" w:rsidRDefault="003B03D0" w:rsidP="003B03D0">
      <w:pPr>
        <w:spacing w:before="0"/>
        <w:ind w:left="-425" w:right="-329"/>
        <w:contextualSpacing/>
        <w:jc w:val="center"/>
        <w:rPr>
          <w:rFonts w:cs="Arial"/>
          <w:b/>
          <w:sz w:val="24"/>
          <w:szCs w:val="24"/>
          <w:lang w:val="sr-Cyrl-RS"/>
        </w:rPr>
      </w:pPr>
    </w:p>
    <w:p w14:paraId="7294B866" w14:textId="77777777" w:rsidR="003B03D0" w:rsidRPr="000D2B6D" w:rsidRDefault="003B03D0" w:rsidP="003B03D0">
      <w:pPr>
        <w:tabs>
          <w:tab w:val="left" w:pos="284"/>
        </w:tabs>
        <w:spacing w:before="0"/>
        <w:ind w:left="-426" w:right="-91"/>
        <w:contextualSpacing/>
        <w:rPr>
          <w:rFonts w:cs="Arial"/>
          <w:sz w:val="24"/>
          <w:szCs w:val="24"/>
          <w:lang w:val="sr-Cyrl-RS" w:eastAsia="ar-SA"/>
        </w:rPr>
      </w:pPr>
      <w:r w:rsidRPr="000D2B6D">
        <w:rPr>
          <w:rFonts w:cs="Arial"/>
          <w:sz w:val="24"/>
          <w:szCs w:val="24"/>
          <w:lang w:val="sr-Cyrl-RS" w:eastAsia="ar-SA"/>
        </w:rPr>
        <w:t>Под квалитативним пријемом услуге подразумева се извршење услуге која је предмет уговора, по спецификацији, пројектном задатку из усвојене понуде, заједно са достављањем пратеће документације, о чему ће се сачинити записник о извршеним услугама.</w:t>
      </w:r>
    </w:p>
    <w:p w14:paraId="4E731CD6" w14:textId="77777777" w:rsidR="003B03D0" w:rsidRPr="000D2B6D" w:rsidRDefault="003B03D0" w:rsidP="003B03D0">
      <w:pPr>
        <w:spacing w:before="0"/>
        <w:ind w:left="-425" w:right="-329"/>
        <w:contextualSpacing/>
        <w:jc w:val="center"/>
        <w:rPr>
          <w:rFonts w:cs="Arial"/>
          <w:b/>
          <w:sz w:val="24"/>
          <w:szCs w:val="24"/>
          <w:lang w:val="sr-Cyrl-RS"/>
        </w:rPr>
      </w:pPr>
    </w:p>
    <w:p w14:paraId="31261A48" w14:textId="77777777" w:rsidR="003B03D0" w:rsidRPr="000D2B6D" w:rsidRDefault="003B03D0" w:rsidP="003B03D0">
      <w:pPr>
        <w:tabs>
          <w:tab w:val="left" w:pos="284"/>
        </w:tabs>
        <w:spacing w:before="0"/>
        <w:ind w:left="-426" w:right="-91"/>
        <w:contextualSpacing/>
        <w:rPr>
          <w:rFonts w:cs="Arial"/>
          <w:sz w:val="24"/>
          <w:szCs w:val="24"/>
          <w:lang w:val="sr-Cyrl-RS" w:eastAsia="ar-SA"/>
        </w:rPr>
      </w:pPr>
      <w:r w:rsidRPr="000D2B6D">
        <w:rPr>
          <w:rFonts w:cs="Arial"/>
          <w:sz w:val="24"/>
          <w:szCs w:val="24"/>
          <w:lang w:val="sr-Cyrl-RS" w:eastAsia="ar-SA"/>
        </w:rPr>
        <w:t xml:space="preserve">Пружалац услуге је у обавези да поступи по писаним примедбама Корисника услуге и у уговореним роковима изврши услуге из члана 1. Уговора. </w:t>
      </w:r>
    </w:p>
    <w:p w14:paraId="1DCAFC26" w14:textId="77777777" w:rsidR="003B03D0" w:rsidRPr="000D2B6D" w:rsidRDefault="003B03D0" w:rsidP="003B03D0">
      <w:pPr>
        <w:tabs>
          <w:tab w:val="left" w:pos="284"/>
        </w:tabs>
        <w:spacing w:before="0"/>
        <w:ind w:left="-426" w:right="-91"/>
        <w:contextualSpacing/>
        <w:rPr>
          <w:rFonts w:eastAsia="SimSun" w:cs="Arial"/>
          <w:sz w:val="24"/>
          <w:szCs w:val="24"/>
          <w:lang w:val="sr-Cyrl-RS" w:eastAsia="zh-CN"/>
        </w:rPr>
      </w:pPr>
    </w:p>
    <w:p w14:paraId="0F37F5EE" w14:textId="77777777" w:rsidR="003B03D0" w:rsidRPr="000D2B6D" w:rsidRDefault="003B03D0" w:rsidP="003B03D0">
      <w:pPr>
        <w:spacing w:before="0"/>
        <w:ind w:left="-426" w:right="-327"/>
        <w:contextualSpacing/>
        <w:rPr>
          <w:rFonts w:cs="Arial"/>
          <w:sz w:val="24"/>
          <w:szCs w:val="24"/>
          <w:lang w:val="sr-Cyrl-RS" w:eastAsia="ar-SA"/>
        </w:rPr>
      </w:pPr>
      <w:r w:rsidRPr="000D2B6D">
        <w:rPr>
          <w:rFonts w:cs="Arial"/>
          <w:sz w:val="24"/>
          <w:szCs w:val="24"/>
          <w:lang w:val="sr-Cyrl-CS" w:eastAsia="ar-SA"/>
        </w:rPr>
        <w:t xml:space="preserve">Корисник услуге ће </w:t>
      </w:r>
      <w:r w:rsidRPr="000D2B6D">
        <w:rPr>
          <w:rFonts w:cs="Arial"/>
          <w:sz w:val="24"/>
          <w:szCs w:val="24"/>
          <w:lang w:val="sr-Cyrl-RS" w:eastAsia="ar-SA"/>
        </w:rPr>
        <w:t>именовати тим одговорних лица</w:t>
      </w:r>
      <w:r w:rsidRPr="000D2B6D">
        <w:rPr>
          <w:rFonts w:cs="Arial"/>
          <w:sz w:val="24"/>
          <w:szCs w:val="24"/>
          <w:lang w:val="sr-Cyrl-CS" w:eastAsia="ar-SA"/>
        </w:rPr>
        <w:t xml:space="preserve"> за праћење</w:t>
      </w:r>
      <w:r w:rsidRPr="000D2B6D">
        <w:rPr>
          <w:rFonts w:cs="Arial"/>
          <w:sz w:val="24"/>
          <w:szCs w:val="24"/>
          <w:lang w:val="sr-Cyrl-RS" w:eastAsia="ar-SA"/>
        </w:rPr>
        <w:t xml:space="preserve"> реализације предметне Услуге којима ће се достављати документација на проверу и сагласност.</w:t>
      </w:r>
    </w:p>
    <w:p w14:paraId="70E260CF" w14:textId="77777777" w:rsidR="003B03D0" w:rsidRPr="000D2B6D" w:rsidRDefault="003B03D0" w:rsidP="003B03D0">
      <w:pPr>
        <w:spacing w:before="0"/>
        <w:ind w:left="-426" w:right="-327"/>
        <w:contextualSpacing/>
        <w:rPr>
          <w:rFonts w:cs="Arial"/>
          <w:sz w:val="24"/>
          <w:szCs w:val="24"/>
          <w:lang w:val="sr-Cyrl-RS" w:eastAsia="ar-SA"/>
        </w:rPr>
      </w:pPr>
    </w:p>
    <w:p w14:paraId="37A8CBA1" w14:textId="77777777" w:rsidR="003B03D0" w:rsidRPr="000D2B6D" w:rsidRDefault="003B03D0" w:rsidP="003B03D0">
      <w:pPr>
        <w:spacing w:before="0"/>
        <w:ind w:left="-426" w:right="-327"/>
        <w:contextualSpacing/>
        <w:rPr>
          <w:rFonts w:cs="Arial"/>
          <w:sz w:val="24"/>
          <w:szCs w:val="24"/>
          <w:lang w:val="sr-Cyrl-RS" w:eastAsia="ar-SA"/>
        </w:rPr>
      </w:pPr>
      <w:r w:rsidRPr="000D2B6D">
        <w:rPr>
          <w:rFonts w:cs="Arial"/>
          <w:sz w:val="24"/>
          <w:szCs w:val="24"/>
          <w:lang w:val="sr-Cyrl-RS" w:eastAsia="ar-SA"/>
        </w:rPr>
        <w:t>По успешном квалитативном пријему услуга Корисник услуге ће сачинити Записник о извршеним услугама – без примедби које потписују лица одговорана</w:t>
      </w:r>
      <w:r w:rsidR="00173211" w:rsidRPr="000D2B6D">
        <w:rPr>
          <w:rFonts w:cs="Arial"/>
          <w:sz w:val="24"/>
          <w:szCs w:val="24"/>
          <w:lang w:val="sr-Cyrl-RS" w:eastAsia="ar-SA"/>
        </w:rPr>
        <w:t xml:space="preserve"> за праћење реализације Уговора</w:t>
      </w:r>
      <w:r w:rsidRPr="000D2B6D">
        <w:rPr>
          <w:rFonts w:cs="Arial"/>
          <w:sz w:val="24"/>
          <w:szCs w:val="24"/>
          <w:lang w:val="sr-Cyrl-RS" w:eastAsia="ar-SA"/>
        </w:rPr>
        <w:t>.</w:t>
      </w:r>
    </w:p>
    <w:p w14:paraId="61989EA7" w14:textId="77777777" w:rsidR="003B03D0" w:rsidRPr="000D2B6D" w:rsidRDefault="003B03D0" w:rsidP="003B03D0">
      <w:pPr>
        <w:tabs>
          <w:tab w:val="left" w:pos="567"/>
        </w:tabs>
        <w:spacing w:before="0"/>
        <w:ind w:left="-426" w:right="-327"/>
        <w:contextualSpacing/>
        <w:rPr>
          <w:rFonts w:cs="Arial"/>
          <w:sz w:val="24"/>
          <w:szCs w:val="24"/>
          <w:lang w:val="sr-Cyrl-RS"/>
        </w:rPr>
      </w:pPr>
    </w:p>
    <w:p w14:paraId="370B4B3A" w14:textId="77777777" w:rsidR="003B03D0" w:rsidRPr="000D2B6D" w:rsidRDefault="003B03D0" w:rsidP="003B03D0">
      <w:pPr>
        <w:spacing w:before="0"/>
        <w:ind w:left="-425" w:right="-329"/>
        <w:contextualSpacing/>
        <w:rPr>
          <w:rFonts w:cs="Arial"/>
          <w:b/>
          <w:sz w:val="24"/>
          <w:szCs w:val="24"/>
        </w:rPr>
      </w:pPr>
      <w:r w:rsidRPr="000D2B6D">
        <w:rPr>
          <w:rFonts w:cs="Arial"/>
          <w:b/>
          <w:sz w:val="24"/>
          <w:szCs w:val="24"/>
        </w:rPr>
        <w:t>ОВЛАШЋЕНИ ПРЕДСТАВНИЦИ ЗА ПРАЋЕЊЕ УГОВОРА</w:t>
      </w:r>
    </w:p>
    <w:p w14:paraId="4751D2C0" w14:textId="77777777" w:rsidR="003B03D0" w:rsidRPr="000D2B6D" w:rsidRDefault="003B03D0" w:rsidP="003B03D0">
      <w:pPr>
        <w:spacing w:before="0"/>
        <w:ind w:left="-425" w:right="-329"/>
        <w:contextualSpacing/>
        <w:jc w:val="center"/>
        <w:rPr>
          <w:rFonts w:cs="Arial"/>
          <w:b/>
          <w:sz w:val="24"/>
          <w:szCs w:val="24"/>
        </w:rPr>
      </w:pPr>
      <w:r w:rsidRPr="000D2B6D">
        <w:rPr>
          <w:rFonts w:cs="Arial"/>
          <w:b/>
          <w:sz w:val="24"/>
          <w:szCs w:val="24"/>
        </w:rPr>
        <w:t>Члан 1</w:t>
      </w:r>
      <w:r w:rsidR="000D2B6D">
        <w:rPr>
          <w:rFonts w:cs="Arial"/>
          <w:b/>
          <w:sz w:val="24"/>
          <w:szCs w:val="24"/>
          <w:lang w:val="sr-Cyrl-RS"/>
        </w:rPr>
        <w:t>3</w:t>
      </w:r>
      <w:r w:rsidRPr="000D2B6D">
        <w:rPr>
          <w:rFonts w:cs="Arial"/>
          <w:b/>
          <w:sz w:val="24"/>
          <w:szCs w:val="24"/>
        </w:rPr>
        <w:t>.</w:t>
      </w:r>
    </w:p>
    <w:p w14:paraId="290EF20F"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 xml:space="preserve">Овлашћени представници за праћење реализације Услуге из члана 1. овог Уговора су: </w:t>
      </w:r>
    </w:p>
    <w:p w14:paraId="3D68E8EA" w14:textId="77777777" w:rsidR="003B03D0" w:rsidRPr="000D2B6D" w:rsidRDefault="003B03D0" w:rsidP="003B03D0">
      <w:pPr>
        <w:spacing w:before="0"/>
        <w:ind w:left="-425" w:right="-329"/>
        <w:contextualSpacing/>
        <w:rPr>
          <w:rFonts w:cs="Arial"/>
          <w:sz w:val="24"/>
          <w:szCs w:val="24"/>
        </w:rPr>
      </w:pPr>
    </w:p>
    <w:p w14:paraId="7CBC2D13"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ab/>
        <w:t xml:space="preserve">- за Корисника услуге </w:t>
      </w:r>
      <w:r w:rsidRPr="000D2B6D">
        <w:rPr>
          <w:rFonts w:cs="Arial"/>
          <w:sz w:val="24"/>
          <w:szCs w:val="24"/>
        </w:rPr>
        <w:tab/>
        <w:t>________________________________</w:t>
      </w:r>
    </w:p>
    <w:p w14:paraId="5A1A2A76"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ab/>
        <w:t>- за Пружаоца услуге</w:t>
      </w:r>
      <w:r w:rsidRPr="000D2B6D">
        <w:rPr>
          <w:rFonts w:cs="Arial"/>
          <w:sz w:val="24"/>
          <w:szCs w:val="24"/>
        </w:rPr>
        <w:tab/>
        <w:t>________________________________</w:t>
      </w:r>
    </w:p>
    <w:p w14:paraId="38DBD4BF" w14:textId="77777777" w:rsidR="003B03D0" w:rsidRPr="000D2B6D" w:rsidRDefault="003B03D0" w:rsidP="003B03D0">
      <w:pPr>
        <w:spacing w:before="0"/>
        <w:ind w:left="-425" w:right="-329"/>
        <w:contextualSpacing/>
        <w:rPr>
          <w:rFonts w:cs="Arial"/>
          <w:sz w:val="24"/>
          <w:szCs w:val="24"/>
        </w:rPr>
      </w:pPr>
    </w:p>
    <w:p w14:paraId="647D8218"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Овлашћења и дужности овлашћених представника  за праћење реализације овог Уговора су да:</w:t>
      </w:r>
    </w:p>
    <w:p w14:paraId="3DF4C356"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 xml:space="preserve">-  </w:t>
      </w:r>
      <w:r w:rsidRPr="000D2B6D">
        <w:rPr>
          <w:rFonts w:cs="Arial"/>
          <w:sz w:val="24"/>
          <w:szCs w:val="24"/>
          <w:lang w:val="sr-Cyrl-RS"/>
        </w:rPr>
        <w:t xml:space="preserve">да </w:t>
      </w:r>
      <w:r w:rsidRPr="000D2B6D">
        <w:rPr>
          <w:rFonts w:cs="Arial"/>
          <w:sz w:val="24"/>
          <w:szCs w:val="24"/>
        </w:rPr>
        <w:t xml:space="preserve">сачине, потпишу и верификују Записник о </w:t>
      </w:r>
      <w:r w:rsidRPr="000D2B6D">
        <w:rPr>
          <w:rFonts w:cs="Arial"/>
          <w:sz w:val="24"/>
          <w:szCs w:val="24"/>
          <w:lang w:val="sr-Cyrl-RS"/>
        </w:rPr>
        <w:t>извршеној услузи</w:t>
      </w:r>
      <w:r w:rsidRPr="000D2B6D">
        <w:rPr>
          <w:rFonts w:cs="Arial"/>
          <w:sz w:val="24"/>
          <w:szCs w:val="24"/>
        </w:rPr>
        <w:t xml:space="preserve"> услуга - без примедби;</w:t>
      </w:r>
    </w:p>
    <w:p w14:paraId="71F6944E"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 извршавају и друге дужности везане за реализацију предмета овог Уговора, по потреби.</w:t>
      </w:r>
    </w:p>
    <w:p w14:paraId="1BA45AEA" w14:textId="77777777" w:rsidR="003B03D0" w:rsidRPr="000D2B6D" w:rsidRDefault="003B03D0" w:rsidP="003B03D0">
      <w:pPr>
        <w:spacing w:before="0"/>
        <w:ind w:left="-425" w:right="-329"/>
        <w:contextualSpacing/>
        <w:rPr>
          <w:rFonts w:cs="Arial"/>
          <w:sz w:val="24"/>
          <w:szCs w:val="24"/>
        </w:rPr>
      </w:pPr>
    </w:p>
    <w:p w14:paraId="0B40901D" w14:textId="77777777" w:rsidR="003B03D0" w:rsidRPr="000D2B6D" w:rsidRDefault="003B03D0" w:rsidP="003B03D0">
      <w:pPr>
        <w:spacing w:before="0"/>
        <w:ind w:left="-426" w:right="-329"/>
        <w:contextualSpacing/>
        <w:rPr>
          <w:rFonts w:cs="Arial"/>
          <w:b/>
          <w:sz w:val="24"/>
          <w:szCs w:val="24"/>
          <w:lang w:val="sr-Cyrl-RS"/>
        </w:rPr>
      </w:pPr>
      <w:r w:rsidRPr="000D2B6D">
        <w:rPr>
          <w:rFonts w:cs="Arial"/>
          <w:b/>
          <w:sz w:val="24"/>
          <w:szCs w:val="24"/>
          <w:lang w:val="sr-Cyrl-RS"/>
        </w:rPr>
        <w:t>ПОВЕРЉИВОСТ ПОДАТАКА И ИНФОРМАЦИЈА</w:t>
      </w:r>
    </w:p>
    <w:p w14:paraId="46E5587D" w14:textId="77777777" w:rsidR="003B03D0" w:rsidRPr="000D2B6D" w:rsidRDefault="003B03D0" w:rsidP="003B03D0">
      <w:pPr>
        <w:spacing w:before="0"/>
        <w:ind w:left="-426" w:right="-329"/>
        <w:contextualSpacing/>
        <w:rPr>
          <w:rFonts w:cs="Arial"/>
          <w:b/>
          <w:sz w:val="24"/>
          <w:szCs w:val="24"/>
          <w:lang w:val="sr-Cyrl-RS"/>
        </w:rPr>
      </w:pPr>
    </w:p>
    <w:p w14:paraId="678096D7" w14:textId="77777777" w:rsidR="003B03D0" w:rsidRPr="000D2B6D" w:rsidRDefault="003B03D0" w:rsidP="003B03D0">
      <w:pPr>
        <w:tabs>
          <w:tab w:val="left" w:pos="567"/>
        </w:tabs>
        <w:spacing w:before="0"/>
        <w:ind w:left="-426" w:right="-327"/>
        <w:jc w:val="center"/>
        <w:rPr>
          <w:rFonts w:cs="Arial"/>
          <w:b/>
          <w:sz w:val="24"/>
          <w:szCs w:val="24"/>
        </w:rPr>
      </w:pPr>
      <w:r w:rsidRPr="000D2B6D">
        <w:rPr>
          <w:rFonts w:cs="Arial"/>
          <w:b/>
          <w:sz w:val="24"/>
          <w:szCs w:val="24"/>
        </w:rPr>
        <w:t xml:space="preserve">Члан </w:t>
      </w:r>
      <w:r w:rsidRPr="000D2B6D">
        <w:rPr>
          <w:rFonts w:cs="Arial"/>
          <w:b/>
          <w:sz w:val="24"/>
          <w:szCs w:val="24"/>
          <w:lang w:val="sr-Cyrl-RS"/>
        </w:rPr>
        <w:t>1</w:t>
      </w:r>
      <w:r w:rsidR="000D2B6D">
        <w:rPr>
          <w:rFonts w:cs="Arial"/>
          <w:b/>
          <w:sz w:val="24"/>
          <w:szCs w:val="24"/>
          <w:lang w:val="sr-Cyrl-RS"/>
        </w:rPr>
        <w:t>4</w:t>
      </w:r>
      <w:r w:rsidRPr="000D2B6D">
        <w:rPr>
          <w:rFonts w:cs="Arial"/>
          <w:b/>
          <w:sz w:val="24"/>
          <w:szCs w:val="24"/>
        </w:rPr>
        <w:t>.</w:t>
      </w:r>
    </w:p>
    <w:p w14:paraId="4B27915E"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0D2B6D">
        <w:rPr>
          <w:rFonts w:cs="Arial"/>
          <w:sz w:val="24"/>
          <w:szCs w:val="24"/>
          <w:lang w:val="sr-Cyrl-RS"/>
        </w:rPr>
        <w:t xml:space="preserve"> </w:t>
      </w:r>
      <w:r w:rsidRPr="000D2B6D">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w:t>
      </w:r>
      <w:r w:rsidRPr="000D2B6D">
        <w:rPr>
          <w:rFonts w:cs="Arial"/>
          <w:sz w:val="24"/>
          <w:szCs w:val="24"/>
          <w:lang w:val="sr-Cyrl-RS"/>
        </w:rPr>
        <w:t>који је саставни део овог</w:t>
      </w:r>
      <w:r w:rsidRPr="000D2B6D">
        <w:rPr>
          <w:rFonts w:cs="Arial"/>
          <w:sz w:val="24"/>
          <w:szCs w:val="24"/>
        </w:rPr>
        <w:t xml:space="preserve"> Уговор</w:t>
      </w:r>
      <w:r w:rsidRPr="000D2B6D">
        <w:rPr>
          <w:rFonts w:cs="Arial"/>
          <w:sz w:val="24"/>
          <w:szCs w:val="24"/>
          <w:lang w:val="sr-Cyrl-RS"/>
        </w:rPr>
        <w:t>а</w:t>
      </w:r>
      <w:r w:rsidRPr="000D2B6D">
        <w:rPr>
          <w:rFonts w:cs="Arial"/>
          <w:sz w:val="24"/>
          <w:szCs w:val="24"/>
        </w:rPr>
        <w:t xml:space="preserve">. </w:t>
      </w:r>
    </w:p>
    <w:p w14:paraId="4800A621" w14:textId="77777777" w:rsidR="003B03D0" w:rsidRPr="000D2B6D" w:rsidRDefault="003B03D0" w:rsidP="003B03D0">
      <w:pPr>
        <w:tabs>
          <w:tab w:val="left" w:pos="567"/>
        </w:tabs>
        <w:spacing w:before="0"/>
        <w:ind w:left="-426" w:right="-327"/>
        <w:rPr>
          <w:rFonts w:cs="Arial"/>
          <w:sz w:val="24"/>
          <w:szCs w:val="24"/>
        </w:rPr>
      </w:pPr>
    </w:p>
    <w:p w14:paraId="5BF217CE"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Информације, подаци и документација које</w:t>
      </w:r>
      <w:r w:rsidRPr="000D2B6D">
        <w:rPr>
          <w:rFonts w:cs="Arial"/>
          <w:sz w:val="24"/>
          <w:szCs w:val="24"/>
          <w:lang w:val="sr-Cyrl-RS"/>
        </w:rPr>
        <w:t xml:space="preserve"> </w:t>
      </w:r>
      <w:r w:rsidRPr="000D2B6D">
        <w:rPr>
          <w:rFonts w:cs="Arial"/>
          <w:sz w:val="24"/>
          <w:szCs w:val="24"/>
        </w:rPr>
        <w:t xml:space="preserve">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1880F2D" w14:textId="77777777" w:rsidR="003B03D0" w:rsidRPr="000D2B6D" w:rsidRDefault="003B03D0" w:rsidP="003B03D0">
      <w:pPr>
        <w:tabs>
          <w:tab w:val="left" w:pos="567"/>
        </w:tabs>
        <w:spacing w:before="0"/>
        <w:ind w:left="-426" w:right="-327"/>
        <w:rPr>
          <w:rFonts w:cs="Arial"/>
          <w:sz w:val="24"/>
          <w:szCs w:val="24"/>
        </w:rPr>
      </w:pPr>
    </w:p>
    <w:p w14:paraId="0BBB2D48" w14:textId="77777777" w:rsidR="003B03D0" w:rsidRPr="000D2B6D" w:rsidRDefault="003B03D0" w:rsidP="003B03D0">
      <w:pPr>
        <w:spacing w:before="0"/>
        <w:ind w:left="-426" w:right="-327"/>
        <w:contextualSpacing/>
        <w:rPr>
          <w:rFonts w:cs="Arial"/>
          <w:b/>
          <w:sz w:val="24"/>
          <w:szCs w:val="24"/>
          <w:lang w:val="sr-Cyrl-RS"/>
        </w:rPr>
      </w:pPr>
      <w:r w:rsidRPr="000D2B6D">
        <w:rPr>
          <w:rFonts w:cs="Arial"/>
          <w:b/>
          <w:sz w:val="24"/>
          <w:szCs w:val="24"/>
          <w:lang w:val="sr-Cyrl-RS"/>
        </w:rPr>
        <w:t xml:space="preserve">ЗАКЉУЧИВАЊЕ </w:t>
      </w:r>
      <w:r w:rsidR="00D333D2" w:rsidRPr="000D2B6D">
        <w:rPr>
          <w:rFonts w:cs="Arial"/>
          <w:b/>
          <w:sz w:val="24"/>
          <w:szCs w:val="24"/>
          <w:lang w:val="sr-Cyrl-RS"/>
        </w:rPr>
        <w:t>УГОВОРА</w:t>
      </w:r>
      <w:r w:rsidRPr="000D2B6D">
        <w:rPr>
          <w:rFonts w:cs="Arial"/>
          <w:b/>
          <w:sz w:val="24"/>
          <w:szCs w:val="24"/>
          <w:lang w:val="sr-Cyrl-RS"/>
        </w:rPr>
        <w:t xml:space="preserve"> </w:t>
      </w:r>
    </w:p>
    <w:p w14:paraId="26C4E76B" w14:textId="77777777" w:rsidR="003B03D0" w:rsidRPr="000D2B6D" w:rsidRDefault="003B03D0" w:rsidP="003B03D0">
      <w:pPr>
        <w:spacing w:before="0"/>
        <w:ind w:left="-426" w:right="-327"/>
        <w:contextualSpacing/>
        <w:rPr>
          <w:rFonts w:cs="Arial"/>
          <w:b/>
          <w:sz w:val="24"/>
          <w:szCs w:val="24"/>
          <w:lang w:val="sr-Cyrl-RS"/>
        </w:rPr>
      </w:pPr>
    </w:p>
    <w:p w14:paraId="6AEEB98D" w14:textId="77777777" w:rsidR="003B03D0" w:rsidRPr="000D2B6D" w:rsidRDefault="003B03D0" w:rsidP="003B03D0">
      <w:pPr>
        <w:spacing w:before="0"/>
        <w:ind w:left="-426" w:right="-327"/>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1</w:t>
      </w:r>
      <w:r w:rsidR="000D2B6D">
        <w:rPr>
          <w:rFonts w:cs="Arial"/>
          <w:b/>
          <w:sz w:val="24"/>
          <w:szCs w:val="24"/>
          <w:lang w:val="sr-Cyrl-RS"/>
        </w:rPr>
        <w:t>5</w:t>
      </w:r>
      <w:r w:rsidRPr="000D2B6D">
        <w:rPr>
          <w:rFonts w:cs="Arial"/>
          <w:b/>
          <w:sz w:val="24"/>
          <w:szCs w:val="24"/>
        </w:rPr>
        <w:t>.</w:t>
      </w:r>
    </w:p>
    <w:p w14:paraId="63515393" w14:textId="77777777" w:rsidR="003B03D0" w:rsidRPr="000D2B6D" w:rsidRDefault="003B03D0" w:rsidP="003B03D0">
      <w:pPr>
        <w:spacing w:before="0"/>
        <w:ind w:left="-426" w:right="-327"/>
        <w:contextualSpacing/>
        <w:rPr>
          <w:rFonts w:cs="Arial"/>
          <w:sz w:val="24"/>
          <w:szCs w:val="24"/>
        </w:rPr>
      </w:pPr>
      <w:r w:rsidRPr="000D2B6D">
        <w:rPr>
          <w:rFonts w:cs="Arial"/>
          <w:sz w:val="24"/>
          <w:szCs w:val="24"/>
        </w:rPr>
        <w:t xml:space="preserve">Овај Уговор сматра се закљученим када га потпишу </w:t>
      </w:r>
      <w:r w:rsidRPr="000D2B6D">
        <w:rPr>
          <w:rFonts w:cs="Arial"/>
          <w:sz w:val="24"/>
          <w:szCs w:val="24"/>
          <w:lang w:val="sr-Cyrl-RS"/>
        </w:rPr>
        <w:t>законски заступници</w:t>
      </w:r>
      <w:r w:rsidRPr="000D2B6D">
        <w:rPr>
          <w:rFonts w:cs="Arial"/>
          <w:sz w:val="24"/>
          <w:szCs w:val="24"/>
        </w:rPr>
        <w:t xml:space="preserve"> Уговорних страна.</w:t>
      </w:r>
    </w:p>
    <w:p w14:paraId="42002A42" w14:textId="77777777" w:rsidR="00173211" w:rsidRPr="000D2B6D" w:rsidRDefault="00173211" w:rsidP="00173211">
      <w:pPr>
        <w:tabs>
          <w:tab w:val="left" w:pos="567"/>
        </w:tabs>
        <w:spacing w:before="0"/>
        <w:ind w:left="-426" w:right="-327"/>
        <w:rPr>
          <w:rFonts w:cs="Arial"/>
          <w:sz w:val="24"/>
          <w:szCs w:val="24"/>
        </w:rPr>
      </w:pPr>
      <w:r w:rsidRPr="000D2B6D">
        <w:rPr>
          <w:rFonts w:cs="Arial"/>
          <w:sz w:val="24"/>
          <w:szCs w:val="24"/>
          <w:lang w:val="sr-Cyrl-RS"/>
        </w:rPr>
        <w:t>Корисник услуга</w:t>
      </w:r>
      <w:r w:rsidRPr="000D2B6D">
        <w:rPr>
          <w:rFonts w:cs="Arial"/>
          <w:sz w:val="24"/>
          <w:szCs w:val="24"/>
        </w:rPr>
        <w:t xml:space="preserve">ц се обавезује да Пружаоцу услуга , на дан закључења овог Уговора, преда фотокопије Уговора </w:t>
      </w:r>
      <w:r w:rsidR="00B335EC" w:rsidRPr="000D2B6D">
        <w:rPr>
          <w:rFonts w:cs="Arial"/>
          <w:sz w:val="24"/>
          <w:szCs w:val="24"/>
          <w:lang w:val="sr-Cyrl-RS"/>
        </w:rPr>
        <w:t xml:space="preserve">са </w:t>
      </w:r>
      <w:r w:rsidR="00B335EC" w:rsidRPr="000D2B6D">
        <w:rPr>
          <w:rFonts w:cs="Arial"/>
          <w:sz w:val="24"/>
          <w:szCs w:val="24"/>
          <w:lang w:val="sr-Latn-CS"/>
        </w:rPr>
        <w:t>Конзорцијумom Mitsubishi Hitachi Pover Sistems, Ltd. (у даљем тексту: „MHPS“), корпорације основане према законима Јапана и регистрована за плаћање пореза на потрошњу у Јапану са седиштем у 3-1, Minatomirai 3-chome, Nishi-ku, Jokohama 220-8401 (Матични број: 02000-01-101277), ITOCHU Corporation корпорације основане према законима Јапана и регистроване за плаћање пореза на потрошњу у Јапану са седиштем у 5-1, Kit -Aoiama 2-chome, Minato-ku, Tokio 107-8077 (Матични број: 1200-01-077358), Mitsubishi Hitachi Power Systems Europe GmbH корпорације основане према законима Немачке и регистроване за плаћање пореза на потрошњу у Немачкој са седиштем у Schifferstrasse 80, 47059 Duisburg (Матични број: HRB 25819) и МПП Јединство АД Севојно, (у даљем тексту: „ЈДС“) корпорације основане према законима Републике Србије и регистроване за плаћање пореза на потрошњу у Републици Србији, са седиштем у Севојну, Првомајска бб (Матични број: 07188307 и ПИБ 102136136), (у целости у даљем тексту: „Извођач“), где је Mitsubishi Hitachi Power Systems, Ltd. лидер конзорцијума</w:t>
      </w:r>
      <w:r w:rsidR="00E37034" w:rsidRPr="000D2B6D">
        <w:rPr>
          <w:rFonts w:cs="Arial"/>
          <w:bCs/>
          <w:sz w:val="24"/>
          <w:szCs w:val="24"/>
          <w:lang w:val="en-GB"/>
        </w:rPr>
        <w:t>,</w:t>
      </w:r>
      <w:r w:rsidRPr="000D2B6D">
        <w:rPr>
          <w:rFonts w:cs="Arial"/>
          <w:sz w:val="24"/>
          <w:szCs w:val="24"/>
        </w:rPr>
        <w:t xml:space="preserve"> који се имају сматрати писаним </w:t>
      </w:r>
      <w:r w:rsidRPr="000D2B6D">
        <w:rPr>
          <w:rFonts w:cs="Arial"/>
          <w:sz w:val="24"/>
          <w:szCs w:val="24"/>
        </w:rPr>
        <w:lastRenderedPageBreak/>
        <w:t xml:space="preserve">налогом </w:t>
      </w:r>
      <w:r w:rsidRPr="000D2B6D">
        <w:rPr>
          <w:rFonts w:cs="Arial"/>
          <w:sz w:val="24"/>
          <w:szCs w:val="24"/>
          <w:lang w:val="sr-Cyrl-RS"/>
        </w:rPr>
        <w:t>Корисника услуга</w:t>
      </w:r>
      <w:r w:rsidRPr="000D2B6D">
        <w:rPr>
          <w:rFonts w:cs="Arial"/>
          <w:sz w:val="24"/>
          <w:szCs w:val="24"/>
        </w:rPr>
        <w:t xml:space="preserve">,  датим Пружаоцу услуга, за обављање свих послова везаних за реализацију шпедитерских услуга за увоз робе, наведених у Члану 3. овог уговара.  </w:t>
      </w:r>
    </w:p>
    <w:p w14:paraId="1B62097C" w14:textId="77777777" w:rsidR="00173211" w:rsidRPr="000D2B6D" w:rsidRDefault="00173211" w:rsidP="00173211">
      <w:pPr>
        <w:tabs>
          <w:tab w:val="left" w:pos="567"/>
        </w:tabs>
        <w:spacing w:before="0"/>
        <w:ind w:left="-426" w:right="-327"/>
        <w:rPr>
          <w:rFonts w:cs="Arial"/>
          <w:sz w:val="24"/>
          <w:szCs w:val="24"/>
        </w:rPr>
      </w:pPr>
    </w:p>
    <w:p w14:paraId="1B1295EB" w14:textId="77777777" w:rsidR="00B335EC" w:rsidRPr="000D2B6D" w:rsidRDefault="00B335EC" w:rsidP="00173211">
      <w:pPr>
        <w:tabs>
          <w:tab w:val="left" w:pos="567"/>
        </w:tabs>
        <w:spacing w:before="0"/>
        <w:ind w:left="-426" w:right="-327"/>
        <w:rPr>
          <w:rFonts w:cs="Arial"/>
          <w:sz w:val="24"/>
          <w:szCs w:val="24"/>
        </w:rPr>
      </w:pPr>
    </w:p>
    <w:p w14:paraId="330E10DE" w14:textId="77777777" w:rsidR="003B03D0" w:rsidRPr="000D2B6D" w:rsidRDefault="003B03D0" w:rsidP="003B03D0">
      <w:pPr>
        <w:spacing w:before="0"/>
        <w:ind w:left="-426" w:right="-327"/>
        <w:contextualSpacing/>
        <w:jc w:val="left"/>
        <w:rPr>
          <w:rFonts w:cs="Arial"/>
          <w:b/>
          <w:sz w:val="24"/>
          <w:szCs w:val="24"/>
          <w:lang w:val="sr-Cyrl-RS"/>
        </w:rPr>
      </w:pPr>
      <w:r w:rsidRPr="000D2B6D">
        <w:rPr>
          <w:rFonts w:cs="Arial"/>
          <w:b/>
          <w:sz w:val="24"/>
          <w:szCs w:val="24"/>
          <w:lang w:val="sr-Cyrl-RS"/>
        </w:rPr>
        <w:t>ВАЖЕЊЕ УГОВОРА</w:t>
      </w:r>
    </w:p>
    <w:p w14:paraId="3DA9ECD7" w14:textId="77777777" w:rsidR="003B03D0" w:rsidRPr="000D2B6D" w:rsidRDefault="003B03D0" w:rsidP="003B03D0">
      <w:pPr>
        <w:spacing w:before="0"/>
        <w:ind w:left="-426" w:right="-327"/>
        <w:contextualSpacing/>
        <w:jc w:val="center"/>
        <w:rPr>
          <w:rFonts w:cs="Arial"/>
          <w:b/>
          <w:sz w:val="24"/>
          <w:szCs w:val="24"/>
          <w:lang w:val="sr-Cyrl-RS"/>
        </w:rPr>
      </w:pPr>
      <w:r w:rsidRPr="000D2B6D">
        <w:rPr>
          <w:rFonts w:cs="Arial"/>
          <w:b/>
          <w:sz w:val="24"/>
          <w:szCs w:val="24"/>
          <w:lang w:val="sr-Cyrl-RS"/>
        </w:rPr>
        <w:t>Члан 1</w:t>
      </w:r>
      <w:r w:rsidR="000D2B6D">
        <w:rPr>
          <w:rFonts w:cs="Arial"/>
          <w:b/>
          <w:sz w:val="24"/>
          <w:szCs w:val="24"/>
          <w:lang w:val="sr-Cyrl-RS"/>
        </w:rPr>
        <w:t>6</w:t>
      </w:r>
      <w:r w:rsidRPr="000D2B6D">
        <w:rPr>
          <w:rFonts w:cs="Arial"/>
          <w:b/>
          <w:sz w:val="24"/>
          <w:szCs w:val="24"/>
          <w:lang w:val="sr-Cyrl-RS"/>
        </w:rPr>
        <w:t>.</w:t>
      </w:r>
    </w:p>
    <w:p w14:paraId="3AEFC5EE" w14:textId="77777777" w:rsidR="000D2B6D" w:rsidRPr="000D2B6D" w:rsidRDefault="000D2B6D" w:rsidP="000D2B6D">
      <w:pPr>
        <w:pStyle w:val="KDParagraf"/>
        <w:spacing w:before="0"/>
        <w:ind w:left="-450"/>
        <w:rPr>
          <w:rFonts w:cs="Arial"/>
          <w:sz w:val="24"/>
          <w:szCs w:val="24"/>
          <w:lang w:val="sr-Cyrl-RS"/>
        </w:rPr>
      </w:pPr>
      <w:r w:rsidRPr="000D2B6D">
        <w:rPr>
          <w:rFonts w:cs="Arial"/>
          <w:sz w:val="24"/>
          <w:szCs w:val="24"/>
          <w:lang w:val="sr-Cyrl-RS"/>
        </w:rPr>
        <w:t>Уговор</w:t>
      </w:r>
      <w:r w:rsidRPr="000D2B6D">
        <w:rPr>
          <w:rFonts w:cs="Arial"/>
          <w:sz w:val="24"/>
          <w:szCs w:val="24"/>
          <w:lang w:val="ru-RU"/>
        </w:rPr>
        <w:t xml:space="preserve"> </w:t>
      </w:r>
      <w:r w:rsidRPr="000D2B6D">
        <w:rPr>
          <w:rFonts w:cs="Arial"/>
          <w:sz w:val="24"/>
          <w:szCs w:val="24"/>
          <w:lang w:val="sr-Cyrl-RS"/>
        </w:rPr>
        <w:t xml:space="preserve">се закључује </w:t>
      </w:r>
      <w:r w:rsidRPr="000D2B6D">
        <w:rPr>
          <w:rFonts w:cs="Arial"/>
          <w:sz w:val="24"/>
          <w:szCs w:val="24"/>
        </w:rPr>
        <w:t>до обостраног испуњења уговорених обавеза</w:t>
      </w:r>
      <w:r w:rsidRPr="000D2B6D">
        <w:rPr>
          <w:rFonts w:cs="Arial"/>
          <w:sz w:val="24"/>
          <w:szCs w:val="24"/>
          <w:lang w:val="sr-Cyrl-RS"/>
        </w:rPr>
        <w:t>, а најкасније 54 месеци од закључења уговора или испуњења уговорене вредности из члана 2. овог Уговора.</w:t>
      </w:r>
    </w:p>
    <w:p w14:paraId="1B88FC6D" w14:textId="77777777" w:rsidR="000D2B6D" w:rsidRPr="000D2B6D" w:rsidRDefault="000D2B6D" w:rsidP="000D2B6D">
      <w:pPr>
        <w:spacing w:before="0"/>
        <w:ind w:left="-425" w:right="-329"/>
        <w:contextualSpacing/>
        <w:rPr>
          <w:rFonts w:cs="Arial"/>
          <w:sz w:val="24"/>
          <w:szCs w:val="24"/>
          <w:lang w:val="sr-Cyrl-RS"/>
        </w:rPr>
      </w:pPr>
    </w:p>
    <w:p w14:paraId="7148A794" w14:textId="77777777" w:rsidR="0037408A" w:rsidRPr="000D2B6D" w:rsidRDefault="0037408A" w:rsidP="0037408A">
      <w:pPr>
        <w:spacing w:before="0"/>
        <w:ind w:left="-425" w:right="-329"/>
        <w:contextualSpacing/>
        <w:rPr>
          <w:rFonts w:cs="Arial"/>
          <w:sz w:val="24"/>
          <w:szCs w:val="24"/>
        </w:rPr>
      </w:pPr>
      <w:r w:rsidRPr="000D2B6D">
        <w:rPr>
          <w:rFonts w:cs="Arial"/>
          <w:sz w:val="24"/>
          <w:szCs w:val="24"/>
        </w:rPr>
        <w:t>Овај уговор се сматра извршеним и пре истека рока на који је закључен уколико укупан износ исплаћен по основу извршених шпедитерских услуга по овом уговору, достигне  висину процењене вредности за ову  јавну набавку.</w:t>
      </w:r>
    </w:p>
    <w:p w14:paraId="0B51CBA2" w14:textId="77777777" w:rsidR="0037408A" w:rsidRPr="000D2B6D" w:rsidRDefault="0037408A" w:rsidP="003B03D0">
      <w:pPr>
        <w:spacing w:before="0"/>
        <w:ind w:left="-425" w:right="-329"/>
        <w:contextualSpacing/>
        <w:rPr>
          <w:rFonts w:cs="Arial"/>
          <w:sz w:val="24"/>
          <w:szCs w:val="24"/>
          <w:lang w:val="sr-Cyrl-RS"/>
        </w:rPr>
      </w:pPr>
    </w:p>
    <w:p w14:paraId="5BFDCADC" w14:textId="77777777" w:rsidR="003B03D0" w:rsidRPr="000D2B6D" w:rsidRDefault="003B03D0" w:rsidP="003B03D0">
      <w:pPr>
        <w:spacing w:before="0"/>
        <w:ind w:left="-425" w:right="-329"/>
        <w:contextualSpacing/>
        <w:jc w:val="center"/>
        <w:rPr>
          <w:rFonts w:cs="Arial"/>
          <w:b/>
          <w:sz w:val="24"/>
          <w:szCs w:val="24"/>
        </w:rPr>
      </w:pPr>
      <w:r w:rsidRPr="000D2B6D">
        <w:rPr>
          <w:rFonts w:cs="Arial"/>
          <w:b/>
          <w:sz w:val="24"/>
          <w:szCs w:val="24"/>
        </w:rPr>
        <w:t xml:space="preserve">Члан </w:t>
      </w:r>
      <w:r w:rsidRPr="000D2B6D">
        <w:rPr>
          <w:rFonts w:cs="Arial"/>
          <w:b/>
          <w:sz w:val="24"/>
          <w:szCs w:val="24"/>
          <w:lang w:val="sr-Cyrl-RS"/>
        </w:rPr>
        <w:t>1</w:t>
      </w:r>
      <w:r w:rsidR="000D2B6D">
        <w:rPr>
          <w:rFonts w:cs="Arial"/>
          <w:b/>
          <w:sz w:val="24"/>
          <w:szCs w:val="24"/>
          <w:lang w:val="sr-Cyrl-RS"/>
        </w:rPr>
        <w:t>7</w:t>
      </w:r>
      <w:r w:rsidRPr="000D2B6D">
        <w:rPr>
          <w:rFonts w:cs="Arial"/>
          <w:b/>
          <w:sz w:val="24"/>
          <w:szCs w:val="24"/>
        </w:rPr>
        <w:t>.</w:t>
      </w:r>
    </w:p>
    <w:p w14:paraId="325C3EED" w14:textId="77777777" w:rsidR="003B03D0" w:rsidRPr="000D2B6D" w:rsidRDefault="003B03D0" w:rsidP="003B03D0">
      <w:pPr>
        <w:tabs>
          <w:tab w:val="left" w:pos="567"/>
        </w:tabs>
        <w:spacing w:before="0"/>
        <w:ind w:left="-426" w:right="-327"/>
        <w:rPr>
          <w:rFonts w:cs="Arial"/>
          <w:sz w:val="24"/>
          <w:szCs w:val="24"/>
        </w:rPr>
      </w:pPr>
    </w:p>
    <w:p w14:paraId="17E6DE3F"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EE8C9B1" w14:textId="77777777" w:rsidR="003B03D0" w:rsidRPr="000D2B6D" w:rsidRDefault="003B03D0" w:rsidP="003B03D0">
      <w:pPr>
        <w:tabs>
          <w:tab w:val="left" w:pos="567"/>
        </w:tabs>
        <w:spacing w:before="0"/>
        <w:ind w:left="-426" w:right="-327"/>
        <w:rPr>
          <w:rFonts w:cs="Arial"/>
          <w:sz w:val="24"/>
          <w:szCs w:val="24"/>
        </w:rPr>
      </w:pPr>
    </w:p>
    <w:p w14:paraId="138E44A0" w14:textId="77777777" w:rsidR="003B03D0" w:rsidRPr="000D2B6D" w:rsidRDefault="003B03D0" w:rsidP="003B03D0">
      <w:pPr>
        <w:spacing w:before="0"/>
        <w:ind w:left="-425" w:right="-329"/>
        <w:contextualSpacing/>
        <w:jc w:val="center"/>
        <w:rPr>
          <w:rFonts w:cs="Arial"/>
          <w:b/>
          <w:sz w:val="24"/>
          <w:szCs w:val="24"/>
          <w:lang w:val="sr-Cyrl-RS"/>
        </w:rPr>
      </w:pPr>
      <w:r w:rsidRPr="000D2B6D">
        <w:rPr>
          <w:rFonts w:cs="Arial"/>
          <w:b/>
          <w:sz w:val="24"/>
          <w:szCs w:val="24"/>
          <w:lang w:val="sr-Cyrl-RS"/>
        </w:rPr>
        <w:t xml:space="preserve">Члан </w:t>
      </w:r>
      <w:r w:rsidR="000D2B6D">
        <w:rPr>
          <w:rFonts w:cs="Arial"/>
          <w:b/>
          <w:sz w:val="24"/>
          <w:szCs w:val="24"/>
          <w:lang w:val="sr-Cyrl-RS"/>
        </w:rPr>
        <w:t>18</w:t>
      </w:r>
      <w:r w:rsidRPr="000D2B6D">
        <w:rPr>
          <w:rFonts w:cs="Arial"/>
          <w:b/>
          <w:sz w:val="24"/>
          <w:szCs w:val="24"/>
          <w:lang w:val="sr-Cyrl-RS"/>
        </w:rPr>
        <w:t>.</w:t>
      </w:r>
    </w:p>
    <w:p w14:paraId="53EB5FE0" w14:textId="6A1365F2" w:rsidR="003B03D0" w:rsidRPr="000D2B6D" w:rsidRDefault="003B03D0" w:rsidP="003B03D0">
      <w:pPr>
        <w:spacing w:before="0"/>
        <w:ind w:left="-425" w:right="-329"/>
        <w:contextualSpacing/>
        <w:rPr>
          <w:rFonts w:cs="Arial"/>
          <w:sz w:val="24"/>
          <w:szCs w:val="24"/>
        </w:rPr>
      </w:pPr>
      <w:r w:rsidRPr="000D2B6D">
        <w:rPr>
          <w:rFonts w:cs="Arial"/>
          <w:sz w:val="24"/>
          <w:szCs w:val="24"/>
        </w:rPr>
        <w:t xml:space="preserve">Овај Уговор и његови Прилози  из члана </w:t>
      </w:r>
      <w:r w:rsidR="008C60DF" w:rsidRPr="000D2B6D">
        <w:rPr>
          <w:rFonts w:cs="Arial"/>
          <w:sz w:val="24"/>
          <w:szCs w:val="24"/>
        </w:rPr>
        <w:t>2</w:t>
      </w:r>
      <w:r w:rsidR="00CC6A20">
        <w:rPr>
          <w:rFonts w:cs="Arial"/>
          <w:sz w:val="24"/>
          <w:szCs w:val="24"/>
        </w:rPr>
        <w:t>9</w:t>
      </w:r>
      <w:r w:rsidR="008C60DF" w:rsidRPr="000D2B6D">
        <w:rPr>
          <w:rFonts w:cs="Arial"/>
          <w:sz w:val="24"/>
          <w:szCs w:val="24"/>
        </w:rPr>
        <w:t>.</w:t>
      </w:r>
      <w:r w:rsidRPr="000D2B6D">
        <w:rPr>
          <w:rFonts w:cs="Arial"/>
          <w:sz w:val="24"/>
          <w:szCs w:val="24"/>
        </w:rPr>
        <w:t xml:space="preserve"> овог Уговора, сачињени су на српском језику. </w:t>
      </w:r>
    </w:p>
    <w:p w14:paraId="07CA0598"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На овај Уговор примењују се закони Републике Србије.</w:t>
      </w:r>
    </w:p>
    <w:p w14:paraId="6C455D4D"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 xml:space="preserve">У случају спора меродавно право је право Републике Србије, а поступак се води на српском језику. </w:t>
      </w:r>
    </w:p>
    <w:p w14:paraId="3C193EF2" w14:textId="77777777" w:rsidR="003B03D0" w:rsidRPr="000D2B6D" w:rsidRDefault="003B03D0" w:rsidP="003B03D0">
      <w:pPr>
        <w:spacing w:before="0"/>
        <w:ind w:left="-425" w:right="-329"/>
        <w:contextualSpacing/>
        <w:rPr>
          <w:rFonts w:cs="Arial"/>
          <w:sz w:val="24"/>
          <w:szCs w:val="24"/>
        </w:rPr>
      </w:pPr>
    </w:p>
    <w:p w14:paraId="2F909A04" w14:textId="77777777" w:rsidR="003B03D0" w:rsidRPr="000D2B6D" w:rsidRDefault="003B03D0" w:rsidP="003B03D0">
      <w:pPr>
        <w:spacing w:before="0"/>
        <w:ind w:left="-425" w:right="-329"/>
        <w:contextualSpacing/>
        <w:rPr>
          <w:rFonts w:cs="Arial"/>
          <w:b/>
          <w:sz w:val="24"/>
          <w:szCs w:val="24"/>
        </w:rPr>
      </w:pPr>
      <w:r w:rsidRPr="000D2B6D">
        <w:rPr>
          <w:rFonts w:cs="Arial"/>
          <w:b/>
          <w:sz w:val="24"/>
          <w:szCs w:val="24"/>
        </w:rPr>
        <w:t>ВИША СИЛА</w:t>
      </w:r>
    </w:p>
    <w:p w14:paraId="59714599" w14:textId="77777777" w:rsidR="003B03D0" w:rsidRPr="000D2B6D" w:rsidRDefault="003B03D0" w:rsidP="003B03D0">
      <w:pPr>
        <w:spacing w:before="0"/>
        <w:ind w:left="-425" w:right="-329"/>
        <w:contextualSpacing/>
        <w:jc w:val="center"/>
        <w:rPr>
          <w:rFonts w:cs="Arial"/>
          <w:sz w:val="24"/>
          <w:szCs w:val="24"/>
        </w:rPr>
      </w:pPr>
      <w:r w:rsidRPr="000D2B6D">
        <w:rPr>
          <w:rFonts w:cs="Arial"/>
          <w:b/>
          <w:sz w:val="24"/>
          <w:szCs w:val="24"/>
        </w:rPr>
        <w:t xml:space="preserve">Члан </w:t>
      </w:r>
      <w:r w:rsidR="000D2B6D">
        <w:rPr>
          <w:rFonts w:cs="Arial"/>
          <w:b/>
          <w:sz w:val="24"/>
          <w:szCs w:val="24"/>
          <w:lang w:val="sr-Cyrl-RS"/>
        </w:rPr>
        <w:t>19</w:t>
      </w:r>
      <w:r w:rsidRPr="000D2B6D">
        <w:rPr>
          <w:rFonts w:cs="Arial"/>
          <w:b/>
          <w:sz w:val="24"/>
          <w:szCs w:val="24"/>
        </w:rPr>
        <w:t>.</w:t>
      </w:r>
    </w:p>
    <w:p w14:paraId="6987D69F"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0D2B6D">
        <w:rPr>
          <w:rFonts w:cs="Arial"/>
          <w:sz w:val="24"/>
          <w:szCs w:val="24"/>
          <w:lang w:val="sr-Cyrl-RS"/>
        </w:rPr>
        <w:t xml:space="preserve"> </w:t>
      </w:r>
      <w:r w:rsidRPr="000D2B6D">
        <w:rPr>
          <w:rFonts w:cs="Arial"/>
          <w:sz w:val="24"/>
          <w:szCs w:val="24"/>
        </w:rPr>
        <w:t>три) радна дана о наступању више силе.</w:t>
      </w:r>
    </w:p>
    <w:p w14:paraId="1B417C03" w14:textId="77777777" w:rsidR="003B03D0" w:rsidRPr="000D2B6D" w:rsidRDefault="003B03D0" w:rsidP="003B03D0">
      <w:pPr>
        <w:spacing w:before="0"/>
        <w:ind w:left="-425" w:right="-329"/>
        <w:contextualSpacing/>
        <w:rPr>
          <w:rFonts w:cs="Arial"/>
          <w:sz w:val="24"/>
          <w:szCs w:val="24"/>
        </w:rPr>
      </w:pPr>
    </w:p>
    <w:p w14:paraId="3A3F484C"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8C550D8"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4BB4204" w14:textId="77777777" w:rsidR="003B03D0" w:rsidRPr="000D2B6D" w:rsidRDefault="003B03D0" w:rsidP="003B03D0">
      <w:pPr>
        <w:spacing w:before="0"/>
        <w:ind w:left="-425" w:right="-329"/>
        <w:contextualSpacing/>
        <w:rPr>
          <w:rFonts w:cs="Arial"/>
          <w:sz w:val="24"/>
          <w:szCs w:val="24"/>
        </w:rPr>
      </w:pPr>
    </w:p>
    <w:p w14:paraId="0EE05B3D" w14:textId="77777777" w:rsidR="003B03D0" w:rsidRPr="000D2B6D" w:rsidRDefault="003B03D0" w:rsidP="003B03D0">
      <w:pPr>
        <w:spacing w:before="0"/>
        <w:ind w:left="-425" w:right="-329"/>
        <w:contextualSpacing/>
        <w:rPr>
          <w:rFonts w:cs="Arial"/>
          <w:sz w:val="24"/>
          <w:szCs w:val="24"/>
        </w:rPr>
      </w:pPr>
      <w:r w:rsidRPr="000D2B6D">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018E716" w14:textId="77777777" w:rsidR="003B03D0" w:rsidRPr="000D2B6D" w:rsidRDefault="003B03D0" w:rsidP="003B03D0">
      <w:pPr>
        <w:spacing w:before="0"/>
        <w:ind w:left="-425" w:right="-329"/>
        <w:contextualSpacing/>
        <w:rPr>
          <w:rFonts w:cs="Arial"/>
          <w:sz w:val="24"/>
          <w:szCs w:val="24"/>
        </w:rPr>
      </w:pPr>
    </w:p>
    <w:p w14:paraId="66660C1C" w14:textId="77777777" w:rsidR="003B03D0" w:rsidRPr="000D2B6D" w:rsidRDefault="003B03D0" w:rsidP="003B03D0">
      <w:pPr>
        <w:tabs>
          <w:tab w:val="left" w:pos="567"/>
        </w:tabs>
        <w:spacing w:before="0"/>
        <w:ind w:left="-426"/>
        <w:rPr>
          <w:rFonts w:cs="Arial"/>
          <w:b/>
          <w:sz w:val="24"/>
          <w:szCs w:val="24"/>
        </w:rPr>
      </w:pPr>
      <w:r w:rsidRPr="000D2B6D">
        <w:rPr>
          <w:rFonts w:cs="Arial"/>
          <w:b/>
          <w:sz w:val="24"/>
          <w:szCs w:val="24"/>
        </w:rPr>
        <w:t>НАКНАДА ШТЕТЕ</w:t>
      </w:r>
    </w:p>
    <w:p w14:paraId="73EB7532" w14:textId="77777777" w:rsidR="003B03D0" w:rsidRPr="000D2B6D" w:rsidRDefault="003B03D0" w:rsidP="003B03D0">
      <w:pPr>
        <w:tabs>
          <w:tab w:val="left" w:pos="567"/>
        </w:tabs>
        <w:spacing w:before="0"/>
        <w:ind w:left="-426"/>
        <w:jc w:val="center"/>
        <w:rPr>
          <w:rFonts w:cs="Arial"/>
          <w:b/>
          <w:sz w:val="24"/>
          <w:szCs w:val="24"/>
        </w:rPr>
      </w:pPr>
      <w:r w:rsidRPr="000D2B6D">
        <w:rPr>
          <w:rFonts w:cs="Arial"/>
          <w:b/>
          <w:sz w:val="24"/>
          <w:szCs w:val="24"/>
        </w:rPr>
        <w:t xml:space="preserve">Члан </w:t>
      </w:r>
      <w:r w:rsidR="000D2B6D">
        <w:rPr>
          <w:rFonts w:cs="Arial"/>
          <w:b/>
          <w:sz w:val="24"/>
          <w:szCs w:val="24"/>
          <w:lang w:val="sr-Cyrl-RS"/>
        </w:rPr>
        <w:t>20</w:t>
      </w:r>
      <w:r w:rsidRPr="000D2B6D">
        <w:rPr>
          <w:rFonts w:cs="Arial"/>
          <w:b/>
          <w:sz w:val="24"/>
          <w:szCs w:val="24"/>
        </w:rPr>
        <w:t>.</w:t>
      </w:r>
    </w:p>
    <w:p w14:paraId="2AFBF601"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lastRenderedPageBreak/>
        <w:t xml:space="preserve">Пружалац услуге је у складу са </w:t>
      </w:r>
      <w:r w:rsidRPr="000D2B6D">
        <w:rPr>
          <w:rFonts w:cs="Arial"/>
          <w:sz w:val="24"/>
          <w:szCs w:val="24"/>
          <w:lang w:val="sr-Cyrl-RS"/>
        </w:rPr>
        <w:t xml:space="preserve">ЗОО </w:t>
      </w:r>
      <w:r w:rsidRPr="000D2B6D">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F193B23" w14:textId="77777777" w:rsidR="003B03D0" w:rsidRPr="000D2B6D" w:rsidRDefault="003B03D0" w:rsidP="003B03D0">
      <w:pPr>
        <w:tabs>
          <w:tab w:val="left" w:pos="567"/>
        </w:tabs>
        <w:spacing w:before="0"/>
        <w:ind w:left="-426" w:right="-327"/>
        <w:rPr>
          <w:rFonts w:cs="Arial"/>
          <w:sz w:val="24"/>
          <w:szCs w:val="24"/>
        </w:rPr>
      </w:pPr>
    </w:p>
    <w:p w14:paraId="25FE7F17"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F5E52DF" w14:textId="77777777" w:rsidR="003B03D0" w:rsidRPr="000D2B6D" w:rsidRDefault="003B03D0" w:rsidP="003B03D0">
      <w:pPr>
        <w:tabs>
          <w:tab w:val="left" w:pos="567"/>
        </w:tabs>
        <w:spacing w:before="0"/>
        <w:ind w:left="-426" w:right="-327"/>
        <w:rPr>
          <w:rFonts w:cs="Arial"/>
          <w:sz w:val="24"/>
          <w:szCs w:val="24"/>
        </w:rPr>
      </w:pPr>
    </w:p>
    <w:p w14:paraId="509E13B8"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B676A76" w14:textId="77777777" w:rsidR="003B03D0" w:rsidRPr="000D2B6D" w:rsidRDefault="003B03D0" w:rsidP="003B03D0">
      <w:pPr>
        <w:tabs>
          <w:tab w:val="left" w:pos="567"/>
        </w:tabs>
        <w:spacing w:before="0"/>
        <w:ind w:left="-426" w:right="-327"/>
        <w:rPr>
          <w:rFonts w:cs="Arial"/>
          <w:sz w:val="24"/>
          <w:szCs w:val="24"/>
        </w:rPr>
      </w:pPr>
    </w:p>
    <w:p w14:paraId="296C0AEF"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Pr="000D2B6D">
        <w:rPr>
          <w:rFonts w:cs="Arial"/>
          <w:sz w:val="24"/>
          <w:szCs w:val="24"/>
          <w:lang w:val="sr-Cyrl-RS"/>
        </w:rPr>
        <w:t>6</w:t>
      </w:r>
      <w:r w:rsidRPr="000D2B6D">
        <w:rPr>
          <w:rFonts w:cs="Arial"/>
          <w:sz w:val="24"/>
          <w:szCs w:val="24"/>
        </w:rPr>
        <w:t>. овог Уговора.</w:t>
      </w:r>
    </w:p>
    <w:p w14:paraId="30EC330A" w14:textId="77777777" w:rsidR="003B03D0" w:rsidRPr="000D2B6D" w:rsidRDefault="003B03D0" w:rsidP="003B03D0">
      <w:pPr>
        <w:tabs>
          <w:tab w:val="left" w:pos="567"/>
        </w:tabs>
        <w:spacing w:before="0"/>
        <w:ind w:left="-426" w:right="-327"/>
        <w:rPr>
          <w:rFonts w:cs="Arial"/>
          <w:sz w:val="24"/>
          <w:szCs w:val="24"/>
        </w:rPr>
      </w:pPr>
    </w:p>
    <w:p w14:paraId="706ED3A8" w14:textId="77777777" w:rsidR="003B03D0" w:rsidRPr="000D2B6D" w:rsidRDefault="003B03D0" w:rsidP="003B03D0">
      <w:pPr>
        <w:tabs>
          <w:tab w:val="left" w:pos="567"/>
        </w:tabs>
        <w:spacing w:before="0"/>
        <w:ind w:left="-426" w:right="-327"/>
        <w:rPr>
          <w:rFonts w:cs="Arial"/>
          <w:b/>
          <w:sz w:val="24"/>
          <w:szCs w:val="24"/>
        </w:rPr>
      </w:pPr>
      <w:r w:rsidRPr="000D2B6D">
        <w:rPr>
          <w:rFonts w:cs="Arial"/>
          <w:b/>
          <w:sz w:val="24"/>
          <w:szCs w:val="24"/>
        </w:rPr>
        <w:t>УГОВОРНА КАЗНА</w:t>
      </w:r>
    </w:p>
    <w:p w14:paraId="66BAC9BE" w14:textId="77777777" w:rsidR="003B03D0" w:rsidRPr="000D2B6D" w:rsidRDefault="003B03D0" w:rsidP="003B03D0">
      <w:pPr>
        <w:tabs>
          <w:tab w:val="left" w:pos="567"/>
        </w:tabs>
        <w:spacing w:before="0"/>
        <w:ind w:left="-426" w:right="-327"/>
        <w:jc w:val="center"/>
        <w:rPr>
          <w:rFonts w:cs="Arial"/>
          <w:sz w:val="24"/>
          <w:szCs w:val="24"/>
        </w:rPr>
      </w:pPr>
      <w:r w:rsidRPr="000D2B6D">
        <w:rPr>
          <w:rFonts w:cs="Arial"/>
          <w:b/>
          <w:sz w:val="24"/>
          <w:szCs w:val="24"/>
        </w:rPr>
        <w:t xml:space="preserve">Члан </w:t>
      </w:r>
      <w:r w:rsidRPr="000D2B6D">
        <w:rPr>
          <w:rFonts w:cs="Arial"/>
          <w:b/>
          <w:sz w:val="24"/>
          <w:szCs w:val="24"/>
          <w:lang w:val="sr-Cyrl-RS"/>
        </w:rPr>
        <w:t>2</w:t>
      </w:r>
      <w:r w:rsidR="000D2B6D">
        <w:rPr>
          <w:rFonts w:cs="Arial"/>
          <w:b/>
          <w:sz w:val="24"/>
          <w:szCs w:val="24"/>
          <w:lang w:val="sr-Cyrl-RS"/>
        </w:rPr>
        <w:t>1</w:t>
      </w:r>
      <w:r w:rsidRPr="000D2B6D">
        <w:rPr>
          <w:rFonts w:cs="Arial"/>
          <w:b/>
          <w:sz w:val="24"/>
          <w:szCs w:val="24"/>
        </w:rPr>
        <w:t>.</w:t>
      </w:r>
    </w:p>
    <w:p w14:paraId="26DA65A7"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 xml:space="preserve">У случају да Пружалац услуге, својом кривицом, не изврши у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37A732A"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BA0CE47" w14:textId="77777777" w:rsidR="003B03D0" w:rsidRPr="000D2B6D" w:rsidRDefault="003B03D0" w:rsidP="003B03D0">
      <w:pPr>
        <w:tabs>
          <w:tab w:val="left" w:pos="567"/>
        </w:tabs>
        <w:spacing w:before="0"/>
        <w:ind w:left="-426" w:right="-327"/>
        <w:rPr>
          <w:rFonts w:cs="Arial"/>
          <w:sz w:val="24"/>
          <w:szCs w:val="24"/>
        </w:rPr>
      </w:pPr>
    </w:p>
    <w:p w14:paraId="5316403A"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Уколико Корисник услуге услед кашњења из ст</w:t>
      </w:r>
      <w:r w:rsidRPr="000D2B6D">
        <w:rPr>
          <w:rFonts w:cs="Arial"/>
          <w:sz w:val="24"/>
          <w:szCs w:val="24"/>
          <w:lang w:val="sr-Cyrl-RS"/>
        </w:rPr>
        <w:t xml:space="preserve">ава </w:t>
      </w:r>
      <w:r w:rsidRPr="000D2B6D">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7AAC106" w14:textId="77777777" w:rsidR="003B03D0" w:rsidRPr="000D2B6D" w:rsidRDefault="003B03D0" w:rsidP="003B03D0">
      <w:pPr>
        <w:tabs>
          <w:tab w:val="left" w:pos="567"/>
        </w:tabs>
        <w:spacing w:before="0"/>
        <w:ind w:left="-426" w:right="-327"/>
        <w:rPr>
          <w:rFonts w:cs="Arial"/>
          <w:sz w:val="24"/>
          <w:szCs w:val="24"/>
        </w:rPr>
      </w:pPr>
    </w:p>
    <w:p w14:paraId="0CBBAF64" w14:textId="77777777" w:rsidR="003B03D0" w:rsidRPr="000D2B6D" w:rsidRDefault="003B03D0" w:rsidP="003B03D0">
      <w:pPr>
        <w:tabs>
          <w:tab w:val="left" w:pos="567"/>
        </w:tabs>
        <w:spacing w:before="0"/>
        <w:ind w:right="-327"/>
        <w:rPr>
          <w:rFonts w:cs="Arial"/>
          <w:sz w:val="24"/>
          <w:szCs w:val="24"/>
        </w:rPr>
      </w:pPr>
    </w:p>
    <w:p w14:paraId="17444940" w14:textId="77777777" w:rsidR="003B03D0" w:rsidRPr="000D2B6D" w:rsidRDefault="003B03D0" w:rsidP="003B03D0">
      <w:pPr>
        <w:tabs>
          <w:tab w:val="left" w:pos="567"/>
        </w:tabs>
        <w:spacing w:before="0"/>
        <w:ind w:left="-426" w:right="-327"/>
        <w:rPr>
          <w:rFonts w:cs="Arial"/>
          <w:b/>
          <w:sz w:val="24"/>
          <w:szCs w:val="24"/>
        </w:rPr>
      </w:pPr>
      <w:r w:rsidRPr="000D2B6D">
        <w:rPr>
          <w:rFonts w:cs="Arial"/>
          <w:b/>
          <w:sz w:val="24"/>
          <w:szCs w:val="24"/>
        </w:rPr>
        <w:t>РАСКИД УГОВОРА</w:t>
      </w:r>
    </w:p>
    <w:p w14:paraId="31BADF63" w14:textId="77777777" w:rsidR="003B03D0" w:rsidRPr="000D2B6D" w:rsidRDefault="003B03D0" w:rsidP="003B03D0">
      <w:pPr>
        <w:tabs>
          <w:tab w:val="left" w:pos="567"/>
        </w:tabs>
        <w:spacing w:before="0"/>
        <w:ind w:left="-426" w:right="-327"/>
        <w:jc w:val="center"/>
        <w:rPr>
          <w:rFonts w:cs="Arial"/>
          <w:sz w:val="24"/>
          <w:szCs w:val="24"/>
        </w:rPr>
      </w:pPr>
      <w:r w:rsidRPr="000D2B6D">
        <w:rPr>
          <w:rFonts w:cs="Arial"/>
          <w:b/>
          <w:sz w:val="24"/>
          <w:szCs w:val="24"/>
        </w:rPr>
        <w:t>Члан 2</w:t>
      </w:r>
      <w:r w:rsidR="000D2B6D">
        <w:rPr>
          <w:rFonts w:cs="Arial"/>
          <w:b/>
          <w:sz w:val="24"/>
          <w:szCs w:val="24"/>
          <w:lang w:val="sr-Cyrl-RS"/>
        </w:rPr>
        <w:t>2</w:t>
      </w:r>
      <w:r w:rsidRPr="000D2B6D">
        <w:rPr>
          <w:rFonts w:cs="Arial"/>
          <w:b/>
          <w:sz w:val="24"/>
          <w:szCs w:val="24"/>
        </w:rPr>
        <w:t>.</w:t>
      </w:r>
    </w:p>
    <w:p w14:paraId="6918A936"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Свака Уговорна стран</w:t>
      </w:r>
      <w:r w:rsidRPr="000D2B6D">
        <w:rPr>
          <w:rFonts w:cs="Arial"/>
          <w:sz w:val="24"/>
          <w:szCs w:val="24"/>
          <w:lang w:val="sr-Cyrl-RS"/>
        </w:rPr>
        <w:t>а</w:t>
      </w:r>
      <w:r w:rsidRPr="000D2B6D">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72206B0F" w14:textId="77777777" w:rsidR="003B03D0" w:rsidRPr="000D2B6D" w:rsidRDefault="003B03D0" w:rsidP="003B03D0">
      <w:pPr>
        <w:tabs>
          <w:tab w:val="left" w:pos="567"/>
        </w:tabs>
        <w:spacing w:before="0"/>
        <w:ind w:left="-426" w:right="-327"/>
        <w:rPr>
          <w:rFonts w:cs="Arial"/>
          <w:sz w:val="24"/>
          <w:szCs w:val="24"/>
        </w:rPr>
      </w:pPr>
    </w:p>
    <w:p w14:paraId="60B8149C"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0FB8FBF" w14:textId="77777777" w:rsidR="003B03D0" w:rsidRPr="000D2B6D" w:rsidRDefault="003B03D0" w:rsidP="003B03D0">
      <w:pPr>
        <w:tabs>
          <w:tab w:val="left" w:pos="567"/>
        </w:tabs>
        <w:spacing w:before="0"/>
        <w:ind w:left="-426" w:right="-327"/>
        <w:rPr>
          <w:rFonts w:cs="Arial"/>
          <w:sz w:val="24"/>
          <w:szCs w:val="24"/>
        </w:rPr>
      </w:pPr>
    </w:p>
    <w:p w14:paraId="1DC65B85"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w:t>
      </w:r>
      <w:r w:rsidRPr="000D2B6D">
        <w:rPr>
          <w:rFonts w:cs="Arial"/>
          <w:sz w:val="24"/>
          <w:szCs w:val="24"/>
        </w:rPr>
        <w:lastRenderedPageBreak/>
        <w:t>неоправданог отказа наплати уговорну казну из члана 2</w:t>
      </w:r>
      <w:r w:rsidR="000D2B6D">
        <w:rPr>
          <w:rFonts w:cs="Arial"/>
          <w:sz w:val="24"/>
          <w:szCs w:val="24"/>
          <w:lang w:val="sr-Cyrl-RS"/>
        </w:rPr>
        <w:t>1</w:t>
      </w:r>
      <w:r w:rsidRPr="000D2B6D">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DB1BB95" w14:textId="77777777" w:rsidR="000D2B6D" w:rsidRPr="000D2B6D" w:rsidRDefault="000D2B6D" w:rsidP="003B03D0">
      <w:pPr>
        <w:tabs>
          <w:tab w:val="left" w:pos="567"/>
        </w:tabs>
        <w:spacing w:before="0"/>
        <w:ind w:left="-426" w:right="-327"/>
        <w:rPr>
          <w:rFonts w:cs="Arial"/>
          <w:sz w:val="24"/>
          <w:szCs w:val="24"/>
        </w:rPr>
      </w:pPr>
    </w:p>
    <w:p w14:paraId="06761ACD" w14:textId="77777777" w:rsidR="000D2B6D" w:rsidRPr="000D2B6D" w:rsidRDefault="000D2B6D" w:rsidP="000D2B6D">
      <w:pPr>
        <w:tabs>
          <w:tab w:val="left" w:pos="567"/>
        </w:tabs>
        <w:spacing w:before="0"/>
        <w:ind w:left="-426" w:right="-327"/>
        <w:rPr>
          <w:rFonts w:cs="Arial"/>
          <w:b/>
          <w:sz w:val="24"/>
          <w:szCs w:val="24"/>
          <w:lang w:val="sr-Cyrl-RS"/>
        </w:rPr>
      </w:pPr>
      <w:r w:rsidRPr="000D2B6D">
        <w:rPr>
          <w:rFonts w:cs="Arial"/>
          <w:b/>
          <w:sz w:val="24"/>
          <w:szCs w:val="24"/>
          <w:lang w:val="sr-Cyrl-RS"/>
        </w:rPr>
        <w:t>ИЗМЕНЕ УГОВОРА</w:t>
      </w:r>
    </w:p>
    <w:p w14:paraId="7BEECB83" w14:textId="77777777" w:rsidR="000D2B6D" w:rsidRPr="000D2B6D" w:rsidRDefault="000D2B6D" w:rsidP="000D2B6D">
      <w:pPr>
        <w:tabs>
          <w:tab w:val="left" w:pos="567"/>
        </w:tabs>
        <w:spacing w:before="0"/>
        <w:ind w:left="-426" w:right="-43"/>
        <w:jc w:val="center"/>
        <w:rPr>
          <w:rFonts w:cs="Arial"/>
          <w:sz w:val="24"/>
          <w:szCs w:val="24"/>
        </w:rPr>
      </w:pPr>
      <w:r w:rsidRPr="000D2B6D">
        <w:rPr>
          <w:rFonts w:cs="Arial"/>
          <w:b/>
          <w:sz w:val="24"/>
          <w:szCs w:val="24"/>
          <w:lang w:val="sr-Cyrl-RS"/>
        </w:rPr>
        <w:t xml:space="preserve">   </w:t>
      </w:r>
      <w:r w:rsidRPr="000D2B6D">
        <w:rPr>
          <w:rFonts w:cs="Arial"/>
          <w:b/>
          <w:sz w:val="24"/>
          <w:szCs w:val="24"/>
        </w:rPr>
        <w:t>Члан 2</w:t>
      </w:r>
      <w:r>
        <w:rPr>
          <w:rFonts w:cs="Arial"/>
          <w:b/>
          <w:sz w:val="24"/>
          <w:szCs w:val="24"/>
          <w:lang w:val="sr-Cyrl-RS"/>
        </w:rPr>
        <w:t>3</w:t>
      </w:r>
      <w:r w:rsidRPr="000D2B6D">
        <w:rPr>
          <w:rFonts w:cs="Arial"/>
          <w:b/>
          <w:sz w:val="24"/>
          <w:szCs w:val="24"/>
        </w:rPr>
        <w:t>.</w:t>
      </w:r>
    </w:p>
    <w:p w14:paraId="130264C4" w14:textId="77777777" w:rsidR="000D2B6D" w:rsidRPr="000D2B6D" w:rsidRDefault="000D2B6D" w:rsidP="000D2B6D">
      <w:pPr>
        <w:tabs>
          <w:tab w:val="left" w:pos="567"/>
        </w:tabs>
        <w:spacing w:before="0"/>
        <w:ind w:left="-426" w:right="-327"/>
        <w:rPr>
          <w:rFonts w:cs="Arial"/>
          <w:sz w:val="24"/>
          <w:szCs w:val="24"/>
        </w:rPr>
      </w:pPr>
      <w:r w:rsidRPr="000D2B6D">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5DE07690" w14:textId="77777777" w:rsidR="000D2B6D" w:rsidRPr="000D2B6D" w:rsidRDefault="000D2B6D" w:rsidP="000D2B6D">
      <w:pPr>
        <w:tabs>
          <w:tab w:val="left" w:pos="567"/>
        </w:tabs>
        <w:spacing w:before="0"/>
        <w:ind w:left="-426" w:right="-327"/>
        <w:rPr>
          <w:rFonts w:cs="Arial"/>
          <w:sz w:val="24"/>
          <w:szCs w:val="24"/>
        </w:rPr>
      </w:pPr>
    </w:p>
    <w:p w14:paraId="07315778" w14:textId="77777777" w:rsidR="000D2B6D" w:rsidRPr="000D2B6D" w:rsidRDefault="000D2B6D" w:rsidP="000D2B6D">
      <w:pPr>
        <w:tabs>
          <w:tab w:val="left" w:pos="567"/>
        </w:tabs>
        <w:spacing w:before="0"/>
        <w:ind w:left="-426" w:right="-327"/>
        <w:rPr>
          <w:rFonts w:cs="Arial"/>
          <w:sz w:val="24"/>
          <w:szCs w:val="24"/>
        </w:rPr>
      </w:pPr>
      <w:r w:rsidRPr="000D2B6D">
        <w:rPr>
          <w:rFonts w:cs="Arial"/>
          <w:sz w:val="24"/>
          <w:szCs w:val="24"/>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накнадно закључивање анекса уговора Наручиоца са </w:t>
      </w:r>
      <w:r w:rsidRPr="000D2B6D">
        <w:rPr>
          <w:rFonts w:cs="Arial"/>
          <w:sz w:val="24"/>
          <w:szCs w:val="24"/>
          <w:lang w:val="sr-Latn-CS"/>
        </w:rPr>
        <w:t>Конзорцијумom Mitsubishi Hitachi Pover Sistems, Ltd. (у даљем тексту: „MHPS“), корпорације основане према законима Јапана и регистрована за плаћање пореза на потрошњу у Јапану са седиштем у 3-1, Minatomirai 3-chome, Nishi-ku, Jokohama 220-8401 (Матични број: 02000-01-101277), ITOCHU Corporation корпорације основане према законима Јапана и регистроване за плаћање пореза на потрошњу у Јапану са седиштем у 5-1, Kit -Aoiama 2-chome, Minato-ku, Tokio 107-8077 (Матични број: 1200-01-077358), Mitsubishi Hitachi Power Systems Europe GmbH корпорације основане према законима Немачке и регистроване за плаћање пореза на потрошњу у Немачкој са седиштем у Schifferstrasse 80, 47059 Duisburg (Матични број: HRB 25819) и МПП Јединство АД Севојно, (у даљем тексту: „ЈДС“) корпорације основане према законима Републике Србије и регистроване за плаћање пореза на потрошњу у Републици Србији, са седиштем у Севојну, Првомајска бб (Матични број: 07188307 и ПИБ 102136136), (у целости у даљем тексту: „Извођач“), где је Mitsubishi Hitachi Power Systems, Ltd. лидер конзорцијума</w:t>
      </w:r>
      <w:r w:rsidRPr="000D2B6D">
        <w:rPr>
          <w:rFonts w:cs="Arial"/>
          <w:sz w:val="24"/>
          <w:szCs w:val="24"/>
        </w:rPr>
        <w:t>, којима се мењају битни елементи наведеног уговораза испоруку.</w:t>
      </w:r>
    </w:p>
    <w:p w14:paraId="0AF55251" w14:textId="77777777" w:rsidR="000D2B6D" w:rsidRPr="000D2B6D" w:rsidRDefault="000D2B6D" w:rsidP="000D2B6D">
      <w:pPr>
        <w:tabs>
          <w:tab w:val="left" w:pos="567"/>
        </w:tabs>
        <w:spacing w:before="0"/>
        <w:ind w:left="-426" w:right="-327"/>
        <w:rPr>
          <w:rFonts w:cs="Arial"/>
          <w:sz w:val="24"/>
          <w:szCs w:val="24"/>
        </w:rPr>
      </w:pPr>
    </w:p>
    <w:p w14:paraId="006397FD" w14:textId="77777777" w:rsidR="000D2B6D" w:rsidRPr="000D2B6D" w:rsidRDefault="000D2B6D" w:rsidP="000D2B6D">
      <w:pPr>
        <w:tabs>
          <w:tab w:val="left" w:pos="567"/>
        </w:tabs>
        <w:spacing w:before="0"/>
        <w:ind w:left="-426" w:right="-327"/>
        <w:rPr>
          <w:rFonts w:cs="Arial"/>
          <w:sz w:val="24"/>
          <w:szCs w:val="24"/>
        </w:rPr>
      </w:pPr>
      <w:r w:rsidRPr="000D2B6D">
        <w:rPr>
          <w:rFonts w:cs="Arial"/>
          <w:sz w:val="24"/>
          <w:szCs w:val="24"/>
        </w:rPr>
        <w:t>У складу са чланом 115. ЗЈН, Наручилац предвиђа могућност измене рока извршења предметне услуге, у свему у складу са  реализацијом уговора закључених између Корисника услуге и Ино-Испоручиоца, у ком случају ће Корисник услуге донети Одлуку о измени уговора и на основу ње закључити Анекс уговора, којим се продужава уговорени рок извршења услуге.</w:t>
      </w:r>
    </w:p>
    <w:p w14:paraId="07CA7EFC" w14:textId="77777777" w:rsidR="00B335EC" w:rsidRPr="000D2B6D" w:rsidRDefault="00B335EC" w:rsidP="003B03D0">
      <w:pPr>
        <w:tabs>
          <w:tab w:val="left" w:pos="567"/>
        </w:tabs>
        <w:spacing w:before="0"/>
        <w:ind w:left="-426" w:right="-327"/>
        <w:rPr>
          <w:rFonts w:cs="Arial"/>
          <w:sz w:val="24"/>
          <w:szCs w:val="24"/>
        </w:rPr>
      </w:pPr>
    </w:p>
    <w:p w14:paraId="7E763441" w14:textId="77777777" w:rsidR="003B03D0" w:rsidRPr="000D2B6D" w:rsidRDefault="003B03D0" w:rsidP="003B03D0">
      <w:pPr>
        <w:tabs>
          <w:tab w:val="left" w:pos="567"/>
        </w:tabs>
        <w:spacing w:before="0"/>
        <w:ind w:left="-426" w:right="-327"/>
        <w:rPr>
          <w:rFonts w:cs="Arial"/>
          <w:b/>
          <w:sz w:val="24"/>
          <w:szCs w:val="24"/>
        </w:rPr>
      </w:pPr>
      <w:r w:rsidRPr="000D2B6D">
        <w:rPr>
          <w:rFonts w:cs="Arial"/>
          <w:b/>
          <w:sz w:val="24"/>
          <w:szCs w:val="24"/>
        </w:rPr>
        <w:t>ЗАВРШНЕ ОДРЕДБЕ</w:t>
      </w:r>
    </w:p>
    <w:p w14:paraId="17BF9E5D" w14:textId="77777777" w:rsidR="003B03D0" w:rsidRPr="000D2B6D" w:rsidRDefault="003B03D0" w:rsidP="003B03D0">
      <w:pPr>
        <w:tabs>
          <w:tab w:val="left" w:pos="567"/>
        </w:tabs>
        <w:spacing w:before="0"/>
        <w:ind w:left="-426" w:right="-327"/>
        <w:jc w:val="center"/>
        <w:rPr>
          <w:rFonts w:cs="Arial"/>
          <w:sz w:val="24"/>
          <w:szCs w:val="24"/>
        </w:rPr>
      </w:pPr>
      <w:r w:rsidRPr="000D2B6D">
        <w:rPr>
          <w:rFonts w:cs="Arial"/>
          <w:b/>
          <w:sz w:val="24"/>
          <w:szCs w:val="24"/>
        </w:rPr>
        <w:t>Члан 2</w:t>
      </w:r>
      <w:r w:rsidR="000D2B6D">
        <w:rPr>
          <w:rFonts w:cs="Arial"/>
          <w:b/>
          <w:sz w:val="24"/>
          <w:szCs w:val="24"/>
          <w:lang w:val="sr-Cyrl-RS"/>
        </w:rPr>
        <w:t>4</w:t>
      </w:r>
      <w:r w:rsidRPr="000D2B6D">
        <w:rPr>
          <w:rFonts w:cs="Arial"/>
          <w:b/>
          <w:sz w:val="24"/>
          <w:szCs w:val="24"/>
        </w:rPr>
        <w:t>.</w:t>
      </w:r>
    </w:p>
    <w:p w14:paraId="2D2B0A9C"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Уговорне с</w:t>
      </w:r>
      <w:r w:rsidRPr="000D2B6D">
        <w:rPr>
          <w:rFonts w:cs="Arial"/>
          <w:sz w:val="24"/>
          <w:szCs w:val="24"/>
          <w:lang w:val="sr-Cyrl-RS"/>
        </w:rPr>
        <w:t>т</w:t>
      </w:r>
      <w:r w:rsidRPr="000D2B6D">
        <w:rPr>
          <w:rFonts w:cs="Arial"/>
          <w:sz w:val="24"/>
          <w:szCs w:val="24"/>
        </w:rPr>
        <w:t>ране.</w:t>
      </w:r>
    </w:p>
    <w:p w14:paraId="6742DEAF" w14:textId="77777777" w:rsidR="003B03D0" w:rsidRPr="000D2B6D" w:rsidRDefault="003B03D0" w:rsidP="003B03D0">
      <w:pPr>
        <w:tabs>
          <w:tab w:val="left" w:pos="567"/>
        </w:tabs>
        <w:spacing w:before="0"/>
        <w:ind w:left="-426" w:right="-327"/>
        <w:jc w:val="center"/>
        <w:rPr>
          <w:rFonts w:cs="Arial"/>
          <w:b/>
          <w:sz w:val="24"/>
          <w:szCs w:val="24"/>
          <w:lang w:val="sr-Cyrl-RS"/>
        </w:rPr>
      </w:pPr>
      <w:r w:rsidRPr="000D2B6D">
        <w:rPr>
          <w:rFonts w:cs="Arial"/>
          <w:b/>
          <w:sz w:val="24"/>
          <w:szCs w:val="24"/>
          <w:lang w:val="sr-Cyrl-RS"/>
        </w:rPr>
        <w:t>Члан 2</w:t>
      </w:r>
      <w:r w:rsidR="000D2B6D">
        <w:rPr>
          <w:rFonts w:cs="Arial"/>
          <w:b/>
          <w:sz w:val="24"/>
          <w:szCs w:val="24"/>
          <w:lang w:val="sr-Cyrl-RS"/>
        </w:rPr>
        <w:t>5</w:t>
      </w:r>
      <w:r w:rsidRPr="000D2B6D">
        <w:rPr>
          <w:rFonts w:cs="Arial"/>
          <w:b/>
          <w:sz w:val="24"/>
          <w:szCs w:val="24"/>
          <w:lang w:val="sr-Cyrl-RS"/>
        </w:rPr>
        <w:t>.</w:t>
      </w:r>
    </w:p>
    <w:p w14:paraId="0B65BB84"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 xml:space="preserve">Уколико у току трајања обавеза из овог </w:t>
      </w:r>
      <w:r w:rsidRPr="000D2B6D">
        <w:rPr>
          <w:rFonts w:cs="Arial"/>
          <w:sz w:val="24"/>
          <w:szCs w:val="24"/>
          <w:lang w:val="sr-Cyrl-RS"/>
        </w:rPr>
        <w:t>Уговора</w:t>
      </w:r>
      <w:r w:rsidRPr="000D2B6D">
        <w:rPr>
          <w:rFonts w:cs="Arial"/>
          <w:sz w:val="24"/>
          <w:szCs w:val="24"/>
        </w:rPr>
        <w:t xml:space="preserve"> дође до статусних промена код </w:t>
      </w:r>
      <w:r w:rsidRPr="000D2B6D">
        <w:rPr>
          <w:rFonts w:cs="Arial"/>
          <w:sz w:val="24"/>
          <w:szCs w:val="24"/>
          <w:lang w:val="sr-Cyrl-RS"/>
        </w:rPr>
        <w:t>Уговорних страна</w:t>
      </w:r>
      <w:r w:rsidRPr="000D2B6D">
        <w:rPr>
          <w:rFonts w:cs="Arial"/>
          <w:sz w:val="24"/>
          <w:szCs w:val="24"/>
        </w:rPr>
        <w:t>, права и обавезе прелазе на одговарајућег правног следбеника.</w:t>
      </w:r>
    </w:p>
    <w:p w14:paraId="58D7658F" w14:textId="77777777" w:rsidR="003B03D0" w:rsidRPr="000D2B6D" w:rsidRDefault="003B03D0" w:rsidP="003B03D0">
      <w:pPr>
        <w:tabs>
          <w:tab w:val="left" w:pos="567"/>
        </w:tabs>
        <w:spacing w:before="0"/>
        <w:ind w:left="-426" w:right="-327"/>
        <w:rPr>
          <w:rFonts w:cs="Arial"/>
          <w:sz w:val="24"/>
          <w:szCs w:val="24"/>
          <w:lang w:val="ru-RU"/>
        </w:rPr>
      </w:pPr>
      <w:r w:rsidRPr="000D2B6D">
        <w:rPr>
          <w:rFonts w:cs="Arial"/>
          <w:sz w:val="24"/>
          <w:szCs w:val="24"/>
          <w:lang w:val="ru-RU"/>
        </w:rPr>
        <w:t xml:space="preserve">Након закључења </w:t>
      </w:r>
      <w:r w:rsidRPr="000D2B6D">
        <w:rPr>
          <w:rFonts w:cs="Arial"/>
          <w:sz w:val="24"/>
          <w:szCs w:val="24"/>
        </w:rPr>
        <w:t xml:space="preserve">и ступања на правну снагу </w:t>
      </w:r>
      <w:r w:rsidRPr="000D2B6D">
        <w:rPr>
          <w:rFonts w:cs="Arial"/>
          <w:sz w:val="24"/>
          <w:szCs w:val="24"/>
          <w:lang w:val="ru-RU"/>
        </w:rPr>
        <w:t xml:space="preserve">овог Уговора, Корисник </w:t>
      </w:r>
      <w:r w:rsidRPr="000D2B6D">
        <w:rPr>
          <w:rFonts w:cs="Arial"/>
          <w:sz w:val="24"/>
          <w:szCs w:val="24"/>
          <w:lang w:val="sr-Cyrl-RS"/>
        </w:rPr>
        <w:t>услуге</w:t>
      </w:r>
      <w:r w:rsidRPr="000D2B6D">
        <w:rPr>
          <w:rFonts w:cs="Arial"/>
          <w:sz w:val="24"/>
          <w:szCs w:val="24"/>
          <w:lang w:val="ru-RU"/>
        </w:rPr>
        <w:t xml:space="preserve"> може да дозволи, а </w:t>
      </w:r>
      <w:r w:rsidRPr="000D2B6D">
        <w:rPr>
          <w:rFonts w:cs="Arial"/>
          <w:sz w:val="24"/>
          <w:szCs w:val="24"/>
        </w:rPr>
        <w:t>Пр</w:t>
      </w:r>
      <w:r w:rsidRPr="000D2B6D">
        <w:rPr>
          <w:rFonts w:cs="Arial"/>
          <w:sz w:val="24"/>
          <w:szCs w:val="24"/>
          <w:lang w:val="sr-Cyrl-RS"/>
        </w:rPr>
        <w:t xml:space="preserve">ужалац </w:t>
      </w:r>
      <w:r w:rsidRPr="000D2B6D">
        <w:rPr>
          <w:rFonts w:cs="Arial"/>
          <w:sz w:val="24"/>
          <w:szCs w:val="24"/>
          <w:lang w:val="ru-RU"/>
        </w:rPr>
        <w:t xml:space="preserve"> </w:t>
      </w:r>
      <w:r w:rsidRPr="000D2B6D">
        <w:rPr>
          <w:rFonts w:cs="Arial"/>
          <w:sz w:val="24"/>
          <w:szCs w:val="24"/>
          <w:lang w:val="sr-Cyrl-RS"/>
        </w:rPr>
        <w:t>услуге</w:t>
      </w:r>
      <w:r w:rsidRPr="000D2B6D">
        <w:rPr>
          <w:rFonts w:cs="Arial"/>
          <w:sz w:val="24"/>
          <w:szCs w:val="24"/>
          <w:lang w:val="ru-RU"/>
        </w:rPr>
        <w:t xml:space="preserve"> је обавезан да прихвати промену страна због статусних промена код Корисника </w:t>
      </w:r>
      <w:r w:rsidRPr="000D2B6D">
        <w:rPr>
          <w:rFonts w:cs="Arial"/>
          <w:sz w:val="24"/>
          <w:szCs w:val="24"/>
          <w:lang w:val="sr-Cyrl-RS"/>
        </w:rPr>
        <w:t>услуге</w:t>
      </w:r>
      <w:r w:rsidRPr="000D2B6D">
        <w:rPr>
          <w:rFonts w:cs="Arial"/>
          <w:sz w:val="24"/>
          <w:szCs w:val="24"/>
          <w:lang w:val="ru-RU"/>
        </w:rPr>
        <w:t>, у складу са Уговором о статусној промени.</w:t>
      </w:r>
    </w:p>
    <w:p w14:paraId="5A5FF80A" w14:textId="77777777" w:rsidR="003B03D0" w:rsidRPr="000D2B6D" w:rsidRDefault="003B03D0" w:rsidP="003B03D0">
      <w:pPr>
        <w:tabs>
          <w:tab w:val="left" w:pos="567"/>
        </w:tabs>
        <w:spacing w:before="0"/>
        <w:ind w:left="-426" w:right="-327"/>
        <w:rPr>
          <w:rFonts w:cs="Arial"/>
          <w:sz w:val="24"/>
          <w:szCs w:val="24"/>
          <w:lang w:val="ru-RU"/>
        </w:rPr>
      </w:pPr>
    </w:p>
    <w:p w14:paraId="2EBB7059" w14:textId="77777777" w:rsidR="003B03D0" w:rsidRPr="000D2B6D" w:rsidRDefault="003B03D0" w:rsidP="003B03D0">
      <w:pPr>
        <w:tabs>
          <w:tab w:val="left" w:pos="567"/>
        </w:tabs>
        <w:spacing w:before="0"/>
        <w:ind w:left="-426" w:right="-327"/>
        <w:jc w:val="center"/>
        <w:rPr>
          <w:rFonts w:cs="Arial"/>
          <w:sz w:val="24"/>
          <w:szCs w:val="24"/>
        </w:rPr>
      </w:pPr>
      <w:r w:rsidRPr="000D2B6D">
        <w:rPr>
          <w:rFonts w:cs="Arial"/>
          <w:b/>
          <w:sz w:val="24"/>
          <w:szCs w:val="24"/>
        </w:rPr>
        <w:t xml:space="preserve">Члан </w:t>
      </w:r>
      <w:r w:rsidRPr="000D2B6D">
        <w:rPr>
          <w:rFonts w:cs="Arial"/>
          <w:b/>
          <w:sz w:val="24"/>
          <w:szCs w:val="24"/>
          <w:lang w:val="sr-Cyrl-RS"/>
        </w:rPr>
        <w:t>2</w:t>
      </w:r>
      <w:r w:rsidR="000D2B6D">
        <w:rPr>
          <w:rFonts w:cs="Arial"/>
          <w:b/>
          <w:sz w:val="24"/>
          <w:szCs w:val="24"/>
          <w:lang w:val="sr-Cyrl-RS"/>
        </w:rPr>
        <w:t>6</w:t>
      </w:r>
      <w:r w:rsidRPr="000D2B6D">
        <w:rPr>
          <w:rFonts w:cs="Arial"/>
          <w:b/>
          <w:sz w:val="24"/>
          <w:szCs w:val="24"/>
        </w:rPr>
        <w:t>.</w:t>
      </w:r>
    </w:p>
    <w:p w14:paraId="67D1E291"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9EDC584" w14:textId="77777777" w:rsidR="003B03D0" w:rsidRPr="000D2B6D" w:rsidRDefault="003B03D0" w:rsidP="003B03D0">
      <w:pPr>
        <w:tabs>
          <w:tab w:val="left" w:pos="567"/>
        </w:tabs>
        <w:spacing w:before="0"/>
        <w:ind w:left="-426" w:right="-327"/>
        <w:rPr>
          <w:rFonts w:cs="Arial"/>
          <w:sz w:val="24"/>
          <w:szCs w:val="24"/>
        </w:rPr>
      </w:pPr>
    </w:p>
    <w:p w14:paraId="31BF47EC" w14:textId="77777777" w:rsidR="003B03D0" w:rsidRPr="000D2B6D" w:rsidRDefault="003B03D0" w:rsidP="003B03D0">
      <w:pPr>
        <w:tabs>
          <w:tab w:val="left" w:pos="567"/>
        </w:tabs>
        <w:spacing w:before="0"/>
        <w:ind w:left="-426" w:right="-327"/>
        <w:rPr>
          <w:rFonts w:cs="Arial"/>
          <w:sz w:val="24"/>
          <w:szCs w:val="24"/>
        </w:rPr>
      </w:pPr>
    </w:p>
    <w:p w14:paraId="12370307" w14:textId="77777777" w:rsidR="003B03D0" w:rsidRPr="000D2B6D" w:rsidRDefault="003B03D0" w:rsidP="003B03D0">
      <w:pPr>
        <w:tabs>
          <w:tab w:val="left" w:pos="567"/>
        </w:tabs>
        <w:spacing w:before="0"/>
        <w:ind w:left="-426" w:right="-327"/>
        <w:jc w:val="center"/>
        <w:rPr>
          <w:rFonts w:cs="Arial"/>
          <w:sz w:val="24"/>
          <w:szCs w:val="24"/>
        </w:rPr>
      </w:pPr>
      <w:r w:rsidRPr="000D2B6D">
        <w:rPr>
          <w:rFonts w:cs="Arial"/>
          <w:b/>
          <w:sz w:val="24"/>
          <w:szCs w:val="24"/>
        </w:rPr>
        <w:t>Члан 2</w:t>
      </w:r>
      <w:r w:rsidR="000D2B6D">
        <w:rPr>
          <w:rFonts w:cs="Arial"/>
          <w:b/>
          <w:sz w:val="24"/>
          <w:szCs w:val="24"/>
          <w:lang w:val="sr-Cyrl-RS"/>
        </w:rPr>
        <w:t>7</w:t>
      </w:r>
      <w:r w:rsidRPr="000D2B6D">
        <w:rPr>
          <w:rFonts w:cs="Arial"/>
          <w:b/>
          <w:sz w:val="24"/>
          <w:szCs w:val="24"/>
        </w:rPr>
        <w:t>.</w:t>
      </w:r>
    </w:p>
    <w:p w14:paraId="637BD24C" w14:textId="77777777" w:rsidR="003B03D0" w:rsidRPr="000D2B6D" w:rsidRDefault="003B03D0" w:rsidP="003B03D0">
      <w:pPr>
        <w:tabs>
          <w:tab w:val="left" w:pos="567"/>
        </w:tabs>
        <w:spacing w:before="0"/>
        <w:ind w:left="-426" w:right="-327"/>
        <w:rPr>
          <w:rFonts w:cs="Arial"/>
          <w:sz w:val="24"/>
          <w:szCs w:val="24"/>
          <w:lang w:val="sr-Cyrl-RS"/>
        </w:rPr>
      </w:pPr>
      <w:r w:rsidRPr="000D2B6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w:t>
      </w:r>
      <w:r w:rsidRPr="000D2B6D">
        <w:rPr>
          <w:rFonts w:cs="Arial"/>
          <w:sz w:val="24"/>
          <w:szCs w:val="24"/>
          <w:lang w:val="sr-Cyrl-RS"/>
        </w:rPr>
        <w:t xml:space="preserve">Београду. Сталне арбитраже при Привредној комори Србије, уз примену њеног Правилника. </w:t>
      </w:r>
      <w:r w:rsidRPr="000D2B6D">
        <w:rPr>
          <w:rFonts w:cs="Arial"/>
          <w:i/>
          <w:sz w:val="24"/>
          <w:szCs w:val="24"/>
          <w:lang w:val="sr-Cyrl-RS"/>
        </w:rPr>
        <w:t>[Напомена: коначан текст у Уговору зависи од тога да ли је изабран домаћи или страни Пружалац услуге].</w:t>
      </w:r>
    </w:p>
    <w:p w14:paraId="203F94A3" w14:textId="77777777" w:rsidR="003B03D0" w:rsidRPr="000D2B6D" w:rsidRDefault="003B03D0" w:rsidP="003B03D0">
      <w:pPr>
        <w:tabs>
          <w:tab w:val="left" w:pos="567"/>
        </w:tabs>
        <w:spacing w:before="0"/>
        <w:ind w:left="-426" w:right="-327"/>
        <w:rPr>
          <w:rFonts w:cs="Arial"/>
          <w:i/>
          <w:sz w:val="24"/>
          <w:szCs w:val="24"/>
          <w:lang w:val="sr-Cyrl-RS"/>
        </w:rPr>
      </w:pPr>
    </w:p>
    <w:p w14:paraId="423601B0" w14:textId="77777777" w:rsidR="003B03D0" w:rsidRPr="000D2B6D" w:rsidRDefault="003B03D0" w:rsidP="003B03D0">
      <w:pPr>
        <w:tabs>
          <w:tab w:val="left" w:pos="567"/>
        </w:tabs>
        <w:spacing w:before="0"/>
        <w:ind w:left="-426" w:right="-327"/>
        <w:rPr>
          <w:rFonts w:cs="Arial"/>
          <w:sz w:val="24"/>
          <w:szCs w:val="24"/>
          <w:lang w:val="sr-Cyrl-RS"/>
        </w:rPr>
      </w:pPr>
      <w:r w:rsidRPr="000D2B6D">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14:paraId="2CEB99ED" w14:textId="77777777" w:rsidR="003B03D0" w:rsidRPr="000D2B6D" w:rsidRDefault="003B03D0" w:rsidP="003B03D0">
      <w:pPr>
        <w:tabs>
          <w:tab w:val="left" w:pos="567"/>
        </w:tabs>
        <w:spacing w:before="0"/>
        <w:ind w:left="-426" w:right="-327"/>
        <w:jc w:val="center"/>
        <w:rPr>
          <w:rFonts w:cs="Arial"/>
          <w:sz w:val="24"/>
          <w:szCs w:val="24"/>
        </w:rPr>
      </w:pPr>
      <w:r w:rsidRPr="000D2B6D">
        <w:rPr>
          <w:rFonts w:cs="Arial"/>
          <w:b/>
          <w:sz w:val="24"/>
          <w:szCs w:val="24"/>
        </w:rPr>
        <w:t xml:space="preserve">Члан </w:t>
      </w:r>
      <w:r w:rsidR="000D2B6D">
        <w:rPr>
          <w:rFonts w:cs="Arial"/>
          <w:b/>
          <w:sz w:val="24"/>
          <w:szCs w:val="24"/>
          <w:lang w:val="sr-Cyrl-RS"/>
        </w:rPr>
        <w:t>28</w:t>
      </w:r>
      <w:r w:rsidRPr="000D2B6D">
        <w:rPr>
          <w:rFonts w:cs="Arial"/>
          <w:b/>
          <w:sz w:val="24"/>
          <w:szCs w:val="24"/>
        </w:rPr>
        <w:t>.</w:t>
      </w:r>
    </w:p>
    <w:p w14:paraId="657CDC88"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02253988" w14:textId="77777777" w:rsidR="003B03D0" w:rsidRPr="000D2B6D" w:rsidRDefault="003B03D0" w:rsidP="003B03D0">
      <w:pPr>
        <w:tabs>
          <w:tab w:val="left" w:pos="567"/>
        </w:tabs>
        <w:spacing w:before="0"/>
        <w:ind w:left="-426" w:right="-327"/>
        <w:rPr>
          <w:rFonts w:cs="Arial"/>
          <w:sz w:val="24"/>
          <w:szCs w:val="24"/>
        </w:rPr>
      </w:pPr>
    </w:p>
    <w:p w14:paraId="691CCE00" w14:textId="77777777" w:rsidR="003B03D0" w:rsidRPr="000D2B6D" w:rsidRDefault="003B03D0" w:rsidP="003B03D0">
      <w:pPr>
        <w:tabs>
          <w:tab w:val="left" w:pos="567"/>
        </w:tabs>
        <w:spacing w:before="0"/>
        <w:ind w:left="-426" w:right="-327"/>
        <w:jc w:val="center"/>
        <w:rPr>
          <w:rFonts w:cs="Arial"/>
          <w:sz w:val="24"/>
          <w:szCs w:val="24"/>
        </w:rPr>
      </w:pPr>
      <w:r w:rsidRPr="000D2B6D">
        <w:rPr>
          <w:rFonts w:cs="Arial"/>
          <w:b/>
          <w:sz w:val="24"/>
          <w:szCs w:val="24"/>
        </w:rPr>
        <w:t xml:space="preserve">Члан </w:t>
      </w:r>
      <w:r w:rsidR="000D2B6D">
        <w:rPr>
          <w:rFonts w:cs="Arial"/>
          <w:b/>
          <w:sz w:val="24"/>
          <w:szCs w:val="24"/>
          <w:lang w:val="sr-Cyrl-RS"/>
        </w:rPr>
        <w:t>29</w:t>
      </w:r>
      <w:r w:rsidRPr="000D2B6D">
        <w:rPr>
          <w:rFonts w:cs="Arial"/>
          <w:b/>
          <w:sz w:val="24"/>
          <w:szCs w:val="24"/>
        </w:rPr>
        <w:t>.</w:t>
      </w:r>
    </w:p>
    <w:p w14:paraId="1117CDAA"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Саставни део овог Уговора чине:</w:t>
      </w:r>
    </w:p>
    <w:p w14:paraId="5939C04F"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Прилог број 1   Конкурсна документација</w:t>
      </w:r>
      <w:r w:rsidRPr="000D2B6D">
        <w:rPr>
          <w:rFonts w:cs="Arial"/>
          <w:sz w:val="24"/>
          <w:szCs w:val="24"/>
          <w:lang w:val="sr-Cyrl-RS"/>
        </w:rPr>
        <w:t>, Шифра на Порталу ЈН _________</w:t>
      </w:r>
      <w:r w:rsidRPr="000D2B6D">
        <w:rPr>
          <w:rFonts w:cs="Arial"/>
          <w:sz w:val="24"/>
          <w:szCs w:val="24"/>
        </w:rPr>
        <w:t>______;</w:t>
      </w:r>
    </w:p>
    <w:p w14:paraId="17937077"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Прилог број 2   Понуда</w:t>
      </w:r>
      <w:r w:rsidRPr="000D2B6D">
        <w:rPr>
          <w:rFonts w:cs="Arial"/>
          <w:sz w:val="24"/>
          <w:szCs w:val="24"/>
          <w:lang w:val="sr-Cyrl-RS"/>
        </w:rPr>
        <w:t xml:space="preserve"> број _______</w:t>
      </w:r>
      <w:r w:rsidRPr="000D2B6D">
        <w:rPr>
          <w:rFonts w:cs="Arial"/>
          <w:sz w:val="24"/>
          <w:szCs w:val="24"/>
        </w:rPr>
        <w:t>_______________;</w:t>
      </w:r>
      <w:r w:rsidRPr="000D2B6D">
        <w:rPr>
          <w:rFonts w:cs="Arial"/>
          <w:sz w:val="24"/>
          <w:szCs w:val="24"/>
        </w:rPr>
        <w:tab/>
      </w:r>
    </w:p>
    <w:p w14:paraId="0E4E4FF0" w14:textId="77777777" w:rsidR="003B03D0" w:rsidRPr="000D2B6D" w:rsidRDefault="003B03D0" w:rsidP="003B03D0">
      <w:pPr>
        <w:tabs>
          <w:tab w:val="left" w:pos="567"/>
          <w:tab w:val="left" w:pos="1365"/>
        </w:tabs>
        <w:spacing w:before="0"/>
        <w:ind w:left="-426" w:right="-327"/>
        <w:rPr>
          <w:rFonts w:cs="Arial"/>
          <w:sz w:val="24"/>
          <w:szCs w:val="24"/>
        </w:rPr>
      </w:pPr>
      <w:r w:rsidRPr="000D2B6D">
        <w:rPr>
          <w:rFonts w:cs="Arial"/>
          <w:sz w:val="24"/>
          <w:szCs w:val="24"/>
        </w:rPr>
        <w:t>Прилог број 3   Структура цене из Понуде;</w:t>
      </w:r>
    </w:p>
    <w:p w14:paraId="6D5D6155"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lang w:val="sr-Cyrl-RS"/>
        </w:rPr>
        <w:t xml:space="preserve">Прилог број 4   </w:t>
      </w:r>
      <w:r w:rsidRPr="000D2B6D">
        <w:rPr>
          <w:rFonts w:cs="Arial"/>
          <w:sz w:val="24"/>
          <w:szCs w:val="24"/>
        </w:rPr>
        <w:t>Уговор о чувању пословне тајне и поверљивих информација;</w:t>
      </w:r>
    </w:p>
    <w:p w14:paraId="326BEE18" w14:textId="77777777" w:rsidR="003B03D0" w:rsidRPr="000D2B6D" w:rsidRDefault="003B03D0" w:rsidP="003B03D0">
      <w:pPr>
        <w:tabs>
          <w:tab w:val="left" w:pos="-425"/>
        </w:tabs>
        <w:spacing w:before="0"/>
        <w:ind w:left="-425" w:right="567"/>
        <w:contextualSpacing/>
        <w:rPr>
          <w:rFonts w:cs="Arial"/>
          <w:sz w:val="24"/>
          <w:szCs w:val="24"/>
          <w:lang w:val="sr-Cyrl-RS"/>
        </w:rPr>
      </w:pPr>
      <w:r w:rsidRPr="000D2B6D">
        <w:rPr>
          <w:rFonts w:cs="Arial"/>
          <w:sz w:val="24"/>
          <w:szCs w:val="24"/>
        </w:rPr>
        <w:t xml:space="preserve">Прилог број </w:t>
      </w:r>
      <w:r w:rsidR="00F347B1" w:rsidRPr="000D2B6D">
        <w:rPr>
          <w:rFonts w:cs="Arial"/>
          <w:sz w:val="24"/>
          <w:szCs w:val="24"/>
        </w:rPr>
        <w:t xml:space="preserve">5 </w:t>
      </w:r>
      <w:r w:rsidRPr="000D2B6D">
        <w:rPr>
          <w:rFonts w:cs="Arial"/>
          <w:sz w:val="24"/>
          <w:szCs w:val="24"/>
        </w:rPr>
        <w:t>Споразум о заједничком извршењу услуге</w:t>
      </w:r>
      <w:r w:rsidRPr="000D2B6D">
        <w:rPr>
          <w:rFonts w:cs="Arial"/>
          <w:sz w:val="24"/>
          <w:szCs w:val="24"/>
          <w:lang w:val="sr-Cyrl-RS"/>
        </w:rPr>
        <w:t xml:space="preserve"> (у случају подношења заједничке понуде)</w:t>
      </w:r>
    </w:p>
    <w:p w14:paraId="7199DE11" w14:textId="77777777" w:rsidR="003B03D0" w:rsidRPr="000D2B6D" w:rsidRDefault="003B03D0" w:rsidP="003B03D0">
      <w:pPr>
        <w:tabs>
          <w:tab w:val="left" w:pos="567"/>
        </w:tabs>
        <w:spacing w:before="0"/>
        <w:ind w:left="-426" w:right="-327"/>
        <w:rPr>
          <w:rFonts w:cs="Arial"/>
          <w:color w:val="00B0F0"/>
          <w:sz w:val="24"/>
          <w:szCs w:val="24"/>
        </w:rPr>
      </w:pPr>
    </w:p>
    <w:p w14:paraId="36E919BA" w14:textId="77777777" w:rsidR="003B03D0" w:rsidRPr="000D2B6D" w:rsidRDefault="003B03D0" w:rsidP="003B03D0">
      <w:pPr>
        <w:tabs>
          <w:tab w:val="left" w:pos="567"/>
        </w:tabs>
        <w:spacing w:before="0"/>
        <w:ind w:right="-327"/>
        <w:rPr>
          <w:rFonts w:cs="Arial"/>
          <w:sz w:val="24"/>
          <w:szCs w:val="24"/>
        </w:rPr>
      </w:pPr>
      <w:r w:rsidRPr="000D2B6D">
        <w:rPr>
          <w:rFonts w:cs="Arial"/>
          <w:b/>
          <w:sz w:val="24"/>
          <w:szCs w:val="24"/>
          <w:lang w:val="sr-Cyrl-RS"/>
        </w:rPr>
        <w:t xml:space="preserve">                                                          </w:t>
      </w:r>
      <w:r w:rsidRPr="000D2B6D">
        <w:rPr>
          <w:rFonts w:cs="Arial"/>
          <w:b/>
          <w:sz w:val="24"/>
          <w:szCs w:val="24"/>
        </w:rPr>
        <w:t xml:space="preserve">Члан </w:t>
      </w:r>
      <w:r w:rsidR="000D2B6D">
        <w:rPr>
          <w:rFonts w:cs="Arial"/>
          <w:b/>
          <w:sz w:val="24"/>
          <w:szCs w:val="24"/>
          <w:lang w:val="sr-Cyrl-RS"/>
        </w:rPr>
        <w:t>30</w:t>
      </w:r>
      <w:r w:rsidRPr="000D2B6D">
        <w:rPr>
          <w:rFonts w:cs="Arial"/>
          <w:b/>
          <w:sz w:val="24"/>
          <w:szCs w:val="24"/>
        </w:rPr>
        <w:t>.</w:t>
      </w:r>
    </w:p>
    <w:p w14:paraId="278CCF9C" w14:textId="77777777" w:rsidR="003B03D0" w:rsidRPr="000D2B6D" w:rsidRDefault="003B03D0" w:rsidP="003B03D0">
      <w:pPr>
        <w:tabs>
          <w:tab w:val="left" w:pos="567"/>
        </w:tabs>
        <w:spacing w:before="0"/>
        <w:ind w:left="-426" w:right="-327"/>
        <w:rPr>
          <w:rFonts w:cs="Arial"/>
          <w:sz w:val="24"/>
          <w:szCs w:val="24"/>
        </w:rPr>
      </w:pPr>
      <w:r w:rsidRPr="000D2B6D">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600561BF" w14:textId="77777777" w:rsidR="003B03D0" w:rsidRPr="000D2B6D" w:rsidRDefault="003B03D0" w:rsidP="003B03D0">
      <w:pPr>
        <w:tabs>
          <w:tab w:val="left" w:pos="567"/>
        </w:tabs>
        <w:spacing w:before="0"/>
        <w:ind w:left="-426" w:right="-327"/>
        <w:rPr>
          <w:rFonts w:cs="Arial"/>
          <w:sz w:val="24"/>
          <w:szCs w:val="24"/>
        </w:rPr>
      </w:pPr>
    </w:p>
    <w:p w14:paraId="4983C091" w14:textId="77777777" w:rsidR="003B03D0" w:rsidRPr="000D2B6D" w:rsidRDefault="003B03D0" w:rsidP="003B03D0">
      <w:pPr>
        <w:tabs>
          <w:tab w:val="left" w:pos="567"/>
        </w:tabs>
        <w:spacing w:before="0"/>
        <w:ind w:left="-426" w:right="-327"/>
        <w:rPr>
          <w:rFonts w:cs="Arial"/>
          <w:sz w:val="24"/>
          <w:szCs w:val="24"/>
        </w:rPr>
      </w:pPr>
    </w:p>
    <w:p w14:paraId="5E7F4EE5" w14:textId="77777777" w:rsidR="003B03D0" w:rsidRPr="000D2B6D" w:rsidRDefault="003B03D0" w:rsidP="003B03D0">
      <w:pPr>
        <w:tabs>
          <w:tab w:val="left" w:pos="567"/>
        </w:tabs>
        <w:spacing w:before="0"/>
        <w:ind w:left="-426" w:right="-327"/>
        <w:rPr>
          <w:rFonts w:cs="Arial"/>
          <w:sz w:val="24"/>
          <w:szCs w:val="24"/>
        </w:rPr>
      </w:pPr>
    </w:p>
    <w:p w14:paraId="55028753" w14:textId="77777777" w:rsidR="003B03D0" w:rsidRPr="000D2B6D" w:rsidRDefault="003B03D0" w:rsidP="003B03D0">
      <w:pPr>
        <w:tabs>
          <w:tab w:val="left" w:pos="567"/>
        </w:tabs>
        <w:spacing w:before="0"/>
        <w:ind w:right="-327"/>
        <w:rPr>
          <w:rFonts w:cs="Arial"/>
          <w:sz w:val="24"/>
          <w:szCs w:val="24"/>
        </w:rPr>
      </w:pPr>
    </w:p>
    <w:p w14:paraId="5D0E56B7" w14:textId="77777777" w:rsidR="003B03D0" w:rsidRPr="000D2B6D" w:rsidRDefault="003B03D0" w:rsidP="003B03D0">
      <w:pPr>
        <w:tabs>
          <w:tab w:val="left" w:pos="567"/>
          <w:tab w:val="left" w:pos="6360"/>
        </w:tabs>
        <w:spacing w:before="0"/>
        <w:ind w:right="-327"/>
        <w:rPr>
          <w:rFonts w:cs="Arial"/>
          <w:b/>
          <w:sz w:val="24"/>
          <w:szCs w:val="24"/>
          <w:lang w:val="sr-Cyrl-RS"/>
        </w:rPr>
      </w:pPr>
      <w:r w:rsidRPr="000D2B6D">
        <w:rPr>
          <w:rFonts w:cs="Arial"/>
          <w:b/>
          <w:sz w:val="24"/>
          <w:szCs w:val="24"/>
          <w:lang w:val="sr-Cyrl-RS"/>
        </w:rPr>
        <w:t xml:space="preserve">        КОРИСНИК УСЛУГЕ </w:t>
      </w:r>
    </w:p>
    <w:p w14:paraId="0A2182F9" w14:textId="77777777" w:rsidR="003B03D0" w:rsidRPr="000D2B6D" w:rsidRDefault="003B03D0" w:rsidP="003B03D0">
      <w:pPr>
        <w:tabs>
          <w:tab w:val="left" w:pos="567"/>
          <w:tab w:val="left" w:pos="6360"/>
        </w:tabs>
        <w:spacing w:before="0"/>
        <w:ind w:right="-327"/>
        <w:rPr>
          <w:rFonts w:cs="Arial"/>
          <w:b/>
          <w:sz w:val="24"/>
          <w:szCs w:val="24"/>
          <w:lang w:val="sr-Cyrl-RS"/>
        </w:rPr>
      </w:pPr>
      <w:r w:rsidRPr="000D2B6D">
        <w:rPr>
          <w:rFonts w:cs="Arial"/>
          <w:b/>
          <w:sz w:val="24"/>
          <w:szCs w:val="24"/>
          <w:lang w:val="sr-Cyrl-RS"/>
        </w:rPr>
        <w:t xml:space="preserve">          Јавно предузеће </w:t>
      </w:r>
    </w:p>
    <w:p w14:paraId="42AA51CA" w14:textId="77777777" w:rsidR="003B03D0" w:rsidRPr="000D2B6D" w:rsidRDefault="003B03D0" w:rsidP="003B03D0">
      <w:pPr>
        <w:tabs>
          <w:tab w:val="left" w:pos="567"/>
          <w:tab w:val="left" w:pos="6360"/>
        </w:tabs>
        <w:spacing w:before="0"/>
        <w:ind w:right="-327"/>
        <w:rPr>
          <w:rFonts w:cs="Arial"/>
          <w:b/>
          <w:sz w:val="24"/>
          <w:szCs w:val="24"/>
          <w:lang w:val="sr-Cyrl-RS"/>
        </w:rPr>
      </w:pPr>
      <w:r w:rsidRPr="000D2B6D">
        <w:rPr>
          <w:rFonts w:cs="Arial"/>
          <w:b/>
          <w:sz w:val="24"/>
          <w:szCs w:val="24"/>
          <w:lang w:val="sr-Cyrl-RS"/>
        </w:rPr>
        <w:t>„Електропривреда Србије“ Београд                          ПРУЖАЛАЦ  УСЛУГЕ</w:t>
      </w:r>
    </w:p>
    <w:p w14:paraId="1B10893A" w14:textId="77777777" w:rsidR="003B03D0" w:rsidRPr="000D2B6D" w:rsidRDefault="003B03D0" w:rsidP="003B03D0">
      <w:pPr>
        <w:tabs>
          <w:tab w:val="left" w:pos="567"/>
        </w:tabs>
        <w:spacing w:before="0"/>
        <w:ind w:right="-327"/>
        <w:rPr>
          <w:rFonts w:cs="Arial"/>
          <w:b/>
          <w:sz w:val="24"/>
          <w:szCs w:val="24"/>
        </w:rPr>
      </w:pPr>
    </w:p>
    <w:p w14:paraId="646D3D8D" w14:textId="77777777" w:rsidR="003B03D0" w:rsidRPr="000D2B6D" w:rsidRDefault="003B03D0" w:rsidP="003B03D0">
      <w:pPr>
        <w:tabs>
          <w:tab w:val="left" w:pos="567"/>
          <w:tab w:val="left" w:pos="6000"/>
        </w:tabs>
        <w:spacing w:before="0"/>
        <w:ind w:right="-327"/>
        <w:rPr>
          <w:rFonts w:cs="Arial"/>
          <w:sz w:val="24"/>
          <w:szCs w:val="24"/>
          <w:lang w:val="sr-Cyrl-RS"/>
        </w:rPr>
      </w:pPr>
      <w:r w:rsidRPr="000D2B6D">
        <w:rPr>
          <w:rFonts w:cs="Arial"/>
          <w:sz w:val="24"/>
          <w:szCs w:val="24"/>
          <w:lang w:val="sr-Cyrl-RS"/>
        </w:rPr>
        <w:t xml:space="preserve">   </w:t>
      </w:r>
      <w:r w:rsidRPr="000D2B6D">
        <w:rPr>
          <w:rFonts w:cs="Arial"/>
          <w:sz w:val="24"/>
          <w:szCs w:val="24"/>
        </w:rPr>
        <w:t>____________________</w:t>
      </w:r>
      <w:r w:rsidRPr="000D2B6D">
        <w:rPr>
          <w:rFonts w:cs="Arial"/>
          <w:sz w:val="24"/>
          <w:szCs w:val="24"/>
          <w:lang w:val="sr-Cyrl-RS"/>
        </w:rPr>
        <w:t>___</w:t>
      </w:r>
      <w:r w:rsidRPr="000D2B6D">
        <w:rPr>
          <w:rFonts w:cs="Arial"/>
          <w:sz w:val="24"/>
          <w:szCs w:val="24"/>
        </w:rPr>
        <w:t xml:space="preserve">                                    </w:t>
      </w:r>
      <w:r w:rsidRPr="000D2B6D">
        <w:rPr>
          <w:rFonts w:cs="Arial"/>
          <w:sz w:val="24"/>
          <w:szCs w:val="24"/>
          <w:lang w:val="sr-Cyrl-RS"/>
        </w:rPr>
        <w:t xml:space="preserve">____________________                </w:t>
      </w:r>
    </w:p>
    <w:p w14:paraId="4DDF2F00" w14:textId="77777777" w:rsidR="003B03D0" w:rsidRPr="000D2B6D" w:rsidRDefault="003B03D0" w:rsidP="003B03D0">
      <w:pPr>
        <w:tabs>
          <w:tab w:val="left" w:pos="567"/>
        </w:tabs>
        <w:spacing w:before="0"/>
        <w:ind w:right="-327"/>
        <w:rPr>
          <w:rFonts w:cs="Arial"/>
          <w:b/>
          <w:sz w:val="24"/>
          <w:szCs w:val="24"/>
          <w:lang w:val="sr-Cyrl-RS"/>
        </w:rPr>
      </w:pPr>
      <w:r w:rsidRPr="000D2B6D">
        <w:rPr>
          <w:rFonts w:cs="Arial"/>
          <w:sz w:val="24"/>
          <w:szCs w:val="24"/>
          <w:lang w:val="sr-Cyrl-RS"/>
        </w:rPr>
        <w:t xml:space="preserve">            </w:t>
      </w:r>
      <w:r w:rsidRPr="000D2B6D">
        <w:rPr>
          <w:rFonts w:cs="Arial"/>
          <w:b/>
          <w:sz w:val="24"/>
          <w:szCs w:val="24"/>
          <w:lang w:val="sr-Cyrl-RS"/>
        </w:rPr>
        <w:t xml:space="preserve">Милорад Грчић </w:t>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t xml:space="preserve">      Име и презиме</w:t>
      </w:r>
    </w:p>
    <w:p w14:paraId="061AF89B" w14:textId="77777777" w:rsidR="003B03D0" w:rsidRPr="000D2B6D" w:rsidRDefault="003B03D0" w:rsidP="003B03D0">
      <w:pPr>
        <w:tabs>
          <w:tab w:val="left" w:pos="567"/>
        </w:tabs>
        <w:spacing w:before="0"/>
        <w:ind w:right="-327"/>
        <w:rPr>
          <w:rFonts w:cs="Arial"/>
          <w:b/>
          <w:sz w:val="24"/>
          <w:szCs w:val="24"/>
          <w:lang w:val="sr-Cyrl-RS"/>
        </w:rPr>
      </w:pPr>
      <w:r w:rsidRPr="000D2B6D">
        <w:rPr>
          <w:rFonts w:cs="Arial"/>
          <w:b/>
          <w:sz w:val="24"/>
          <w:szCs w:val="24"/>
          <w:lang w:val="sr-Cyrl-RS"/>
        </w:rPr>
        <w:t xml:space="preserve">              в.д.директора</w:t>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r>
      <w:r w:rsidRPr="000D2B6D">
        <w:rPr>
          <w:rFonts w:cs="Arial"/>
          <w:b/>
          <w:sz w:val="24"/>
          <w:szCs w:val="24"/>
          <w:lang w:val="sr-Cyrl-RS"/>
        </w:rPr>
        <w:tab/>
        <w:t xml:space="preserve">                  функција</w:t>
      </w:r>
    </w:p>
    <w:p w14:paraId="53C01179" w14:textId="77777777" w:rsidR="0037408A" w:rsidRDefault="003B03D0" w:rsidP="003B03D0">
      <w:pPr>
        <w:pStyle w:val="KDObrazac"/>
        <w:spacing w:before="0"/>
        <w:ind w:left="-284"/>
        <w:rPr>
          <w:sz w:val="24"/>
          <w:szCs w:val="24"/>
        </w:rPr>
      </w:pPr>
      <w:r w:rsidRPr="0059509D">
        <w:rPr>
          <w:b w:val="0"/>
          <w:sz w:val="24"/>
          <w:szCs w:val="24"/>
          <w:lang w:val="sr-Cyrl-RS"/>
        </w:rPr>
        <w:t xml:space="preserve">                                                       </w:t>
      </w:r>
      <w:r w:rsidRPr="0059509D">
        <w:rPr>
          <w:b w:val="0"/>
          <w:sz w:val="24"/>
          <w:szCs w:val="24"/>
        </w:rPr>
        <w:t xml:space="preserve">  </w:t>
      </w:r>
      <w:r w:rsidRPr="0059509D">
        <w:rPr>
          <w:b w:val="0"/>
          <w:sz w:val="24"/>
          <w:szCs w:val="24"/>
          <w:lang w:val="sr-Cyrl-RS"/>
        </w:rPr>
        <w:t xml:space="preserve"> </w:t>
      </w:r>
      <w:r w:rsidRPr="0059509D">
        <w:rPr>
          <w:sz w:val="24"/>
          <w:szCs w:val="24"/>
        </w:rPr>
        <w:tab/>
      </w:r>
    </w:p>
    <w:p w14:paraId="0A6B2D85" w14:textId="77777777" w:rsidR="009F6B7E" w:rsidRDefault="003B03D0" w:rsidP="003B03D0">
      <w:pPr>
        <w:pStyle w:val="KDObrazac"/>
        <w:spacing w:before="0"/>
        <w:ind w:left="-284"/>
        <w:rPr>
          <w:sz w:val="24"/>
          <w:szCs w:val="24"/>
        </w:rPr>
      </w:pPr>
      <w:r w:rsidRPr="0059509D">
        <w:rPr>
          <w:sz w:val="24"/>
          <w:szCs w:val="24"/>
        </w:rPr>
        <w:tab/>
      </w:r>
      <w:r w:rsidRPr="0059509D">
        <w:rPr>
          <w:sz w:val="24"/>
          <w:szCs w:val="24"/>
          <w:lang w:val="sr-Cyrl-RS"/>
        </w:rPr>
        <w:t xml:space="preserve">                                           </w:t>
      </w:r>
      <w:r w:rsidRPr="0059509D">
        <w:rPr>
          <w:sz w:val="24"/>
          <w:szCs w:val="24"/>
        </w:rPr>
        <w:t xml:space="preserve">          </w:t>
      </w:r>
    </w:p>
    <w:p w14:paraId="4CBE03A2" w14:textId="77777777" w:rsidR="00E36379" w:rsidRDefault="00E36379" w:rsidP="007425A6">
      <w:pPr>
        <w:pStyle w:val="KDObrazac"/>
        <w:spacing w:before="0"/>
        <w:ind w:left="-284"/>
        <w:rPr>
          <w:sz w:val="24"/>
          <w:szCs w:val="24"/>
        </w:rPr>
      </w:pPr>
    </w:p>
    <w:p w14:paraId="309E4029" w14:textId="77777777" w:rsidR="00E36379" w:rsidRDefault="00E36379" w:rsidP="007425A6">
      <w:pPr>
        <w:pStyle w:val="KDObrazac"/>
        <w:spacing w:before="0"/>
        <w:ind w:left="-284"/>
        <w:rPr>
          <w:sz w:val="24"/>
          <w:szCs w:val="24"/>
        </w:rPr>
      </w:pPr>
    </w:p>
    <w:p w14:paraId="4210245C" w14:textId="77777777" w:rsidR="00E16A27" w:rsidRDefault="00E16A27" w:rsidP="007425A6">
      <w:pPr>
        <w:pStyle w:val="KDObrazac"/>
        <w:spacing w:before="0"/>
        <w:ind w:left="-284"/>
        <w:rPr>
          <w:sz w:val="24"/>
          <w:szCs w:val="24"/>
        </w:rPr>
      </w:pPr>
    </w:p>
    <w:p w14:paraId="004FB17F" w14:textId="77777777" w:rsidR="00E16A27" w:rsidRDefault="00E16A27" w:rsidP="007425A6">
      <w:pPr>
        <w:pStyle w:val="KDObrazac"/>
        <w:spacing w:before="0"/>
        <w:ind w:left="-284"/>
        <w:rPr>
          <w:sz w:val="24"/>
          <w:szCs w:val="24"/>
        </w:rPr>
      </w:pPr>
    </w:p>
    <w:p w14:paraId="0C5900F9" w14:textId="77777777" w:rsidR="00E16A27" w:rsidRDefault="00E16A27" w:rsidP="007425A6">
      <w:pPr>
        <w:pStyle w:val="KDObrazac"/>
        <w:spacing w:before="0"/>
        <w:ind w:left="-284"/>
        <w:rPr>
          <w:sz w:val="24"/>
          <w:szCs w:val="24"/>
        </w:rPr>
      </w:pPr>
    </w:p>
    <w:p w14:paraId="4D870DE6" w14:textId="77777777" w:rsidR="00B335EC" w:rsidRDefault="00B335EC" w:rsidP="007425A6">
      <w:pPr>
        <w:pStyle w:val="KDObrazac"/>
        <w:spacing w:before="0"/>
        <w:ind w:left="-284"/>
        <w:rPr>
          <w:sz w:val="24"/>
          <w:szCs w:val="24"/>
        </w:rPr>
      </w:pPr>
    </w:p>
    <w:p w14:paraId="512D16AC" w14:textId="77777777" w:rsidR="00B335EC" w:rsidRDefault="00B335EC" w:rsidP="007425A6">
      <w:pPr>
        <w:pStyle w:val="KDObrazac"/>
        <w:spacing w:before="0"/>
        <w:ind w:left="-284"/>
        <w:rPr>
          <w:sz w:val="24"/>
          <w:szCs w:val="24"/>
        </w:rPr>
      </w:pPr>
    </w:p>
    <w:p w14:paraId="49CBA524" w14:textId="77777777" w:rsidR="00B335EC" w:rsidRDefault="00B335EC" w:rsidP="007425A6">
      <w:pPr>
        <w:pStyle w:val="KDObrazac"/>
        <w:spacing w:before="0"/>
        <w:ind w:left="-284"/>
        <w:rPr>
          <w:sz w:val="24"/>
          <w:szCs w:val="24"/>
        </w:rPr>
      </w:pPr>
    </w:p>
    <w:p w14:paraId="248B3C0F" w14:textId="77777777" w:rsidR="00B335EC" w:rsidRDefault="00B335EC" w:rsidP="007425A6">
      <w:pPr>
        <w:pStyle w:val="KDObrazac"/>
        <w:spacing w:before="0"/>
        <w:ind w:left="-284"/>
        <w:rPr>
          <w:sz w:val="24"/>
          <w:szCs w:val="24"/>
        </w:rPr>
      </w:pPr>
    </w:p>
    <w:p w14:paraId="0C8BC718" w14:textId="77777777" w:rsidR="00B335EC" w:rsidRDefault="00B335EC" w:rsidP="007425A6">
      <w:pPr>
        <w:pStyle w:val="KDObrazac"/>
        <w:spacing w:before="0"/>
        <w:ind w:left="-284"/>
        <w:rPr>
          <w:sz w:val="24"/>
          <w:szCs w:val="24"/>
        </w:rPr>
      </w:pPr>
    </w:p>
    <w:p w14:paraId="6961ADAC" w14:textId="77777777" w:rsidR="00B335EC" w:rsidRDefault="00B335EC" w:rsidP="007425A6">
      <w:pPr>
        <w:pStyle w:val="KDObrazac"/>
        <w:spacing w:before="0"/>
        <w:ind w:left="-284"/>
        <w:rPr>
          <w:sz w:val="24"/>
          <w:szCs w:val="24"/>
        </w:rPr>
      </w:pPr>
    </w:p>
    <w:p w14:paraId="63508409" w14:textId="77777777" w:rsidR="00B335EC" w:rsidRDefault="00B335EC" w:rsidP="007425A6">
      <w:pPr>
        <w:pStyle w:val="KDObrazac"/>
        <w:spacing w:before="0"/>
        <w:ind w:left="-284"/>
        <w:rPr>
          <w:sz w:val="24"/>
          <w:szCs w:val="24"/>
        </w:rPr>
      </w:pPr>
    </w:p>
    <w:p w14:paraId="22E64455" w14:textId="77777777" w:rsidR="00B335EC" w:rsidRDefault="00B335EC" w:rsidP="007425A6">
      <w:pPr>
        <w:pStyle w:val="KDObrazac"/>
        <w:spacing w:before="0"/>
        <w:ind w:left="-284"/>
        <w:rPr>
          <w:sz w:val="24"/>
          <w:szCs w:val="24"/>
        </w:rPr>
      </w:pPr>
    </w:p>
    <w:p w14:paraId="76D83C67" w14:textId="77777777" w:rsidR="00B335EC" w:rsidRDefault="00B335EC" w:rsidP="007425A6">
      <w:pPr>
        <w:pStyle w:val="KDObrazac"/>
        <w:spacing w:before="0"/>
        <w:ind w:left="-284"/>
        <w:rPr>
          <w:sz w:val="24"/>
          <w:szCs w:val="24"/>
        </w:rPr>
      </w:pPr>
    </w:p>
    <w:p w14:paraId="60923F37" w14:textId="77777777" w:rsidR="00E36379" w:rsidRDefault="00E36379" w:rsidP="007425A6">
      <w:pPr>
        <w:pStyle w:val="KDObrazac"/>
        <w:spacing w:before="0"/>
        <w:ind w:left="-284"/>
        <w:rPr>
          <w:sz w:val="24"/>
          <w:szCs w:val="24"/>
        </w:rPr>
      </w:pPr>
    </w:p>
    <w:p w14:paraId="65900E4D" w14:textId="77777777" w:rsidR="00E36379" w:rsidRDefault="00E36379" w:rsidP="007425A6">
      <w:pPr>
        <w:pStyle w:val="KDObrazac"/>
        <w:spacing w:before="0"/>
        <w:ind w:left="-284"/>
        <w:rPr>
          <w:sz w:val="24"/>
          <w:szCs w:val="24"/>
        </w:rPr>
      </w:pPr>
    </w:p>
    <w:p w14:paraId="62817A56" w14:textId="77777777" w:rsidR="0037408A" w:rsidRPr="00755B15" w:rsidRDefault="0037408A" w:rsidP="0037408A">
      <w:pPr>
        <w:spacing w:before="0"/>
        <w:jc w:val="center"/>
        <w:rPr>
          <w:rFonts w:cs="Arial"/>
          <w:b/>
          <w:sz w:val="24"/>
          <w:szCs w:val="24"/>
          <w:lang w:val="ru-RU"/>
        </w:rPr>
      </w:pPr>
      <w:r w:rsidRPr="00755B15">
        <w:rPr>
          <w:rFonts w:cs="Arial"/>
          <w:b/>
          <w:sz w:val="24"/>
          <w:szCs w:val="24"/>
          <w:lang w:val="ru-RU"/>
        </w:rPr>
        <w:t>МОДЕЛ УГОВОРА</w:t>
      </w:r>
    </w:p>
    <w:p w14:paraId="1C3F1155" w14:textId="77777777" w:rsidR="0037408A" w:rsidRPr="00755B15" w:rsidRDefault="0037408A" w:rsidP="0037408A">
      <w:pPr>
        <w:spacing w:before="0"/>
        <w:jc w:val="center"/>
        <w:rPr>
          <w:rFonts w:cs="Arial"/>
          <w:b/>
          <w:sz w:val="24"/>
          <w:szCs w:val="24"/>
          <w:lang w:val="ru-RU"/>
        </w:rPr>
      </w:pPr>
      <w:r w:rsidRPr="00755B15">
        <w:rPr>
          <w:rFonts w:cs="Arial"/>
          <w:b/>
          <w:sz w:val="24"/>
          <w:szCs w:val="24"/>
          <w:lang w:val="ru-RU"/>
        </w:rPr>
        <w:t>о чувању пословне тајне и поверљивих информација</w:t>
      </w:r>
    </w:p>
    <w:p w14:paraId="3A88A66C" w14:textId="77777777" w:rsidR="0037408A" w:rsidRPr="00755B15" w:rsidRDefault="0037408A" w:rsidP="0037408A">
      <w:pPr>
        <w:spacing w:before="0"/>
        <w:rPr>
          <w:rFonts w:cs="Arial"/>
          <w:b/>
          <w:sz w:val="24"/>
          <w:szCs w:val="24"/>
          <w:lang w:val="ru-RU"/>
        </w:rPr>
      </w:pPr>
    </w:p>
    <w:p w14:paraId="27654E15" w14:textId="77777777" w:rsidR="0037408A" w:rsidRPr="00755B15" w:rsidRDefault="0037408A" w:rsidP="0037408A">
      <w:pPr>
        <w:spacing w:before="0"/>
        <w:rPr>
          <w:rFonts w:eastAsia="Calibri" w:cs="Arial"/>
          <w:sz w:val="24"/>
          <w:szCs w:val="24"/>
        </w:rPr>
      </w:pPr>
      <w:r w:rsidRPr="00755B15">
        <w:rPr>
          <w:rFonts w:eastAsia="Calibri" w:cs="Arial"/>
          <w:sz w:val="24"/>
          <w:szCs w:val="24"/>
        </w:rPr>
        <w:t>Закључен између:</w:t>
      </w:r>
    </w:p>
    <w:p w14:paraId="74715517" w14:textId="77777777" w:rsidR="0037408A" w:rsidRPr="00755B15" w:rsidRDefault="0037408A" w:rsidP="0037408A">
      <w:pPr>
        <w:spacing w:before="0"/>
        <w:rPr>
          <w:rFonts w:eastAsia="Calibri" w:cs="Arial"/>
          <w:sz w:val="24"/>
          <w:szCs w:val="24"/>
        </w:rPr>
      </w:pPr>
    </w:p>
    <w:p w14:paraId="3ADA4EEA" w14:textId="77777777" w:rsidR="0037408A" w:rsidRDefault="0037408A" w:rsidP="00751353">
      <w:pPr>
        <w:pStyle w:val="ListParagraph"/>
        <w:numPr>
          <w:ilvl w:val="0"/>
          <w:numId w:val="19"/>
        </w:numPr>
        <w:spacing w:before="0" w:after="0" w:line="240" w:lineRule="auto"/>
        <w:ind w:left="0" w:firstLine="0"/>
        <w:rPr>
          <w:rFonts w:ascii="Arial" w:hAnsi="Arial" w:cs="Arial"/>
          <w:sz w:val="24"/>
          <w:szCs w:val="24"/>
        </w:rPr>
      </w:pPr>
      <w:r w:rsidRPr="00755B15">
        <w:rPr>
          <w:rFonts w:ascii="Arial" w:hAnsi="Arial" w:cs="Arial"/>
          <w:sz w:val="24"/>
          <w:szCs w:val="24"/>
        </w:rPr>
        <w:t>Јавног предузећа „Електропривреда Србије“</w:t>
      </w:r>
      <w:r w:rsidRPr="00665F5C">
        <w:rPr>
          <w:rFonts w:ascii="Arial" w:hAnsi="Arial" w:cs="Arial"/>
          <w:sz w:val="24"/>
          <w:szCs w:val="24"/>
        </w:rPr>
        <w:t xml:space="preserve"> Београд, Улица царице Милице бр. 2, матични број: 20053658, ПИБ 103920327, бр.тек.рачуна: 160-700-13 Ban</w:t>
      </w:r>
      <w:r>
        <w:rPr>
          <w:rFonts w:ascii="Arial" w:hAnsi="Arial" w:cs="Arial"/>
          <w:sz w:val="24"/>
          <w:szCs w:val="24"/>
        </w:rPr>
        <w:t>c</w:t>
      </w:r>
      <w:r w:rsidRPr="00665F5C">
        <w:rPr>
          <w:rFonts w:ascii="Arial" w:hAnsi="Arial" w:cs="Arial"/>
          <w:sz w:val="24"/>
          <w:szCs w:val="24"/>
        </w:rPr>
        <w:t xml:space="preserve">a Intesa ад Београд, које заступа Милорад Грчић, в.д. директора (у даљем тексту: Корисник услуге), </w:t>
      </w:r>
    </w:p>
    <w:p w14:paraId="64122EB6" w14:textId="77777777" w:rsidR="0037408A" w:rsidRPr="00665F5C" w:rsidRDefault="0037408A" w:rsidP="0037408A">
      <w:pPr>
        <w:pStyle w:val="ListParagraph"/>
        <w:spacing w:before="0" w:after="0" w:line="240" w:lineRule="auto"/>
        <w:ind w:left="0"/>
        <w:rPr>
          <w:rFonts w:ascii="Arial" w:hAnsi="Arial" w:cs="Arial"/>
          <w:sz w:val="24"/>
          <w:szCs w:val="24"/>
        </w:rPr>
      </w:pPr>
    </w:p>
    <w:p w14:paraId="2896F5CD" w14:textId="77777777" w:rsidR="0037408A" w:rsidRDefault="0037408A" w:rsidP="0037408A">
      <w:pPr>
        <w:spacing w:before="0"/>
        <w:rPr>
          <w:rFonts w:eastAsia="Calibri" w:cs="Arial"/>
          <w:sz w:val="24"/>
          <w:szCs w:val="24"/>
        </w:rPr>
      </w:pPr>
      <w:r>
        <w:rPr>
          <w:rFonts w:eastAsia="Calibri" w:cs="Arial"/>
          <w:sz w:val="24"/>
          <w:szCs w:val="24"/>
        </w:rPr>
        <w:t>и</w:t>
      </w:r>
    </w:p>
    <w:p w14:paraId="426092B6" w14:textId="77777777" w:rsidR="0037408A" w:rsidRPr="00665F5C" w:rsidRDefault="0037408A" w:rsidP="0037408A">
      <w:pPr>
        <w:spacing w:before="0"/>
        <w:rPr>
          <w:rFonts w:eastAsia="Calibri" w:cs="Arial"/>
          <w:sz w:val="24"/>
          <w:szCs w:val="24"/>
        </w:rPr>
      </w:pPr>
    </w:p>
    <w:p w14:paraId="0DE936C6" w14:textId="77777777" w:rsidR="0037408A" w:rsidRPr="00665F5C" w:rsidRDefault="0037408A" w:rsidP="00751353">
      <w:pPr>
        <w:pStyle w:val="ListParagraph"/>
        <w:numPr>
          <w:ilvl w:val="0"/>
          <w:numId w:val="19"/>
        </w:numPr>
        <w:spacing w:before="0" w:after="0" w:line="240" w:lineRule="auto"/>
        <w:ind w:left="0" w:firstLine="0"/>
        <w:rPr>
          <w:rFonts w:ascii="Arial" w:hAnsi="Arial" w:cs="Arial"/>
          <w:sz w:val="24"/>
          <w:szCs w:val="24"/>
          <w:lang w:val="ru-RU"/>
        </w:rPr>
      </w:pPr>
      <w:r w:rsidRPr="00665F5C">
        <w:rPr>
          <w:rFonts w:ascii="Arial" w:hAnsi="Arial"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665F5C">
        <w:rPr>
          <w:rFonts w:ascii="Arial" w:hAnsi="Arial" w:cs="Arial"/>
          <w:sz w:val="24"/>
          <w:szCs w:val="24"/>
        </w:rPr>
        <w:t>ужалац услуге)</w:t>
      </w:r>
      <w:r w:rsidRPr="00665F5C">
        <w:rPr>
          <w:rFonts w:ascii="Arial" w:hAnsi="Arial" w:cs="Arial"/>
          <w:sz w:val="24"/>
          <w:szCs w:val="24"/>
          <w:lang w:val="ru-RU"/>
        </w:rPr>
        <w:t>, чланови групе /подизвођачи _________________________________________________</w:t>
      </w:r>
    </w:p>
    <w:p w14:paraId="46E6F790" w14:textId="77777777" w:rsidR="0037408A" w:rsidRPr="00665F5C" w:rsidRDefault="0037408A" w:rsidP="0037408A">
      <w:pPr>
        <w:spacing w:before="0"/>
        <w:rPr>
          <w:rFonts w:eastAsia="Calibri" w:cs="Arial"/>
          <w:sz w:val="24"/>
          <w:szCs w:val="24"/>
          <w:lang w:val="ru-RU"/>
        </w:rPr>
      </w:pPr>
      <w:r w:rsidRPr="00665F5C">
        <w:rPr>
          <w:rFonts w:eastAsia="Calibri" w:cs="Arial"/>
          <w:sz w:val="24"/>
          <w:szCs w:val="24"/>
          <w:lang w:val="ru-RU"/>
        </w:rPr>
        <w:t xml:space="preserve">___________________________________________________________________ </w:t>
      </w:r>
    </w:p>
    <w:p w14:paraId="25B41A8B" w14:textId="77777777" w:rsidR="0037408A" w:rsidRPr="00665F5C" w:rsidRDefault="0037408A" w:rsidP="0037408A">
      <w:pPr>
        <w:spacing w:before="0"/>
        <w:rPr>
          <w:rFonts w:eastAsia="Calibri" w:cs="Arial"/>
          <w:sz w:val="24"/>
          <w:szCs w:val="24"/>
          <w:lang w:val="ru-RU"/>
        </w:rPr>
      </w:pPr>
    </w:p>
    <w:p w14:paraId="096B0810" w14:textId="77777777" w:rsidR="0037408A" w:rsidRDefault="0037408A" w:rsidP="0037408A">
      <w:pPr>
        <w:spacing w:before="0"/>
        <w:rPr>
          <w:rFonts w:eastAsia="Calibri" w:cs="Arial"/>
          <w:sz w:val="24"/>
          <w:szCs w:val="24"/>
          <w:lang w:val="ru-RU"/>
        </w:rPr>
      </w:pPr>
      <w:r w:rsidRPr="00665F5C">
        <w:rPr>
          <w:rFonts w:eastAsia="Calibri" w:cs="Arial"/>
          <w:sz w:val="24"/>
          <w:szCs w:val="24"/>
          <w:lang w:val="ru-RU"/>
        </w:rPr>
        <w:t>заједнички назив Стране.</w:t>
      </w:r>
    </w:p>
    <w:p w14:paraId="6A20FED0" w14:textId="77777777" w:rsidR="0037408A" w:rsidRPr="00665F5C" w:rsidRDefault="0037408A" w:rsidP="0037408A">
      <w:pPr>
        <w:spacing w:before="0"/>
        <w:rPr>
          <w:rFonts w:eastAsia="Calibri" w:cs="Arial"/>
          <w:sz w:val="24"/>
          <w:szCs w:val="24"/>
          <w:lang w:val="ru-RU"/>
        </w:rPr>
      </w:pPr>
    </w:p>
    <w:p w14:paraId="0EDC69D3" w14:textId="77777777" w:rsidR="0037408A" w:rsidRPr="00665F5C" w:rsidRDefault="0037408A" w:rsidP="0037408A">
      <w:pPr>
        <w:spacing w:before="0"/>
        <w:jc w:val="center"/>
        <w:rPr>
          <w:rFonts w:eastAsia="Calibri" w:cs="Arial"/>
          <w:b/>
          <w:sz w:val="24"/>
          <w:szCs w:val="24"/>
          <w:lang w:val="ru-RU"/>
        </w:rPr>
      </w:pPr>
      <w:r w:rsidRPr="00665F5C">
        <w:rPr>
          <w:rFonts w:eastAsia="Calibri" w:cs="Arial"/>
          <w:b/>
          <w:sz w:val="24"/>
          <w:szCs w:val="24"/>
          <w:lang w:val="ru-RU"/>
        </w:rPr>
        <w:t>Члан 1.</w:t>
      </w:r>
    </w:p>
    <w:p w14:paraId="38D48B96" w14:textId="77777777" w:rsidR="0037408A" w:rsidRPr="00665F5C" w:rsidRDefault="0037408A" w:rsidP="0037408A">
      <w:pPr>
        <w:spacing w:before="0"/>
        <w:rPr>
          <w:rFonts w:eastAsia="Calibri" w:cs="Arial"/>
          <w:sz w:val="24"/>
          <w:szCs w:val="24"/>
        </w:rPr>
      </w:pPr>
      <w:r w:rsidRPr="00665F5C">
        <w:rPr>
          <w:rFonts w:eastAsia="Calibri" w:cs="Arial"/>
          <w:sz w:val="24"/>
          <w:szCs w:val="24"/>
          <w:lang w:val="ru-RU"/>
        </w:rPr>
        <w:t xml:space="preserve">Стране су сагласне да у вези са </w:t>
      </w:r>
      <w:r w:rsidRPr="00665F5C">
        <w:rPr>
          <w:rFonts w:eastAsia="Calibri" w:cs="Arial"/>
          <w:sz w:val="24"/>
          <w:szCs w:val="24"/>
        </w:rPr>
        <w:t xml:space="preserve">јавном </w:t>
      </w:r>
      <w:r w:rsidRPr="00665F5C">
        <w:rPr>
          <w:rFonts w:eastAsia="Calibri" w:cs="Arial"/>
          <w:sz w:val="24"/>
          <w:szCs w:val="24"/>
          <w:lang w:val="ru-RU"/>
        </w:rPr>
        <w:t xml:space="preserve">набавком </w:t>
      </w:r>
      <w:r w:rsidRPr="00755B15">
        <w:rPr>
          <w:rFonts w:eastAsia="Calibri" w:cs="Arial"/>
          <w:sz w:val="24"/>
          <w:szCs w:val="24"/>
        </w:rPr>
        <w:t xml:space="preserve">услуга </w:t>
      </w:r>
      <w:r w:rsidRPr="00755B15">
        <w:rPr>
          <w:rFonts w:eastAsia="Calibri" w:cs="Arial"/>
          <w:sz w:val="24"/>
          <w:szCs w:val="24"/>
          <w:lang w:val="sr-Cyrl-RS"/>
        </w:rPr>
        <w:t xml:space="preserve">- </w:t>
      </w:r>
      <w:r w:rsidR="006D5C48">
        <w:rPr>
          <w:rFonts w:cs="Arial"/>
          <w:b/>
          <w:bCs/>
          <w:sz w:val="24"/>
          <w:szCs w:val="24"/>
          <w:lang w:val="ru-RU"/>
        </w:rPr>
        <w:t>Шпедитерске услуге за потребе пројекта постројења за одсумпоравање димног гаса на ТЕ Никола Тесла А</w:t>
      </w:r>
      <w:r>
        <w:rPr>
          <w:rFonts w:cs="Arial"/>
          <w:b/>
          <w:bCs/>
          <w:sz w:val="24"/>
          <w:szCs w:val="24"/>
          <w:lang w:val="ru-RU"/>
        </w:rPr>
        <w:t xml:space="preserve"> </w:t>
      </w:r>
      <w:r w:rsidRPr="00755B15">
        <w:rPr>
          <w:rFonts w:eastAsia="Calibri" w:cs="Arial"/>
          <w:sz w:val="24"/>
          <w:szCs w:val="24"/>
          <w:lang w:val="ru-RU"/>
        </w:rPr>
        <w:t>јавна набавка број</w:t>
      </w:r>
      <w:r w:rsidRPr="00665F5C">
        <w:rPr>
          <w:rFonts w:eastAsia="Calibri" w:cs="Arial"/>
          <w:sz w:val="24"/>
          <w:szCs w:val="24"/>
          <w:lang w:val="ru-RU"/>
        </w:rPr>
        <w:t xml:space="preserve"> </w:t>
      </w:r>
      <w:r>
        <w:rPr>
          <w:rFonts w:eastAsia="Calibri" w:cs="Arial"/>
          <w:sz w:val="24"/>
          <w:szCs w:val="24"/>
        </w:rPr>
        <w:t>ЈН/1000/06</w:t>
      </w:r>
      <w:r w:rsidR="00B335EC">
        <w:rPr>
          <w:rFonts w:eastAsia="Calibri" w:cs="Arial"/>
          <w:sz w:val="24"/>
          <w:szCs w:val="24"/>
          <w:lang w:val="sr-Cyrl-RS"/>
        </w:rPr>
        <w:t>36</w:t>
      </w:r>
      <w:r>
        <w:rPr>
          <w:rFonts w:eastAsia="Calibri" w:cs="Arial"/>
          <w:sz w:val="24"/>
          <w:szCs w:val="24"/>
        </w:rPr>
        <w:t>/2017</w:t>
      </w:r>
      <w:r w:rsidRPr="00665F5C">
        <w:rPr>
          <w:rFonts w:eastAsia="Calibri" w:cs="Arial"/>
          <w:sz w:val="24"/>
          <w:szCs w:val="24"/>
          <w:lang w:val="ru-RU"/>
        </w:rPr>
        <w:t xml:space="preserve"> (у даљем тексту: </w:t>
      </w:r>
      <w:r w:rsidRPr="00665F5C">
        <w:rPr>
          <w:rFonts w:eastAsia="Calibri" w:cs="Arial"/>
          <w:sz w:val="24"/>
          <w:szCs w:val="24"/>
        </w:rPr>
        <w:t>Услуга</w:t>
      </w:r>
      <w:r w:rsidRPr="00665F5C">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CFBBB5B" w14:textId="77777777" w:rsidR="0037408A" w:rsidRPr="00665F5C" w:rsidRDefault="0037408A" w:rsidP="0037408A">
      <w:pPr>
        <w:spacing w:before="0"/>
        <w:rPr>
          <w:rFonts w:eastAsia="Calibri" w:cs="Arial"/>
          <w:sz w:val="24"/>
          <w:szCs w:val="24"/>
          <w:lang w:val="ru-RU"/>
        </w:rPr>
      </w:pPr>
    </w:p>
    <w:p w14:paraId="704F5EEF" w14:textId="77777777" w:rsidR="0037408A" w:rsidRDefault="0037408A" w:rsidP="0037408A">
      <w:pPr>
        <w:spacing w:before="0"/>
        <w:rPr>
          <w:rFonts w:eastAsia="Calibri" w:cs="Arial"/>
          <w:sz w:val="24"/>
          <w:szCs w:val="24"/>
          <w:lang w:val="ru-RU"/>
        </w:rPr>
      </w:pPr>
      <w:r w:rsidRPr="00665F5C">
        <w:rPr>
          <w:rFonts w:eastAsia="Calibri" w:cs="Arial"/>
          <w:sz w:val="24"/>
          <w:szCs w:val="24"/>
          <w:lang w:val="ru-RU"/>
        </w:rPr>
        <w:t xml:space="preserve">Овај Уговор представља прилог </w:t>
      </w:r>
      <w:r>
        <w:rPr>
          <w:rFonts w:eastAsia="Calibri" w:cs="Arial"/>
          <w:sz w:val="24"/>
          <w:szCs w:val="24"/>
          <w:lang w:val="sr-Cyrl-RS"/>
        </w:rPr>
        <w:t>уговору</w:t>
      </w:r>
      <w:r w:rsidRPr="00665F5C">
        <w:rPr>
          <w:rFonts w:eastAsia="Calibri" w:cs="Arial"/>
          <w:sz w:val="24"/>
          <w:szCs w:val="24"/>
          <w:lang w:val="ru-RU"/>
        </w:rPr>
        <w:t xml:space="preserve"> број _____ од ____. године. </w:t>
      </w:r>
    </w:p>
    <w:p w14:paraId="2FF9DE9A" w14:textId="77777777" w:rsidR="0037408A" w:rsidRPr="00665F5C" w:rsidRDefault="0037408A" w:rsidP="0037408A">
      <w:pPr>
        <w:spacing w:before="0"/>
        <w:rPr>
          <w:rFonts w:eastAsia="Calibri" w:cs="Arial"/>
          <w:sz w:val="24"/>
          <w:szCs w:val="24"/>
          <w:lang w:val="ru-RU"/>
        </w:rPr>
      </w:pPr>
    </w:p>
    <w:p w14:paraId="1FDD8374" w14:textId="77777777" w:rsidR="0037408A" w:rsidRPr="00665F5C" w:rsidRDefault="0037408A" w:rsidP="0037408A">
      <w:pPr>
        <w:spacing w:before="0"/>
        <w:jc w:val="center"/>
        <w:rPr>
          <w:rFonts w:eastAsia="Calibri" w:cs="Arial"/>
          <w:b/>
          <w:sz w:val="24"/>
          <w:szCs w:val="24"/>
          <w:lang w:val="ru-RU"/>
        </w:rPr>
      </w:pPr>
      <w:r w:rsidRPr="00665F5C">
        <w:rPr>
          <w:rFonts w:eastAsia="Calibri" w:cs="Arial"/>
          <w:b/>
          <w:sz w:val="24"/>
          <w:szCs w:val="24"/>
          <w:lang w:val="ru-RU"/>
        </w:rPr>
        <w:t>Члан 2.</w:t>
      </w:r>
    </w:p>
    <w:p w14:paraId="1008B3E3" w14:textId="77777777" w:rsidR="0037408A" w:rsidRPr="00665F5C" w:rsidRDefault="0037408A" w:rsidP="0037408A">
      <w:pPr>
        <w:tabs>
          <w:tab w:val="left" w:pos="567"/>
        </w:tabs>
        <w:spacing w:before="0"/>
        <w:rPr>
          <w:rFonts w:cs="Arial"/>
          <w:sz w:val="24"/>
          <w:szCs w:val="24"/>
          <w:lang w:val="ru-RU"/>
        </w:rPr>
      </w:pPr>
      <w:r w:rsidRPr="00665F5C">
        <w:rPr>
          <w:rFonts w:cs="Arial"/>
          <w:sz w:val="24"/>
          <w:szCs w:val="24"/>
          <w:lang w:val="ru-RU"/>
        </w:rPr>
        <w:t>Стране су с</w:t>
      </w:r>
      <w:r w:rsidRPr="00665F5C">
        <w:rPr>
          <w:rFonts w:cs="Arial"/>
          <w:sz w:val="24"/>
          <w:szCs w:val="24"/>
        </w:rPr>
        <w:t>a</w:t>
      </w:r>
      <w:r w:rsidRPr="00665F5C">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38E9CE87" w14:textId="77777777" w:rsidR="0037408A" w:rsidRPr="00665F5C" w:rsidRDefault="0037408A" w:rsidP="0037408A">
      <w:pPr>
        <w:tabs>
          <w:tab w:val="left" w:pos="567"/>
        </w:tabs>
        <w:spacing w:before="0"/>
        <w:rPr>
          <w:rFonts w:cs="Arial"/>
          <w:sz w:val="24"/>
          <w:szCs w:val="24"/>
          <w:lang w:val="ru-RU"/>
        </w:rPr>
      </w:pPr>
    </w:p>
    <w:p w14:paraId="7CA4DA52" w14:textId="77777777" w:rsidR="0037408A" w:rsidRPr="0079618B" w:rsidRDefault="0037408A" w:rsidP="0037408A">
      <w:pPr>
        <w:tabs>
          <w:tab w:val="left" w:pos="567"/>
        </w:tabs>
        <w:spacing w:before="0"/>
        <w:rPr>
          <w:rFonts w:cs="Arial"/>
          <w:sz w:val="24"/>
          <w:szCs w:val="24"/>
          <w:lang w:val="ru-RU"/>
        </w:rPr>
      </w:pPr>
      <w:r w:rsidRPr="00665F5C">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w:t>
      </w:r>
      <w:r w:rsidRPr="0079618B">
        <w:rPr>
          <w:rFonts w:cs="Arial"/>
          <w:sz w:val="24"/>
          <w:szCs w:val="24"/>
          <w:lang w:val="ru-RU"/>
        </w:rPr>
        <w:t xml:space="preserve">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B586E5A" w14:textId="77777777" w:rsidR="0037408A" w:rsidRPr="0079618B" w:rsidRDefault="0037408A" w:rsidP="0037408A">
      <w:pPr>
        <w:tabs>
          <w:tab w:val="left" w:pos="567"/>
        </w:tabs>
        <w:spacing w:before="0"/>
        <w:rPr>
          <w:rFonts w:cs="Arial"/>
          <w:sz w:val="24"/>
          <w:szCs w:val="24"/>
          <w:lang w:val="ru-RU"/>
        </w:rPr>
      </w:pPr>
    </w:p>
    <w:p w14:paraId="6A8E688E" w14:textId="77777777" w:rsidR="0037408A" w:rsidRDefault="0037408A" w:rsidP="0037408A">
      <w:pPr>
        <w:tabs>
          <w:tab w:val="left" w:pos="567"/>
        </w:tabs>
        <w:spacing w:before="0"/>
        <w:rPr>
          <w:rFonts w:cs="Arial"/>
          <w:sz w:val="24"/>
          <w:szCs w:val="24"/>
          <w:lang w:val="ru-RU"/>
        </w:rPr>
      </w:pPr>
      <w:r w:rsidRPr="0079618B">
        <w:rPr>
          <w:rFonts w:cs="Arial"/>
          <w:sz w:val="24"/>
          <w:szCs w:val="24"/>
          <w:lang w:val="ru-RU"/>
        </w:rPr>
        <w:t xml:space="preserve">Држалац пословне тајне – лице које на основу закона контролише коришћење пословне тајне; </w:t>
      </w:r>
    </w:p>
    <w:p w14:paraId="744E0512" w14:textId="77777777" w:rsidR="0037408A" w:rsidRPr="0079618B" w:rsidRDefault="0037408A" w:rsidP="0037408A">
      <w:pPr>
        <w:tabs>
          <w:tab w:val="left" w:pos="567"/>
        </w:tabs>
        <w:spacing w:before="0"/>
        <w:rPr>
          <w:rFonts w:cs="Arial"/>
          <w:sz w:val="24"/>
          <w:szCs w:val="24"/>
          <w:lang w:val="ru-RU"/>
        </w:rPr>
      </w:pPr>
    </w:p>
    <w:p w14:paraId="70257C8C"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927EE2F"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BE96D7F"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ab/>
      </w:r>
    </w:p>
    <w:p w14:paraId="051A749C"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62F8457C" w14:textId="77777777" w:rsidR="0037408A" w:rsidRPr="0079618B" w:rsidRDefault="0037408A" w:rsidP="0037408A">
      <w:pPr>
        <w:tabs>
          <w:tab w:val="left" w:pos="567"/>
        </w:tabs>
        <w:spacing w:before="0"/>
        <w:rPr>
          <w:rFonts w:cs="Arial"/>
          <w:sz w:val="24"/>
          <w:szCs w:val="24"/>
          <w:lang w:val="ru-RU"/>
        </w:rPr>
      </w:pPr>
    </w:p>
    <w:p w14:paraId="698E8474"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1B7C5140" w14:textId="77777777" w:rsidR="0037408A" w:rsidRPr="0079618B" w:rsidRDefault="0037408A" w:rsidP="0037408A">
      <w:pPr>
        <w:tabs>
          <w:tab w:val="left" w:pos="567"/>
        </w:tabs>
        <w:spacing w:before="0"/>
        <w:rPr>
          <w:rFonts w:cs="Arial"/>
          <w:sz w:val="24"/>
          <w:szCs w:val="24"/>
          <w:lang w:val="ru-RU"/>
        </w:rPr>
      </w:pPr>
    </w:p>
    <w:p w14:paraId="0B45C870"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F272F68" w14:textId="77777777" w:rsidR="0037408A" w:rsidRPr="0079618B" w:rsidRDefault="0037408A" w:rsidP="0037408A">
      <w:pPr>
        <w:tabs>
          <w:tab w:val="left" w:pos="567"/>
        </w:tabs>
        <w:spacing w:before="0"/>
        <w:rPr>
          <w:rFonts w:cs="Arial"/>
          <w:sz w:val="24"/>
          <w:szCs w:val="24"/>
          <w:lang w:val="ru-RU"/>
        </w:rPr>
      </w:pPr>
    </w:p>
    <w:p w14:paraId="6D525D87"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BDAFF74" w14:textId="77777777" w:rsidR="0037408A" w:rsidRPr="0079618B" w:rsidRDefault="0037408A" w:rsidP="0037408A">
      <w:pPr>
        <w:tabs>
          <w:tab w:val="left" w:pos="567"/>
        </w:tabs>
        <w:spacing w:before="0"/>
        <w:rPr>
          <w:rFonts w:cs="Arial"/>
          <w:b/>
          <w:sz w:val="24"/>
          <w:szCs w:val="24"/>
          <w:lang w:val="ru-RU"/>
        </w:rPr>
      </w:pPr>
    </w:p>
    <w:p w14:paraId="6B86BEE8"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3.</w:t>
      </w:r>
    </w:p>
    <w:p w14:paraId="2B56CC35"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4D11D3">
        <w:rPr>
          <w:rFonts w:cs="Arial"/>
          <w:sz w:val="24"/>
          <w:szCs w:val="24"/>
        </w:rPr>
        <w:t>e</w:t>
      </w:r>
      <w:r w:rsidRPr="0079618B">
        <w:rPr>
          <w:rFonts w:cs="Arial"/>
          <w:sz w:val="24"/>
          <w:szCs w:val="24"/>
          <w:lang w:val="ru-RU"/>
        </w:rPr>
        <w:t>, графикон</w:t>
      </w:r>
      <w:r w:rsidRPr="004D11D3">
        <w:rPr>
          <w:rFonts w:cs="Arial"/>
          <w:sz w:val="24"/>
          <w:szCs w:val="24"/>
        </w:rPr>
        <w:t>e</w:t>
      </w:r>
      <w:r w:rsidRPr="0079618B">
        <w:rPr>
          <w:rFonts w:cs="Arial"/>
          <w:sz w:val="24"/>
          <w:szCs w:val="24"/>
          <w:lang w:val="ru-RU"/>
        </w:rPr>
        <w:t>, изворн</w:t>
      </w:r>
      <w:r w:rsidRPr="004D11D3">
        <w:rPr>
          <w:rFonts w:cs="Arial"/>
          <w:sz w:val="24"/>
          <w:szCs w:val="24"/>
        </w:rPr>
        <w:t>e</w:t>
      </w:r>
      <w:r w:rsidRPr="0079618B">
        <w:rPr>
          <w:rFonts w:cs="Arial"/>
          <w:sz w:val="24"/>
          <w:szCs w:val="24"/>
          <w:lang w:val="ru-RU"/>
        </w:rPr>
        <w:t xml:space="preserve"> документ</w:t>
      </w:r>
      <w:r w:rsidRPr="004D11D3">
        <w:rPr>
          <w:rFonts w:cs="Arial"/>
          <w:sz w:val="24"/>
          <w:szCs w:val="24"/>
        </w:rPr>
        <w:t>e</w:t>
      </w:r>
      <w:r w:rsidRPr="0079618B">
        <w:rPr>
          <w:rFonts w:cs="Arial"/>
          <w:sz w:val="24"/>
          <w:szCs w:val="24"/>
          <w:lang w:val="ru-RU"/>
        </w:rPr>
        <w:t>, софтвер</w:t>
      </w:r>
      <w:r w:rsidRPr="004D11D3">
        <w:rPr>
          <w:rFonts w:cs="Arial"/>
          <w:sz w:val="24"/>
          <w:szCs w:val="24"/>
        </w:rPr>
        <w:t>e</w:t>
      </w:r>
      <w:r w:rsidRPr="0079618B">
        <w:rPr>
          <w:rFonts w:cs="Arial"/>
          <w:sz w:val="24"/>
          <w:szCs w:val="24"/>
          <w:lang w:val="ru-RU"/>
        </w:rPr>
        <w:t>, производн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пословн</w:t>
      </w:r>
      <w:r w:rsidRPr="004D11D3">
        <w:rPr>
          <w:rFonts w:cs="Arial"/>
          <w:sz w:val="24"/>
          <w:szCs w:val="24"/>
        </w:rPr>
        <w:t>e</w:t>
      </w:r>
      <w:r w:rsidRPr="0079618B">
        <w:rPr>
          <w:rFonts w:cs="Arial"/>
          <w:sz w:val="24"/>
          <w:szCs w:val="24"/>
          <w:lang w:val="ru-RU"/>
        </w:rPr>
        <w:t xml:space="preserve"> планов</w:t>
      </w:r>
      <w:r w:rsidRPr="004D11D3">
        <w:rPr>
          <w:rFonts w:cs="Arial"/>
          <w:sz w:val="24"/>
          <w:szCs w:val="24"/>
        </w:rPr>
        <w:t>e</w:t>
      </w:r>
      <w:r w:rsidRPr="0079618B">
        <w:rPr>
          <w:rFonts w:cs="Arial"/>
          <w:sz w:val="24"/>
          <w:szCs w:val="24"/>
          <w:lang w:val="ru-RU"/>
        </w:rPr>
        <w:t>, пројект</w:t>
      </w:r>
      <w:r w:rsidRPr="004D11D3">
        <w:rPr>
          <w:rFonts w:cs="Arial"/>
          <w:sz w:val="24"/>
          <w:szCs w:val="24"/>
        </w:rPr>
        <w:t>e</w:t>
      </w:r>
      <w:r w:rsidRPr="0079618B">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1D3">
        <w:rPr>
          <w:rFonts w:cs="Arial"/>
          <w:sz w:val="24"/>
          <w:szCs w:val="24"/>
        </w:rPr>
        <w:t xml:space="preserve">Корисника услуге </w:t>
      </w:r>
      <w:r w:rsidRPr="0079618B">
        <w:rPr>
          <w:rFonts w:cs="Arial"/>
          <w:sz w:val="24"/>
          <w:szCs w:val="24"/>
          <w:lang w:val="ru-RU"/>
        </w:rPr>
        <w:t xml:space="preserve">и </w:t>
      </w:r>
      <w:r w:rsidRPr="004D11D3">
        <w:rPr>
          <w:rFonts w:cs="Arial"/>
          <w:sz w:val="24"/>
          <w:szCs w:val="24"/>
        </w:rPr>
        <w:t>Пружаоца услуге</w:t>
      </w:r>
      <w:r w:rsidRPr="0079618B">
        <w:rPr>
          <w:rFonts w:cs="Arial"/>
          <w:sz w:val="24"/>
          <w:szCs w:val="24"/>
          <w:lang w:val="ru-RU"/>
        </w:rPr>
        <w:t>.</w:t>
      </w:r>
    </w:p>
    <w:p w14:paraId="3BE4E5E5" w14:textId="77777777" w:rsidR="0037408A" w:rsidRPr="0079618B" w:rsidRDefault="0037408A" w:rsidP="0037408A">
      <w:pPr>
        <w:tabs>
          <w:tab w:val="left" w:pos="567"/>
        </w:tabs>
        <w:spacing w:before="0"/>
        <w:rPr>
          <w:rFonts w:cs="Arial"/>
          <w:sz w:val="24"/>
          <w:szCs w:val="24"/>
          <w:lang w:val="ru-RU"/>
        </w:rPr>
      </w:pPr>
    </w:p>
    <w:p w14:paraId="57545775"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9AC1877" w14:textId="77777777" w:rsidR="0037408A" w:rsidRPr="0079618B" w:rsidRDefault="0037408A" w:rsidP="0037408A">
      <w:pPr>
        <w:tabs>
          <w:tab w:val="left" w:pos="567"/>
        </w:tabs>
        <w:spacing w:before="0"/>
        <w:rPr>
          <w:rFonts w:cs="Arial"/>
          <w:sz w:val="24"/>
          <w:szCs w:val="24"/>
          <w:lang w:val="ru-RU"/>
        </w:rPr>
      </w:pPr>
    </w:p>
    <w:p w14:paraId="3A337BD3"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4222B63" w14:textId="77777777" w:rsidR="0037408A" w:rsidRPr="0079618B" w:rsidRDefault="0037408A" w:rsidP="0037408A">
      <w:pPr>
        <w:tabs>
          <w:tab w:val="left" w:pos="567"/>
        </w:tabs>
        <w:spacing w:before="0"/>
        <w:rPr>
          <w:rFonts w:cs="Arial"/>
          <w:sz w:val="24"/>
          <w:szCs w:val="24"/>
          <w:lang w:val="ru-RU"/>
        </w:rPr>
      </w:pPr>
    </w:p>
    <w:p w14:paraId="0DE757B9"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Осим ако изричито није другачије уређено, </w:t>
      </w:r>
    </w:p>
    <w:p w14:paraId="7F1D171D"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ниједна страна неће користити пословну тајну или поверљиве информације друге стране, </w:t>
      </w:r>
    </w:p>
    <w:p w14:paraId="1A0CBB9C"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585FDC0" w14:textId="77777777" w:rsidR="0037408A" w:rsidRDefault="0037408A" w:rsidP="0037408A">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064A3CA" w14:textId="77777777" w:rsidR="0037408A" w:rsidRDefault="0037408A" w:rsidP="0037408A">
      <w:pPr>
        <w:tabs>
          <w:tab w:val="left" w:pos="567"/>
        </w:tabs>
        <w:spacing w:before="0"/>
        <w:rPr>
          <w:rFonts w:cs="Arial"/>
          <w:sz w:val="24"/>
          <w:szCs w:val="24"/>
          <w:lang w:val="ru-RU"/>
        </w:rPr>
      </w:pPr>
    </w:p>
    <w:p w14:paraId="1FEC4BBC" w14:textId="77777777" w:rsidR="0037408A" w:rsidRDefault="0037408A" w:rsidP="0037408A">
      <w:pPr>
        <w:tabs>
          <w:tab w:val="left" w:pos="567"/>
        </w:tabs>
        <w:spacing w:before="0"/>
        <w:rPr>
          <w:rFonts w:cs="Arial"/>
          <w:sz w:val="24"/>
          <w:szCs w:val="24"/>
          <w:lang w:val="ru-RU"/>
        </w:rPr>
      </w:pPr>
    </w:p>
    <w:p w14:paraId="47222C7C"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4.</w:t>
      </w:r>
    </w:p>
    <w:p w14:paraId="05116BF0"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8669654" w14:textId="77777777" w:rsidR="0037408A" w:rsidRPr="0079618B" w:rsidRDefault="0037408A" w:rsidP="0037408A">
      <w:pPr>
        <w:tabs>
          <w:tab w:val="left" w:pos="567"/>
        </w:tabs>
        <w:spacing w:before="0"/>
        <w:rPr>
          <w:rFonts w:cs="Arial"/>
          <w:sz w:val="24"/>
          <w:szCs w:val="24"/>
          <w:lang w:val="ru-RU"/>
        </w:rPr>
      </w:pPr>
    </w:p>
    <w:p w14:paraId="62A1DA92"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64B0CDF" w14:textId="77777777" w:rsidR="0037408A" w:rsidRPr="0079618B" w:rsidRDefault="0037408A" w:rsidP="0037408A">
      <w:pPr>
        <w:tabs>
          <w:tab w:val="left" w:pos="567"/>
        </w:tabs>
        <w:spacing w:before="0"/>
        <w:rPr>
          <w:rFonts w:cs="Arial"/>
          <w:sz w:val="24"/>
          <w:szCs w:val="24"/>
          <w:lang w:val="ru-RU"/>
        </w:rPr>
      </w:pPr>
    </w:p>
    <w:p w14:paraId="3839AE30"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Обавеза из претходног става не постоји у случајевима:</w:t>
      </w:r>
    </w:p>
    <w:p w14:paraId="17DC45ED" w14:textId="77777777" w:rsidR="0037408A" w:rsidRPr="0079618B" w:rsidRDefault="0037408A" w:rsidP="0037408A">
      <w:pPr>
        <w:tabs>
          <w:tab w:val="left" w:pos="567"/>
        </w:tabs>
        <w:spacing w:before="0"/>
        <w:rPr>
          <w:rFonts w:cs="Arial"/>
          <w:sz w:val="24"/>
          <w:szCs w:val="24"/>
          <w:lang w:val="ru-RU"/>
        </w:rPr>
      </w:pPr>
    </w:p>
    <w:p w14:paraId="78734A72"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9FBDDD6"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E7A66A2"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8C0337C"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08405B3" w14:textId="77777777" w:rsidR="0037408A" w:rsidRPr="0079618B" w:rsidRDefault="0037408A" w:rsidP="0037408A">
      <w:pPr>
        <w:tabs>
          <w:tab w:val="left" w:pos="567"/>
        </w:tabs>
        <w:spacing w:before="0"/>
        <w:rPr>
          <w:rFonts w:cs="Arial"/>
          <w:sz w:val="24"/>
          <w:szCs w:val="24"/>
          <w:lang w:val="ru-RU"/>
        </w:rPr>
      </w:pPr>
    </w:p>
    <w:p w14:paraId="33DB5BDA"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15F7A0A"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било познато Примаоцу у време одавања, </w:t>
      </w:r>
    </w:p>
    <w:p w14:paraId="46D97BD1"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дошло до јавности, али не кривицом Примаоца, </w:t>
      </w:r>
    </w:p>
    <w:p w14:paraId="206FE4E2"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примљено правним путем без ограничења употребе од треће стране која је овлашћена да ода, </w:t>
      </w:r>
    </w:p>
    <w:p w14:paraId="7FAC7CE0"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73FA838"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је писмено одобрено да се објави од стране Даваоца.</w:t>
      </w:r>
    </w:p>
    <w:p w14:paraId="00253627" w14:textId="77777777" w:rsidR="0037408A" w:rsidRPr="0079618B" w:rsidRDefault="0037408A" w:rsidP="0037408A">
      <w:pPr>
        <w:tabs>
          <w:tab w:val="left" w:pos="567"/>
        </w:tabs>
        <w:spacing w:before="0"/>
        <w:rPr>
          <w:rFonts w:cs="Arial"/>
          <w:b/>
          <w:sz w:val="24"/>
          <w:szCs w:val="24"/>
          <w:lang w:val="ru-RU"/>
        </w:rPr>
      </w:pPr>
    </w:p>
    <w:p w14:paraId="2E9B266C"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5.</w:t>
      </w:r>
    </w:p>
    <w:p w14:paraId="111DD62E"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0AE5583" w14:textId="77777777" w:rsidR="0037408A" w:rsidRPr="0079618B" w:rsidRDefault="0037408A" w:rsidP="0037408A">
      <w:pPr>
        <w:tabs>
          <w:tab w:val="left" w:pos="567"/>
        </w:tabs>
        <w:spacing w:before="0"/>
        <w:rPr>
          <w:rFonts w:cs="Arial"/>
          <w:b/>
          <w:sz w:val="24"/>
          <w:szCs w:val="24"/>
          <w:lang w:val="ru-RU"/>
        </w:rPr>
      </w:pPr>
    </w:p>
    <w:p w14:paraId="7B136245"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6.</w:t>
      </w:r>
    </w:p>
    <w:p w14:paraId="31ADEF8C"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Свака од Страна је обавезна да одреди:</w:t>
      </w:r>
    </w:p>
    <w:p w14:paraId="78CB98B6"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lastRenderedPageBreak/>
        <w:t>•</w:t>
      </w:r>
      <w:r w:rsidRPr="0079618B">
        <w:rPr>
          <w:rFonts w:cs="Arial"/>
          <w:sz w:val="24"/>
          <w:szCs w:val="24"/>
          <w:lang w:val="ru-RU"/>
        </w:rPr>
        <w:tab/>
        <w:t>име и презиме лица задужених за размену пословне тајне (у даљем тексту: Задужено лице),</w:t>
      </w:r>
    </w:p>
    <w:p w14:paraId="35AE6991"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поштанску адресу за размену докумената у папирном облику, кад се подаци размењују у папирном облику</w:t>
      </w:r>
    </w:p>
    <w:p w14:paraId="7F14A56E"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е-маил адресу за размену електронских докумената, кад се подаци достављају коришћењем интернет-а</w:t>
      </w:r>
    </w:p>
    <w:p w14:paraId="561B7149"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w:t>
      </w:r>
      <w:r w:rsidRPr="0079618B">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5D5CEF7" w14:textId="77777777" w:rsidR="0037408A" w:rsidRPr="0079618B" w:rsidRDefault="0037408A" w:rsidP="0037408A">
      <w:pPr>
        <w:tabs>
          <w:tab w:val="left" w:pos="567"/>
        </w:tabs>
        <w:spacing w:before="0"/>
        <w:rPr>
          <w:rFonts w:cs="Arial"/>
          <w:sz w:val="24"/>
          <w:szCs w:val="24"/>
          <w:lang w:val="ru-RU"/>
        </w:rPr>
      </w:pPr>
    </w:p>
    <w:p w14:paraId="2671C495"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758F3C80" w14:textId="77777777" w:rsidR="0037408A" w:rsidRPr="0079618B" w:rsidRDefault="0037408A" w:rsidP="0037408A">
      <w:pPr>
        <w:tabs>
          <w:tab w:val="left" w:pos="567"/>
        </w:tabs>
        <w:spacing w:before="0"/>
        <w:rPr>
          <w:rFonts w:cs="Arial"/>
          <w:sz w:val="24"/>
          <w:szCs w:val="24"/>
          <w:lang w:val="ru-RU"/>
        </w:rPr>
      </w:pPr>
    </w:p>
    <w:p w14:paraId="1310F96E" w14:textId="77777777" w:rsidR="0037408A" w:rsidRPr="00872373" w:rsidRDefault="0037408A" w:rsidP="0037408A">
      <w:pPr>
        <w:tabs>
          <w:tab w:val="left" w:pos="567"/>
        </w:tabs>
        <w:spacing w:before="0"/>
        <w:rPr>
          <w:rFonts w:cs="Arial"/>
          <w:sz w:val="24"/>
          <w:szCs w:val="24"/>
          <w:lang w:val="ru-RU"/>
        </w:rPr>
      </w:pPr>
      <w:r w:rsidRPr="0079618B">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0D3DBF6A"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7.</w:t>
      </w:r>
    </w:p>
    <w:p w14:paraId="14E4FFCE"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0364174" w14:textId="77777777" w:rsidR="0037408A" w:rsidRPr="0079618B" w:rsidRDefault="0037408A" w:rsidP="0037408A">
      <w:pPr>
        <w:tabs>
          <w:tab w:val="left" w:pos="567"/>
        </w:tabs>
        <w:spacing w:before="0"/>
        <w:rPr>
          <w:rFonts w:cs="Arial"/>
          <w:sz w:val="24"/>
          <w:szCs w:val="24"/>
          <w:lang w:val="ru-RU"/>
        </w:rPr>
      </w:pPr>
    </w:p>
    <w:p w14:paraId="2C79BAC9"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4FF7AF9" w14:textId="77777777" w:rsidR="0037408A" w:rsidRPr="0079618B" w:rsidRDefault="0037408A" w:rsidP="0037408A">
      <w:pPr>
        <w:tabs>
          <w:tab w:val="left" w:pos="567"/>
        </w:tabs>
        <w:spacing w:before="0"/>
        <w:rPr>
          <w:rFonts w:cs="Arial"/>
          <w:sz w:val="24"/>
          <w:szCs w:val="24"/>
          <w:lang w:val="ru-RU"/>
        </w:rPr>
      </w:pPr>
    </w:p>
    <w:p w14:paraId="681D8702"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FD14EC9" w14:textId="77777777" w:rsidR="0037408A" w:rsidRPr="0079618B" w:rsidRDefault="0037408A" w:rsidP="0037408A">
      <w:pPr>
        <w:tabs>
          <w:tab w:val="left" w:pos="567"/>
        </w:tabs>
        <w:spacing w:before="0"/>
        <w:rPr>
          <w:rFonts w:cs="Arial"/>
          <w:b/>
          <w:sz w:val="24"/>
          <w:szCs w:val="24"/>
          <w:lang w:val="ru-RU"/>
        </w:rPr>
      </w:pPr>
    </w:p>
    <w:p w14:paraId="2BC866E9"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8.</w:t>
      </w:r>
    </w:p>
    <w:p w14:paraId="4220D615"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0C1AA84" w14:textId="77777777" w:rsidR="0037408A" w:rsidRPr="0079618B" w:rsidRDefault="0037408A" w:rsidP="0037408A">
      <w:pPr>
        <w:tabs>
          <w:tab w:val="left" w:pos="567"/>
        </w:tabs>
        <w:spacing w:before="0"/>
        <w:rPr>
          <w:rFonts w:cs="Arial"/>
          <w:sz w:val="24"/>
          <w:szCs w:val="24"/>
          <w:lang w:val="ru-RU"/>
        </w:rPr>
      </w:pPr>
    </w:p>
    <w:p w14:paraId="20B736FD"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FC541C2" w14:textId="77777777" w:rsidR="0037408A" w:rsidRPr="0079618B" w:rsidRDefault="0037408A" w:rsidP="0037408A">
      <w:pPr>
        <w:tabs>
          <w:tab w:val="left" w:pos="567"/>
        </w:tabs>
        <w:spacing w:before="0"/>
        <w:rPr>
          <w:rFonts w:cs="Arial"/>
          <w:sz w:val="24"/>
          <w:szCs w:val="24"/>
          <w:lang w:val="ru-RU"/>
        </w:rPr>
      </w:pPr>
    </w:p>
    <w:p w14:paraId="3D787725"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517FA975" w14:textId="77777777" w:rsidR="0037408A" w:rsidRPr="0079618B" w:rsidRDefault="0037408A" w:rsidP="0037408A">
      <w:pPr>
        <w:tabs>
          <w:tab w:val="left" w:pos="567"/>
        </w:tabs>
        <w:spacing w:before="0"/>
        <w:rPr>
          <w:rFonts w:cs="Arial"/>
          <w:sz w:val="24"/>
          <w:szCs w:val="24"/>
          <w:lang w:val="ru-RU"/>
        </w:rPr>
      </w:pPr>
    </w:p>
    <w:p w14:paraId="2994DBF3"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Корисника услуге</w:t>
      </w:r>
      <w:r w:rsidRPr="0079618B">
        <w:rPr>
          <w:rFonts w:eastAsia="Calibri" w:cs="Arial"/>
          <w:noProof/>
          <w:sz w:val="24"/>
          <w:szCs w:val="24"/>
          <w:lang w:val="ru-RU"/>
        </w:rPr>
        <w:t>:</w:t>
      </w:r>
    </w:p>
    <w:p w14:paraId="4EC6C913"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3B1CC8E7" w14:textId="77777777" w:rsidR="0037408A" w:rsidRPr="004D11D3" w:rsidRDefault="0037408A" w:rsidP="0037408A">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5A540814"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Улица царице Милице бр. 2</w:t>
      </w:r>
      <w:r>
        <w:rPr>
          <w:rFonts w:eastAsia="Calibri" w:cs="Arial"/>
          <w:noProof/>
          <w:sz w:val="24"/>
          <w:szCs w:val="24"/>
          <w:lang w:val="ru-RU"/>
        </w:rPr>
        <w:t>,</w:t>
      </w:r>
      <w:r w:rsidRPr="0079618B">
        <w:rPr>
          <w:rFonts w:eastAsia="Calibri" w:cs="Arial"/>
          <w:noProof/>
          <w:sz w:val="24"/>
          <w:szCs w:val="24"/>
          <w:lang w:val="ru-RU"/>
        </w:rPr>
        <w:t xml:space="preserve"> Београд</w:t>
      </w:r>
    </w:p>
    <w:p w14:paraId="64C6D003"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3A2700BF"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05546A52" w14:textId="77777777" w:rsidR="0037408A" w:rsidRPr="004D11D3" w:rsidRDefault="0037408A" w:rsidP="0037408A">
      <w:pPr>
        <w:tabs>
          <w:tab w:val="left" w:pos="567"/>
        </w:tabs>
        <w:spacing w:before="0"/>
        <w:jc w:val="center"/>
        <w:rPr>
          <w:rFonts w:eastAsia="Calibri" w:cs="Arial"/>
          <w:noProof/>
          <w:sz w:val="24"/>
          <w:szCs w:val="24"/>
        </w:rPr>
      </w:pPr>
      <w:r w:rsidRPr="0079618B">
        <w:rPr>
          <w:rFonts w:eastAsia="Calibri" w:cs="Arial"/>
          <w:noProof/>
          <w:sz w:val="24"/>
          <w:szCs w:val="24"/>
          <w:lang w:val="ru-RU"/>
        </w:rPr>
        <w:t>Јавно предузеће „Електропривреда Србије“</w:t>
      </w:r>
      <w:r w:rsidRPr="004D11D3">
        <w:rPr>
          <w:rFonts w:eastAsia="Calibri" w:cs="Arial"/>
          <w:noProof/>
          <w:sz w:val="24"/>
          <w:szCs w:val="24"/>
        </w:rPr>
        <w:t xml:space="preserve"> Београд</w:t>
      </w:r>
    </w:p>
    <w:p w14:paraId="127F717B"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lastRenderedPageBreak/>
        <w:t>Улица царице Милице бр. 2</w:t>
      </w:r>
      <w:r>
        <w:rPr>
          <w:rFonts w:eastAsia="Calibri" w:cs="Arial"/>
          <w:noProof/>
          <w:sz w:val="24"/>
          <w:szCs w:val="24"/>
          <w:lang w:val="ru-RU"/>
        </w:rPr>
        <w:t>,</w:t>
      </w:r>
      <w:r w:rsidRPr="0079618B">
        <w:rPr>
          <w:rFonts w:eastAsia="Calibri" w:cs="Arial"/>
          <w:noProof/>
          <w:sz w:val="24"/>
          <w:szCs w:val="24"/>
          <w:lang w:val="ru-RU"/>
        </w:rPr>
        <w:t xml:space="preserve"> Београд</w:t>
      </w:r>
    </w:p>
    <w:p w14:paraId="3E313D2C" w14:textId="77777777" w:rsidR="0037408A" w:rsidRPr="0079618B" w:rsidRDefault="0037408A" w:rsidP="0037408A">
      <w:pPr>
        <w:tabs>
          <w:tab w:val="left" w:pos="567"/>
        </w:tabs>
        <w:spacing w:before="0"/>
        <w:rPr>
          <w:rFonts w:eastAsia="Calibri" w:cs="Arial"/>
          <w:noProof/>
          <w:sz w:val="24"/>
          <w:szCs w:val="24"/>
          <w:lang w:val="ru-RU"/>
        </w:rPr>
      </w:pPr>
    </w:p>
    <w:p w14:paraId="02049163"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 xml:space="preserve">За </w:t>
      </w:r>
      <w:r w:rsidRPr="004D11D3">
        <w:rPr>
          <w:rFonts w:eastAsia="Calibri" w:cs="Arial"/>
          <w:noProof/>
          <w:sz w:val="24"/>
          <w:szCs w:val="24"/>
        </w:rPr>
        <w:t>Пружаоца услуге</w:t>
      </w:r>
      <w:r w:rsidRPr="0079618B">
        <w:rPr>
          <w:rFonts w:eastAsia="Calibri" w:cs="Arial"/>
          <w:noProof/>
          <w:sz w:val="24"/>
          <w:szCs w:val="24"/>
          <w:lang w:val="ru-RU"/>
        </w:rPr>
        <w:t>:</w:t>
      </w:r>
    </w:p>
    <w:p w14:paraId="044A32A0"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Пословна тајна</w:t>
      </w:r>
    </w:p>
    <w:p w14:paraId="2D84C552"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w:t>
      </w:r>
    </w:p>
    <w:p w14:paraId="5992B72A"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6C89B5C9"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или:</w:t>
      </w:r>
    </w:p>
    <w:p w14:paraId="7A0FDB59"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Поверљиво</w:t>
      </w:r>
    </w:p>
    <w:p w14:paraId="4D5EE4EF"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w:t>
      </w:r>
    </w:p>
    <w:p w14:paraId="4C818B8D" w14:textId="77777777" w:rsidR="0037408A" w:rsidRPr="0079618B" w:rsidRDefault="0037408A" w:rsidP="0037408A">
      <w:pPr>
        <w:tabs>
          <w:tab w:val="left" w:pos="567"/>
        </w:tabs>
        <w:spacing w:before="0"/>
        <w:jc w:val="center"/>
        <w:rPr>
          <w:rFonts w:eastAsia="Calibri" w:cs="Arial"/>
          <w:noProof/>
          <w:sz w:val="24"/>
          <w:szCs w:val="24"/>
          <w:lang w:val="ru-RU"/>
        </w:rPr>
      </w:pPr>
      <w:r w:rsidRPr="0079618B">
        <w:rPr>
          <w:rFonts w:eastAsia="Calibri" w:cs="Arial"/>
          <w:noProof/>
          <w:sz w:val="24"/>
          <w:szCs w:val="24"/>
          <w:lang w:val="ru-RU"/>
        </w:rPr>
        <w:t>__________________</w:t>
      </w:r>
    </w:p>
    <w:p w14:paraId="20D37B30" w14:textId="77777777" w:rsidR="0037408A" w:rsidRPr="0079618B" w:rsidRDefault="0037408A" w:rsidP="0037408A">
      <w:pPr>
        <w:tabs>
          <w:tab w:val="left" w:pos="567"/>
        </w:tabs>
        <w:spacing w:before="0"/>
        <w:rPr>
          <w:rFonts w:cs="Arial"/>
          <w:sz w:val="24"/>
          <w:szCs w:val="24"/>
          <w:lang w:val="ru-RU"/>
        </w:rPr>
      </w:pPr>
    </w:p>
    <w:p w14:paraId="6C29A78B"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D11D3">
        <w:rPr>
          <w:rFonts w:cs="Arial"/>
          <w:sz w:val="24"/>
          <w:szCs w:val="24"/>
        </w:rPr>
        <w:t xml:space="preserve">словима: </w:t>
      </w:r>
      <w:r w:rsidRPr="0079618B">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150D67CD" w14:textId="77777777" w:rsidR="0037408A" w:rsidRPr="0079618B" w:rsidRDefault="0037408A" w:rsidP="0037408A">
      <w:pPr>
        <w:tabs>
          <w:tab w:val="left" w:pos="567"/>
        </w:tabs>
        <w:spacing w:before="0"/>
        <w:jc w:val="center"/>
        <w:rPr>
          <w:rFonts w:cs="Arial"/>
          <w:b/>
          <w:sz w:val="24"/>
          <w:szCs w:val="24"/>
          <w:lang w:val="ru-RU"/>
        </w:rPr>
      </w:pPr>
    </w:p>
    <w:p w14:paraId="3E53D0F4"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9.</w:t>
      </w:r>
    </w:p>
    <w:p w14:paraId="3084044C"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3A5A16A" w14:textId="77777777" w:rsidR="0037408A" w:rsidRPr="0079618B" w:rsidRDefault="0037408A" w:rsidP="0037408A">
      <w:pPr>
        <w:tabs>
          <w:tab w:val="left" w:pos="567"/>
        </w:tabs>
        <w:spacing w:before="0"/>
        <w:rPr>
          <w:rFonts w:cs="Arial"/>
          <w:sz w:val="24"/>
          <w:szCs w:val="24"/>
          <w:lang w:val="ru-RU"/>
        </w:rPr>
      </w:pPr>
    </w:p>
    <w:p w14:paraId="142E3621"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4D11D3">
        <w:rPr>
          <w:rFonts w:cs="Arial"/>
          <w:sz w:val="24"/>
          <w:szCs w:val="24"/>
        </w:rPr>
        <w:t>je</w:t>
      </w:r>
      <w:r w:rsidRPr="0079618B">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4BDF4291" w14:textId="77777777" w:rsidR="0037408A" w:rsidRPr="0079618B" w:rsidRDefault="0037408A" w:rsidP="0037408A">
      <w:pPr>
        <w:tabs>
          <w:tab w:val="left" w:pos="567"/>
        </w:tabs>
        <w:spacing w:before="0"/>
        <w:rPr>
          <w:rFonts w:cs="Arial"/>
          <w:b/>
          <w:sz w:val="24"/>
          <w:szCs w:val="24"/>
          <w:lang w:val="ru-RU"/>
        </w:rPr>
      </w:pPr>
    </w:p>
    <w:p w14:paraId="4F097F74"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10.</w:t>
      </w:r>
    </w:p>
    <w:p w14:paraId="3A6B699F"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5BFC27E" w14:textId="77777777" w:rsidR="0037408A" w:rsidRPr="0079618B" w:rsidRDefault="0037408A" w:rsidP="0037408A">
      <w:pPr>
        <w:tabs>
          <w:tab w:val="left" w:pos="567"/>
        </w:tabs>
        <w:spacing w:before="0"/>
        <w:rPr>
          <w:rFonts w:cs="Arial"/>
          <w:sz w:val="24"/>
          <w:szCs w:val="24"/>
          <w:lang w:val="ru-RU"/>
        </w:rPr>
      </w:pPr>
    </w:p>
    <w:p w14:paraId="68952B6C" w14:textId="77777777" w:rsidR="0037408A" w:rsidRDefault="0037408A" w:rsidP="0037408A">
      <w:pPr>
        <w:tabs>
          <w:tab w:val="left" w:pos="567"/>
        </w:tabs>
        <w:spacing w:before="0"/>
        <w:rPr>
          <w:rFonts w:cs="Arial"/>
          <w:sz w:val="24"/>
          <w:szCs w:val="24"/>
          <w:lang w:val="ru-RU"/>
        </w:rPr>
      </w:pPr>
      <w:r w:rsidRPr="0079618B">
        <w:rPr>
          <w:rFonts w:cs="Arial"/>
          <w:sz w:val="24"/>
          <w:szCs w:val="24"/>
          <w:lang w:val="ru-RU"/>
        </w:rPr>
        <w:t xml:space="preserve">Најкасније у року од </w:t>
      </w:r>
      <w:r w:rsidRPr="004D11D3">
        <w:rPr>
          <w:rFonts w:cs="Arial"/>
          <w:sz w:val="24"/>
          <w:szCs w:val="24"/>
        </w:rPr>
        <w:t>30 (словима:тридесет</w:t>
      </w:r>
      <w:r>
        <w:rPr>
          <w:rFonts w:cs="Arial"/>
          <w:sz w:val="24"/>
          <w:szCs w:val="24"/>
          <w:lang w:val="sr-Cyrl-RS"/>
        </w:rPr>
        <w:t>)</w:t>
      </w:r>
      <w:r w:rsidRPr="0079618B">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DAFAB4C" w14:textId="77777777" w:rsidR="0037408A" w:rsidRPr="0079618B" w:rsidRDefault="0037408A" w:rsidP="0037408A">
      <w:pPr>
        <w:tabs>
          <w:tab w:val="left" w:pos="567"/>
        </w:tabs>
        <w:spacing w:before="0"/>
        <w:rPr>
          <w:rFonts w:cs="Arial"/>
          <w:b/>
          <w:sz w:val="24"/>
          <w:szCs w:val="24"/>
          <w:lang w:val="ru-RU"/>
        </w:rPr>
      </w:pPr>
    </w:p>
    <w:p w14:paraId="174B4D04"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11.</w:t>
      </w:r>
    </w:p>
    <w:p w14:paraId="3ED65417"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F64D4B1" w14:textId="77777777" w:rsidR="0037408A" w:rsidRPr="0079618B" w:rsidRDefault="0037408A" w:rsidP="0037408A">
      <w:pPr>
        <w:tabs>
          <w:tab w:val="left" w:pos="567"/>
        </w:tabs>
        <w:spacing w:before="0"/>
        <w:rPr>
          <w:rFonts w:cs="Arial"/>
          <w:b/>
          <w:sz w:val="24"/>
          <w:szCs w:val="24"/>
          <w:lang w:val="ru-RU"/>
        </w:rPr>
      </w:pPr>
    </w:p>
    <w:p w14:paraId="1A405814"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12.</w:t>
      </w:r>
    </w:p>
    <w:p w14:paraId="317FBF93"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CE528BF" w14:textId="77777777" w:rsidR="0037408A" w:rsidRPr="0079618B" w:rsidRDefault="0037408A" w:rsidP="0037408A">
      <w:pPr>
        <w:tabs>
          <w:tab w:val="left" w:pos="567"/>
        </w:tabs>
        <w:spacing w:before="0"/>
        <w:rPr>
          <w:rFonts w:cs="Arial"/>
          <w:sz w:val="24"/>
          <w:szCs w:val="24"/>
          <w:lang w:val="ru-RU"/>
        </w:rPr>
      </w:pPr>
    </w:p>
    <w:p w14:paraId="4E58DFA8"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28919AE" w14:textId="77777777" w:rsidR="0037408A" w:rsidRPr="0079618B" w:rsidRDefault="0037408A" w:rsidP="0037408A">
      <w:pPr>
        <w:tabs>
          <w:tab w:val="left" w:pos="567"/>
        </w:tabs>
        <w:spacing w:before="0"/>
        <w:rPr>
          <w:rFonts w:cs="Arial"/>
          <w:sz w:val="24"/>
          <w:szCs w:val="24"/>
          <w:lang w:val="ru-RU"/>
        </w:rPr>
      </w:pPr>
    </w:p>
    <w:p w14:paraId="20AB0666"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5C2136E4" w14:textId="77777777" w:rsidR="0037408A" w:rsidRPr="0079618B" w:rsidRDefault="0037408A" w:rsidP="0037408A">
      <w:pPr>
        <w:tabs>
          <w:tab w:val="left" w:pos="567"/>
        </w:tabs>
        <w:spacing w:before="0"/>
        <w:rPr>
          <w:rFonts w:cs="Arial"/>
          <w:b/>
          <w:sz w:val="24"/>
          <w:szCs w:val="24"/>
          <w:lang w:val="ru-RU"/>
        </w:rPr>
      </w:pPr>
    </w:p>
    <w:p w14:paraId="0143BFBE"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13.</w:t>
      </w:r>
    </w:p>
    <w:p w14:paraId="1F1F999E" w14:textId="77777777" w:rsidR="0037408A" w:rsidRPr="004D11D3" w:rsidRDefault="0037408A" w:rsidP="0037408A">
      <w:pPr>
        <w:spacing w:before="0"/>
        <w:rPr>
          <w:rFonts w:cs="Arial"/>
          <w:sz w:val="24"/>
          <w:szCs w:val="24"/>
        </w:rPr>
      </w:pPr>
      <w:r w:rsidRPr="0079618B">
        <w:rPr>
          <w:rFonts w:eastAsia="Calibri" w:cs="Arial"/>
          <w:noProof/>
          <w:sz w:val="24"/>
          <w:szCs w:val="24"/>
          <w:lang w:val="ru-RU"/>
        </w:rPr>
        <w:t>Стране ће настојати да све евентуалне спорове настале из, у вези са, или услед кршењ</w:t>
      </w:r>
      <w:r w:rsidRPr="004D11D3">
        <w:rPr>
          <w:rFonts w:eastAsia="Calibri" w:cs="Arial"/>
          <w:noProof/>
          <w:sz w:val="24"/>
          <w:szCs w:val="24"/>
        </w:rPr>
        <w:t>a</w:t>
      </w:r>
      <w:r w:rsidRPr="0079618B">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Pr>
          <w:rFonts w:eastAsia="Calibri" w:cs="Arial"/>
          <w:noProof/>
          <w:sz w:val="24"/>
          <w:szCs w:val="24"/>
          <w:lang w:val="ru-RU"/>
        </w:rPr>
        <w:t xml:space="preserve"> </w:t>
      </w:r>
      <w:r w:rsidRPr="0079618B">
        <w:rPr>
          <w:rFonts w:cs="Arial"/>
          <w:sz w:val="24"/>
          <w:szCs w:val="24"/>
          <w:lang w:val="ru-RU"/>
        </w:rPr>
        <w:t>(</w:t>
      </w:r>
      <w:r w:rsidRPr="004D11D3">
        <w:rPr>
          <w:rFonts w:cs="Arial"/>
          <w:sz w:val="24"/>
          <w:szCs w:val="24"/>
        </w:rPr>
        <w:t>Сталне арбитраже</w:t>
      </w:r>
      <w:r w:rsidRPr="0079618B">
        <w:rPr>
          <w:rFonts w:cs="Arial"/>
          <w:sz w:val="24"/>
          <w:szCs w:val="24"/>
          <w:lang w:val="ru-RU"/>
        </w:rPr>
        <w:t xml:space="preserve"> при Привредној комори Србије са местом арбитраже у Београду, уз примену њеног Правилника)</w:t>
      </w:r>
      <w:r>
        <w:rPr>
          <w:rFonts w:cs="Arial"/>
          <w:sz w:val="24"/>
          <w:szCs w:val="24"/>
          <w:lang w:val="ru-RU"/>
        </w:rPr>
        <w:t xml:space="preserve"> </w:t>
      </w:r>
      <w:r>
        <w:rPr>
          <w:rFonts w:cs="Arial"/>
          <w:i/>
          <w:sz w:val="24"/>
          <w:szCs w:val="24"/>
          <w:lang w:val="ru-RU"/>
        </w:rPr>
        <w:t>(Н</w:t>
      </w:r>
      <w:r w:rsidRPr="0079618B">
        <w:rPr>
          <w:rFonts w:cs="Arial"/>
          <w:i/>
          <w:sz w:val="24"/>
          <w:szCs w:val="24"/>
          <w:lang w:val="ru-RU"/>
        </w:rPr>
        <w:t xml:space="preserve">апомена: коначан текст у Уговору зависи од тога да ли је изабран домаћи или страни </w:t>
      </w:r>
      <w:r w:rsidRPr="004D11D3">
        <w:rPr>
          <w:rFonts w:cs="Arial"/>
          <w:i/>
          <w:sz w:val="24"/>
          <w:szCs w:val="24"/>
        </w:rPr>
        <w:t>Пружаоца услуге)</w:t>
      </w:r>
    </w:p>
    <w:p w14:paraId="1A5501B7" w14:textId="77777777" w:rsidR="0037408A" w:rsidRPr="0079618B" w:rsidRDefault="0037408A" w:rsidP="0037408A">
      <w:pPr>
        <w:tabs>
          <w:tab w:val="left" w:pos="567"/>
        </w:tabs>
        <w:spacing w:before="0"/>
        <w:rPr>
          <w:rFonts w:cs="Arial"/>
          <w:b/>
          <w:sz w:val="24"/>
          <w:szCs w:val="24"/>
          <w:lang w:val="ru-RU"/>
        </w:rPr>
      </w:pPr>
    </w:p>
    <w:p w14:paraId="4A2F9B1D"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14.</w:t>
      </w:r>
    </w:p>
    <w:p w14:paraId="1F5E90A0"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 xml:space="preserve">законских заступника </w:t>
      </w:r>
      <w:r w:rsidRPr="0079618B">
        <w:rPr>
          <w:rFonts w:cs="Arial"/>
          <w:sz w:val="24"/>
          <w:szCs w:val="24"/>
          <w:lang w:val="ru-RU"/>
        </w:rPr>
        <w:t>сваке од Страна.</w:t>
      </w:r>
    </w:p>
    <w:p w14:paraId="09DF0745" w14:textId="77777777" w:rsidR="0037408A" w:rsidRPr="0079618B" w:rsidRDefault="0037408A" w:rsidP="0037408A">
      <w:pPr>
        <w:tabs>
          <w:tab w:val="left" w:pos="567"/>
        </w:tabs>
        <w:spacing w:before="0"/>
        <w:rPr>
          <w:rFonts w:cs="Arial"/>
          <w:b/>
          <w:sz w:val="24"/>
          <w:szCs w:val="24"/>
          <w:lang w:val="ru-RU"/>
        </w:rPr>
      </w:pPr>
    </w:p>
    <w:p w14:paraId="4C269DEF"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15.</w:t>
      </w:r>
    </w:p>
    <w:p w14:paraId="0085B8B0"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На све што није регулисано одредбама овог Уговора, примениће се одредбе</w:t>
      </w:r>
      <w:r w:rsidRPr="004D11D3">
        <w:rPr>
          <w:rFonts w:cs="Arial"/>
          <w:sz w:val="24"/>
          <w:szCs w:val="24"/>
        </w:rPr>
        <w:t xml:space="preserve"> ЗОО и</w:t>
      </w:r>
      <w:r w:rsidRPr="0079618B">
        <w:rPr>
          <w:rFonts w:cs="Arial"/>
          <w:sz w:val="24"/>
          <w:szCs w:val="24"/>
          <w:lang w:val="ru-RU"/>
        </w:rPr>
        <w:t xml:space="preserve"> позитивноправних прописа Републике Србије применљивих, с обзиром на предмет Уговора. </w:t>
      </w:r>
    </w:p>
    <w:p w14:paraId="250AE9C4" w14:textId="77777777" w:rsidR="0037408A" w:rsidRPr="0079618B" w:rsidRDefault="0037408A" w:rsidP="0037408A">
      <w:pPr>
        <w:tabs>
          <w:tab w:val="left" w:pos="567"/>
        </w:tabs>
        <w:spacing w:before="0"/>
        <w:rPr>
          <w:rFonts w:cs="Arial"/>
          <w:b/>
          <w:sz w:val="24"/>
          <w:szCs w:val="24"/>
          <w:lang w:val="ru-RU"/>
        </w:rPr>
      </w:pPr>
    </w:p>
    <w:p w14:paraId="2EB6D607"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16.</w:t>
      </w:r>
    </w:p>
    <w:p w14:paraId="373D9702"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 xml:space="preserve">Овај Уговор се сматра закљученим на дан када су га потписали </w:t>
      </w:r>
      <w:r w:rsidRPr="004D11D3">
        <w:rPr>
          <w:rFonts w:cs="Arial"/>
          <w:sz w:val="24"/>
          <w:szCs w:val="24"/>
        </w:rPr>
        <w:t>законски</w:t>
      </w:r>
      <w:r w:rsidRPr="0079618B">
        <w:rPr>
          <w:rFonts w:cs="Arial"/>
          <w:sz w:val="24"/>
          <w:szCs w:val="24"/>
          <w:lang w:val="ru-RU"/>
        </w:rPr>
        <w:t xml:space="preserve"> заступници обе Стране, а ако га </w:t>
      </w:r>
      <w:r w:rsidRPr="004D11D3">
        <w:rPr>
          <w:rFonts w:cs="Arial"/>
          <w:sz w:val="24"/>
          <w:szCs w:val="24"/>
        </w:rPr>
        <w:t>законски</w:t>
      </w:r>
      <w:r w:rsidRPr="0079618B">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50D6FC5B"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629C224C" w14:textId="77777777" w:rsidR="0037408A" w:rsidRDefault="0037408A" w:rsidP="0037408A">
      <w:pPr>
        <w:tabs>
          <w:tab w:val="left" w:pos="567"/>
        </w:tabs>
        <w:spacing w:before="0"/>
        <w:jc w:val="center"/>
        <w:rPr>
          <w:rFonts w:cs="Arial"/>
          <w:b/>
          <w:sz w:val="24"/>
          <w:szCs w:val="24"/>
          <w:lang w:val="ru-RU"/>
        </w:rPr>
      </w:pPr>
    </w:p>
    <w:p w14:paraId="1ADCA563" w14:textId="77777777" w:rsidR="0037408A" w:rsidRPr="0079618B" w:rsidRDefault="0037408A" w:rsidP="0037408A">
      <w:pPr>
        <w:tabs>
          <w:tab w:val="left" w:pos="567"/>
        </w:tabs>
        <w:spacing w:before="0"/>
        <w:jc w:val="center"/>
        <w:rPr>
          <w:rFonts w:cs="Arial"/>
          <w:b/>
          <w:sz w:val="24"/>
          <w:szCs w:val="24"/>
          <w:lang w:val="ru-RU"/>
        </w:rPr>
      </w:pPr>
      <w:r w:rsidRPr="0079618B">
        <w:rPr>
          <w:rFonts w:cs="Arial"/>
          <w:b/>
          <w:sz w:val="24"/>
          <w:szCs w:val="24"/>
          <w:lang w:val="ru-RU"/>
        </w:rPr>
        <w:t>Члан 17.</w:t>
      </w:r>
    </w:p>
    <w:p w14:paraId="1DC19066" w14:textId="77777777" w:rsidR="0037408A" w:rsidRPr="0079618B" w:rsidRDefault="0037408A" w:rsidP="0037408A">
      <w:pPr>
        <w:tabs>
          <w:tab w:val="left" w:pos="567"/>
        </w:tabs>
        <w:spacing w:before="0"/>
        <w:rPr>
          <w:rFonts w:cs="Arial"/>
          <w:sz w:val="24"/>
          <w:szCs w:val="24"/>
          <w:lang w:val="ru-RU"/>
        </w:rPr>
      </w:pPr>
      <w:r w:rsidRPr="0079618B">
        <w:rPr>
          <w:rFonts w:cs="Arial"/>
          <w:sz w:val="24"/>
          <w:szCs w:val="24"/>
          <w:lang w:val="ru-RU"/>
        </w:rPr>
        <w:t>Овај Уговор је потписан у 6 (</w:t>
      </w:r>
      <w:r w:rsidRPr="004D11D3">
        <w:rPr>
          <w:rFonts w:cs="Arial"/>
          <w:sz w:val="24"/>
          <w:szCs w:val="24"/>
        </w:rPr>
        <w:t xml:space="preserve">словима: </w:t>
      </w:r>
      <w:r w:rsidRPr="0079618B">
        <w:rPr>
          <w:rFonts w:cs="Arial"/>
          <w:sz w:val="24"/>
          <w:szCs w:val="24"/>
          <w:lang w:val="ru-RU"/>
        </w:rPr>
        <w:t xml:space="preserve">шест) истоветних примерака од којих свака </w:t>
      </w:r>
      <w:r>
        <w:rPr>
          <w:rFonts w:cs="Arial"/>
          <w:sz w:val="24"/>
          <w:szCs w:val="24"/>
          <w:lang w:val="ru-RU"/>
        </w:rPr>
        <w:t>Страма</w:t>
      </w:r>
      <w:r w:rsidRPr="0079618B">
        <w:rPr>
          <w:rFonts w:cs="Arial"/>
          <w:sz w:val="24"/>
          <w:szCs w:val="24"/>
          <w:lang w:val="ru-RU"/>
        </w:rPr>
        <w:t xml:space="preserve"> задржава по 3 (словима: три) примерка Уговора.</w:t>
      </w:r>
    </w:p>
    <w:p w14:paraId="25CD4CD5" w14:textId="77777777" w:rsidR="0037408A" w:rsidRPr="0079618B" w:rsidRDefault="0037408A" w:rsidP="0037408A">
      <w:pPr>
        <w:tabs>
          <w:tab w:val="left" w:pos="567"/>
        </w:tabs>
        <w:spacing w:before="0"/>
        <w:rPr>
          <w:rFonts w:cs="Arial"/>
          <w:sz w:val="24"/>
          <w:szCs w:val="24"/>
          <w:lang w:val="ru-RU"/>
        </w:rPr>
      </w:pPr>
    </w:p>
    <w:p w14:paraId="50094E8F" w14:textId="77777777" w:rsidR="0037408A" w:rsidRPr="0079618B" w:rsidRDefault="0037408A" w:rsidP="0037408A">
      <w:pPr>
        <w:tabs>
          <w:tab w:val="left" w:pos="567"/>
        </w:tabs>
        <w:spacing w:before="0"/>
        <w:rPr>
          <w:rFonts w:cs="Arial"/>
          <w:sz w:val="24"/>
          <w:szCs w:val="24"/>
          <w:lang w:val="ru-RU"/>
        </w:rPr>
      </w:pPr>
      <w:r w:rsidRPr="004D11D3">
        <w:rPr>
          <w:rFonts w:cs="Arial"/>
          <w:sz w:val="24"/>
          <w:szCs w:val="24"/>
        </w:rPr>
        <w:t>Стране</w:t>
      </w:r>
      <w:r w:rsidRPr="0079618B">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1017B339" w14:textId="77777777" w:rsidR="0037408A" w:rsidRPr="0079618B" w:rsidRDefault="0037408A" w:rsidP="0037408A">
      <w:pPr>
        <w:rPr>
          <w:rFonts w:eastAsia="Calibri" w:cs="Arial"/>
          <w:color w:val="00B0F0"/>
          <w:sz w:val="24"/>
          <w:szCs w:val="24"/>
          <w:lang w:val="ru-RU"/>
        </w:rPr>
      </w:pPr>
    </w:p>
    <w:p w14:paraId="78433B10" w14:textId="77777777" w:rsidR="0037408A" w:rsidRPr="00665F5C" w:rsidRDefault="0037408A" w:rsidP="0037408A">
      <w:pPr>
        <w:spacing w:before="0"/>
        <w:ind w:left="720"/>
        <w:rPr>
          <w:rFonts w:eastAsia="Arial Unicode MS" w:cs="Arial"/>
          <w:sz w:val="24"/>
          <w:szCs w:val="24"/>
          <w:lang w:val="sr-Cyrl-CS"/>
        </w:rPr>
      </w:pPr>
      <w:r w:rsidRPr="00665F5C">
        <w:rPr>
          <w:rFonts w:eastAsia="Arial Unicode MS" w:cs="Arial"/>
          <w:sz w:val="24"/>
          <w:szCs w:val="24"/>
          <w:lang w:val="sr-Cyrl-CS"/>
        </w:rPr>
        <w:t>ЗА КОРИСНИКА УСЛУГЕ                                 ЗА  ПРУЖАОЦА УСЛУГЕ</w:t>
      </w:r>
    </w:p>
    <w:p w14:paraId="463DDF34" w14:textId="77777777" w:rsidR="0037408A" w:rsidRPr="00665F5C" w:rsidRDefault="0037408A" w:rsidP="0037408A">
      <w:pPr>
        <w:spacing w:before="0"/>
        <w:rPr>
          <w:rFonts w:eastAsia="Arial Unicode MS" w:cs="Arial"/>
          <w:sz w:val="24"/>
          <w:szCs w:val="24"/>
          <w:lang w:val="sr-Cyrl-CS"/>
        </w:rPr>
      </w:pPr>
      <w:r w:rsidRPr="00665F5C">
        <w:rPr>
          <w:rFonts w:eastAsia="Arial Unicode MS" w:cs="Arial"/>
          <w:sz w:val="24"/>
          <w:szCs w:val="24"/>
          <w:lang w:val="sr-Cyrl-CS"/>
        </w:rPr>
        <w:t xml:space="preserve">                  Јавно предузеће                                                         назив</w:t>
      </w:r>
    </w:p>
    <w:p w14:paraId="4EA8BA9C" w14:textId="77777777" w:rsidR="0037408A" w:rsidRPr="00665F5C" w:rsidRDefault="0037408A" w:rsidP="0037408A">
      <w:pPr>
        <w:spacing w:before="0"/>
        <w:rPr>
          <w:rFonts w:eastAsia="Arial Unicode MS" w:cs="Arial"/>
          <w:sz w:val="24"/>
          <w:szCs w:val="24"/>
          <w:lang w:val="sr-Cyrl-CS"/>
        </w:rPr>
      </w:pPr>
      <w:r w:rsidRPr="00665F5C">
        <w:rPr>
          <w:rFonts w:eastAsia="Arial Unicode MS" w:cs="Arial"/>
          <w:sz w:val="24"/>
          <w:szCs w:val="24"/>
          <w:lang w:val="sr-Cyrl-CS"/>
        </w:rPr>
        <w:t>„Електропривреда Србије“ Београд</w:t>
      </w:r>
    </w:p>
    <w:p w14:paraId="3A0BE204" w14:textId="77777777" w:rsidR="0037408A" w:rsidRPr="00665F5C" w:rsidRDefault="0037408A" w:rsidP="0037408A">
      <w:pPr>
        <w:rPr>
          <w:rFonts w:eastAsia="Arial Unicode MS" w:cs="Arial"/>
          <w:sz w:val="24"/>
          <w:szCs w:val="24"/>
          <w:lang w:val="sr-Cyrl-CS"/>
        </w:rPr>
      </w:pPr>
      <w:r w:rsidRPr="00665F5C">
        <w:rPr>
          <w:rFonts w:eastAsia="Arial Unicode MS" w:cs="Arial"/>
          <w:sz w:val="24"/>
          <w:szCs w:val="24"/>
          <w:lang w:val="sr-Cyrl-CS"/>
        </w:rPr>
        <w:t xml:space="preserve"> </w:t>
      </w:r>
    </w:p>
    <w:p w14:paraId="74EA8A24" w14:textId="77777777" w:rsidR="0037408A" w:rsidRPr="00665F5C" w:rsidRDefault="0037408A" w:rsidP="0037408A">
      <w:pPr>
        <w:rPr>
          <w:rFonts w:eastAsia="Arial Unicode MS" w:cs="Arial"/>
          <w:sz w:val="24"/>
          <w:szCs w:val="24"/>
          <w:lang w:val="sr-Cyrl-CS"/>
        </w:rPr>
      </w:pPr>
      <w:r w:rsidRPr="00665F5C">
        <w:rPr>
          <w:rFonts w:eastAsia="Arial Unicode MS" w:cs="Arial"/>
          <w:sz w:val="24"/>
          <w:szCs w:val="24"/>
          <w:lang w:val="sr-Cyrl-CS"/>
        </w:rPr>
        <w:t xml:space="preserve">       _______________________               М.П               ______________________</w:t>
      </w:r>
    </w:p>
    <w:p w14:paraId="64C28D59" w14:textId="77777777" w:rsidR="0037408A" w:rsidRPr="00665F5C" w:rsidRDefault="0037408A" w:rsidP="0037408A">
      <w:pPr>
        <w:spacing w:before="0"/>
        <w:ind w:firstLine="720"/>
        <w:rPr>
          <w:rFonts w:eastAsia="Arial Unicode MS" w:cs="Arial"/>
          <w:sz w:val="24"/>
          <w:szCs w:val="24"/>
          <w:lang w:val="sr-Cyrl-CS"/>
        </w:rPr>
      </w:pPr>
      <w:r w:rsidRPr="00665F5C">
        <w:rPr>
          <w:rFonts w:eastAsia="Arial Unicode MS" w:cs="Arial"/>
          <w:sz w:val="24"/>
          <w:szCs w:val="24"/>
          <w:lang w:val="sr-Cyrl-CS"/>
        </w:rPr>
        <w:t xml:space="preserve">     Милорад Грчић</w:t>
      </w:r>
      <w:r w:rsidRPr="00665F5C">
        <w:rPr>
          <w:rFonts w:eastAsia="Arial Unicode MS" w:cs="Arial"/>
          <w:sz w:val="24"/>
          <w:szCs w:val="24"/>
          <w:lang w:val="sr-Cyrl-CS"/>
        </w:rPr>
        <w:tab/>
      </w:r>
      <w:r w:rsidRPr="00665F5C">
        <w:rPr>
          <w:rFonts w:eastAsia="Arial Unicode MS" w:cs="Arial"/>
          <w:sz w:val="24"/>
          <w:szCs w:val="24"/>
          <w:lang w:val="sr-Cyrl-CS"/>
        </w:rPr>
        <w:tab/>
        <w:t xml:space="preserve">              </w:t>
      </w:r>
      <w:r>
        <w:rPr>
          <w:rFonts w:eastAsia="Arial Unicode MS" w:cs="Arial"/>
          <w:sz w:val="24"/>
          <w:szCs w:val="24"/>
          <w:lang w:val="sr-Cyrl-CS"/>
        </w:rPr>
        <w:t xml:space="preserve">             </w:t>
      </w:r>
      <w:r w:rsidRPr="00665F5C">
        <w:rPr>
          <w:rFonts w:eastAsia="Arial Unicode MS" w:cs="Arial"/>
          <w:sz w:val="24"/>
          <w:szCs w:val="24"/>
          <w:lang w:val="sr-Cyrl-CS"/>
        </w:rPr>
        <w:t>име и презиме овлашћеног лица</w:t>
      </w:r>
    </w:p>
    <w:p w14:paraId="16B57C5B" w14:textId="77777777" w:rsidR="0037408A" w:rsidRDefault="0037408A" w:rsidP="0037408A">
      <w:pPr>
        <w:spacing w:before="0"/>
        <w:rPr>
          <w:rFonts w:cs="Arial"/>
          <w:color w:val="00B0F0"/>
          <w:sz w:val="24"/>
          <w:szCs w:val="24"/>
        </w:rPr>
      </w:pPr>
      <w:r w:rsidRPr="00665F5C">
        <w:rPr>
          <w:rFonts w:eastAsia="Arial Unicode MS" w:cs="Arial"/>
          <w:sz w:val="24"/>
          <w:szCs w:val="24"/>
          <w:lang w:val="sr-Cyrl-CS"/>
        </w:rPr>
        <w:t xml:space="preserve">                в.д. директора                                                        </w:t>
      </w:r>
      <w:r>
        <w:rPr>
          <w:rFonts w:eastAsia="Arial Unicode MS" w:cs="Arial"/>
          <w:sz w:val="24"/>
          <w:szCs w:val="24"/>
          <w:lang w:val="sr-Cyrl-CS"/>
        </w:rPr>
        <w:t xml:space="preserve">    </w:t>
      </w:r>
      <w:r w:rsidRPr="00665F5C">
        <w:rPr>
          <w:rFonts w:eastAsia="Arial Unicode MS" w:cs="Arial"/>
          <w:sz w:val="24"/>
          <w:szCs w:val="24"/>
          <w:lang w:val="sr-Cyrl-CS"/>
        </w:rPr>
        <w:t>функција</w:t>
      </w:r>
    </w:p>
    <w:p w14:paraId="4B706D8C" w14:textId="77777777" w:rsidR="0037408A" w:rsidRPr="0079618B" w:rsidRDefault="0037408A" w:rsidP="0037408A">
      <w:pPr>
        <w:spacing w:before="0"/>
        <w:rPr>
          <w:rFonts w:cs="Arial"/>
          <w:color w:val="00B0F0"/>
          <w:sz w:val="24"/>
          <w:szCs w:val="24"/>
          <w:lang w:val="ru-RU"/>
        </w:rPr>
      </w:pPr>
    </w:p>
    <w:p w14:paraId="3327806E" w14:textId="77777777" w:rsidR="006157AD" w:rsidRDefault="006157AD">
      <w:pPr>
        <w:spacing w:before="0"/>
        <w:jc w:val="left"/>
        <w:rPr>
          <w:rFonts w:cs="Arial"/>
          <w:b/>
          <w:sz w:val="24"/>
          <w:szCs w:val="24"/>
        </w:rPr>
      </w:pPr>
    </w:p>
    <w:p w14:paraId="0D76DD5F" w14:textId="77777777" w:rsidR="0037408A" w:rsidRDefault="0037408A">
      <w:pPr>
        <w:spacing w:before="0"/>
        <w:jc w:val="left"/>
        <w:rPr>
          <w:rFonts w:cs="Arial"/>
          <w:b/>
          <w:sz w:val="24"/>
          <w:szCs w:val="24"/>
        </w:rPr>
      </w:pPr>
    </w:p>
    <w:p w14:paraId="24173E16" w14:textId="77777777" w:rsidR="0037408A" w:rsidRDefault="0037408A">
      <w:pPr>
        <w:spacing w:before="0"/>
        <w:jc w:val="left"/>
        <w:rPr>
          <w:rFonts w:cs="Arial"/>
          <w:b/>
          <w:sz w:val="24"/>
          <w:szCs w:val="24"/>
        </w:rPr>
      </w:pPr>
    </w:p>
    <w:p w14:paraId="2AB58ACA" w14:textId="77777777" w:rsidR="0037408A" w:rsidRDefault="0037408A">
      <w:pPr>
        <w:spacing w:before="0"/>
        <w:jc w:val="left"/>
        <w:rPr>
          <w:rFonts w:cs="Arial"/>
          <w:b/>
          <w:sz w:val="24"/>
          <w:szCs w:val="24"/>
        </w:rPr>
      </w:pPr>
    </w:p>
    <w:p w14:paraId="119A3516" w14:textId="77777777" w:rsidR="0037408A" w:rsidRDefault="0037408A">
      <w:pPr>
        <w:spacing w:before="0"/>
        <w:jc w:val="left"/>
        <w:rPr>
          <w:rFonts w:cs="Arial"/>
          <w:b/>
          <w:sz w:val="24"/>
          <w:szCs w:val="24"/>
        </w:rPr>
      </w:pPr>
    </w:p>
    <w:p w14:paraId="63F34E54" w14:textId="77777777" w:rsidR="0037408A" w:rsidRDefault="0037408A">
      <w:pPr>
        <w:spacing w:before="0"/>
        <w:jc w:val="left"/>
        <w:rPr>
          <w:rFonts w:cs="Arial"/>
          <w:b/>
          <w:sz w:val="24"/>
          <w:szCs w:val="24"/>
        </w:rPr>
      </w:pPr>
    </w:p>
    <w:p w14:paraId="0810D558" w14:textId="77777777" w:rsidR="0037408A" w:rsidRDefault="0037408A">
      <w:pPr>
        <w:spacing w:before="0"/>
        <w:jc w:val="left"/>
        <w:rPr>
          <w:rFonts w:cs="Arial"/>
          <w:b/>
          <w:sz w:val="24"/>
          <w:szCs w:val="24"/>
        </w:rPr>
      </w:pPr>
    </w:p>
    <w:p w14:paraId="08D548DE" w14:textId="77777777" w:rsidR="002044CD" w:rsidRDefault="002044CD" w:rsidP="007425A6">
      <w:pPr>
        <w:pStyle w:val="KDObrazac"/>
        <w:spacing w:before="0"/>
        <w:ind w:left="-284"/>
        <w:rPr>
          <w:sz w:val="24"/>
          <w:szCs w:val="24"/>
        </w:rPr>
      </w:pPr>
    </w:p>
    <w:p w14:paraId="79593374" w14:textId="77777777" w:rsidR="00925E05" w:rsidRPr="00292BE6" w:rsidRDefault="00925E05" w:rsidP="007425A6">
      <w:pPr>
        <w:pStyle w:val="KDObrazac"/>
        <w:spacing w:before="0"/>
        <w:ind w:left="-284"/>
        <w:rPr>
          <w:sz w:val="24"/>
          <w:szCs w:val="24"/>
          <w:lang w:val="sr-Cyrl-RS"/>
        </w:rPr>
      </w:pPr>
      <w:r w:rsidRPr="00EC5BB4">
        <w:rPr>
          <w:sz w:val="24"/>
          <w:szCs w:val="24"/>
        </w:rPr>
        <w:t xml:space="preserve">ПРИЛОГ </w:t>
      </w:r>
      <w:r w:rsidR="0037408A">
        <w:rPr>
          <w:sz w:val="24"/>
          <w:szCs w:val="24"/>
          <w:lang w:val="sr-Cyrl-RS"/>
        </w:rPr>
        <w:t>1</w:t>
      </w:r>
    </w:p>
    <w:p w14:paraId="6E17DBEE" w14:textId="77777777" w:rsidR="00932668" w:rsidRPr="00EC5BB4" w:rsidRDefault="00932668" w:rsidP="00932668">
      <w:pPr>
        <w:pStyle w:val="NoSpacing"/>
        <w:suppressAutoHyphens w:val="0"/>
        <w:spacing w:before="0"/>
        <w:jc w:val="center"/>
        <w:rPr>
          <w:rFonts w:cs="Arial"/>
          <w:szCs w:val="24"/>
          <w:lang w:val="sr-Latn-CS"/>
        </w:rPr>
      </w:pPr>
    </w:p>
    <w:p w14:paraId="245D1DCB" w14:textId="77777777" w:rsidR="00932668" w:rsidRPr="00EC5BB4" w:rsidRDefault="00932668" w:rsidP="00932668">
      <w:pPr>
        <w:pStyle w:val="NoSpacing"/>
        <w:suppressAutoHyphens w:val="0"/>
        <w:spacing w:before="0"/>
        <w:jc w:val="center"/>
        <w:rPr>
          <w:rFonts w:cs="Arial"/>
          <w:szCs w:val="24"/>
          <w:lang w:val="sr-Latn-CS"/>
        </w:rPr>
      </w:pPr>
    </w:p>
    <w:p w14:paraId="234CB09E" w14:textId="77777777" w:rsidR="00932668" w:rsidRPr="00AA311A" w:rsidRDefault="00932668" w:rsidP="00932668">
      <w:pPr>
        <w:pStyle w:val="NoSpacing"/>
        <w:suppressAutoHyphens w:val="0"/>
        <w:spacing w:before="0"/>
        <w:jc w:val="center"/>
        <w:rPr>
          <w:rFonts w:cs="Arial"/>
          <w:b/>
          <w:szCs w:val="24"/>
          <w:lang w:val="sr-Cyrl-RS"/>
        </w:rPr>
      </w:pPr>
      <w:r w:rsidRPr="00EC5BB4">
        <w:rPr>
          <w:rFonts w:cs="Arial"/>
          <w:b/>
          <w:szCs w:val="24"/>
        </w:rPr>
        <w:t>СПОРАЗУМ  УЧЕСНИКА ЗАЈЕДНИЧКЕ ПОНУДЕ</w:t>
      </w:r>
    </w:p>
    <w:p w14:paraId="502055E5" w14:textId="77777777" w:rsidR="00932668" w:rsidRPr="00EC5BB4" w:rsidRDefault="00932668" w:rsidP="00932668">
      <w:pPr>
        <w:pStyle w:val="NoSpacing"/>
        <w:suppressAutoHyphens w:val="0"/>
        <w:spacing w:before="0"/>
        <w:jc w:val="center"/>
        <w:rPr>
          <w:rFonts w:cs="Arial"/>
          <w:b/>
          <w:szCs w:val="24"/>
        </w:rPr>
      </w:pPr>
    </w:p>
    <w:p w14:paraId="038C0A63" w14:textId="77777777" w:rsidR="00932668" w:rsidRPr="00E95AB1" w:rsidRDefault="00932668" w:rsidP="00BA5C5F">
      <w:pPr>
        <w:pStyle w:val="NoSpacing"/>
        <w:ind w:right="-327"/>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BA5C5F">
        <w:rPr>
          <w:rFonts w:cs="Arial"/>
          <w:szCs w:val="24"/>
        </w:rPr>
        <w:t xml:space="preserve"> који обавезно садржи податке о</w:t>
      </w:r>
      <w:r w:rsidRPr="00E95AB1">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14:paraId="5358D34B" w14:textId="77777777" w:rsidTr="00B01F80">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77236D" w14:textId="77777777" w:rsidR="00932668" w:rsidRPr="00E95AB1" w:rsidRDefault="00932668" w:rsidP="00B01F80">
            <w:pPr>
              <w:pStyle w:val="NoSpacing"/>
              <w:jc w:val="center"/>
              <w:rPr>
                <w:rFonts w:cs="Arial"/>
                <w:szCs w:val="24"/>
              </w:rPr>
            </w:pPr>
            <w:r w:rsidRPr="00E95AB1">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6CD90" w14:textId="77777777" w:rsidR="00932668" w:rsidRPr="00E95AB1" w:rsidRDefault="00932668" w:rsidP="00B01F80">
            <w:pPr>
              <w:pStyle w:val="NoSpacing"/>
              <w:jc w:val="center"/>
              <w:rPr>
                <w:rFonts w:cs="Arial"/>
                <w:szCs w:val="24"/>
              </w:rPr>
            </w:pPr>
            <w:r w:rsidRPr="00E95AB1">
              <w:rPr>
                <w:rFonts w:cs="Arial"/>
                <w:szCs w:val="24"/>
              </w:rPr>
              <w:t>НАЗИВ И СЕДИШТЕ ЧЛАНА ГРУПЕ ПОНУЂАЧА</w:t>
            </w:r>
          </w:p>
        </w:tc>
      </w:tr>
      <w:tr w:rsidR="00932668" w:rsidRPr="0079618B" w14:paraId="5AA631A1" w14:textId="77777777" w:rsidTr="005D3E5C">
        <w:trPr>
          <w:trHeight w:val="1244"/>
        </w:trPr>
        <w:tc>
          <w:tcPr>
            <w:tcW w:w="3651" w:type="dxa"/>
            <w:tcBorders>
              <w:top w:val="single" w:sz="4" w:space="0" w:color="auto"/>
              <w:left w:val="single" w:sz="4" w:space="0" w:color="auto"/>
              <w:bottom w:val="single" w:sz="4" w:space="0" w:color="auto"/>
              <w:right w:val="single" w:sz="4" w:space="0" w:color="auto"/>
            </w:tcBorders>
          </w:tcPr>
          <w:p w14:paraId="11AED71D" w14:textId="77777777" w:rsidR="00932668" w:rsidRPr="00E95AB1" w:rsidRDefault="00932668" w:rsidP="005D3E5C">
            <w:pPr>
              <w:pStyle w:val="NoSpacing"/>
              <w:jc w:val="left"/>
              <w:rPr>
                <w:rFonts w:cs="Arial"/>
                <w:szCs w:val="24"/>
              </w:rPr>
            </w:pPr>
            <w:r w:rsidRPr="00E95AB1">
              <w:rPr>
                <w:rFonts w:cs="Arial"/>
                <w:szCs w:val="24"/>
              </w:rPr>
              <w:t>1. Члану групе који ће бити носилац посла, односно који ће поднети понуду и који ће</w:t>
            </w:r>
            <w:r w:rsidR="00BA5C5F">
              <w:rPr>
                <w:rFonts w:cs="Arial"/>
                <w:szCs w:val="24"/>
              </w:rPr>
              <w:t xml:space="preserve"> заступати групу понуђача пред Н</w:t>
            </w:r>
            <w:r w:rsidRPr="00E95AB1">
              <w:rPr>
                <w:rFonts w:cs="Arial"/>
                <w:szCs w:val="24"/>
              </w:rPr>
              <w:t>аручиоцем;</w:t>
            </w:r>
          </w:p>
        </w:tc>
        <w:tc>
          <w:tcPr>
            <w:tcW w:w="5637" w:type="dxa"/>
            <w:tcBorders>
              <w:top w:val="single" w:sz="4" w:space="0" w:color="auto"/>
              <w:left w:val="single" w:sz="4" w:space="0" w:color="auto"/>
              <w:bottom w:val="single" w:sz="4" w:space="0" w:color="auto"/>
              <w:right w:val="single" w:sz="4" w:space="0" w:color="auto"/>
            </w:tcBorders>
          </w:tcPr>
          <w:p w14:paraId="7B7F3877" w14:textId="77777777" w:rsidR="00932668" w:rsidRPr="00E95AB1" w:rsidRDefault="00932668" w:rsidP="00BE2EA9">
            <w:pPr>
              <w:pStyle w:val="NoSpacing"/>
              <w:rPr>
                <w:rFonts w:cs="Arial"/>
                <w:szCs w:val="24"/>
              </w:rPr>
            </w:pPr>
          </w:p>
        </w:tc>
      </w:tr>
      <w:tr w:rsidR="00932668" w:rsidRPr="0079618B" w14:paraId="4E92F3A4" w14:textId="77777777" w:rsidTr="00E36379">
        <w:trPr>
          <w:trHeight w:val="2048"/>
        </w:trPr>
        <w:tc>
          <w:tcPr>
            <w:tcW w:w="3651" w:type="dxa"/>
            <w:tcBorders>
              <w:top w:val="single" w:sz="4" w:space="0" w:color="auto"/>
              <w:left w:val="single" w:sz="4" w:space="0" w:color="auto"/>
              <w:bottom w:val="single" w:sz="4" w:space="0" w:color="auto"/>
              <w:right w:val="single" w:sz="4" w:space="0" w:color="auto"/>
            </w:tcBorders>
          </w:tcPr>
          <w:p w14:paraId="34CAC5D4" w14:textId="77777777" w:rsidR="00932668" w:rsidRPr="00E95AB1" w:rsidRDefault="00932668" w:rsidP="005D3E5C">
            <w:pPr>
              <w:pStyle w:val="NoSpacing"/>
              <w:jc w:val="left"/>
              <w:rPr>
                <w:rFonts w:cs="Arial"/>
                <w:szCs w:val="24"/>
              </w:rPr>
            </w:pPr>
            <w:r w:rsidRPr="00E95AB1">
              <w:rPr>
                <w:rFonts w:cs="Arial"/>
                <w:szCs w:val="24"/>
              </w:rPr>
              <w:t>2. Oпис послова сваког од понуђача из групе понуђача у извршењу уговора:</w:t>
            </w:r>
          </w:p>
          <w:p w14:paraId="621435C6" w14:textId="77777777" w:rsidR="00932668" w:rsidRPr="00E95AB1" w:rsidRDefault="00932668" w:rsidP="005D3E5C">
            <w:pPr>
              <w:pStyle w:val="NoSpacing"/>
              <w:jc w:val="left"/>
              <w:rPr>
                <w:rFonts w:cs="Arial"/>
                <w:szCs w:val="24"/>
              </w:rPr>
            </w:pPr>
          </w:p>
          <w:p w14:paraId="3C5FCC04" w14:textId="77777777" w:rsidR="00932668" w:rsidRPr="00E95AB1" w:rsidRDefault="00932668" w:rsidP="005D3E5C">
            <w:pPr>
              <w:pStyle w:val="NoSpacing"/>
              <w:jc w:val="left"/>
              <w:rPr>
                <w:rFonts w:cs="Arial"/>
                <w:szCs w:val="24"/>
              </w:rPr>
            </w:pPr>
          </w:p>
          <w:p w14:paraId="42227C30" w14:textId="77777777"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400302E5" w14:textId="77777777" w:rsidR="00932668" w:rsidRPr="00E95AB1" w:rsidRDefault="00932668" w:rsidP="00BE2EA9">
            <w:pPr>
              <w:pStyle w:val="NoSpacing"/>
              <w:rPr>
                <w:rFonts w:cs="Arial"/>
                <w:szCs w:val="24"/>
              </w:rPr>
            </w:pPr>
          </w:p>
        </w:tc>
      </w:tr>
      <w:tr w:rsidR="00932668" w:rsidRPr="00E95AB1" w14:paraId="53AABC71" w14:textId="77777777" w:rsidTr="00E36379">
        <w:trPr>
          <w:trHeight w:val="1752"/>
        </w:trPr>
        <w:tc>
          <w:tcPr>
            <w:tcW w:w="3651" w:type="dxa"/>
            <w:tcBorders>
              <w:top w:val="single" w:sz="4" w:space="0" w:color="auto"/>
              <w:left w:val="single" w:sz="4" w:space="0" w:color="auto"/>
              <w:bottom w:val="single" w:sz="4" w:space="0" w:color="auto"/>
              <w:right w:val="single" w:sz="4" w:space="0" w:color="auto"/>
            </w:tcBorders>
            <w:vAlign w:val="center"/>
          </w:tcPr>
          <w:p w14:paraId="7699BC5B" w14:textId="77777777" w:rsidR="00932668" w:rsidRPr="00E95AB1" w:rsidRDefault="00932668" w:rsidP="00751353">
            <w:pPr>
              <w:pStyle w:val="NoSpacing"/>
              <w:numPr>
                <w:ilvl w:val="0"/>
                <w:numId w:val="19"/>
              </w:numPr>
              <w:ind w:left="313" w:hanging="284"/>
              <w:jc w:val="left"/>
              <w:rPr>
                <w:rFonts w:cs="Arial"/>
                <w:szCs w:val="24"/>
              </w:rPr>
            </w:pPr>
            <w:r w:rsidRPr="00E95AB1">
              <w:rPr>
                <w:rFonts w:cs="Arial"/>
                <w:szCs w:val="24"/>
              </w:rPr>
              <w:t>Друго:</w:t>
            </w:r>
          </w:p>
          <w:p w14:paraId="02DBF0D7" w14:textId="77777777" w:rsidR="00932668" w:rsidRPr="00E95AB1" w:rsidRDefault="00932668" w:rsidP="005D3E5C">
            <w:pPr>
              <w:pStyle w:val="NoSpacing"/>
              <w:jc w:val="left"/>
              <w:rPr>
                <w:rFonts w:cs="Arial"/>
                <w:szCs w:val="24"/>
              </w:rPr>
            </w:pPr>
          </w:p>
          <w:p w14:paraId="4AB30C4C" w14:textId="77777777" w:rsidR="00932668" w:rsidRPr="00E95AB1" w:rsidRDefault="00932668" w:rsidP="005D3E5C">
            <w:pPr>
              <w:pStyle w:val="NoSpacing"/>
              <w:jc w:val="left"/>
              <w:rPr>
                <w:rFonts w:cs="Arial"/>
                <w:szCs w:val="24"/>
              </w:rPr>
            </w:pPr>
          </w:p>
          <w:p w14:paraId="51EB8F2F" w14:textId="77777777" w:rsidR="00932668" w:rsidRPr="00E95AB1" w:rsidRDefault="00932668" w:rsidP="005D3E5C">
            <w:pPr>
              <w:pStyle w:val="NoSpacing"/>
              <w:jc w:val="left"/>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4E0EB2B" w14:textId="77777777" w:rsidR="00932668" w:rsidRPr="00E95AB1" w:rsidRDefault="00932668" w:rsidP="00BE2EA9">
            <w:pPr>
              <w:pStyle w:val="NoSpacing"/>
              <w:rPr>
                <w:rFonts w:cs="Arial"/>
                <w:szCs w:val="24"/>
              </w:rPr>
            </w:pPr>
          </w:p>
        </w:tc>
      </w:tr>
    </w:tbl>
    <w:p w14:paraId="580C2380" w14:textId="77777777" w:rsidR="00932668" w:rsidRPr="00E95AB1" w:rsidRDefault="00932668" w:rsidP="00932668">
      <w:pPr>
        <w:tabs>
          <w:tab w:val="num" w:pos="360"/>
        </w:tabs>
        <w:rPr>
          <w:rFonts w:cs="Arial"/>
          <w:spacing w:val="2"/>
          <w:sz w:val="24"/>
          <w:szCs w:val="24"/>
        </w:rPr>
      </w:pPr>
    </w:p>
    <w:p w14:paraId="64BAC74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6C7BF09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69C8DB97"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599D25DE"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7CC292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4F831A85"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39D4864" w14:textId="77777777" w:rsidR="00932668" w:rsidRPr="00B01F80" w:rsidRDefault="00BA5C5F" w:rsidP="00932668">
      <w:pPr>
        <w:spacing w:after="120"/>
        <w:rPr>
          <w:rFonts w:cs="Arial"/>
          <w:spacing w:val="4"/>
          <w:sz w:val="24"/>
          <w:szCs w:val="24"/>
          <w:lang w:val="sr-Cyrl-CS"/>
        </w:rPr>
      </w:pPr>
      <w:r>
        <w:rPr>
          <w:rFonts w:cs="Arial"/>
          <w:spacing w:val="4"/>
          <w:sz w:val="24"/>
          <w:szCs w:val="24"/>
          <w:lang w:val="sr-Cyrl-CS"/>
        </w:rPr>
        <w:t>Датум</w:t>
      </w:r>
      <w:r w:rsidR="00932668" w:rsidRPr="00E95AB1">
        <w:rPr>
          <w:rFonts w:cs="Arial"/>
          <w:spacing w:val="4"/>
          <w:sz w:val="24"/>
          <w:szCs w:val="24"/>
          <w:lang w:val="sr-Cyrl-CS"/>
        </w:rPr>
        <w:t xml:space="preserve">                                                               </w:t>
      </w:r>
      <w:r w:rsidR="00B01F80">
        <w:rPr>
          <w:rFonts w:cs="Arial"/>
          <w:spacing w:val="4"/>
          <w:sz w:val="24"/>
          <w:szCs w:val="24"/>
          <w:lang w:val="sr-Cyrl-CS"/>
        </w:rPr>
        <w:t xml:space="preserve">                              </w:t>
      </w:r>
      <w:r w:rsidR="00932668" w:rsidRPr="00E95AB1">
        <w:rPr>
          <w:rFonts w:cs="Arial"/>
          <w:spacing w:val="4"/>
          <w:sz w:val="24"/>
          <w:szCs w:val="24"/>
          <w:lang w:val="sr-Cyrl-CS"/>
        </w:rPr>
        <w:t xml:space="preserve"> </w:t>
      </w:r>
    </w:p>
    <w:p w14:paraId="73EF09A1" w14:textId="77777777" w:rsidR="005C471E" w:rsidRPr="00BA5C5F" w:rsidRDefault="00932668" w:rsidP="00BA5C5F">
      <w:pPr>
        <w:tabs>
          <w:tab w:val="num" w:pos="360"/>
        </w:tabs>
        <w:rPr>
          <w:rFonts w:cs="Arial"/>
          <w:spacing w:val="2"/>
          <w:sz w:val="24"/>
          <w:szCs w:val="24"/>
        </w:rPr>
      </w:pPr>
      <w:r w:rsidRPr="00E95AB1">
        <w:rPr>
          <w:rFonts w:cs="Arial"/>
          <w:spacing w:val="2"/>
          <w:sz w:val="24"/>
          <w:szCs w:val="24"/>
          <w:lang w:val="sr-Cyrl-CS"/>
        </w:rPr>
        <w:lastRenderedPageBreak/>
        <w:t xml:space="preserve">___________        </w:t>
      </w:r>
    </w:p>
    <w:p w14:paraId="34515582" w14:textId="77777777" w:rsidR="005D3E5C" w:rsidRDefault="005D3E5C" w:rsidP="00E36379">
      <w:pPr>
        <w:pStyle w:val="KDObrazac"/>
        <w:spacing w:before="0"/>
        <w:jc w:val="left"/>
        <w:rPr>
          <w:sz w:val="24"/>
          <w:szCs w:val="24"/>
          <w:lang w:val="sr-Cyrl-RS"/>
        </w:rPr>
      </w:pPr>
    </w:p>
    <w:p w14:paraId="2F4A24FC" w14:textId="77777777" w:rsidR="00E36379" w:rsidRDefault="00E36379" w:rsidP="00E36379">
      <w:pPr>
        <w:pStyle w:val="KDObrazac"/>
        <w:spacing w:before="0"/>
        <w:jc w:val="left"/>
        <w:rPr>
          <w:sz w:val="24"/>
          <w:szCs w:val="24"/>
          <w:lang w:val="sr-Cyrl-RS"/>
        </w:rPr>
      </w:pPr>
    </w:p>
    <w:p w14:paraId="4A799955" w14:textId="77777777" w:rsidR="00E36379" w:rsidRPr="00E36379" w:rsidRDefault="00E36379" w:rsidP="00E36379">
      <w:pPr>
        <w:pStyle w:val="KDObrazac"/>
        <w:spacing w:before="0"/>
        <w:jc w:val="left"/>
        <w:rPr>
          <w:i/>
          <w:sz w:val="24"/>
          <w:szCs w:val="24"/>
          <w:lang w:val="sr-Cyrl-RS"/>
        </w:rPr>
      </w:pPr>
      <w:r w:rsidRPr="00E36379">
        <w:rPr>
          <w:i/>
          <w:sz w:val="24"/>
          <w:szCs w:val="24"/>
          <w:lang w:val="sr-Cyrl-RS"/>
        </w:rPr>
        <w:t xml:space="preserve">Напомена: Прилог 2 је понуђен само као пример/модел споразума у случају подношења заједничке понуде. </w:t>
      </w:r>
    </w:p>
    <w:p w14:paraId="35FC3E27" w14:textId="77777777" w:rsidR="00E36379" w:rsidRDefault="00E36379" w:rsidP="00E36379">
      <w:pPr>
        <w:pStyle w:val="KDObrazac"/>
        <w:spacing w:before="0"/>
        <w:jc w:val="left"/>
        <w:rPr>
          <w:sz w:val="24"/>
          <w:szCs w:val="24"/>
          <w:lang w:val="sr-Cyrl-RS"/>
        </w:rPr>
      </w:pPr>
    </w:p>
    <w:p w14:paraId="28E923B4" w14:textId="77777777" w:rsidR="00E36379" w:rsidRPr="00E36379" w:rsidRDefault="00E36379" w:rsidP="00E36379">
      <w:pPr>
        <w:pStyle w:val="KDObrazac"/>
        <w:spacing w:before="0"/>
        <w:jc w:val="left"/>
        <w:rPr>
          <w:sz w:val="24"/>
          <w:szCs w:val="24"/>
          <w:lang w:val="sr-Cyrl-RS"/>
        </w:rPr>
      </w:pPr>
    </w:p>
    <w:p w14:paraId="130B7973" w14:textId="77777777" w:rsidR="006D611C" w:rsidRPr="00292BE6" w:rsidRDefault="006D611C" w:rsidP="006D611C">
      <w:pPr>
        <w:pStyle w:val="KDObrazac"/>
        <w:spacing w:before="0"/>
        <w:rPr>
          <w:sz w:val="24"/>
          <w:szCs w:val="24"/>
          <w:lang w:val="sr-Cyrl-RS"/>
        </w:rPr>
      </w:pPr>
      <w:r w:rsidRPr="00EC5BB4">
        <w:rPr>
          <w:sz w:val="24"/>
          <w:szCs w:val="24"/>
        </w:rPr>
        <w:t xml:space="preserve">ПРИЛОГ </w:t>
      </w:r>
      <w:r w:rsidR="0037408A">
        <w:rPr>
          <w:sz w:val="24"/>
          <w:szCs w:val="24"/>
          <w:lang w:val="sr-Cyrl-RS"/>
        </w:rPr>
        <w:t>2</w:t>
      </w:r>
    </w:p>
    <w:p w14:paraId="3A3EE813" w14:textId="77777777" w:rsidR="00BC492C" w:rsidRPr="0079618B" w:rsidRDefault="00BC492C" w:rsidP="006D611C">
      <w:pPr>
        <w:spacing w:before="0"/>
        <w:jc w:val="right"/>
        <w:rPr>
          <w:rFonts w:cs="Arial"/>
          <w:color w:val="00B0F0"/>
          <w:sz w:val="24"/>
          <w:szCs w:val="24"/>
          <w:lang w:val="ru-RU"/>
        </w:rPr>
      </w:pPr>
    </w:p>
    <w:p w14:paraId="1A59FCB1" w14:textId="77777777" w:rsidR="00BC492C" w:rsidRPr="0092236B" w:rsidRDefault="000039C6" w:rsidP="00292BE6">
      <w:pPr>
        <w:spacing w:before="0"/>
        <w:jc w:val="center"/>
        <w:rPr>
          <w:rFonts w:cs="Arial"/>
          <w:b/>
          <w:sz w:val="24"/>
          <w:szCs w:val="24"/>
          <w:lang w:val="ru-RU"/>
        </w:rPr>
      </w:pPr>
      <w:r w:rsidRPr="0092236B">
        <w:rPr>
          <w:rFonts w:cs="Arial"/>
          <w:b/>
          <w:sz w:val="24"/>
          <w:szCs w:val="24"/>
          <w:lang w:val="ru-RU"/>
        </w:rPr>
        <w:t>ЗАПИСНИК О ИЗВРШЕНИМ</w:t>
      </w:r>
      <w:r w:rsidR="00BC492C" w:rsidRPr="0092236B">
        <w:rPr>
          <w:rFonts w:cs="Arial"/>
          <w:b/>
          <w:sz w:val="24"/>
          <w:szCs w:val="24"/>
          <w:lang w:val="ru-RU"/>
        </w:rPr>
        <w:t xml:space="preserve"> УСЛУГАМА</w:t>
      </w:r>
    </w:p>
    <w:p w14:paraId="093FD956" w14:textId="77777777" w:rsidR="00BC492C" w:rsidRPr="0079618B" w:rsidRDefault="00BC492C" w:rsidP="00BC492C">
      <w:pPr>
        <w:spacing w:before="0"/>
        <w:rPr>
          <w:rFonts w:cs="Arial"/>
          <w:sz w:val="24"/>
          <w:szCs w:val="24"/>
          <w:lang w:val="ru-RU"/>
        </w:rPr>
      </w:pPr>
    </w:p>
    <w:p w14:paraId="71817335" w14:textId="77777777" w:rsidR="00BC492C" w:rsidRPr="0079618B" w:rsidRDefault="00BC492C" w:rsidP="00BC492C">
      <w:pPr>
        <w:spacing w:before="0"/>
        <w:rPr>
          <w:rFonts w:cs="Arial"/>
          <w:sz w:val="24"/>
          <w:szCs w:val="24"/>
          <w:lang w:val="ru-RU"/>
        </w:rPr>
      </w:pPr>
      <w:r w:rsidRPr="0079618B">
        <w:rPr>
          <w:rFonts w:cs="Arial"/>
          <w:sz w:val="24"/>
          <w:szCs w:val="24"/>
          <w:lang w:val="ru-RU"/>
        </w:rPr>
        <w:t>Датум ___________</w:t>
      </w:r>
    </w:p>
    <w:p w14:paraId="0E2DB696" w14:textId="77777777" w:rsidR="00BC492C" w:rsidRPr="0079618B" w:rsidRDefault="00BC492C" w:rsidP="00BC492C">
      <w:pPr>
        <w:spacing w:before="0"/>
        <w:rPr>
          <w:rFonts w:cs="Arial"/>
          <w:sz w:val="24"/>
          <w:szCs w:val="24"/>
          <w:lang w:val="ru-RU"/>
        </w:rPr>
      </w:pPr>
    </w:p>
    <w:p w14:paraId="0AC25590" w14:textId="77777777"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ab/>
      </w:r>
      <w:r w:rsidRPr="0079618B">
        <w:rPr>
          <w:rFonts w:cs="Arial"/>
          <w:sz w:val="24"/>
          <w:szCs w:val="24"/>
          <w:lang w:val="ru-RU"/>
        </w:rPr>
        <w:tab/>
      </w:r>
      <w:r w:rsidR="000039C6">
        <w:rPr>
          <w:rFonts w:cs="Arial"/>
          <w:sz w:val="24"/>
          <w:szCs w:val="24"/>
        </w:rPr>
        <w:t xml:space="preserve">      КОРИСНИК УСЛУГА</w:t>
      </w:r>
    </w:p>
    <w:p w14:paraId="5C592A36" w14:textId="77777777"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r>
      <w:r w:rsidR="000039C6">
        <w:rPr>
          <w:rFonts w:cs="Arial"/>
          <w:sz w:val="24"/>
          <w:szCs w:val="24"/>
          <w:lang w:val="ru-RU"/>
        </w:rPr>
        <w:t xml:space="preserve">       </w:t>
      </w:r>
      <w:r w:rsidRPr="0079618B">
        <w:rPr>
          <w:rFonts w:cs="Arial"/>
          <w:sz w:val="24"/>
          <w:szCs w:val="24"/>
          <w:lang w:val="ru-RU"/>
        </w:rPr>
        <w:t>___________________________</w:t>
      </w:r>
    </w:p>
    <w:p w14:paraId="63B53C98"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w:t>
      </w:r>
      <w:r w:rsidR="000039C6">
        <w:rPr>
          <w:rFonts w:cs="Arial"/>
          <w:sz w:val="24"/>
          <w:szCs w:val="24"/>
          <w:lang w:val="ru-RU"/>
        </w:rPr>
        <w:t xml:space="preserve">    (Назив правног лица) </w:t>
      </w:r>
      <w:r w:rsidR="000039C6">
        <w:rPr>
          <w:rFonts w:cs="Arial"/>
          <w:sz w:val="24"/>
          <w:szCs w:val="24"/>
          <w:lang w:val="ru-RU"/>
        </w:rPr>
        <w:tab/>
        <w:t xml:space="preserve">              </w:t>
      </w:r>
      <w:r w:rsidRPr="0079618B">
        <w:rPr>
          <w:rFonts w:cs="Arial"/>
          <w:sz w:val="24"/>
          <w:szCs w:val="24"/>
          <w:lang w:val="ru-RU"/>
        </w:rPr>
        <w:t>(Назив организационог дела ЈП ЕПС)</w:t>
      </w:r>
    </w:p>
    <w:p w14:paraId="3AE29166" w14:textId="77777777" w:rsidR="00BC492C" w:rsidRPr="0079618B" w:rsidRDefault="00BC492C" w:rsidP="00BC492C">
      <w:pPr>
        <w:spacing w:before="0"/>
        <w:rPr>
          <w:rFonts w:cs="Arial"/>
          <w:sz w:val="24"/>
          <w:szCs w:val="24"/>
          <w:lang w:val="ru-RU"/>
        </w:rPr>
      </w:pPr>
    </w:p>
    <w:p w14:paraId="20F0CB66" w14:textId="77777777" w:rsidR="00BC492C" w:rsidRPr="0079618B" w:rsidRDefault="00BC492C" w:rsidP="00BC492C">
      <w:pPr>
        <w:spacing w:before="0"/>
        <w:rPr>
          <w:rFonts w:cs="Arial"/>
          <w:sz w:val="24"/>
          <w:szCs w:val="24"/>
          <w:lang w:val="ru-RU"/>
        </w:rPr>
      </w:pPr>
    </w:p>
    <w:p w14:paraId="50B7DD9F" w14:textId="77777777" w:rsidR="00BC492C" w:rsidRPr="00205AD6" w:rsidRDefault="00BC492C" w:rsidP="00BC492C">
      <w:pPr>
        <w:tabs>
          <w:tab w:val="center" w:pos="4514"/>
        </w:tabs>
        <w:spacing w:before="0"/>
        <w:rPr>
          <w:rFonts w:cs="Arial"/>
          <w:sz w:val="24"/>
          <w:szCs w:val="24"/>
        </w:rPr>
      </w:pPr>
      <w:r w:rsidRPr="00205AD6">
        <w:rPr>
          <w:rFonts w:cs="Arial"/>
          <w:sz w:val="24"/>
          <w:szCs w:val="24"/>
        </w:rPr>
        <w:t>________________</w:t>
      </w:r>
      <w:r w:rsidR="000039C6">
        <w:rPr>
          <w:rFonts w:cs="Arial"/>
          <w:sz w:val="24"/>
          <w:szCs w:val="24"/>
        </w:rPr>
        <w:t>__________</w:t>
      </w:r>
      <w:r w:rsidR="000039C6">
        <w:rPr>
          <w:rFonts w:cs="Arial"/>
          <w:sz w:val="24"/>
          <w:szCs w:val="24"/>
        </w:rPr>
        <w:tab/>
        <w:t xml:space="preserve">                   </w:t>
      </w:r>
      <w:r w:rsidRPr="00205AD6">
        <w:rPr>
          <w:rFonts w:cs="Arial"/>
          <w:sz w:val="24"/>
          <w:szCs w:val="24"/>
        </w:rPr>
        <w:t>______________________________</w:t>
      </w:r>
    </w:p>
    <w:p w14:paraId="38BE073C" w14:textId="77777777" w:rsidR="00BC492C" w:rsidRPr="0079618B" w:rsidRDefault="000039C6" w:rsidP="00BC492C">
      <w:pPr>
        <w:spacing w:before="0"/>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sidR="00BC492C" w:rsidRPr="0079618B">
        <w:rPr>
          <w:rFonts w:cs="Arial"/>
          <w:sz w:val="24"/>
          <w:szCs w:val="24"/>
          <w:lang w:val="ru-RU"/>
        </w:rPr>
        <w:t>(Адреса организационог дела ЈП ЕПС)</w:t>
      </w:r>
    </w:p>
    <w:p w14:paraId="6D2866E8" w14:textId="77777777" w:rsidR="00BC492C" w:rsidRPr="0079618B" w:rsidRDefault="00BC492C" w:rsidP="00BC492C">
      <w:pPr>
        <w:spacing w:before="0"/>
        <w:rPr>
          <w:rFonts w:cs="Arial"/>
          <w:sz w:val="24"/>
          <w:szCs w:val="24"/>
          <w:lang w:val="ru-RU"/>
        </w:rPr>
      </w:pPr>
    </w:p>
    <w:p w14:paraId="4200B184" w14:textId="77777777" w:rsidR="00BC492C" w:rsidRPr="0079618B" w:rsidRDefault="00BC492C" w:rsidP="00BC492C">
      <w:pPr>
        <w:spacing w:before="0"/>
        <w:rPr>
          <w:rFonts w:cs="Arial"/>
          <w:sz w:val="24"/>
          <w:szCs w:val="24"/>
          <w:lang w:val="ru-RU"/>
        </w:rPr>
      </w:pPr>
    </w:p>
    <w:p w14:paraId="2FA6E9B3" w14:textId="77777777" w:rsidR="009B11CF" w:rsidRPr="009B11CF" w:rsidRDefault="009B11CF" w:rsidP="00BC492C">
      <w:pPr>
        <w:spacing w:before="0"/>
        <w:rPr>
          <w:rFonts w:cs="Arial"/>
          <w:sz w:val="24"/>
          <w:szCs w:val="24"/>
          <w:lang w:val="sr-Cyrl-RS"/>
        </w:rPr>
      </w:pPr>
      <w:r>
        <w:rPr>
          <w:rFonts w:cs="Arial"/>
          <w:sz w:val="24"/>
          <w:szCs w:val="24"/>
          <w:lang w:val="sr-Cyrl-RS"/>
        </w:rPr>
        <w:t>Број уговора: ______________________________________</w:t>
      </w:r>
    </w:p>
    <w:p w14:paraId="31603C37" w14:textId="77777777"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14:paraId="53F2C8B2" w14:textId="77777777"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r w:rsidR="000039C6">
        <w:rPr>
          <w:rFonts w:cs="Arial"/>
          <w:sz w:val="24"/>
          <w:szCs w:val="24"/>
          <w:lang w:val="ru-RU"/>
        </w:rPr>
        <w:t>___</w:t>
      </w:r>
    </w:p>
    <w:p w14:paraId="240A2FC7" w14:textId="77777777"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w:t>
      </w:r>
      <w:r w:rsidR="000039C6">
        <w:rPr>
          <w:rFonts w:cs="Arial"/>
          <w:sz w:val="24"/>
          <w:szCs w:val="24"/>
          <w:lang w:val="ru-RU"/>
        </w:rPr>
        <w:t>_____________________</w:t>
      </w:r>
    </w:p>
    <w:p w14:paraId="35D7BA56" w14:textId="77777777" w:rsidR="00BC492C" w:rsidRPr="0079618B" w:rsidRDefault="00BC492C" w:rsidP="00BC492C">
      <w:pPr>
        <w:spacing w:before="0"/>
        <w:rPr>
          <w:rFonts w:cs="Arial"/>
          <w:sz w:val="24"/>
          <w:szCs w:val="24"/>
          <w:lang w:val="ru-RU"/>
        </w:rPr>
      </w:pPr>
    </w:p>
    <w:p w14:paraId="3014554D" w14:textId="77777777" w:rsidR="00BC492C" w:rsidRPr="0079618B" w:rsidRDefault="00BC492C" w:rsidP="00BC492C">
      <w:pPr>
        <w:spacing w:before="0"/>
        <w:rPr>
          <w:rFonts w:cs="Arial"/>
          <w:sz w:val="24"/>
          <w:szCs w:val="24"/>
          <w:lang w:val="ru-RU"/>
        </w:rPr>
      </w:pPr>
    </w:p>
    <w:p w14:paraId="17193F92" w14:textId="77777777" w:rsidR="00BC492C" w:rsidRPr="0079618B" w:rsidRDefault="00BC492C" w:rsidP="00BC492C">
      <w:pPr>
        <w:spacing w:before="0"/>
        <w:rPr>
          <w:rFonts w:cs="Arial"/>
          <w:sz w:val="24"/>
          <w:szCs w:val="24"/>
          <w:lang w:val="ru-RU"/>
        </w:rPr>
      </w:pPr>
      <w:r w:rsidRPr="0079618B">
        <w:rPr>
          <w:rFonts w:cs="Arial"/>
          <w:sz w:val="24"/>
          <w:szCs w:val="24"/>
          <w:lang w:val="ru-RU"/>
        </w:rPr>
        <w:t>А) ДЕТАЉНА СПЕЦИФИ</w:t>
      </w:r>
      <w:r w:rsidR="009B11CF">
        <w:rPr>
          <w:rFonts w:cs="Arial"/>
          <w:sz w:val="24"/>
          <w:szCs w:val="24"/>
          <w:lang w:val="ru-RU"/>
        </w:rPr>
        <w:t>КАЦИЈА УСЛУГЕ</w:t>
      </w:r>
      <w:r w:rsidRPr="0079618B">
        <w:rPr>
          <w:rFonts w:cs="Arial"/>
          <w:sz w:val="24"/>
          <w:szCs w:val="24"/>
          <w:lang w:val="ru-RU"/>
        </w:rPr>
        <w:t xml:space="preserve"> </w:t>
      </w:r>
    </w:p>
    <w:p w14:paraId="3EA87A4A" w14:textId="77777777" w:rsidR="00BC492C" w:rsidRPr="0079618B" w:rsidRDefault="00BC492C" w:rsidP="00BC492C">
      <w:pPr>
        <w:spacing w:before="0"/>
        <w:rPr>
          <w:rFonts w:cs="Arial"/>
          <w:sz w:val="24"/>
          <w:szCs w:val="24"/>
          <w:lang w:val="ru-RU"/>
        </w:rPr>
      </w:pPr>
    </w:p>
    <w:p w14:paraId="60682FD7" w14:textId="77777777" w:rsidR="00BC492C" w:rsidRPr="0079618B" w:rsidRDefault="00BC492C" w:rsidP="00BC492C">
      <w:pPr>
        <w:spacing w:before="0"/>
        <w:rPr>
          <w:rFonts w:cs="Arial"/>
          <w:sz w:val="24"/>
          <w:szCs w:val="24"/>
          <w:lang w:val="ru-RU"/>
        </w:rPr>
      </w:pPr>
      <w:r w:rsidRPr="0079618B">
        <w:rPr>
          <w:rFonts w:cs="Arial"/>
          <w:sz w:val="24"/>
          <w:szCs w:val="24"/>
          <w:lang w:val="ru-RU"/>
        </w:rPr>
        <w:t>Укупна вредност извршених услуга по спецификацији (без ПДВ)</w:t>
      </w:r>
      <w:r w:rsidR="009B11CF">
        <w:rPr>
          <w:rFonts w:cs="Arial"/>
          <w:sz w:val="24"/>
          <w:szCs w:val="24"/>
          <w:lang w:val="ru-RU"/>
        </w:rPr>
        <w:t>_____________</w:t>
      </w:r>
      <w:r w:rsidRPr="0079618B">
        <w:rPr>
          <w:rFonts w:cs="Arial"/>
          <w:sz w:val="24"/>
          <w:szCs w:val="24"/>
          <w:lang w:val="ru-RU"/>
        </w:rPr>
        <w:t xml:space="preserve"> </w:t>
      </w:r>
    </w:p>
    <w:p w14:paraId="18002579" w14:textId="77777777" w:rsidR="00BC492C" w:rsidRPr="0079618B" w:rsidRDefault="00BC492C" w:rsidP="00BC492C">
      <w:pPr>
        <w:spacing w:before="0"/>
        <w:rPr>
          <w:rFonts w:cs="Arial"/>
          <w:sz w:val="24"/>
          <w:szCs w:val="24"/>
          <w:lang w:val="ru-RU"/>
        </w:rPr>
      </w:pPr>
    </w:p>
    <w:p w14:paraId="58AA48AE" w14:textId="77777777" w:rsidR="00BC492C" w:rsidRPr="0079618B" w:rsidRDefault="00BC492C" w:rsidP="00BC492C">
      <w:pPr>
        <w:spacing w:before="0"/>
        <w:rPr>
          <w:rFonts w:cs="Arial"/>
          <w:sz w:val="24"/>
          <w:szCs w:val="24"/>
          <w:lang w:val="ru-RU"/>
        </w:rPr>
      </w:pPr>
      <w:r w:rsidRPr="0079618B">
        <w:rPr>
          <w:rFonts w:cs="Arial"/>
          <w:sz w:val="24"/>
          <w:szCs w:val="24"/>
          <w:lang w:val="ru-RU"/>
        </w:rPr>
        <w:t>ПРИЛОГ: НАЛОГ ЗА НАБАВКУ (садржи предмет, рок, количину, јед.мере, јед.цену без ПДВ, укупну цену б</w:t>
      </w:r>
      <w:r w:rsidR="009B11CF">
        <w:rPr>
          <w:rFonts w:cs="Arial"/>
          <w:sz w:val="24"/>
          <w:szCs w:val="24"/>
          <w:lang w:val="ru-RU"/>
        </w:rPr>
        <w:t>ез ПДВ, укупан износ без ПДВ)/</w:t>
      </w:r>
      <w:r w:rsidRPr="0079618B">
        <w:rPr>
          <w:rFonts w:cs="Arial"/>
          <w:sz w:val="24"/>
          <w:szCs w:val="24"/>
          <w:lang w:val="ru-RU"/>
        </w:rPr>
        <w:t xml:space="preserve">Извештај о извршеним услугама </w:t>
      </w:r>
    </w:p>
    <w:p w14:paraId="17B31E1E"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14:paraId="4D9735BF" w14:textId="77777777" w:rsidR="00BC492C" w:rsidRPr="0079618B" w:rsidRDefault="00BC492C" w:rsidP="00BC492C">
      <w:pPr>
        <w:spacing w:before="0"/>
        <w:rPr>
          <w:rFonts w:cs="Arial"/>
          <w:sz w:val="24"/>
          <w:szCs w:val="24"/>
          <w:lang w:val="ru-RU"/>
        </w:rPr>
      </w:pPr>
    </w:p>
    <w:p w14:paraId="3CF5B9DA"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39E7B564"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092684F7" w14:textId="77777777" w:rsidR="00205AD6" w:rsidRPr="0079618B" w:rsidRDefault="00205AD6" w:rsidP="00BC492C">
      <w:pPr>
        <w:spacing w:before="0"/>
        <w:rPr>
          <w:rFonts w:cs="Arial"/>
          <w:sz w:val="24"/>
          <w:szCs w:val="24"/>
          <w:lang w:val="ru-RU"/>
        </w:rPr>
      </w:pPr>
    </w:p>
    <w:p w14:paraId="25C79DB9" w14:textId="77777777" w:rsidR="00205AD6" w:rsidRPr="0079618B" w:rsidRDefault="00BC492C" w:rsidP="00BC492C">
      <w:pPr>
        <w:spacing w:before="0"/>
        <w:rPr>
          <w:rFonts w:cs="Arial"/>
          <w:sz w:val="24"/>
          <w:szCs w:val="24"/>
          <w:lang w:val="ru-RU"/>
        </w:rPr>
      </w:pPr>
      <w:r w:rsidRPr="0079618B">
        <w:rPr>
          <w:rFonts w:cs="Arial"/>
          <w:sz w:val="24"/>
          <w:szCs w:val="24"/>
          <w:lang w:val="ru-RU"/>
        </w:rPr>
        <w:t>Предмет уговора</w:t>
      </w:r>
      <w:r w:rsidR="00E36379">
        <w:rPr>
          <w:rFonts w:cs="Arial"/>
          <w:sz w:val="24"/>
          <w:szCs w:val="24"/>
          <w:lang w:val="ru-RU"/>
        </w:rPr>
        <w:t>/извршења</w:t>
      </w:r>
      <w:r w:rsidRPr="0079618B">
        <w:rPr>
          <w:rFonts w:cs="Arial"/>
          <w:sz w:val="24"/>
          <w:szCs w:val="24"/>
          <w:lang w:val="ru-RU"/>
        </w:rPr>
        <w:t xml:space="preserve"> нема видљивих оштећења </w:t>
      </w:r>
      <w:r w:rsidRPr="0079618B">
        <w:rPr>
          <w:rFonts w:cs="Arial"/>
          <w:sz w:val="24"/>
          <w:szCs w:val="24"/>
          <w:lang w:val="ru-RU"/>
        </w:rPr>
        <w:tab/>
      </w:r>
    </w:p>
    <w:p w14:paraId="75FA7934"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2508A62B"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57DB9736" w14:textId="77777777" w:rsidR="00BC492C" w:rsidRPr="0079618B" w:rsidRDefault="00BC492C" w:rsidP="00BC492C">
      <w:pPr>
        <w:spacing w:before="0"/>
        <w:rPr>
          <w:rFonts w:cs="Arial"/>
          <w:sz w:val="24"/>
          <w:szCs w:val="24"/>
          <w:lang w:val="ru-RU"/>
        </w:rPr>
      </w:pPr>
    </w:p>
    <w:p w14:paraId="1E44D96C" w14:textId="77777777"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14:paraId="5255BFCD"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14:paraId="3EAC04D2" w14:textId="77777777" w:rsidR="00BC492C" w:rsidRPr="0079618B" w:rsidRDefault="00BC492C" w:rsidP="00BC492C">
      <w:pPr>
        <w:spacing w:before="0"/>
        <w:rPr>
          <w:rFonts w:cs="Arial"/>
          <w:sz w:val="24"/>
          <w:szCs w:val="24"/>
          <w:lang w:val="ru-RU"/>
        </w:rPr>
      </w:pPr>
    </w:p>
    <w:p w14:paraId="6841D4F6" w14:textId="77777777"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093D80E" w14:textId="77777777" w:rsidR="00BC492C" w:rsidRPr="0079618B" w:rsidRDefault="00BC492C" w:rsidP="00BC492C">
      <w:pPr>
        <w:spacing w:before="0"/>
        <w:rPr>
          <w:rFonts w:cs="Arial"/>
          <w:sz w:val="24"/>
          <w:szCs w:val="24"/>
          <w:lang w:val="ru-RU"/>
        </w:rPr>
      </w:pPr>
    </w:p>
    <w:p w14:paraId="02D46024" w14:textId="77777777" w:rsidR="00BC492C" w:rsidRPr="0079618B" w:rsidRDefault="00BC492C" w:rsidP="00BC492C">
      <w:pPr>
        <w:spacing w:before="0"/>
        <w:rPr>
          <w:rFonts w:cs="Arial"/>
          <w:sz w:val="24"/>
          <w:szCs w:val="24"/>
          <w:lang w:val="ru-RU"/>
        </w:rPr>
      </w:pPr>
    </w:p>
    <w:p w14:paraId="2878EA65" w14:textId="77777777" w:rsidR="00BC492C" w:rsidRPr="0079618B" w:rsidRDefault="00BC492C" w:rsidP="00BC492C">
      <w:pPr>
        <w:spacing w:before="0"/>
        <w:rPr>
          <w:rFonts w:cs="Arial"/>
          <w:sz w:val="24"/>
          <w:szCs w:val="24"/>
          <w:lang w:val="ru-RU"/>
        </w:rPr>
      </w:pPr>
      <w:r w:rsidRPr="00E36379">
        <w:rPr>
          <w:rFonts w:cs="Arial"/>
          <w:b/>
          <w:sz w:val="24"/>
          <w:szCs w:val="24"/>
          <w:lang w:val="ru-RU"/>
        </w:rPr>
        <w:t>Друге напомене</w:t>
      </w:r>
      <w:r w:rsidR="00292BE6">
        <w:rPr>
          <w:rFonts w:cs="Arial"/>
          <w:sz w:val="24"/>
          <w:szCs w:val="24"/>
          <w:lang w:val="ru-RU"/>
        </w:rPr>
        <w:t xml:space="preserve"> </w:t>
      </w:r>
      <w:r w:rsidRPr="0079618B">
        <w:rPr>
          <w:rFonts w:cs="Arial"/>
          <w:sz w:val="24"/>
          <w:szCs w:val="24"/>
          <w:lang w:val="ru-RU"/>
        </w:rPr>
        <w:t>: _________________________________</w:t>
      </w:r>
      <w:r w:rsidR="00292BE6">
        <w:rPr>
          <w:rFonts w:cs="Arial"/>
          <w:sz w:val="24"/>
          <w:szCs w:val="24"/>
          <w:lang w:val="ru-RU"/>
        </w:rPr>
        <w:t>_________</w:t>
      </w:r>
    </w:p>
    <w:p w14:paraId="41C4E9B4" w14:textId="77777777" w:rsidR="00BC492C" w:rsidRPr="0079618B" w:rsidRDefault="00BC492C" w:rsidP="00BC492C">
      <w:pPr>
        <w:spacing w:before="0"/>
        <w:rPr>
          <w:rFonts w:cs="Arial"/>
          <w:sz w:val="24"/>
          <w:szCs w:val="24"/>
          <w:lang w:val="ru-RU"/>
        </w:rPr>
      </w:pPr>
    </w:p>
    <w:p w14:paraId="3A467409" w14:textId="77777777" w:rsidR="00BC492C" w:rsidRPr="0079618B" w:rsidRDefault="00BC492C" w:rsidP="00BC492C">
      <w:pPr>
        <w:spacing w:before="0"/>
        <w:rPr>
          <w:rFonts w:cs="Arial"/>
          <w:sz w:val="24"/>
          <w:szCs w:val="24"/>
          <w:lang w:val="ru-RU"/>
        </w:rPr>
      </w:pPr>
    </w:p>
    <w:p w14:paraId="3BDE4859" w14:textId="77777777"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14:paraId="598A5852" w14:textId="77777777" w:rsidR="00BC492C" w:rsidRPr="0079618B" w:rsidRDefault="00BC492C" w:rsidP="00BC492C">
      <w:pPr>
        <w:spacing w:before="0"/>
        <w:rPr>
          <w:rFonts w:cs="Arial"/>
          <w:sz w:val="24"/>
          <w:szCs w:val="24"/>
          <w:lang w:val="ru-RU"/>
        </w:rPr>
      </w:pPr>
    </w:p>
    <w:p w14:paraId="2B6B216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ab/>
        <w:t xml:space="preserve">            </w:t>
      </w:r>
      <w:r w:rsidR="0092236B">
        <w:rPr>
          <w:rFonts w:cs="Arial"/>
          <w:sz w:val="24"/>
          <w:szCs w:val="24"/>
          <w:lang w:val="ru-RU"/>
        </w:rPr>
        <w:t xml:space="preserve">   </w:t>
      </w:r>
      <w:r w:rsidRPr="0079618B">
        <w:rPr>
          <w:rFonts w:cs="Arial"/>
          <w:sz w:val="24"/>
          <w:szCs w:val="24"/>
          <w:lang w:val="ru-RU"/>
        </w:rPr>
        <w:t>К</w:t>
      </w:r>
      <w:r w:rsidRPr="00205AD6">
        <w:rPr>
          <w:rFonts w:cs="Arial"/>
          <w:sz w:val="24"/>
          <w:szCs w:val="24"/>
        </w:rPr>
        <w:t>ОРИСНИК</w:t>
      </w:r>
      <w:r w:rsidRPr="0079618B">
        <w:rPr>
          <w:rFonts w:cs="Arial"/>
          <w:sz w:val="24"/>
          <w:szCs w:val="24"/>
          <w:lang w:val="ru-RU"/>
        </w:rPr>
        <w:t xml:space="preserve">             ОВЕРА НАДЗОРНОГ ОРГАНА 2</w:t>
      </w:r>
    </w:p>
    <w:p w14:paraId="47ED1734" w14:textId="77777777" w:rsidR="00BC492C" w:rsidRPr="0079618B" w:rsidRDefault="00BC492C" w:rsidP="00BC492C">
      <w:pPr>
        <w:spacing w:before="0"/>
        <w:rPr>
          <w:rFonts w:cs="Arial"/>
          <w:sz w:val="24"/>
          <w:szCs w:val="24"/>
          <w:lang w:val="ru-RU"/>
        </w:rPr>
      </w:pPr>
    </w:p>
    <w:p w14:paraId="6D9FF4DD"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r>
      <w:r w:rsidR="00F71F13">
        <w:rPr>
          <w:rFonts w:cs="Arial"/>
          <w:sz w:val="24"/>
          <w:szCs w:val="24"/>
          <w:lang w:val="ru-RU"/>
        </w:rPr>
        <w:t xml:space="preserve">        </w:t>
      </w:r>
      <w:r w:rsidRPr="0079618B">
        <w:rPr>
          <w:rFonts w:cs="Arial"/>
          <w:sz w:val="24"/>
          <w:szCs w:val="24"/>
          <w:lang w:val="ru-RU"/>
        </w:rPr>
        <w:t xml:space="preserve">____________________   </w:t>
      </w:r>
      <w:r w:rsidR="00F71F13">
        <w:rPr>
          <w:rFonts w:cs="Arial"/>
          <w:sz w:val="24"/>
          <w:szCs w:val="24"/>
          <w:lang w:val="ru-RU"/>
        </w:rPr>
        <w:t xml:space="preserve">      ______________________</w:t>
      </w:r>
    </w:p>
    <w:p w14:paraId="2C81AD5C" w14:textId="77777777"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F71F13">
        <w:rPr>
          <w:rFonts w:cs="Arial"/>
          <w:sz w:val="24"/>
          <w:szCs w:val="24"/>
        </w:rPr>
        <w:t xml:space="preserve">             </w:t>
      </w:r>
      <w:r w:rsidR="00205AD6" w:rsidRPr="00205AD6">
        <w:rPr>
          <w:rFonts w:cs="Arial"/>
          <w:sz w:val="24"/>
          <w:szCs w:val="24"/>
        </w:rPr>
        <w:t xml:space="preserve"> (</w:t>
      </w:r>
      <w:r w:rsidR="00205AD6" w:rsidRPr="0079618B">
        <w:rPr>
          <w:rFonts w:cs="Arial"/>
          <w:sz w:val="24"/>
          <w:szCs w:val="24"/>
          <w:lang w:val="ru-RU"/>
        </w:rPr>
        <w:t>Име и презиме)</w:t>
      </w:r>
    </w:p>
    <w:p w14:paraId="05E46BA1" w14:textId="77777777" w:rsidR="00BC492C" w:rsidRPr="0079618B" w:rsidRDefault="00F71F13" w:rsidP="00BC492C">
      <w:pPr>
        <w:spacing w:before="0"/>
        <w:rPr>
          <w:rFonts w:cs="Arial"/>
          <w:sz w:val="24"/>
          <w:szCs w:val="24"/>
          <w:lang w:val="ru-RU"/>
        </w:rPr>
      </w:pPr>
      <w:r>
        <w:rPr>
          <w:rFonts w:cs="Arial"/>
          <w:sz w:val="24"/>
          <w:szCs w:val="24"/>
          <w:lang w:val="ru-RU"/>
        </w:rPr>
        <w:t xml:space="preserve">                                   </w:t>
      </w:r>
      <w:r w:rsidR="00BC492C" w:rsidRPr="0079618B">
        <w:rPr>
          <w:rFonts w:cs="Arial"/>
          <w:sz w:val="24"/>
          <w:szCs w:val="24"/>
          <w:lang w:val="ru-RU"/>
        </w:rPr>
        <w:t>Одговорно лице по Решењу</w:t>
      </w:r>
    </w:p>
    <w:p w14:paraId="2701C4B9" w14:textId="77777777" w:rsidR="00BC492C" w:rsidRPr="0079618B" w:rsidRDefault="00BC492C" w:rsidP="00BC492C">
      <w:pPr>
        <w:spacing w:before="0"/>
        <w:rPr>
          <w:rFonts w:cs="Arial"/>
          <w:sz w:val="24"/>
          <w:szCs w:val="24"/>
          <w:lang w:val="ru-RU"/>
        </w:rPr>
      </w:pPr>
    </w:p>
    <w:p w14:paraId="09E4C0C1"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14:paraId="27C373E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w:t>
      </w:r>
      <w:r w:rsidR="00F71F13">
        <w:rPr>
          <w:rFonts w:cs="Arial"/>
          <w:sz w:val="24"/>
          <w:szCs w:val="24"/>
          <w:lang w:val="ru-RU"/>
        </w:rPr>
        <w:t xml:space="preserve">                    </w:t>
      </w:r>
      <w:r w:rsidRPr="0079618B">
        <w:rPr>
          <w:rFonts w:cs="Arial"/>
          <w:sz w:val="24"/>
          <w:szCs w:val="24"/>
          <w:lang w:val="ru-RU"/>
        </w:rPr>
        <w:t>(Потпис и лиценцни печат)</w:t>
      </w:r>
    </w:p>
    <w:p w14:paraId="1041F27C" w14:textId="77777777" w:rsidR="00BC492C" w:rsidRPr="0079618B" w:rsidRDefault="00BC492C" w:rsidP="00BC492C">
      <w:pPr>
        <w:spacing w:before="0"/>
        <w:rPr>
          <w:rFonts w:cs="Arial"/>
          <w:sz w:val="24"/>
          <w:szCs w:val="24"/>
          <w:lang w:val="ru-RU"/>
        </w:rPr>
      </w:pPr>
    </w:p>
    <w:p w14:paraId="4D002DCD" w14:textId="77777777" w:rsidR="00BC492C" w:rsidRPr="0079618B" w:rsidRDefault="00BC492C" w:rsidP="00BC492C">
      <w:pPr>
        <w:spacing w:before="0"/>
        <w:rPr>
          <w:rFonts w:cs="Arial"/>
          <w:sz w:val="24"/>
          <w:szCs w:val="24"/>
          <w:lang w:val="ru-RU"/>
        </w:rPr>
      </w:pPr>
    </w:p>
    <w:p w14:paraId="1AE9F880" w14:textId="77777777" w:rsidR="00BC492C" w:rsidRPr="0079618B" w:rsidRDefault="00BC492C" w:rsidP="00BC492C">
      <w:pPr>
        <w:spacing w:before="0"/>
        <w:rPr>
          <w:rFonts w:cs="Arial"/>
          <w:color w:val="00B0F0"/>
          <w:sz w:val="24"/>
          <w:szCs w:val="24"/>
          <w:lang w:val="ru-RU"/>
        </w:rPr>
      </w:pPr>
    </w:p>
    <w:p w14:paraId="1CEF16FA" w14:textId="77777777" w:rsidR="00BC492C" w:rsidRPr="0079618B" w:rsidRDefault="00BC492C" w:rsidP="00BC492C">
      <w:pPr>
        <w:spacing w:before="0"/>
        <w:rPr>
          <w:rFonts w:cs="Arial"/>
          <w:color w:val="00B0F0"/>
          <w:sz w:val="24"/>
          <w:szCs w:val="24"/>
          <w:lang w:val="ru-RU"/>
        </w:rPr>
      </w:pPr>
    </w:p>
    <w:p w14:paraId="1B512B72" w14:textId="77777777" w:rsidR="00BC492C" w:rsidRPr="0079618B" w:rsidRDefault="009B11CF" w:rsidP="009B11CF">
      <w:pPr>
        <w:spacing w:before="0"/>
        <w:rPr>
          <w:rFonts w:cs="Arial"/>
          <w:color w:val="00B0F0"/>
          <w:sz w:val="24"/>
          <w:szCs w:val="24"/>
          <w:lang w:val="ru-RU"/>
        </w:rPr>
      </w:pPr>
      <w:r w:rsidRPr="009B11CF">
        <w:rPr>
          <w:rFonts w:cs="Arial"/>
          <w:color w:val="00B0F0"/>
          <w:sz w:val="24"/>
          <w:szCs w:val="24"/>
          <w:lang w:val="ru-RU"/>
        </w:rPr>
        <w:tab/>
      </w:r>
    </w:p>
    <w:p w14:paraId="13FC77DA" w14:textId="77777777" w:rsidR="003A45FC" w:rsidRPr="0079618B" w:rsidRDefault="003A45FC" w:rsidP="00816888">
      <w:pPr>
        <w:spacing w:before="0"/>
        <w:rPr>
          <w:rFonts w:cs="Arial"/>
          <w:color w:val="00B0F0"/>
          <w:sz w:val="24"/>
          <w:szCs w:val="24"/>
          <w:lang w:val="ru-RU"/>
        </w:rPr>
      </w:pPr>
    </w:p>
    <w:p w14:paraId="578EABF4" w14:textId="77777777" w:rsidR="00205AD6" w:rsidRPr="0079618B" w:rsidRDefault="00205AD6" w:rsidP="00816888">
      <w:pPr>
        <w:spacing w:before="0"/>
        <w:rPr>
          <w:rFonts w:cs="Arial"/>
          <w:color w:val="00B0F0"/>
          <w:sz w:val="24"/>
          <w:szCs w:val="24"/>
          <w:lang w:val="ru-RU"/>
        </w:rPr>
      </w:pPr>
    </w:p>
    <w:sectPr w:rsidR="00205AD6" w:rsidRPr="0079618B" w:rsidSect="00D86DB1">
      <w:footnotePr>
        <w:pos w:val="beneathText"/>
      </w:footnotePr>
      <w:pgSz w:w="11909" w:h="16834" w:code="9"/>
      <w:pgMar w:top="1276" w:right="1440" w:bottom="1134"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73F88" w14:textId="77777777" w:rsidR="00E56596" w:rsidRDefault="00E56596">
      <w:r>
        <w:separator/>
      </w:r>
    </w:p>
    <w:p w14:paraId="43ECFB7B" w14:textId="77777777" w:rsidR="00E56596" w:rsidRDefault="00E56596"/>
  </w:endnote>
  <w:endnote w:type="continuationSeparator" w:id="0">
    <w:p w14:paraId="26B6E213" w14:textId="77777777" w:rsidR="00E56596" w:rsidRDefault="00E56596">
      <w:r>
        <w:continuationSeparator/>
      </w:r>
    </w:p>
    <w:p w14:paraId="510BACD2" w14:textId="77777777" w:rsidR="00E56596" w:rsidRDefault="00E56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291E" w14:textId="77777777" w:rsidR="002A4006" w:rsidRDefault="002A400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F82F21" w14:textId="77777777" w:rsidR="002A4006" w:rsidRDefault="002A4006" w:rsidP="00841BE7">
    <w:pPr>
      <w:pStyle w:val="Footer"/>
      <w:ind w:right="360"/>
    </w:pPr>
  </w:p>
  <w:p w14:paraId="1134C68E" w14:textId="77777777" w:rsidR="002A4006" w:rsidRDefault="002A4006"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800C1" w14:textId="6BC66859" w:rsidR="002A4006" w:rsidRPr="00EC5BB4" w:rsidRDefault="002A400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C2959">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C2959">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05B5" w14:textId="53712AEA" w:rsidR="002A4006" w:rsidRPr="00EC5BB4" w:rsidRDefault="002A400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C2959">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C2959">
      <w:rPr>
        <w:rStyle w:val="PageNumber"/>
        <w:rFonts w:cs="Arial"/>
        <w:b/>
        <w:noProof/>
        <w:szCs w:val="24"/>
      </w:rPr>
      <w:t>65</w:t>
    </w:r>
    <w:r w:rsidRPr="00EC5BB4">
      <w:rPr>
        <w:rStyle w:val="PageNumber"/>
        <w:rFonts w:cs="Arial"/>
        <w:b/>
        <w:szCs w:val="24"/>
      </w:rPr>
      <w:fldChar w:fldCharType="end"/>
    </w:r>
  </w:p>
  <w:p w14:paraId="2A6EF142" w14:textId="77777777" w:rsidR="002A4006" w:rsidRDefault="002A40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0FFFC" w14:textId="77777777" w:rsidR="00E56596" w:rsidRDefault="00E56596">
      <w:r>
        <w:separator/>
      </w:r>
    </w:p>
    <w:p w14:paraId="6CF91706" w14:textId="77777777" w:rsidR="00E56596" w:rsidRDefault="00E56596"/>
  </w:footnote>
  <w:footnote w:type="continuationSeparator" w:id="0">
    <w:p w14:paraId="1B19E980" w14:textId="77777777" w:rsidR="00E56596" w:rsidRDefault="00E56596">
      <w:r>
        <w:continuationSeparator/>
      </w:r>
    </w:p>
    <w:p w14:paraId="4C1F91B1" w14:textId="77777777" w:rsidR="00E56596" w:rsidRDefault="00E5659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5C83" w14:textId="77777777" w:rsidR="002A4006" w:rsidRDefault="002A4006" w:rsidP="00981AAA">
    <w:pPr>
      <w:pStyle w:val="Header"/>
      <w:ind w:left="-426" w:right="-421"/>
      <w:rPr>
        <w:sz w:val="22"/>
        <w:szCs w:val="24"/>
        <w:u w:val="single"/>
        <w:lang w:val="ru-RU"/>
      </w:rPr>
    </w:pPr>
  </w:p>
  <w:p w14:paraId="4EBDE6D4" w14:textId="77777777" w:rsidR="002A4006" w:rsidRPr="00981AAA" w:rsidRDefault="002A4006" w:rsidP="00981AAA">
    <w:pPr>
      <w:pStyle w:val="Header"/>
      <w:tabs>
        <w:tab w:val="left" w:pos="9498"/>
      </w:tabs>
      <w:ind w:left="-426" w:right="-421"/>
      <w:rPr>
        <w:sz w:val="22"/>
        <w:szCs w:val="24"/>
        <w:u w:val="single"/>
        <w:lang w:val="ru-RU"/>
      </w:rPr>
    </w:pPr>
    <w:r w:rsidRPr="00981AAA">
      <w:rPr>
        <w:sz w:val="22"/>
        <w:szCs w:val="24"/>
        <w:u w:val="single"/>
        <w:lang w:val="ru-RU"/>
      </w:rPr>
      <w:t>ЈП „Електропр</w:t>
    </w:r>
    <w:r>
      <w:rPr>
        <w:sz w:val="22"/>
        <w:szCs w:val="24"/>
        <w:u w:val="single"/>
        <w:lang w:val="ru-RU"/>
      </w:rPr>
      <w:t>ивреда Србије“ Београд     _______</w:t>
    </w:r>
    <w:r w:rsidRPr="00981AAA">
      <w:rPr>
        <w:sz w:val="22"/>
        <w:szCs w:val="24"/>
        <w:u w:val="single"/>
        <w:lang w:val="ru-RU"/>
      </w:rPr>
      <w:t xml:space="preserve">Конкурсна документација за </w:t>
    </w:r>
    <w:r w:rsidRPr="00981AAA">
      <w:rPr>
        <w:sz w:val="22"/>
        <w:szCs w:val="24"/>
        <w:u w:val="single"/>
      </w:rPr>
      <w:t>ЈН/1</w:t>
    </w:r>
    <w:r w:rsidRPr="00981AAA">
      <w:rPr>
        <w:sz w:val="22"/>
        <w:szCs w:val="24"/>
        <w:u w:val="single"/>
        <w:lang w:val="ru-RU"/>
      </w:rPr>
      <w:t>000/</w:t>
    </w:r>
    <w:r>
      <w:rPr>
        <w:sz w:val="22"/>
        <w:szCs w:val="24"/>
        <w:u w:val="single"/>
        <w:lang w:val="ru-RU"/>
      </w:rPr>
      <w:t>06</w:t>
    </w:r>
    <w:r>
      <w:rPr>
        <w:sz w:val="22"/>
        <w:szCs w:val="24"/>
        <w:u w:val="single"/>
      </w:rPr>
      <w:t>36</w:t>
    </w:r>
    <w:r w:rsidRPr="00981AAA">
      <w:rPr>
        <w:sz w:val="22"/>
        <w:szCs w:val="24"/>
        <w:u w:val="single"/>
        <w:lang w:val="ru-RU"/>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F239" w14:textId="77777777" w:rsidR="002A4006" w:rsidRDefault="002A4006" w:rsidP="008861BC">
    <w:pPr>
      <w:pStyle w:val="Header"/>
      <w:ind w:left="-851" w:right="-421"/>
      <w:rPr>
        <w:sz w:val="22"/>
        <w:szCs w:val="24"/>
        <w:u w:val="single"/>
        <w:lang w:val="ru-RU"/>
      </w:rPr>
    </w:pPr>
  </w:p>
  <w:p w14:paraId="459D4195" w14:textId="77777777" w:rsidR="002A4006" w:rsidRPr="00981AAA" w:rsidRDefault="002A4006" w:rsidP="003B12F7">
    <w:pPr>
      <w:pStyle w:val="Header"/>
      <w:ind w:left="-426" w:right="-421"/>
      <w:rPr>
        <w:sz w:val="22"/>
        <w:szCs w:val="24"/>
        <w:u w:val="single"/>
        <w:lang w:val="ru-RU"/>
      </w:rPr>
    </w:pPr>
    <w:r w:rsidRPr="00981AAA">
      <w:rPr>
        <w:sz w:val="22"/>
        <w:szCs w:val="24"/>
        <w:u w:val="single"/>
        <w:lang w:val="ru-RU"/>
      </w:rPr>
      <w:t xml:space="preserve">ЈП „Електропривреда Србије“ Београд              </w:t>
    </w:r>
    <w:r>
      <w:rPr>
        <w:sz w:val="22"/>
        <w:szCs w:val="24"/>
        <w:u w:val="single"/>
        <w:lang w:val="ru-RU"/>
      </w:rPr>
      <w:t>___</w:t>
    </w:r>
    <w:r w:rsidRPr="00981AAA">
      <w:rPr>
        <w:sz w:val="22"/>
        <w:szCs w:val="24"/>
        <w:u w:val="single"/>
        <w:lang w:val="ru-RU"/>
      </w:rPr>
      <w:t>Конкурсна документацијa</w:t>
    </w:r>
    <w:r w:rsidRPr="00981AAA">
      <w:rPr>
        <w:sz w:val="22"/>
        <w:szCs w:val="24"/>
        <w:u w:val="single"/>
      </w:rPr>
      <w:t xml:space="preserve"> </w:t>
    </w:r>
    <w:r w:rsidRPr="00981AAA">
      <w:rPr>
        <w:sz w:val="22"/>
        <w:szCs w:val="24"/>
        <w:u w:val="single"/>
        <w:lang w:val="sr-Cyrl-RS"/>
      </w:rPr>
      <w:t xml:space="preserve">за </w:t>
    </w:r>
    <w:r w:rsidRPr="00981AAA">
      <w:rPr>
        <w:sz w:val="22"/>
        <w:szCs w:val="24"/>
        <w:u w:val="single"/>
      </w:rPr>
      <w:t>JN</w:t>
    </w:r>
    <w:r w:rsidRPr="00981AAA">
      <w:rPr>
        <w:sz w:val="22"/>
        <w:szCs w:val="24"/>
        <w:u w:val="single"/>
        <w:lang w:val="ru-RU"/>
      </w:rPr>
      <w:t>/</w:t>
    </w:r>
    <w:r w:rsidRPr="00981AAA">
      <w:rPr>
        <w:sz w:val="22"/>
        <w:szCs w:val="24"/>
        <w:u w:val="single"/>
      </w:rPr>
      <w:t>1</w:t>
    </w:r>
    <w:r w:rsidRPr="00981AAA">
      <w:rPr>
        <w:sz w:val="22"/>
        <w:szCs w:val="24"/>
        <w:u w:val="single"/>
        <w:lang w:val="ru-RU"/>
      </w:rPr>
      <w:t>000/</w:t>
    </w:r>
    <w:r>
      <w:rPr>
        <w:sz w:val="22"/>
        <w:szCs w:val="24"/>
        <w:u w:val="single"/>
        <w:lang w:val="ru-RU"/>
      </w:rPr>
      <w:t>06</w:t>
    </w:r>
    <w:r>
      <w:rPr>
        <w:sz w:val="22"/>
        <w:szCs w:val="24"/>
        <w:u w:val="single"/>
      </w:rPr>
      <w:t>36</w:t>
    </w:r>
    <w:r>
      <w:rPr>
        <w:sz w:val="22"/>
        <w:szCs w:val="24"/>
        <w:u w:val="single"/>
        <w:lang w:val="ru-RU"/>
      </w:rPr>
      <w:t>/</w:t>
    </w:r>
    <w:r w:rsidRPr="00981AAA">
      <w:rPr>
        <w:sz w:val="22"/>
        <w:szCs w:val="24"/>
        <w:u w:val="single"/>
        <w:lang w:val="ru-RU"/>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0A39B4"/>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4E6711"/>
    <w:multiLevelType w:val="hybridMultilevel"/>
    <w:tmpl w:val="644C3C60"/>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31036E"/>
    <w:multiLevelType w:val="hybridMultilevel"/>
    <w:tmpl w:val="7BA0216C"/>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2141290"/>
    <w:multiLevelType w:val="hybridMultilevel"/>
    <w:tmpl w:val="129E7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A912817"/>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310244E2"/>
    <w:multiLevelType w:val="multilevel"/>
    <w:tmpl w:val="839A4CD6"/>
    <w:lvl w:ilvl="0">
      <w:start w:val="6"/>
      <w:numFmt w:val="decimal"/>
      <w:lvlText w:val="%1."/>
      <w:lvlJc w:val="left"/>
      <w:pPr>
        <w:ind w:left="744" w:hanging="744"/>
      </w:pPr>
      <w:rPr>
        <w:rFonts w:hint="default"/>
      </w:rPr>
    </w:lvl>
    <w:lvl w:ilvl="1">
      <w:start w:val="11"/>
      <w:numFmt w:val="decimal"/>
      <w:lvlText w:val="%1.%2."/>
      <w:lvlJc w:val="left"/>
      <w:pPr>
        <w:ind w:left="744" w:hanging="744"/>
      </w:pPr>
      <w:rPr>
        <w:rFonts w:hint="default"/>
      </w:rPr>
    </w:lvl>
    <w:lvl w:ilvl="2">
      <w:start w:val="4"/>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31670470"/>
    <w:multiLevelType w:val="hybridMultilevel"/>
    <w:tmpl w:val="37C00DD0"/>
    <w:lvl w:ilvl="0" w:tplc="BCFA4EB8">
      <w:start w:val="7"/>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4FC5CC3"/>
    <w:multiLevelType w:val="hybridMultilevel"/>
    <w:tmpl w:val="EB2EC460"/>
    <w:lvl w:ilvl="0" w:tplc="6DE45B0C">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5C15B37"/>
    <w:multiLevelType w:val="hybridMultilevel"/>
    <w:tmpl w:val="362A503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9F22B59"/>
    <w:multiLevelType w:val="hybridMultilevel"/>
    <w:tmpl w:val="8BC0B95A"/>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540" w:hanging="360"/>
      </w:pPr>
      <w:rPr>
        <w:rFonts w:ascii="Courier New" w:hAnsi="Courier New" w:cs="Courier New" w:hint="default"/>
      </w:rPr>
    </w:lvl>
    <w:lvl w:ilvl="2" w:tplc="081A0005" w:tentative="1">
      <w:start w:val="1"/>
      <w:numFmt w:val="bullet"/>
      <w:lvlText w:val=""/>
      <w:lvlJc w:val="left"/>
      <w:pPr>
        <w:ind w:left="3260" w:hanging="360"/>
      </w:pPr>
      <w:rPr>
        <w:rFonts w:ascii="Wingdings" w:hAnsi="Wingdings" w:hint="default"/>
      </w:rPr>
    </w:lvl>
    <w:lvl w:ilvl="3" w:tplc="081A0001" w:tentative="1">
      <w:start w:val="1"/>
      <w:numFmt w:val="bullet"/>
      <w:lvlText w:val=""/>
      <w:lvlJc w:val="left"/>
      <w:pPr>
        <w:ind w:left="3980" w:hanging="360"/>
      </w:pPr>
      <w:rPr>
        <w:rFonts w:ascii="Symbol" w:hAnsi="Symbol" w:hint="default"/>
      </w:rPr>
    </w:lvl>
    <w:lvl w:ilvl="4" w:tplc="081A0003" w:tentative="1">
      <w:start w:val="1"/>
      <w:numFmt w:val="bullet"/>
      <w:lvlText w:val="o"/>
      <w:lvlJc w:val="left"/>
      <w:pPr>
        <w:ind w:left="4700" w:hanging="360"/>
      </w:pPr>
      <w:rPr>
        <w:rFonts w:ascii="Courier New" w:hAnsi="Courier New" w:cs="Courier New" w:hint="default"/>
      </w:rPr>
    </w:lvl>
    <w:lvl w:ilvl="5" w:tplc="081A0005" w:tentative="1">
      <w:start w:val="1"/>
      <w:numFmt w:val="bullet"/>
      <w:lvlText w:val=""/>
      <w:lvlJc w:val="left"/>
      <w:pPr>
        <w:ind w:left="5420" w:hanging="360"/>
      </w:pPr>
      <w:rPr>
        <w:rFonts w:ascii="Wingdings" w:hAnsi="Wingdings" w:hint="default"/>
      </w:rPr>
    </w:lvl>
    <w:lvl w:ilvl="6" w:tplc="081A0001" w:tentative="1">
      <w:start w:val="1"/>
      <w:numFmt w:val="bullet"/>
      <w:lvlText w:val=""/>
      <w:lvlJc w:val="left"/>
      <w:pPr>
        <w:ind w:left="6140" w:hanging="360"/>
      </w:pPr>
      <w:rPr>
        <w:rFonts w:ascii="Symbol" w:hAnsi="Symbol" w:hint="default"/>
      </w:rPr>
    </w:lvl>
    <w:lvl w:ilvl="7" w:tplc="081A0003" w:tentative="1">
      <w:start w:val="1"/>
      <w:numFmt w:val="bullet"/>
      <w:lvlText w:val="o"/>
      <w:lvlJc w:val="left"/>
      <w:pPr>
        <w:ind w:left="6860" w:hanging="360"/>
      </w:pPr>
      <w:rPr>
        <w:rFonts w:ascii="Courier New" w:hAnsi="Courier New" w:cs="Courier New" w:hint="default"/>
      </w:rPr>
    </w:lvl>
    <w:lvl w:ilvl="8" w:tplc="081A0005" w:tentative="1">
      <w:start w:val="1"/>
      <w:numFmt w:val="bullet"/>
      <w:lvlText w:val=""/>
      <w:lvlJc w:val="left"/>
      <w:pPr>
        <w:ind w:left="75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11CE7"/>
    <w:multiLevelType w:val="hybridMultilevel"/>
    <w:tmpl w:val="E6E6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6F542CA"/>
    <w:multiLevelType w:val="hybridMultilevel"/>
    <w:tmpl w:val="F3D0063C"/>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500" w:hanging="360"/>
      </w:pPr>
      <w:rPr>
        <w:rFonts w:ascii="Courier New" w:hAnsi="Courier New" w:cs="Courier New" w:hint="default"/>
      </w:rPr>
    </w:lvl>
    <w:lvl w:ilvl="2" w:tplc="081A0005" w:tentative="1">
      <w:start w:val="1"/>
      <w:numFmt w:val="bullet"/>
      <w:lvlText w:val=""/>
      <w:lvlJc w:val="left"/>
      <w:pPr>
        <w:ind w:left="3220" w:hanging="360"/>
      </w:pPr>
      <w:rPr>
        <w:rFonts w:ascii="Wingdings" w:hAnsi="Wingdings" w:hint="default"/>
      </w:rPr>
    </w:lvl>
    <w:lvl w:ilvl="3" w:tplc="081A0001" w:tentative="1">
      <w:start w:val="1"/>
      <w:numFmt w:val="bullet"/>
      <w:lvlText w:val=""/>
      <w:lvlJc w:val="left"/>
      <w:pPr>
        <w:ind w:left="3940" w:hanging="360"/>
      </w:pPr>
      <w:rPr>
        <w:rFonts w:ascii="Symbol" w:hAnsi="Symbol" w:hint="default"/>
      </w:rPr>
    </w:lvl>
    <w:lvl w:ilvl="4" w:tplc="081A0003" w:tentative="1">
      <w:start w:val="1"/>
      <w:numFmt w:val="bullet"/>
      <w:lvlText w:val="o"/>
      <w:lvlJc w:val="left"/>
      <w:pPr>
        <w:ind w:left="4660" w:hanging="360"/>
      </w:pPr>
      <w:rPr>
        <w:rFonts w:ascii="Courier New" w:hAnsi="Courier New" w:cs="Courier New" w:hint="default"/>
      </w:rPr>
    </w:lvl>
    <w:lvl w:ilvl="5" w:tplc="081A0005" w:tentative="1">
      <w:start w:val="1"/>
      <w:numFmt w:val="bullet"/>
      <w:lvlText w:val=""/>
      <w:lvlJc w:val="left"/>
      <w:pPr>
        <w:ind w:left="5380" w:hanging="360"/>
      </w:pPr>
      <w:rPr>
        <w:rFonts w:ascii="Wingdings" w:hAnsi="Wingdings" w:hint="default"/>
      </w:rPr>
    </w:lvl>
    <w:lvl w:ilvl="6" w:tplc="081A0001" w:tentative="1">
      <w:start w:val="1"/>
      <w:numFmt w:val="bullet"/>
      <w:lvlText w:val=""/>
      <w:lvlJc w:val="left"/>
      <w:pPr>
        <w:ind w:left="6100" w:hanging="360"/>
      </w:pPr>
      <w:rPr>
        <w:rFonts w:ascii="Symbol" w:hAnsi="Symbol" w:hint="default"/>
      </w:rPr>
    </w:lvl>
    <w:lvl w:ilvl="7" w:tplc="081A0003" w:tentative="1">
      <w:start w:val="1"/>
      <w:numFmt w:val="bullet"/>
      <w:lvlText w:val="o"/>
      <w:lvlJc w:val="left"/>
      <w:pPr>
        <w:ind w:left="6820" w:hanging="360"/>
      </w:pPr>
      <w:rPr>
        <w:rFonts w:ascii="Courier New" w:hAnsi="Courier New" w:cs="Courier New" w:hint="default"/>
      </w:rPr>
    </w:lvl>
    <w:lvl w:ilvl="8" w:tplc="081A0005" w:tentative="1">
      <w:start w:val="1"/>
      <w:numFmt w:val="bullet"/>
      <w:lvlText w:val=""/>
      <w:lvlJc w:val="left"/>
      <w:pPr>
        <w:ind w:left="754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6A187438"/>
    <w:lvl w:ilvl="0" w:tplc="03CC1DF6">
      <w:start w:val="1"/>
      <w:numFmt w:val="decimal"/>
      <w:pStyle w:val="KDNabrajanje"/>
      <w:lvlText w:val="%1)"/>
      <w:lvlJc w:val="left"/>
      <w:pPr>
        <w:tabs>
          <w:tab w:val="num" w:pos="786"/>
        </w:tabs>
        <w:ind w:left="786" w:hanging="360"/>
      </w:pPr>
      <w:rPr>
        <w:rFonts w:ascii="Arial" w:eastAsia="Times New Roman" w:hAnsi="Arial" w:cs="Arial"/>
        <w:sz w:val="24"/>
        <w:szCs w:val="22"/>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4E03712"/>
    <w:multiLevelType w:val="multilevel"/>
    <w:tmpl w:val="E012C8E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65041E5D"/>
    <w:multiLevelType w:val="multilevel"/>
    <w:tmpl w:val="390032D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AA03B00"/>
    <w:multiLevelType w:val="hybridMultilevel"/>
    <w:tmpl w:val="698C81F8"/>
    <w:lvl w:ilvl="0" w:tplc="4EEC25A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0"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6DAE7DFB"/>
    <w:multiLevelType w:val="hybridMultilevel"/>
    <w:tmpl w:val="50AA22B8"/>
    <w:lvl w:ilvl="0" w:tplc="432410F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2"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17D134A"/>
    <w:multiLevelType w:val="hybridMultilevel"/>
    <w:tmpl w:val="30B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A044D5D"/>
    <w:multiLevelType w:val="hybridMultilevel"/>
    <w:tmpl w:val="43604CC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2" w15:restartNumberingAfterBreak="0">
    <w:nsid w:val="7B0B1909"/>
    <w:multiLevelType w:val="hybridMultilevel"/>
    <w:tmpl w:val="A8CE577A"/>
    <w:lvl w:ilvl="0" w:tplc="75CE01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4"/>
  </w:num>
  <w:num w:numId="3">
    <w:abstractNumId w:val="84"/>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3"/>
  </w:num>
  <w:num w:numId="8">
    <w:abstractNumId w:val="76"/>
  </w:num>
  <w:num w:numId="9">
    <w:abstractNumId w:val="67"/>
  </w:num>
  <w:num w:numId="10">
    <w:abstractNumId w:val="60"/>
  </w:num>
  <w:num w:numId="11">
    <w:abstractNumId w:val="78"/>
  </w:num>
  <w:num w:numId="12">
    <w:abstractNumId w:val="63"/>
  </w:num>
  <w:num w:numId="13">
    <w:abstractNumId w:val="87"/>
  </w:num>
  <w:num w:numId="14">
    <w:abstractNumId w:val="95"/>
  </w:num>
  <w:num w:numId="15">
    <w:abstractNumId w:val="87"/>
  </w:num>
  <w:num w:numId="16">
    <w:abstractNumId w:val="50"/>
  </w:num>
  <w:num w:numId="17">
    <w:abstractNumId w:val="93"/>
  </w:num>
  <w:num w:numId="18">
    <w:abstractNumId w:val="66"/>
  </w:num>
  <w:num w:numId="19">
    <w:abstractNumId w:val="92"/>
  </w:num>
  <w:num w:numId="20">
    <w:abstractNumId w:val="85"/>
  </w:num>
  <w:num w:numId="21">
    <w:abstractNumId w:val="84"/>
    <w:lvlOverride w:ilvl="0">
      <w:startOverride w:val="1"/>
    </w:lvlOverride>
  </w:num>
  <w:num w:numId="22">
    <w:abstractNumId w:val="77"/>
  </w:num>
  <w:num w:numId="23">
    <w:abstractNumId w:val="100"/>
  </w:num>
  <w:num w:numId="24">
    <w:abstractNumId w:val="91"/>
  </w:num>
  <w:num w:numId="25">
    <w:abstractNumId w:val="70"/>
  </w:num>
  <w:num w:numId="26">
    <w:abstractNumId w:val="101"/>
  </w:num>
  <w:num w:numId="27">
    <w:abstractNumId w:val="86"/>
  </w:num>
  <w:num w:numId="28">
    <w:abstractNumId w:val="58"/>
  </w:num>
  <w:num w:numId="29">
    <w:abstractNumId w:val="54"/>
  </w:num>
  <w:num w:numId="30">
    <w:abstractNumId w:val="89"/>
  </w:num>
  <w:num w:numId="31">
    <w:abstractNumId w:val="62"/>
  </w:num>
  <w:num w:numId="32">
    <w:abstractNumId w:val="90"/>
  </w:num>
  <w:num w:numId="33">
    <w:abstractNumId w:val="73"/>
  </w:num>
  <w:num w:numId="34">
    <w:abstractNumId w:val="81"/>
  </w:num>
  <w:num w:numId="35">
    <w:abstractNumId w:val="57"/>
  </w:num>
  <w:num w:numId="36">
    <w:abstractNumId w:val="75"/>
  </w:num>
  <w:num w:numId="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num>
  <w:num w:numId="39">
    <w:abstractNumId w:val="0"/>
    <w:lvlOverride w:ilvl="0">
      <w:lvl w:ilvl="0">
        <w:start w:val="65535"/>
        <w:numFmt w:val="bullet"/>
        <w:lvlText w:val="•"/>
        <w:legacy w:legacy="1" w:legacySpace="0" w:legacyIndent="259"/>
        <w:lvlJc w:val="left"/>
        <w:rPr>
          <w:rFonts w:ascii="Arial" w:hAnsi="Arial" w:cs="Arial" w:hint="default"/>
        </w:rPr>
      </w:lvl>
    </w:lvlOverride>
  </w:num>
  <w:num w:numId="40">
    <w:abstractNumId w:val="65"/>
  </w:num>
  <w:num w:numId="41">
    <w:abstractNumId w:val="94"/>
  </w:num>
  <w:num w:numId="42">
    <w:abstractNumId w:val="72"/>
  </w:num>
  <w:num w:numId="43">
    <w:abstractNumId w:val="51"/>
  </w:num>
  <w:num w:numId="44">
    <w:abstractNumId w:val="68"/>
  </w:num>
  <w:num w:numId="45">
    <w:abstractNumId w:val="8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2C"/>
    <w:rsid w:val="0000063E"/>
    <w:rsid w:val="000006F6"/>
    <w:rsid w:val="00000822"/>
    <w:rsid w:val="0000099A"/>
    <w:rsid w:val="00001095"/>
    <w:rsid w:val="00001727"/>
    <w:rsid w:val="0000173A"/>
    <w:rsid w:val="000024F4"/>
    <w:rsid w:val="00002690"/>
    <w:rsid w:val="00002FB8"/>
    <w:rsid w:val="00003023"/>
    <w:rsid w:val="000035F7"/>
    <w:rsid w:val="000039C6"/>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AFC"/>
    <w:rsid w:val="00011DCA"/>
    <w:rsid w:val="0001208C"/>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6C9"/>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103E"/>
    <w:rsid w:val="00031309"/>
    <w:rsid w:val="0003169E"/>
    <w:rsid w:val="000317BA"/>
    <w:rsid w:val="00031E71"/>
    <w:rsid w:val="00032272"/>
    <w:rsid w:val="00032B7E"/>
    <w:rsid w:val="00032C65"/>
    <w:rsid w:val="0003301B"/>
    <w:rsid w:val="0003302D"/>
    <w:rsid w:val="00033D74"/>
    <w:rsid w:val="000343B6"/>
    <w:rsid w:val="00034535"/>
    <w:rsid w:val="0003493C"/>
    <w:rsid w:val="00034E4F"/>
    <w:rsid w:val="00034FFF"/>
    <w:rsid w:val="00035379"/>
    <w:rsid w:val="0003588D"/>
    <w:rsid w:val="000359EE"/>
    <w:rsid w:val="00035C04"/>
    <w:rsid w:val="00035E07"/>
    <w:rsid w:val="00036222"/>
    <w:rsid w:val="000364AD"/>
    <w:rsid w:val="000365C7"/>
    <w:rsid w:val="00036776"/>
    <w:rsid w:val="00036BDD"/>
    <w:rsid w:val="0003771A"/>
    <w:rsid w:val="00037B82"/>
    <w:rsid w:val="00037E5A"/>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933"/>
    <w:rsid w:val="00043B23"/>
    <w:rsid w:val="00043C87"/>
    <w:rsid w:val="00043D31"/>
    <w:rsid w:val="000440B1"/>
    <w:rsid w:val="00044484"/>
    <w:rsid w:val="00044A8E"/>
    <w:rsid w:val="000451A1"/>
    <w:rsid w:val="000455D2"/>
    <w:rsid w:val="00045DAE"/>
    <w:rsid w:val="00045FB6"/>
    <w:rsid w:val="00046A9C"/>
    <w:rsid w:val="00046BC7"/>
    <w:rsid w:val="00046BE9"/>
    <w:rsid w:val="00046D24"/>
    <w:rsid w:val="00046DA8"/>
    <w:rsid w:val="00046F29"/>
    <w:rsid w:val="00046FA0"/>
    <w:rsid w:val="0004735E"/>
    <w:rsid w:val="0004799D"/>
    <w:rsid w:val="00050575"/>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9A"/>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79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0BF"/>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AA5"/>
    <w:rsid w:val="00085E88"/>
    <w:rsid w:val="00086EED"/>
    <w:rsid w:val="00086F03"/>
    <w:rsid w:val="0008707A"/>
    <w:rsid w:val="000870AF"/>
    <w:rsid w:val="0008737F"/>
    <w:rsid w:val="000875AB"/>
    <w:rsid w:val="00087B2F"/>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2DD"/>
    <w:rsid w:val="0009435A"/>
    <w:rsid w:val="00094481"/>
    <w:rsid w:val="00094917"/>
    <w:rsid w:val="000949B0"/>
    <w:rsid w:val="00094B62"/>
    <w:rsid w:val="00094C1B"/>
    <w:rsid w:val="00094E6C"/>
    <w:rsid w:val="00095407"/>
    <w:rsid w:val="00095531"/>
    <w:rsid w:val="00095668"/>
    <w:rsid w:val="0009572C"/>
    <w:rsid w:val="00095F7C"/>
    <w:rsid w:val="000961F7"/>
    <w:rsid w:val="0009627F"/>
    <w:rsid w:val="00096599"/>
    <w:rsid w:val="0009667E"/>
    <w:rsid w:val="000968C0"/>
    <w:rsid w:val="00096AED"/>
    <w:rsid w:val="00096BD0"/>
    <w:rsid w:val="00097294"/>
    <w:rsid w:val="0009766B"/>
    <w:rsid w:val="00097FA2"/>
    <w:rsid w:val="000A03A9"/>
    <w:rsid w:val="000A070F"/>
    <w:rsid w:val="000A0720"/>
    <w:rsid w:val="000A0C6A"/>
    <w:rsid w:val="000A10E3"/>
    <w:rsid w:val="000A2227"/>
    <w:rsid w:val="000A2A7D"/>
    <w:rsid w:val="000A3715"/>
    <w:rsid w:val="000A388F"/>
    <w:rsid w:val="000A3F5E"/>
    <w:rsid w:val="000A49F9"/>
    <w:rsid w:val="000A4C18"/>
    <w:rsid w:val="000A4D7F"/>
    <w:rsid w:val="000A52EE"/>
    <w:rsid w:val="000A57D7"/>
    <w:rsid w:val="000A5BAE"/>
    <w:rsid w:val="000A5CC1"/>
    <w:rsid w:val="000A6412"/>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B7C"/>
    <w:rsid w:val="000B3387"/>
    <w:rsid w:val="000B4043"/>
    <w:rsid w:val="000B420C"/>
    <w:rsid w:val="000B4512"/>
    <w:rsid w:val="000B4588"/>
    <w:rsid w:val="000B45FD"/>
    <w:rsid w:val="000B47D8"/>
    <w:rsid w:val="000B4842"/>
    <w:rsid w:val="000B486E"/>
    <w:rsid w:val="000B48E3"/>
    <w:rsid w:val="000B4CCC"/>
    <w:rsid w:val="000B4D6F"/>
    <w:rsid w:val="000B4FE6"/>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665"/>
    <w:rsid w:val="000C0DF3"/>
    <w:rsid w:val="000C11FE"/>
    <w:rsid w:val="000C13F9"/>
    <w:rsid w:val="000C1516"/>
    <w:rsid w:val="000C1A46"/>
    <w:rsid w:val="000C1F7D"/>
    <w:rsid w:val="000C2283"/>
    <w:rsid w:val="000C24C5"/>
    <w:rsid w:val="000C259B"/>
    <w:rsid w:val="000C28FA"/>
    <w:rsid w:val="000C2D52"/>
    <w:rsid w:val="000C3302"/>
    <w:rsid w:val="000C3B2D"/>
    <w:rsid w:val="000C3B49"/>
    <w:rsid w:val="000C3B64"/>
    <w:rsid w:val="000C4021"/>
    <w:rsid w:val="000C46C8"/>
    <w:rsid w:val="000C50A0"/>
    <w:rsid w:val="000C52FC"/>
    <w:rsid w:val="000C5468"/>
    <w:rsid w:val="000C547B"/>
    <w:rsid w:val="000C562B"/>
    <w:rsid w:val="000C5731"/>
    <w:rsid w:val="000C5835"/>
    <w:rsid w:val="000C5D43"/>
    <w:rsid w:val="000C67B2"/>
    <w:rsid w:val="000C6976"/>
    <w:rsid w:val="000C6B05"/>
    <w:rsid w:val="000C7024"/>
    <w:rsid w:val="000C7B91"/>
    <w:rsid w:val="000C7BB7"/>
    <w:rsid w:val="000D003F"/>
    <w:rsid w:val="000D005E"/>
    <w:rsid w:val="000D02E0"/>
    <w:rsid w:val="000D04B7"/>
    <w:rsid w:val="000D0D30"/>
    <w:rsid w:val="000D1051"/>
    <w:rsid w:val="000D14F7"/>
    <w:rsid w:val="000D18B7"/>
    <w:rsid w:val="000D1D98"/>
    <w:rsid w:val="000D24F9"/>
    <w:rsid w:val="000D264E"/>
    <w:rsid w:val="000D2B6D"/>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4E9"/>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D15"/>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4B43"/>
    <w:rsid w:val="000F5222"/>
    <w:rsid w:val="000F53AA"/>
    <w:rsid w:val="000F57ED"/>
    <w:rsid w:val="000F59DB"/>
    <w:rsid w:val="000F6304"/>
    <w:rsid w:val="000F6421"/>
    <w:rsid w:val="000F683D"/>
    <w:rsid w:val="000F6D51"/>
    <w:rsid w:val="000F6EA8"/>
    <w:rsid w:val="000F7272"/>
    <w:rsid w:val="000F79CB"/>
    <w:rsid w:val="00100252"/>
    <w:rsid w:val="0010055A"/>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4F"/>
    <w:rsid w:val="001054E1"/>
    <w:rsid w:val="001056CC"/>
    <w:rsid w:val="0010570A"/>
    <w:rsid w:val="00105A35"/>
    <w:rsid w:val="001066B6"/>
    <w:rsid w:val="0010671F"/>
    <w:rsid w:val="00106C81"/>
    <w:rsid w:val="00107098"/>
    <w:rsid w:val="001070C7"/>
    <w:rsid w:val="0010773D"/>
    <w:rsid w:val="00107CB3"/>
    <w:rsid w:val="0011006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4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C8"/>
    <w:rsid w:val="001243C5"/>
    <w:rsid w:val="001252A3"/>
    <w:rsid w:val="0012591A"/>
    <w:rsid w:val="0012595E"/>
    <w:rsid w:val="001259A0"/>
    <w:rsid w:val="00125E7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A3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557"/>
    <w:rsid w:val="0013566D"/>
    <w:rsid w:val="0013579A"/>
    <w:rsid w:val="0013585A"/>
    <w:rsid w:val="001364AE"/>
    <w:rsid w:val="001364B9"/>
    <w:rsid w:val="001367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37"/>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C6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53"/>
    <w:rsid w:val="00154D25"/>
    <w:rsid w:val="00154F96"/>
    <w:rsid w:val="00155004"/>
    <w:rsid w:val="00155077"/>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7B"/>
    <w:rsid w:val="001606AA"/>
    <w:rsid w:val="00160767"/>
    <w:rsid w:val="00160BF4"/>
    <w:rsid w:val="001612D9"/>
    <w:rsid w:val="00161309"/>
    <w:rsid w:val="001615FD"/>
    <w:rsid w:val="0016196A"/>
    <w:rsid w:val="001620BD"/>
    <w:rsid w:val="00162A6D"/>
    <w:rsid w:val="00162B82"/>
    <w:rsid w:val="00162C5E"/>
    <w:rsid w:val="001639C5"/>
    <w:rsid w:val="00164411"/>
    <w:rsid w:val="00164470"/>
    <w:rsid w:val="001644F1"/>
    <w:rsid w:val="001651BD"/>
    <w:rsid w:val="001651DE"/>
    <w:rsid w:val="00165568"/>
    <w:rsid w:val="00165CD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11"/>
    <w:rsid w:val="001732B3"/>
    <w:rsid w:val="001732B9"/>
    <w:rsid w:val="00173465"/>
    <w:rsid w:val="00173565"/>
    <w:rsid w:val="00173637"/>
    <w:rsid w:val="00173CD8"/>
    <w:rsid w:val="00173D1D"/>
    <w:rsid w:val="00173DCE"/>
    <w:rsid w:val="001743E1"/>
    <w:rsid w:val="001744CC"/>
    <w:rsid w:val="001748A0"/>
    <w:rsid w:val="00174F50"/>
    <w:rsid w:val="00175097"/>
    <w:rsid w:val="001755E7"/>
    <w:rsid w:val="0017562D"/>
    <w:rsid w:val="001756A5"/>
    <w:rsid w:val="00175774"/>
    <w:rsid w:val="0017585E"/>
    <w:rsid w:val="00175BA0"/>
    <w:rsid w:val="00175C8C"/>
    <w:rsid w:val="00176575"/>
    <w:rsid w:val="0017669B"/>
    <w:rsid w:val="00176914"/>
    <w:rsid w:val="00176AD9"/>
    <w:rsid w:val="00176C32"/>
    <w:rsid w:val="00176E06"/>
    <w:rsid w:val="00176FF7"/>
    <w:rsid w:val="0017727A"/>
    <w:rsid w:val="00177669"/>
    <w:rsid w:val="00177A9A"/>
    <w:rsid w:val="00177CD2"/>
    <w:rsid w:val="00180100"/>
    <w:rsid w:val="0018024D"/>
    <w:rsid w:val="00180680"/>
    <w:rsid w:val="0018082B"/>
    <w:rsid w:val="001809F2"/>
    <w:rsid w:val="00180E83"/>
    <w:rsid w:val="00180FEB"/>
    <w:rsid w:val="001810DB"/>
    <w:rsid w:val="001814C4"/>
    <w:rsid w:val="00181669"/>
    <w:rsid w:val="0018171F"/>
    <w:rsid w:val="001818B9"/>
    <w:rsid w:val="001818C6"/>
    <w:rsid w:val="00181C5A"/>
    <w:rsid w:val="00181D0D"/>
    <w:rsid w:val="00181D3D"/>
    <w:rsid w:val="00181DC2"/>
    <w:rsid w:val="0018258E"/>
    <w:rsid w:val="00182959"/>
    <w:rsid w:val="001829F7"/>
    <w:rsid w:val="00182BA5"/>
    <w:rsid w:val="00182D05"/>
    <w:rsid w:val="00182D3C"/>
    <w:rsid w:val="00182F27"/>
    <w:rsid w:val="00183050"/>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52"/>
    <w:rsid w:val="001945D3"/>
    <w:rsid w:val="001945FA"/>
    <w:rsid w:val="001948C6"/>
    <w:rsid w:val="001948F8"/>
    <w:rsid w:val="00194903"/>
    <w:rsid w:val="00194C7D"/>
    <w:rsid w:val="00194E12"/>
    <w:rsid w:val="001959B0"/>
    <w:rsid w:val="001959D0"/>
    <w:rsid w:val="00196151"/>
    <w:rsid w:val="00196726"/>
    <w:rsid w:val="00196727"/>
    <w:rsid w:val="0019697D"/>
    <w:rsid w:val="00196D47"/>
    <w:rsid w:val="00197578"/>
    <w:rsid w:val="0019781E"/>
    <w:rsid w:val="00197905"/>
    <w:rsid w:val="00197937"/>
    <w:rsid w:val="001979B1"/>
    <w:rsid w:val="001A01DA"/>
    <w:rsid w:val="001A046B"/>
    <w:rsid w:val="001A0798"/>
    <w:rsid w:val="001A0BD5"/>
    <w:rsid w:val="001A0ED2"/>
    <w:rsid w:val="001A14E3"/>
    <w:rsid w:val="001A1593"/>
    <w:rsid w:val="001A172A"/>
    <w:rsid w:val="001A180B"/>
    <w:rsid w:val="001A23A7"/>
    <w:rsid w:val="001A249C"/>
    <w:rsid w:val="001A2647"/>
    <w:rsid w:val="001A271D"/>
    <w:rsid w:val="001A2760"/>
    <w:rsid w:val="001A287D"/>
    <w:rsid w:val="001A2A29"/>
    <w:rsid w:val="001A2F3C"/>
    <w:rsid w:val="001A2FA0"/>
    <w:rsid w:val="001A3616"/>
    <w:rsid w:val="001A375E"/>
    <w:rsid w:val="001A3F61"/>
    <w:rsid w:val="001A4190"/>
    <w:rsid w:val="001A41BC"/>
    <w:rsid w:val="001A45F7"/>
    <w:rsid w:val="001A45FC"/>
    <w:rsid w:val="001A51EF"/>
    <w:rsid w:val="001A5293"/>
    <w:rsid w:val="001A555D"/>
    <w:rsid w:val="001A56BF"/>
    <w:rsid w:val="001A5707"/>
    <w:rsid w:val="001A58BE"/>
    <w:rsid w:val="001A5971"/>
    <w:rsid w:val="001A5F0F"/>
    <w:rsid w:val="001A6457"/>
    <w:rsid w:val="001A6984"/>
    <w:rsid w:val="001A706C"/>
    <w:rsid w:val="001A72BF"/>
    <w:rsid w:val="001A7C5E"/>
    <w:rsid w:val="001A7FCA"/>
    <w:rsid w:val="001B0314"/>
    <w:rsid w:val="001B0370"/>
    <w:rsid w:val="001B048E"/>
    <w:rsid w:val="001B07B5"/>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1E5"/>
    <w:rsid w:val="001C03D9"/>
    <w:rsid w:val="001C1BA6"/>
    <w:rsid w:val="001C1C80"/>
    <w:rsid w:val="001C1D7D"/>
    <w:rsid w:val="001C1FA2"/>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4BD6"/>
    <w:rsid w:val="001C4D7A"/>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1D0"/>
    <w:rsid w:val="001D4246"/>
    <w:rsid w:val="001D4DC7"/>
    <w:rsid w:val="001D4E60"/>
    <w:rsid w:val="001D5159"/>
    <w:rsid w:val="001D5473"/>
    <w:rsid w:val="001D5729"/>
    <w:rsid w:val="001D61A1"/>
    <w:rsid w:val="001D61A2"/>
    <w:rsid w:val="001D643F"/>
    <w:rsid w:val="001D66F4"/>
    <w:rsid w:val="001D6C0F"/>
    <w:rsid w:val="001D7032"/>
    <w:rsid w:val="001D744E"/>
    <w:rsid w:val="001D752F"/>
    <w:rsid w:val="001D770B"/>
    <w:rsid w:val="001E0260"/>
    <w:rsid w:val="001E06AD"/>
    <w:rsid w:val="001E0C35"/>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1FC"/>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310"/>
    <w:rsid w:val="001F56BB"/>
    <w:rsid w:val="001F5715"/>
    <w:rsid w:val="001F59E0"/>
    <w:rsid w:val="001F5EFA"/>
    <w:rsid w:val="001F617C"/>
    <w:rsid w:val="001F62BF"/>
    <w:rsid w:val="001F68D8"/>
    <w:rsid w:val="001F74B2"/>
    <w:rsid w:val="001F74B4"/>
    <w:rsid w:val="001F776A"/>
    <w:rsid w:val="001F794B"/>
    <w:rsid w:val="001F7A08"/>
    <w:rsid w:val="00200244"/>
    <w:rsid w:val="00200349"/>
    <w:rsid w:val="002008DA"/>
    <w:rsid w:val="002009BF"/>
    <w:rsid w:val="00200AE8"/>
    <w:rsid w:val="00200C66"/>
    <w:rsid w:val="00200CBB"/>
    <w:rsid w:val="00200E58"/>
    <w:rsid w:val="002019F6"/>
    <w:rsid w:val="0020243A"/>
    <w:rsid w:val="0020284C"/>
    <w:rsid w:val="002028A7"/>
    <w:rsid w:val="00202CCD"/>
    <w:rsid w:val="00202CD8"/>
    <w:rsid w:val="002030A5"/>
    <w:rsid w:val="00204027"/>
    <w:rsid w:val="00204111"/>
    <w:rsid w:val="002044CD"/>
    <w:rsid w:val="00204871"/>
    <w:rsid w:val="002048A2"/>
    <w:rsid w:val="002049BE"/>
    <w:rsid w:val="00204F32"/>
    <w:rsid w:val="00205AD6"/>
    <w:rsid w:val="00205B96"/>
    <w:rsid w:val="00205C4A"/>
    <w:rsid w:val="002067CF"/>
    <w:rsid w:val="0020681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74"/>
    <w:rsid w:val="00211CE8"/>
    <w:rsid w:val="00211DDA"/>
    <w:rsid w:val="00212451"/>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83A"/>
    <w:rsid w:val="00217EA9"/>
    <w:rsid w:val="00220B82"/>
    <w:rsid w:val="0022170E"/>
    <w:rsid w:val="00221994"/>
    <w:rsid w:val="002222CE"/>
    <w:rsid w:val="002227E8"/>
    <w:rsid w:val="00222BA3"/>
    <w:rsid w:val="00222C12"/>
    <w:rsid w:val="00222E33"/>
    <w:rsid w:val="00222EC2"/>
    <w:rsid w:val="00223006"/>
    <w:rsid w:val="00223059"/>
    <w:rsid w:val="002231BA"/>
    <w:rsid w:val="002231ED"/>
    <w:rsid w:val="002232C0"/>
    <w:rsid w:val="002233C3"/>
    <w:rsid w:val="002234C5"/>
    <w:rsid w:val="0022372D"/>
    <w:rsid w:val="00223749"/>
    <w:rsid w:val="00223A5B"/>
    <w:rsid w:val="00223BA7"/>
    <w:rsid w:val="002248CB"/>
    <w:rsid w:val="00224C2B"/>
    <w:rsid w:val="00224CF4"/>
    <w:rsid w:val="00224D9E"/>
    <w:rsid w:val="002251A4"/>
    <w:rsid w:val="00225879"/>
    <w:rsid w:val="002260F7"/>
    <w:rsid w:val="00226309"/>
    <w:rsid w:val="00226574"/>
    <w:rsid w:val="0022742B"/>
    <w:rsid w:val="002275E8"/>
    <w:rsid w:val="00227901"/>
    <w:rsid w:val="00227CD0"/>
    <w:rsid w:val="0023000F"/>
    <w:rsid w:val="002307F1"/>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59C4"/>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D81"/>
    <w:rsid w:val="00241F7C"/>
    <w:rsid w:val="002422C3"/>
    <w:rsid w:val="00242DF8"/>
    <w:rsid w:val="00242F92"/>
    <w:rsid w:val="002430B1"/>
    <w:rsid w:val="002437D0"/>
    <w:rsid w:val="002439CF"/>
    <w:rsid w:val="00243A22"/>
    <w:rsid w:val="00243A3D"/>
    <w:rsid w:val="00243C78"/>
    <w:rsid w:val="00244361"/>
    <w:rsid w:val="002444EC"/>
    <w:rsid w:val="0024485F"/>
    <w:rsid w:val="00244A86"/>
    <w:rsid w:val="00245371"/>
    <w:rsid w:val="00245760"/>
    <w:rsid w:val="00245AAF"/>
    <w:rsid w:val="00245D8D"/>
    <w:rsid w:val="00245E38"/>
    <w:rsid w:val="0024604B"/>
    <w:rsid w:val="002462B4"/>
    <w:rsid w:val="00246958"/>
    <w:rsid w:val="0024726B"/>
    <w:rsid w:val="00247328"/>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57E63"/>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8E0"/>
    <w:rsid w:val="00263EA9"/>
    <w:rsid w:val="0026400A"/>
    <w:rsid w:val="002641C2"/>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DDB"/>
    <w:rsid w:val="002726E9"/>
    <w:rsid w:val="00272B27"/>
    <w:rsid w:val="0027314B"/>
    <w:rsid w:val="002731BE"/>
    <w:rsid w:val="00273823"/>
    <w:rsid w:val="00273AC6"/>
    <w:rsid w:val="00274100"/>
    <w:rsid w:val="00274181"/>
    <w:rsid w:val="00274398"/>
    <w:rsid w:val="002745D0"/>
    <w:rsid w:val="0027488E"/>
    <w:rsid w:val="00275620"/>
    <w:rsid w:val="00275739"/>
    <w:rsid w:val="00275968"/>
    <w:rsid w:val="00275E76"/>
    <w:rsid w:val="00275F42"/>
    <w:rsid w:val="0027623A"/>
    <w:rsid w:val="00276586"/>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D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E2"/>
    <w:rsid w:val="0028583C"/>
    <w:rsid w:val="00286278"/>
    <w:rsid w:val="00286491"/>
    <w:rsid w:val="00286761"/>
    <w:rsid w:val="0028689A"/>
    <w:rsid w:val="00286A2B"/>
    <w:rsid w:val="00286C2F"/>
    <w:rsid w:val="002875FB"/>
    <w:rsid w:val="002879BB"/>
    <w:rsid w:val="00287A95"/>
    <w:rsid w:val="002907A2"/>
    <w:rsid w:val="002908BC"/>
    <w:rsid w:val="00290B26"/>
    <w:rsid w:val="00290E62"/>
    <w:rsid w:val="00290F16"/>
    <w:rsid w:val="00291253"/>
    <w:rsid w:val="00291382"/>
    <w:rsid w:val="00291500"/>
    <w:rsid w:val="00291859"/>
    <w:rsid w:val="00291D08"/>
    <w:rsid w:val="002924CE"/>
    <w:rsid w:val="00292BDB"/>
    <w:rsid w:val="00292BE6"/>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8AB"/>
    <w:rsid w:val="002A0A12"/>
    <w:rsid w:val="002A0B81"/>
    <w:rsid w:val="002A0F65"/>
    <w:rsid w:val="002A0FAA"/>
    <w:rsid w:val="002A1887"/>
    <w:rsid w:val="002A2011"/>
    <w:rsid w:val="002A2137"/>
    <w:rsid w:val="002A2488"/>
    <w:rsid w:val="002A28C9"/>
    <w:rsid w:val="002A2DD0"/>
    <w:rsid w:val="002A2F6E"/>
    <w:rsid w:val="002A33AE"/>
    <w:rsid w:val="002A3C3F"/>
    <w:rsid w:val="002A3F56"/>
    <w:rsid w:val="002A4006"/>
    <w:rsid w:val="002A42EC"/>
    <w:rsid w:val="002A436B"/>
    <w:rsid w:val="002A4479"/>
    <w:rsid w:val="002A480D"/>
    <w:rsid w:val="002A4C1D"/>
    <w:rsid w:val="002A5235"/>
    <w:rsid w:val="002A57A5"/>
    <w:rsid w:val="002A5C0C"/>
    <w:rsid w:val="002A5CE7"/>
    <w:rsid w:val="002A6482"/>
    <w:rsid w:val="002A6546"/>
    <w:rsid w:val="002A69FB"/>
    <w:rsid w:val="002A6A00"/>
    <w:rsid w:val="002A6B9D"/>
    <w:rsid w:val="002A6DF3"/>
    <w:rsid w:val="002A6F0F"/>
    <w:rsid w:val="002A6FD6"/>
    <w:rsid w:val="002A7161"/>
    <w:rsid w:val="002A7359"/>
    <w:rsid w:val="002A73F4"/>
    <w:rsid w:val="002A776B"/>
    <w:rsid w:val="002A786E"/>
    <w:rsid w:val="002A7AE5"/>
    <w:rsid w:val="002A7D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09E"/>
    <w:rsid w:val="002B418E"/>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B7B5E"/>
    <w:rsid w:val="002B7F79"/>
    <w:rsid w:val="002C00D1"/>
    <w:rsid w:val="002C042F"/>
    <w:rsid w:val="002C083C"/>
    <w:rsid w:val="002C0C5C"/>
    <w:rsid w:val="002C0D84"/>
    <w:rsid w:val="002C11D7"/>
    <w:rsid w:val="002C14F5"/>
    <w:rsid w:val="002C17DD"/>
    <w:rsid w:val="002C1A96"/>
    <w:rsid w:val="002C247D"/>
    <w:rsid w:val="002C2733"/>
    <w:rsid w:val="002C2AC1"/>
    <w:rsid w:val="002C2AF6"/>
    <w:rsid w:val="002C3141"/>
    <w:rsid w:val="002C3274"/>
    <w:rsid w:val="002C3283"/>
    <w:rsid w:val="002C342F"/>
    <w:rsid w:val="002C34EE"/>
    <w:rsid w:val="002C35E1"/>
    <w:rsid w:val="002C384C"/>
    <w:rsid w:val="002C3B6B"/>
    <w:rsid w:val="002C3DFA"/>
    <w:rsid w:val="002C3FEE"/>
    <w:rsid w:val="002C42BD"/>
    <w:rsid w:val="002C4341"/>
    <w:rsid w:val="002C49AE"/>
    <w:rsid w:val="002C5943"/>
    <w:rsid w:val="002C5A60"/>
    <w:rsid w:val="002C5AEB"/>
    <w:rsid w:val="002C6229"/>
    <w:rsid w:val="002C66EC"/>
    <w:rsid w:val="002C6735"/>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1FF1"/>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620"/>
    <w:rsid w:val="002D673A"/>
    <w:rsid w:val="002D680D"/>
    <w:rsid w:val="002D6997"/>
    <w:rsid w:val="002D6AAE"/>
    <w:rsid w:val="002D6B31"/>
    <w:rsid w:val="002D6D6E"/>
    <w:rsid w:val="002D7444"/>
    <w:rsid w:val="002D75E4"/>
    <w:rsid w:val="002D785B"/>
    <w:rsid w:val="002D7AB2"/>
    <w:rsid w:val="002E023F"/>
    <w:rsid w:val="002E02AF"/>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9EB"/>
    <w:rsid w:val="002E2F11"/>
    <w:rsid w:val="002E40BF"/>
    <w:rsid w:val="002E4258"/>
    <w:rsid w:val="002E5445"/>
    <w:rsid w:val="002E59D5"/>
    <w:rsid w:val="002E62CE"/>
    <w:rsid w:val="002E62ED"/>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60"/>
    <w:rsid w:val="00306EB9"/>
    <w:rsid w:val="00306EDC"/>
    <w:rsid w:val="00306FAE"/>
    <w:rsid w:val="003073E4"/>
    <w:rsid w:val="0030777F"/>
    <w:rsid w:val="0030789D"/>
    <w:rsid w:val="00307990"/>
    <w:rsid w:val="00307C0F"/>
    <w:rsid w:val="003100D8"/>
    <w:rsid w:val="00310554"/>
    <w:rsid w:val="00310642"/>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2B"/>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EB3"/>
    <w:rsid w:val="0032730B"/>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164"/>
    <w:rsid w:val="0033526F"/>
    <w:rsid w:val="00335525"/>
    <w:rsid w:val="003358B5"/>
    <w:rsid w:val="0033599E"/>
    <w:rsid w:val="00335A01"/>
    <w:rsid w:val="00336343"/>
    <w:rsid w:val="00336DEC"/>
    <w:rsid w:val="00336FB3"/>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88"/>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D6B"/>
    <w:rsid w:val="00344E22"/>
    <w:rsid w:val="00344ED8"/>
    <w:rsid w:val="00345036"/>
    <w:rsid w:val="00345FCE"/>
    <w:rsid w:val="0034602A"/>
    <w:rsid w:val="003460FF"/>
    <w:rsid w:val="00346774"/>
    <w:rsid w:val="003473A0"/>
    <w:rsid w:val="00347737"/>
    <w:rsid w:val="003477C1"/>
    <w:rsid w:val="00347BBC"/>
    <w:rsid w:val="00350395"/>
    <w:rsid w:val="003503BE"/>
    <w:rsid w:val="003508B5"/>
    <w:rsid w:val="00350BFA"/>
    <w:rsid w:val="00350FB0"/>
    <w:rsid w:val="003515FF"/>
    <w:rsid w:val="0035163D"/>
    <w:rsid w:val="0035188B"/>
    <w:rsid w:val="0035236F"/>
    <w:rsid w:val="0035238F"/>
    <w:rsid w:val="003525AA"/>
    <w:rsid w:val="00352784"/>
    <w:rsid w:val="003527E1"/>
    <w:rsid w:val="00352864"/>
    <w:rsid w:val="003528F1"/>
    <w:rsid w:val="00352AC8"/>
    <w:rsid w:val="00352C3A"/>
    <w:rsid w:val="00352D61"/>
    <w:rsid w:val="0035325B"/>
    <w:rsid w:val="00353961"/>
    <w:rsid w:val="00354245"/>
    <w:rsid w:val="00354420"/>
    <w:rsid w:val="00354653"/>
    <w:rsid w:val="0035477D"/>
    <w:rsid w:val="003549DE"/>
    <w:rsid w:val="00354A32"/>
    <w:rsid w:val="00354D41"/>
    <w:rsid w:val="00354EB5"/>
    <w:rsid w:val="003554EC"/>
    <w:rsid w:val="0035563A"/>
    <w:rsid w:val="003559E9"/>
    <w:rsid w:val="00355AF2"/>
    <w:rsid w:val="00355EE7"/>
    <w:rsid w:val="00355F74"/>
    <w:rsid w:val="00356838"/>
    <w:rsid w:val="00356ACE"/>
    <w:rsid w:val="00356B70"/>
    <w:rsid w:val="00356D65"/>
    <w:rsid w:val="0035720B"/>
    <w:rsid w:val="0035734B"/>
    <w:rsid w:val="00357FBA"/>
    <w:rsid w:val="003602D1"/>
    <w:rsid w:val="0036050C"/>
    <w:rsid w:val="0036054A"/>
    <w:rsid w:val="00360709"/>
    <w:rsid w:val="0036083E"/>
    <w:rsid w:val="00360962"/>
    <w:rsid w:val="003613B7"/>
    <w:rsid w:val="00361491"/>
    <w:rsid w:val="00361E40"/>
    <w:rsid w:val="00362129"/>
    <w:rsid w:val="003621AC"/>
    <w:rsid w:val="00362330"/>
    <w:rsid w:val="003623CF"/>
    <w:rsid w:val="00362541"/>
    <w:rsid w:val="00362975"/>
    <w:rsid w:val="003629E5"/>
    <w:rsid w:val="00362FD1"/>
    <w:rsid w:val="00363152"/>
    <w:rsid w:val="0036336A"/>
    <w:rsid w:val="003633A6"/>
    <w:rsid w:val="00363912"/>
    <w:rsid w:val="0036396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E6B"/>
    <w:rsid w:val="00367475"/>
    <w:rsid w:val="00367850"/>
    <w:rsid w:val="003679DF"/>
    <w:rsid w:val="00367B8C"/>
    <w:rsid w:val="00367BFF"/>
    <w:rsid w:val="00367C56"/>
    <w:rsid w:val="003702D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2E4"/>
    <w:rsid w:val="00373705"/>
    <w:rsid w:val="003737F4"/>
    <w:rsid w:val="0037408A"/>
    <w:rsid w:val="003746CC"/>
    <w:rsid w:val="00374D0A"/>
    <w:rsid w:val="00374D49"/>
    <w:rsid w:val="00374D68"/>
    <w:rsid w:val="00374EE7"/>
    <w:rsid w:val="00374FCD"/>
    <w:rsid w:val="00375021"/>
    <w:rsid w:val="00375094"/>
    <w:rsid w:val="003756A2"/>
    <w:rsid w:val="00375838"/>
    <w:rsid w:val="00375FF5"/>
    <w:rsid w:val="00376130"/>
    <w:rsid w:val="003762D5"/>
    <w:rsid w:val="00376A5A"/>
    <w:rsid w:val="00376AD0"/>
    <w:rsid w:val="00376CA5"/>
    <w:rsid w:val="003771A2"/>
    <w:rsid w:val="003772D0"/>
    <w:rsid w:val="0037753B"/>
    <w:rsid w:val="00377540"/>
    <w:rsid w:val="0037783D"/>
    <w:rsid w:val="00377ACF"/>
    <w:rsid w:val="00377BB1"/>
    <w:rsid w:val="003807DF"/>
    <w:rsid w:val="00381009"/>
    <w:rsid w:val="00381027"/>
    <w:rsid w:val="003810FE"/>
    <w:rsid w:val="00381A01"/>
    <w:rsid w:val="00381AD4"/>
    <w:rsid w:val="00381E76"/>
    <w:rsid w:val="00381E98"/>
    <w:rsid w:val="0038206D"/>
    <w:rsid w:val="0038233F"/>
    <w:rsid w:val="00382754"/>
    <w:rsid w:val="00382902"/>
    <w:rsid w:val="0038314F"/>
    <w:rsid w:val="00383211"/>
    <w:rsid w:val="0038375A"/>
    <w:rsid w:val="003841C5"/>
    <w:rsid w:val="003844CF"/>
    <w:rsid w:val="003847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E0C"/>
    <w:rsid w:val="00397F14"/>
    <w:rsid w:val="003A02E9"/>
    <w:rsid w:val="003A0CD6"/>
    <w:rsid w:val="003A15C6"/>
    <w:rsid w:val="003A18EB"/>
    <w:rsid w:val="003A1CBB"/>
    <w:rsid w:val="003A2031"/>
    <w:rsid w:val="003A217D"/>
    <w:rsid w:val="003A22AD"/>
    <w:rsid w:val="003A23C1"/>
    <w:rsid w:val="003A28E2"/>
    <w:rsid w:val="003A2B5B"/>
    <w:rsid w:val="003A2F76"/>
    <w:rsid w:val="003A30F4"/>
    <w:rsid w:val="003A3339"/>
    <w:rsid w:val="003A345B"/>
    <w:rsid w:val="003A35A2"/>
    <w:rsid w:val="003A3EA5"/>
    <w:rsid w:val="003A40DD"/>
    <w:rsid w:val="003A43E6"/>
    <w:rsid w:val="003A44C8"/>
    <w:rsid w:val="003A45FC"/>
    <w:rsid w:val="003A4822"/>
    <w:rsid w:val="003A492D"/>
    <w:rsid w:val="003A49ED"/>
    <w:rsid w:val="003A4B3A"/>
    <w:rsid w:val="003A4FA6"/>
    <w:rsid w:val="003A57A2"/>
    <w:rsid w:val="003A58C5"/>
    <w:rsid w:val="003A5AAB"/>
    <w:rsid w:val="003A5AD4"/>
    <w:rsid w:val="003A5B11"/>
    <w:rsid w:val="003A5BD4"/>
    <w:rsid w:val="003A5D72"/>
    <w:rsid w:val="003A681D"/>
    <w:rsid w:val="003A7252"/>
    <w:rsid w:val="003A73EE"/>
    <w:rsid w:val="003A74F5"/>
    <w:rsid w:val="003A7C94"/>
    <w:rsid w:val="003B03D0"/>
    <w:rsid w:val="003B062E"/>
    <w:rsid w:val="003B0703"/>
    <w:rsid w:val="003B0A49"/>
    <w:rsid w:val="003B0FEF"/>
    <w:rsid w:val="003B12F7"/>
    <w:rsid w:val="003B1316"/>
    <w:rsid w:val="003B17F1"/>
    <w:rsid w:val="003B1B5E"/>
    <w:rsid w:val="003B1E10"/>
    <w:rsid w:val="003B2544"/>
    <w:rsid w:val="003B28E2"/>
    <w:rsid w:val="003B2CDC"/>
    <w:rsid w:val="003B349D"/>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48"/>
    <w:rsid w:val="003C1F3E"/>
    <w:rsid w:val="003C217A"/>
    <w:rsid w:val="003C24B3"/>
    <w:rsid w:val="003C298E"/>
    <w:rsid w:val="003C2FF1"/>
    <w:rsid w:val="003C39B7"/>
    <w:rsid w:val="003C3DA1"/>
    <w:rsid w:val="003C3E0D"/>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5C2"/>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6B"/>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DA3"/>
    <w:rsid w:val="003F026D"/>
    <w:rsid w:val="003F052B"/>
    <w:rsid w:val="003F05C3"/>
    <w:rsid w:val="003F0816"/>
    <w:rsid w:val="003F0DA2"/>
    <w:rsid w:val="003F14D2"/>
    <w:rsid w:val="003F2182"/>
    <w:rsid w:val="003F21FF"/>
    <w:rsid w:val="003F2910"/>
    <w:rsid w:val="003F2E6A"/>
    <w:rsid w:val="003F2ECB"/>
    <w:rsid w:val="003F2EF6"/>
    <w:rsid w:val="003F3107"/>
    <w:rsid w:val="003F3325"/>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2E4E"/>
    <w:rsid w:val="00403B69"/>
    <w:rsid w:val="00403BD9"/>
    <w:rsid w:val="00403C47"/>
    <w:rsid w:val="0040405B"/>
    <w:rsid w:val="00404DD4"/>
    <w:rsid w:val="00405684"/>
    <w:rsid w:val="00405E5E"/>
    <w:rsid w:val="004062E7"/>
    <w:rsid w:val="004065AE"/>
    <w:rsid w:val="00406F7D"/>
    <w:rsid w:val="00407547"/>
    <w:rsid w:val="0040775A"/>
    <w:rsid w:val="004077E5"/>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38"/>
    <w:rsid w:val="00421BD7"/>
    <w:rsid w:val="00422032"/>
    <w:rsid w:val="00422350"/>
    <w:rsid w:val="00422578"/>
    <w:rsid w:val="00422805"/>
    <w:rsid w:val="00422D01"/>
    <w:rsid w:val="004232F7"/>
    <w:rsid w:val="004236A4"/>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ACF"/>
    <w:rsid w:val="00431B8E"/>
    <w:rsid w:val="0043237C"/>
    <w:rsid w:val="00432535"/>
    <w:rsid w:val="00432657"/>
    <w:rsid w:val="004326B7"/>
    <w:rsid w:val="004327B8"/>
    <w:rsid w:val="00432942"/>
    <w:rsid w:val="00432D69"/>
    <w:rsid w:val="0043312E"/>
    <w:rsid w:val="00433673"/>
    <w:rsid w:val="00433784"/>
    <w:rsid w:val="004338C4"/>
    <w:rsid w:val="00433B83"/>
    <w:rsid w:val="00433DED"/>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5EE"/>
    <w:rsid w:val="00440A71"/>
    <w:rsid w:val="00440AD5"/>
    <w:rsid w:val="00441026"/>
    <w:rsid w:val="00441785"/>
    <w:rsid w:val="00441BAB"/>
    <w:rsid w:val="00441E54"/>
    <w:rsid w:val="00441E81"/>
    <w:rsid w:val="0044210A"/>
    <w:rsid w:val="0044217C"/>
    <w:rsid w:val="004424A0"/>
    <w:rsid w:val="004424DD"/>
    <w:rsid w:val="004425F5"/>
    <w:rsid w:val="004432DD"/>
    <w:rsid w:val="00443390"/>
    <w:rsid w:val="004433E9"/>
    <w:rsid w:val="004435FD"/>
    <w:rsid w:val="00443729"/>
    <w:rsid w:val="00443A6A"/>
    <w:rsid w:val="00443AD9"/>
    <w:rsid w:val="00443BFF"/>
    <w:rsid w:val="00443DBF"/>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15"/>
    <w:rsid w:val="00447D24"/>
    <w:rsid w:val="00450C9B"/>
    <w:rsid w:val="00450D27"/>
    <w:rsid w:val="00450EB3"/>
    <w:rsid w:val="004511D5"/>
    <w:rsid w:val="004517D7"/>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8B2"/>
    <w:rsid w:val="00453A04"/>
    <w:rsid w:val="00453B90"/>
    <w:rsid w:val="00454069"/>
    <w:rsid w:val="0045469A"/>
    <w:rsid w:val="0045575A"/>
    <w:rsid w:val="004559F1"/>
    <w:rsid w:val="00455D19"/>
    <w:rsid w:val="00455E5C"/>
    <w:rsid w:val="00455FC4"/>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598"/>
    <w:rsid w:val="00465992"/>
    <w:rsid w:val="00465B0B"/>
    <w:rsid w:val="00466372"/>
    <w:rsid w:val="0046641A"/>
    <w:rsid w:val="00466485"/>
    <w:rsid w:val="00466955"/>
    <w:rsid w:val="004669D3"/>
    <w:rsid w:val="00466BD5"/>
    <w:rsid w:val="00467188"/>
    <w:rsid w:val="00467220"/>
    <w:rsid w:val="00467355"/>
    <w:rsid w:val="0046755D"/>
    <w:rsid w:val="00467DB0"/>
    <w:rsid w:val="004701A2"/>
    <w:rsid w:val="0047071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8C0"/>
    <w:rsid w:val="00475BD1"/>
    <w:rsid w:val="00475F7B"/>
    <w:rsid w:val="00475F95"/>
    <w:rsid w:val="004764F9"/>
    <w:rsid w:val="00476735"/>
    <w:rsid w:val="00476E54"/>
    <w:rsid w:val="0047715C"/>
    <w:rsid w:val="004772F7"/>
    <w:rsid w:val="0047743A"/>
    <w:rsid w:val="0047790C"/>
    <w:rsid w:val="00480077"/>
    <w:rsid w:val="004805B4"/>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309"/>
    <w:rsid w:val="004873A5"/>
    <w:rsid w:val="00487730"/>
    <w:rsid w:val="00487825"/>
    <w:rsid w:val="004879C5"/>
    <w:rsid w:val="004905AB"/>
    <w:rsid w:val="00490B65"/>
    <w:rsid w:val="00490DA3"/>
    <w:rsid w:val="00490F97"/>
    <w:rsid w:val="004910E9"/>
    <w:rsid w:val="004913CE"/>
    <w:rsid w:val="00491E05"/>
    <w:rsid w:val="00491EB3"/>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54D"/>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B1"/>
    <w:rsid w:val="004A2E80"/>
    <w:rsid w:val="004A304D"/>
    <w:rsid w:val="004A34A8"/>
    <w:rsid w:val="004A3636"/>
    <w:rsid w:val="004A375E"/>
    <w:rsid w:val="004A3EB1"/>
    <w:rsid w:val="004A41DC"/>
    <w:rsid w:val="004A491C"/>
    <w:rsid w:val="004A499B"/>
    <w:rsid w:val="004A4C9E"/>
    <w:rsid w:val="004A4FE8"/>
    <w:rsid w:val="004A5249"/>
    <w:rsid w:val="004A53A1"/>
    <w:rsid w:val="004A547C"/>
    <w:rsid w:val="004A58FB"/>
    <w:rsid w:val="004A5947"/>
    <w:rsid w:val="004A597C"/>
    <w:rsid w:val="004A5A61"/>
    <w:rsid w:val="004A5D09"/>
    <w:rsid w:val="004A5F4F"/>
    <w:rsid w:val="004A61E3"/>
    <w:rsid w:val="004A6508"/>
    <w:rsid w:val="004A6986"/>
    <w:rsid w:val="004A725C"/>
    <w:rsid w:val="004A7647"/>
    <w:rsid w:val="004A766B"/>
    <w:rsid w:val="004A7996"/>
    <w:rsid w:val="004B00A8"/>
    <w:rsid w:val="004B0321"/>
    <w:rsid w:val="004B03F3"/>
    <w:rsid w:val="004B0E05"/>
    <w:rsid w:val="004B1425"/>
    <w:rsid w:val="004B143F"/>
    <w:rsid w:val="004B163D"/>
    <w:rsid w:val="004B19FF"/>
    <w:rsid w:val="004B1A93"/>
    <w:rsid w:val="004B1DD8"/>
    <w:rsid w:val="004B20FF"/>
    <w:rsid w:val="004B2200"/>
    <w:rsid w:val="004B25C8"/>
    <w:rsid w:val="004B2BFA"/>
    <w:rsid w:val="004B3057"/>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58E"/>
    <w:rsid w:val="004C0776"/>
    <w:rsid w:val="004C09AE"/>
    <w:rsid w:val="004C0D89"/>
    <w:rsid w:val="004C11DA"/>
    <w:rsid w:val="004C17AC"/>
    <w:rsid w:val="004C1F97"/>
    <w:rsid w:val="004C2650"/>
    <w:rsid w:val="004C29D8"/>
    <w:rsid w:val="004C2BB8"/>
    <w:rsid w:val="004C2C09"/>
    <w:rsid w:val="004C2E90"/>
    <w:rsid w:val="004C3717"/>
    <w:rsid w:val="004C3B38"/>
    <w:rsid w:val="004C40FA"/>
    <w:rsid w:val="004C428A"/>
    <w:rsid w:val="004C45AC"/>
    <w:rsid w:val="004C4877"/>
    <w:rsid w:val="004C4B2E"/>
    <w:rsid w:val="004C4B92"/>
    <w:rsid w:val="004C4E61"/>
    <w:rsid w:val="004C4E90"/>
    <w:rsid w:val="004C50B7"/>
    <w:rsid w:val="004C57A6"/>
    <w:rsid w:val="004C59B1"/>
    <w:rsid w:val="004C5A0C"/>
    <w:rsid w:val="004C5DFB"/>
    <w:rsid w:val="004C612A"/>
    <w:rsid w:val="004C6778"/>
    <w:rsid w:val="004C70B4"/>
    <w:rsid w:val="004C7474"/>
    <w:rsid w:val="004C75D3"/>
    <w:rsid w:val="004C7806"/>
    <w:rsid w:val="004C7BA8"/>
    <w:rsid w:val="004C7C2B"/>
    <w:rsid w:val="004D015A"/>
    <w:rsid w:val="004D0497"/>
    <w:rsid w:val="004D06FD"/>
    <w:rsid w:val="004D0F24"/>
    <w:rsid w:val="004D11D3"/>
    <w:rsid w:val="004D12AA"/>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E05"/>
    <w:rsid w:val="004E004D"/>
    <w:rsid w:val="004E038A"/>
    <w:rsid w:val="004E048B"/>
    <w:rsid w:val="004E0B26"/>
    <w:rsid w:val="004E0B49"/>
    <w:rsid w:val="004E0FFC"/>
    <w:rsid w:val="004E18C2"/>
    <w:rsid w:val="004E1B12"/>
    <w:rsid w:val="004E1B58"/>
    <w:rsid w:val="004E2137"/>
    <w:rsid w:val="004E2434"/>
    <w:rsid w:val="004E25C2"/>
    <w:rsid w:val="004E2917"/>
    <w:rsid w:val="004E297C"/>
    <w:rsid w:val="004E2C0C"/>
    <w:rsid w:val="004E2CD2"/>
    <w:rsid w:val="004E3430"/>
    <w:rsid w:val="004E377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0A5C"/>
    <w:rsid w:val="004F1238"/>
    <w:rsid w:val="004F17E7"/>
    <w:rsid w:val="004F18B1"/>
    <w:rsid w:val="004F1A0A"/>
    <w:rsid w:val="004F1E87"/>
    <w:rsid w:val="004F1EB3"/>
    <w:rsid w:val="004F2C01"/>
    <w:rsid w:val="004F3373"/>
    <w:rsid w:val="004F3396"/>
    <w:rsid w:val="004F3781"/>
    <w:rsid w:val="004F3D64"/>
    <w:rsid w:val="004F4790"/>
    <w:rsid w:val="004F49BB"/>
    <w:rsid w:val="004F4C91"/>
    <w:rsid w:val="004F4DA8"/>
    <w:rsid w:val="004F4DBA"/>
    <w:rsid w:val="004F5367"/>
    <w:rsid w:val="004F5433"/>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3DB6"/>
    <w:rsid w:val="005040B8"/>
    <w:rsid w:val="00504358"/>
    <w:rsid w:val="005046A9"/>
    <w:rsid w:val="005047AE"/>
    <w:rsid w:val="00504863"/>
    <w:rsid w:val="005048EC"/>
    <w:rsid w:val="00504A9D"/>
    <w:rsid w:val="00505287"/>
    <w:rsid w:val="00506033"/>
    <w:rsid w:val="005060FD"/>
    <w:rsid w:val="0050629D"/>
    <w:rsid w:val="005063D1"/>
    <w:rsid w:val="00506AFC"/>
    <w:rsid w:val="00506EA2"/>
    <w:rsid w:val="00507883"/>
    <w:rsid w:val="00507896"/>
    <w:rsid w:val="00507C51"/>
    <w:rsid w:val="00507C67"/>
    <w:rsid w:val="00507D55"/>
    <w:rsid w:val="00507F07"/>
    <w:rsid w:val="005102CB"/>
    <w:rsid w:val="00510545"/>
    <w:rsid w:val="0051076C"/>
    <w:rsid w:val="00510945"/>
    <w:rsid w:val="0051116E"/>
    <w:rsid w:val="00511710"/>
    <w:rsid w:val="00511E05"/>
    <w:rsid w:val="00511FA0"/>
    <w:rsid w:val="0051241C"/>
    <w:rsid w:val="00512BED"/>
    <w:rsid w:val="005133AD"/>
    <w:rsid w:val="005134F6"/>
    <w:rsid w:val="0051357C"/>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364F"/>
    <w:rsid w:val="005240E1"/>
    <w:rsid w:val="0052460F"/>
    <w:rsid w:val="005247F2"/>
    <w:rsid w:val="00525053"/>
    <w:rsid w:val="00525055"/>
    <w:rsid w:val="005250ED"/>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3EB7"/>
    <w:rsid w:val="00534390"/>
    <w:rsid w:val="005344F2"/>
    <w:rsid w:val="0053491E"/>
    <w:rsid w:val="00534A62"/>
    <w:rsid w:val="00534C64"/>
    <w:rsid w:val="005355CF"/>
    <w:rsid w:val="0053569A"/>
    <w:rsid w:val="00535D05"/>
    <w:rsid w:val="0053641D"/>
    <w:rsid w:val="005365A7"/>
    <w:rsid w:val="0053691F"/>
    <w:rsid w:val="00536B83"/>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70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C35"/>
    <w:rsid w:val="00555E19"/>
    <w:rsid w:val="00556100"/>
    <w:rsid w:val="00556132"/>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D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91"/>
    <w:rsid w:val="00570BE3"/>
    <w:rsid w:val="00570D29"/>
    <w:rsid w:val="00570F4D"/>
    <w:rsid w:val="0057155E"/>
    <w:rsid w:val="00571570"/>
    <w:rsid w:val="0057196B"/>
    <w:rsid w:val="00571EC5"/>
    <w:rsid w:val="00571ECD"/>
    <w:rsid w:val="00572146"/>
    <w:rsid w:val="005722DA"/>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71D"/>
    <w:rsid w:val="00576B30"/>
    <w:rsid w:val="00576EBE"/>
    <w:rsid w:val="005776F5"/>
    <w:rsid w:val="00577988"/>
    <w:rsid w:val="005779CC"/>
    <w:rsid w:val="005779CE"/>
    <w:rsid w:val="00577AAB"/>
    <w:rsid w:val="00577B78"/>
    <w:rsid w:val="00577B88"/>
    <w:rsid w:val="00577C75"/>
    <w:rsid w:val="00577D6B"/>
    <w:rsid w:val="005800F0"/>
    <w:rsid w:val="005805BD"/>
    <w:rsid w:val="00580C0C"/>
    <w:rsid w:val="00580CE9"/>
    <w:rsid w:val="005811DF"/>
    <w:rsid w:val="00581333"/>
    <w:rsid w:val="00581406"/>
    <w:rsid w:val="00581443"/>
    <w:rsid w:val="005814AE"/>
    <w:rsid w:val="005816EB"/>
    <w:rsid w:val="00581836"/>
    <w:rsid w:val="00582431"/>
    <w:rsid w:val="005829C3"/>
    <w:rsid w:val="00582CC0"/>
    <w:rsid w:val="0058323D"/>
    <w:rsid w:val="005832AA"/>
    <w:rsid w:val="00583667"/>
    <w:rsid w:val="00583A40"/>
    <w:rsid w:val="00584509"/>
    <w:rsid w:val="005845AD"/>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DD0"/>
    <w:rsid w:val="00593EB1"/>
    <w:rsid w:val="005940CC"/>
    <w:rsid w:val="00594804"/>
    <w:rsid w:val="00594D1F"/>
    <w:rsid w:val="00594F71"/>
    <w:rsid w:val="00595000"/>
    <w:rsid w:val="0059509D"/>
    <w:rsid w:val="00595445"/>
    <w:rsid w:val="0059587B"/>
    <w:rsid w:val="005959ED"/>
    <w:rsid w:val="00595CDD"/>
    <w:rsid w:val="005969BC"/>
    <w:rsid w:val="00596B4B"/>
    <w:rsid w:val="00597748"/>
    <w:rsid w:val="005978EE"/>
    <w:rsid w:val="00597AD9"/>
    <w:rsid w:val="00597DB7"/>
    <w:rsid w:val="005A010C"/>
    <w:rsid w:val="005A039C"/>
    <w:rsid w:val="005A05CB"/>
    <w:rsid w:val="005A06DD"/>
    <w:rsid w:val="005A0D1E"/>
    <w:rsid w:val="005A0DB1"/>
    <w:rsid w:val="005A0F05"/>
    <w:rsid w:val="005A12A9"/>
    <w:rsid w:val="005A157D"/>
    <w:rsid w:val="005A1AB0"/>
    <w:rsid w:val="005A1C0B"/>
    <w:rsid w:val="005A1C80"/>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A7B1C"/>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E4F"/>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71E"/>
    <w:rsid w:val="005C4B44"/>
    <w:rsid w:val="005C4F53"/>
    <w:rsid w:val="005C5088"/>
    <w:rsid w:val="005C5298"/>
    <w:rsid w:val="005C548F"/>
    <w:rsid w:val="005C5A99"/>
    <w:rsid w:val="005C5CC9"/>
    <w:rsid w:val="005C5D39"/>
    <w:rsid w:val="005C5D7F"/>
    <w:rsid w:val="005C5EB5"/>
    <w:rsid w:val="005C63ED"/>
    <w:rsid w:val="005C668B"/>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3E5C"/>
    <w:rsid w:val="005D44BB"/>
    <w:rsid w:val="005D4A8F"/>
    <w:rsid w:val="005D5269"/>
    <w:rsid w:val="005D5348"/>
    <w:rsid w:val="005D5729"/>
    <w:rsid w:val="005D606A"/>
    <w:rsid w:val="005D61CE"/>
    <w:rsid w:val="005D65A6"/>
    <w:rsid w:val="005D6649"/>
    <w:rsid w:val="005D666D"/>
    <w:rsid w:val="005D6B53"/>
    <w:rsid w:val="005D6D74"/>
    <w:rsid w:val="005D75ED"/>
    <w:rsid w:val="005E0151"/>
    <w:rsid w:val="005E0273"/>
    <w:rsid w:val="005E0F6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1E27"/>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1BC"/>
    <w:rsid w:val="00612982"/>
    <w:rsid w:val="00612F4B"/>
    <w:rsid w:val="00613206"/>
    <w:rsid w:val="00613B13"/>
    <w:rsid w:val="00614007"/>
    <w:rsid w:val="006144C6"/>
    <w:rsid w:val="006145B3"/>
    <w:rsid w:val="006147EE"/>
    <w:rsid w:val="00614E96"/>
    <w:rsid w:val="00614E9D"/>
    <w:rsid w:val="00615150"/>
    <w:rsid w:val="006151B2"/>
    <w:rsid w:val="00615323"/>
    <w:rsid w:val="00615491"/>
    <w:rsid w:val="00615629"/>
    <w:rsid w:val="006157AD"/>
    <w:rsid w:val="006158E8"/>
    <w:rsid w:val="00615EAD"/>
    <w:rsid w:val="00616177"/>
    <w:rsid w:val="00616817"/>
    <w:rsid w:val="00616E1C"/>
    <w:rsid w:val="00617218"/>
    <w:rsid w:val="00617242"/>
    <w:rsid w:val="00617B95"/>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3DD9"/>
    <w:rsid w:val="00624479"/>
    <w:rsid w:val="00624497"/>
    <w:rsid w:val="006248E0"/>
    <w:rsid w:val="00624A6A"/>
    <w:rsid w:val="00624DFF"/>
    <w:rsid w:val="00624FDC"/>
    <w:rsid w:val="00625273"/>
    <w:rsid w:val="00625377"/>
    <w:rsid w:val="0062540E"/>
    <w:rsid w:val="0062562C"/>
    <w:rsid w:val="00625A32"/>
    <w:rsid w:val="006263A7"/>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DA"/>
    <w:rsid w:val="006368C0"/>
    <w:rsid w:val="00636BB1"/>
    <w:rsid w:val="00636C2C"/>
    <w:rsid w:val="006370B9"/>
    <w:rsid w:val="006374A2"/>
    <w:rsid w:val="006375A3"/>
    <w:rsid w:val="00637A09"/>
    <w:rsid w:val="00637C0F"/>
    <w:rsid w:val="00637CFA"/>
    <w:rsid w:val="00637DE0"/>
    <w:rsid w:val="006400DC"/>
    <w:rsid w:val="0064032E"/>
    <w:rsid w:val="00640788"/>
    <w:rsid w:val="006407FE"/>
    <w:rsid w:val="006408E0"/>
    <w:rsid w:val="00640CE3"/>
    <w:rsid w:val="00640FAD"/>
    <w:rsid w:val="00641947"/>
    <w:rsid w:val="00641BF7"/>
    <w:rsid w:val="00641ED3"/>
    <w:rsid w:val="00642267"/>
    <w:rsid w:val="00642389"/>
    <w:rsid w:val="00642650"/>
    <w:rsid w:val="00642798"/>
    <w:rsid w:val="0064325D"/>
    <w:rsid w:val="00643A8E"/>
    <w:rsid w:val="00643D46"/>
    <w:rsid w:val="006441A1"/>
    <w:rsid w:val="00644370"/>
    <w:rsid w:val="0064484E"/>
    <w:rsid w:val="00644D45"/>
    <w:rsid w:val="0064553E"/>
    <w:rsid w:val="0064565D"/>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170"/>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E9C"/>
    <w:rsid w:val="00660662"/>
    <w:rsid w:val="0066068A"/>
    <w:rsid w:val="00660BD0"/>
    <w:rsid w:val="00660E11"/>
    <w:rsid w:val="00661834"/>
    <w:rsid w:val="006618E1"/>
    <w:rsid w:val="006619AC"/>
    <w:rsid w:val="006619FB"/>
    <w:rsid w:val="00661A0A"/>
    <w:rsid w:val="00661BB7"/>
    <w:rsid w:val="0066221C"/>
    <w:rsid w:val="006625C2"/>
    <w:rsid w:val="00662F41"/>
    <w:rsid w:val="00663D9E"/>
    <w:rsid w:val="00663F90"/>
    <w:rsid w:val="00664027"/>
    <w:rsid w:val="00664534"/>
    <w:rsid w:val="00664A23"/>
    <w:rsid w:val="00664CC8"/>
    <w:rsid w:val="00664F29"/>
    <w:rsid w:val="0066500B"/>
    <w:rsid w:val="00665143"/>
    <w:rsid w:val="006658AD"/>
    <w:rsid w:val="00665BAE"/>
    <w:rsid w:val="00665F5C"/>
    <w:rsid w:val="00666A36"/>
    <w:rsid w:val="00666FF0"/>
    <w:rsid w:val="00667A08"/>
    <w:rsid w:val="00670208"/>
    <w:rsid w:val="00670461"/>
    <w:rsid w:val="00670808"/>
    <w:rsid w:val="006709E5"/>
    <w:rsid w:val="00670C4B"/>
    <w:rsid w:val="00670DB0"/>
    <w:rsid w:val="00671773"/>
    <w:rsid w:val="0067205B"/>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480"/>
    <w:rsid w:val="0067657A"/>
    <w:rsid w:val="0067671E"/>
    <w:rsid w:val="00676A2B"/>
    <w:rsid w:val="00676A6F"/>
    <w:rsid w:val="006771E4"/>
    <w:rsid w:val="0067791E"/>
    <w:rsid w:val="00677C6C"/>
    <w:rsid w:val="00677CF8"/>
    <w:rsid w:val="00677E0F"/>
    <w:rsid w:val="00681301"/>
    <w:rsid w:val="0068195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DCF"/>
    <w:rsid w:val="00691F1E"/>
    <w:rsid w:val="0069229A"/>
    <w:rsid w:val="00692D14"/>
    <w:rsid w:val="00692E32"/>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A034D"/>
    <w:rsid w:val="006A0A56"/>
    <w:rsid w:val="006A0D89"/>
    <w:rsid w:val="006A0F23"/>
    <w:rsid w:val="006A0F2F"/>
    <w:rsid w:val="006A10D1"/>
    <w:rsid w:val="006A1120"/>
    <w:rsid w:val="006A153A"/>
    <w:rsid w:val="006A17A2"/>
    <w:rsid w:val="006A1CD1"/>
    <w:rsid w:val="006A296F"/>
    <w:rsid w:val="006A2F54"/>
    <w:rsid w:val="006A3059"/>
    <w:rsid w:val="006A3139"/>
    <w:rsid w:val="006A3550"/>
    <w:rsid w:val="006A4169"/>
    <w:rsid w:val="006A4279"/>
    <w:rsid w:val="006A443F"/>
    <w:rsid w:val="006A4727"/>
    <w:rsid w:val="006A48CE"/>
    <w:rsid w:val="006A49E0"/>
    <w:rsid w:val="006A4C93"/>
    <w:rsid w:val="006A500A"/>
    <w:rsid w:val="006A575D"/>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84"/>
    <w:rsid w:val="006B2301"/>
    <w:rsid w:val="006B29E3"/>
    <w:rsid w:val="006B2B89"/>
    <w:rsid w:val="006B2DF7"/>
    <w:rsid w:val="006B3210"/>
    <w:rsid w:val="006B327C"/>
    <w:rsid w:val="006B348B"/>
    <w:rsid w:val="006B35EB"/>
    <w:rsid w:val="006B374C"/>
    <w:rsid w:val="006B40D5"/>
    <w:rsid w:val="006B41D4"/>
    <w:rsid w:val="006B420D"/>
    <w:rsid w:val="006B4686"/>
    <w:rsid w:val="006B46A6"/>
    <w:rsid w:val="006B4846"/>
    <w:rsid w:val="006B4B7C"/>
    <w:rsid w:val="006B521C"/>
    <w:rsid w:val="006B556C"/>
    <w:rsid w:val="006B557B"/>
    <w:rsid w:val="006B5E43"/>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5CC"/>
    <w:rsid w:val="006C3D5B"/>
    <w:rsid w:val="006C3E61"/>
    <w:rsid w:val="006C3E7E"/>
    <w:rsid w:val="006C3FDA"/>
    <w:rsid w:val="006C42F2"/>
    <w:rsid w:val="006C455A"/>
    <w:rsid w:val="006C4E43"/>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C48"/>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80A"/>
    <w:rsid w:val="006E3D8C"/>
    <w:rsid w:val="006E3F62"/>
    <w:rsid w:val="006E40DA"/>
    <w:rsid w:val="006E4159"/>
    <w:rsid w:val="006E43B6"/>
    <w:rsid w:val="006E45E4"/>
    <w:rsid w:val="006E49FA"/>
    <w:rsid w:val="006E4A82"/>
    <w:rsid w:val="006E56A8"/>
    <w:rsid w:val="006E5C38"/>
    <w:rsid w:val="006E5CFB"/>
    <w:rsid w:val="006E5EEB"/>
    <w:rsid w:val="006E6842"/>
    <w:rsid w:val="006E6AD7"/>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3B2"/>
    <w:rsid w:val="006F549A"/>
    <w:rsid w:val="006F570F"/>
    <w:rsid w:val="006F571D"/>
    <w:rsid w:val="006F57F2"/>
    <w:rsid w:val="006F5C58"/>
    <w:rsid w:val="006F602A"/>
    <w:rsid w:val="006F642E"/>
    <w:rsid w:val="006F6DDA"/>
    <w:rsid w:val="006F6DEA"/>
    <w:rsid w:val="00700220"/>
    <w:rsid w:val="00700281"/>
    <w:rsid w:val="007005DC"/>
    <w:rsid w:val="0070080F"/>
    <w:rsid w:val="00700E79"/>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C2"/>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244"/>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1FD"/>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7E1"/>
    <w:rsid w:val="00721F60"/>
    <w:rsid w:val="00722152"/>
    <w:rsid w:val="007223C9"/>
    <w:rsid w:val="007226DA"/>
    <w:rsid w:val="007228FE"/>
    <w:rsid w:val="00722955"/>
    <w:rsid w:val="0072295D"/>
    <w:rsid w:val="00722ACB"/>
    <w:rsid w:val="00722E3C"/>
    <w:rsid w:val="00723432"/>
    <w:rsid w:val="00723592"/>
    <w:rsid w:val="007237AF"/>
    <w:rsid w:val="00723E3E"/>
    <w:rsid w:val="00723E6F"/>
    <w:rsid w:val="00723F53"/>
    <w:rsid w:val="00724536"/>
    <w:rsid w:val="00724A35"/>
    <w:rsid w:val="00724A6C"/>
    <w:rsid w:val="00724C84"/>
    <w:rsid w:val="00725046"/>
    <w:rsid w:val="00725217"/>
    <w:rsid w:val="0072543B"/>
    <w:rsid w:val="00725883"/>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458"/>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5A6"/>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0B8"/>
    <w:rsid w:val="00751353"/>
    <w:rsid w:val="0075140E"/>
    <w:rsid w:val="007515C1"/>
    <w:rsid w:val="007516E0"/>
    <w:rsid w:val="00751B9C"/>
    <w:rsid w:val="00751C9C"/>
    <w:rsid w:val="00751CA8"/>
    <w:rsid w:val="00752BF3"/>
    <w:rsid w:val="00752CD8"/>
    <w:rsid w:val="00752EAC"/>
    <w:rsid w:val="00753180"/>
    <w:rsid w:val="00753372"/>
    <w:rsid w:val="0075384F"/>
    <w:rsid w:val="0075390E"/>
    <w:rsid w:val="00753968"/>
    <w:rsid w:val="00753A3E"/>
    <w:rsid w:val="00753C2B"/>
    <w:rsid w:val="00753C2D"/>
    <w:rsid w:val="00753FD4"/>
    <w:rsid w:val="007540D1"/>
    <w:rsid w:val="00754218"/>
    <w:rsid w:val="00754A3E"/>
    <w:rsid w:val="00754B7C"/>
    <w:rsid w:val="00754EF3"/>
    <w:rsid w:val="007550F3"/>
    <w:rsid w:val="0075530E"/>
    <w:rsid w:val="00755800"/>
    <w:rsid w:val="0075590C"/>
    <w:rsid w:val="00755B15"/>
    <w:rsid w:val="00755DB0"/>
    <w:rsid w:val="00755FA2"/>
    <w:rsid w:val="00755FC7"/>
    <w:rsid w:val="007562B4"/>
    <w:rsid w:val="0075646A"/>
    <w:rsid w:val="007565FA"/>
    <w:rsid w:val="00756876"/>
    <w:rsid w:val="007569B5"/>
    <w:rsid w:val="00756A02"/>
    <w:rsid w:val="007571A4"/>
    <w:rsid w:val="00757322"/>
    <w:rsid w:val="0075764D"/>
    <w:rsid w:val="00757974"/>
    <w:rsid w:val="00757EEA"/>
    <w:rsid w:val="00760071"/>
    <w:rsid w:val="00760114"/>
    <w:rsid w:val="00760321"/>
    <w:rsid w:val="00760642"/>
    <w:rsid w:val="0076075B"/>
    <w:rsid w:val="0076084E"/>
    <w:rsid w:val="00760851"/>
    <w:rsid w:val="00760B10"/>
    <w:rsid w:val="00760E58"/>
    <w:rsid w:val="00761016"/>
    <w:rsid w:val="0076134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7A"/>
    <w:rsid w:val="007649C8"/>
    <w:rsid w:val="00765629"/>
    <w:rsid w:val="0076599B"/>
    <w:rsid w:val="00765AFA"/>
    <w:rsid w:val="007669FF"/>
    <w:rsid w:val="00766E41"/>
    <w:rsid w:val="00767011"/>
    <w:rsid w:val="00767658"/>
    <w:rsid w:val="00767ECD"/>
    <w:rsid w:val="00770350"/>
    <w:rsid w:val="007703CC"/>
    <w:rsid w:val="00770448"/>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730"/>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B86"/>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39AD"/>
    <w:rsid w:val="00783F73"/>
    <w:rsid w:val="00784722"/>
    <w:rsid w:val="007849DE"/>
    <w:rsid w:val="00785033"/>
    <w:rsid w:val="00785245"/>
    <w:rsid w:val="00785302"/>
    <w:rsid w:val="007854CE"/>
    <w:rsid w:val="00785872"/>
    <w:rsid w:val="00785A36"/>
    <w:rsid w:val="00785BFD"/>
    <w:rsid w:val="0078604C"/>
    <w:rsid w:val="00786594"/>
    <w:rsid w:val="00786746"/>
    <w:rsid w:val="00786775"/>
    <w:rsid w:val="00786904"/>
    <w:rsid w:val="00786A21"/>
    <w:rsid w:val="007878F9"/>
    <w:rsid w:val="0078794A"/>
    <w:rsid w:val="00787BD1"/>
    <w:rsid w:val="007903CB"/>
    <w:rsid w:val="007904A5"/>
    <w:rsid w:val="00790505"/>
    <w:rsid w:val="00790AE8"/>
    <w:rsid w:val="00790B6E"/>
    <w:rsid w:val="0079150B"/>
    <w:rsid w:val="00791709"/>
    <w:rsid w:val="00791DF1"/>
    <w:rsid w:val="00791F70"/>
    <w:rsid w:val="007922C8"/>
    <w:rsid w:val="00792427"/>
    <w:rsid w:val="00792C3B"/>
    <w:rsid w:val="00792E35"/>
    <w:rsid w:val="00793032"/>
    <w:rsid w:val="0079381F"/>
    <w:rsid w:val="00793C62"/>
    <w:rsid w:val="00793D30"/>
    <w:rsid w:val="00793E95"/>
    <w:rsid w:val="007944FF"/>
    <w:rsid w:val="00794873"/>
    <w:rsid w:val="00794AF2"/>
    <w:rsid w:val="00794ED5"/>
    <w:rsid w:val="00795238"/>
    <w:rsid w:val="00795810"/>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1E3"/>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BE1"/>
    <w:rsid w:val="007A5C0D"/>
    <w:rsid w:val="007A5D90"/>
    <w:rsid w:val="007A620C"/>
    <w:rsid w:val="007A6247"/>
    <w:rsid w:val="007A634D"/>
    <w:rsid w:val="007A6499"/>
    <w:rsid w:val="007A6AF0"/>
    <w:rsid w:val="007A7107"/>
    <w:rsid w:val="007A7A65"/>
    <w:rsid w:val="007A7B4F"/>
    <w:rsid w:val="007A7D40"/>
    <w:rsid w:val="007A7ED2"/>
    <w:rsid w:val="007B0642"/>
    <w:rsid w:val="007B0716"/>
    <w:rsid w:val="007B07AD"/>
    <w:rsid w:val="007B089A"/>
    <w:rsid w:val="007B0D58"/>
    <w:rsid w:val="007B13E2"/>
    <w:rsid w:val="007B14BE"/>
    <w:rsid w:val="007B1FCB"/>
    <w:rsid w:val="007B2102"/>
    <w:rsid w:val="007B2128"/>
    <w:rsid w:val="007B235D"/>
    <w:rsid w:val="007B2459"/>
    <w:rsid w:val="007B25CB"/>
    <w:rsid w:val="007B2BAE"/>
    <w:rsid w:val="007B3264"/>
    <w:rsid w:val="007B338C"/>
    <w:rsid w:val="007B3A0D"/>
    <w:rsid w:val="007B3EA3"/>
    <w:rsid w:val="007B4799"/>
    <w:rsid w:val="007B48BB"/>
    <w:rsid w:val="007B4C68"/>
    <w:rsid w:val="007B5554"/>
    <w:rsid w:val="007B648F"/>
    <w:rsid w:val="007B6B7C"/>
    <w:rsid w:val="007B6D4F"/>
    <w:rsid w:val="007B6FEB"/>
    <w:rsid w:val="007B7529"/>
    <w:rsid w:val="007B78A6"/>
    <w:rsid w:val="007B7BDF"/>
    <w:rsid w:val="007B7F39"/>
    <w:rsid w:val="007C0A6E"/>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44"/>
    <w:rsid w:val="007C39EA"/>
    <w:rsid w:val="007C3AD4"/>
    <w:rsid w:val="007C402E"/>
    <w:rsid w:val="007C427D"/>
    <w:rsid w:val="007C43AD"/>
    <w:rsid w:val="007C43F5"/>
    <w:rsid w:val="007C4703"/>
    <w:rsid w:val="007C47B0"/>
    <w:rsid w:val="007C5423"/>
    <w:rsid w:val="007C559B"/>
    <w:rsid w:val="007C575E"/>
    <w:rsid w:val="007C5ED6"/>
    <w:rsid w:val="007C6607"/>
    <w:rsid w:val="007C661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A2F"/>
    <w:rsid w:val="007D2C5A"/>
    <w:rsid w:val="007D2F59"/>
    <w:rsid w:val="007D3AF9"/>
    <w:rsid w:val="007D4704"/>
    <w:rsid w:val="007D4799"/>
    <w:rsid w:val="007D47A7"/>
    <w:rsid w:val="007D483E"/>
    <w:rsid w:val="007D49AB"/>
    <w:rsid w:val="007D4B1B"/>
    <w:rsid w:val="007D4DC0"/>
    <w:rsid w:val="007D4F30"/>
    <w:rsid w:val="007D5048"/>
    <w:rsid w:val="007D55AA"/>
    <w:rsid w:val="007D58F6"/>
    <w:rsid w:val="007D5AD5"/>
    <w:rsid w:val="007D5B5A"/>
    <w:rsid w:val="007D5CC9"/>
    <w:rsid w:val="007D5F45"/>
    <w:rsid w:val="007D6007"/>
    <w:rsid w:val="007D6544"/>
    <w:rsid w:val="007D6562"/>
    <w:rsid w:val="007D6726"/>
    <w:rsid w:val="007D6F6C"/>
    <w:rsid w:val="007D747B"/>
    <w:rsid w:val="007D7C1F"/>
    <w:rsid w:val="007E0856"/>
    <w:rsid w:val="007E106F"/>
    <w:rsid w:val="007E1181"/>
    <w:rsid w:val="007E1360"/>
    <w:rsid w:val="007E145A"/>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639"/>
    <w:rsid w:val="007E6C69"/>
    <w:rsid w:val="007E72C6"/>
    <w:rsid w:val="007E76FF"/>
    <w:rsid w:val="007E7976"/>
    <w:rsid w:val="007E7BB8"/>
    <w:rsid w:val="007F04D6"/>
    <w:rsid w:val="007F06BC"/>
    <w:rsid w:val="007F08C9"/>
    <w:rsid w:val="007F08E5"/>
    <w:rsid w:val="007F090E"/>
    <w:rsid w:val="007F0E24"/>
    <w:rsid w:val="007F0EC1"/>
    <w:rsid w:val="007F10DC"/>
    <w:rsid w:val="007F1516"/>
    <w:rsid w:val="007F164E"/>
    <w:rsid w:val="007F23C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2B2"/>
    <w:rsid w:val="008002E7"/>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EC"/>
    <w:rsid w:val="008051EE"/>
    <w:rsid w:val="00805216"/>
    <w:rsid w:val="00805310"/>
    <w:rsid w:val="00805415"/>
    <w:rsid w:val="0080549F"/>
    <w:rsid w:val="00805649"/>
    <w:rsid w:val="00805799"/>
    <w:rsid w:val="00805811"/>
    <w:rsid w:val="00805821"/>
    <w:rsid w:val="008064AA"/>
    <w:rsid w:val="00806B68"/>
    <w:rsid w:val="00807456"/>
    <w:rsid w:val="0080749B"/>
    <w:rsid w:val="00807A5A"/>
    <w:rsid w:val="00810146"/>
    <w:rsid w:val="0081022B"/>
    <w:rsid w:val="00810704"/>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52"/>
    <w:rsid w:val="00812777"/>
    <w:rsid w:val="00812AE2"/>
    <w:rsid w:val="0081305D"/>
    <w:rsid w:val="00813495"/>
    <w:rsid w:val="008134A8"/>
    <w:rsid w:val="00813FF1"/>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860"/>
    <w:rsid w:val="00817A1D"/>
    <w:rsid w:val="0082072C"/>
    <w:rsid w:val="00820A6A"/>
    <w:rsid w:val="00820AFC"/>
    <w:rsid w:val="00820B40"/>
    <w:rsid w:val="00820CDD"/>
    <w:rsid w:val="00820FE2"/>
    <w:rsid w:val="00821916"/>
    <w:rsid w:val="00821A0C"/>
    <w:rsid w:val="0082218F"/>
    <w:rsid w:val="00822596"/>
    <w:rsid w:val="00822656"/>
    <w:rsid w:val="00822B25"/>
    <w:rsid w:val="00822EF4"/>
    <w:rsid w:val="00822F0D"/>
    <w:rsid w:val="00823171"/>
    <w:rsid w:val="0082353B"/>
    <w:rsid w:val="008235F3"/>
    <w:rsid w:val="00823BE0"/>
    <w:rsid w:val="00823BFD"/>
    <w:rsid w:val="00823FAA"/>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1ECC"/>
    <w:rsid w:val="00832564"/>
    <w:rsid w:val="008337DE"/>
    <w:rsid w:val="00833911"/>
    <w:rsid w:val="00834673"/>
    <w:rsid w:val="00834839"/>
    <w:rsid w:val="00834920"/>
    <w:rsid w:val="00834929"/>
    <w:rsid w:val="00834A47"/>
    <w:rsid w:val="00834F58"/>
    <w:rsid w:val="0083588A"/>
    <w:rsid w:val="00835A3C"/>
    <w:rsid w:val="00835FA9"/>
    <w:rsid w:val="00836E6D"/>
    <w:rsid w:val="00837753"/>
    <w:rsid w:val="00837B79"/>
    <w:rsid w:val="00837D4A"/>
    <w:rsid w:val="00837D75"/>
    <w:rsid w:val="00837FEF"/>
    <w:rsid w:val="00840030"/>
    <w:rsid w:val="00840364"/>
    <w:rsid w:val="00840E10"/>
    <w:rsid w:val="0084157B"/>
    <w:rsid w:val="00841742"/>
    <w:rsid w:val="00841A18"/>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2C4"/>
    <w:rsid w:val="00854335"/>
    <w:rsid w:val="00854BDC"/>
    <w:rsid w:val="00854CC9"/>
    <w:rsid w:val="00854DF0"/>
    <w:rsid w:val="00855A38"/>
    <w:rsid w:val="00855F92"/>
    <w:rsid w:val="00856228"/>
    <w:rsid w:val="00856260"/>
    <w:rsid w:val="008564A4"/>
    <w:rsid w:val="008567F1"/>
    <w:rsid w:val="008568C8"/>
    <w:rsid w:val="00856933"/>
    <w:rsid w:val="00856B56"/>
    <w:rsid w:val="00856D51"/>
    <w:rsid w:val="00856F8E"/>
    <w:rsid w:val="008571DA"/>
    <w:rsid w:val="008576CB"/>
    <w:rsid w:val="00857BCE"/>
    <w:rsid w:val="00857FB0"/>
    <w:rsid w:val="008605FD"/>
    <w:rsid w:val="00860691"/>
    <w:rsid w:val="008608C0"/>
    <w:rsid w:val="00860E44"/>
    <w:rsid w:val="008610E8"/>
    <w:rsid w:val="00861417"/>
    <w:rsid w:val="00861714"/>
    <w:rsid w:val="008619C1"/>
    <w:rsid w:val="00861AFB"/>
    <w:rsid w:val="00861C0C"/>
    <w:rsid w:val="00861D7A"/>
    <w:rsid w:val="008627A2"/>
    <w:rsid w:val="008627C2"/>
    <w:rsid w:val="0086291D"/>
    <w:rsid w:val="008629A2"/>
    <w:rsid w:val="00862E60"/>
    <w:rsid w:val="00862F42"/>
    <w:rsid w:val="00863144"/>
    <w:rsid w:val="00863491"/>
    <w:rsid w:val="00863941"/>
    <w:rsid w:val="00863D13"/>
    <w:rsid w:val="00863D4C"/>
    <w:rsid w:val="00863E7C"/>
    <w:rsid w:val="00863F49"/>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B35"/>
    <w:rsid w:val="0087107B"/>
    <w:rsid w:val="008713FD"/>
    <w:rsid w:val="008716C9"/>
    <w:rsid w:val="00871A56"/>
    <w:rsid w:val="00871C4A"/>
    <w:rsid w:val="00871CED"/>
    <w:rsid w:val="00871D62"/>
    <w:rsid w:val="00871F24"/>
    <w:rsid w:val="008721DB"/>
    <w:rsid w:val="00872373"/>
    <w:rsid w:val="00872C75"/>
    <w:rsid w:val="00873021"/>
    <w:rsid w:val="008730B2"/>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BE1"/>
    <w:rsid w:val="00875D4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51F"/>
    <w:rsid w:val="00881801"/>
    <w:rsid w:val="008819F7"/>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1BC"/>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3E"/>
    <w:rsid w:val="00892AC9"/>
    <w:rsid w:val="00893261"/>
    <w:rsid w:val="0089332A"/>
    <w:rsid w:val="00893344"/>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755"/>
    <w:rsid w:val="008A1111"/>
    <w:rsid w:val="008A1998"/>
    <w:rsid w:val="008A1EF4"/>
    <w:rsid w:val="008A22E4"/>
    <w:rsid w:val="008A2347"/>
    <w:rsid w:val="008A25CE"/>
    <w:rsid w:val="008A2848"/>
    <w:rsid w:val="008A299F"/>
    <w:rsid w:val="008A2AA5"/>
    <w:rsid w:val="008A2CDE"/>
    <w:rsid w:val="008A36DD"/>
    <w:rsid w:val="008A39A0"/>
    <w:rsid w:val="008A3A23"/>
    <w:rsid w:val="008A3BE1"/>
    <w:rsid w:val="008A3D50"/>
    <w:rsid w:val="008A3E0A"/>
    <w:rsid w:val="008A3E25"/>
    <w:rsid w:val="008A417A"/>
    <w:rsid w:val="008A475F"/>
    <w:rsid w:val="008A4F28"/>
    <w:rsid w:val="008A5255"/>
    <w:rsid w:val="008A5791"/>
    <w:rsid w:val="008A57A2"/>
    <w:rsid w:val="008A5EF9"/>
    <w:rsid w:val="008A6413"/>
    <w:rsid w:val="008A6558"/>
    <w:rsid w:val="008A6C2B"/>
    <w:rsid w:val="008A71C9"/>
    <w:rsid w:val="008A75DC"/>
    <w:rsid w:val="008A7E4C"/>
    <w:rsid w:val="008A7FB7"/>
    <w:rsid w:val="008B0035"/>
    <w:rsid w:val="008B0352"/>
    <w:rsid w:val="008B0730"/>
    <w:rsid w:val="008B0A79"/>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5E"/>
    <w:rsid w:val="008B46D9"/>
    <w:rsid w:val="008B48B6"/>
    <w:rsid w:val="008B4B02"/>
    <w:rsid w:val="008B4E61"/>
    <w:rsid w:val="008B4F7E"/>
    <w:rsid w:val="008B51D9"/>
    <w:rsid w:val="008B5267"/>
    <w:rsid w:val="008B5E97"/>
    <w:rsid w:val="008B5FBE"/>
    <w:rsid w:val="008B60BA"/>
    <w:rsid w:val="008B6273"/>
    <w:rsid w:val="008B6367"/>
    <w:rsid w:val="008B65D7"/>
    <w:rsid w:val="008B6606"/>
    <w:rsid w:val="008B6D72"/>
    <w:rsid w:val="008B6E76"/>
    <w:rsid w:val="008B72B2"/>
    <w:rsid w:val="008B73A9"/>
    <w:rsid w:val="008B73B7"/>
    <w:rsid w:val="008B7E8F"/>
    <w:rsid w:val="008B7F60"/>
    <w:rsid w:val="008B7F77"/>
    <w:rsid w:val="008B7F7A"/>
    <w:rsid w:val="008C0880"/>
    <w:rsid w:val="008C13A6"/>
    <w:rsid w:val="008C199C"/>
    <w:rsid w:val="008C1FD7"/>
    <w:rsid w:val="008C2061"/>
    <w:rsid w:val="008C206E"/>
    <w:rsid w:val="008C21F6"/>
    <w:rsid w:val="008C230B"/>
    <w:rsid w:val="008C26BB"/>
    <w:rsid w:val="008C27AC"/>
    <w:rsid w:val="008C2C16"/>
    <w:rsid w:val="008C2F8B"/>
    <w:rsid w:val="008C304D"/>
    <w:rsid w:val="008C3081"/>
    <w:rsid w:val="008C3308"/>
    <w:rsid w:val="008C3986"/>
    <w:rsid w:val="008C3987"/>
    <w:rsid w:val="008C440D"/>
    <w:rsid w:val="008C452B"/>
    <w:rsid w:val="008C4954"/>
    <w:rsid w:val="008C4FB0"/>
    <w:rsid w:val="008C5580"/>
    <w:rsid w:val="008C58E1"/>
    <w:rsid w:val="008C5A25"/>
    <w:rsid w:val="008C60DF"/>
    <w:rsid w:val="008C6144"/>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B23"/>
    <w:rsid w:val="008D2C40"/>
    <w:rsid w:val="008D33B1"/>
    <w:rsid w:val="008D41C2"/>
    <w:rsid w:val="008D46DF"/>
    <w:rsid w:val="008D476D"/>
    <w:rsid w:val="008D4C2B"/>
    <w:rsid w:val="008D4D4E"/>
    <w:rsid w:val="008D4F98"/>
    <w:rsid w:val="008D5016"/>
    <w:rsid w:val="008D5154"/>
    <w:rsid w:val="008D5429"/>
    <w:rsid w:val="008D55C6"/>
    <w:rsid w:val="008D5F13"/>
    <w:rsid w:val="008D60CF"/>
    <w:rsid w:val="008D6D61"/>
    <w:rsid w:val="008D71DE"/>
    <w:rsid w:val="008D71FC"/>
    <w:rsid w:val="008D7AB5"/>
    <w:rsid w:val="008E0174"/>
    <w:rsid w:val="008E0524"/>
    <w:rsid w:val="008E052A"/>
    <w:rsid w:val="008E0A87"/>
    <w:rsid w:val="008E0BD1"/>
    <w:rsid w:val="008E1003"/>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F0168"/>
    <w:rsid w:val="008F01F1"/>
    <w:rsid w:val="008F05EA"/>
    <w:rsid w:val="008F0C57"/>
    <w:rsid w:val="008F0C9C"/>
    <w:rsid w:val="008F0CFD"/>
    <w:rsid w:val="008F0DE7"/>
    <w:rsid w:val="008F0F46"/>
    <w:rsid w:val="008F1536"/>
    <w:rsid w:val="008F1635"/>
    <w:rsid w:val="008F16EC"/>
    <w:rsid w:val="008F1A91"/>
    <w:rsid w:val="008F207A"/>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B1"/>
    <w:rsid w:val="00901AF9"/>
    <w:rsid w:val="009023D5"/>
    <w:rsid w:val="00902495"/>
    <w:rsid w:val="00902BEB"/>
    <w:rsid w:val="00902C40"/>
    <w:rsid w:val="00902C8F"/>
    <w:rsid w:val="00902DF9"/>
    <w:rsid w:val="00903326"/>
    <w:rsid w:val="0090366A"/>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19"/>
    <w:rsid w:val="0091448B"/>
    <w:rsid w:val="00914BEF"/>
    <w:rsid w:val="00915590"/>
    <w:rsid w:val="00915B26"/>
    <w:rsid w:val="00915D32"/>
    <w:rsid w:val="009168B5"/>
    <w:rsid w:val="00916A09"/>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36B"/>
    <w:rsid w:val="009226C3"/>
    <w:rsid w:val="00922714"/>
    <w:rsid w:val="00922AFE"/>
    <w:rsid w:val="00922D78"/>
    <w:rsid w:val="00922EDB"/>
    <w:rsid w:val="0092373B"/>
    <w:rsid w:val="00923B13"/>
    <w:rsid w:val="00923C4E"/>
    <w:rsid w:val="009241E2"/>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27989"/>
    <w:rsid w:val="00927F72"/>
    <w:rsid w:val="00930400"/>
    <w:rsid w:val="009304ED"/>
    <w:rsid w:val="0093067A"/>
    <w:rsid w:val="00931669"/>
    <w:rsid w:val="00931774"/>
    <w:rsid w:val="00932408"/>
    <w:rsid w:val="00932668"/>
    <w:rsid w:val="00932678"/>
    <w:rsid w:val="00932CD3"/>
    <w:rsid w:val="00932D2D"/>
    <w:rsid w:val="00932DEC"/>
    <w:rsid w:val="00932FBF"/>
    <w:rsid w:val="009331EB"/>
    <w:rsid w:val="009333C3"/>
    <w:rsid w:val="00933985"/>
    <w:rsid w:val="009339B1"/>
    <w:rsid w:val="00933BA9"/>
    <w:rsid w:val="00933EBC"/>
    <w:rsid w:val="00933F8C"/>
    <w:rsid w:val="00933FDA"/>
    <w:rsid w:val="00934736"/>
    <w:rsid w:val="00934C61"/>
    <w:rsid w:val="0093512C"/>
    <w:rsid w:val="009355E8"/>
    <w:rsid w:val="00935B7F"/>
    <w:rsid w:val="00936709"/>
    <w:rsid w:val="009368EB"/>
    <w:rsid w:val="00936B80"/>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09"/>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CEE"/>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B31"/>
    <w:rsid w:val="00964D77"/>
    <w:rsid w:val="00964F1E"/>
    <w:rsid w:val="00965931"/>
    <w:rsid w:val="00965AEB"/>
    <w:rsid w:val="00965B93"/>
    <w:rsid w:val="00965F46"/>
    <w:rsid w:val="0096608B"/>
    <w:rsid w:val="009669D3"/>
    <w:rsid w:val="00966A52"/>
    <w:rsid w:val="00966DC2"/>
    <w:rsid w:val="00966ED3"/>
    <w:rsid w:val="00966FDF"/>
    <w:rsid w:val="00966FEC"/>
    <w:rsid w:val="00967248"/>
    <w:rsid w:val="0096767D"/>
    <w:rsid w:val="00967A4B"/>
    <w:rsid w:val="00967D72"/>
    <w:rsid w:val="00970083"/>
    <w:rsid w:val="0097013C"/>
    <w:rsid w:val="009707C8"/>
    <w:rsid w:val="00970863"/>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40"/>
    <w:rsid w:val="00981349"/>
    <w:rsid w:val="009818B8"/>
    <w:rsid w:val="009819AC"/>
    <w:rsid w:val="00981AAA"/>
    <w:rsid w:val="00981BE0"/>
    <w:rsid w:val="00981DC1"/>
    <w:rsid w:val="00981E22"/>
    <w:rsid w:val="00981EFA"/>
    <w:rsid w:val="009821EF"/>
    <w:rsid w:val="009824EF"/>
    <w:rsid w:val="00982A0F"/>
    <w:rsid w:val="009832B9"/>
    <w:rsid w:val="009833A8"/>
    <w:rsid w:val="009833C9"/>
    <w:rsid w:val="00983B9D"/>
    <w:rsid w:val="0098420F"/>
    <w:rsid w:val="0098440C"/>
    <w:rsid w:val="0098470B"/>
    <w:rsid w:val="00984938"/>
    <w:rsid w:val="0098526A"/>
    <w:rsid w:val="00985529"/>
    <w:rsid w:val="00985669"/>
    <w:rsid w:val="00985FCA"/>
    <w:rsid w:val="0098669F"/>
    <w:rsid w:val="009867A8"/>
    <w:rsid w:val="00986E7F"/>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2E3C"/>
    <w:rsid w:val="00993169"/>
    <w:rsid w:val="009933CB"/>
    <w:rsid w:val="00993452"/>
    <w:rsid w:val="009935B0"/>
    <w:rsid w:val="0099379D"/>
    <w:rsid w:val="00993822"/>
    <w:rsid w:val="00993B35"/>
    <w:rsid w:val="00993BEB"/>
    <w:rsid w:val="00993C0E"/>
    <w:rsid w:val="00993DB3"/>
    <w:rsid w:val="00994023"/>
    <w:rsid w:val="00994286"/>
    <w:rsid w:val="009947AB"/>
    <w:rsid w:val="00994B96"/>
    <w:rsid w:val="00994BFF"/>
    <w:rsid w:val="00994DCC"/>
    <w:rsid w:val="00994E95"/>
    <w:rsid w:val="0099520B"/>
    <w:rsid w:val="009957A0"/>
    <w:rsid w:val="00995A49"/>
    <w:rsid w:val="00995AA6"/>
    <w:rsid w:val="0099622F"/>
    <w:rsid w:val="009966A8"/>
    <w:rsid w:val="00996DF4"/>
    <w:rsid w:val="00996EC8"/>
    <w:rsid w:val="009977EB"/>
    <w:rsid w:val="0099791F"/>
    <w:rsid w:val="00997DA3"/>
    <w:rsid w:val="00997FBB"/>
    <w:rsid w:val="009A0881"/>
    <w:rsid w:val="009A09D8"/>
    <w:rsid w:val="009A0C55"/>
    <w:rsid w:val="009A0DC0"/>
    <w:rsid w:val="009A10B5"/>
    <w:rsid w:val="009A11E6"/>
    <w:rsid w:val="009A1A14"/>
    <w:rsid w:val="009A2888"/>
    <w:rsid w:val="009A3198"/>
    <w:rsid w:val="009A320B"/>
    <w:rsid w:val="009A3852"/>
    <w:rsid w:val="009A3BED"/>
    <w:rsid w:val="009A3D36"/>
    <w:rsid w:val="009A445E"/>
    <w:rsid w:val="009A48E4"/>
    <w:rsid w:val="009A4F3B"/>
    <w:rsid w:val="009A51AB"/>
    <w:rsid w:val="009A52B6"/>
    <w:rsid w:val="009A5473"/>
    <w:rsid w:val="009A5602"/>
    <w:rsid w:val="009A5649"/>
    <w:rsid w:val="009A567C"/>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1CF"/>
    <w:rsid w:val="009B18EA"/>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98F"/>
    <w:rsid w:val="009B3D65"/>
    <w:rsid w:val="009B3E2F"/>
    <w:rsid w:val="009B43A2"/>
    <w:rsid w:val="009B47D1"/>
    <w:rsid w:val="009B4AE7"/>
    <w:rsid w:val="009B4DE6"/>
    <w:rsid w:val="009B4E38"/>
    <w:rsid w:val="009B4E99"/>
    <w:rsid w:val="009B6426"/>
    <w:rsid w:val="009B669E"/>
    <w:rsid w:val="009B686A"/>
    <w:rsid w:val="009B6B56"/>
    <w:rsid w:val="009B6BE5"/>
    <w:rsid w:val="009B6BEB"/>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959"/>
    <w:rsid w:val="009C2E94"/>
    <w:rsid w:val="009C3715"/>
    <w:rsid w:val="009C37D9"/>
    <w:rsid w:val="009C3D6D"/>
    <w:rsid w:val="009C41B8"/>
    <w:rsid w:val="009C478F"/>
    <w:rsid w:val="009C4AAA"/>
    <w:rsid w:val="009C4AF7"/>
    <w:rsid w:val="009C5087"/>
    <w:rsid w:val="009C51AF"/>
    <w:rsid w:val="009C52E7"/>
    <w:rsid w:val="009C60B1"/>
    <w:rsid w:val="009C60FF"/>
    <w:rsid w:val="009C6333"/>
    <w:rsid w:val="009C703B"/>
    <w:rsid w:val="009C74F8"/>
    <w:rsid w:val="009C75DA"/>
    <w:rsid w:val="009C783B"/>
    <w:rsid w:val="009C78F2"/>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5B7F"/>
    <w:rsid w:val="009D639F"/>
    <w:rsid w:val="009D65AE"/>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0FEE"/>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88F"/>
    <w:rsid w:val="009F6B7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3DFE"/>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646"/>
    <w:rsid w:val="00A13B02"/>
    <w:rsid w:val="00A13C87"/>
    <w:rsid w:val="00A13CDA"/>
    <w:rsid w:val="00A14432"/>
    <w:rsid w:val="00A1452A"/>
    <w:rsid w:val="00A1486A"/>
    <w:rsid w:val="00A14F1F"/>
    <w:rsid w:val="00A1563B"/>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6C"/>
    <w:rsid w:val="00A215D1"/>
    <w:rsid w:val="00A2190F"/>
    <w:rsid w:val="00A21A88"/>
    <w:rsid w:val="00A21D40"/>
    <w:rsid w:val="00A221EE"/>
    <w:rsid w:val="00A227E1"/>
    <w:rsid w:val="00A22822"/>
    <w:rsid w:val="00A22F1B"/>
    <w:rsid w:val="00A2376D"/>
    <w:rsid w:val="00A238D1"/>
    <w:rsid w:val="00A23976"/>
    <w:rsid w:val="00A239AC"/>
    <w:rsid w:val="00A23A68"/>
    <w:rsid w:val="00A23B33"/>
    <w:rsid w:val="00A23FE0"/>
    <w:rsid w:val="00A240F7"/>
    <w:rsid w:val="00A2422D"/>
    <w:rsid w:val="00A24489"/>
    <w:rsid w:val="00A24A3E"/>
    <w:rsid w:val="00A24AA3"/>
    <w:rsid w:val="00A254DA"/>
    <w:rsid w:val="00A25735"/>
    <w:rsid w:val="00A257F5"/>
    <w:rsid w:val="00A25D00"/>
    <w:rsid w:val="00A25D78"/>
    <w:rsid w:val="00A26526"/>
    <w:rsid w:val="00A266F8"/>
    <w:rsid w:val="00A27030"/>
    <w:rsid w:val="00A274E1"/>
    <w:rsid w:val="00A308F9"/>
    <w:rsid w:val="00A31026"/>
    <w:rsid w:val="00A310F5"/>
    <w:rsid w:val="00A3140C"/>
    <w:rsid w:val="00A315D5"/>
    <w:rsid w:val="00A31602"/>
    <w:rsid w:val="00A316B1"/>
    <w:rsid w:val="00A31FAC"/>
    <w:rsid w:val="00A32211"/>
    <w:rsid w:val="00A324E2"/>
    <w:rsid w:val="00A32544"/>
    <w:rsid w:val="00A32AAB"/>
    <w:rsid w:val="00A32B11"/>
    <w:rsid w:val="00A32E37"/>
    <w:rsid w:val="00A331EF"/>
    <w:rsid w:val="00A33761"/>
    <w:rsid w:val="00A3390C"/>
    <w:rsid w:val="00A33D5B"/>
    <w:rsid w:val="00A34113"/>
    <w:rsid w:val="00A3466B"/>
    <w:rsid w:val="00A34797"/>
    <w:rsid w:val="00A34CE4"/>
    <w:rsid w:val="00A34F3A"/>
    <w:rsid w:val="00A35156"/>
    <w:rsid w:val="00A35347"/>
    <w:rsid w:val="00A353B8"/>
    <w:rsid w:val="00A3548E"/>
    <w:rsid w:val="00A356F1"/>
    <w:rsid w:val="00A35A74"/>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089"/>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8FE"/>
    <w:rsid w:val="00A53CC9"/>
    <w:rsid w:val="00A53E3F"/>
    <w:rsid w:val="00A54271"/>
    <w:rsid w:val="00A54741"/>
    <w:rsid w:val="00A55057"/>
    <w:rsid w:val="00A556C3"/>
    <w:rsid w:val="00A5577F"/>
    <w:rsid w:val="00A55B9A"/>
    <w:rsid w:val="00A55C74"/>
    <w:rsid w:val="00A5645B"/>
    <w:rsid w:val="00A5665E"/>
    <w:rsid w:val="00A56A11"/>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3F"/>
    <w:rsid w:val="00A6234C"/>
    <w:rsid w:val="00A627A2"/>
    <w:rsid w:val="00A62AE0"/>
    <w:rsid w:val="00A62D86"/>
    <w:rsid w:val="00A63181"/>
    <w:rsid w:val="00A631AB"/>
    <w:rsid w:val="00A63474"/>
    <w:rsid w:val="00A63575"/>
    <w:rsid w:val="00A63E9D"/>
    <w:rsid w:val="00A64721"/>
    <w:rsid w:val="00A649BE"/>
    <w:rsid w:val="00A64D20"/>
    <w:rsid w:val="00A64F47"/>
    <w:rsid w:val="00A65388"/>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5E"/>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4D68"/>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142E"/>
    <w:rsid w:val="00A91731"/>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381"/>
    <w:rsid w:val="00A956FE"/>
    <w:rsid w:val="00A95BC3"/>
    <w:rsid w:val="00A96941"/>
    <w:rsid w:val="00A96BCA"/>
    <w:rsid w:val="00A97155"/>
    <w:rsid w:val="00A97509"/>
    <w:rsid w:val="00A97723"/>
    <w:rsid w:val="00A978E1"/>
    <w:rsid w:val="00A97E89"/>
    <w:rsid w:val="00A97F37"/>
    <w:rsid w:val="00AA0303"/>
    <w:rsid w:val="00AA0423"/>
    <w:rsid w:val="00AA0433"/>
    <w:rsid w:val="00AA0691"/>
    <w:rsid w:val="00AA06CD"/>
    <w:rsid w:val="00AA124D"/>
    <w:rsid w:val="00AA1279"/>
    <w:rsid w:val="00AA12C4"/>
    <w:rsid w:val="00AA1467"/>
    <w:rsid w:val="00AA1A65"/>
    <w:rsid w:val="00AA1B23"/>
    <w:rsid w:val="00AA269F"/>
    <w:rsid w:val="00AA2860"/>
    <w:rsid w:val="00AA291A"/>
    <w:rsid w:val="00AA2CC3"/>
    <w:rsid w:val="00AA311A"/>
    <w:rsid w:val="00AA34B2"/>
    <w:rsid w:val="00AA3C33"/>
    <w:rsid w:val="00AA3D2F"/>
    <w:rsid w:val="00AA3E74"/>
    <w:rsid w:val="00AA5929"/>
    <w:rsid w:val="00AA6002"/>
    <w:rsid w:val="00AA65F6"/>
    <w:rsid w:val="00AA67EF"/>
    <w:rsid w:val="00AA6AAA"/>
    <w:rsid w:val="00AA6C8F"/>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49"/>
    <w:rsid w:val="00AC1BFB"/>
    <w:rsid w:val="00AC1CAC"/>
    <w:rsid w:val="00AC1EFD"/>
    <w:rsid w:val="00AC254B"/>
    <w:rsid w:val="00AC2764"/>
    <w:rsid w:val="00AC2BA2"/>
    <w:rsid w:val="00AC2C48"/>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C7EA2"/>
    <w:rsid w:val="00AD044F"/>
    <w:rsid w:val="00AD0802"/>
    <w:rsid w:val="00AD0BDD"/>
    <w:rsid w:val="00AD0C24"/>
    <w:rsid w:val="00AD0CF5"/>
    <w:rsid w:val="00AD0E3E"/>
    <w:rsid w:val="00AD1279"/>
    <w:rsid w:val="00AD1340"/>
    <w:rsid w:val="00AD1363"/>
    <w:rsid w:val="00AD1370"/>
    <w:rsid w:val="00AD181A"/>
    <w:rsid w:val="00AD1BB1"/>
    <w:rsid w:val="00AD1E65"/>
    <w:rsid w:val="00AD1FE6"/>
    <w:rsid w:val="00AD2341"/>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5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63F"/>
    <w:rsid w:val="00AE5CF6"/>
    <w:rsid w:val="00AE605F"/>
    <w:rsid w:val="00AE6441"/>
    <w:rsid w:val="00AE6D51"/>
    <w:rsid w:val="00AE6D86"/>
    <w:rsid w:val="00AE749E"/>
    <w:rsid w:val="00AE76BF"/>
    <w:rsid w:val="00AE7D57"/>
    <w:rsid w:val="00AE7E3B"/>
    <w:rsid w:val="00AF0011"/>
    <w:rsid w:val="00AF0149"/>
    <w:rsid w:val="00AF0CC5"/>
    <w:rsid w:val="00AF0DEB"/>
    <w:rsid w:val="00AF1072"/>
    <w:rsid w:val="00AF12E5"/>
    <w:rsid w:val="00AF1B9B"/>
    <w:rsid w:val="00AF1C22"/>
    <w:rsid w:val="00AF1FB2"/>
    <w:rsid w:val="00AF22AD"/>
    <w:rsid w:val="00AF2321"/>
    <w:rsid w:val="00AF25B9"/>
    <w:rsid w:val="00AF2AD0"/>
    <w:rsid w:val="00AF2BFA"/>
    <w:rsid w:val="00AF30BC"/>
    <w:rsid w:val="00AF3469"/>
    <w:rsid w:val="00AF3551"/>
    <w:rsid w:val="00AF36B1"/>
    <w:rsid w:val="00AF3AF8"/>
    <w:rsid w:val="00AF3EF7"/>
    <w:rsid w:val="00AF3F68"/>
    <w:rsid w:val="00AF475B"/>
    <w:rsid w:val="00AF4C55"/>
    <w:rsid w:val="00AF4D5B"/>
    <w:rsid w:val="00AF4F9C"/>
    <w:rsid w:val="00AF5B5E"/>
    <w:rsid w:val="00AF5EB6"/>
    <w:rsid w:val="00AF624A"/>
    <w:rsid w:val="00AF625E"/>
    <w:rsid w:val="00AF6DBB"/>
    <w:rsid w:val="00AF71CE"/>
    <w:rsid w:val="00AF74D1"/>
    <w:rsid w:val="00AF7BAE"/>
    <w:rsid w:val="00B00049"/>
    <w:rsid w:val="00B000D9"/>
    <w:rsid w:val="00B00168"/>
    <w:rsid w:val="00B00642"/>
    <w:rsid w:val="00B00978"/>
    <w:rsid w:val="00B00B81"/>
    <w:rsid w:val="00B00BBC"/>
    <w:rsid w:val="00B00D80"/>
    <w:rsid w:val="00B0106E"/>
    <w:rsid w:val="00B01607"/>
    <w:rsid w:val="00B0162D"/>
    <w:rsid w:val="00B0190C"/>
    <w:rsid w:val="00B01F8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568"/>
    <w:rsid w:val="00B22618"/>
    <w:rsid w:val="00B2284F"/>
    <w:rsid w:val="00B22AE7"/>
    <w:rsid w:val="00B22B0F"/>
    <w:rsid w:val="00B231FF"/>
    <w:rsid w:val="00B2339A"/>
    <w:rsid w:val="00B23A88"/>
    <w:rsid w:val="00B23EB1"/>
    <w:rsid w:val="00B240B4"/>
    <w:rsid w:val="00B240C2"/>
    <w:rsid w:val="00B240CF"/>
    <w:rsid w:val="00B24767"/>
    <w:rsid w:val="00B2480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1A98"/>
    <w:rsid w:val="00B31D6B"/>
    <w:rsid w:val="00B3206C"/>
    <w:rsid w:val="00B322BF"/>
    <w:rsid w:val="00B325C6"/>
    <w:rsid w:val="00B33259"/>
    <w:rsid w:val="00B335EC"/>
    <w:rsid w:val="00B3393B"/>
    <w:rsid w:val="00B339BC"/>
    <w:rsid w:val="00B33F06"/>
    <w:rsid w:val="00B340DF"/>
    <w:rsid w:val="00B3425E"/>
    <w:rsid w:val="00B342AF"/>
    <w:rsid w:val="00B3479B"/>
    <w:rsid w:val="00B349C4"/>
    <w:rsid w:val="00B34A67"/>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A0D"/>
    <w:rsid w:val="00B45D49"/>
    <w:rsid w:val="00B45DE7"/>
    <w:rsid w:val="00B46183"/>
    <w:rsid w:val="00B46B4E"/>
    <w:rsid w:val="00B46C9A"/>
    <w:rsid w:val="00B46D29"/>
    <w:rsid w:val="00B46F5D"/>
    <w:rsid w:val="00B47314"/>
    <w:rsid w:val="00B47C4B"/>
    <w:rsid w:val="00B47CCE"/>
    <w:rsid w:val="00B47E8B"/>
    <w:rsid w:val="00B505E8"/>
    <w:rsid w:val="00B50D1D"/>
    <w:rsid w:val="00B50EEE"/>
    <w:rsid w:val="00B51B5D"/>
    <w:rsid w:val="00B51E94"/>
    <w:rsid w:val="00B5220E"/>
    <w:rsid w:val="00B522CB"/>
    <w:rsid w:val="00B52387"/>
    <w:rsid w:val="00B525FD"/>
    <w:rsid w:val="00B527FE"/>
    <w:rsid w:val="00B5287A"/>
    <w:rsid w:val="00B52DB5"/>
    <w:rsid w:val="00B53332"/>
    <w:rsid w:val="00B53497"/>
    <w:rsid w:val="00B53A73"/>
    <w:rsid w:val="00B53D6D"/>
    <w:rsid w:val="00B5479B"/>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A7A"/>
    <w:rsid w:val="00B57EFD"/>
    <w:rsid w:val="00B60074"/>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32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57"/>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4B73"/>
    <w:rsid w:val="00B74DD6"/>
    <w:rsid w:val="00B751E5"/>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1FDD"/>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A38"/>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582"/>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C5F"/>
    <w:rsid w:val="00BA600C"/>
    <w:rsid w:val="00BA6118"/>
    <w:rsid w:val="00BA6122"/>
    <w:rsid w:val="00BA6467"/>
    <w:rsid w:val="00BA6571"/>
    <w:rsid w:val="00BA657B"/>
    <w:rsid w:val="00BA7215"/>
    <w:rsid w:val="00BA75B0"/>
    <w:rsid w:val="00BA7992"/>
    <w:rsid w:val="00BA7AEE"/>
    <w:rsid w:val="00BB0152"/>
    <w:rsid w:val="00BB0282"/>
    <w:rsid w:val="00BB09CA"/>
    <w:rsid w:val="00BB0BD9"/>
    <w:rsid w:val="00BB0C4D"/>
    <w:rsid w:val="00BB0F68"/>
    <w:rsid w:val="00BB11CF"/>
    <w:rsid w:val="00BB1468"/>
    <w:rsid w:val="00BB1A4A"/>
    <w:rsid w:val="00BB1F50"/>
    <w:rsid w:val="00BB203D"/>
    <w:rsid w:val="00BB2059"/>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FA5"/>
    <w:rsid w:val="00BC01DC"/>
    <w:rsid w:val="00BC06D5"/>
    <w:rsid w:val="00BC0800"/>
    <w:rsid w:val="00BC0B43"/>
    <w:rsid w:val="00BC0EB4"/>
    <w:rsid w:val="00BC0F1C"/>
    <w:rsid w:val="00BC0F77"/>
    <w:rsid w:val="00BC10E8"/>
    <w:rsid w:val="00BC1281"/>
    <w:rsid w:val="00BC16E8"/>
    <w:rsid w:val="00BC17AE"/>
    <w:rsid w:val="00BC1827"/>
    <w:rsid w:val="00BC18D3"/>
    <w:rsid w:val="00BC1CC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35"/>
    <w:rsid w:val="00BC5476"/>
    <w:rsid w:val="00BC5559"/>
    <w:rsid w:val="00BC55C3"/>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99C"/>
    <w:rsid w:val="00BD09A8"/>
    <w:rsid w:val="00BD0C1D"/>
    <w:rsid w:val="00BD0C2F"/>
    <w:rsid w:val="00BD0E82"/>
    <w:rsid w:val="00BD144F"/>
    <w:rsid w:val="00BD161A"/>
    <w:rsid w:val="00BD18F7"/>
    <w:rsid w:val="00BD19DB"/>
    <w:rsid w:val="00BD1B7B"/>
    <w:rsid w:val="00BD1C1C"/>
    <w:rsid w:val="00BD1D78"/>
    <w:rsid w:val="00BD1EF7"/>
    <w:rsid w:val="00BD25A3"/>
    <w:rsid w:val="00BD273D"/>
    <w:rsid w:val="00BD290C"/>
    <w:rsid w:val="00BD2CA8"/>
    <w:rsid w:val="00BD2EE8"/>
    <w:rsid w:val="00BD3196"/>
    <w:rsid w:val="00BD331D"/>
    <w:rsid w:val="00BD3536"/>
    <w:rsid w:val="00BD3727"/>
    <w:rsid w:val="00BD3799"/>
    <w:rsid w:val="00BD3C0F"/>
    <w:rsid w:val="00BD3DC6"/>
    <w:rsid w:val="00BD3F6F"/>
    <w:rsid w:val="00BD427D"/>
    <w:rsid w:val="00BD45CB"/>
    <w:rsid w:val="00BD505F"/>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0E03"/>
    <w:rsid w:val="00BE1272"/>
    <w:rsid w:val="00BE15A3"/>
    <w:rsid w:val="00BE15D8"/>
    <w:rsid w:val="00BE1827"/>
    <w:rsid w:val="00BE1A3D"/>
    <w:rsid w:val="00BE1D4E"/>
    <w:rsid w:val="00BE21A1"/>
    <w:rsid w:val="00BE2401"/>
    <w:rsid w:val="00BE247A"/>
    <w:rsid w:val="00BE29C7"/>
    <w:rsid w:val="00BE2C29"/>
    <w:rsid w:val="00BE2EA9"/>
    <w:rsid w:val="00BE37EC"/>
    <w:rsid w:val="00BE3B16"/>
    <w:rsid w:val="00BE3F47"/>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96A"/>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94"/>
    <w:rsid w:val="00BF4F69"/>
    <w:rsid w:val="00BF5065"/>
    <w:rsid w:val="00BF580C"/>
    <w:rsid w:val="00BF5BB3"/>
    <w:rsid w:val="00BF5F6A"/>
    <w:rsid w:val="00BF64D3"/>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613B"/>
    <w:rsid w:val="00C066C2"/>
    <w:rsid w:val="00C06BFF"/>
    <w:rsid w:val="00C07A89"/>
    <w:rsid w:val="00C07E6D"/>
    <w:rsid w:val="00C1045C"/>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6D0"/>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90F"/>
    <w:rsid w:val="00C34B7A"/>
    <w:rsid w:val="00C34C0A"/>
    <w:rsid w:val="00C35004"/>
    <w:rsid w:val="00C35200"/>
    <w:rsid w:val="00C354C5"/>
    <w:rsid w:val="00C35A11"/>
    <w:rsid w:val="00C35A7A"/>
    <w:rsid w:val="00C36014"/>
    <w:rsid w:val="00C3657E"/>
    <w:rsid w:val="00C3660B"/>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50"/>
    <w:rsid w:val="00C43772"/>
    <w:rsid w:val="00C438A8"/>
    <w:rsid w:val="00C43C00"/>
    <w:rsid w:val="00C43C15"/>
    <w:rsid w:val="00C43CFC"/>
    <w:rsid w:val="00C442F9"/>
    <w:rsid w:val="00C44470"/>
    <w:rsid w:val="00C445C5"/>
    <w:rsid w:val="00C44910"/>
    <w:rsid w:val="00C4496F"/>
    <w:rsid w:val="00C4524C"/>
    <w:rsid w:val="00C45337"/>
    <w:rsid w:val="00C453A5"/>
    <w:rsid w:val="00C458A4"/>
    <w:rsid w:val="00C466C9"/>
    <w:rsid w:val="00C46AEC"/>
    <w:rsid w:val="00C46E9D"/>
    <w:rsid w:val="00C46FE3"/>
    <w:rsid w:val="00C471A5"/>
    <w:rsid w:val="00C472E0"/>
    <w:rsid w:val="00C47416"/>
    <w:rsid w:val="00C4759A"/>
    <w:rsid w:val="00C47A96"/>
    <w:rsid w:val="00C47D48"/>
    <w:rsid w:val="00C47FA0"/>
    <w:rsid w:val="00C509D5"/>
    <w:rsid w:val="00C50E98"/>
    <w:rsid w:val="00C51192"/>
    <w:rsid w:val="00C51437"/>
    <w:rsid w:val="00C5147E"/>
    <w:rsid w:val="00C517B0"/>
    <w:rsid w:val="00C51953"/>
    <w:rsid w:val="00C51A3E"/>
    <w:rsid w:val="00C51ECD"/>
    <w:rsid w:val="00C52268"/>
    <w:rsid w:val="00C524D4"/>
    <w:rsid w:val="00C5261E"/>
    <w:rsid w:val="00C52966"/>
    <w:rsid w:val="00C52EDE"/>
    <w:rsid w:val="00C53544"/>
    <w:rsid w:val="00C53940"/>
    <w:rsid w:val="00C53AC6"/>
    <w:rsid w:val="00C53BAE"/>
    <w:rsid w:val="00C53E36"/>
    <w:rsid w:val="00C53F69"/>
    <w:rsid w:val="00C53FA0"/>
    <w:rsid w:val="00C54495"/>
    <w:rsid w:val="00C54780"/>
    <w:rsid w:val="00C5484C"/>
    <w:rsid w:val="00C54CEE"/>
    <w:rsid w:val="00C55247"/>
    <w:rsid w:val="00C55908"/>
    <w:rsid w:val="00C55AEB"/>
    <w:rsid w:val="00C55C8F"/>
    <w:rsid w:val="00C55CB0"/>
    <w:rsid w:val="00C55D9A"/>
    <w:rsid w:val="00C561A1"/>
    <w:rsid w:val="00C56624"/>
    <w:rsid w:val="00C56906"/>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0EE"/>
    <w:rsid w:val="00C62855"/>
    <w:rsid w:val="00C62AA7"/>
    <w:rsid w:val="00C62D6D"/>
    <w:rsid w:val="00C62DFA"/>
    <w:rsid w:val="00C62E72"/>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64E"/>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0DE"/>
    <w:rsid w:val="00C87184"/>
    <w:rsid w:val="00C872C3"/>
    <w:rsid w:val="00C87876"/>
    <w:rsid w:val="00C87948"/>
    <w:rsid w:val="00C87E6D"/>
    <w:rsid w:val="00C9008B"/>
    <w:rsid w:val="00C90867"/>
    <w:rsid w:val="00C90E1F"/>
    <w:rsid w:val="00C91183"/>
    <w:rsid w:val="00C91673"/>
    <w:rsid w:val="00C91D6C"/>
    <w:rsid w:val="00C922F5"/>
    <w:rsid w:val="00C926F6"/>
    <w:rsid w:val="00C927CE"/>
    <w:rsid w:val="00C92CB9"/>
    <w:rsid w:val="00C936E5"/>
    <w:rsid w:val="00C9395C"/>
    <w:rsid w:val="00C93970"/>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6BE7"/>
    <w:rsid w:val="00C97891"/>
    <w:rsid w:val="00C978BE"/>
    <w:rsid w:val="00CA028F"/>
    <w:rsid w:val="00CA0951"/>
    <w:rsid w:val="00CA0CE9"/>
    <w:rsid w:val="00CA107E"/>
    <w:rsid w:val="00CA15A2"/>
    <w:rsid w:val="00CA1883"/>
    <w:rsid w:val="00CA1AEE"/>
    <w:rsid w:val="00CA2059"/>
    <w:rsid w:val="00CA26BD"/>
    <w:rsid w:val="00CA2AEC"/>
    <w:rsid w:val="00CA2F5C"/>
    <w:rsid w:val="00CA302F"/>
    <w:rsid w:val="00CA35A0"/>
    <w:rsid w:val="00CA391C"/>
    <w:rsid w:val="00CA39D7"/>
    <w:rsid w:val="00CA3AF5"/>
    <w:rsid w:val="00CA3DB6"/>
    <w:rsid w:val="00CA4099"/>
    <w:rsid w:val="00CA411A"/>
    <w:rsid w:val="00CA4209"/>
    <w:rsid w:val="00CA4E6D"/>
    <w:rsid w:val="00CA567E"/>
    <w:rsid w:val="00CA5C24"/>
    <w:rsid w:val="00CA5E3A"/>
    <w:rsid w:val="00CA5E79"/>
    <w:rsid w:val="00CA5FD3"/>
    <w:rsid w:val="00CA68BF"/>
    <w:rsid w:val="00CA6BE1"/>
    <w:rsid w:val="00CA6EEF"/>
    <w:rsid w:val="00CA7027"/>
    <w:rsid w:val="00CA7E86"/>
    <w:rsid w:val="00CB0383"/>
    <w:rsid w:val="00CB0BD0"/>
    <w:rsid w:val="00CB0E0B"/>
    <w:rsid w:val="00CB1020"/>
    <w:rsid w:val="00CB11A2"/>
    <w:rsid w:val="00CB1731"/>
    <w:rsid w:val="00CB24CE"/>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05"/>
    <w:rsid w:val="00CC683A"/>
    <w:rsid w:val="00CC68C3"/>
    <w:rsid w:val="00CC6A20"/>
    <w:rsid w:val="00CC6E50"/>
    <w:rsid w:val="00CC70C0"/>
    <w:rsid w:val="00CC724D"/>
    <w:rsid w:val="00CC75D9"/>
    <w:rsid w:val="00CC76C2"/>
    <w:rsid w:val="00CC7714"/>
    <w:rsid w:val="00CC7A5E"/>
    <w:rsid w:val="00CC7DE8"/>
    <w:rsid w:val="00CD0132"/>
    <w:rsid w:val="00CD048B"/>
    <w:rsid w:val="00CD04A2"/>
    <w:rsid w:val="00CD05C7"/>
    <w:rsid w:val="00CD0B0F"/>
    <w:rsid w:val="00CD0F0C"/>
    <w:rsid w:val="00CD0FE3"/>
    <w:rsid w:val="00CD10A1"/>
    <w:rsid w:val="00CD120D"/>
    <w:rsid w:val="00CD178A"/>
    <w:rsid w:val="00CD17EB"/>
    <w:rsid w:val="00CD19AE"/>
    <w:rsid w:val="00CD1BD6"/>
    <w:rsid w:val="00CD2742"/>
    <w:rsid w:val="00CD2AFA"/>
    <w:rsid w:val="00CD2D36"/>
    <w:rsid w:val="00CD2F29"/>
    <w:rsid w:val="00CD3030"/>
    <w:rsid w:val="00CD31E2"/>
    <w:rsid w:val="00CD3400"/>
    <w:rsid w:val="00CD3911"/>
    <w:rsid w:val="00CD3DCE"/>
    <w:rsid w:val="00CD3DD2"/>
    <w:rsid w:val="00CD4106"/>
    <w:rsid w:val="00CD4140"/>
    <w:rsid w:val="00CD4B57"/>
    <w:rsid w:val="00CD4E93"/>
    <w:rsid w:val="00CD509F"/>
    <w:rsid w:val="00CD6569"/>
    <w:rsid w:val="00CD6999"/>
    <w:rsid w:val="00CD6D99"/>
    <w:rsid w:val="00CD6ED3"/>
    <w:rsid w:val="00CD71F5"/>
    <w:rsid w:val="00CD7243"/>
    <w:rsid w:val="00CD737A"/>
    <w:rsid w:val="00CD7631"/>
    <w:rsid w:val="00CD7B72"/>
    <w:rsid w:val="00CD7FD7"/>
    <w:rsid w:val="00CE02CF"/>
    <w:rsid w:val="00CE0591"/>
    <w:rsid w:val="00CE09A2"/>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C62"/>
    <w:rsid w:val="00CE3E57"/>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346"/>
    <w:rsid w:val="00CF2640"/>
    <w:rsid w:val="00CF2649"/>
    <w:rsid w:val="00CF2B57"/>
    <w:rsid w:val="00CF2E09"/>
    <w:rsid w:val="00CF334E"/>
    <w:rsid w:val="00CF3BB9"/>
    <w:rsid w:val="00CF3D65"/>
    <w:rsid w:val="00CF3FB8"/>
    <w:rsid w:val="00CF41C3"/>
    <w:rsid w:val="00CF41CF"/>
    <w:rsid w:val="00CF45B8"/>
    <w:rsid w:val="00CF461E"/>
    <w:rsid w:val="00CF47C5"/>
    <w:rsid w:val="00CF5340"/>
    <w:rsid w:val="00CF53F2"/>
    <w:rsid w:val="00CF5B2B"/>
    <w:rsid w:val="00CF5F84"/>
    <w:rsid w:val="00CF6394"/>
    <w:rsid w:val="00CF6695"/>
    <w:rsid w:val="00CF68A9"/>
    <w:rsid w:val="00CF68AF"/>
    <w:rsid w:val="00CF6B93"/>
    <w:rsid w:val="00CF6C05"/>
    <w:rsid w:val="00CF6DFD"/>
    <w:rsid w:val="00CF6E8F"/>
    <w:rsid w:val="00CF7381"/>
    <w:rsid w:val="00CF7C8E"/>
    <w:rsid w:val="00CF7D2B"/>
    <w:rsid w:val="00D00431"/>
    <w:rsid w:val="00D0044D"/>
    <w:rsid w:val="00D00459"/>
    <w:rsid w:val="00D006FE"/>
    <w:rsid w:val="00D00CD5"/>
    <w:rsid w:val="00D00CEF"/>
    <w:rsid w:val="00D00DBD"/>
    <w:rsid w:val="00D00E1E"/>
    <w:rsid w:val="00D01601"/>
    <w:rsid w:val="00D01612"/>
    <w:rsid w:val="00D01A59"/>
    <w:rsid w:val="00D01AAB"/>
    <w:rsid w:val="00D020FB"/>
    <w:rsid w:val="00D02249"/>
    <w:rsid w:val="00D022EC"/>
    <w:rsid w:val="00D02A18"/>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2D29"/>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885"/>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11"/>
    <w:rsid w:val="00D26898"/>
    <w:rsid w:val="00D2689A"/>
    <w:rsid w:val="00D26D66"/>
    <w:rsid w:val="00D27361"/>
    <w:rsid w:val="00D27396"/>
    <w:rsid w:val="00D273C7"/>
    <w:rsid w:val="00D274F5"/>
    <w:rsid w:val="00D279E1"/>
    <w:rsid w:val="00D279EA"/>
    <w:rsid w:val="00D27DDB"/>
    <w:rsid w:val="00D30177"/>
    <w:rsid w:val="00D3017F"/>
    <w:rsid w:val="00D30598"/>
    <w:rsid w:val="00D30E90"/>
    <w:rsid w:val="00D30EBF"/>
    <w:rsid w:val="00D310DF"/>
    <w:rsid w:val="00D31213"/>
    <w:rsid w:val="00D313D5"/>
    <w:rsid w:val="00D31828"/>
    <w:rsid w:val="00D3204F"/>
    <w:rsid w:val="00D32139"/>
    <w:rsid w:val="00D3284C"/>
    <w:rsid w:val="00D32883"/>
    <w:rsid w:val="00D328E8"/>
    <w:rsid w:val="00D329DB"/>
    <w:rsid w:val="00D32A91"/>
    <w:rsid w:val="00D333D2"/>
    <w:rsid w:val="00D333FA"/>
    <w:rsid w:val="00D33CB0"/>
    <w:rsid w:val="00D34503"/>
    <w:rsid w:val="00D345A7"/>
    <w:rsid w:val="00D34C13"/>
    <w:rsid w:val="00D35291"/>
    <w:rsid w:val="00D35C02"/>
    <w:rsid w:val="00D36996"/>
    <w:rsid w:val="00D36E53"/>
    <w:rsid w:val="00D3701C"/>
    <w:rsid w:val="00D370AF"/>
    <w:rsid w:val="00D370DA"/>
    <w:rsid w:val="00D372C8"/>
    <w:rsid w:val="00D3731B"/>
    <w:rsid w:val="00D37560"/>
    <w:rsid w:val="00D379CA"/>
    <w:rsid w:val="00D37B58"/>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6E1"/>
    <w:rsid w:val="00D45D16"/>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601"/>
    <w:rsid w:val="00D61D7B"/>
    <w:rsid w:val="00D61F13"/>
    <w:rsid w:val="00D61F77"/>
    <w:rsid w:val="00D61F8D"/>
    <w:rsid w:val="00D6231B"/>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4B24"/>
    <w:rsid w:val="00D751F2"/>
    <w:rsid w:val="00D75F90"/>
    <w:rsid w:val="00D7621C"/>
    <w:rsid w:val="00D766DC"/>
    <w:rsid w:val="00D76FB7"/>
    <w:rsid w:val="00D77210"/>
    <w:rsid w:val="00D77749"/>
    <w:rsid w:val="00D7774B"/>
    <w:rsid w:val="00D7780C"/>
    <w:rsid w:val="00D7796A"/>
    <w:rsid w:val="00D77B06"/>
    <w:rsid w:val="00D77C3D"/>
    <w:rsid w:val="00D77D61"/>
    <w:rsid w:val="00D80316"/>
    <w:rsid w:val="00D805F5"/>
    <w:rsid w:val="00D809F9"/>
    <w:rsid w:val="00D80B14"/>
    <w:rsid w:val="00D80D10"/>
    <w:rsid w:val="00D80F4F"/>
    <w:rsid w:val="00D80F88"/>
    <w:rsid w:val="00D8115A"/>
    <w:rsid w:val="00D81161"/>
    <w:rsid w:val="00D8128C"/>
    <w:rsid w:val="00D8131C"/>
    <w:rsid w:val="00D815CA"/>
    <w:rsid w:val="00D81CD6"/>
    <w:rsid w:val="00D81D84"/>
    <w:rsid w:val="00D821AB"/>
    <w:rsid w:val="00D825D6"/>
    <w:rsid w:val="00D828FC"/>
    <w:rsid w:val="00D82930"/>
    <w:rsid w:val="00D839ED"/>
    <w:rsid w:val="00D83C49"/>
    <w:rsid w:val="00D84599"/>
    <w:rsid w:val="00D846BA"/>
    <w:rsid w:val="00D84864"/>
    <w:rsid w:val="00D84987"/>
    <w:rsid w:val="00D84CD2"/>
    <w:rsid w:val="00D84D38"/>
    <w:rsid w:val="00D84D4B"/>
    <w:rsid w:val="00D8511B"/>
    <w:rsid w:val="00D8527F"/>
    <w:rsid w:val="00D85BDE"/>
    <w:rsid w:val="00D86811"/>
    <w:rsid w:val="00D8686F"/>
    <w:rsid w:val="00D869E1"/>
    <w:rsid w:val="00D86CCA"/>
    <w:rsid w:val="00D86DB1"/>
    <w:rsid w:val="00D87473"/>
    <w:rsid w:val="00D8753C"/>
    <w:rsid w:val="00D8783A"/>
    <w:rsid w:val="00D8789C"/>
    <w:rsid w:val="00D87A49"/>
    <w:rsid w:val="00D87C2E"/>
    <w:rsid w:val="00D87CBD"/>
    <w:rsid w:val="00D9012C"/>
    <w:rsid w:val="00D902C0"/>
    <w:rsid w:val="00D9041A"/>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204"/>
    <w:rsid w:val="00D95747"/>
    <w:rsid w:val="00D959E7"/>
    <w:rsid w:val="00D95F02"/>
    <w:rsid w:val="00D964CE"/>
    <w:rsid w:val="00D96616"/>
    <w:rsid w:val="00D96ED3"/>
    <w:rsid w:val="00D97037"/>
    <w:rsid w:val="00D9736F"/>
    <w:rsid w:val="00D97437"/>
    <w:rsid w:val="00D976FA"/>
    <w:rsid w:val="00D97B1F"/>
    <w:rsid w:val="00DA02DE"/>
    <w:rsid w:val="00DA07EB"/>
    <w:rsid w:val="00DA0CFC"/>
    <w:rsid w:val="00DA103A"/>
    <w:rsid w:val="00DA180F"/>
    <w:rsid w:val="00DA18EC"/>
    <w:rsid w:val="00DA2052"/>
    <w:rsid w:val="00DA2456"/>
    <w:rsid w:val="00DA2519"/>
    <w:rsid w:val="00DA2849"/>
    <w:rsid w:val="00DA2D2B"/>
    <w:rsid w:val="00DA2F9D"/>
    <w:rsid w:val="00DA3461"/>
    <w:rsid w:val="00DA351C"/>
    <w:rsid w:val="00DA3995"/>
    <w:rsid w:val="00DA3C4E"/>
    <w:rsid w:val="00DA3DB0"/>
    <w:rsid w:val="00DA3EAE"/>
    <w:rsid w:val="00DA43BA"/>
    <w:rsid w:val="00DA495A"/>
    <w:rsid w:val="00DA49E3"/>
    <w:rsid w:val="00DA50CD"/>
    <w:rsid w:val="00DA50F0"/>
    <w:rsid w:val="00DA535C"/>
    <w:rsid w:val="00DA5820"/>
    <w:rsid w:val="00DA5BEA"/>
    <w:rsid w:val="00DA5D97"/>
    <w:rsid w:val="00DA5F44"/>
    <w:rsid w:val="00DA65B3"/>
    <w:rsid w:val="00DA6982"/>
    <w:rsid w:val="00DA72A8"/>
    <w:rsid w:val="00DA776C"/>
    <w:rsid w:val="00DA79A6"/>
    <w:rsid w:val="00DA7F0B"/>
    <w:rsid w:val="00DA7F21"/>
    <w:rsid w:val="00DB05DA"/>
    <w:rsid w:val="00DB11D7"/>
    <w:rsid w:val="00DB1284"/>
    <w:rsid w:val="00DB1391"/>
    <w:rsid w:val="00DB15A3"/>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41"/>
    <w:rsid w:val="00DB6C8F"/>
    <w:rsid w:val="00DB6F09"/>
    <w:rsid w:val="00DB7C45"/>
    <w:rsid w:val="00DB7CEE"/>
    <w:rsid w:val="00DB7DC1"/>
    <w:rsid w:val="00DC036F"/>
    <w:rsid w:val="00DC0685"/>
    <w:rsid w:val="00DC1208"/>
    <w:rsid w:val="00DC2172"/>
    <w:rsid w:val="00DC24E3"/>
    <w:rsid w:val="00DC26FA"/>
    <w:rsid w:val="00DC28A7"/>
    <w:rsid w:val="00DC2C18"/>
    <w:rsid w:val="00DC2CA0"/>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601F"/>
    <w:rsid w:val="00DC72E5"/>
    <w:rsid w:val="00DC72F3"/>
    <w:rsid w:val="00DC75EB"/>
    <w:rsid w:val="00DC7777"/>
    <w:rsid w:val="00DC7B52"/>
    <w:rsid w:val="00DD01E2"/>
    <w:rsid w:val="00DD02F6"/>
    <w:rsid w:val="00DD1A68"/>
    <w:rsid w:val="00DD1E38"/>
    <w:rsid w:val="00DD2573"/>
    <w:rsid w:val="00DD2832"/>
    <w:rsid w:val="00DD2CD6"/>
    <w:rsid w:val="00DD30A2"/>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384"/>
    <w:rsid w:val="00DE06C7"/>
    <w:rsid w:val="00DE08D8"/>
    <w:rsid w:val="00DE0D57"/>
    <w:rsid w:val="00DE0DC2"/>
    <w:rsid w:val="00DE0E4C"/>
    <w:rsid w:val="00DE1274"/>
    <w:rsid w:val="00DE14DC"/>
    <w:rsid w:val="00DE178B"/>
    <w:rsid w:val="00DE1B84"/>
    <w:rsid w:val="00DE1DB9"/>
    <w:rsid w:val="00DE1EE6"/>
    <w:rsid w:val="00DE21B0"/>
    <w:rsid w:val="00DE22E4"/>
    <w:rsid w:val="00DE2628"/>
    <w:rsid w:val="00DE2FCD"/>
    <w:rsid w:val="00DE306A"/>
    <w:rsid w:val="00DE3CB0"/>
    <w:rsid w:val="00DE3FC0"/>
    <w:rsid w:val="00DE4199"/>
    <w:rsid w:val="00DE45EA"/>
    <w:rsid w:val="00DE4676"/>
    <w:rsid w:val="00DE47BC"/>
    <w:rsid w:val="00DE485E"/>
    <w:rsid w:val="00DE49AB"/>
    <w:rsid w:val="00DE5025"/>
    <w:rsid w:val="00DE55E5"/>
    <w:rsid w:val="00DE6522"/>
    <w:rsid w:val="00DE69DB"/>
    <w:rsid w:val="00DE6A83"/>
    <w:rsid w:val="00DE6BDC"/>
    <w:rsid w:val="00DE6F8B"/>
    <w:rsid w:val="00DE7118"/>
    <w:rsid w:val="00DE7316"/>
    <w:rsid w:val="00DE77D6"/>
    <w:rsid w:val="00DE7C65"/>
    <w:rsid w:val="00DE7CB3"/>
    <w:rsid w:val="00DE7DA9"/>
    <w:rsid w:val="00DE7FA2"/>
    <w:rsid w:val="00DE7FBE"/>
    <w:rsid w:val="00DF06C2"/>
    <w:rsid w:val="00DF0E23"/>
    <w:rsid w:val="00DF10C3"/>
    <w:rsid w:val="00DF1278"/>
    <w:rsid w:val="00DF1367"/>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727"/>
    <w:rsid w:val="00DF67BF"/>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5D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A63"/>
    <w:rsid w:val="00E12C5D"/>
    <w:rsid w:val="00E12F1A"/>
    <w:rsid w:val="00E13512"/>
    <w:rsid w:val="00E138CC"/>
    <w:rsid w:val="00E13BBD"/>
    <w:rsid w:val="00E13CC7"/>
    <w:rsid w:val="00E13D54"/>
    <w:rsid w:val="00E13DBC"/>
    <w:rsid w:val="00E14197"/>
    <w:rsid w:val="00E144D5"/>
    <w:rsid w:val="00E14569"/>
    <w:rsid w:val="00E1476F"/>
    <w:rsid w:val="00E1498D"/>
    <w:rsid w:val="00E14D06"/>
    <w:rsid w:val="00E14D66"/>
    <w:rsid w:val="00E14D71"/>
    <w:rsid w:val="00E1541D"/>
    <w:rsid w:val="00E15D69"/>
    <w:rsid w:val="00E15D91"/>
    <w:rsid w:val="00E160A1"/>
    <w:rsid w:val="00E161C1"/>
    <w:rsid w:val="00E16313"/>
    <w:rsid w:val="00E164A9"/>
    <w:rsid w:val="00E167C5"/>
    <w:rsid w:val="00E1683A"/>
    <w:rsid w:val="00E16904"/>
    <w:rsid w:val="00E16A27"/>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D83"/>
    <w:rsid w:val="00E21EEB"/>
    <w:rsid w:val="00E21FA8"/>
    <w:rsid w:val="00E2250D"/>
    <w:rsid w:val="00E22982"/>
    <w:rsid w:val="00E235DA"/>
    <w:rsid w:val="00E2382E"/>
    <w:rsid w:val="00E23A14"/>
    <w:rsid w:val="00E23BCA"/>
    <w:rsid w:val="00E24559"/>
    <w:rsid w:val="00E245FE"/>
    <w:rsid w:val="00E246C3"/>
    <w:rsid w:val="00E246D0"/>
    <w:rsid w:val="00E249E3"/>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BF"/>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379"/>
    <w:rsid w:val="00E364D4"/>
    <w:rsid w:val="00E36B95"/>
    <w:rsid w:val="00E36E58"/>
    <w:rsid w:val="00E36F01"/>
    <w:rsid w:val="00E36F74"/>
    <w:rsid w:val="00E3703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5"/>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94"/>
    <w:rsid w:val="00E50E50"/>
    <w:rsid w:val="00E514C3"/>
    <w:rsid w:val="00E514E8"/>
    <w:rsid w:val="00E515B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82C"/>
    <w:rsid w:val="00E55B8F"/>
    <w:rsid w:val="00E55C0C"/>
    <w:rsid w:val="00E562D1"/>
    <w:rsid w:val="00E56365"/>
    <w:rsid w:val="00E56596"/>
    <w:rsid w:val="00E5698F"/>
    <w:rsid w:val="00E56AAE"/>
    <w:rsid w:val="00E571CA"/>
    <w:rsid w:val="00E578FA"/>
    <w:rsid w:val="00E579F6"/>
    <w:rsid w:val="00E57D43"/>
    <w:rsid w:val="00E60307"/>
    <w:rsid w:val="00E60601"/>
    <w:rsid w:val="00E60955"/>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AB6"/>
    <w:rsid w:val="00E71C87"/>
    <w:rsid w:val="00E71DAD"/>
    <w:rsid w:val="00E71F2A"/>
    <w:rsid w:val="00E72822"/>
    <w:rsid w:val="00E72D4C"/>
    <w:rsid w:val="00E72E52"/>
    <w:rsid w:val="00E72F1E"/>
    <w:rsid w:val="00E72F29"/>
    <w:rsid w:val="00E73044"/>
    <w:rsid w:val="00E73A01"/>
    <w:rsid w:val="00E73C1B"/>
    <w:rsid w:val="00E73C9B"/>
    <w:rsid w:val="00E74071"/>
    <w:rsid w:val="00E74343"/>
    <w:rsid w:val="00E74841"/>
    <w:rsid w:val="00E7501D"/>
    <w:rsid w:val="00E75381"/>
    <w:rsid w:val="00E75615"/>
    <w:rsid w:val="00E7573E"/>
    <w:rsid w:val="00E757AB"/>
    <w:rsid w:val="00E75C4F"/>
    <w:rsid w:val="00E75D41"/>
    <w:rsid w:val="00E762E3"/>
    <w:rsid w:val="00E7639B"/>
    <w:rsid w:val="00E76533"/>
    <w:rsid w:val="00E766DB"/>
    <w:rsid w:val="00E7725B"/>
    <w:rsid w:val="00E772D6"/>
    <w:rsid w:val="00E772E4"/>
    <w:rsid w:val="00E774F8"/>
    <w:rsid w:val="00E775D7"/>
    <w:rsid w:val="00E775E3"/>
    <w:rsid w:val="00E776D8"/>
    <w:rsid w:val="00E77811"/>
    <w:rsid w:val="00E77973"/>
    <w:rsid w:val="00E77FBB"/>
    <w:rsid w:val="00E8008A"/>
    <w:rsid w:val="00E802A4"/>
    <w:rsid w:val="00E80566"/>
    <w:rsid w:val="00E80874"/>
    <w:rsid w:val="00E80DF4"/>
    <w:rsid w:val="00E81060"/>
    <w:rsid w:val="00E8147F"/>
    <w:rsid w:val="00E814D6"/>
    <w:rsid w:val="00E818BF"/>
    <w:rsid w:val="00E818CE"/>
    <w:rsid w:val="00E82694"/>
    <w:rsid w:val="00E82875"/>
    <w:rsid w:val="00E82C6F"/>
    <w:rsid w:val="00E83492"/>
    <w:rsid w:val="00E837C0"/>
    <w:rsid w:val="00E83907"/>
    <w:rsid w:val="00E8464D"/>
    <w:rsid w:val="00E84F16"/>
    <w:rsid w:val="00E8519B"/>
    <w:rsid w:val="00E85281"/>
    <w:rsid w:val="00E8540A"/>
    <w:rsid w:val="00E85A88"/>
    <w:rsid w:val="00E85EB6"/>
    <w:rsid w:val="00E860EB"/>
    <w:rsid w:val="00E861F0"/>
    <w:rsid w:val="00E86317"/>
    <w:rsid w:val="00E86603"/>
    <w:rsid w:val="00E86A2B"/>
    <w:rsid w:val="00E876B2"/>
    <w:rsid w:val="00E87968"/>
    <w:rsid w:val="00E90340"/>
    <w:rsid w:val="00E90551"/>
    <w:rsid w:val="00E905B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9F1"/>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A7AF0"/>
    <w:rsid w:val="00EA7F2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3B"/>
    <w:rsid w:val="00EB5552"/>
    <w:rsid w:val="00EB5E36"/>
    <w:rsid w:val="00EB5E58"/>
    <w:rsid w:val="00EB6030"/>
    <w:rsid w:val="00EB66E6"/>
    <w:rsid w:val="00EB67DD"/>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02"/>
    <w:rsid w:val="00EC2939"/>
    <w:rsid w:val="00EC2F36"/>
    <w:rsid w:val="00EC3105"/>
    <w:rsid w:val="00EC315F"/>
    <w:rsid w:val="00EC323C"/>
    <w:rsid w:val="00EC404C"/>
    <w:rsid w:val="00EC40F9"/>
    <w:rsid w:val="00EC414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C"/>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11DA"/>
    <w:rsid w:val="00EE20D0"/>
    <w:rsid w:val="00EE260E"/>
    <w:rsid w:val="00EE2949"/>
    <w:rsid w:val="00EE2D04"/>
    <w:rsid w:val="00EE31EB"/>
    <w:rsid w:val="00EE3505"/>
    <w:rsid w:val="00EE3629"/>
    <w:rsid w:val="00EE3644"/>
    <w:rsid w:val="00EE365B"/>
    <w:rsid w:val="00EE3669"/>
    <w:rsid w:val="00EE3678"/>
    <w:rsid w:val="00EE3EA2"/>
    <w:rsid w:val="00EE3F24"/>
    <w:rsid w:val="00EE435F"/>
    <w:rsid w:val="00EE4556"/>
    <w:rsid w:val="00EE4A6F"/>
    <w:rsid w:val="00EE4DA6"/>
    <w:rsid w:val="00EE4E68"/>
    <w:rsid w:val="00EE59F0"/>
    <w:rsid w:val="00EE5A16"/>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95E"/>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2AB"/>
    <w:rsid w:val="00F03607"/>
    <w:rsid w:val="00F038B8"/>
    <w:rsid w:val="00F039C4"/>
    <w:rsid w:val="00F03DD5"/>
    <w:rsid w:val="00F03ED3"/>
    <w:rsid w:val="00F0463D"/>
    <w:rsid w:val="00F052A2"/>
    <w:rsid w:val="00F058E6"/>
    <w:rsid w:val="00F05A2B"/>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B70"/>
    <w:rsid w:val="00F16CC0"/>
    <w:rsid w:val="00F16F88"/>
    <w:rsid w:val="00F16FAE"/>
    <w:rsid w:val="00F17253"/>
    <w:rsid w:val="00F17319"/>
    <w:rsid w:val="00F178E7"/>
    <w:rsid w:val="00F17ABC"/>
    <w:rsid w:val="00F17C16"/>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63B"/>
    <w:rsid w:val="00F2378A"/>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6B2"/>
    <w:rsid w:val="00F27AC7"/>
    <w:rsid w:val="00F30179"/>
    <w:rsid w:val="00F30606"/>
    <w:rsid w:val="00F30651"/>
    <w:rsid w:val="00F3180E"/>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B1"/>
    <w:rsid w:val="00F347FE"/>
    <w:rsid w:val="00F3517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B69"/>
    <w:rsid w:val="00F51CB0"/>
    <w:rsid w:val="00F51E7D"/>
    <w:rsid w:val="00F51F4A"/>
    <w:rsid w:val="00F52127"/>
    <w:rsid w:val="00F5264D"/>
    <w:rsid w:val="00F5272D"/>
    <w:rsid w:val="00F52FC2"/>
    <w:rsid w:val="00F53299"/>
    <w:rsid w:val="00F53500"/>
    <w:rsid w:val="00F54ACE"/>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CE0"/>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1AF"/>
    <w:rsid w:val="00F724E3"/>
    <w:rsid w:val="00F72A52"/>
    <w:rsid w:val="00F72A8A"/>
    <w:rsid w:val="00F72D3D"/>
    <w:rsid w:val="00F73042"/>
    <w:rsid w:val="00F7306B"/>
    <w:rsid w:val="00F7344B"/>
    <w:rsid w:val="00F7363A"/>
    <w:rsid w:val="00F73CC6"/>
    <w:rsid w:val="00F74460"/>
    <w:rsid w:val="00F745F7"/>
    <w:rsid w:val="00F747DB"/>
    <w:rsid w:val="00F74885"/>
    <w:rsid w:val="00F750D6"/>
    <w:rsid w:val="00F753A1"/>
    <w:rsid w:val="00F753DE"/>
    <w:rsid w:val="00F75830"/>
    <w:rsid w:val="00F75DAC"/>
    <w:rsid w:val="00F75E48"/>
    <w:rsid w:val="00F7617B"/>
    <w:rsid w:val="00F764AE"/>
    <w:rsid w:val="00F76766"/>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740"/>
    <w:rsid w:val="00F80D25"/>
    <w:rsid w:val="00F80FFF"/>
    <w:rsid w:val="00F812E3"/>
    <w:rsid w:val="00F816C9"/>
    <w:rsid w:val="00F81904"/>
    <w:rsid w:val="00F81B05"/>
    <w:rsid w:val="00F825F3"/>
    <w:rsid w:val="00F82668"/>
    <w:rsid w:val="00F827FF"/>
    <w:rsid w:val="00F82C6B"/>
    <w:rsid w:val="00F82E76"/>
    <w:rsid w:val="00F8369E"/>
    <w:rsid w:val="00F83722"/>
    <w:rsid w:val="00F83795"/>
    <w:rsid w:val="00F8389B"/>
    <w:rsid w:val="00F83CF3"/>
    <w:rsid w:val="00F84AB1"/>
    <w:rsid w:val="00F84D3F"/>
    <w:rsid w:val="00F84F58"/>
    <w:rsid w:val="00F85185"/>
    <w:rsid w:val="00F853A9"/>
    <w:rsid w:val="00F85927"/>
    <w:rsid w:val="00F85B74"/>
    <w:rsid w:val="00F85E5F"/>
    <w:rsid w:val="00F865E8"/>
    <w:rsid w:val="00F868C1"/>
    <w:rsid w:val="00F868CA"/>
    <w:rsid w:val="00F86BCA"/>
    <w:rsid w:val="00F87E5F"/>
    <w:rsid w:val="00F90004"/>
    <w:rsid w:val="00F9046C"/>
    <w:rsid w:val="00F90819"/>
    <w:rsid w:val="00F90875"/>
    <w:rsid w:val="00F908DC"/>
    <w:rsid w:val="00F908F5"/>
    <w:rsid w:val="00F90EB3"/>
    <w:rsid w:val="00F90EEC"/>
    <w:rsid w:val="00F90F6A"/>
    <w:rsid w:val="00F9148A"/>
    <w:rsid w:val="00F918A2"/>
    <w:rsid w:val="00F91BEB"/>
    <w:rsid w:val="00F91CC6"/>
    <w:rsid w:val="00F9262E"/>
    <w:rsid w:val="00F92809"/>
    <w:rsid w:val="00F928D4"/>
    <w:rsid w:val="00F92AB0"/>
    <w:rsid w:val="00F92AC0"/>
    <w:rsid w:val="00F92E83"/>
    <w:rsid w:val="00F93C4D"/>
    <w:rsid w:val="00F93D07"/>
    <w:rsid w:val="00F93D7B"/>
    <w:rsid w:val="00F93DC8"/>
    <w:rsid w:val="00F946CA"/>
    <w:rsid w:val="00F94D16"/>
    <w:rsid w:val="00F94F42"/>
    <w:rsid w:val="00F9514D"/>
    <w:rsid w:val="00F95255"/>
    <w:rsid w:val="00F959E2"/>
    <w:rsid w:val="00F95AEE"/>
    <w:rsid w:val="00F95DDD"/>
    <w:rsid w:val="00F96080"/>
    <w:rsid w:val="00F9620D"/>
    <w:rsid w:val="00F9622C"/>
    <w:rsid w:val="00F96608"/>
    <w:rsid w:val="00F9665A"/>
    <w:rsid w:val="00F96FD4"/>
    <w:rsid w:val="00F97085"/>
    <w:rsid w:val="00F97543"/>
    <w:rsid w:val="00F9755E"/>
    <w:rsid w:val="00F9774D"/>
    <w:rsid w:val="00FA0088"/>
    <w:rsid w:val="00FA056A"/>
    <w:rsid w:val="00FA0636"/>
    <w:rsid w:val="00FA0E61"/>
    <w:rsid w:val="00FA1161"/>
    <w:rsid w:val="00FA16D9"/>
    <w:rsid w:val="00FA1CF5"/>
    <w:rsid w:val="00FA1F83"/>
    <w:rsid w:val="00FA1F92"/>
    <w:rsid w:val="00FA21A4"/>
    <w:rsid w:val="00FA2296"/>
    <w:rsid w:val="00FA23D1"/>
    <w:rsid w:val="00FA28DD"/>
    <w:rsid w:val="00FA2FED"/>
    <w:rsid w:val="00FA364E"/>
    <w:rsid w:val="00FA39FD"/>
    <w:rsid w:val="00FA3DF7"/>
    <w:rsid w:val="00FA439F"/>
    <w:rsid w:val="00FA48E6"/>
    <w:rsid w:val="00FA4B51"/>
    <w:rsid w:val="00FA4B5C"/>
    <w:rsid w:val="00FA5285"/>
    <w:rsid w:val="00FA5D6D"/>
    <w:rsid w:val="00FA5F73"/>
    <w:rsid w:val="00FA6438"/>
    <w:rsid w:val="00FA66A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59"/>
    <w:rsid w:val="00FB1BD6"/>
    <w:rsid w:val="00FB1D54"/>
    <w:rsid w:val="00FB1F6D"/>
    <w:rsid w:val="00FB2290"/>
    <w:rsid w:val="00FB287D"/>
    <w:rsid w:val="00FB28D2"/>
    <w:rsid w:val="00FB29F8"/>
    <w:rsid w:val="00FB2A6B"/>
    <w:rsid w:val="00FB3182"/>
    <w:rsid w:val="00FB3398"/>
    <w:rsid w:val="00FB339A"/>
    <w:rsid w:val="00FB3CBD"/>
    <w:rsid w:val="00FB3F8A"/>
    <w:rsid w:val="00FB443A"/>
    <w:rsid w:val="00FB4458"/>
    <w:rsid w:val="00FB4998"/>
    <w:rsid w:val="00FB4BEA"/>
    <w:rsid w:val="00FB506B"/>
    <w:rsid w:val="00FB51D5"/>
    <w:rsid w:val="00FB5251"/>
    <w:rsid w:val="00FB55BF"/>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0E2"/>
    <w:rsid w:val="00FC238F"/>
    <w:rsid w:val="00FC3349"/>
    <w:rsid w:val="00FC3405"/>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CE3"/>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4D8"/>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C8"/>
    <w:rsid w:val="00FE62F5"/>
    <w:rsid w:val="00FE63EA"/>
    <w:rsid w:val="00FE64C5"/>
    <w:rsid w:val="00FE6630"/>
    <w:rsid w:val="00FE6D80"/>
    <w:rsid w:val="00FE6F4A"/>
    <w:rsid w:val="00FE70DF"/>
    <w:rsid w:val="00FE778D"/>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2F3"/>
    <w:rsid w:val="00FF3601"/>
    <w:rsid w:val="00FF3CCB"/>
    <w:rsid w:val="00FF3D27"/>
    <w:rsid w:val="00FF4510"/>
    <w:rsid w:val="00FF4514"/>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F0724"/>
  <w15:docId w15:val="{0EA5F940-44FE-4F3A-AB73-9F28DCBD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DF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786"/>
        <w:tab w:val="num" w:pos="630"/>
      </w:tabs>
      <w:spacing w:before="80"/>
      <w:ind w:left="63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paragraph" w:customStyle="1" w:styleId="1tekst0">
    <w:name w:val="_1tekst"/>
    <w:basedOn w:val="Normal"/>
    <w:rsid w:val="00465598"/>
    <w:pPr>
      <w:spacing w:before="0"/>
      <w:ind w:left="375" w:right="375" w:firstLine="240"/>
    </w:pPr>
    <w:rPr>
      <w:rFonts w:eastAsiaTheme="minorEastAsia" w:cs="Arial"/>
      <w:sz w:val="20"/>
      <w:szCs w:val="20"/>
    </w:rPr>
  </w:style>
  <w:style w:type="paragraph" w:customStyle="1" w:styleId="Normal2">
    <w:name w:val="Normal2"/>
    <w:basedOn w:val="Normal"/>
    <w:rsid w:val="00FE62C8"/>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978993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657412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860822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260408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28491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173827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9667102">
      <w:bodyDiv w:val="1"/>
      <w:marLeft w:val="0"/>
      <w:marRight w:val="0"/>
      <w:marTop w:val="0"/>
      <w:marBottom w:val="0"/>
      <w:divBdr>
        <w:top w:val="none" w:sz="0" w:space="0" w:color="auto"/>
        <w:left w:val="none" w:sz="0" w:space="0" w:color="auto"/>
        <w:bottom w:val="none" w:sz="0" w:space="0" w:color="auto"/>
        <w:right w:val="none" w:sz="0" w:space="0" w:color="auto"/>
      </w:divBdr>
    </w:div>
    <w:div w:id="20921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marina.marko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dragana.tos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FDDF-734D-4CC4-8549-B1CD624C9BFE}"/>
</file>

<file path=customXml/itemProps10.xml><?xml version="1.0" encoding="utf-8"?>
<ds:datastoreItem xmlns:ds="http://schemas.openxmlformats.org/officeDocument/2006/customXml" ds:itemID="{43F386AC-E848-4291-9232-1F1C37143A7D}"/>
</file>

<file path=customXml/itemProps100.xml><?xml version="1.0" encoding="utf-8"?>
<ds:datastoreItem xmlns:ds="http://schemas.openxmlformats.org/officeDocument/2006/customXml" ds:itemID="{8EB249BD-3237-4175-93F4-6E3599EB7CE7}"/>
</file>

<file path=customXml/itemProps101.xml><?xml version="1.0" encoding="utf-8"?>
<ds:datastoreItem xmlns:ds="http://schemas.openxmlformats.org/officeDocument/2006/customXml" ds:itemID="{F141052A-945A-4FED-AEC4-74E152FDF87A}"/>
</file>

<file path=customXml/itemProps102.xml><?xml version="1.0" encoding="utf-8"?>
<ds:datastoreItem xmlns:ds="http://schemas.openxmlformats.org/officeDocument/2006/customXml" ds:itemID="{A7D3D5E9-CFE2-448B-93A5-B948E77E2CAC}"/>
</file>

<file path=customXml/itemProps103.xml><?xml version="1.0" encoding="utf-8"?>
<ds:datastoreItem xmlns:ds="http://schemas.openxmlformats.org/officeDocument/2006/customXml" ds:itemID="{0F3DCE52-227B-4AF2-9B23-52C615FF1F23}"/>
</file>

<file path=customXml/itemProps104.xml><?xml version="1.0" encoding="utf-8"?>
<ds:datastoreItem xmlns:ds="http://schemas.openxmlformats.org/officeDocument/2006/customXml" ds:itemID="{C6583B9A-0930-4C00-9B48-2E233BA32ADD}"/>
</file>

<file path=customXml/itemProps105.xml><?xml version="1.0" encoding="utf-8"?>
<ds:datastoreItem xmlns:ds="http://schemas.openxmlformats.org/officeDocument/2006/customXml" ds:itemID="{CF4DC26A-12A6-4AE7-8CE9-D1C1D66BA89A}"/>
</file>

<file path=customXml/itemProps106.xml><?xml version="1.0" encoding="utf-8"?>
<ds:datastoreItem xmlns:ds="http://schemas.openxmlformats.org/officeDocument/2006/customXml" ds:itemID="{038997A1-5A6D-402F-A41C-21339A75B1C0}"/>
</file>

<file path=customXml/itemProps107.xml><?xml version="1.0" encoding="utf-8"?>
<ds:datastoreItem xmlns:ds="http://schemas.openxmlformats.org/officeDocument/2006/customXml" ds:itemID="{CA5FA793-9529-45A8-A0A1-3BD135BB6AD3}"/>
</file>

<file path=customXml/itemProps108.xml><?xml version="1.0" encoding="utf-8"?>
<ds:datastoreItem xmlns:ds="http://schemas.openxmlformats.org/officeDocument/2006/customXml" ds:itemID="{90B31BD5-C721-4E14-A1FA-F48A396F2853}"/>
</file>

<file path=customXml/itemProps109.xml><?xml version="1.0" encoding="utf-8"?>
<ds:datastoreItem xmlns:ds="http://schemas.openxmlformats.org/officeDocument/2006/customXml" ds:itemID="{4C7337AC-A587-49B9-9271-ABDC17AE9920}"/>
</file>

<file path=customXml/itemProps11.xml><?xml version="1.0" encoding="utf-8"?>
<ds:datastoreItem xmlns:ds="http://schemas.openxmlformats.org/officeDocument/2006/customXml" ds:itemID="{157452BB-7AA9-4A98-8E3A-4312A0C3B0FF}"/>
</file>

<file path=customXml/itemProps110.xml><?xml version="1.0" encoding="utf-8"?>
<ds:datastoreItem xmlns:ds="http://schemas.openxmlformats.org/officeDocument/2006/customXml" ds:itemID="{0F785F08-4E13-482B-A9A5-9696D2599B7B}"/>
</file>

<file path=customXml/itemProps111.xml><?xml version="1.0" encoding="utf-8"?>
<ds:datastoreItem xmlns:ds="http://schemas.openxmlformats.org/officeDocument/2006/customXml" ds:itemID="{872B1ED1-0F49-4C80-8F5C-4DB1CDD6DC7D}"/>
</file>

<file path=customXml/itemProps112.xml><?xml version="1.0" encoding="utf-8"?>
<ds:datastoreItem xmlns:ds="http://schemas.openxmlformats.org/officeDocument/2006/customXml" ds:itemID="{9C21F959-F3F3-43BE-8C29-FFAA6F0036F6}"/>
</file>

<file path=customXml/itemProps113.xml><?xml version="1.0" encoding="utf-8"?>
<ds:datastoreItem xmlns:ds="http://schemas.openxmlformats.org/officeDocument/2006/customXml" ds:itemID="{DDB15B32-8022-450B-AD65-C976FDA1343D}"/>
</file>

<file path=customXml/itemProps114.xml><?xml version="1.0" encoding="utf-8"?>
<ds:datastoreItem xmlns:ds="http://schemas.openxmlformats.org/officeDocument/2006/customXml" ds:itemID="{F03E7D3E-469F-4947-A806-7B5FDA4DAAEF}"/>
</file>

<file path=customXml/itemProps115.xml><?xml version="1.0" encoding="utf-8"?>
<ds:datastoreItem xmlns:ds="http://schemas.openxmlformats.org/officeDocument/2006/customXml" ds:itemID="{A225B5A7-77F5-48A4-A719-925F7F4F110D}"/>
</file>

<file path=customXml/itemProps116.xml><?xml version="1.0" encoding="utf-8"?>
<ds:datastoreItem xmlns:ds="http://schemas.openxmlformats.org/officeDocument/2006/customXml" ds:itemID="{2747ABB1-13D6-42AD-A16F-6207ABE65786}"/>
</file>

<file path=customXml/itemProps117.xml><?xml version="1.0" encoding="utf-8"?>
<ds:datastoreItem xmlns:ds="http://schemas.openxmlformats.org/officeDocument/2006/customXml" ds:itemID="{606760C7-EDB9-46C9-BB8B-7DEFB1694456}"/>
</file>

<file path=customXml/itemProps118.xml><?xml version="1.0" encoding="utf-8"?>
<ds:datastoreItem xmlns:ds="http://schemas.openxmlformats.org/officeDocument/2006/customXml" ds:itemID="{941AE078-8DCE-434B-93FE-8E1CA97A63FC}"/>
</file>

<file path=customXml/itemProps119.xml><?xml version="1.0" encoding="utf-8"?>
<ds:datastoreItem xmlns:ds="http://schemas.openxmlformats.org/officeDocument/2006/customXml" ds:itemID="{2449CA62-B194-4C7A-868C-A747FAAD00AB}"/>
</file>

<file path=customXml/itemProps12.xml><?xml version="1.0" encoding="utf-8"?>
<ds:datastoreItem xmlns:ds="http://schemas.openxmlformats.org/officeDocument/2006/customXml" ds:itemID="{7E78509C-C21C-4315-9944-621ABB1933CF}"/>
</file>

<file path=customXml/itemProps120.xml><?xml version="1.0" encoding="utf-8"?>
<ds:datastoreItem xmlns:ds="http://schemas.openxmlformats.org/officeDocument/2006/customXml" ds:itemID="{F54E80B3-F5B8-47C1-B976-6ED2B2997A04}"/>
</file>

<file path=customXml/itemProps121.xml><?xml version="1.0" encoding="utf-8"?>
<ds:datastoreItem xmlns:ds="http://schemas.openxmlformats.org/officeDocument/2006/customXml" ds:itemID="{B57C2DB9-9B08-4ADB-8E98-8E97C8872191}"/>
</file>

<file path=customXml/itemProps122.xml><?xml version="1.0" encoding="utf-8"?>
<ds:datastoreItem xmlns:ds="http://schemas.openxmlformats.org/officeDocument/2006/customXml" ds:itemID="{949B7D40-7E1D-4B6C-91D0-E8F36BBD6FE2}"/>
</file>

<file path=customXml/itemProps123.xml><?xml version="1.0" encoding="utf-8"?>
<ds:datastoreItem xmlns:ds="http://schemas.openxmlformats.org/officeDocument/2006/customXml" ds:itemID="{A11DE93B-2803-48D9-8C4C-6085FA18B152}"/>
</file>

<file path=customXml/itemProps124.xml><?xml version="1.0" encoding="utf-8"?>
<ds:datastoreItem xmlns:ds="http://schemas.openxmlformats.org/officeDocument/2006/customXml" ds:itemID="{683E264B-1E31-43F3-A064-9AB5D8339C3A}"/>
</file>

<file path=customXml/itemProps125.xml><?xml version="1.0" encoding="utf-8"?>
<ds:datastoreItem xmlns:ds="http://schemas.openxmlformats.org/officeDocument/2006/customXml" ds:itemID="{8E4F919C-C4CB-4AA3-84A2-2DD69E481C89}"/>
</file>

<file path=customXml/itemProps126.xml><?xml version="1.0" encoding="utf-8"?>
<ds:datastoreItem xmlns:ds="http://schemas.openxmlformats.org/officeDocument/2006/customXml" ds:itemID="{FEE79301-ECBE-4848-BFB3-C1BF58BFC56B}"/>
</file>

<file path=customXml/itemProps127.xml><?xml version="1.0" encoding="utf-8"?>
<ds:datastoreItem xmlns:ds="http://schemas.openxmlformats.org/officeDocument/2006/customXml" ds:itemID="{110BF6C0-EFCD-4BE8-9315-9B2FAF30E075}"/>
</file>

<file path=customXml/itemProps128.xml><?xml version="1.0" encoding="utf-8"?>
<ds:datastoreItem xmlns:ds="http://schemas.openxmlformats.org/officeDocument/2006/customXml" ds:itemID="{A2118C9D-97DC-45C3-9C46-CC0F55D58849}"/>
</file>

<file path=customXml/itemProps129.xml><?xml version="1.0" encoding="utf-8"?>
<ds:datastoreItem xmlns:ds="http://schemas.openxmlformats.org/officeDocument/2006/customXml" ds:itemID="{5F02ED79-39DA-4CBA-BEF1-2332DC69EA63}"/>
</file>

<file path=customXml/itemProps13.xml><?xml version="1.0" encoding="utf-8"?>
<ds:datastoreItem xmlns:ds="http://schemas.openxmlformats.org/officeDocument/2006/customXml" ds:itemID="{F7D206D7-9B1E-449A-9ABF-37AE1677542A}"/>
</file>

<file path=customXml/itemProps130.xml><?xml version="1.0" encoding="utf-8"?>
<ds:datastoreItem xmlns:ds="http://schemas.openxmlformats.org/officeDocument/2006/customXml" ds:itemID="{15B886E2-7F32-4E92-92B7-CF4C50C02F92}"/>
</file>

<file path=customXml/itemProps131.xml><?xml version="1.0" encoding="utf-8"?>
<ds:datastoreItem xmlns:ds="http://schemas.openxmlformats.org/officeDocument/2006/customXml" ds:itemID="{4266C29D-FD7C-4031-BF1A-CC3770C7BB58}"/>
</file>

<file path=customXml/itemProps132.xml><?xml version="1.0" encoding="utf-8"?>
<ds:datastoreItem xmlns:ds="http://schemas.openxmlformats.org/officeDocument/2006/customXml" ds:itemID="{2BFE4A07-8005-49F3-8A13-AC5CE4FEFB2E}"/>
</file>

<file path=customXml/itemProps133.xml><?xml version="1.0" encoding="utf-8"?>
<ds:datastoreItem xmlns:ds="http://schemas.openxmlformats.org/officeDocument/2006/customXml" ds:itemID="{24840C53-9AB8-467E-80B1-E696F569AA48}"/>
</file>

<file path=customXml/itemProps134.xml><?xml version="1.0" encoding="utf-8"?>
<ds:datastoreItem xmlns:ds="http://schemas.openxmlformats.org/officeDocument/2006/customXml" ds:itemID="{C1D7AC1E-03CA-4CD6-8DEC-8148366B32A6}"/>
</file>

<file path=customXml/itemProps135.xml><?xml version="1.0" encoding="utf-8"?>
<ds:datastoreItem xmlns:ds="http://schemas.openxmlformats.org/officeDocument/2006/customXml" ds:itemID="{03A365E1-26BC-48FE-AD2E-7B8564D2ACC9}"/>
</file>

<file path=customXml/itemProps136.xml><?xml version="1.0" encoding="utf-8"?>
<ds:datastoreItem xmlns:ds="http://schemas.openxmlformats.org/officeDocument/2006/customXml" ds:itemID="{9AFC2C57-A717-4B2F-844C-0B4F2C479E7F}"/>
</file>

<file path=customXml/itemProps137.xml><?xml version="1.0" encoding="utf-8"?>
<ds:datastoreItem xmlns:ds="http://schemas.openxmlformats.org/officeDocument/2006/customXml" ds:itemID="{BD54B29F-703B-41CE-9EB5-76ADBA3B96A6}"/>
</file>

<file path=customXml/itemProps138.xml><?xml version="1.0" encoding="utf-8"?>
<ds:datastoreItem xmlns:ds="http://schemas.openxmlformats.org/officeDocument/2006/customXml" ds:itemID="{45A76721-4B95-4A48-B24A-D5853900275E}"/>
</file>

<file path=customXml/itemProps139.xml><?xml version="1.0" encoding="utf-8"?>
<ds:datastoreItem xmlns:ds="http://schemas.openxmlformats.org/officeDocument/2006/customXml" ds:itemID="{521FE7CA-6D8F-4EAC-8E32-B06208B603C2}"/>
</file>

<file path=customXml/itemProps14.xml><?xml version="1.0" encoding="utf-8"?>
<ds:datastoreItem xmlns:ds="http://schemas.openxmlformats.org/officeDocument/2006/customXml" ds:itemID="{DA75AEF4-2ED7-4938-9E2C-B92BD6EE5A96}"/>
</file>

<file path=customXml/itemProps140.xml><?xml version="1.0" encoding="utf-8"?>
<ds:datastoreItem xmlns:ds="http://schemas.openxmlformats.org/officeDocument/2006/customXml" ds:itemID="{6C5940C1-975C-4A78-8528-AF726D747534}"/>
</file>

<file path=customXml/itemProps141.xml><?xml version="1.0" encoding="utf-8"?>
<ds:datastoreItem xmlns:ds="http://schemas.openxmlformats.org/officeDocument/2006/customXml" ds:itemID="{0CFBEA5D-E533-452D-84BE-48E4CE6AC83D}"/>
</file>

<file path=customXml/itemProps142.xml><?xml version="1.0" encoding="utf-8"?>
<ds:datastoreItem xmlns:ds="http://schemas.openxmlformats.org/officeDocument/2006/customXml" ds:itemID="{213DC611-4D81-4194-880F-B88DA700BC12}"/>
</file>

<file path=customXml/itemProps143.xml><?xml version="1.0" encoding="utf-8"?>
<ds:datastoreItem xmlns:ds="http://schemas.openxmlformats.org/officeDocument/2006/customXml" ds:itemID="{7BFB4EB9-A237-405A-973D-4A1BE219D789}"/>
</file>

<file path=customXml/itemProps144.xml><?xml version="1.0" encoding="utf-8"?>
<ds:datastoreItem xmlns:ds="http://schemas.openxmlformats.org/officeDocument/2006/customXml" ds:itemID="{DBEAF837-62E3-4857-9A39-9616D33F0E1C}"/>
</file>

<file path=customXml/itemProps145.xml><?xml version="1.0" encoding="utf-8"?>
<ds:datastoreItem xmlns:ds="http://schemas.openxmlformats.org/officeDocument/2006/customXml" ds:itemID="{31E64368-560E-46EA-8832-231CC4BDB1FB}"/>
</file>

<file path=customXml/itemProps146.xml><?xml version="1.0" encoding="utf-8"?>
<ds:datastoreItem xmlns:ds="http://schemas.openxmlformats.org/officeDocument/2006/customXml" ds:itemID="{027BD34C-1F2F-4EE3-B517-4DA13BDBE0B9}"/>
</file>

<file path=customXml/itemProps147.xml><?xml version="1.0" encoding="utf-8"?>
<ds:datastoreItem xmlns:ds="http://schemas.openxmlformats.org/officeDocument/2006/customXml" ds:itemID="{80D0BAF2-8CD8-4519-957A-26CE2B66F2F8}"/>
</file>

<file path=customXml/itemProps148.xml><?xml version="1.0" encoding="utf-8"?>
<ds:datastoreItem xmlns:ds="http://schemas.openxmlformats.org/officeDocument/2006/customXml" ds:itemID="{4B0110A3-34F6-4BFB-A8EB-75E06C41F2D2}"/>
</file>

<file path=customXml/itemProps149.xml><?xml version="1.0" encoding="utf-8"?>
<ds:datastoreItem xmlns:ds="http://schemas.openxmlformats.org/officeDocument/2006/customXml" ds:itemID="{C9BF2954-D2FF-4DF8-9CCE-1FD08108F90C}"/>
</file>

<file path=customXml/itemProps15.xml><?xml version="1.0" encoding="utf-8"?>
<ds:datastoreItem xmlns:ds="http://schemas.openxmlformats.org/officeDocument/2006/customXml" ds:itemID="{437C5C45-D12B-49F8-B0BF-BC88102A204A}"/>
</file>

<file path=customXml/itemProps150.xml><?xml version="1.0" encoding="utf-8"?>
<ds:datastoreItem xmlns:ds="http://schemas.openxmlformats.org/officeDocument/2006/customXml" ds:itemID="{79363AA0-D6AE-4599-A7E3-470BEB39C5AB}"/>
</file>

<file path=customXml/itemProps151.xml><?xml version="1.0" encoding="utf-8"?>
<ds:datastoreItem xmlns:ds="http://schemas.openxmlformats.org/officeDocument/2006/customXml" ds:itemID="{059B9388-2025-4E77-8749-9044753C674D}"/>
</file>

<file path=customXml/itemProps152.xml><?xml version="1.0" encoding="utf-8"?>
<ds:datastoreItem xmlns:ds="http://schemas.openxmlformats.org/officeDocument/2006/customXml" ds:itemID="{4E014EAA-4254-48D0-A0DF-FC99B694D304}"/>
</file>

<file path=customXml/itemProps153.xml><?xml version="1.0" encoding="utf-8"?>
<ds:datastoreItem xmlns:ds="http://schemas.openxmlformats.org/officeDocument/2006/customXml" ds:itemID="{90D0FE7A-FDE7-4F43-9F61-CD759F07CB5C}"/>
</file>

<file path=customXml/itemProps154.xml><?xml version="1.0" encoding="utf-8"?>
<ds:datastoreItem xmlns:ds="http://schemas.openxmlformats.org/officeDocument/2006/customXml" ds:itemID="{77409B2E-7010-4360-B6F3-D6CA7A5704A5}"/>
</file>

<file path=customXml/itemProps155.xml><?xml version="1.0" encoding="utf-8"?>
<ds:datastoreItem xmlns:ds="http://schemas.openxmlformats.org/officeDocument/2006/customXml" ds:itemID="{5AFA207C-39B4-45D9-96B4-A39D2B8973CA}"/>
</file>

<file path=customXml/itemProps156.xml><?xml version="1.0" encoding="utf-8"?>
<ds:datastoreItem xmlns:ds="http://schemas.openxmlformats.org/officeDocument/2006/customXml" ds:itemID="{08B328D2-9AD2-4B4E-AA7A-9963F6A3DAE3}"/>
</file>

<file path=customXml/itemProps157.xml><?xml version="1.0" encoding="utf-8"?>
<ds:datastoreItem xmlns:ds="http://schemas.openxmlformats.org/officeDocument/2006/customXml" ds:itemID="{936A46DA-4395-4C29-822A-551F4F8083E8}"/>
</file>

<file path=customXml/itemProps158.xml><?xml version="1.0" encoding="utf-8"?>
<ds:datastoreItem xmlns:ds="http://schemas.openxmlformats.org/officeDocument/2006/customXml" ds:itemID="{943D06CF-6201-44B5-8FA1-0FE994937B4E}"/>
</file>

<file path=customXml/itemProps159.xml><?xml version="1.0" encoding="utf-8"?>
<ds:datastoreItem xmlns:ds="http://schemas.openxmlformats.org/officeDocument/2006/customXml" ds:itemID="{532E1DEA-21D4-4238-B066-232B8CCA429E}"/>
</file>

<file path=customXml/itemProps16.xml><?xml version="1.0" encoding="utf-8"?>
<ds:datastoreItem xmlns:ds="http://schemas.openxmlformats.org/officeDocument/2006/customXml" ds:itemID="{CDFF4CCE-D1AE-42A5-B675-08ABE54FA200}"/>
</file>

<file path=customXml/itemProps160.xml><?xml version="1.0" encoding="utf-8"?>
<ds:datastoreItem xmlns:ds="http://schemas.openxmlformats.org/officeDocument/2006/customXml" ds:itemID="{CBAF9640-3B36-4FBE-971B-74E9DA82133D}"/>
</file>

<file path=customXml/itemProps17.xml><?xml version="1.0" encoding="utf-8"?>
<ds:datastoreItem xmlns:ds="http://schemas.openxmlformats.org/officeDocument/2006/customXml" ds:itemID="{57CAB4C5-BF12-4EB9-A437-8C2A9BDC90C4}"/>
</file>

<file path=customXml/itemProps18.xml><?xml version="1.0" encoding="utf-8"?>
<ds:datastoreItem xmlns:ds="http://schemas.openxmlformats.org/officeDocument/2006/customXml" ds:itemID="{633939E1-DC23-4C18-89D4-1FDD2FADDC81}"/>
</file>

<file path=customXml/itemProps19.xml><?xml version="1.0" encoding="utf-8"?>
<ds:datastoreItem xmlns:ds="http://schemas.openxmlformats.org/officeDocument/2006/customXml" ds:itemID="{69CA2CAE-CF13-484F-9222-64653A489051}"/>
</file>

<file path=customXml/itemProps2.xml><?xml version="1.0" encoding="utf-8"?>
<ds:datastoreItem xmlns:ds="http://schemas.openxmlformats.org/officeDocument/2006/customXml" ds:itemID="{9942DD60-5071-406A-9382-BE190B4C42B2}"/>
</file>

<file path=customXml/itemProps20.xml><?xml version="1.0" encoding="utf-8"?>
<ds:datastoreItem xmlns:ds="http://schemas.openxmlformats.org/officeDocument/2006/customXml" ds:itemID="{8F73F552-87AB-4A46-A547-5A374BDC4D06}"/>
</file>

<file path=customXml/itemProps21.xml><?xml version="1.0" encoding="utf-8"?>
<ds:datastoreItem xmlns:ds="http://schemas.openxmlformats.org/officeDocument/2006/customXml" ds:itemID="{4C0B6594-F026-4962-AC51-7971983D8A08}"/>
</file>

<file path=customXml/itemProps22.xml><?xml version="1.0" encoding="utf-8"?>
<ds:datastoreItem xmlns:ds="http://schemas.openxmlformats.org/officeDocument/2006/customXml" ds:itemID="{04F940F2-63A5-454C-9978-65F1DD16E346}"/>
</file>

<file path=customXml/itemProps23.xml><?xml version="1.0" encoding="utf-8"?>
<ds:datastoreItem xmlns:ds="http://schemas.openxmlformats.org/officeDocument/2006/customXml" ds:itemID="{082E512C-318F-467B-89EB-1113C3872670}"/>
</file>

<file path=customXml/itemProps24.xml><?xml version="1.0" encoding="utf-8"?>
<ds:datastoreItem xmlns:ds="http://schemas.openxmlformats.org/officeDocument/2006/customXml" ds:itemID="{0F7D2CA1-C807-4DBD-B656-CD5FE940F7E4}"/>
</file>

<file path=customXml/itemProps25.xml><?xml version="1.0" encoding="utf-8"?>
<ds:datastoreItem xmlns:ds="http://schemas.openxmlformats.org/officeDocument/2006/customXml" ds:itemID="{AEC324F6-6BF8-4272-BF5D-B3791D26CDBD}"/>
</file>

<file path=customXml/itemProps26.xml><?xml version="1.0" encoding="utf-8"?>
<ds:datastoreItem xmlns:ds="http://schemas.openxmlformats.org/officeDocument/2006/customXml" ds:itemID="{016BADFD-2AE7-4058-B1BB-506CDD609852}"/>
</file>

<file path=customXml/itemProps27.xml><?xml version="1.0" encoding="utf-8"?>
<ds:datastoreItem xmlns:ds="http://schemas.openxmlformats.org/officeDocument/2006/customXml" ds:itemID="{CC5953E9-EB50-4651-B842-3F25F2CA44D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631B549-D67E-4A6B-AA54-630413CEA599}"/>
</file>

<file path=customXml/itemProps3.xml><?xml version="1.0" encoding="utf-8"?>
<ds:datastoreItem xmlns:ds="http://schemas.openxmlformats.org/officeDocument/2006/customXml" ds:itemID="{9CD83A97-2139-4920-B33D-C811787A6394}"/>
</file>

<file path=customXml/itemProps30.xml><?xml version="1.0" encoding="utf-8"?>
<ds:datastoreItem xmlns:ds="http://schemas.openxmlformats.org/officeDocument/2006/customXml" ds:itemID="{BB176ACA-1471-45FF-ABA5-08A59C908632}"/>
</file>

<file path=customXml/itemProps31.xml><?xml version="1.0" encoding="utf-8"?>
<ds:datastoreItem xmlns:ds="http://schemas.openxmlformats.org/officeDocument/2006/customXml" ds:itemID="{64F410DA-1ED8-435E-9972-C6EDF82DC3D4}"/>
</file>

<file path=customXml/itemProps32.xml><?xml version="1.0" encoding="utf-8"?>
<ds:datastoreItem xmlns:ds="http://schemas.openxmlformats.org/officeDocument/2006/customXml" ds:itemID="{43D6093A-5786-47CE-B2F9-A3D34DEF04C4}"/>
</file>

<file path=customXml/itemProps33.xml><?xml version="1.0" encoding="utf-8"?>
<ds:datastoreItem xmlns:ds="http://schemas.openxmlformats.org/officeDocument/2006/customXml" ds:itemID="{4368E334-3FD5-4344-B9FE-41BDF4968656}"/>
</file>

<file path=customXml/itemProps34.xml><?xml version="1.0" encoding="utf-8"?>
<ds:datastoreItem xmlns:ds="http://schemas.openxmlformats.org/officeDocument/2006/customXml" ds:itemID="{517E1A7D-277D-47EE-9124-285F5C144241}"/>
</file>

<file path=customXml/itemProps35.xml><?xml version="1.0" encoding="utf-8"?>
<ds:datastoreItem xmlns:ds="http://schemas.openxmlformats.org/officeDocument/2006/customXml" ds:itemID="{DBDE2760-968A-4A83-AC13-55F7463FC608}"/>
</file>

<file path=customXml/itemProps36.xml><?xml version="1.0" encoding="utf-8"?>
<ds:datastoreItem xmlns:ds="http://schemas.openxmlformats.org/officeDocument/2006/customXml" ds:itemID="{AE98D71D-37B4-44AF-9CD7-2BCBDB6E670F}"/>
</file>

<file path=customXml/itemProps37.xml><?xml version="1.0" encoding="utf-8"?>
<ds:datastoreItem xmlns:ds="http://schemas.openxmlformats.org/officeDocument/2006/customXml" ds:itemID="{EABC8360-D769-4043-AD67-D0752FCB3B1F}"/>
</file>

<file path=customXml/itemProps38.xml><?xml version="1.0" encoding="utf-8"?>
<ds:datastoreItem xmlns:ds="http://schemas.openxmlformats.org/officeDocument/2006/customXml" ds:itemID="{F43BC87A-95C8-4590-8231-23573B1DB19B}"/>
</file>

<file path=customXml/itemProps39.xml><?xml version="1.0" encoding="utf-8"?>
<ds:datastoreItem xmlns:ds="http://schemas.openxmlformats.org/officeDocument/2006/customXml" ds:itemID="{9271F9CB-FABF-47B1-A784-F23FE5C82884}"/>
</file>

<file path=customXml/itemProps4.xml><?xml version="1.0" encoding="utf-8"?>
<ds:datastoreItem xmlns:ds="http://schemas.openxmlformats.org/officeDocument/2006/customXml" ds:itemID="{220B7FBB-1B1D-4DFA-A38B-642F2D59D69F}"/>
</file>

<file path=customXml/itemProps40.xml><?xml version="1.0" encoding="utf-8"?>
<ds:datastoreItem xmlns:ds="http://schemas.openxmlformats.org/officeDocument/2006/customXml" ds:itemID="{F6CDFA66-283E-48F0-8298-9F29B7B63021}"/>
</file>

<file path=customXml/itemProps41.xml><?xml version="1.0" encoding="utf-8"?>
<ds:datastoreItem xmlns:ds="http://schemas.openxmlformats.org/officeDocument/2006/customXml" ds:itemID="{E8118681-EEC9-4388-BC4D-D1234FB0F4C3}"/>
</file>

<file path=customXml/itemProps42.xml><?xml version="1.0" encoding="utf-8"?>
<ds:datastoreItem xmlns:ds="http://schemas.openxmlformats.org/officeDocument/2006/customXml" ds:itemID="{7982018E-97FE-4A2D-B830-EA67F69B47C8}"/>
</file>

<file path=customXml/itemProps43.xml><?xml version="1.0" encoding="utf-8"?>
<ds:datastoreItem xmlns:ds="http://schemas.openxmlformats.org/officeDocument/2006/customXml" ds:itemID="{F96DC3C0-4C4C-44EB-AA0A-3D4B25290E69}"/>
</file>

<file path=customXml/itemProps44.xml><?xml version="1.0" encoding="utf-8"?>
<ds:datastoreItem xmlns:ds="http://schemas.openxmlformats.org/officeDocument/2006/customXml" ds:itemID="{78B649CE-111C-4CD8-AFDB-0320D1D11E1B}"/>
</file>

<file path=customXml/itemProps45.xml><?xml version="1.0" encoding="utf-8"?>
<ds:datastoreItem xmlns:ds="http://schemas.openxmlformats.org/officeDocument/2006/customXml" ds:itemID="{2A4517FF-5056-44DF-829C-529E5191D051}"/>
</file>

<file path=customXml/itemProps46.xml><?xml version="1.0" encoding="utf-8"?>
<ds:datastoreItem xmlns:ds="http://schemas.openxmlformats.org/officeDocument/2006/customXml" ds:itemID="{04F696F7-05F2-4EBE-81AD-5B9C71508B81}"/>
</file>

<file path=customXml/itemProps47.xml><?xml version="1.0" encoding="utf-8"?>
<ds:datastoreItem xmlns:ds="http://schemas.openxmlformats.org/officeDocument/2006/customXml" ds:itemID="{F9C8645B-1EB3-4575-86F0-1AA948F2036E}"/>
</file>

<file path=customXml/itemProps48.xml><?xml version="1.0" encoding="utf-8"?>
<ds:datastoreItem xmlns:ds="http://schemas.openxmlformats.org/officeDocument/2006/customXml" ds:itemID="{BCE9930B-1EBF-43EE-80CB-ECA1A051025A}"/>
</file>

<file path=customXml/itemProps49.xml><?xml version="1.0" encoding="utf-8"?>
<ds:datastoreItem xmlns:ds="http://schemas.openxmlformats.org/officeDocument/2006/customXml" ds:itemID="{1991CE50-B67F-458E-855D-5CDA86F1BF2F}"/>
</file>

<file path=customXml/itemProps5.xml><?xml version="1.0" encoding="utf-8"?>
<ds:datastoreItem xmlns:ds="http://schemas.openxmlformats.org/officeDocument/2006/customXml" ds:itemID="{8BA4A48E-8AD6-4FF9-8794-0BD705A2F6EA}"/>
</file>

<file path=customXml/itemProps50.xml><?xml version="1.0" encoding="utf-8"?>
<ds:datastoreItem xmlns:ds="http://schemas.openxmlformats.org/officeDocument/2006/customXml" ds:itemID="{370F39C3-5B42-4E33-88FB-5F81390065E9}"/>
</file>

<file path=customXml/itemProps51.xml><?xml version="1.0" encoding="utf-8"?>
<ds:datastoreItem xmlns:ds="http://schemas.openxmlformats.org/officeDocument/2006/customXml" ds:itemID="{BA02604D-39F0-4002-821B-7076F80328BE}"/>
</file>

<file path=customXml/itemProps52.xml><?xml version="1.0" encoding="utf-8"?>
<ds:datastoreItem xmlns:ds="http://schemas.openxmlformats.org/officeDocument/2006/customXml" ds:itemID="{A3EABFBE-89B0-4A4A-BAAD-F335F273F26A}"/>
</file>

<file path=customXml/itemProps53.xml><?xml version="1.0" encoding="utf-8"?>
<ds:datastoreItem xmlns:ds="http://schemas.openxmlformats.org/officeDocument/2006/customXml" ds:itemID="{DCCA9248-E28C-47AC-8627-8DBDC53352F2}"/>
</file>

<file path=customXml/itemProps54.xml><?xml version="1.0" encoding="utf-8"?>
<ds:datastoreItem xmlns:ds="http://schemas.openxmlformats.org/officeDocument/2006/customXml" ds:itemID="{63CDB1CE-B6EC-4EF6-92EE-34252F403672}"/>
</file>

<file path=customXml/itemProps55.xml><?xml version="1.0" encoding="utf-8"?>
<ds:datastoreItem xmlns:ds="http://schemas.openxmlformats.org/officeDocument/2006/customXml" ds:itemID="{F2705F3F-CF88-43B2-960A-D44B85937B34}"/>
</file>

<file path=customXml/itemProps56.xml><?xml version="1.0" encoding="utf-8"?>
<ds:datastoreItem xmlns:ds="http://schemas.openxmlformats.org/officeDocument/2006/customXml" ds:itemID="{BC59A9BA-5A28-4135-A3BF-297370450F90}"/>
</file>

<file path=customXml/itemProps57.xml><?xml version="1.0" encoding="utf-8"?>
<ds:datastoreItem xmlns:ds="http://schemas.openxmlformats.org/officeDocument/2006/customXml" ds:itemID="{8E86B389-FE9B-4037-B94E-F184F159FCAA}"/>
</file>

<file path=customXml/itemProps58.xml><?xml version="1.0" encoding="utf-8"?>
<ds:datastoreItem xmlns:ds="http://schemas.openxmlformats.org/officeDocument/2006/customXml" ds:itemID="{D813684B-E8F9-4C6D-96B0-3EEC024AC315}"/>
</file>

<file path=customXml/itemProps59.xml><?xml version="1.0" encoding="utf-8"?>
<ds:datastoreItem xmlns:ds="http://schemas.openxmlformats.org/officeDocument/2006/customXml" ds:itemID="{E10B91E0-B2D4-4AA5-9C01-B96F8B7E8ED7}"/>
</file>

<file path=customXml/itemProps6.xml><?xml version="1.0" encoding="utf-8"?>
<ds:datastoreItem xmlns:ds="http://schemas.openxmlformats.org/officeDocument/2006/customXml" ds:itemID="{CF1073F3-5844-4BC5-AE47-AE0424FA7921}"/>
</file>

<file path=customXml/itemProps60.xml><?xml version="1.0" encoding="utf-8"?>
<ds:datastoreItem xmlns:ds="http://schemas.openxmlformats.org/officeDocument/2006/customXml" ds:itemID="{F49000EA-EE9C-4A43-9671-071A88029FEA}"/>
</file>

<file path=customXml/itemProps61.xml><?xml version="1.0" encoding="utf-8"?>
<ds:datastoreItem xmlns:ds="http://schemas.openxmlformats.org/officeDocument/2006/customXml" ds:itemID="{EA2E15A0-0763-483F-B2C3-36711D90B017}"/>
</file>

<file path=customXml/itemProps62.xml><?xml version="1.0" encoding="utf-8"?>
<ds:datastoreItem xmlns:ds="http://schemas.openxmlformats.org/officeDocument/2006/customXml" ds:itemID="{548F8927-7122-463C-932D-6A4A6F8B3E72}"/>
</file>

<file path=customXml/itemProps63.xml><?xml version="1.0" encoding="utf-8"?>
<ds:datastoreItem xmlns:ds="http://schemas.openxmlformats.org/officeDocument/2006/customXml" ds:itemID="{0B8383C3-C6CE-4D3E-B69B-350C1550FCEE}"/>
</file>

<file path=customXml/itemProps64.xml><?xml version="1.0" encoding="utf-8"?>
<ds:datastoreItem xmlns:ds="http://schemas.openxmlformats.org/officeDocument/2006/customXml" ds:itemID="{7689B0B2-1D55-4051-AD02-8404564E12B7}"/>
</file>

<file path=customXml/itemProps65.xml><?xml version="1.0" encoding="utf-8"?>
<ds:datastoreItem xmlns:ds="http://schemas.openxmlformats.org/officeDocument/2006/customXml" ds:itemID="{BEAF7D0A-ADE0-4C1D-9965-6EB3AA54BB28}"/>
</file>

<file path=customXml/itemProps66.xml><?xml version="1.0" encoding="utf-8"?>
<ds:datastoreItem xmlns:ds="http://schemas.openxmlformats.org/officeDocument/2006/customXml" ds:itemID="{DC80E352-26AD-4733-9887-644113147D31}"/>
</file>

<file path=customXml/itemProps67.xml><?xml version="1.0" encoding="utf-8"?>
<ds:datastoreItem xmlns:ds="http://schemas.openxmlformats.org/officeDocument/2006/customXml" ds:itemID="{08C0DA24-B315-4B97-BA2B-9D5A401DB1C5}"/>
</file>

<file path=customXml/itemProps68.xml><?xml version="1.0" encoding="utf-8"?>
<ds:datastoreItem xmlns:ds="http://schemas.openxmlformats.org/officeDocument/2006/customXml" ds:itemID="{3E8523FC-69B3-4266-8ADA-2C06B126C10C}"/>
</file>

<file path=customXml/itemProps69.xml><?xml version="1.0" encoding="utf-8"?>
<ds:datastoreItem xmlns:ds="http://schemas.openxmlformats.org/officeDocument/2006/customXml" ds:itemID="{A7F4BDCA-2E39-4C6B-837D-F513183245B1}"/>
</file>

<file path=customXml/itemProps7.xml><?xml version="1.0" encoding="utf-8"?>
<ds:datastoreItem xmlns:ds="http://schemas.openxmlformats.org/officeDocument/2006/customXml" ds:itemID="{60DA6DC4-817A-4336-B710-F813F88FD96E}"/>
</file>

<file path=customXml/itemProps70.xml><?xml version="1.0" encoding="utf-8"?>
<ds:datastoreItem xmlns:ds="http://schemas.openxmlformats.org/officeDocument/2006/customXml" ds:itemID="{8FD0A74F-401B-468A-9DC7-A3EBE1B18880}"/>
</file>

<file path=customXml/itemProps71.xml><?xml version="1.0" encoding="utf-8"?>
<ds:datastoreItem xmlns:ds="http://schemas.openxmlformats.org/officeDocument/2006/customXml" ds:itemID="{AB3EBE93-6E35-4851-9BBD-91A2436F33E3}"/>
</file>

<file path=customXml/itemProps72.xml><?xml version="1.0" encoding="utf-8"?>
<ds:datastoreItem xmlns:ds="http://schemas.openxmlformats.org/officeDocument/2006/customXml" ds:itemID="{7A000273-5E7C-4E95-8B6D-DD619A396F15}"/>
</file>

<file path=customXml/itemProps73.xml><?xml version="1.0" encoding="utf-8"?>
<ds:datastoreItem xmlns:ds="http://schemas.openxmlformats.org/officeDocument/2006/customXml" ds:itemID="{0BC3A41B-370D-43B2-8E7F-52E109051D9F}"/>
</file>

<file path=customXml/itemProps74.xml><?xml version="1.0" encoding="utf-8"?>
<ds:datastoreItem xmlns:ds="http://schemas.openxmlformats.org/officeDocument/2006/customXml" ds:itemID="{7122C122-7BE6-48AC-B446-DB51715302DB}"/>
</file>

<file path=customXml/itemProps75.xml><?xml version="1.0" encoding="utf-8"?>
<ds:datastoreItem xmlns:ds="http://schemas.openxmlformats.org/officeDocument/2006/customXml" ds:itemID="{D1F5F3BA-CC7C-450B-A216-FCD8A9FB4BDA}"/>
</file>

<file path=customXml/itemProps76.xml><?xml version="1.0" encoding="utf-8"?>
<ds:datastoreItem xmlns:ds="http://schemas.openxmlformats.org/officeDocument/2006/customXml" ds:itemID="{F004A608-0D96-40A6-8B88-CDA4A1033056}"/>
</file>

<file path=customXml/itemProps77.xml><?xml version="1.0" encoding="utf-8"?>
<ds:datastoreItem xmlns:ds="http://schemas.openxmlformats.org/officeDocument/2006/customXml" ds:itemID="{B6AD81F9-EAAE-4EF8-A975-410B174895F8}"/>
</file>

<file path=customXml/itemProps78.xml><?xml version="1.0" encoding="utf-8"?>
<ds:datastoreItem xmlns:ds="http://schemas.openxmlformats.org/officeDocument/2006/customXml" ds:itemID="{E2DA9FDD-B118-47DA-8A21-6DC8D70BE141}"/>
</file>

<file path=customXml/itemProps79.xml><?xml version="1.0" encoding="utf-8"?>
<ds:datastoreItem xmlns:ds="http://schemas.openxmlformats.org/officeDocument/2006/customXml" ds:itemID="{610BF527-7864-4E4D-8AC6-72FD96F99734}"/>
</file>

<file path=customXml/itemProps8.xml><?xml version="1.0" encoding="utf-8"?>
<ds:datastoreItem xmlns:ds="http://schemas.openxmlformats.org/officeDocument/2006/customXml" ds:itemID="{D4A09DFF-FA7B-4654-B97D-CB1ACC978E72}"/>
</file>

<file path=customXml/itemProps80.xml><?xml version="1.0" encoding="utf-8"?>
<ds:datastoreItem xmlns:ds="http://schemas.openxmlformats.org/officeDocument/2006/customXml" ds:itemID="{EB7B0725-5296-46ED-BBDF-ABD4509E6780}"/>
</file>

<file path=customXml/itemProps81.xml><?xml version="1.0" encoding="utf-8"?>
<ds:datastoreItem xmlns:ds="http://schemas.openxmlformats.org/officeDocument/2006/customXml" ds:itemID="{E31F3564-0E99-473E-84DC-4A3E1BFF693E}"/>
</file>

<file path=customXml/itemProps82.xml><?xml version="1.0" encoding="utf-8"?>
<ds:datastoreItem xmlns:ds="http://schemas.openxmlformats.org/officeDocument/2006/customXml" ds:itemID="{C19EDA9E-B548-4DC7-AB96-0B9420728D7A}"/>
</file>

<file path=customXml/itemProps83.xml><?xml version="1.0" encoding="utf-8"?>
<ds:datastoreItem xmlns:ds="http://schemas.openxmlformats.org/officeDocument/2006/customXml" ds:itemID="{AA4893C3-3DE9-434F-9ECE-02B34DB247BA}"/>
</file>

<file path=customXml/itemProps84.xml><?xml version="1.0" encoding="utf-8"?>
<ds:datastoreItem xmlns:ds="http://schemas.openxmlformats.org/officeDocument/2006/customXml" ds:itemID="{92C50105-D8BC-4071-BB97-2908A422D2DB}"/>
</file>

<file path=customXml/itemProps85.xml><?xml version="1.0" encoding="utf-8"?>
<ds:datastoreItem xmlns:ds="http://schemas.openxmlformats.org/officeDocument/2006/customXml" ds:itemID="{5530C7B3-53C8-4654-A985-F04955A81F1B}"/>
</file>

<file path=customXml/itemProps86.xml><?xml version="1.0" encoding="utf-8"?>
<ds:datastoreItem xmlns:ds="http://schemas.openxmlformats.org/officeDocument/2006/customXml" ds:itemID="{E07D95FE-5556-4654-99EC-4EB03C8B6C5E}"/>
</file>

<file path=customXml/itemProps87.xml><?xml version="1.0" encoding="utf-8"?>
<ds:datastoreItem xmlns:ds="http://schemas.openxmlformats.org/officeDocument/2006/customXml" ds:itemID="{006C4057-EAE5-43E7-A3F1-F770102C7DDC}"/>
</file>

<file path=customXml/itemProps88.xml><?xml version="1.0" encoding="utf-8"?>
<ds:datastoreItem xmlns:ds="http://schemas.openxmlformats.org/officeDocument/2006/customXml" ds:itemID="{2C5567B9-0A63-4737-978C-03ABF8B4B86F}"/>
</file>

<file path=customXml/itemProps89.xml><?xml version="1.0" encoding="utf-8"?>
<ds:datastoreItem xmlns:ds="http://schemas.openxmlformats.org/officeDocument/2006/customXml" ds:itemID="{8ED87E16-A09E-45FE-A766-ABA42005BB6E}"/>
</file>

<file path=customXml/itemProps9.xml><?xml version="1.0" encoding="utf-8"?>
<ds:datastoreItem xmlns:ds="http://schemas.openxmlformats.org/officeDocument/2006/customXml" ds:itemID="{C0C36478-268B-4DB6-B1CA-011ADE810375}"/>
</file>

<file path=customXml/itemProps90.xml><?xml version="1.0" encoding="utf-8"?>
<ds:datastoreItem xmlns:ds="http://schemas.openxmlformats.org/officeDocument/2006/customXml" ds:itemID="{4EEDC417-8E0C-449F-93DC-963B99E5309F}"/>
</file>

<file path=customXml/itemProps91.xml><?xml version="1.0" encoding="utf-8"?>
<ds:datastoreItem xmlns:ds="http://schemas.openxmlformats.org/officeDocument/2006/customXml" ds:itemID="{9D5B5D63-A2FF-48FA-9B8B-C07C9D11C448}"/>
</file>

<file path=customXml/itemProps92.xml><?xml version="1.0" encoding="utf-8"?>
<ds:datastoreItem xmlns:ds="http://schemas.openxmlformats.org/officeDocument/2006/customXml" ds:itemID="{71880D42-4DE3-4694-BCBB-1B8BD15A2233}"/>
</file>

<file path=customXml/itemProps93.xml><?xml version="1.0" encoding="utf-8"?>
<ds:datastoreItem xmlns:ds="http://schemas.openxmlformats.org/officeDocument/2006/customXml" ds:itemID="{7A2D11AA-28EA-485A-849A-52C68366ED26}"/>
</file>

<file path=customXml/itemProps94.xml><?xml version="1.0" encoding="utf-8"?>
<ds:datastoreItem xmlns:ds="http://schemas.openxmlformats.org/officeDocument/2006/customXml" ds:itemID="{9190E5F2-A265-4144-B938-639B816CBFF8}"/>
</file>

<file path=customXml/itemProps95.xml><?xml version="1.0" encoding="utf-8"?>
<ds:datastoreItem xmlns:ds="http://schemas.openxmlformats.org/officeDocument/2006/customXml" ds:itemID="{3F40D848-448B-4407-A48C-08725ED6FF61}"/>
</file>

<file path=customXml/itemProps96.xml><?xml version="1.0" encoding="utf-8"?>
<ds:datastoreItem xmlns:ds="http://schemas.openxmlformats.org/officeDocument/2006/customXml" ds:itemID="{54045393-3EEA-4496-8BB7-FBFDA1CE72BD}"/>
</file>

<file path=customXml/itemProps97.xml><?xml version="1.0" encoding="utf-8"?>
<ds:datastoreItem xmlns:ds="http://schemas.openxmlformats.org/officeDocument/2006/customXml" ds:itemID="{C1413A37-C322-4033-9BA7-C6970F78A6E8}"/>
</file>

<file path=customXml/itemProps98.xml><?xml version="1.0" encoding="utf-8"?>
<ds:datastoreItem xmlns:ds="http://schemas.openxmlformats.org/officeDocument/2006/customXml" ds:itemID="{0439136F-6072-479F-B12B-36D23CC558DB}"/>
</file>

<file path=customXml/itemProps99.xml><?xml version="1.0" encoding="utf-8"?>
<ds:datastoreItem xmlns:ds="http://schemas.openxmlformats.org/officeDocument/2006/customXml" ds:itemID="{95BEF2EE-9982-4C81-96FD-124808998B16}"/>
</file>

<file path=docProps/app.xml><?xml version="1.0" encoding="utf-8"?>
<Properties xmlns="http://schemas.openxmlformats.org/officeDocument/2006/extended-properties" xmlns:vt="http://schemas.openxmlformats.org/officeDocument/2006/docPropsVTypes">
  <Template>Normal</Template>
  <TotalTime>0</TotalTime>
  <Pages>65</Pages>
  <Words>20460</Words>
  <Characters>116625</Characters>
  <Application>Microsoft Office Word</Application>
  <DocSecurity>0</DocSecurity>
  <Lines>971</Lines>
  <Paragraphs>273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136812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Dragana Tosic</cp:lastModifiedBy>
  <cp:revision>2</cp:revision>
  <cp:lastPrinted>2018-03-30T06:46:00Z</cp:lastPrinted>
  <dcterms:created xsi:type="dcterms:W3CDTF">2018-03-30T12:06:00Z</dcterms:created>
  <dcterms:modified xsi:type="dcterms:W3CDTF">2018-03-30T12:06:00Z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