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D3E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2083E0B" w14:textId="77777777" w:rsidR="00210557" w:rsidRPr="00EC5BB4" w:rsidRDefault="00210557" w:rsidP="00210557">
      <w:pPr>
        <w:jc w:val="center"/>
        <w:rPr>
          <w:rFonts w:cs="Arial"/>
          <w:sz w:val="24"/>
          <w:szCs w:val="24"/>
          <w:lang w:val="sr-Latn-CS"/>
        </w:rPr>
      </w:pPr>
    </w:p>
    <w:p w14:paraId="41412DFF" w14:textId="77777777" w:rsidR="00210557" w:rsidRPr="00EC5BB4" w:rsidRDefault="00210557" w:rsidP="00210557">
      <w:pPr>
        <w:jc w:val="center"/>
        <w:rPr>
          <w:rFonts w:cs="Arial"/>
          <w:sz w:val="24"/>
          <w:szCs w:val="24"/>
        </w:rPr>
      </w:pPr>
    </w:p>
    <w:p w14:paraId="7C8E6F2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8A6C5F5" wp14:editId="71052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F4BB529" w14:textId="77777777" w:rsidR="00210557" w:rsidRPr="00EC5BB4" w:rsidRDefault="00210557" w:rsidP="00210557">
      <w:pPr>
        <w:jc w:val="center"/>
        <w:rPr>
          <w:rFonts w:cs="Arial"/>
          <w:sz w:val="24"/>
          <w:szCs w:val="24"/>
          <w:lang w:val="sr-Latn-CS"/>
        </w:rPr>
      </w:pPr>
    </w:p>
    <w:p w14:paraId="1671DF82" w14:textId="77777777" w:rsidR="00210557" w:rsidRPr="00EC5BB4" w:rsidRDefault="00210557" w:rsidP="00210557">
      <w:pPr>
        <w:jc w:val="center"/>
        <w:rPr>
          <w:rFonts w:cs="Arial"/>
          <w:b/>
          <w:sz w:val="24"/>
          <w:szCs w:val="24"/>
          <w:lang w:val="sr-Latn-CS"/>
        </w:rPr>
      </w:pPr>
    </w:p>
    <w:p w14:paraId="29982A36" w14:textId="77777777"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4D9824FF" w14:textId="77777777" w:rsidR="00463F5D" w:rsidRPr="00463F5D" w:rsidRDefault="00463F5D" w:rsidP="00463F5D">
      <w:pPr>
        <w:jc w:val="center"/>
        <w:rPr>
          <w:b/>
          <w:lang w:val="sr-Cyrl-RS"/>
        </w:rPr>
      </w:pPr>
      <w:r w:rsidRPr="00463F5D">
        <w:rPr>
          <w:b/>
          <w:lang w:val="sr-Cyrl-CS"/>
        </w:rPr>
        <w:t xml:space="preserve">за подношење понуда </w:t>
      </w:r>
      <w:r w:rsidRPr="00463F5D">
        <w:rPr>
          <w:b/>
        </w:rPr>
        <w:t>у</w:t>
      </w:r>
      <w:r w:rsidRPr="00352535">
        <w:rPr>
          <w:b/>
          <w:color w:val="00B0F0"/>
        </w:rPr>
        <w:t xml:space="preserve"> </w:t>
      </w:r>
      <w:r w:rsidRPr="00490B8D">
        <w:rPr>
          <w:b/>
          <w:lang w:val="sr-Latn-RS"/>
        </w:rPr>
        <w:t>o</w:t>
      </w:r>
      <w:r w:rsidRPr="00490B8D">
        <w:rPr>
          <w:b/>
          <w:lang w:val="sr-Cyrl-RS"/>
        </w:rPr>
        <w:t xml:space="preserve">твореном </w:t>
      </w:r>
      <w:r w:rsidRPr="00463F5D">
        <w:rPr>
          <w:b/>
        </w:rPr>
        <w:t xml:space="preserve">поступку </w:t>
      </w:r>
      <w:r w:rsidRPr="00463F5D">
        <w:rPr>
          <w:b/>
          <w:lang w:val="sr-Cyrl-RS"/>
        </w:rPr>
        <w:t xml:space="preserve">ради закључења оквирног споразума са </w:t>
      </w:r>
      <w:r w:rsidRPr="00490B8D">
        <w:rPr>
          <w:b/>
          <w:lang w:val="sr-Cyrl-RS"/>
        </w:rPr>
        <w:t>једним</w:t>
      </w:r>
      <w:r w:rsidRPr="007F767E">
        <w:rPr>
          <w:b/>
          <w:color w:val="00B0F0"/>
          <w:lang w:val="sr-Cyrl-RS"/>
        </w:rPr>
        <w:t xml:space="preserve"> </w:t>
      </w:r>
      <w:r w:rsidRPr="00463F5D">
        <w:rPr>
          <w:b/>
          <w:lang w:val="sr-Cyrl-RS"/>
        </w:rPr>
        <w:t xml:space="preserve">понуђачем на период </w:t>
      </w:r>
      <w:r w:rsidRPr="00490B8D">
        <w:rPr>
          <w:b/>
          <w:lang w:val="sr-Cyrl-RS"/>
        </w:rPr>
        <w:t xml:space="preserve">до </w:t>
      </w:r>
      <w:r w:rsidR="00490B8D" w:rsidRPr="00490B8D">
        <w:rPr>
          <w:b/>
          <w:lang w:val="sr-Cyrl-RS"/>
        </w:rPr>
        <w:t>две године</w:t>
      </w:r>
      <w:r w:rsidRPr="00E5386F">
        <w:rPr>
          <w:b/>
          <w:color w:val="00B0F0"/>
          <w:lang w:val="sr-Cyrl-RS"/>
        </w:rPr>
        <w:t xml:space="preserve"> </w:t>
      </w:r>
      <w:r w:rsidRPr="00463F5D">
        <w:rPr>
          <w:b/>
          <w:lang w:val="sr-Cyrl-RS"/>
        </w:rPr>
        <w:t>године</w:t>
      </w:r>
    </w:p>
    <w:p w14:paraId="60D01A22" w14:textId="77777777" w:rsidR="00463F5D" w:rsidRPr="00874F5B" w:rsidRDefault="00463F5D" w:rsidP="00874F5B">
      <w:pPr>
        <w:jc w:val="center"/>
        <w:rPr>
          <w:b/>
        </w:rPr>
      </w:pPr>
    </w:p>
    <w:p w14:paraId="2A877FD7" w14:textId="77777777" w:rsidR="00210557" w:rsidRPr="00EC5BB4" w:rsidRDefault="00210557" w:rsidP="00874F5B">
      <w:pPr>
        <w:jc w:val="center"/>
        <w:rPr>
          <w:lang w:val="sr-Latn-RS"/>
        </w:rPr>
      </w:pPr>
      <w:bookmarkStart w:id="3" w:name="_Toc441215597"/>
      <w:bookmarkStart w:id="4" w:name="_Toc441651536"/>
      <w:bookmarkStart w:id="5" w:name="_Toc442559873"/>
      <w:r w:rsidRPr="00490B8D">
        <w:rPr>
          <w:b/>
        </w:rPr>
        <w:t xml:space="preserve">за јавну набавку </w:t>
      </w:r>
      <w:r w:rsidR="00A84524">
        <w:rPr>
          <w:b/>
          <w:lang w:val="sr-Cyrl-RS"/>
        </w:rPr>
        <w:t>услуга</w:t>
      </w:r>
      <w:r w:rsidRPr="00490B8D">
        <w:rPr>
          <w:b/>
        </w:rPr>
        <w:t xml:space="preserve"> бр</w:t>
      </w:r>
      <w:bookmarkEnd w:id="3"/>
      <w:bookmarkEnd w:id="4"/>
      <w:bookmarkEnd w:id="5"/>
      <w:r w:rsidR="00490B8D" w:rsidRPr="00490B8D">
        <w:rPr>
          <w:b/>
          <w:lang w:val="sr-Cyrl-RS"/>
        </w:rPr>
        <w:t>.</w:t>
      </w:r>
      <w:r w:rsidR="00490B8D" w:rsidRPr="00490B8D">
        <w:rPr>
          <w:rFonts w:cs="Arial"/>
          <w:b/>
          <w:sz w:val="24"/>
          <w:szCs w:val="24"/>
          <w:lang w:val="sr-Cyrl-CS"/>
        </w:rPr>
        <w:t xml:space="preserve"> </w:t>
      </w:r>
      <w:r w:rsidR="00490B8D" w:rsidRPr="002B353A">
        <w:rPr>
          <w:rFonts w:cs="Arial"/>
          <w:b/>
          <w:sz w:val="24"/>
          <w:szCs w:val="24"/>
          <w:lang w:val="sr-Cyrl-CS"/>
        </w:rPr>
        <w:t>ЈН/</w:t>
      </w:r>
      <w:r w:rsidR="00DD588A">
        <w:rPr>
          <w:rFonts w:cs="Arial"/>
          <w:b/>
          <w:sz w:val="24"/>
          <w:szCs w:val="24"/>
          <w:lang w:val="sr-Cyrl-CS"/>
        </w:rPr>
        <w:t>2</w:t>
      </w:r>
      <w:r w:rsidR="00490B8D" w:rsidRPr="002B353A">
        <w:rPr>
          <w:rFonts w:cs="Arial"/>
          <w:b/>
          <w:sz w:val="24"/>
          <w:szCs w:val="24"/>
          <w:lang w:val="sr-Cyrl-CS"/>
        </w:rPr>
        <w:t>000/0</w:t>
      </w:r>
      <w:r w:rsidR="00DD588A">
        <w:rPr>
          <w:rFonts w:cs="Arial"/>
          <w:b/>
          <w:sz w:val="24"/>
          <w:szCs w:val="24"/>
          <w:lang w:val="sr-Cyrl-CS"/>
        </w:rPr>
        <w:t>467</w:t>
      </w:r>
      <w:r w:rsidR="00490B8D" w:rsidRPr="002B353A">
        <w:rPr>
          <w:rFonts w:cs="Arial"/>
          <w:b/>
          <w:sz w:val="24"/>
          <w:szCs w:val="24"/>
          <w:lang w:val="sr-Cyrl-CS"/>
        </w:rPr>
        <w:t>/2017</w:t>
      </w:r>
    </w:p>
    <w:p w14:paraId="2B402DC1" w14:textId="77777777" w:rsidR="00210557" w:rsidRPr="00874F5B" w:rsidRDefault="00210557" w:rsidP="00874F5B"/>
    <w:p w14:paraId="58280600" w14:textId="77777777" w:rsidR="00210557" w:rsidRPr="00EC5BB4" w:rsidRDefault="00210557" w:rsidP="00210557">
      <w:pPr>
        <w:jc w:val="center"/>
        <w:rPr>
          <w:rFonts w:cs="Arial"/>
          <w:sz w:val="24"/>
          <w:szCs w:val="24"/>
        </w:rPr>
      </w:pPr>
    </w:p>
    <w:p w14:paraId="127B1362" w14:textId="77777777" w:rsidR="00210557" w:rsidRDefault="00DD588A" w:rsidP="00210557">
      <w:pPr>
        <w:pStyle w:val="Title"/>
        <w:spacing w:before="0"/>
        <w:rPr>
          <w:rFonts w:cs="Arial"/>
          <w:lang w:val="ru-RU"/>
        </w:rPr>
      </w:pPr>
      <w:r>
        <w:rPr>
          <w:rFonts w:cs="Arial"/>
          <w:lang w:val="ru-RU"/>
        </w:rPr>
        <w:t>Услуге ангажовања радника на општим, финансијским, правно – административним, информатичким и пословима оперативне припреме</w:t>
      </w:r>
    </w:p>
    <w:p w14:paraId="16A340DD" w14:textId="77777777" w:rsidR="00490B8D" w:rsidRDefault="00490B8D" w:rsidP="00490B8D">
      <w:pPr>
        <w:pStyle w:val="Subtitle"/>
        <w:rPr>
          <w:lang w:val="ru-RU"/>
        </w:rPr>
      </w:pPr>
    </w:p>
    <w:p w14:paraId="0FFC22D9" w14:textId="77777777" w:rsidR="00490B8D" w:rsidRPr="00490B8D" w:rsidRDefault="00490B8D" w:rsidP="00490B8D">
      <w:pPr>
        <w:pStyle w:val="BodyText"/>
        <w:rPr>
          <w:lang w:val="ru-RU"/>
        </w:rPr>
      </w:pPr>
    </w:p>
    <w:p w14:paraId="56D19A06" w14:textId="77777777" w:rsidR="00210557" w:rsidRPr="00EC5BB4" w:rsidRDefault="00210557" w:rsidP="00210557">
      <w:pPr>
        <w:pStyle w:val="Title"/>
        <w:spacing w:before="0"/>
        <w:rPr>
          <w:rFonts w:cs="Arial"/>
          <w:b w:val="0"/>
          <w:color w:val="FF0000"/>
          <w:szCs w:val="24"/>
        </w:rPr>
      </w:pPr>
    </w:p>
    <w:p w14:paraId="420EC50D" w14:textId="77777777" w:rsidR="00150FCE" w:rsidRPr="00EC5BB4" w:rsidRDefault="00150FCE" w:rsidP="000C50A0">
      <w:pPr>
        <w:pStyle w:val="BodyText"/>
        <w:spacing w:before="0"/>
        <w:jc w:val="center"/>
        <w:rPr>
          <w:rFonts w:cs="Arial"/>
          <w:szCs w:val="24"/>
          <w:lang w:val="ru-RU"/>
        </w:rPr>
      </w:pPr>
    </w:p>
    <w:p w14:paraId="4BAA5AA4" w14:textId="77777777" w:rsidR="00150FCE" w:rsidRPr="00EC5BB4" w:rsidRDefault="00150FCE" w:rsidP="000C50A0">
      <w:pPr>
        <w:pStyle w:val="BodyText"/>
        <w:spacing w:before="0"/>
        <w:jc w:val="center"/>
        <w:rPr>
          <w:rFonts w:cs="Arial"/>
          <w:szCs w:val="24"/>
          <w:lang w:val="ru-RU"/>
        </w:rPr>
      </w:pPr>
    </w:p>
    <w:p w14:paraId="61641407" w14:textId="77777777" w:rsidR="00150FCE" w:rsidRPr="00EC5BB4" w:rsidRDefault="00150FCE" w:rsidP="000C50A0">
      <w:pPr>
        <w:pStyle w:val="BodyText"/>
        <w:spacing w:before="0"/>
        <w:jc w:val="center"/>
        <w:rPr>
          <w:rFonts w:cs="Arial"/>
          <w:szCs w:val="24"/>
          <w:lang w:val="ru-RU"/>
        </w:rPr>
      </w:pPr>
    </w:p>
    <w:p w14:paraId="57613133" w14:textId="3DF51F12"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03E00">
        <w:rPr>
          <w:rFonts w:eastAsia="Arial Unicode MS" w:cs="Arial"/>
          <w:kern w:val="2"/>
          <w:sz w:val="24"/>
          <w:szCs w:val="24"/>
        </w:rPr>
        <w:t xml:space="preserve"> </w:t>
      </w:r>
      <w:r w:rsidR="00255B68">
        <w:rPr>
          <w:rFonts w:eastAsia="Arial Unicode MS" w:cs="Arial"/>
          <w:kern w:val="2"/>
          <w:sz w:val="24"/>
          <w:szCs w:val="24"/>
          <w:lang w:val="ru-RU"/>
        </w:rPr>
        <w:t>12.01.49972</w:t>
      </w:r>
      <w:r w:rsidR="00103E00">
        <w:rPr>
          <w:rFonts w:eastAsia="Arial Unicode MS" w:cs="Arial"/>
          <w:kern w:val="2"/>
          <w:sz w:val="24"/>
          <w:szCs w:val="24"/>
        </w:rPr>
        <w:t xml:space="preserve"> </w:t>
      </w:r>
      <w:r w:rsidR="00286A2B" w:rsidRPr="00EC5BB4">
        <w:rPr>
          <w:rFonts w:eastAsia="Arial Unicode MS" w:cs="Arial"/>
          <w:kern w:val="2"/>
          <w:sz w:val="24"/>
          <w:szCs w:val="24"/>
          <w:lang w:val="ru-RU"/>
        </w:rPr>
        <w:t>/</w:t>
      </w:r>
      <w:r w:rsidR="00255B68">
        <w:rPr>
          <w:rFonts w:eastAsia="Arial Unicode MS" w:cs="Arial"/>
          <w:kern w:val="2"/>
          <w:sz w:val="24"/>
          <w:szCs w:val="24"/>
          <w:lang w:val="ru-RU"/>
        </w:rPr>
        <w:t xml:space="preserve">10 </w:t>
      </w:r>
      <w:r w:rsidRPr="00EC5BB4">
        <w:rPr>
          <w:rFonts w:eastAsia="Arial Unicode MS" w:cs="Arial"/>
          <w:kern w:val="2"/>
          <w:sz w:val="24"/>
          <w:szCs w:val="24"/>
          <w:lang w:val="ru-RU"/>
        </w:rPr>
        <w:t>-</w:t>
      </w:r>
      <w:r w:rsidR="00103E00">
        <w:rPr>
          <w:rFonts w:eastAsia="Arial Unicode MS" w:cs="Arial"/>
          <w:kern w:val="2"/>
          <w:sz w:val="24"/>
          <w:szCs w:val="24"/>
        </w:rPr>
        <w:t xml:space="preserve">   </w:t>
      </w:r>
      <w:r w:rsidRPr="00EC5BB4">
        <w:rPr>
          <w:rFonts w:eastAsia="Arial Unicode MS" w:cs="Arial"/>
          <w:kern w:val="2"/>
          <w:sz w:val="24"/>
          <w:szCs w:val="24"/>
          <w:lang w:val="ru-RU"/>
        </w:rPr>
        <w:t xml:space="preserve"> од </w:t>
      </w:r>
      <w:r w:rsidR="00255B68">
        <w:rPr>
          <w:rFonts w:eastAsia="Arial Unicode MS" w:cs="Arial"/>
          <w:kern w:val="2"/>
          <w:sz w:val="24"/>
          <w:szCs w:val="24"/>
          <w:lang w:val="ru-RU"/>
        </w:rPr>
        <w:t>21</w:t>
      </w:r>
      <w:r w:rsidR="00EC2F36" w:rsidRPr="00EC5BB4">
        <w:rPr>
          <w:rFonts w:eastAsia="Arial Unicode MS" w:cs="Arial"/>
          <w:kern w:val="2"/>
          <w:sz w:val="24"/>
          <w:szCs w:val="24"/>
          <w:lang w:val="ru-RU"/>
        </w:rPr>
        <w:t>.</w:t>
      </w:r>
      <w:r w:rsidR="00255B68">
        <w:rPr>
          <w:rFonts w:eastAsia="Arial Unicode MS" w:cs="Arial"/>
          <w:kern w:val="2"/>
          <w:sz w:val="24"/>
          <w:szCs w:val="24"/>
          <w:lang w:val="ru-RU"/>
        </w:rPr>
        <w:t>03</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90B8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A95781" w14:textId="77777777" w:rsidR="00C53AC6" w:rsidRPr="00EC5BB4" w:rsidRDefault="00C53AC6" w:rsidP="000C50A0">
      <w:pPr>
        <w:pStyle w:val="BodyText"/>
        <w:spacing w:before="0"/>
        <w:jc w:val="center"/>
        <w:rPr>
          <w:rFonts w:cs="Arial"/>
          <w:szCs w:val="24"/>
        </w:rPr>
      </w:pPr>
    </w:p>
    <w:p w14:paraId="698ED1DE" w14:textId="77777777" w:rsidR="00C53AC6" w:rsidRPr="00EC5BB4" w:rsidRDefault="00C53AC6" w:rsidP="000C50A0">
      <w:pPr>
        <w:pStyle w:val="BodyText"/>
        <w:spacing w:before="0"/>
        <w:jc w:val="center"/>
        <w:rPr>
          <w:rFonts w:cs="Arial"/>
          <w:szCs w:val="24"/>
          <w:lang w:val="en-US"/>
        </w:rPr>
      </w:pPr>
    </w:p>
    <w:p w14:paraId="271621F8" w14:textId="77777777" w:rsidR="000C50A0" w:rsidRPr="00EC5BB4" w:rsidRDefault="000C50A0" w:rsidP="000C50A0">
      <w:pPr>
        <w:pStyle w:val="BodyText"/>
        <w:spacing w:before="0"/>
        <w:jc w:val="center"/>
        <w:rPr>
          <w:rFonts w:cs="Arial"/>
          <w:szCs w:val="24"/>
          <w:lang w:val="ru-RU"/>
        </w:rPr>
      </w:pPr>
    </w:p>
    <w:p w14:paraId="1721E549" w14:textId="10F5FE74" w:rsidR="00B37917" w:rsidRPr="00EC5BB4" w:rsidRDefault="00B67F80" w:rsidP="000C50A0">
      <w:pPr>
        <w:spacing w:before="0"/>
        <w:jc w:val="center"/>
        <w:rPr>
          <w:rFonts w:cs="Arial"/>
          <w:sz w:val="24"/>
          <w:szCs w:val="24"/>
          <w:lang w:val="ru-RU"/>
        </w:rPr>
      </w:pPr>
      <w:r w:rsidRPr="000D3BAA">
        <w:rPr>
          <w:rFonts w:cs="Arial"/>
          <w:sz w:val="24"/>
          <w:szCs w:val="24"/>
          <w:lang w:val="ru-RU"/>
        </w:rPr>
        <w:t>Београд</w:t>
      </w:r>
      <w:r w:rsidR="00EB2566" w:rsidRPr="000D3BAA">
        <w:rPr>
          <w:rFonts w:cs="Arial"/>
          <w:sz w:val="24"/>
          <w:szCs w:val="24"/>
          <w:lang w:val="ru-RU"/>
        </w:rPr>
        <w:t>,</w:t>
      </w:r>
      <w:r w:rsidR="00E80CD2">
        <w:rPr>
          <w:rFonts w:cs="Arial"/>
          <w:sz w:val="24"/>
          <w:szCs w:val="24"/>
          <w:lang w:val="ru-RU"/>
        </w:rPr>
        <w:t>март</w:t>
      </w:r>
      <w:r w:rsidR="004276AD" w:rsidRPr="000D3BAA">
        <w:rPr>
          <w:rFonts w:cs="Arial"/>
          <w:i/>
          <w:color w:val="00B0F0"/>
          <w:sz w:val="24"/>
          <w:szCs w:val="24"/>
        </w:rPr>
        <w:t xml:space="preserve"> </w:t>
      </w:r>
      <w:r w:rsidR="00E80CD2">
        <w:rPr>
          <w:rFonts w:cs="Arial"/>
          <w:i/>
          <w:color w:val="00B0F0"/>
          <w:sz w:val="24"/>
          <w:szCs w:val="24"/>
          <w:lang w:val="sr-Cyrl-RS"/>
        </w:rPr>
        <w:t xml:space="preserve"> </w:t>
      </w:r>
      <w:r w:rsidR="001F62BF" w:rsidRPr="000D3BAA">
        <w:rPr>
          <w:rFonts w:cs="Arial"/>
          <w:sz w:val="24"/>
          <w:szCs w:val="24"/>
          <w:lang w:val="ru-RU"/>
        </w:rPr>
        <w:t>201</w:t>
      </w:r>
      <w:r w:rsidR="00490B8D" w:rsidRPr="000D3BAA">
        <w:rPr>
          <w:rFonts w:cs="Arial"/>
          <w:sz w:val="24"/>
          <w:szCs w:val="24"/>
          <w:lang w:val="ru-RU"/>
        </w:rPr>
        <w:t>8</w:t>
      </w:r>
      <w:r w:rsidR="001F62BF" w:rsidRPr="000D3BAA">
        <w:rPr>
          <w:rFonts w:cs="Arial"/>
          <w:sz w:val="24"/>
          <w:szCs w:val="24"/>
          <w:lang w:val="ru-RU"/>
        </w:rPr>
        <w:t xml:space="preserve">. </w:t>
      </w:r>
      <w:r w:rsidR="00210557" w:rsidRPr="000D3BAA">
        <w:rPr>
          <w:rFonts w:cs="Arial"/>
          <w:sz w:val="24"/>
          <w:szCs w:val="24"/>
          <w:lang w:val="ru-RU"/>
        </w:rPr>
        <w:t>г</w:t>
      </w:r>
      <w:r w:rsidR="001F62BF" w:rsidRPr="000D3BAA">
        <w:rPr>
          <w:rFonts w:cs="Arial"/>
          <w:sz w:val="24"/>
          <w:szCs w:val="24"/>
          <w:lang w:val="ru-RU"/>
        </w:rPr>
        <w:t>одине</w:t>
      </w:r>
    </w:p>
    <w:p w14:paraId="0A65F239"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40A19E0" w14:textId="77777777" w:rsidR="000C50A0" w:rsidRPr="00EC5BB4" w:rsidRDefault="000C50A0" w:rsidP="000C50A0">
      <w:pPr>
        <w:spacing w:before="0"/>
        <w:jc w:val="center"/>
        <w:rPr>
          <w:rFonts w:cs="Arial"/>
          <w:b/>
          <w:sz w:val="24"/>
          <w:szCs w:val="24"/>
          <w:lang w:val="ru-RU"/>
        </w:rPr>
      </w:pPr>
    </w:p>
    <w:p w14:paraId="128F5D73" w14:textId="77777777" w:rsidR="00463F5D" w:rsidRPr="00463F5D" w:rsidRDefault="000C50A0" w:rsidP="00463F5D">
      <w:pPr>
        <w:spacing w:before="0"/>
        <w:rPr>
          <w:rFonts w:cs="Arial"/>
          <w:sz w:val="24"/>
          <w:szCs w:val="24"/>
          <w:lang w:val="ru-RU"/>
        </w:rPr>
      </w:pPr>
      <w:r w:rsidRPr="00EC5BB4">
        <w:rPr>
          <w:rFonts w:eastAsia="TimesNewRomanPSMT" w:cs="Arial"/>
          <w:color w:val="000000"/>
          <w:kern w:val="2"/>
          <w:sz w:val="24"/>
          <w:szCs w:val="24"/>
          <w:lang w:val="ru-RU"/>
        </w:rPr>
        <w:br w:type="page"/>
      </w:r>
      <w:r w:rsidR="00463F5D" w:rsidRPr="00463F5D">
        <w:rPr>
          <w:rFonts w:cs="Arial"/>
          <w:sz w:val="24"/>
          <w:szCs w:val="24"/>
          <w:lang w:val="ru-RU"/>
        </w:rPr>
        <w:lastRenderedPageBreak/>
        <w:t xml:space="preserve">На основу члана 32, 40, </w:t>
      </w:r>
      <w:r w:rsidR="00103E00">
        <w:rPr>
          <w:rFonts w:cs="Arial"/>
          <w:sz w:val="24"/>
          <w:szCs w:val="24"/>
        </w:rPr>
        <w:t>40a</w:t>
      </w:r>
      <w:r w:rsidR="00463F5D" w:rsidRPr="00463F5D">
        <w:rPr>
          <w:rFonts w:cs="Arial"/>
          <w:sz w:val="24"/>
          <w:szCs w:val="24"/>
          <w:lang w:val="ru-RU"/>
        </w:rPr>
        <w:t xml:space="preserve"> и 61. Закона о јавним набавкама („Сл. гласник РС” бр. 124/</w:t>
      </w:r>
      <w:r w:rsidR="00103E00">
        <w:rPr>
          <w:rFonts w:cs="Arial"/>
          <w:sz w:val="24"/>
          <w:szCs w:val="24"/>
        </w:rPr>
        <w:t>20</w:t>
      </w:r>
      <w:r w:rsidR="00463F5D" w:rsidRPr="00463F5D">
        <w:rPr>
          <w:rFonts w:cs="Arial"/>
          <w:sz w:val="24"/>
          <w:szCs w:val="24"/>
          <w:lang w:val="ru-RU"/>
        </w:rPr>
        <w:t>12, 14/</w:t>
      </w:r>
      <w:r w:rsidR="00103E00">
        <w:rPr>
          <w:rFonts w:cs="Arial"/>
          <w:sz w:val="24"/>
          <w:szCs w:val="24"/>
        </w:rPr>
        <w:t>20</w:t>
      </w:r>
      <w:r w:rsidR="00463F5D" w:rsidRPr="00463F5D">
        <w:rPr>
          <w:rFonts w:cs="Arial"/>
          <w:sz w:val="24"/>
          <w:szCs w:val="24"/>
          <w:lang w:val="ru-RU"/>
        </w:rPr>
        <w:t>15 и 68/</w:t>
      </w:r>
      <w:r w:rsidR="00103E00">
        <w:rPr>
          <w:rFonts w:cs="Arial"/>
          <w:sz w:val="24"/>
          <w:szCs w:val="24"/>
        </w:rPr>
        <w:t>20</w:t>
      </w:r>
      <w:r w:rsidR="00463F5D" w:rsidRPr="00463F5D">
        <w:rPr>
          <w:rFonts w:cs="Arial"/>
          <w:sz w:val="24"/>
          <w:szCs w:val="24"/>
          <w:lang w:val="ru-RU"/>
        </w:rPr>
        <w:t xml:space="preserve">15, у даљем тексту </w:t>
      </w:r>
      <w:r w:rsidR="00463F5D" w:rsidRPr="00463F5D">
        <w:rPr>
          <w:rFonts w:cs="Arial"/>
          <w:bCs/>
          <w:sz w:val="24"/>
          <w:szCs w:val="24"/>
        </w:rPr>
        <w:t>Закон</w:t>
      </w:r>
      <w:r w:rsidR="00463F5D" w:rsidRPr="00463F5D">
        <w:rPr>
          <w:rFonts w:cs="Arial"/>
          <w:sz w:val="24"/>
          <w:szCs w:val="24"/>
          <w:lang w:val="ru-RU"/>
        </w:rPr>
        <w:t>),</w:t>
      </w:r>
      <w:r w:rsidR="00463F5D" w:rsidRPr="00463F5D">
        <w:rPr>
          <w:rFonts w:cs="Arial"/>
          <w:sz w:val="24"/>
          <w:szCs w:val="24"/>
        </w:rPr>
        <w:t xml:space="preserve"> </w:t>
      </w:r>
      <w:r w:rsidR="00463F5D"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463F5D">
        <w:rPr>
          <w:rFonts w:cs="Arial"/>
          <w:sz w:val="24"/>
          <w:szCs w:val="24"/>
        </w:rPr>
        <w:t>86/15</w:t>
      </w:r>
      <w:r w:rsidR="00463F5D" w:rsidRPr="00463F5D">
        <w:rPr>
          <w:rFonts w:cs="Arial"/>
          <w:sz w:val="24"/>
          <w:szCs w:val="24"/>
          <w:lang w:val="ru-RU"/>
        </w:rPr>
        <w:t xml:space="preserve">), Одлуке о покретању поступка јавне набавке број </w:t>
      </w:r>
      <w:r w:rsidR="00B67F80">
        <w:rPr>
          <w:rFonts w:cs="Arial"/>
          <w:sz w:val="24"/>
          <w:szCs w:val="24"/>
          <w:lang w:val="ru-RU"/>
        </w:rPr>
        <w:t>12.01.6</w:t>
      </w:r>
      <w:r w:rsidR="00DD588A">
        <w:rPr>
          <w:rFonts w:cs="Arial"/>
          <w:sz w:val="24"/>
          <w:szCs w:val="24"/>
          <w:lang w:val="ru-RU"/>
        </w:rPr>
        <w:t>66426</w:t>
      </w:r>
      <w:r w:rsidR="00B67F80">
        <w:rPr>
          <w:rFonts w:cs="Arial"/>
          <w:sz w:val="24"/>
          <w:szCs w:val="24"/>
          <w:lang w:val="ru-RU"/>
        </w:rPr>
        <w:t>/</w:t>
      </w:r>
      <w:r w:rsidR="00DD588A">
        <w:rPr>
          <w:rFonts w:cs="Arial"/>
          <w:sz w:val="24"/>
          <w:szCs w:val="24"/>
          <w:lang w:val="ru-RU"/>
        </w:rPr>
        <w:t>2</w:t>
      </w:r>
      <w:r w:rsidR="00B67F80">
        <w:rPr>
          <w:rFonts w:cs="Arial"/>
          <w:sz w:val="24"/>
          <w:szCs w:val="24"/>
          <w:lang w:val="ru-RU"/>
        </w:rPr>
        <w:t xml:space="preserve">-17 </w:t>
      </w:r>
      <w:r w:rsidR="00463F5D" w:rsidRPr="00463F5D">
        <w:rPr>
          <w:rFonts w:cs="Arial"/>
          <w:sz w:val="24"/>
          <w:szCs w:val="24"/>
        </w:rPr>
        <w:t>o</w:t>
      </w:r>
      <w:r w:rsidR="00463F5D" w:rsidRPr="00463F5D">
        <w:rPr>
          <w:rFonts w:cs="Arial"/>
          <w:sz w:val="24"/>
          <w:szCs w:val="24"/>
          <w:lang w:val="ru-RU"/>
        </w:rPr>
        <w:t>д</w:t>
      </w:r>
      <w:r w:rsidR="00B67F80">
        <w:rPr>
          <w:rFonts w:cs="Arial"/>
          <w:sz w:val="24"/>
          <w:szCs w:val="24"/>
          <w:lang w:val="ru-RU"/>
        </w:rPr>
        <w:t xml:space="preserve"> 29.12.</w:t>
      </w:r>
      <w:r w:rsidR="00463F5D" w:rsidRPr="00463F5D">
        <w:rPr>
          <w:rFonts w:cs="Arial"/>
          <w:sz w:val="24"/>
          <w:szCs w:val="24"/>
          <w:lang w:val="ru-RU"/>
        </w:rPr>
        <w:t>.201</w:t>
      </w:r>
      <w:r w:rsidR="00B67F80">
        <w:rPr>
          <w:rFonts w:cs="Arial"/>
          <w:sz w:val="24"/>
          <w:szCs w:val="24"/>
          <w:lang w:val="ru-RU"/>
        </w:rPr>
        <w:t>7</w:t>
      </w:r>
      <w:r w:rsidR="00463F5D" w:rsidRPr="00463F5D">
        <w:rPr>
          <w:rFonts w:cs="Arial"/>
          <w:sz w:val="24"/>
          <w:szCs w:val="24"/>
          <w:lang w:val="ru-RU"/>
        </w:rPr>
        <w:t xml:space="preserve">. године и Решења о образовању комисије за јавну набавку број </w:t>
      </w:r>
      <w:r w:rsidR="00B67F80">
        <w:rPr>
          <w:rFonts w:cs="Arial"/>
          <w:sz w:val="24"/>
          <w:szCs w:val="24"/>
          <w:lang w:val="ru-RU"/>
        </w:rPr>
        <w:t>12.01.</w:t>
      </w:r>
      <w:r w:rsidR="00DD588A">
        <w:rPr>
          <w:rFonts w:cs="Arial"/>
          <w:sz w:val="24"/>
          <w:szCs w:val="24"/>
          <w:lang w:val="ru-RU"/>
        </w:rPr>
        <w:t>666426</w:t>
      </w:r>
      <w:r w:rsidR="00B67F80">
        <w:rPr>
          <w:rFonts w:cs="Arial"/>
          <w:sz w:val="24"/>
          <w:szCs w:val="24"/>
          <w:lang w:val="ru-RU"/>
        </w:rPr>
        <w:t>/</w:t>
      </w:r>
      <w:r w:rsidR="00DD588A">
        <w:rPr>
          <w:rFonts w:cs="Arial"/>
          <w:sz w:val="24"/>
          <w:szCs w:val="24"/>
          <w:lang w:val="ru-RU"/>
        </w:rPr>
        <w:t>3</w:t>
      </w:r>
      <w:r w:rsidR="00B67F80">
        <w:rPr>
          <w:rFonts w:cs="Arial"/>
          <w:sz w:val="24"/>
          <w:szCs w:val="24"/>
          <w:lang w:val="ru-RU"/>
        </w:rPr>
        <w:t xml:space="preserve">-17 </w:t>
      </w:r>
      <w:r w:rsidR="00463F5D" w:rsidRPr="00463F5D">
        <w:rPr>
          <w:rFonts w:cs="Arial"/>
          <w:sz w:val="24"/>
          <w:szCs w:val="24"/>
        </w:rPr>
        <w:t>o</w:t>
      </w:r>
      <w:r w:rsidR="00463F5D" w:rsidRPr="00463F5D">
        <w:rPr>
          <w:rFonts w:cs="Arial"/>
          <w:sz w:val="24"/>
          <w:szCs w:val="24"/>
          <w:lang w:val="ru-RU"/>
        </w:rPr>
        <w:t xml:space="preserve">д </w:t>
      </w:r>
      <w:r w:rsidR="00B67F80">
        <w:rPr>
          <w:rFonts w:cs="Arial"/>
          <w:sz w:val="24"/>
          <w:szCs w:val="24"/>
          <w:lang w:val="ru-RU"/>
        </w:rPr>
        <w:t>29.12.</w:t>
      </w:r>
      <w:r w:rsidR="00B67F80" w:rsidRPr="00463F5D">
        <w:rPr>
          <w:rFonts w:cs="Arial"/>
          <w:sz w:val="24"/>
          <w:szCs w:val="24"/>
          <w:lang w:val="ru-RU"/>
        </w:rPr>
        <w:t>201</w:t>
      </w:r>
      <w:r w:rsidR="00B67F80">
        <w:rPr>
          <w:rFonts w:cs="Arial"/>
          <w:sz w:val="24"/>
          <w:szCs w:val="24"/>
          <w:lang w:val="ru-RU"/>
        </w:rPr>
        <w:t>7</w:t>
      </w:r>
      <w:r w:rsidR="00B67F80" w:rsidRPr="00463F5D">
        <w:rPr>
          <w:rFonts w:cs="Arial"/>
          <w:sz w:val="24"/>
          <w:szCs w:val="24"/>
          <w:lang w:val="ru-RU"/>
        </w:rPr>
        <w:t xml:space="preserve">. </w:t>
      </w:r>
      <w:r w:rsidR="00463F5D" w:rsidRPr="00463F5D">
        <w:rPr>
          <w:rFonts w:cs="Arial"/>
          <w:sz w:val="24"/>
          <w:szCs w:val="24"/>
          <w:lang w:val="ru-RU"/>
        </w:rPr>
        <w:t>године припремљена је:</w:t>
      </w:r>
    </w:p>
    <w:p w14:paraId="2100CBA9" w14:textId="77777777" w:rsidR="00463F5D" w:rsidRPr="00463F5D" w:rsidRDefault="00463F5D" w:rsidP="00463F5D">
      <w:pPr>
        <w:spacing w:before="0"/>
        <w:rPr>
          <w:rFonts w:cs="Arial"/>
          <w:b/>
          <w:sz w:val="24"/>
          <w:szCs w:val="24"/>
          <w:lang w:val="ru-RU"/>
        </w:rPr>
      </w:pPr>
    </w:p>
    <w:p w14:paraId="3691E5CA" w14:textId="77777777" w:rsidR="00463F5D" w:rsidRPr="00463F5D" w:rsidRDefault="00463F5D" w:rsidP="00463F5D">
      <w:pPr>
        <w:spacing w:before="0"/>
        <w:rPr>
          <w:rFonts w:cs="Arial"/>
          <w:b/>
          <w:sz w:val="24"/>
          <w:szCs w:val="24"/>
          <w:lang w:val="ru-RU"/>
        </w:rPr>
      </w:pPr>
    </w:p>
    <w:p w14:paraId="16295698" w14:textId="77777777" w:rsidR="00463F5D" w:rsidRPr="00463F5D" w:rsidRDefault="00463F5D" w:rsidP="00463F5D">
      <w:pPr>
        <w:spacing w:before="0"/>
        <w:rPr>
          <w:rFonts w:cs="Arial"/>
          <w:b/>
          <w:sz w:val="24"/>
          <w:szCs w:val="24"/>
        </w:rPr>
      </w:pPr>
      <w:bookmarkStart w:id="7" w:name="_Toc441215598"/>
      <w:bookmarkStart w:id="8" w:name="_Toc441651537"/>
      <w:bookmarkStart w:id="9" w:name="_Toc442559874"/>
      <w:r>
        <w:rPr>
          <w:rFonts w:cs="Arial"/>
          <w:b/>
          <w:sz w:val="24"/>
          <w:szCs w:val="24"/>
          <w:lang w:val="sr-Cyrl-RS"/>
        </w:rPr>
        <w:t xml:space="preserve">                                       </w:t>
      </w:r>
      <w:r w:rsidRPr="00463F5D">
        <w:rPr>
          <w:rFonts w:cs="Arial"/>
          <w:b/>
          <w:sz w:val="24"/>
          <w:szCs w:val="24"/>
        </w:rPr>
        <w:t>КОНКУРСНА ДОКУМЕНТАЦИЈА</w:t>
      </w:r>
      <w:bookmarkEnd w:id="7"/>
      <w:bookmarkEnd w:id="8"/>
      <w:bookmarkEnd w:id="9"/>
    </w:p>
    <w:p w14:paraId="4AEBC163" w14:textId="77777777" w:rsidR="00463F5D" w:rsidRDefault="00463F5D" w:rsidP="00B67F80">
      <w:pPr>
        <w:spacing w:before="0"/>
        <w:jc w:val="center"/>
        <w:rPr>
          <w:rFonts w:cs="Arial"/>
          <w:color w:val="00B0F0"/>
          <w:sz w:val="24"/>
          <w:szCs w:val="24"/>
          <w:lang w:val="sr-Cyrl-RS"/>
        </w:rPr>
      </w:pPr>
      <w:r w:rsidRPr="00463F5D">
        <w:rPr>
          <w:rFonts w:cs="Arial"/>
          <w:sz w:val="24"/>
          <w:szCs w:val="24"/>
          <w:lang w:val="sr-Cyrl-CS"/>
        </w:rPr>
        <w:t xml:space="preserve">за подношење понуда </w:t>
      </w:r>
      <w:r w:rsidRPr="00463F5D">
        <w:rPr>
          <w:rFonts w:cs="Arial"/>
          <w:sz w:val="24"/>
          <w:szCs w:val="24"/>
        </w:rPr>
        <w:t xml:space="preserve">у </w:t>
      </w:r>
      <w:r w:rsidRPr="00B67F80">
        <w:rPr>
          <w:rFonts w:cs="Arial"/>
          <w:sz w:val="24"/>
          <w:szCs w:val="24"/>
          <w:lang w:val="sr-Cyrl-RS"/>
        </w:rPr>
        <w:t xml:space="preserve">отвореном </w:t>
      </w:r>
      <w:r w:rsidRPr="00B67F80">
        <w:rPr>
          <w:rFonts w:cs="Arial"/>
          <w:sz w:val="24"/>
          <w:szCs w:val="24"/>
        </w:rPr>
        <w:t xml:space="preserve">поступку </w:t>
      </w:r>
      <w:r w:rsidRPr="00463F5D">
        <w:rPr>
          <w:rFonts w:cs="Arial"/>
          <w:sz w:val="24"/>
          <w:szCs w:val="24"/>
          <w:lang w:val="sr-Cyrl-RS"/>
        </w:rPr>
        <w:t>ради закључења оквирног споразума са једним</w:t>
      </w:r>
      <w:r w:rsidRPr="00463F5D">
        <w:rPr>
          <w:rFonts w:cs="Arial"/>
          <w:color w:val="00B0F0"/>
          <w:sz w:val="24"/>
          <w:szCs w:val="24"/>
          <w:lang w:val="sr-Cyrl-RS"/>
        </w:rPr>
        <w:t xml:space="preserve"> </w:t>
      </w:r>
      <w:r w:rsidRPr="00463F5D">
        <w:rPr>
          <w:rFonts w:cs="Arial"/>
          <w:sz w:val="24"/>
          <w:szCs w:val="24"/>
          <w:lang w:val="sr-Cyrl-RS"/>
        </w:rPr>
        <w:t>понуђачем на период до две године</w:t>
      </w:r>
    </w:p>
    <w:p w14:paraId="5166C755" w14:textId="77777777" w:rsidR="00BC6909" w:rsidRDefault="00BC6909" w:rsidP="00463F5D">
      <w:pPr>
        <w:spacing w:before="0"/>
        <w:rPr>
          <w:rFonts w:cs="Arial"/>
          <w:color w:val="00B0F0"/>
          <w:sz w:val="24"/>
          <w:szCs w:val="24"/>
          <w:lang w:val="sr-Cyrl-RS"/>
        </w:rPr>
      </w:pPr>
    </w:p>
    <w:p w14:paraId="6EF9F5F2" w14:textId="77777777" w:rsidR="00B67F80" w:rsidRPr="00B67F80" w:rsidRDefault="00BC6909" w:rsidP="00B67F80">
      <w:pPr>
        <w:ind w:left="-360" w:right="-19"/>
        <w:jc w:val="center"/>
        <w:outlineLvl w:val="0"/>
        <w:rPr>
          <w:rFonts w:cs="Arial"/>
          <w:b/>
          <w:sz w:val="24"/>
          <w:szCs w:val="24"/>
          <w:lang w:val="sr-Cyrl-RS"/>
        </w:rPr>
      </w:pPr>
      <w:bookmarkStart w:id="10" w:name="_Toc441215599"/>
      <w:bookmarkStart w:id="11" w:name="_Toc441651538"/>
      <w:bookmarkStart w:id="12" w:name="_Toc442559875"/>
      <w:r w:rsidRPr="00874F5B">
        <w:rPr>
          <w:b/>
        </w:rPr>
        <w:t xml:space="preserve">за јавну набавку </w:t>
      </w:r>
      <w:r w:rsidR="00A84524">
        <w:rPr>
          <w:b/>
          <w:lang w:val="sr-Cyrl-RS"/>
        </w:rPr>
        <w:t>услуга</w:t>
      </w:r>
      <w:r w:rsidRPr="00874F5B">
        <w:rPr>
          <w:b/>
        </w:rPr>
        <w:t xml:space="preserve"> бр</w:t>
      </w:r>
      <w:bookmarkEnd w:id="10"/>
      <w:bookmarkEnd w:id="11"/>
      <w:bookmarkEnd w:id="12"/>
      <w:r w:rsidR="00B67F80">
        <w:rPr>
          <w:b/>
          <w:lang w:val="sr-Cyrl-RS"/>
        </w:rPr>
        <w:t>.</w:t>
      </w:r>
      <w:r w:rsidR="00B67F80" w:rsidRPr="00B67F80">
        <w:rPr>
          <w:rFonts w:cs="Arial"/>
          <w:b/>
          <w:sz w:val="24"/>
          <w:szCs w:val="24"/>
          <w:lang w:val="sr-Cyrl-CS"/>
        </w:rPr>
        <w:t xml:space="preserve"> ЈН/</w:t>
      </w:r>
      <w:r w:rsidR="00DD588A">
        <w:rPr>
          <w:rFonts w:cs="Arial"/>
          <w:b/>
          <w:sz w:val="24"/>
          <w:szCs w:val="24"/>
          <w:lang w:val="sr-Cyrl-CS"/>
        </w:rPr>
        <w:t>2</w:t>
      </w:r>
      <w:r w:rsidR="00B67F80" w:rsidRPr="00B67F80">
        <w:rPr>
          <w:rFonts w:cs="Arial"/>
          <w:b/>
          <w:sz w:val="24"/>
          <w:szCs w:val="24"/>
          <w:lang w:val="sr-Cyrl-CS"/>
        </w:rPr>
        <w:t>000/0</w:t>
      </w:r>
      <w:r w:rsidR="00DD588A">
        <w:rPr>
          <w:rFonts w:cs="Arial"/>
          <w:b/>
          <w:sz w:val="24"/>
          <w:szCs w:val="24"/>
          <w:lang w:val="sr-Cyrl-CS"/>
        </w:rPr>
        <w:t>467</w:t>
      </w:r>
      <w:r w:rsidR="00B67F80" w:rsidRPr="00B67F80">
        <w:rPr>
          <w:rFonts w:cs="Arial"/>
          <w:b/>
          <w:sz w:val="24"/>
          <w:szCs w:val="24"/>
          <w:lang w:val="sr-Cyrl-CS"/>
        </w:rPr>
        <w:t>/2017</w:t>
      </w:r>
    </w:p>
    <w:p w14:paraId="065D3E9A" w14:textId="77777777" w:rsidR="00BC6909" w:rsidRPr="00874F5B" w:rsidRDefault="00BC6909" w:rsidP="00BC6909">
      <w:pPr>
        <w:jc w:val="center"/>
        <w:rPr>
          <w:b/>
        </w:rPr>
      </w:pPr>
    </w:p>
    <w:p w14:paraId="42374CD2" w14:textId="77777777" w:rsidR="00BC6909" w:rsidRDefault="00BC6909" w:rsidP="00463F5D">
      <w:pPr>
        <w:spacing w:before="0"/>
        <w:rPr>
          <w:rFonts w:cs="Arial"/>
          <w:color w:val="00B0F0"/>
          <w:sz w:val="24"/>
          <w:szCs w:val="24"/>
          <w:lang w:val="sr-Cyrl-RS"/>
        </w:rPr>
      </w:pPr>
    </w:p>
    <w:p w14:paraId="5E8AFAF0" w14:textId="77777777" w:rsidR="00E27177" w:rsidRDefault="00E27177" w:rsidP="00463F5D">
      <w:pPr>
        <w:spacing w:before="0"/>
        <w:rPr>
          <w:rFonts w:cs="Arial"/>
          <w:color w:val="00B0F0"/>
          <w:sz w:val="24"/>
          <w:szCs w:val="24"/>
          <w:lang w:val="sr-Cyrl-RS"/>
        </w:rPr>
      </w:pPr>
    </w:p>
    <w:p w14:paraId="14C9C38C" w14:textId="77777777" w:rsidR="009D3699" w:rsidRPr="00EC5BB4" w:rsidRDefault="009D3699" w:rsidP="000C50A0">
      <w:pPr>
        <w:pStyle w:val="BodyText"/>
        <w:spacing w:before="0"/>
        <w:rPr>
          <w:rFonts w:cs="Arial"/>
          <w:i/>
          <w:color w:val="00B0F0"/>
          <w:szCs w:val="24"/>
          <w:lang w:val="sr-Latn-CS"/>
        </w:rPr>
      </w:pPr>
    </w:p>
    <w:p w14:paraId="1B5F9D1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E1A3CEB"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77CA66F6" w14:textId="77777777" w:rsidTr="00C62AA7">
        <w:tc>
          <w:tcPr>
            <w:tcW w:w="564" w:type="dxa"/>
          </w:tcPr>
          <w:p w14:paraId="0F9FDAB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2975690" w14:textId="77777777" w:rsidR="00C62AA7" w:rsidRPr="001B0C0C" w:rsidRDefault="00C62AA7" w:rsidP="004C3B38">
            <w:pPr>
              <w:tabs>
                <w:tab w:val="left" w:pos="360"/>
                <w:tab w:val="left" w:pos="567"/>
                <w:tab w:val="right" w:leader="dot" w:pos="9639"/>
              </w:tabs>
              <w:rPr>
                <w:rFonts w:cs="Arial"/>
                <w:sz w:val="24"/>
                <w:szCs w:val="24"/>
                <w:lang w:val="sr-Cyrl-RS"/>
              </w:rPr>
            </w:pPr>
            <w:r w:rsidRPr="001B0C0C">
              <w:rPr>
                <w:rFonts w:cs="Arial"/>
                <w:sz w:val="24"/>
                <w:szCs w:val="24"/>
                <w:lang w:val="sr-Cyrl-RS"/>
              </w:rPr>
              <w:t>Општи подаци о јавној набавци</w:t>
            </w:r>
          </w:p>
        </w:tc>
        <w:tc>
          <w:tcPr>
            <w:tcW w:w="810" w:type="dxa"/>
          </w:tcPr>
          <w:p w14:paraId="02E073E2"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713451CB" w14:textId="77777777" w:rsidTr="00C62AA7">
        <w:tc>
          <w:tcPr>
            <w:tcW w:w="564" w:type="dxa"/>
          </w:tcPr>
          <w:p w14:paraId="2ADCF59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9C71272" w14:textId="77777777" w:rsidR="00C62AA7" w:rsidRPr="001B0C0C" w:rsidRDefault="00C62AA7" w:rsidP="004C3B38">
            <w:pPr>
              <w:tabs>
                <w:tab w:val="left" w:pos="317"/>
                <w:tab w:val="left" w:pos="360"/>
                <w:tab w:val="right" w:leader="dot" w:pos="9639"/>
              </w:tabs>
              <w:rPr>
                <w:rFonts w:cs="Arial"/>
                <w:sz w:val="24"/>
                <w:szCs w:val="24"/>
                <w:lang w:val="sr-Cyrl-RS"/>
              </w:rPr>
            </w:pPr>
            <w:r w:rsidRPr="001B0C0C">
              <w:rPr>
                <w:rFonts w:cs="Arial"/>
                <w:sz w:val="24"/>
                <w:szCs w:val="24"/>
                <w:lang w:val="sr-Cyrl-RS"/>
              </w:rPr>
              <w:t>Подаци о предмету набавке</w:t>
            </w:r>
          </w:p>
        </w:tc>
        <w:tc>
          <w:tcPr>
            <w:tcW w:w="810" w:type="dxa"/>
          </w:tcPr>
          <w:p w14:paraId="651BA921"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311755CA" w14:textId="77777777" w:rsidTr="00C62AA7">
        <w:tc>
          <w:tcPr>
            <w:tcW w:w="564" w:type="dxa"/>
          </w:tcPr>
          <w:p w14:paraId="7F32CDC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0D675E" w14:textId="77777777" w:rsidR="00C62AA7" w:rsidRPr="001B0C0C" w:rsidRDefault="00C62AA7" w:rsidP="00455C33">
            <w:pPr>
              <w:tabs>
                <w:tab w:val="left" w:pos="317"/>
                <w:tab w:val="left" w:pos="360"/>
                <w:tab w:val="right" w:leader="dot" w:pos="9639"/>
              </w:tabs>
              <w:rPr>
                <w:rFonts w:cs="Arial"/>
                <w:sz w:val="24"/>
                <w:szCs w:val="24"/>
                <w:lang w:val="sr-Cyrl-RS"/>
              </w:rPr>
            </w:pPr>
            <w:r w:rsidRPr="001B0C0C">
              <w:rPr>
                <w:rFonts w:cs="Arial"/>
                <w:sz w:val="24"/>
                <w:szCs w:val="24"/>
                <w:lang w:val="sr-Cyrl-RS"/>
              </w:rPr>
              <w:t xml:space="preserve">Техничка спецификација (врста, техничке карактеристике, квалитет, количина и опис </w:t>
            </w:r>
            <w:r w:rsidR="00455C33" w:rsidRPr="001B0C0C">
              <w:rPr>
                <w:rFonts w:cs="Arial"/>
                <w:sz w:val="24"/>
                <w:szCs w:val="24"/>
                <w:lang w:val="sr-Cyrl-RS"/>
              </w:rPr>
              <w:t>услуге</w:t>
            </w:r>
            <w:r w:rsidRPr="001B0C0C">
              <w:rPr>
                <w:rFonts w:cs="Arial"/>
                <w:sz w:val="24"/>
                <w:szCs w:val="24"/>
                <w:lang w:val="sr-Cyrl-RS"/>
              </w:rPr>
              <w:t>)</w:t>
            </w:r>
          </w:p>
        </w:tc>
        <w:tc>
          <w:tcPr>
            <w:tcW w:w="810" w:type="dxa"/>
          </w:tcPr>
          <w:p w14:paraId="2C4368C7"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6CFF1403" w14:textId="77777777" w:rsidTr="00C62AA7">
        <w:tc>
          <w:tcPr>
            <w:tcW w:w="564" w:type="dxa"/>
          </w:tcPr>
          <w:p w14:paraId="6742E26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0BF44FDB" w14:textId="77777777" w:rsidR="00C62AA7" w:rsidRPr="001B0C0C" w:rsidRDefault="00C62AA7" w:rsidP="004C3B38">
            <w:pPr>
              <w:tabs>
                <w:tab w:val="left" w:pos="317"/>
                <w:tab w:val="left" w:pos="360"/>
                <w:tab w:val="right" w:leader="dot" w:pos="9639"/>
              </w:tabs>
              <w:rPr>
                <w:rFonts w:cs="Arial"/>
                <w:sz w:val="24"/>
                <w:szCs w:val="24"/>
              </w:rPr>
            </w:pPr>
            <w:r w:rsidRPr="001B0C0C">
              <w:rPr>
                <w:rFonts w:cs="Arial"/>
                <w:sz w:val="24"/>
                <w:szCs w:val="24"/>
                <w:lang w:val="sr-Cyrl-RS"/>
              </w:rPr>
              <w:t>Услови за учешће у поступку ЈН и упутство како се доказује испуњеност услова</w:t>
            </w:r>
          </w:p>
        </w:tc>
        <w:tc>
          <w:tcPr>
            <w:tcW w:w="810" w:type="dxa"/>
          </w:tcPr>
          <w:p w14:paraId="36A82E25" w14:textId="77777777" w:rsidR="00C62AA7" w:rsidRPr="00143A3B" w:rsidRDefault="00143A3B" w:rsidP="004C3B38">
            <w:pPr>
              <w:tabs>
                <w:tab w:val="left" w:pos="360"/>
                <w:tab w:val="left" w:pos="567"/>
                <w:tab w:val="right" w:leader="dot" w:pos="9639"/>
              </w:tabs>
              <w:jc w:val="center"/>
              <w:rPr>
                <w:sz w:val="24"/>
                <w:szCs w:val="24"/>
                <w:lang w:val="sr-Cyrl-RS"/>
              </w:rPr>
            </w:pPr>
            <w:r>
              <w:rPr>
                <w:sz w:val="24"/>
                <w:szCs w:val="24"/>
                <w:lang w:val="sr-Cyrl-RS"/>
              </w:rPr>
              <w:t>7</w:t>
            </w:r>
          </w:p>
        </w:tc>
      </w:tr>
      <w:tr w:rsidR="00C62AA7" w:rsidRPr="002503ED" w14:paraId="78E85B93" w14:textId="77777777" w:rsidTr="00C62AA7">
        <w:tc>
          <w:tcPr>
            <w:tcW w:w="564" w:type="dxa"/>
          </w:tcPr>
          <w:p w14:paraId="10AF976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B4F0116" w14:textId="77777777" w:rsidR="00C62AA7" w:rsidRPr="001B0C0C" w:rsidRDefault="00C62AA7" w:rsidP="004C3B38">
            <w:pPr>
              <w:tabs>
                <w:tab w:val="left" w:pos="317"/>
                <w:tab w:val="left" w:pos="360"/>
                <w:tab w:val="right" w:leader="dot" w:pos="9639"/>
              </w:tabs>
              <w:rPr>
                <w:rFonts w:cs="Arial"/>
                <w:sz w:val="24"/>
                <w:szCs w:val="24"/>
                <w:lang w:val="sr-Cyrl-RS"/>
              </w:rPr>
            </w:pPr>
            <w:r w:rsidRPr="001B0C0C">
              <w:rPr>
                <w:rFonts w:cs="Arial"/>
                <w:sz w:val="24"/>
                <w:szCs w:val="24"/>
                <w:lang w:val="sr-Cyrl-RS"/>
              </w:rPr>
              <w:t>Критеријум за доделу уговора</w:t>
            </w:r>
          </w:p>
        </w:tc>
        <w:tc>
          <w:tcPr>
            <w:tcW w:w="810" w:type="dxa"/>
          </w:tcPr>
          <w:p w14:paraId="60E98035" w14:textId="77777777" w:rsidR="00C62AA7" w:rsidRPr="00143A3B" w:rsidRDefault="00143A3B"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14:paraId="09F62E41" w14:textId="77777777" w:rsidTr="00C62AA7">
        <w:tc>
          <w:tcPr>
            <w:tcW w:w="564" w:type="dxa"/>
          </w:tcPr>
          <w:p w14:paraId="050E0C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7133AD1" w14:textId="77777777" w:rsidR="00C62AA7" w:rsidRPr="001B0C0C" w:rsidRDefault="00C62AA7" w:rsidP="004C3B38">
            <w:pPr>
              <w:tabs>
                <w:tab w:val="left" w:pos="360"/>
                <w:tab w:val="left" w:pos="567"/>
                <w:tab w:val="right" w:leader="dot" w:pos="9639"/>
              </w:tabs>
              <w:rPr>
                <w:rFonts w:cs="Arial"/>
                <w:sz w:val="24"/>
                <w:szCs w:val="24"/>
                <w:lang w:val="sr-Cyrl-RS"/>
              </w:rPr>
            </w:pPr>
            <w:r w:rsidRPr="001B0C0C">
              <w:rPr>
                <w:rFonts w:cs="Arial"/>
                <w:sz w:val="24"/>
                <w:szCs w:val="24"/>
                <w:lang w:val="sr-Cyrl-RS"/>
              </w:rPr>
              <w:t>Упутство понуђачима како да сачине понуду</w:t>
            </w:r>
          </w:p>
        </w:tc>
        <w:tc>
          <w:tcPr>
            <w:tcW w:w="810" w:type="dxa"/>
          </w:tcPr>
          <w:p w14:paraId="07C41F6C" w14:textId="06E8522A" w:rsidR="00C62AA7" w:rsidRPr="00143A3B" w:rsidRDefault="00143A3B" w:rsidP="000B0EF9">
            <w:pPr>
              <w:tabs>
                <w:tab w:val="left" w:pos="360"/>
                <w:tab w:val="left" w:pos="567"/>
                <w:tab w:val="right" w:leader="dot" w:pos="9639"/>
              </w:tabs>
              <w:jc w:val="center"/>
              <w:rPr>
                <w:sz w:val="24"/>
                <w:szCs w:val="24"/>
                <w:lang w:val="sr-Cyrl-RS"/>
              </w:rPr>
            </w:pPr>
            <w:r>
              <w:rPr>
                <w:sz w:val="24"/>
                <w:szCs w:val="24"/>
                <w:lang w:val="sr-Cyrl-RS"/>
              </w:rPr>
              <w:t>1</w:t>
            </w:r>
            <w:r w:rsidR="000B0EF9">
              <w:rPr>
                <w:sz w:val="24"/>
                <w:szCs w:val="24"/>
                <w:lang w:val="sr-Cyrl-RS"/>
              </w:rPr>
              <w:t>3</w:t>
            </w:r>
          </w:p>
        </w:tc>
      </w:tr>
      <w:tr w:rsidR="00C62AA7" w:rsidRPr="002503ED" w14:paraId="60D53A59" w14:textId="77777777" w:rsidTr="00C62AA7">
        <w:tc>
          <w:tcPr>
            <w:tcW w:w="564" w:type="dxa"/>
          </w:tcPr>
          <w:p w14:paraId="44593A0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E14AE4F" w14:textId="77777777" w:rsidR="00C62AA7" w:rsidRPr="001B0C0C" w:rsidRDefault="00C62AA7" w:rsidP="001B0C0C">
            <w:pPr>
              <w:tabs>
                <w:tab w:val="left" w:pos="360"/>
                <w:tab w:val="left" w:pos="567"/>
                <w:tab w:val="right" w:leader="dot" w:pos="9639"/>
              </w:tabs>
              <w:rPr>
                <w:rFonts w:cs="Arial"/>
                <w:sz w:val="24"/>
                <w:szCs w:val="24"/>
                <w:lang w:val="sr-Cyrl-RS"/>
              </w:rPr>
            </w:pPr>
            <w:r w:rsidRPr="001B0C0C">
              <w:rPr>
                <w:rFonts w:cs="Arial"/>
                <w:sz w:val="24"/>
                <w:szCs w:val="24"/>
                <w:lang w:val="sr-Cyrl-RS"/>
              </w:rPr>
              <w:t xml:space="preserve">Обрасци </w:t>
            </w:r>
            <w:r w:rsidR="001B0C0C">
              <w:rPr>
                <w:rFonts w:cs="Arial"/>
                <w:sz w:val="24"/>
                <w:szCs w:val="24"/>
                <w:lang w:val="sr-Cyrl-RS"/>
              </w:rPr>
              <w:t>(1-8)</w:t>
            </w:r>
          </w:p>
        </w:tc>
        <w:tc>
          <w:tcPr>
            <w:tcW w:w="810" w:type="dxa"/>
          </w:tcPr>
          <w:p w14:paraId="6A6FDF45" w14:textId="63DD8D23" w:rsidR="00C62AA7" w:rsidRPr="001B0C0C" w:rsidRDefault="001B0C0C" w:rsidP="000B0EF9">
            <w:pPr>
              <w:tabs>
                <w:tab w:val="left" w:pos="360"/>
                <w:tab w:val="left" w:pos="567"/>
                <w:tab w:val="right" w:leader="dot" w:pos="9639"/>
              </w:tabs>
              <w:jc w:val="center"/>
              <w:rPr>
                <w:sz w:val="24"/>
                <w:szCs w:val="24"/>
                <w:lang w:val="sr-Cyrl-RS"/>
              </w:rPr>
            </w:pPr>
            <w:r>
              <w:rPr>
                <w:sz w:val="24"/>
                <w:szCs w:val="24"/>
                <w:lang w:val="sr-Cyrl-RS"/>
              </w:rPr>
              <w:t>3</w:t>
            </w:r>
            <w:r w:rsidR="000B0EF9">
              <w:rPr>
                <w:sz w:val="24"/>
                <w:szCs w:val="24"/>
                <w:lang w:val="sr-Cyrl-RS"/>
              </w:rPr>
              <w:t>2</w:t>
            </w:r>
          </w:p>
        </w:tc>
      </w:tr>
      <w:tr w:rsidR="00352535" w:rsidRPr="002503ED" w14:paraId="615140B5" w14:textId="77777777" w:rsidTr="00C62AA7">
        <w:tc>
          <w:tcPr>
            <w:tcW w:w="564" w:type="dxa"/>
          </w:tcPr>
          <w:p w14:paraId="6F2C51D4" w14:textId="77777777" w:rsidR="00352535" w:rsidRPr="00C62AA7" w:rsidRDefault="0035253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24C28A1" w14:textId="77777777" w:rsidR="00352535" w:rsidRPr="001B0C0C" w:rsidRDefault="00352535" w:rsidP="001B0C0C">
            <w:pPr>
              <w:tabs>
                <w:tab w:val="left" w:pos="360"/>
                <w:tab w:val="left" w:pos="567"/>
                <w:tab w:val="right" w:leader="dot" w:pos="9639"/>
              </w:tabs>
              <w:rPr>
                <w:rFonts w:cs="Arial"/>
                <w:sz w:val="24"/>
                <w:szCs w:val="24"/>
                <w:lang w:val="sr-Cyrl-RS"/>
              </w:rPr>
            </w:pPr>
            <w:r w:rsidRPr="001B0C0C">
              <w:rPr>
                <w:rFonts w:cs="Arial"/>
                <w:sz w:val="24"/>
                <w:szCs w:val="24"/>
                <w:lang w:val="sr-Cyrl-RS"/>
              </w:rPr>
              <w:t>Модел</w:t>
            </w:r>
            <w:r w:rsidRPr="001B0C0C">
              <w:rPr>
                <w:rFonts w:cs="Arial"/>
                <w:sz w:val="24"/>
                <w:szCs w:val="24"/>
                <w:lang w:val="sr-Latn-RS"/>
              </w:rPr>
              <w:t xml:space="preserve"> </w:t>
            </w:r>
            <w:r w:rsidR="001B0C0C">
              <w:rPr>
                <w:rFonts w:cs="Arial"/>
                <w:sz w:val="24"/>
                <w:szCs w:val="24"/>
                <w:lang w:val="sr-Cyrl-RS"/>
              </w:rPr>
              <w:t>О</w:t>
            </w:r>
            <w:r w:rsidRPr="001B0C0C">
              <w:rPr>
                <w:rFonts w:cs="Arial"/>
                <w:sz w:val="24"/>
                <w:szCs w:val="24"/>
                <w:lang w:val="sr-Cyrl-RS"/>
              </w:rPr>
              <w:t>квирног споразума</w:t>
            </w:r>
          </w:p>
        </w:tc>
        <w:tc>
          <w:tcPr>
            <w:tcW w:w="810" w:type="dxa"/>
          </w:tcPr>
          <w:p w14:paraId="0EBF70A6" w14:textId="4F682E34" w:rsidR="00352535" w:rsidRPr="001B0C0C" w:rsidRDefault="001B0C0C" w:rsidP="000B0EF9">
            <w:pPr>
              <w:tabs>
                <w:tab w:val="left" w:pos="360"/>
                <w:tab w:val="left" w:pos="567"/>
                <w:tab w:val="right" w:leader="dot" w:pos="9639"/>
              </w:tabs>
              <w:jc w:val="center"/>
              <w:rPr>
                <w:sz w:val="24"/>
                <w:szCs w:val="24"/>
                <w:lang w:val="sr-Cyrl-RS"/>
              </w:rPr>
            </w:pPr>
            <w:r>
              <w:rPr>
                <w:sz w:val="24"/>
                <w:szCs w:val="24"/>
                <w:lang w:val="sr-Cyrl-RS"/>
              </w:rPr>
              <w:t>5</w:t>
            </w:r>
            <w:r w:rsidR="000B0EF9">
              <w:rPr>
                <w:sz w:val="24"/>
                <w:szCs w:val="24"/>
                <w:lang w:val="sr-Cyrl-RS"/>
              </w:rPr>
              <w:t>6</w:t>
            </w:r>
          </w:p>
        </w:tc>
      </w:tr>
      <w:tr w:rsidR="00352535" w:rsidRPr="002503ED" w14:paraId="532F9ED9" w14:textId="77777777" w:rsidTr="00C62AA7">
        <w:tc>
          <w:tcPr>
            <w:tcW w:w="564" w:type="dxa"/>
          </w:tcPr>
          <w:p w14:paraId="052C46A2" w14:textId="77777777" w:rsidR="00352535" w:rsidRPr="00352535" w:rsidRDefault="00352535"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14:paraId="0E9E7764" w14:textId="77777777" w:rsidR="00352535" w:rsidRPr="001B0C0C" w:rsidRDefault="00352535" w:rsidP="00352535">
            <w:pPr>
              <w:tabs>
                <w:tab w:val="left" w:pos="360"/>
                <w:tab w:val="left" w:pos="567"/>
                <w:tab w:val="right" w:leader="dot" w:pos="9639"/>
              </w:tabs>
              <w:rPr>
                <w:rFonts w:cs="Arial"/>
                <w:sz w:val="24"/>
                <w:szCs w:val="24"/>
                <w:lang w:val="sr-Cyrl-RS"/>
              </w:rPr>
            </w:pPr>
            <w:r w:rsidRPr="001B0C0C">
              <w:rPr>
                <w:rFonts w:cs="Arial"/>
                <w:sz w:val="24"/>
                <w:szCs w:val="24"/>
                <w:lang w:val="sr-Cyrl-RS"/>
              </w:rPr>
              <w:t>Прилози</w:t>
            </w:r>
            <w:r w:rsidR="00657341">
              <w:rPr>
                <w:rFonts w:cs="Arial"/>
                <w:sz w:val="24"/>
                <w:szCs w:val="24"/>
                <w:lang w:val="sr-Cyrl-RS"/>
              </w:rPr>
              <w:t xml:space="preserve"> (1-5)</w:t>
            </w:r>
          </w:p>
        </w:tc>
        <w:tc>
          <w:tcPr>
            <w:tcW w:w="810" w:type="dxa"/>
          </w:tcPr>
          <w:p w14:paraId="7056F631" w14:textId="793F8042" w:rsidR="00352535" w:rsidRPr="00657341" w:rsidRDefault="000B0EF9" w:rsidP="004C3B38">
            <w:pPr>
              <w:tabs>
                <w:tab w:val="left" w:pos="360"/>
                <w:tab w:val="left" w:pos="567"/>
                <w:tab w:val="right" w:leader="dot" w:pos="9639"/>
              </w:tabs>
              <w:jc w:val="center"/>
              <w:rPr>
                <w:sz w:val="24"/>
                <w:szCs w:val="24"/>
                <w:lang w:val="sr-Cyrl-RS"/>
              </w:rPr>
            </w:pPr>
            <w:r>
              <w:rPr>
                <w:sz w:val="24"/>
                <w:szCs w:val="24"/>
                <w:lang w:val="sr-Cyrl-RS"/>
              </w:rPr>
              <w:t>69</w:t>
            </w:r>
          </w:p>
        </w:tc>
      </w:tr>
    </w:tbl>
    <w:p w14:paraId="64EDDE25" w14:textId="77777777" w:rsidR="009D3699" w:rsidRPr="00352535" w:rsidRDefault="009D3699" w:rsidP="000C50A0">
      <w:pPr>
        <w:pStyle w:val="BodyText"/>
        <w:spacing w:before="0"/>
        <w:rPr>
          <w:rFonts w:cs="Arial"/>
          <w:b/>
          <w:spacing w:val="80"/>
          <w:szCs w:val="24"/>
          <w:highlight w:val="yellow"/>
        </w:rPr>
      </w:pPr>
    </w:p>
    <w:p w14:paraId="14702030" w14:textId="43924AC5"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1B0C0C">
        <w:rPr>
          <w:rFonts w:cs="Arial"/>
          <w:bCs/>
          <w:noProof/>
          <w:sz w:val="24"/>
          <w:szCs w:val="24"/>
          <w:lang w:val="sr-Cyrl-CS"/>
        </w:rPr>
        <w:t xml:space="preserve">документације: </w:t>
      </w:r>
      <w:r w:rsidR="000B0EF9">
        <w:rPr>
          <w:rFonts w:cs="Arial"/>
          <w:bCs/>
          <w:noProof/>
          <w:sz w:val="24"/>
          <w:szCs w:val="24"/>
          <w:lang w:val="sr-Cyrl-CS"/>
        </w:rPr>
        <w:t>96</w:t>
      </w:r>
    </w:p>
    <w:p w14:paraId="2C8F96BF" w14:textId="77777777" w:rsidR="001853E1" w:rsidRPr="00EC5BB4" w:rsidRDefault="001853E1" w:rsidP="000C50A0">
      <w:pPr>
        <w:pStyle w:val="BodyText"/>
        <w:spacing w:before="0"/>
        <w:rPr>
          <w:rFonts w:cs="Arial"/>
          <w:szCs w:val="24"/>
        </w:rPr>
      </w:pPr>
    </w:p>
    <w:p w14:paraId="1B96F7E7" w14:textId="77777777" w:rsidR="007F3D0C" w:rsidRDefault="007F3D0C" w:rsidP="007F3D0C">
      <w:pPr>
        <w:pStyle w:val="Heading10"/>
        <w:rPr>
          <w:rFonts w:cs="Arial"/>
          <w:sz w:val="24"/>
          <w:szCs w:val="24"/>
          <w:lang w:val="en-US"/>
        </w:rPr>
      </w:pPr>
    </w:p>
    <w:p w14:paraId="09B11C95" w14:textId="77777777" w:rsidR="007F3D0C" w:rsidRDefault="007F3D0C" w:rsidP="007F3D0C">
      <w:pPr>
        <w:rPr>
          <w:lang w:eastAsia="ar-SA"/>
        </w:rPr>
      </w:pPr>
    </w:p>
    <w:p w14:paraId="6AA2346D" w14:textId="77777777" w:rsidR="007F3D0C" w:rsidRPr="007F3D0C" w:rsidRDefault="007F3D0C" w:rsidP="007F3D0C">
      <w:pPr>
        <w:pStyle w:val="Heading10"/>
        <w:ind w:left="360" w:firstLine="0"/>
        <w:rPr>
          <w:rFonts w:cs="Arial"/>
          <w:sz w:val="24"/>
          <w:szCs w:val="24"/>
          <w:lang w:val="en-US"/>
        </w:rPr>
      </w:pPr>
    </w:p>
    <w:p w14:paraId="6BC2318E" w14:textId="77777777" w:rsidR="00FA0E61" w:rsidRPr="00EC5BB4" w:rsidRDefault="00473AD5" w:rsidP="00D46064">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3F40D60" w14:textId="77777777" w:rsidR="00463F5D" w:rsidRPr="004C3B38"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EC5BB4" w14:paraId="1EEB5921" w14:textId="77777777" w:rsidTr="00B67F80">
        <w:tc>
          <w:tcPr>
            <w:tcW w:w="2948" w:type="dxa"/>
            <w:shd w:val="clear" w:color="auto" w:fill="auto"/>
          </w:tcPr>
          <w:p w14:paraId="14B1C7DC" w14:textId="77777777" w:rsidR="00463F5D" w:rsidRDefault="00463F5D" w:rsidP="00463F5D">
            <w:pPr>
              <w:autoSpaceDE w:val="0"/>
              <w:autoSpaceDN w:val="0"/>
              <w:adjustRightInd w:val="0"/>
              <w:jc w:val="center"/>
              <w:rPr>
                <w:rFonts w:eastAsia="TimesNewRomanPSMT" w:cs="Arial"/>
                <w:bCs/>
                <w:sz w:val="24"/>
                <w:szCs w:val="24"/>
              </w:rPr>
            </w:pPr>
          </w:p>
          <w:p w14:paraId="034D0E4E"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071" w:type="dxa"/>
            <w:shd w:val="clear" w:color="auto" w:fill="auto"/>
          </w:tcPr>
          <w:p w14:paraId="3E2A6F79" w14:textId="77777777" w:rsidR="00463F5D" w:rsidRPr="00EC5BB4" w:rsidRDefault="00463F5D" w:rsidP="00463F5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D034415" w14:textId="77777777" w:rsidR="00463F5D" w:rsidRDefault="00463F5D" w:rsidP="00B67F80">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0157C348" w14:textId="77777777" w:rsidR="00B67F80" w:rsidRPr="002E12CC" w:rsidRDefault="00B67F80" w:rsidP="00B67F80">
            <w:pPr>
              <w:suppressAutoHyphens/>
              <w:spacing w:before="0"/>
              <w:jc w:val="center"/>
              <w:rPr>
                <w:rFonts w:cs="Arial"/>
                <w:color w:val="00B0F0"/>
                <w:sz w:val="24"/>
                <w:szCs w:val="24"/>
                <w:lang w:val="sr-Cyrl-RS"/>
              </w:rPr>
            </w:pPr>
            <w:r w:rsidRPr="00DF14D5">
              <w:rPr>
                <w:rFonts w:cs="Arial"/>
              </w:rPr>
              <w:t>Скраћени назив: ЈП ЕПС</w:t>
            </w:r>
          </w:p>
        </w:tc>
      </w:tr>
      <w:tr w:rsidR="00463F5D" w:rsidRPr="00EC5BB4" w14:paraId="4FADFD40" w14:textId="77777777" w:rsidTr="00B67F80">
        <w:tc>
          <w:tcPr>
            <w:tcW w:w="2948" w:type="dxa"/>
            <w:shd w:val="clear" w:color="auto" w:fill="auto"/>
          </w:tcPr>
          <w:p w14:paraId="45C714C4"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1747704" w14:textId="77777777" w:rsidR="00463F5D" w:rsidRPr="00B67F80" w:rsidRDefault="00AC107C"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B67F80">
                <w:rPr>
                  <w:rStyle w:val="Hyperlink"/>
                  <w:rFonts w:eastAsia="Arial Unicode MS" w:cs="Arial"/>
                  <w:color w:val="auto"/>
                  <w:kern w:val="1"/>
                  <w:sz w:val="24"/>
                  <w:szCs w:val="24"/>
                  <w:lang w:eastAsia="ar-SA"/>
                </w:rPr>
                <w:t>www.eps.rs</w:t>
              </w:r>
            </w:hyperlink>
          </w:p>
          <w:p w14:paraId="6C067B1D" w14:textId="77777777" w:rsidR="00463F5D" w:rsidRPr="004C3B38" w:rsidRDefault="00463F5D" w:rsidP="00463F5D">
            <w:pPr>
              <w:autoSpaceDE w:val="0"/>
              <w:autoSpaceDN w:val="0"/>
              <w:adjustRightInd w:val="0"/>
              <w:jc w:val="center"/>
              <w:rPr>
                <w:rFonts w:eastAsia="TimesNewRomanPSMT" w:cs="Arial"/>
                <w:bCs/>
                <w:color w:val="FF0000"/>
                <w:sz w:val="24"/>
                <w:szCs w:val="24"/>
              </w:rPr>
            </w:pPr>
          </w:p>
        </w:tc>
      </w:tr>
      <w:tr w:rsidR="00463F5D" w:rsidRPr="00EC5BB4" w14:paraId="0E4C4AF6" w14:textId="77777777" w:rsidTr="00B67F80">
        <w:tc>
          <w:tcPr>
            <w:tcW w:w="2948" w:type="dxa"/>
            <w:shd w:val="clear" w:color="auto" w:fill="auto"/>
          </w:tcPr>
          <w:p w14:paraId="60D94D0D"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B6DCC89" w14:textId="77777777" w:rsidR="00463F5D" w:rsidRPr="00D34466" w:rsidRDefault="00463F5D" w:rsidP="00463F5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463F5D" w:rsidRPr="00EC5BB4" w14:paraId="3417E99E" w14:textId="77777777" w:rsidTr="00B67F80">
        <w:trPr>
          <w:trHeight w:val="575"/>
        </w:trPr>
        <w:tc>
          <w:tcPr>
            <w:tcW w:w="2948" w:type="dxa"/>
            <w:shd w:val="clear" w:color="auto" w:fill="auto"/>
          </w:tcPr>
          <w:p w14:paraId="1FE472C5"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1A13BA46" w14:textId="77777777" w:rsidR="00DD588A" w:rsidRDefault="00463F5D" w:rsidP="00DD588A">
            <w:pPr>
              <w:pStyle w:val="Title"/>
              <w:spacing w:before="0"/>
              <w:rPr>
                <w:rFonts w:cs="Arial"/>
                <w:b w:val="0"/>
                <w:lang w:val="ru-RU"/>
              </w:rPr>
            </w:pPr>
            <w:bookmarkStart w:id="16" w:name="_Toc442559877"/>
            <w:r>
              <w:rPr>
                <w:rFonts w:cs="Arial"/>
                <w:b w:val="0"/>
                <w:szCs w:val="24"/>
                <w:lang w:val="sr-Cyrl-RS"/>
              </w:rPr>
              <w:t xml:space="preserve"> </w:t>
            </w:r>
            <w:r w:rsidR="00DD588A">
              <w:rPr>
                <w:rFonts w:cs="Arial"/>
                <w:b w:val="0"/>
                <w:szCs w:val="24"/>
                <w:lang w:val="sr-Cyrl-RS"/>
              </w:rPr>
              <w:t>Услуга</w:t>
            </w:r>
            <w:r w:rsidRPr="00EC5BB4">
              <w:rPr>
                <w:rFonts w:cs="Arial"/>
                <w:b w:val="0"/>
                <w:szCs w:val="24"/>
              </w:rPr>
              <w:t xml:space="preserve">: </w:t>
            </w:r>
            <w:r w:rsidR="00DD588A" w:rsidRPr="00DD588A">
              <w:rPr>
                <w:rFonts w:cs="Arial"/>
                <w:b w:val="0"/>
                <w:lang w:val="ru-RU"/>
              </w:rPr>
              <w:t>Услуге ангажовања радника на општим, финансијским, правно – административним, информатичким и пословима оперативне припреме</w:t>
            </w:r>
          </w:p>
          <w:bookmarkEnd w:id="16"/>
          <w:p w14:paraId="01DDC695" w14:textId="77777777" w:rsidR="00463F5D" w:rsidRPr="00EC5BB4" w:rsidRDefault="00463F5D" w:rsidP="00463F5D">
            <w:pPr>
              <w:rPr>
                <w:rFonts w:cs="Arial"/>
                <w:sz w:val="24"/>
                <w:szCs w:val="24"/>
              </w:rPr>
            </w:pPr>
          </w:p>
        </w:tc>
      </w:tr>
      <w:tr w:rsidR="00463F5D" w:rsidRPr="00EC5BB4" w14:paraId="3907777C" w14:textId="77777777" w:rsidTr="00B67F80">
        <w:trPr>
          <w:trHeight w:val="995"/>
        </w:trPr>
        <w:tc>
          <w:tcPr>
            <w:tcW w:w="2948" w:type="dxa"/>
            <w:shd w:val="clear" w:color="auto" w:fill="auto"/>
          </w:tcPr>
          <w:p w14:paraId="146A21AE"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69ABB12" w14:textId="77777777" w:rsidR="00463F5D" w:rsidRPr="00EC5BB4" w:rsidRDefault="00463F5D" w:rsidP="00660C81">
            <w:pPr>
              <w:pStyle w:val="ListParagraph"/>
              <w:widowControl w:val="0"/>
              <w:ind w:left="0"/>
              <w:jc w:val="center"/>
              <w:rPr>
                <w:rFonts w:eastAsia="TimesNewRomanPSMT" w:cs="Arial"/>
                <w:b/>
                <w:bCs/>
                <w:sz w:val="24"/>
                <w:szCs w:val="24"/>
              </w:rPr>
            </w:pPr>
            <w:r w:rsidRPr="00660C81">
              <w:rPr>
                <w:rFonts w:ascii="Arial" w:hAnsi="Arial" w:cs="Arial"/>
                <w:sz w:val="24"/>
                <w:szCs w:val="24"/>
              </w:rPr>
              <w:t>Jавна набавка није обликована по партијама</w:t>
            </w:r>
          </w:p>
        </w:tc>
      </w:tr>
      <w:tr w:rsidR="00463F5D" w:rsidRPr="00EC5BB4" w14:paraId="5E533C8F" w14:textId="77777777" w:rsidTr="00B67F80">
        <w:trPr>
          <w:trHeight w:val="594"/>
        </w:trPr>
        <w:tc>
          <w:tcPr>
            <w:tcW w:w="2948" w:type="dxa"/>
            <w:shd w:val="clear" w:color="auto" w:fill="auto"/>
          </w:tcPr>
          <w:p w14:paraId="6E7F90A2"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2EDC86B9" w14:textId="77777777" w:rsidR="00463F5D"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w:t>
            </w:r>
            <w:r>
              <w:rPr>
                <w:rFonts w:eastAsia="TimesNewRomanPSMT" w:cs="Arial"/>
                <w:bCs/>
                <w:sz w:val="24"/>
                <w:szCs w:val="24"/>
                <w:lang w:val="sr-Cyrl-RS"/>
              </w:rPr>
              <w:t>Оквирног споразума</w:t>
            </w:r>
            <w:r w:rsidRPr="00EC5BB4">
              <w:rPr>
                <w:rFonts w:eastAsia="TimesNewRomanPSMT" w:cs="Arial"/>
                <w:bCs/>
                <w:sz w:val="24"/>
                <w:szCs w:val="24"/>
              </w:rPr>
              <w:t xml:space="preserve"> </w:t>
            </w:r>
          </w:p>
          <w:p w14:paraId="5D292206" w14:textId="77777777" w:rsidR="00A779B9" w:rsidRDefault="00A76A54" w:rsidP="00A76A54">
            <w:pPr>
              <w:spacing w:before="0"/>
              <w:rPr>
                <w:rFonts w:cs="Arial"/>
                <w:sz w:val="24"/>
                <w:szCs w:val="24"/>
                <w:lang w:val="sr-Cyrl-RS"/>
              </w:rPr>
            </w:pPr>
            <w:r w:rsidRPr="00A76A54">
              <w:rPr>
                <w:rFonts w:cs="Arial"/>
                <w:sz w:val="24"/>
                <w:szCs w:val="24"/>
              </w:rPr>
              <w:t xml:space="preserve">Оквирни споразум ће бити закључен са </w:t>
            </w:r>
            <w:r w:rsidR="00A779B9" w:rsidRPr="00660C81">
              <w:rPr>
                <w:rFonts w:cs="Arial"/>
                <w:sz w:val="24"/>
                <w:szCs w:val="24"/>
                <w:lang w:val="sr-Cyrl-RS"/>
              </w:rPr>
              <w:t>једни</w:t>
            </w:r>
            <w:r w:rsidR="00660C81" w:rsidRPr="00660C81">
              <w:rPr>
                <w:rFonts w:cs="Arial"/>
                <w:sz w:val="24"/>
                <w:szCs w:val="24"/>
                <w:lang w:val="sr-Cyrl-RS"/>
              </w:rPr>
              <w:t>м</w:t>
            </w:r>
            <w:r w:rsidR="00A779B9">
              <w:rPr>
                <w:rFonts w:cs="Arial"/>
                <w:sz w:val="24"/>
                <w:szCs w:val="24"/>
                <w:lang w:val="sr-Cyrl-RS"/>
              </w:rPr>
              <w:t xml:space="preserve"> понуђач</w:t>
            </w:r>
            <w:r w:rsidR="00660C81">
              <w:rPr>
                <w:rFonts w:cs="Arial"/>
                <w:sz w:val="24"/>
                <w:szCs w:val="24"/>
                <w:lang w:val="sr-Cyrl-RS"/>
              </w:rPr>
              <w:t>ем</w:t>
            </w:r>
            <w:r w:rsidR="00A779B9">
              <w:rPr>
                <w:rFonts w:cs="Arial"/>
                <w:sz w:val="24"/>
                <w:szCs w:val="24"/>
                <w:lang w:val="sr-Cyrl-RS"/>
              </w:rPr>
              <w:t xml:space="preserve">. </w:t>
            </w:r>
          </w:p>
          <w:p w14:paraId="0E0B3093" w14:textId="77777777" w:rsidR="00A76A54" w:rsidRPr="00A76A54" w:rsidRDefault="00A76A54" w:rsidP="00657341">
            <w:pPr>
              <w:spacing w:before="0"/>
              <w:rPr>
                <w:rFonts w:cs="Arial"/>
                <w:sz w:val="24"/>
                <w:szCs w:val="24"/>
              </w:rPr>
            </w:pPr>
            <w:r w:rsidRPr="00A779B9">
              <w:rPr>
                <w:rFonts w:cs="Arial"/>
                <w:sz w:val="24"/>
                <w:szCs w:val="24"/>
              </w:rPr>
              <w:t xml:space="preserve">На основу </w:t>
            </w:r>
            <w:r w:rsidR="002C06C7">
              <w:rPr>
                <w:rFonts w:cs="Arial"/>
                <w:sz w:val="24"/>
                <w:szCs w:val="24"/>
              </w:rPr>
              <w:t>O</w:t>
            </w:r>
            <w:r w:rsidRPr="00A779B9">
              <w:rPr>
                <w:rFonts w:cs="Arial"/>
                <w:sz w:val="24"/>
                <w:szCs w:val="24"/>
              </w:rPr>
              <w:t>квирног споразума, када настане потреба, Наручи</w:t>
            </w:r>
            <w:r w:rsidRPr="00A779B9">
              <w:rPr>
                <w:rFonts w:cs="Arial"/>
                <w:sz w:val="24"/>
                <w:szCs w:val="24"/>
                <w:lang w:val="sr-Cyrl-RS"/>
              </w:rPr>
              <w:t xml:space="preserve">лац </w:t>
            </w:r>
            <w:r w:rsidRPr="00A779B9">
              <w:rPr>
                <w:rFonts w:cs="Arial"/>
                <w:sz w:val="24"/>
                <w:szCs w:val="24"/>
              </w:rPr>
              <w:t xml:space="preserve">ће </w:t>
            </w:r>
            <w:r w:rsidR="00B30C16">
              <w:rPr>
                <w:rFonts w:cs="Arial"/>
                <w:sz w:val="24"/>
                <w:szCs w:val="24"/>
                <w:lang w:val="sr-Cyrl-RS"/>
              </w:rPr>
              <w:t>са Извршио</w:t>
            </w:r>
            <w:r w:rsidR="00B15C7D">
              <w:rPr>
                <w:rFonts w:cs="Arial"/>
                <w:sz w:val="24"/>
                <w:szCs w:val="24"/>
                <w:lang w:val="sr-Cyrl-RS"/>
              </w:rPr>
              <w:t>ц</w:t>
            </w:r>
            <w:r w:rsidR="00B30C16">
              <w:rPr>
                <w:rFonts w:cs="Arial"/>
                <w:sz w:val="24"/>
                <w:szCs w:val="24"/>
                <w:lang w:val="sr-Cyrl-RS"/>
              </w:rPr>
              <w:t>ем услуге закључити</w:t>
            </w:r>
            <w:r w:rsidR="00B15C7D">
              <w:rPr>
                <w:rFonts w:cs="Arial"/>
                <w:sz w:val="24"/>
                <w:szCs w:val="24"/>
                <w:lang w:val="sr-Cyrl-RS"/>
              </w:rPr>
              <w:t xml:space="preserve"> </w:t>
            </w:r>
            <w:r w:rsidR="00657341">
              <w:rPr>
                <w:rFonts w:cs="Arial"/>
                <w:sz w:val="24"/>
                <w:szCs w:val="24"/>
                <w:lang w:val="sr-Cyrl-RS"/>
              </w:rPr>
              <w:t>У</w:t>
            </w:r>
            <w:r w:rsidR="00B30C16">
              <w:rPr>
                <w:rFonts w:cs="Arial"/>
                <w:sz w:val="24"/>
                <w:szCs w:val="24"/>
                <w:lang w:val="sr-Cyrl-RS"/>
              </w:rPr>
              <w:t>говор</w:t>
            </w:r>
            <w:r w:rsidR="00A779B9">
              <w:rPr>
                <w:rFonts w:cs="Arial"/>
                <w:sz w:val="24"/>
                <w:szCs w:val="24"/>
                <w:lang w:val="sr-Cyrl-RS"/>
              </w:rPr>
              <w:t>.</w:t>
            </w:r>
          </w:p>
        </w:tc>
      </w:tr>
      <w:tr w:rsidR="00463F5D" w:rsidRPr="00EC5BB4" w14:paraId="7ECF2CAB" w14:textId="77777777" w:rsidTr="00B67F80">
        <w:trPr>
          <w:trHeight w:val="1057"/>
        </w:trPr>
        <w:tc>
          <w:tcPr>
            <w:tcW w:w="2948" w:type="dxa"/>
            <w:shd w:val="clear" w:color="auto" w:fill="auto"/>
          </w:tcPr>
          <w:p w14:paraId="3A472CE4" w14:textId="77777777" w:rsidR="00463F5D" w:rsidRPr="00EC5BB4" w:rsidRDefault="00463F5D" w:rsidP="00463F5D">
            <w:pPr>
              <w:autoSpaceDE w:val="0"/>
              <w:autoSpaceDN w:val="0"/>
              <w:adjustRightInd w:val="0"/>
              <w:jc w:val="center"/>
              <w:rPr>
                <w:rFonts w:eastAsia="TimesNewRomanPSMT" w:cs="Arial"/>
                <w:bCs/>
                <w:sz w:val="24"/>
                <w:szCs w:val="24"/>
              </w:rPr>
            </w:pPr>
          </w:p>
          <w:p w14:paraId="5791F2BB"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1519C9DA" w14:textId="77777777" w:rsidR="00463F5D" w:rsidRPr="002E12CC" w:rsidRDefault="002C06C7" w:rsidP="00463F5D">
            <w:pPr>
              <w:jc w:val="center"/>
              <w:rPr>
                <w:rFonts w:cs="Arial"/>
                <w:i/>
                <w:color w:val="00B0F0"/>
                <w:sz w:val="24"/>
                <w:szCs w:val="24"/>
                <w:lang w:val="sr-Cyrl-RS"/>
              </w:rPr>
            </w:pPr>
            <w:r>
              <w:rPr>
                <w:rFonts w:cs="Arial"/>
                <w:sz w:val="24"/>
                <w:szCs w:val="24"/>
                <w:lang w:val="sr-Cyrl-RS"/>
              </w:rPr>
              <w:t>Паљић Мира</w:t>
            </w:r>
          </w:p>
          <w:p w14:paraId="1961627A" w14:textId="77777777" w:rsidR="00463F5D" w:rsidRPr="002C06C7" w:rsidRDefault="00463F5D" w:rsidP="00463F5D">
            <w:pPr>
              <w:jc w:val="center"/>
              <w:rPr>
                <w:rFonts w:cs="Arial"/>
                <w:sz w:val="24"/>
                <w:szCs w:val="24"/>
                <w:lang w:val="sr-Latn-RS"/>
              </w:rPr>
            </w:pPr>
            <w:r w:rsidRPr="00EC5BB4">
              <w:rPr>
                <w:rFonts w:cs="Arial"/>
                <w:sz w:val="24"/>
                <w:szCs w:val="24"/>
              </w:rPr>
              <w:t xml:space="preserve">e-mail: </w:t>
            </w:r>
            <w:hyperlink r:id="rId166" w:history="1">
              <w:r w:rsidR="002C06C7" w:rsidRPr="002C06C7">
                <w:rPr>
                  <w:rStyle w:val="Hyperlink"/>
                  <w:rFonts w:cs="Arial"/>
                  <w:color w:val="auto"/>
                  <w:sz w:val="24"/>
                  <w:szCs w:val="24"/>
                </w:rPr>
                <w:t>mira.paljic@</w:t>
              </w:r>
            </w:hyperlink>
            <w:r w:rsidR="002C06C7" w:rsidRPr="002C06C7">
              <w:rPr>
                <w:rStyle w:val="Hyperlink"/>
                <w:color w:val="auto"/>
                <w:lang w:val="sr-Latn-RS"/>
              </w:rPr>
              <w:t>eps.rs</w:t>
            </w:r>
          </w:p>
          <w:p w14:paraId="480B913A" w14:textId="77777777" w:rsidR="00463F5D" w:rsidRPr="00EC5BB4" w:rsidRDefault="00463F5D" w:rsidP="00463F5D">
            <w:pPr>
              <w:jc w:val="center"/>
              <w:rPr>
                <w:rFonts w:cs="Arial"/>
                <w:sz w:val="24"/>
                <w:szCs w:val="24"/>
              </w:rPr>
            </w:pPr>
          </w:p>
        </w:tc>
      </w:tr>
    </w:tbl>
    <w:p w14:paraId="6CF18AB6" w14:textId="77777777" w:rsidR="007F3D0C" w:rsidRDefault="007F3D0C" w:rsidP="007F3D0C">
      <w:pPr>
        <w:pStyle w:val="Heading10"/>
        <w:ind w:left="360" w:firstLine="0"/>
        <w:jc w:val="both"/>
        <w:rPr>
          <w:rFonts w:cs="Arial"/>
          <w:sz w:val="24"/>
          <w:szCs w:val="24"/>
          <w:lang w:val="sr-Cyrl-RS"/>
        </w:rPr>
      </w:pPr>
      <w:bookmarkStart w:id="17" w:name="_Toc442559878"/>
      <w:bookmarkStart w:id="18" w:name="_Toc427817448"/>
    </w:p>
    <w:p w14:paraId="09636C38" w14:textId="77777777" w:rsidR="002E12CC" w:rsidRDefault="002E12CC" w:rsidP="00D46064">
      <w:pPr>
        <w:pStyle w:val="Heading10"/>
        <w:numPr>
          <w:ilvl w:val="0"/>
          <w:numId w:val="13"/>
        </w:numPr>
        <w:jc w:val="both"/>
        <w:rPr>
          <w:rFonts w:cs="Arial"/>
          <w:sz w:val="24"/>
          <w:szCs w:val="24"/>
          <w:lang w:val="sr-Cyrl-RS"/>
        </w:rPr>
      </w:pPr>
      <w:r>
        <w:rPr>
          <w:rFonts w:cs="Arial"/>
          <w:sz w:val="24"/>
          <w:szCs w:val="24"/>
          <w:lang w:val="sr-Cyrl-RS"/>
        </w:rPr>
        <w:t>ПОДАЦИ О ПРЕДМЕТУ ЈАВНЕ НАБАВКЕ</w:t>
      </w:r>
    </w:p>
    <w:p w14:paraId="463B5CD0" w14:textId="77777777" w:rsidR="002E12CC" w:rsidRPr="000A11E9" w:rsidRDefault="002E12CC" w:rsidP="0032186E">
      <w:pPr>
        <w:pStyle w:val="Heading10"/>
        <w:ind w:left="0" w:firstLine="0"/>
        <w:jc w:val="both"/>
        <w:rPr>
          <w:rFonts w:cs="Arial"/>
          <w:lang w:val="sr-Cyrl-RS"/>
        </w:rPr>
      </w:pPr>
      <w:r w:rsidRPr="0032186E">
        <w:rPr>
          <w:rFonts w:cs="Arial"/>
          <w:sz w:val="24"/>
          <w:szCs w:val="24"/>
          <w:lang w:val="sr-Cyrl-RS"/>
        </w:rPr>
        <w:t>2</w:t>
      </w:r>
      <w:r w:rsidRPr="000A11E9">
        <w:rPr>
          <w:rFonts w:cs="Arial"/>
          <w:lang w:val="sr-Cyrl-RS"/>
        </w:rPr>
        <w:t xml:space="preserve">.1 Опис предмета јавне набавке, назив и ознака из општег речника </w:t>
      </w:r>
      <w:r w:rsidR="0032186E" w:rsidRPr="000A11E9">
        <w:rPr>
          <w:rFonts w:cs="Arial"/>
          <w:lang w:val="sr-Cyrl-RS"/>
        </w:rPr>
        <w:t xml:space="preserve"> </w:t>
      </w:r>
      <w:r w:rsidRPr="000A11E9">
        <w:rPr>
          <w:rFonts w:cs="Arial"/>
          <w:lang w:val="sr-Cyrl-RS"/>
        </w:rPr>
        <w:t>набавке</w:t>
      </w:r>
    </w:p>
    <w:p w14:paraId="6E646170" w14:textId="77777777" w:rsidR="0032186E" w:rsidRPr="0032186E" w:rsidRDefault="0032186E" w:rsidP="0032186E">
      <w:pPr>
        <w:rPr>
          <w:lang w:val="sr-Cyrl-RS" w:eastAsia="ar-SA"/>
        </w:rPr>
      </w:pPr>
    </w:p>
    <w:p w14:paraId="1BFB09A4" w14:textId="77777777" w:rsidR="00135BAF" w:rsidRPr="000A11E9" w:rsidRDefault="002E12CC" w:rsidP="00135BAF">
      <w:pPr>
        <w:spacing w:before="0"/>
        <w:rPr>
          <w:rFonts w:cs="Arial"/>
          <w:lang w:val="sr-Cyrl-RS" w:eastAsia="zh-CN"/>
        </w:rPr>
      </w:pPr>
      <w:r w:rsidRPr="000A11E9">
        <w:rPr>
          <w:rFonts w:cs="Arial"/>
          <w:lang w:eastAsia="zh-CN"/>
        </w:rPr>
        <w:t>Назив из општег речника набавке</w:t>
      </w:r>
      <w:r w:rsidR="00135BAF" w:rsidRPr="000A11E9">
        <w:rPr>
          <w:rFonts w:cs="Arial"/>
          <w:lang w:val="sr-Cyrl-RS" w:eastAsia="zh-CN"/>
        </w:rPr>
        <w:t>:</w:t>
      </w:r>
      <w:r w:rsidR="00135BAF" w:rsidRPr="000A11E9">
        <w:rPr>
          <w:rFonts w:cs="Arial"/>
          <w:lang w:val="ru-RU"/>
        </w:rPr>
        <w:t xml:space="preserve"> </w:t>
      </w:r>
      <w:r w:rsidR="00F93AF3">
        <w:rPr>
          <w:rFonts w:cs="Arial"/>
          <w:lang w:val="ru-RU"/>
        </w:rPr>
        <w:t>Услуге обезбеђења особља укључујући за рад на одређено време; Услуге обезбеђења канцеларијског особља; Услуге обезбеђења радника у трговини или индустрији.</w:t>
      </w:r>
    </w:p>
    <w:p w14:paraId="08AD871D" w14:textId="77777777" w:rsidR="00F93AF3" w:rsidRPr="00F93AF3" w:rsidRDefault="002E12CC" w:rsidP="00F93AF3">
      <w:pPr>
        <w:pStyle w:val="ListParagraph"/>
        <w:ind w:left="0" w:right="-14"/>
        <w:rPr>
          <w:rFonts w:ascii="Arial" w:hAnsi="Arial" w:cs="Arial"/>
          <w:lang w:val="ru-RU"/>
        </w:rPr>
      </w:pPr>
      <w:r w:rsidRPr="00F93AF3">
        <w:rPr>
          <w:rFonts w:ascii="Arial" w:hAnsi="Arial" w:cs="Arial"/>
          <w:lang w:eastAsia="zh-CN"/>
        </w:rPr>
        <w:t xml:space="preserve">Ознака из општег речника набавке: </w:t>
      </w:r>
      <w:r w:rsidR="00F93AF3" w:rsidRPr="00F93AF3">
        <w:rPr>
          <w:rFonts w:ascii="Arial" w:hAnsi="Arial" w:cs="Arial"/>
          <w:lang w:val="ru-RU"/>
        </w:rPr>
        <w:t>79620000-6; 79621000-3; 79623000-7.</w:t>
      </w:r>
    </w:p>
    <w:p w14:paraId="04250F4C" w14:textId="77777777" w:rsidR="002E12CC" w:rsidRPr="000A11E9" w:rsidRDefault="002E12CC" w:rsidP="0032186E">
      <w:pPr>
        <w:spacing w:before="0"/>
        <w:rPr>
          <w:rFonts w:cs="Arial"/>
          <w:lang w:val="sr-Cyrl-RS" w:eastAsia="zh-CN"/>
        </w:rPr>
      </w:pPr>
    </w:p>
    <w:p w14:paraId="1CC88D16" w14:textId="77777777" w:rsidR="002E12CC" w:rsidRPr="000A11E9" w:rsidRDefault="002E12CC" w:rsidP="0032186E">
      <w:pPr>
        <w:spacing w:before="0"/>
        <w:rPr>
          <w:rFonts w:cs="Arial"/>
          <w:lang w:eastAsia="zh-CN"/>
        </w:rPr>
      </w:pPr>
      <w:r w:rsidRPr="000A11E9">
        <w:rPr>
          <w:rFonts w:cs="Arial"/>
          <w:lang w:eastAsia="zh-CN"/>
        </w:rPr>
        <w:t>Детаљани подаци о предмету набавке наведени су у техничкој спецификацији (поглавље 3. Конкурсне документације)</w:t>
      </w:r>
    </w:p>
    <w:p w14:paraId="54D93A7D" w14:textId="77777777" w:rsidR="0032186E" w:rsidRDefault="0032186E" w:rsidP="002E12CC">
      <w:pPr>
        <w:tabs>
          <w:tab w:val="left" w:pos="1134"/>
        </w:tabs>
        <w:rPr>
          <w:rFonts w:cs="Arial"/>
          <w:sz w:val="24"/>
          <w:szCs w:val="24"/>
          <w:lang w:val="sr-Cyrl-RS"/>
        </w:rPr>
      </w:pPr>
    </w:p>
    <w:p w14:paraId="2CA5C1C6" w14:textId="77777777" w:rsidR="004E1B03" w:rsidRPr="0032186E" w:rsidRDefault="004E1B03" w:rsidP="002E12CC">
      <w:pPr>
        <w:tabs>
          <w:tab w:val="left" w:pos="1134"/>
        </w:tabs>
        <w:rPr>
          <w:rFonts w:cs="Arial"/>
          <w:sz w:val="24"/>
          <w:szCs w:val="24"/>
          <w:lang w:val="sr-Cyrl-RS"/>
        </w:rPr>
      </w:pPr>
    </w:p>
    <w:p w14:paraId="6E07A623" w14:textId="77777777" w:rsidR="0032186E" w:rsidRPr="0032186E" w:rsidRDefault="00DB369C" w:rsidP="00D46064">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367D8B6B" w14:textId="77777777" w:rsidR="00D57987" w:rsidRDefault="00D57987" w:rsidP="00D57987">
      <w:pPr>
        <w:spacing w:before="69"/>
        <w:ind w:left="1658" w:hanging="516"/>
        <w:rPr>
          <w:rFonts w:eastAsia="Arial" w:cs="Arial"/>
          <w:b/>
          <w:bCs/>
          <w:sz w:val="24"/>
          <w:szCs w:val="24"/>
          <w:lang w:val="sr-Cyrl-RS"/>
        </w:rPr>
      </w:pPr>
    </w:p>
    <w:p w14:paraId="095A67B5" w14:textId="77777777" w:rsidR="00D57987" w:rsidRDefault="00397B24" w:rsidP="00D57987">
      <w:pPr>
        <w:ind w:right="167"/>
        <w:rPr>
          <w:rFonts w:cs="Arial"/>
        </w:rPr>
      </w:pPr>
      <w:r w:rsidRPr="00397B24">
        <w:rPr>
          <w:rFonts w:cs="Arial"/>
          <w:b/>
          <w:lang w:val="sr-Cyrl-RS"/>
        </w:rPr>
        <w:t>3.1.</w:t>
      </w:r>
      <w:r>
        <w:rPr>
          <w:rFonts w:cs="Arial"/>
          <w:lang w:val="sr-Cyrl-RS"/>
        </w:rPr>
        <w:t xml:space="preserve"> </w:t>
      </w:r>
      <w:r w:rsidR="00D57987">
        <w:rPr>
          <w:rFonts w:cs="Arial"/>
        </w:rPr>
        <w:t>Усл</w:t>
      </w:r>
      <w:r w:rsidR="00D57987">
        <w:rPr>
          <w:rFonts w:cs="Arial"/>
          <w:spacing w:val="-4"/>
        </w:rPr>
        <w:t>у</w:t>
      </w:r>
      <w:r w:rsidR="00D57987">
        <w:rPr>
          <w:rFonts w:cs="Arial"/>
          <w:spacing w:val="-2"/>
        </w:rPr>
        <w:t>г</w:t>
      </w:r>
      <w:r w:rsidR="00455C33">
        <w:rPr>
          <w:rFonts w:cs="Arial"/>
          <w:lang w:val="sr-Cyrl-RS"/>
        </w:rPr>
        <w:t>а</w:t>
      </w:r>
      <w:r w:rsidR="00D57987">
        <w:rPr>
          <w:rFonts w:cs="Arial"/>
        </w:rPr>
        <w:t xml:space="preserve"> а</w:t>
      </w:r>
      <w:r w:rsidR="00D57987">
        <w:rPr>
          <w:rFonts w:cs="Arial"/>
          <w:spacing w:val="1"/>
        </w:rPr>
        <w:t>н</w:t>
      </w:r>
      <w:r w:rsidR="00D57987">
        <w:rPr>
          <w:rFonts w:cs="Arial"/>
          <w:spacing w:val="-2"/>
        </w:rPr>
        <w:t>г</w:t>
      </w:r>
      <w:r w:rsidR="00D57987">
        <w:rPr>
          <w:rFonts w:cs="Arial"/>
        </w:rPr>
        <w:t>ажова</w:t>
      </w:r>
      <w:r w:rsidR="00D57987">
        <w:rPr>
          <w:rFonts w:cs="Arial"/>
          <w:spacing w:val="-1"/>
        </w:rPr>
        <w:t>њ</w:t>
      </w:r>
      <w:r w:rsidR="00D57987">
        <w:rPr>
          <w:rFonts w:cs="Arial"/>
        </w:rPr>
        <w:t>а ра</w:t>
      </w:r>
      <w:r w:rsidR="00D57987">
        <w:rPr>
          <w:rFonts w:cs="Arial"/>
          <w:spacing w:val="-1"/>
        </w:rPr>
        <w:t>д</w:t>
      </w:r>
      <w:r w:rsidR="00D57987">
        <w:rPr>
          <w:rFonts w:cs="Arial"/>
        </w:rPr>
        <w:t>ника</w:t>
      </w:r>
      <w:r w:rsidR="00D57987">
        <w:rPr>
          <w:rFonts w:eastAsia="Calibri" w:cs="Arial"/>
          <w:lang w:val="sr-Cyrl-RS"/>
        </w:rPr>
        <w:t xml:space="preserve"> на општим</w:t>
      </w:r>
      <w:r w:rsidR="00D57987">
        <w:rPr>
          <w:rFonts w:eastAsia="Calibri" w:cs="Arial"/>
          <w:lang w:val="sr-Latn-RS"/>
        </w:rPr>
        <w:t>,</w:t>
      </w:r>
      <w:r w:rsidR="00D57987">
        <w:rPr>
          <w:rFonts w:eastAsia="Calibri" w:cs="Arial"/>
          <w:lang w:val="sr-Cyrl-RS"/>
        </w:rPr>
        <w:t xml:space="preserve"> финансијским, правно-административним, информатичким и пословима оперативне припреме</w:t>
      </w:r>
      <w:r w:rsidR="00D57987">
        <w:rPr>
          <w:rFonts w:cs="Arial"/>
        </w:rPr>
        <w:t xml:space="preserve"> а за потре</w:t>
      </w:r>
      <w:r w:rsidR="00D57987">
        <w:rPr>
          <w:rFonts w:cs="Arial"/>
          <w:spacing w:val="-1"/>
        </w:rPr>
        <w:t>б</w:t>
      </w:r>
      <w:r w:rsidR="00D57987">
        <w:rPr>
          <w:rFonts w:cs="Arial"/>
        </w:rPr>
        <w:t xml:space="preserve">е ЈП ЕПС Београд Огранак ХЕ Ђердап Кладово </w:t>
      </w:r>
      <w:r w:rsidR="00D57987">
        <w:rPr>
          <w:rFonts w:cs="Arial"/>
          <w:spacing w:val="1"/>
        </w:rPr>
        <w:t>о</w:t>
      </w:r>
      <w:r w:rsidR="00D57987">
        <w:rPr>
          <w:rFonts w:cs="Arial"/>
          <w:spacing w:val="-1"/>
        </w:rPr>
        <w:t>б</w:t>
      </w:r>
      <w:r w:rsidR="00D57987">
        <w:rPr>
          <w:rFonts w:cs="Arial"/>
          <w:spacing w:val="-3"/>
        </w:rPr>
        <w:t>ух</w:t>
      </w:r>
      <w:r w:rsidR="00D57987">
        <w:rPr>
          <w:rFonts w:cs="Arial"/>
        </w:rPr>
        <w:t>ва</w:t>
      </w:r>
      <w:r w:rsidR="00D57987">
        <w:rPr>
          <w:rFonts w:cs="Arial"/>
          <w:spacing w:val="2"/>
        </w:rPr>
        <w:t>т</w:t>
      </w:r>
      <w:r w:rsidR="00D57987">
        <w:rPr>
          <w:rFonts w:cs="Arial"/>
        </w:rPr>
        <w:t xml:space="preserve">ају </w:t>
      </w:r>
      <w:r w:rsidR="00D57987">
        <w:rPr>
          <w:rFonts w:cs="Arial"/>
          <w:lang w:val="sr-Cyrl-RS"/>
        </w:rPr>
        <w:t>следеће:</w:t>
      </w:r>
    </w:p>
    <w:p w14:paraId="6C494A71" w14:textId="77777777" w:rsidR="00D57987" w:rsidRDefault="00D57987" w:rsidP="00D57987">
      <w:pPr>
        <w:ind w:right="167"/>
        <w:rPr>
          <w:rFonts w:cs="Arial"/>
          <w:color w:val="FF0000"/>
        </w:rPr>
      </w:pPr>
    </w:p>
    <w:p w14:paraId="52B9BA06" w14:textId="77777777" w:rsidR="00D57987" w:rsidRPr="00D57987" w:rsidRDefault="00D57987" w:rsidP="00D57987">
      <w:pPr>
        <w:ind w:right="162"/>
        <w:rPr>
          <w:rFonts w:eastAsia="Arial" w:cs="Arial"/>
          <w:b/>
          <w:bCs/>
        </w:rPr>
      </w:pPr>
      <w:r w:rsidRPr="00D57987">
        <w:rPr>
          <w:rFonts w:eastAsia="Arial" w:cs="Arial"/>
          <w:b/>
          <w:bCs/>
          <w:spacing w:val="-1"/>
          <w:lang w:val="sr-Cyrl-RS"/>
        </w:rPr>
        <w:t>Општи послови:</w:t>
      </w:r>
    </w:p>
    <w:p w14:paraId="3A226474" w14:textId="29597F65" w:rsidR="00D57987" w:rsidRDefault="00D57987" w:rsidP="00386EBD">
      <w:pPr>
        <w:numPr>
          <w:ilvl w:val="0"/>
          <w:numId w:val="25"/>
        </w:numPr>
        <w:tabs>
          <w:tab w:val="clear" w:pos="720"/>
          <w:tab w:val="num" w:pos="0"/>
        </w:tabs>
        <w:suppressAutoHyphens/>
        <w:spacing w:before="0" w:line="100" w:lineRule="atLeast"/>
        <w:ind w:right="162"/>
        <w:rPr>
          <w:rFonts w:eastAsia="Arial" w:cs="Arial"/>
          <w:bCs/>
        </w:rPr>
      </w:pPr>
      <w:r>
        <w:rPr>
          <w:rFonts w:eastAsia="Arial" w:cs="Arial"/>
          <w:bCs/>
          <w:spacing w:val="-1"/>
          <w:lang w:val="sr-Cyrl-RS"/>
        </w:rPr>
        <w:t>Послови организовања и о</w:t>
      </w:r>
      <w:r w:rsidR="0001178B">
        <w:rPr>
          <w:rFonts w:eastAsia="Arial" w:cs="Arial"/>
          <w:bCs/>
          <w:spacing w:val="-1"/>
          <w:lang w:val="sr-Cyrl-RS"/>
        </w:rPr>
        <w:t xml:space="preserve">државања спортско-рекреативних </w:t>
      </w:r>
      <w:r>
        <w:rPr>
          <w:rFonts w:eastAsia="Arial" w:cs="Arial"/>
          <w:bCs/>
          <w:spacing w:val="-1"/>
          <w:lang w:val="sr-Cyrl-RS"/>
        </w:rPr>
        <w:t xml:space="preserve">манифестација по налогу </w:t>
      </w:r>
      <w:r w:rsidR="00455C33">
        <w:rPr>
          <w:rFonts w:eastAsia="Arial" w:cs="Arial"/>
          <w:bCs/>
          <w:spacing w:val="-1"/>
          <w:lang w:val="sr-Cyrl-RS"/>
        </w:rPr>
        <w:t>Н</w:t>
      </w:r>
      <w:r>
        <w:rPr>
          <w:rFonts w:eastAsia="Arial" w:cs="Arial"/>
          <w:bCs/>
          <w:spacing w:val="-1"/>
          <w:lang w:val="sr-Cyrl-RS"/>
        </w:rPr>
        <w:t>аручиоца</w:t>
      </w:r>
      <w:r w:rsidR="00455C33">
        <w:rPr>
          <w:rFonts w:eastAsia="Arial" w:cs="Arial"/>
          <w:bCs/>
          <w:spacing w:val="-1"/>
          <w:lang w:val="sr-Cyrl-RS"/>
        </w:rPr>
        <w:t>;</w:t>
      </w:r>
    </w:p>
    <w:p w14:paraId="54747BAC" w14:textId="77777777" w:rsidR="00D57987" w:rsidRDefault="00D57987" w:rsidP="00386EBD">
      <w:pPr>
        <w:numPr>
          <w:ilvl w:val="0"/>
          <w:numId w:val="25"/>
        </w:numPr>
        <w:tabs>
          <w:tab w:val="clear" w:pos="720"/>
          <w:tab w:val="num" w:pos="0"/>
        </w:tabs>
        <w:suppressAutoHyphens/>
        <w:spacing w:before="0" w:line="100" w:lineRule="atLeast"/>
        <w:ind w:right="162"/>
        <w:rPr>
          <w:rFonts w:eastAsia="Arial" w:cs="Arial"/>
          <w:bCs/>
        </w:rPr>
      </w:pPr>
      <w:r>
        <w:rPr>
          <w:rFonts w:eastAsia="Arial" w:cs="Arial"/>
          <w:bCs/>
          <w:spacing w:val="-1"/>
        </w:rPr>
        <w:t>П</w:t>
      </w:r>
      <w:r>
        <w:rPr>
          <w:rFonts w:eastAsia="Arial" w:cs="Arial"/>
          <w:bCs/>
        </w:rPr>
        <w:t>ос</w:t>
      </w:r>
      <w:r>
        <w:rPr>
          <w:rFonts w:eastAsia="Arial" w:cs="Arial"/>
          <w:bCs/>
          <w:spacing w:val="1"/>
        </w:rPr>
        <w:t>л</w:t>
      </w:r>
      <w:r>
        <w:rPr>
          <w:rFonts w:eastAsia="Arial" w:cs="Arial"/>
          <w:bCs/>
        </w:rPr>
        <w:t>о</w:t>
      </w:r>
      <w:r>
        <w:rPr>
          <w:rFonts w:eastAsia="Arial" w:cs="Arial"/>
          <w:bCs/>
          <w:spacing w:val="-2"/>
        </w:rPr>
        <w:t>в</w:t>
      </w:r>
      <w:r>
        <w:rPr>
          <w:rFonts w:eastAsia="Arial" w:cs="Arial"/>
          <w:bCs/>
        </w:rPr>
        <w:t xml:space="preserve">и </w:t>
      </w:r>
      <w:r>
        <w:rPr>
          <w:rFonts w:eastAsia="Arial" w:cs="Arial"/>
          <w:bCs/>
          <w:spacing w:val="-2"/>
        </w:rPr>
        <w:t>и</w:t>
      </w:r>
      <w:r>
        <w:rPr>
          <w:rFonts w:eastAsia="Arial" w:cs="Arial"/>
          <w:bCs/>
        </w:rPr>
        <w:t>з об</w:t>
      </w:r>
      <w:r>
        <w:rPr>
          <w:rFonts w:eastAsia="Arial" w:cs="Arial"/>
          <w:bCs/>
          <w:spacing w:val="1"/>
        </w:rPr>
        <w:t>л</w:t>
      </w:r>
      <w:r>
        <w:rPr>
          <w:rFonts w:eastAsia="Arial" w:cs="Arial"/>
          <w:bCs/>
          <w:spacing w:val="-2"/>
        </w:rPr>
        <w:t>а</w:t>
      </w:r>
      <w:r>
        <w:rPr>
          <w:rFonts w:eastAsia="Arial" w:cs="Arial"/>
          <w:bCs/>
        </w:rPr>
        <w:t>с</w:t>
      </w:r>
      <w:r>
        <w:rPr>
          <w:rFonts w:eastAsia="Arial" w:cs="Arial"/>
          <w:bCs/>
          <w:spacing w:val="-3"/>
        </w:rPr>
        <w:t>т</w:t>
      </w:r>
      <w:r>
        <w:rPr>
          <w:rFonts w:eastAsia="Arial" w:cs="Arial"/>
          <w:bCs/>
        </w:rPr>
        <w:t xml:space="preserve">и </w:t>
      </w:r>
      <w:r>
        <w:rPr>
          <w:rFonts w:eastAsia="Arial" w:cs="Arial"/>
          <w:bCs/>
          <w:spacing w:val="-3"/>
        </w:rPr>
        <w:t>т</w:t>
      </w:r>
      <w:r>
        <w:rPr>
          <w:rFonts w:eastAsia="Arial" w:cs="Arial"/>
          <w:bCs/>
        </w:rPr>
        <w:t>е</w:t>
      </w:r>
      <w:r>
        <w:rPr>
          <w:rFonts w:eastAsia="Arial" w:cs="Arial"/>
          <w:bCs/>
          <w:spacing w:val="2"/>
        </w:rPr>
        <w:t>к</w:t>
      </w:r>
      <w:r>
        <w:rPr>
          <w:rFonts w:eastAsia="Arial" w:cs="Arial"/>
          <w:bCs/>
          <w:spacing w:val="-4"/>
        </w:rPr>
        <w:t>у</w:t>
      </w:r>
      <w:r>
        <w:rPr>
          <w:rFonts w:eastAsia="Arial" w:cs="Arial"/>
          <w:bCs/>
        </w:rPr>
        <w:t>ћег</w:t>
      </w:r>
      <w:r>
        <w:rPr>
          <w:rFonts w:eastAsia="Arial" w:cs="Arial"/>
          <w:bCs/>
          <w:lang w:val="sr-Cyrl-RS"/>
        </w:rPr>
        <w:t xml:space="preserve">, инвестиционог и инфраструктурног </w:t>
      </w:r>
      <w:r>
        <w:rPr>
          <w:rFonts w:eastAsia="Arial" w:cs="Arial"/>
          <w:bCs/>
        </w:rPr>
        <w:t xml:space="preserve"> о</w:t>
      </w:r>
      <w:r>
        <w:rPr>
          <w:rFonts w:eastAsia="Arial" w:cs="Arial"/>
          <w:bCs/>
          <w:spacing w:val="-2"/>
        </w:rPr>
        <w:t>д</w:t>
      </w:r>
      <w:r>
        <w:rPr>
          <w:rFonts w:eastAsia="Arial" w:cs="Arial"/>
          <w:bCs/>
        </w:rPr>
        <w:t>р</w:t>
      </w:r>
      <w:r>
        <w:rPr>
          <w:rFonts w:eastAsia="Arial" w:cs="Arial"/>
          <w:bCs/>
          <w:spacing w:val="2"/>
        </w:rPr>
        <w:t>ж</w:t>
      </w:r>
      <w:r>
        <w:rPr>
          <w:rFonts w:eastAsia="Arial" w:cs="Arial"/>
          <w:bCs/>
          <w:spacing w:val="-2"/>
        </w:rPr>
        <w:t>ав</w:t>
      </w:r>
      <w:r>
        <w:rPr>
          <w:rFonts w:eastAsia="Arial" w:cs="Arial"/>
          <w:bCs/>
        </w:rPr>
        <w:t>ања с</w:t>
      </w:r>
      <w:r>
        <w:rPr>
          <w:rFonts w:eastAsia="Arial" w:cs="Arial"/>
          <w:bCs/>
          <w:spacing w:val="-1"/>
        </w:rPr>
        <w:t>п</w:t>
      </w:r>
      <w:r>
        <w:rPr>
          <w:rFonts w:eastAsia="Arial" w:cs="Arial"/>
          <w:bCs/>
        </w:rPr>
        <w:t>ор</w:t>
      </w:r>
      <w:r>
        <w:rPr>
          <w:rFonts w:eastAsia="Arial" w:cs="Arial"/>
          <w:bCs/>
          <w:spacing w:val="-3"/>
        </w:rPr>
        <w:t>т</w:t>
      </w:r>
      <w:r>
        <w:rPr>
          <w:rFonts w:eastAsia="Arial" w:cs="Arial"/>
          <w:bCs/>
        </w:rPr>
        <w:t>ск</w:t>
      </w:r>
      <w:r>
        <w:rPr>
          <w:rFonts w:eastAsia="Arial" w:cs="Arial"/>
          <w:bCs/>
          <w:spacing w:val="4"/>
        </w:rPr>
        <w:t>о</w:t>
      </w:r>
      <w:r>
        <w:rPr>
          <w:rFonts w:eastAsia="Arial" w:cs="Arial"/>
          <w:bCs/>
          <w:spacing w:val="-1"/>
        </w:rPr>
        <w:t>-</w:t>
      </w:r>
      <w:r>
        <w:rPr>
          <w:rFonts w:eastAsia="Arial" w:cs="Arial"/>
          <w:bCs/>
        </w:rPr>
        <w:t>рекр</w:t>
      </w:r>
      <w:r>
        <w:rPr>
          <w:rFonts w:eastAsia="Arial" w:cs="Arial"/>
          <w:bCs/>
          <w:spacing w:val="1"/>
        </w:rPr>
        <w:t>е</w:t>
      </w:r>
      <w:r>
        <w:rPr>
          <w:rFonts w:eastAsia="Arial" w:cs="Arial"/>
          <w:bCs/>
        </w:rPr>
        <w:t>а</w:t>
      </w:r>
      <w:r>
        <w:rPr>
          <w:rFonts w:eastAsia="Arial" w:cs="Arial"/>
          <w:bCs/>
          <w:spacing w:val="-3"/>
        </w:rPr>
        <w:t>т</w:t>
      </w:r>
      <w:r>
        <w:rPr>
          <w:rFonts w:eastAsia="Arial" w:cs="Arial"/>
          <w:bCs/>
          <w:spacing w:val="-2"/>
        </w:rPr>
        <w:t>и</w:t>
      </w:r>
      <w:r>
        <w:rPr>
          <w:rFonts w:eastAsia="Arial" w:cs="Arial"/>
          <w:bCs/>
        </w:rPr>
        <w:t>в</w:t>
      </w:r>
      <w:r>
        <w:rPr>
          <w:rFonts w:eastAsia="Arial" w:cs="Arial"/>
          <w:bCs/>
          <w:spacing w:val="-1"/>
        </w:rPr>
        <w:t>н</w:t>
      </w:r>
      <w:r>
        <w:rPr>
          <w:rFonts w:eastAsia="Arial" w:cs="Arial"/>
          <w:bCs/>
          <w:spacing w:val="-2"/>
        </w:rPr>
        <w:t>и</w:t>
      </w:r>
      <w:r>
        <w:rPr>
          <w:rFonts w:eastAsia="Arial" w:cs="Arial"/>
          <w:bCs/>
        </w:rPr>
        <w:t>х об</w:t>
      </w:r>
      <w:r>
        <w:rPr>
          <w:rFonts w:eastAsia="Arial" w:cs="Arial"/>
          <w:bCs/>
          <w:spacing w:val="-2"/>
        </w:rPr>
        <w:t>ј</w:t>
      </w:r>
      <w:r>
        <w:rPr>
          <w:rFonts w:eastAsia="Arial" w:cs="Arial"/>
          <w:bCs/>
        </w:rPr>
        <w:t>ека</w:t>
      </w:r>
      <w:r>
        <w:rPr>
          <w:rFonts w:eastAsia="Arial" w:cs="Arial"/>
          <w:bCs/>
          <w:spacing w:val="-3"/>
        </w:rPr>
        <w:t>т</w:t>
      </w:r>
      <w:r>
        <w:rPr>
          <w:rFonts w:eastAsia="Arial" w:cs="Arial"/>
          <w:bCs/>
        </w:rPr>
        <w:t>а;</w:t>
      </w:r>
      <w:r>
        <w:rPr>
          <w:rFonts w:eastAsia="Arial" w:cs="Arial"/>
          <w:bCs/>
          <w:lang w:val="sr-Cyrl-RS"/>
        </w:rPr>
        <w:t xml:space="preserve"> </w:t>
      </w:r>
    </w:p>
    <w:p w14:paraId="13B964E8" w14:textId="77777777" w:rsidR="00D57987" w:rsidRDefault="00D57987" w:rsidP="00386EBD">
      <w:pPr>
        <w:numPr>
          <w:ilvl w:val="0"/>
          <w:numId w:val="25"/>
        </w:numPr>
        <w:tabs>
          <w:tab w:val="clear" w:pos="720"/>
          <w:tab w:val="num" w:pos="0"/>
        </w:tabs>
        <w:suppressAutoHyphens/>
        <w:spacing w:before="0" w:line="100" w:lineRule="atLeast"/>
        <w:ind w:right="162"/>
        <w:rPr>
          <w:rFonts w:eastAsia="Arial" w:cs="Arial"/>
          <w:bCs/>
        </w:rPr>
      </w:pPr>
      <w:r>
        <w:rPr>
          <w:rFonts w:eastAsia="Arial" w:cs="Arial"/>
          <w:bCs/>
          <w:lang w:val="sr-Cyrl-RS"/>
        </w:rPr>
        <w:t>Послови из области текућег и инфраструктурног одржавања пословних објеката и станова ЈП ЕПС</w:t>
      </w:r>
      <w:r w:rsidR="00455C33">
        <w:rPr>
          <w:rFonts w:eastAsia="Arial" w:cs="Arial"/>
          <w:bCs/>
          <w:lang w:val="sr-Cyrl-RS"/>
        </w:rPr>
        <w:t>.</w:t>
      </w:r>
    </w:p>
    <w:p w14:paraId="4A60CF94" w14:textId="77777777" w:rsidR="00D57987" w:rsidRDefault="00D57987" w:rsidP="00D57987">
      <w:pPr>
        <w:tabs>
          <w:tab w:val="left" w:pos="1046"/>
        </w:tabs>
        <w:ind w:right="162"/>
        <w:rPr>
          <w:rFonts w:eastAsia="Arial" w:cs="Arial"/>
          <w:bCs/>
          <w:color w:val="FF0000"/>
        </w:rPr>
      </w:pPr>
    </w:p>
    <w:p w14:paraId="7F083C8D" w14:textId="77777777" w:rsidR="00D57987" w:rsidRPr="00D57987" w:rsidRDefault="00D57987" w:rsidP="00D57987">
      <w:pPr>
        <w:ind w:right="162"/>
        <w:rPr>
          <w:rFonts w:eastAsia="Arial" w:cs="Arial"/>
          <w:b/>
          <w:bCs/>
          <w:color w:val="000000"/>
        </w:rPr>
      </w:pPr>
      <w:r w:rsidRPr="00D57987">
        <w:rPr>
          <w:rFonts w:eastAsia="Arial" w:cs="Arial"/>
          <w:b/>
          <w:bCs/>
          <w:lang w:val="sr-Cyrl-RS"/>
        </w:rPr>
        <w:t>Финансијски послови:</w:t>
      </w:r>
    </w:p>
    <w:p w14:paraId="7A07DA9D" w14:textId="77777777" w:rsidR="00D57987" w:rsidRDefault="00D57987" w:rsidP="00386EBD">
      <w:pPr>
        <w:numPr>
          <w:ilvl w:val="0"/>
          <w:numId w:val="25"/>
        </w:numPr>
        <w:tabs>
          <w:tab w:val="clear" w:pos="720"/>
          <w:tab w:val="num" w:pos="0"/>
        </w:tabs>
        <w:suppressAutoHyphens/>
        <w:spacing w:before="0" w:line="100" w:lineRule="atLeast"/>
        <w:ind w:right="162"/>
        <w:rPr>
          <w:rFonts w:eastAsia="Arial" w:cs="Arial"/>
          <w:bCs/>
        </w:rPr>
      </w:pPr>
      <w:r>
        <w:rPr>
          <w:rFonts w:eastAsia="Arial" w:cs="Arial"/>
          <w:bCs/>
          <w:lang w:val="sr-Cyrl-RS"/>
        </w:rPr>
        <w:t>Пружање услуга из финансијских, рачуноводствених (књиговодствени, робни), комерцијалних послова (јавне набавке и магацинско пословање).</w:t>
      </w:r>
    </w:p>
    <w:p w14:paraId="1A5AC0BC" w14:textId="77777777" w:rsidR="00D57987" w:rsidRDefault="00D57987" w:rsidP="00D57987">
      <w:pPr>
        <w:tabs>
          <w:tab w:val="left" w:pos="1046"/>
        </w:tabs>
        <w:ind w:right="162"/>
        <w:rPr>
          <w:rFonts w:eastAsia="Arial" w:cs="Arial"/>
          <w:bCs/>
        </w:rPr>
      </w:pPr>
    </w:p>
    <w:p w14:paraId="26A09DFA" w14:textId="77777777" w:rsidR="00D57987" w:rsidRPr="00D57987" w:rsidRDefault="00D57987" w:rsidP="00D57987">
      <w:pPr>
        <w:ind w:right="167"/>
        <w:rPr>
          <w:rFonts w:cs="Arial"/>
          <w:b/>
        </w:rPr>
      </w:pPr>
      <w:r w:rsidRPr="00D57987">
        <w:rPr>
          <w:rFonts w:cs="Arial"/>
          <w:b/>
          <w:lang w:val="sr-Cyrl-RS"/>
        </w:rPr>
        <w:t>Правно-административни послови:</w:t>
      </w:r>
    </w:p>
    <w:p w14:paraId="7AD943B4" w14:textId="77777777" w:rsidR="00D57987" w:rsidRDefault="00D57987" w:rsidP="00386EBD">
      <w:pPr>
        <w:numPr>
          <w:ilvl w:val="0"/>
          <w:numId w:val="25"/>
        </w:numPr>
        <w:tabs>
          <w:tab w:val="clear" w:pos="720"/>
          <w:tab w:val="num" w:pos="0"/>
        </w:tabs>
        <w:suppressAutoHyphens/>
        <w:spacing w:before="0" w:line="100" w:lineRule="atLeast"/>
        <w:ind w:left="360" w:right="167"/>
        <w:rPr>
          <w:rFonts w:cs="Arial"/>
        </w:rPr>
      </w:pPr>
      <w:r>
        <w:rPr>
          <w:rFonts w:cs="Arial"/>
          <w:lang w:val="sr-Cyrl-RS"/>
        </w:rPr>
        <w:t>Послови завођења, експедиције поште, завођења уговора, архивирања и скадиштења документације, помоћни послови у вези припреме документације за упис својине ЈП ЕПС,  курирски послови.</w:t>
      </w:r>
    </w:p>
    <w:p w14:paraId="7C073FF5" w14:textId="77777777" w:rsidR="00D57987" w:rsidRDefault="00D57987" w:rsidP="00D57987">
      <w:pPr>
        <w:rPr>
          <w:rFonts w:cs="Arial"/>
          <w:lang w:val="sr-Cyrl-RS"/>
        </w:rPr>
      </w:pPr>
    </w:p>
    <w:p w14:paraId="3D2D85AD" w14:textId="77777777" w:rsidR="00D57987" w:rsidRPr="00D57987" w:rsidRDefault="00D57987" w:rsidP="00D57987">
      <w:pPr>
        <w:ind w:right="162"/>
        <w:rPr>
          <w:rFonts w:eastAsia="Arial" w:cs="Arial"/>
          <w:b/>
          <w:bCs/>
          <w:lang w:val="sr-Cyrl-RS"/>
        </w:rPr>
      </w:pPr>
      <w:r w:rsidRPr="00D57987">
        <w:rPr>
          <w:rFonts w:eastAsia="Calibri" w:cs="Arial"/>
          <w:b/>
          <w:lang w:val="sr-Cyrl-RS"/>
        </w:rPr>
        <w:t>Информатички послови:</w:t>
      </w:r>
    </w:p>
    <w:p w14:paraId="166E1870" w14:textId="77777777" w:rsidR="00D57987" w:rsidRDefault="00D57987" w:rsidP="00386EBD">
      <w:pPr>
        <w:numPr>
          <w:ilvl w:val="0"/>
          <w:numId w:val="25"/>
        </w:numPr>
        <w:tabs>
          <w:tab w:val="clear" w:pos="720"/>
          <w:tab w:val="num" w:pos="0"/>
        </w:tabs>
        <w:suppressAutoHyphens/>
        <w:spacing w:before="0" w:line="100" w:lineRule="atLeast"/>
        <w:ind w:left="360" w:right="162"/>
        <w:rPr>
          <w:rFonts w:eastAsia="Arial" w:cs="Arial"/>
          <w:bCs/>
          <w:lang w:val="sr-Cyrl-RS"/>
        </w:rPr>
      </w:pPr>
      <w:r>
        <w:rPr>
          <w:rFonts w:eastAsia="Arial" w:cs="Arial"/>
          <w:bCs/>
          <w:lang w:val="sr-Cyrl-RS"/>
        </w:rPr>
        <w:t>Послови конфигурисања, одржавања и поправке рачунарске и периферне рачунарске опреме, инсталирања и конфигурисања корисничких софтвера и оперативних система, конфигурисања мрежних и осталих ИКТ уређаја, унос и ажурирање података, израда и ажурирање документације за ИТ системе и обука корисника.</w:t>
      </w:r>
    </w:p>
    <w:p w14:paraId="18AC4B52" w14:textId="77777777" w:rsidR="00D57987" w:rsidRDefault="00D57987" w:rsidP="00D57987">
      <w:pPr>
        <w:ind w:right="167"/>
        <w:rPr>
          <w:rFonts w:cs="Arial"/>
          <w:lang w:val="sr-Cyrl-RS"/>
        </w:rPr>
      </w:pPr>
    </w:p>
    <w:p w14:paraId="24D238F8" w14:textId="77777777" w:rsidR="00D57987" w:rsidRPr="00D57987" w:rsidRDefault="00D57987" w:rsidP="00D57987">
      <w:pPr>
        <w:ind w:right="167"/>
        <w:rPr>
          <w:rFonts w:cs="Arial"/>
          <w:b/>
          <w:lang w:val="sr-Cyrl-RS"/>
        </w:rPr>
      </w:pPr>
      <w:r w:rsidRPr="00D57987">
        <w:rPr>
          <w:rFonts w:cs="Arial"/>
          <w:b/>
          <w:lang w:val="sr-Cyrl-RS"/>
        </w:rPr>
        <w:t>Послови оперативне припреме:</w:t>
      </w:r>
    </w:p>
    <w:p w14:paraId="2FE05411" w14:textId="77777777" w:rsidR="00D23555" w:rsidRDefault="00D23555" w:rsidP="00386EBD">
      <w:pPr>
        <w:pStyle w:val="ListParagraph"/>
        <w:numPr>
          <w:ilvl w:val="0"/>
          <w:numId w:val="26"/>
        </w:numPr>
        <w:suppressAutoHyphens/>
        <w:spacing w:before="0" w:after="0" w:line="240" w:lineRule="auto"/>
        <w:ind w:right="162"/>
        <w:contextualSpacing w:val="0"/>
        <w:rPr>
          <w:rFonts w:ascii="Arial" w:eastAsia="Arial" w:hAnsi="Arial" w:cs="Arial"/>
          <w:bCs/>
          <w:color w:val="000000"/>
          <w:spacing w:val="-1"/>
          <w:kern w:val="1"/>
          <w:shd w:val="clear" w:color="auto" w:fill="FFFFFF"/>
        </w:rPr>
      </w:pPr>
      <w:r>
        <w:rPr>
          <w:rFonts w:ascii="Arial" w:eastAsia="Arial" w:hAnsi="Arial" w:cs="Arial"/>
          <w:bCs/>
          <w:color w:val="000000"/>
          <w:spacing w:val="-1"/>
          <w:kern w:val="1"/>
          <w:shd w:val="clear" w:color="auto" w:fill="FFFFFF"/>
        </w:rPr>
        <w:t>Послови организовања транспорта и превоза, послови возача Б, Ц и Д категорије где ће се рад организовати у три смене радним даном, суботом и недељом;</w:t>
      </w:r>
    </w:p>
    <w:p w14:paraId="4C05DF13" w14:textId="77777777" w:rsidR="00D23555" w:rsidRPr="00730703" w:rsidRDefault="00D23555" w:rsidP="00386EBD">
      <w:pPr>
        <w:pStyle w:val="ListParagraph"/>
        <w:numPr>
          <w:ilvl w:val="0"/>
          <w:numId w:val="26"/>
        </w:numPr>
        <w:suppressAutoHyphens/>
        <w:spacing w:before="0" w:after="0" w:line="240" w:lineRule="auto"/>
        <w:ind w:left="450" w:right="162" w:firstLine="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координацији и контроли рада у транспорту у складу са важећим упутствима и прописима;</w:t>
      </w:r>
    </w:p>
    <w:p w14:paraId="184BC002" w14:textId="77777777" w:rsidR="00D23555" w:rsidRPr="00730703" w:rsidRDefault="00D23555" w:rsidP="00386EBD">
      <w:pPr>
        <w:pStyle w:val="ListParagraph"/>
        <w:numPr>
          <w:ilvl w:val="0"/>
          <w:numId w:val="26"/>
        </w:numPr>
        <w:tabs>
          <w:tab w:val="num" w:pos="720"/>
        </w:tabs>
        <w:suppressAutoHyphens/>
        <w:spacing w:before="0" w:after="0" w:line="240" w:lineRule="auto"/>
        <w:ind w:right="162" w:hanging="27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старању погонске спремности и техничкој исправности возила, редовном сервисирању и благовременом отклањању недостатака и предузимању мера и радњи везаних за одржавање истих;</w:t>
      </w:r>
    </w:p>
    <w:p w14:paraId="2D11D9FB" w14:textId="77777777" w:rsidR="00D23555" w:rsidRPr="00730703" w:rsidRDefault="00D23555" w:rsidP="00386EBD">
      <w:pPr>
        <w:pStyle w:val="ListParagraph"/>
        <w:numPr>
          <w:ilvl w:val="0"/>
          <w:numId w:val="26"/>
        </w:numPr>
        <w:tabs>
          <w:tab w:val="num" w:pos="720"/>
        </w:tabs>
        <w:suppressAutoHyphens/>
        <w:spacing w:before="0" w:after="0" w:line="240" w:lineRule="auto"/>
        <w:ind w:right="162" w:hanging="27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планирању и примерену употребу возила, опреме и потрошног материјала и резервних делова, уз уредно вођење, праћење и ажурирање документације;</w:t>
      </w:r>
    </w:p>
    <w:p w14:paraId="20E43014" w14:textId="77777777" w:rsidR="00D23555" w:rsidRPr="00730703" w:rsidRDefault="00D23555" w:rsidP="00386EBD">
      <w:pPr>
        <w:pStyle w:val="ListParagraph"/>
        <w:numPr>
          <w:ilvl w:val="0"/>
          <w:numId w:val="26"/>
        </w:numPr>
        <w:tabs>
          <w:tab w:val="num" w:pos="720"/>
        </w:tabs>
        <w:suppressAutoHyphens/>
        <w:spacing w:before="0" w:after="0" w:line="240" w:lineRule="auto"/>
        <w:ind w:right="162" w:hanging="27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вођењу  путних налога и евиденцију о коришћењу возила;</w:t>
      </w:r>
    </w:p>
    <w:p w14:paraId="6D152416" w14:textId="77777777" w:rsidR="00D23555" w:rsidRPr="00730703" w:rsidRDefault="00D23555" w:rsidP="00386EBD">
      <w:pPr>
        <w:pStyle w:val="ListParagraph"/>
        <w:numPr>
          <w:ilvl w:val="0"/>
          <w:numId w:val="26"/>
        </w:numPr>
        <w:tabs>
          <w:tab w:val="num" w:pos="720"/>
        </w:tabs>
        <w:suppressAutoHyphens/>
        <w:spacing w:before="0" w:after="0" w:line="240" w:lineRule="auto"/>
        <w:ind w:right="162" w:hanging="27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lastRenderedPageBreak/>
        <w:t>Послови додељеном дизалицом према радном налогу или по налогу пословође у складу са техничким упутствима и важећим прописима;</w:t>
      </w:r>
    </w:p>
    <w:p w14:paraId="5F16625E" w14:textId="77777777" w:rsidR="00D23555" w:rsidRPr="00730703" w:rsidRDefault="00D23555" w:rsidP="00386EBD">
      <w:pPr>
        <w:pStyle w:val="ListParagraph"/>
        <w:numPr>
          <w:ilvl w:val="0"/>
          <w:numId w:val="26"/>
        </w:numPr>
        <w:tabs>
          <w:tab w:val="num" w:pos="0"/>
        </w:tabs>
        <w:suppressAutoHyphens/>
        <w:spacing w:before="0" w:after="0" w:line="240" w:lineRule="auto"/>
        <w:ind w:left="0" w:right="162" w:firstLine="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Контрола техничке исправности, отклањању мањих кварова, старању о редовном сервисирању и благовременом отклањању недостатака на дизалицама;</w:t>
      </w:r>
    </w:p>
    <w:p w14:paraId="78C88C15" w14:textId="77777777" w:rsidR="00D23555" w:rsidRPr="00730703" w:rsidRDefault="00D23555" w:rsidP="00386EBD">
      <w:pPr>
        <w:pStyle w:val="ListParagraph"/>
        <w:numPr>
          <w:ilvl w:val="0"/>
          <w:numId w:val="26"/>
        </w:numPr>
        <w:tabs>
          <w:tab w:val="num" w:pos="0"/>
        </w:tabs>
        <w:suppressAutoHyphens/>
        <w:spacing w:before="0" w:after="0" w:line="240" w:lineRule="auto"/>
        <w:ind w:left="0" w:right="162" w:firstLine="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Редовно одржавање и примерену употребу дизалице, опреме, алата, потрошног материјала и резервних делова;</w:t>
      </w:r>
    </w:p>
    <w:p w14:paraId="40B2FCF6" w14:textId="77777777" w:rsidR="00D23555" w:rsidRPr="00730703" w:rsidRDefault="00D23555" w:rsidP="00386EBD">
      <w:pPr>
        <w:pStyle w:val="ListParagraph"/>
        <w:numPr>
          <w:ilvl w:val="0"/>
          <w:numId w:val="26"/>
        </w:numPr>
        <w:tabs>
          <w:tab w:val="num" w:pos="0"/>
        </w:tabs>
        <w:suppressAutoHyphens/>
        <w:spacing w:before="0" w:after="0" w:line="240" w:lineRule="auto"/>
        <w:ind w:left="0" w:right="162" w:firstLine="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издавању и пријему алата, инструмената, опреме и потрошног материјала у складу са техничким упутствима и важећим прописима,као и одговорност за примерену употребу алата, инструмената, опреме и потрошног материјала, контролише стање;</w:t>
      </w:r>
    </w:p>
    <w:p w14:paraId="2D9F429C" w14:textId="77777777" w:rsidR="00D23555" w:rsidRPr="00730703" w:rsidRDefault="00455C33" w:rsidP="00386EBD">
      <w:pPr>
        <w:pStyle w:val="ListParagraph"/>
        <w:numPr>
          <w:ilvl w:val="0"/>
          <w:numId w:val="26"/>
        </w:numPr>
        <w:tabs>
          <w:tab w:val="num" w:pos="0"/>
        </w:tabs>
        <w:suppressAutoHyphens/>
        <w:spacing w:before="0" w:after="0" w:line="240" w:lineRule="auto"/>
        <w:ind w:left="0" w:right="162" w:firstLine="0"/>
        <w:contextualSpacing w:val="0"/>
        <w:rPr>
          <w:rFonts w:ascii="Arial" w:eastAsia="Arial" w:hAnsi="Arial" w:cs="Arial"/>
          <w:bCs/>
          <w:kern w:val="1"/>
          <w:shd w:val="clear" w:color="auto" w:fill="FFFFFF"/>
        </w:rPr>
      </w:pPr>
      <w:r>
        <w:rPr>
          <w:rFonts w:ascii="Arial" w:eastAsia="Arial" w:hAnsi="Arial" w:cs="Arial"/>
          <w:bCs/>
          <w:kern w:val="1"/>
          <w:shd w:val="clear" w:color="auto" w:fill="FFFFFF"/>
        </w:rPr>
        <w:t>Праћење</w:t>
      </w:r>
      <w:r w:rsidR="00D23555" w:rsidRPr="00730703">
        <w:rPr>
          <w:rFonts w:ascii="Arial" w:eastAsia="Arial" w:hAnsi="Arial" w:cs="Arial"/>
          <w:bCs/>
          <w:kern w:val="1"/>
          <w:shd w:val="clear" w:color="auto" w:fill="FFFFFF"/>
        </w:rPr>
        <w:t>, вођење и ажурирање документације, и учествује у попису.</w:t>
      </w:r>
    </w:p>
    <w:p w14:paraId="51CB1AF6" w14:textId="77777777" w:rsidR="00D57987" w:rsidRDefault="00D57987" w:rsidP="00D57987">
      <w:pPr>
        <w:ind w:right="158"/>
        <w:rPr>
          <w:rFonts w:eastAsia="Calibri" w:cs="Arial"/>
          <w:bCs/>
          <w:lang w:val="sr-Cyrl-RS"/>
        </w:rPr>
      </w:pPr>
    </w:p>
    <w:p w14:paraId="77D6235C" w14:textId="22683DAA" w:rsidR="00955B06" w:rsidRPr="00AB0B35" w:rsidRDefault="00D57987" w:rsidP="00D57987">
      <w:pPr>
        <w:ind w:right="158"/>
        <w:rPr>
          <w:rFonts w:eastAsia="Calibri" w:cs="Arial"/>
          <w:bCs/>
          <w:lang w:val="sr-Cyrl-RS"/>
        </w:rPr>
      </w:pPr>
      <w:r>
        <w:rPr>
          <w:rFonts w:eastAsia="Calibri" w:cs="Arial"/>
          <w:bCs/>
          <w:lang w:val="sr-Cyrl-RS"/>
        </w:rPr>
        <w:t xml:space="preserve">Оквирни </w:t>
      </w:r>
      <w:r>
        <w:rPr>
          <w:rFonts w:eastAsia="Calibri" w:cs="Arial"/>
          <w:bCs/>
        </w:rPr>
        <w:t xml:space="preserve">број </w:t>
      </w:r>
      <w:r w:rsidR="00955B06">
        <w:rPr>
          <w:rFonts w:eastAsia="Calibri" w:cs="Arial"/>
          <w:bCs/>
          <w:lang w:val="sr-Cyrl-RS"/>
        </w:rPr>
        <w:t xml:space="preserve">радних сати је 470.000 сати, </w:t>
      </w:r>
      <w:r w:rsidR="000251E1">
        <w:rPr>
          <w:rFonts w:eastAsia="Calibri" w:cs="Arial"/>
          <w:bCs/>
          <w:lang w:val="sr-Cyrl-RS"/>
        </w:rPr>
        <w:t>на следећим пословима</w:t>
      </w:r>
      <w:r w:rsidR="00955B06" w:rsidRPr="00AB0B35">
        <w:rPr>
          <w:rFonts w:eastAsia="Calibri" w:cs="Arial"/>
          <w:bCs/>
          <w:lang w:val="sr-Cyrl-RS"/>
        </w:rPr>
        <w:t xml:space="preserve">: </w:t>
      </w:r>
    </w:p>
    <w:p w14:paraId="6D177203" w14:textId="6B8DA070" w:rsidR="00955B06" w:rsidRPr="00A81BE9" w:rsidRDefault="00955B06" w:rsidP="000251E1">
      <w:pPr>
        <w:pStyle w:val="ListParagraph"/>
        <w:numPr>
          <w:ilvl w:val="0"/>
          <w:numId w:val="39"/>
        </w:numPr>
        <w:ind w:right="167"/>
        <w:rPr>
          <w:rFonts w:ascii="Arial" w:hAnsi="Arial" w:cs="Arial"/>
          <w:lang w:val="sr-Cyrl-RS"/>
        </w:rPr>
      </w:pPr>
      <w:r w:rsidRPr="00A81BE9">
        <w:rPr>
          <w:rFonts w:ascii="Arial" w:hAnsi="Arial" w:cs="Arial"/>
          <w:lang w:val="sr-Cyrl-RS"/>
        </w:rPr>
        <w:t>Послови оперативне припреме</w:t>
      </w:r>
    </w:p>
    <w:p w14:paraId="377DC504" w14:textId="3350E73E" w:rsidR="00955B06" w:rsidRPr="00A81BE9" w:rsidRDefault="00955B06" w:rsidP="000251E1">
      <w:pPr>
        <w:pStyle w:val="ListParagraph"/>
        <w:numPr>
          <w:ilvl w:val="0"/>
          <w:numId w:val="39"/>
        </w:numPr>
        <w:ind w:right="162"/>
        <w:rPr>
          <w:rFonts w:ascii="Arial" w:eastAsia="Arial" w:hAnsi="Arial" w:cs="Arial"/>
          <w:bCs/>
          <w:lang w:val="sr-Cyrl-RS"/>
        </w:rPr>
      </w:pPr>
      <w:r w:rsidRPr="00A81BE9">
        <w:rPr>
          <w:rFonts w:ascii="Arial" w:hAnsi="Arial" w:cs="Arial"/>
          <w:lang w:val="sr-Cyrl-RS"/>
        </w:rPr>
        <w:t>Информатички послови</w:t>
      </w:r>
    </w:p>
    <w:p w14:paraId="6EFC01E4" w14:textId="41C4076C" w:rsidR="00955B06" w:rsidRPr="00A81BE9" w:rsidRDefault="00955B06" w:rsidP="000251E1">
      <w:pPr>
        <w:pStyle w:val="ListParagraph"/>
        <w:numPr>
          <w:ilvl w:val="0"/>
          <w:numId w:val="39"/>
        </w:numPr>
        <w:ind w:right="167"/>
        <w:rPr>
          <w:rFonts w:ascii="Arial" w:hAnsi="Arial" w:cs="Arial"/>
        </w:rPr>
      </w:pPr>
      <w:r w:rsidRPr="00A81BE9">
        <w:rPr>
          <w:rFonts w:ascii="Arial" w:hAnsi="Arial" w:cs="Arial"/>
          <w:lang w:val="sr-Cyrl-RS"/>
        </w:rPr>
        <w:t>Правно-административни послови</w:t>
      </w:r>
    </w:p>
    <w:p w14:paraId="54E1870E" w14:textId="185D822B" w:rsidR="00955B06" w:rsidRPr="00A81BE9" w:rsidRDefault="00955B06" w:rsidP="000251E1">
      <w:pPr>
        <w:pStyle w:val="ListParagraph"/>
        <w:numPr>
          <w:ilvl w:val="0"/>
          <w:numId w:val="39"/>
        </w:numPr>
        <w:ind w:right="162"/>
        <w:rPr>
          <w:rFonts w:ascii="Arial" w:eastAsia="Arial" w:hAnsi="Arial" w:cs="Arial"/>
          <w:bCs/>
          <w:color w:val="000000"/>
        </w:rPr>
      </w:pPr>
      <w:r w:rsidRPr="00A81BE9">
        <w:rPr>
          <w:rFonts w:ascii="Arial" w:eastAsia="Arial" w:hAnsi="Arial" w:cs="Arial"/>
          <w:bCs/>
          <w:lang w:val="sr-Cyrl-RS"/>
        </w:rPr>
        <w:t>Финансијски послови</w:t>
      </w:r>
    </w:p>
    <w:p w14:paraId="6B070E68" w14:textId="1F520429" w:rsidR="00955B06" w:rsidRPr="00A81BE9" w:rsidRDefault="00955B06" w:rsidP="000251E1">
      <w:pPr>
        <w:pStyle w:val="ListParagraph"/>
        <w:numPr>
          <w:ilvl w:val="0"/>
          <w:numId w:val="39"/>
        </w:numPr>
        <w:ind w:right="162"/>
        <w:rPr>
          <w:rFonts w:ascii="Arial" w:eastAsia="Arial" w:hAnsi="Arial" w:cs="Arial"/>
          <w:bCs/>
        </w:rPr>
      </w:pPr>
      <w:r w:rsidRPr="00A81BE9">
        <w:rPr>
          <w:rFonts w:ascii="Arial" w:eastAsia="Arial" w:hAnsi="Arial" w:cs="Arial"/>
          <w:bCs/>
          <w:spacing w:val="-1"/>
          <w:lang w:val="sr-Cyrl-RS"/>
        </w:rPr>
        <w:t>Општи послови</w:t>
      </w:r>
      <w:r w:rsidR="000251E1" w:rsidRPr="00A81BE9">
        <w:rPr>
          <w:rFonts w:ascii="Arial" w:eastAsia="Arial" w:hAnsi="Arial" w:cs="Arial"/>
          <w:bCs/>
          <w:spacing w:val="-1"/>
          <w:lang w:val="sr-Cyrl-RS"/>
        </w:rPr>
        <w:t>,</w:t>
      </w:r>
    </w:p>
    <w:p w14:paraId="611FE50D" w14:textId="7E7666CA" w:rsidR="00D57987" w:rsidRPr="000251E1" w:rsidRDefault="000251E1" w:rsidP="00955B06">
      <w:pPr>
        <w:ind w:right="158"/>
        <w:rPr>
          <w:rFonts w:cs="Arial"/>
        </w:rPr>
      </w:pPr>
      <w:r>
        <w:rPr>
          <w:rFonts w:cs="Arial"/>
          <w:bCs/>
          <w:lang w:val="sr-Cyrl-RS"/>
        </w:rPr>
        <w:t>ш</w:t>
      </w:r>
      <w:r w:rsidR="00F822F6">
        <w:rPr>
          <w:rFonts w:cs="Arial"/>
          <w:bCs/>
          <w:lang w:val="sr-Cyrl-RS"/>
        </w:rPr>
        <w:t xml:space="preserve">то је </w:t>
      </w:r>
      <w:r>
        <w:rPr>
          <w:rFonts w:cs="Arial"/>
          <w:bCs/>
          <w:lang w:val="sr-Cyrl-RS"/>
        </w:rPr>
        <w:t>оквирно</w:t>
      </w:r>
      <w:r w:rsidR="00F822F6">
        <w:rPr>
          <w:rFonts w:cs="Arial"/>
          <w:bCs/>
          <w:lang w:val="sr-Cyrl-RS"/>
        </w:rPr>
        <w:t xml:space="preserve"> </w:t>
      </w:r>
      <w:r w:rsidR="00D57987" w:rsidRPr="00955B06">
        <w:rPr>
          <w:rFonts w:eastAsia="Calibri" w:cs="Arial"/>
          <w:bCs/>
        </w:rPr>
        <w:t xml:space="preserve">за цео </w:t>
      </w:r>
      <w:r w:rsidR="00D57987" w:rsidRPr="00955B06">
        <w:rPr>
          <w:rFonts w:eastAsia="Calibri" w:cs="Arial"/>
          <w:bCs/>
          <w:lang w:val="sr-Cyrl-RS"/>
        </w:rPr>
        <w:t>Огранак ХЕ Ђердап</w:t>
      </w:r>
      <w:r w:rsidR="00F822F6">
        <w:rPr>
          <w:rFonts w:eastAsia="Calibri" w:cs="Arial"/>
          <w:bCs/>
          <w:lang w:val="sr-Cyrl-RS"/>
        </w:rPr>
        <w:t xml:space="preserve"> </w:t>
      </w:r>
      <w:r w:rsidR="00D57987" w:rsidRPr="00955B06">
        <w:rPr>
          <w:rFonts w:eastAsia="Calibri" w:cs="Arial"/>
          <w:bCs/>
        </w:rPr>
        <w:t xml:space="preserve"> </w:t>
      </w:r>
      <w:r w:rsidR="00D57987" w:rsidRPr="00955B06">
        <w:rPr>
          <w:rFonts w:eastAsia="Calibri" w:cs="Arial"/>
          <w:bCs/>
          <w:lang w:val="sr-Cyrl-RS"/>
        </w:rPr>
        <w:t>170</w:t>
      </w:r>
      <w:r w:rsidR="00D57987" w:rsidRPr="00955B06">
        <w:rPr>
          <w:rFonts w:eastAsia="Calibri" w:cs="Arial"/>
          <w:bCs/>
        </w:rPr>
        <w:t xml:space="preserve"> радника, </w:t>
      </w:r>
      <w:r w:rsidR="00D57987" w:rsidRPr="00955B06">
        <w:rPr>
          <w:rFonts w:eastAsia="Calibri" w:cs="Arial"/>
          <w:bCs/>
          <w:lang w:val="sr-Cyrl-RS"/>
        </w:rPr>
        <w:t xml:space="preserve">с тим што се обим услуга може изменити у случају да Наручилац буде суочен са мањком извршилаца на пословима који су предмет набавке, због одлива запослених код Наручиоца </w:t>
      </w:r>
      <w:r w:rsidR="00DE3152" w:rsidRPr="00955B06">
        <w:rPr>
          <w:rFonts w:eastAsia="Calibri" w:cs="Arial"/>
          <w:bCs/>
          <w:lang w:val="sr-Cyrl-RS"/>
        </w:rPr>
        <w:t xml:space="preserve">у односу на </w:t>
      </w:r>
      <w:r w:rsidR="00D57987" w:rsidRPr="00955B06">
        <w:rPr>
          <w:rFonts w:eastAsia="Calibri" w:cs="Arial"/>
          <w:bCs/>
          <w:lang w:val="sr-Cyrl-RS"/>
        </w:rPr>
        <w:t>планиран</w:t>
      </w:r>
      <w:r w:rsidR="00DE3152" w:rsidRPr="00955B06">
        <w:rPr>
          <w:rFonts w:eastAsia="Calibri" w:cs="Arial"/>
          <w:bCs/>
          <w:lang w:val="sr-Cyrl-RS"/>
        </w:rPr>
        <w:t>и</w:t>
      </w:r>
      <w:r w:rsidR="00D57987" w:rsidRPr="00F822F6">
        <w:rPr>
          <w:rFonts w:eastAsia="Calibri" w:cs="Arial"/>
          <w:bCs/>
          <w:lang w:val="sr-Cyrl-RS"/>
        </w:rPr>
        <w:t xml:space="preserve"> и који се не може надокнадити због законских и других ограничења у запошљавању</w:t>
      </w:r>
      <w:r w:rsidR="00D57987" w:rsidRPr="00F822F6">
        <w:rPr>
          <w:rFonts w:eastAsia="Calibri" w:cs="Arial"/>
          <w:bCs/>
        </w:rPr>
        <w:t xml:space="preserve">. </w:t>
      </w:r>
      <w:r w:rsidR="00D57987" w:rsidRPr="00F822F6">
        <w:rPr>
          <w:rFonts w:cs="Arial"/>
        </w:rPr>
        <w:t>На</w:t>
      </w:r>
      <w:r w:rsidR="00D57987" w:rsidRPr="00F822F6">
        <w:rPr>
          <w:rFonts w:cs="Arial"/>
          <w:spacing w:val="1"/>
        </w:rPr>
        <w:t>р</w:t>
      </w:r>
      <w:r w:rsidR="00D57987" w:rsidRPr="00F822F6">
        <w:rPr>
          <w:rFonts w:cs="Arial"/>
          <w:spacing w:val="-3"/>
        </w:rPr>
        <w:t>у</w:t>
      </w:r>
      <w:r w:rsidR="00D57987" w:rsidRPr="00F822F6">
        <w:rPr>
          <w:rFonts w:cs="Arial"/>
        </w:rPr>
        <w:t>чи</w:t>
      </w:r>
      <w:r w:rsidR="00D57987" w:rsidRPr="00F822F6">
        <w:rPr>
          <w:rFonts w:cs="Arial"/>
          <w:spacing w:val="-1"/>
        </w:rPr>
        <w:t>л</w:t>
      </w:r>
      <w:r w:rsidR="00D57987" w:rsidRPr="00F822F6">
        <w:rPr>
          <w:rFonts w:cs="Arial"/>
        </w:rPr>
        <w:t>ац  з</w:t>
      </w:r>
      <w:r w:rsidR="00D57987" w:rsidRPr="00F822F6">
        <w:rPr>
          <w:rFonts w:cs="Arial"/>
          <w:spacing w:val="1"/>
        </w:rPr>
        <w:t>а</w:t>
      </w:r>
      <w:r w:rsidR="00D57987" w:rsidRPr="00F822F6">
        <w:rPr>
          <w:rFonts w:cs="Arial"/>
          <w:spacing w:val="-1"/>
        </w:rPr>
        <w:t>д</w:t>
      </w:r>
      <w:r w:rsidR="00D57987" w:rsidRPr="00F822F6">
        <w:rPr>
          <w:rFonts w:cs="Arial"/>
        </w:rPr>
        <w:t>ржава пр</w:t>
      </w:r>
      <w:r w:rsidR="00D57987" w:rsidRPr="00F822F6">
        <w:rPr>
          <w:rFonts w:cs="Arial"/>
          <w:spacing w:val="1"/>
        </w:rPr>
        <w:t>а</w:t>
      </w:r>
      <w:r w:rsidR="00D57987" w:rsidRPr="00F822F6">
        <w:rPr>
          <w:rFonts w:cs="Arial"/>
          <w:spacing w:val="-3"/>
        </w:rPr>
        <w:t>в</w:t>
      </w:r>
      <w:r w:rsidR="00D57987" w:rsidRPr="00F822F6">
        <w:rPr>
          <w:rFonts w:cs="Arial"/>
        </w:rPr>
        <w:t xml:space="preserve">о </w:t>
      </w:r>
      <w:r w:rsidR="00D57987" w:rsidRPr="00F822F6">
        <w:rPr>
          <w:rFonts w:cs="Arial"/>
          <w:spacing w:val="-1"/>
        </w:rPr>
        <w:t>д</w:t>
      </w:r>
      <w:r w:rsidR="00D57987" w:rsidRPr="00F822F6">
        <w:rPr>
          <w:rFonts w:cs="Arial"/>
        </w:rPr>
        <w:t>а о</w:t>
      </w:r>
      <w:r w:rsidR="00D57987" w:rsidRPr="00F822F6">
        <w:rPr>
          <w:rFonts w:cs="Arial"/>
          <w:spacing w:val="-1"/>
        </w:rPr>
        <w:t>д</w:t>
      </w:r>
      <w:r w:rsidR="00D57987" w:rsidRPr="00F822F6">
        <w:rPr>
          <w:rFonts w:cs="Arial"/>
          <w:spacing w:val="-3"/>
        </w:rPr>
        <w:t>у</w:t>
      </w:r>
      <w:r w:rsidR="00D57987" w:rsidRPr="00F822F6">
        <w:rPr>
          <w:rFonts w:cs="Arial"/>
        </w:rPr>
        <w:t>ст</w:t>
      </w:r>
      <w:r w:rsidR="00D57987" w:rsidRPr="00F822F6">
        <w:rPr>
          <w:rFonts w:cs="Arial"/>
          <w:spacing w:val="4"/>
        </w:rPr>
        <w:t>а</w:t>
      </w:r>
      <w:r w:rsidR="00D57987" w:rsidRPr="00F822F6">
        <w:rPr>
          <w:rFonts w:cs="Arial"/>
        </w:rPr>
        <w:t>не од ан</w:t>
      </w:r>
      <w:r w:rsidR="00D57987" w:rsidRPr="00F822F6">
        <w:rPr>
          <w:rFonts w:cs="Arial"/>
          <w:spacing w:val="-2"/>
        </w:rPr>
        <w:t>г</w:t>
      </w:r>
      <w:r w:rsidR="00D57987" w:rsidRPr="00F822F6">
        <w:rPr>
          <w:rFonts w:cs="Arial"/>
        </w:rPr>
        <w:t>ажо</w:t>
      </w:r>
      <w:r w:rsidR="00D57987" w:rsidRPr="00F822F6">
        <w:rPr>
          <w:rFonts w:cs="Arial"/>
          <w:spacing w:val="-3"/>
        </w:rPr>
        <w:t>в</w:t>
      </w:r>
      <w:r w:rsidR="00D57987" w:rsidRPr="00F822F6">
        <w:rPr>
          <w:rFonts w:cs="Arial"/>
        </w:rPr>
        <w:t>а</w:t>
      </w:r>
      <w:r w:rsidR="00D57987" w:rsidRPr="00F822F6">
        <w:rPr>
          <w:rFonts w:cs="Arial"/>
          <w:spacing w:val="-1"/>
        </w:rPr>
        <w:t>њ</w:t>
      </w:r>
      <w:r w:rsidR="00D57987" w:rsidRPr="00F822F6">
        <w:rPr>
          <w:rFonts w:cs="Arial"/>
        </w:rPr>
        <w:t>а</w:t>
      </w:r>
      <w:r w:rsidR="00BC7D67" w:rsidRPr="00F822F6">
        <w:rPr>
          <w:rFonts w:cs="Arial"/>
        </w:rPr>
        <w:t xml:space="preserve"> </w:t>
      </w:r>
      <w:r w:rsidR="00BC7D67" w:rsidRPr="00F822F6">
        <w:rPr>
          <w:rFonts w:cs="Arial"/>
          <w:lang w:val="sr-Cyrl-RS"/>
        </w:rPr>
        <w:t>радника</w:t>
      </w:r>
      <w:r w:rsidR="00D57987" w:rsidRPr="00F822F6">
        <w:rPr>
          <w:rFonts w:cs="Arial"/>
        </w:rPr>
        <w:t xml:space="preserve"> за о</w:t>
      </w:r>
      <w:r w:rsidR="00D57987" w:rsidRPr="00F822F6">
        <w:rPr>
          <w:rFonts w:cs="Arial"/>
          <w:spacing w:val="-1"/>
        </w:rPr>
        <w:t>д</w:t>
      </w:r>
      <w:r w:rsidR="00D57987" w:rsidRPr="00F822F6">
        <w:rPr>
          <w:rFonts w:cs="Arial"/>
          <w:spacing w:val="-2"/>
        </w:rPr>
        <w:t>р</w:t>
      </w:r>
      <w:r w:rsidR="00D57987" w:rsidRPr="00F822F6">
        <w:rPr>
          <w:rFonts w:cs="Arial"/>
        </w:rPr>
        <w:t>еђе</w:t>
      </w:r>
      <w:r w:rsidR="00D57987" w:rsidRPr="00F822F6">
        <w:rPr>
          <w:rFonts w:cs="Arial"/>
          <w:spacing w:val="-3"/>
        </w:rPr>
        <w:t>н</w:t>
      </w:r>
      <w:r w:rsidR="00D57987" w:rsidRPr="00F822F6">
        <w:rPr>
          <w:rFonts w:cs="Arial"/>
        </w:rPr>
        <w:t xml:space="preserve">е </w:t>
      </w:r>
      <w:r w:rsidR="00D57987" w:rsidRPr="00F822F6">
        <w:rPr>
          <w:rFonts w:cs="Arial"/>
          <w:spacing w:val="-3"/>
        </w:rPr>
        <w:t>у</w:t>
      </w:r>
      <w:r w:rsidR="00D57987" w:rsidRPr="00F822F6">
        <w:rPr>
          <w:rFonts w:cs="Arial"/>
        </w:rPr>
        <w:t>слу</w:t>
      </w:r>
      <w:r w:rsidR="00D57987" w:rsidRPr="00F822F6">
        <w:rPr>
          <w:rFonts w:cs="Arial"/>
          <w:spacing w:val="-2"/>
        </w:rPr>
        <w:t>г</w:t>
      </w:r>
      <w:r w:rsidR="00D57987" w:rsidRPr="00F822F6">
        <w:rPr>
          <w:rFonts w:cs="Arial"/>
        </w:rPr>
        <w:t>е</w:t>
      </w:r>
      <w:r w:rsidR="00BC7D67" w:rsidRPr="00F822F6">
        <w:rPr>
          <w:rFonts w:cs="Arial"/>
          <w:lang w:val="sr-Cyrl-RS"/>
        </w:rPr>
        <w:t>,</w:t>
      </w:r>
      <w:r w:rsidR="00D57987" w:rsidRPr="00F822F6">
        <w:rPr>
          <w:rFonts w:cs="Arial"/>
        </w:rPr>
        <w:t xml:space="preserve"> из о</w:t>
      </w:r>
      <w:r w:rsidR="00D57987" w:rsidRPr="00F822F6">
        <w:rPr>
          <w:rFonts w:cs="Arial"/>
          <w:spacing w:val="-1"/>
        </w:rPr>
        <w:t>бл</w:t>
      </w:r>
      <w:r w:rsidR="00D57987" w:rsidRPr="00F822F6">
        <w:rPr>
          <w:rFonts w:cs="Arial"/>
        </w:rPr>
        <w:t>ас</w:t>
      </w:r>
      <w:r w:rsidR="00D57987" w:rsidRPr="00F822F6">
        <w:rPr>
          <w:rFonts w:cs="Arial"/>
          <w:spacing w:val="-2"/>
        </w:rPr>
        <w:t>т</w:t>
      </w:r>
      <w:r w:rsidR="00D57987" w:rsidRPr="00F822F6">
        <w:rPr>
          <w:rFonts w:cs="Arial"/>
        </w:rPr>
        <w:t>и</w:t>
      </w:r>
      <w:r w:rsidR="00BC7D67" w:rsidRPr="00F822F6">
        <w:rPr>
          <w:rFonts w:cs="Arial"/>
          <w:lang w:val="sr-Cyrl-RS"/>
        </w:rPr>
        <w:t xml:space="preserve"> које су наведене у овој спецификацији</w:t>
      </w:r>
      <w:r w:rsidR="00D57987" w:rsidRPr="00F822F6">
        <w:rPr>
          <w:rFonts w:cs="Arial"/>
        </w:rPr>
        <w:t xml:space="preserve">, </w:t>
      </w:r>
      <w:r w:rsidR="00D57987" w:rsidRPr="00F822F6">
        <w:rPr>
          <w:rFonts w:cs="Arial"/>
          <w:spacing w:val="-3"/>
        </w:rPr>
        <w:t>у</w:t>
      </w:r>
      <w:r w:rsidR="00D57987" w:rsidRPr="00F822F6">
        <w:rPr>
          <w:rFonts w:cs="Arial"/>
        </w:rPr>
        <w:t>к</w:t>
      </w:r>
      <w:r w:rsidR="00D57987" w:rsidRPr="00F822F6">
        <w:rPr>
          <w:rFonts w:cs="Arial"/>
          <w:spacing w:val="1"/>
        </w:rPr>
        <w:t>о</w:t>
      </w:r>
      <w:r w:rsidR="00D57987" w:rsidRPr="00F822F6">
        <w:rPr>
          <w:rFonts w:cs="Arial"/>
          <w:spacing w:val="-1"/>
        </w:rPr>
        <w:t>л</w:t>
      </w:r>
      <w:r w:rsidR="00D57987" w:rsidRPr="00F822F6">
        <w:rPr>
          <w:rFonts w:cs="Arial"/>
        </w:rPr>
        <w:t>и</w:t>
      </w:r>
      <w:r w:rsidR="00D57987" w:rsidRPr="00F822F6">
        <w:rPr>
          <w:rFonts w:cs="Arial"/>
          <w:spacing w:val="-2"/>
        </w:rPr>
        <w:t>к</w:t>
      </w:r>
      <w:r w:rsidR="00D57987" w:rsidRPr="00F822F6">
        <w:rPr>
          <w:rFonts w:cs="Arial"/>
        </w:rPr>
        <w:t>о у току спровође</w:t>
      </w:r>
      <w:r w:rsidR="00D57987" w:rsidRPr="00CA5B3B">
        <w:rPr>
          <w:rFonts w:cs="Arial"/>
          <w:spacing w:val="-4"/>
        </w:rPr>
        <w:t>њ</w:t>
      </w:r>
      <w:r w:rsidR="00D57987" w:rsidRPr="00CA5B3B">
        <w:rPr>
          <w:rFonts w:cs="Arial"/>
        </w:rPr>
        <w:t>а</w:t>
      </w:r>
      <w:r w:rsidR="00D57987" w:rsidRPr="00FC3114">
        <w:rPr>
          <w:rFonts w:cs="Arial"/>
          <w:spacing w:val="-2"/>
        </w:rPr>
        <w:t xml:space="preserve"> </w:t>
      </w:r>
      <w:r w:rsidR="00BC7D67" w:rsidRPr="00C97816">
        <w:rPr>
          <w:rFonts w:cs="Arial"/>
          <w:spacing w:val="-2"/>
          <w:lang w:val="sr-Cyrl-RS"/>
        </w:rPr>
        <w:t>О</w:t>
      </w:r>
      <w:r w:rsidR="00D57987" w:rsidRPr="00C97816">
        <w:rPr>
          <w:rFonts w:cs="Arial"/>
          <w:spacing w:val="-2"/>
          <w:lang w:val="sr-Cyrl-RS"/>
        </w:rPr>
        <w:t>квирног споразума</w:t>
      </w:r>
      <w:r w:rsidR="00D57987" w:rsidRPr="00C97816">
        <w:rPr>
          <w:rFonts w:cs="Arial"/>
        </w:rPr>
        <w:t xml:space="preserve"> прес</w:t>
      </w:r>
      <w:r w:rsidR="00D57987" w:rsidRPr="00C97816">
        <w:rPr>
          <w:rFonts w:cs="Arial"/>
          <w:spacing w:val="-2"/>
        </w:rPr>
        <w:t>т</w:t>
      </w:r>
      <w:r w:rsidR="00D57987" w:rsidRPr="00C97816">
        <w:rPr>
          <w:rFonts w:cs="Arial"/>
        </w:rPr>
        <w:t>ане п</w:t>
      </w:r>
      <w:r w:rsidR="00D57987" w:rsidRPr="00C97816">
        <w:rPr>
          <w:rFonts w:cs="Arial"/>
          <w:spacing w:val="-2"/>
        </w:rPr>
        <w:t>о</w:t>
      </w:r>
      <w:r w:rsidR="00D57987" w:rsidRPr="000251E1">
        <w:rPr>
          <w:rFonts w:cs="Arial"/>
        </w:rPr>
        <w:t>т</w:t>
      </w:r>
      <w:r w:rsidR="00D57987" w:rsidRPr="000251E1">
        <w:rPr>
          <w:rFonts w:cs="Arial"/>
          <w:spacing w:val="1"/>
        </w:rPr>
        <w:t>р</w:t>
      </w:r>
      <w:r w:rsidR="00D57987" w:rsidRPr="000251E1">
        <w:rPr>
          <w:rFonts w:cs="Arial"/>
        </w:rPr>
        <w:t>е</w:t>
      </w:r>
      <w:r w:rsidR="00D57987" w:rsidRPr="000251E1">
        <w:rPr>
          <w:rFonts w:cs="Arial"/>
          <w:spacing w:val="-1"/>
        </w:rPr>
        <w:t>б</w:t>
      </w:r>
      <w:r w:rsidR="00D57987" w:rsidRPr="000251E1">
        <w:rPr>
          <w:rFonts w:cs="Arial"/>
        </w:rPr>
        <w:t xml:space="preserve">а </w:t>
      </w:r>
      <w:r w:rsidR="00D57987" w:rsidRPr="000251E1">
        <w:rPr>
          <w:rFonts w:cs="Arial"/>
          <w:spacing w:val="-2"/>
        </w:rPr>
        <w:t>з</w:t>
      </w:r>
      <w:r w:rsidR="00D57987" w:rsidRPr="000251E1">
        <w:rPr>
          <w:rFonts w:cs="Arial"/>
        </w:rPr>
        <w:t>а њи</w:t>
      </w:r>
      <w:r w:rsidR="00D57987" w:rsidRPr="000251E1">
        <w:rPr>
          <w:rFonts w:cs="Arial"/>
          <w:spacing w:val="-2"/>
        </w:rPr>
        <w:t>м</w:t>
      </w:r>
      <w:r w:rsidR="00D57987" w:rsidRPr="000251E1">
        <w:rPr>
          <w:rFonts w:cs="Arial"/>
        </w:rPr>
        <w:t>а.</w:t>
      </w:r>
    </w:p>
    <w:p w14:paraId="1FA30595" w14:textId="77777777" w:rsidR="009573FE" w:rsidRPr="009573FE" w:rsidRDefault="009573FE" w:rsidP="009573FE">
      <w:pPr>
        <w:rPr>
          <w:rFonts w:eastAsia="Arial Unicode MS"/>
          <w:lang w:val="sr-Cyrl-RS"/>
        </w:rPr>
      </w:pPr>
      <w:r>
        <w:rPr>
          <w:rFonts w:eastAsia="Arial Unicode MS"/>
          <w:lang w:val="sr-Cyrl-RS"/>
        </w:rPr>
        <w:t>У</w:t>
      </w:r>
      <w:r w:rsidRPr="009573FE">
        <w:rPr>
          <w:rFonts w:eastAsia="Arial Unicode MS"/>
          <w:lang w:val="sr-Cyrl-RS"/>
        </w:rPr>
        <w:t xml:space="preserve">купна вредност Оквирног споразума </w:t>
      </w:r>
      <w:r>
        <w:rPr>
          <w:rFonts w:eastAsia="Arial Unicode MS"/>
          <w:lang w:val="sr-Cyrl-RS"/>
        </w:rPr>
        <w:t xml:space="preserve">се </w:t>
      </w:r>
      <w:r w:rsidRPr="009573FE">
        <w:rPr>
          <w:rFonts w:eastAsia="Arial Unicode MS"/>
          <w:lang w:val="sr-Cyrl-RS"/>
        </w:rPr>
        <w:t>не може премашити.</w:t>
      </w:r>
    </w:p>
    <w:p w14:paraId="1E3F1BD6" w14:textId="4E3F67E4" w:rsidR="00D57987" w:rsidRDefault="00D57987" w:rsidP="00D57987">
      <w:pPr>
        <w:rPr>
          <w:rFonts w:eastAsia="Calibri" w:cs="Arial"/>
          <w:lang w:val="sr-Cyrl-CS"/>
        </w:rPr>
      </w:pPr>
      <w:r>
        <w:rPr>
          <w:rFonts w:eastAsia="Calibri" w:cs="Arial"/>
          <w:lang w:val="sr-Cyrl-CS"/>
        </w:rPr>
        <w:t>Радно време ангажованих радника је 8 сати дневно, 40 сати</w:t>
      </w:r>
      <w:r w:rsidR="00091C97">
        <w:rPr>
          <w:rFonts w:eastAsia="Calibri" w:cs="Arial"/>
          <w:lang w:val="sr-Cyrl-CS"/>
        </w:rPr>
        <w:t xml:space="preserve"> недељно</w:t>
      </w:r>
      <w:r w:rsidR="000251E1">
        <w:rPr>
          <w:rFonts w:eastAsia="Calibri" w:cs="Arial"/>
          <w:lang w:val="sr-Cyrl-CS"/>
        </w:rPr>
        <w:t>.</w:t>
      </w:r>
    </w:p>
    <w:p w14:paraId="761BB0FD" w14:textId="77777777" w:rsidR="00D57987" w:rsidRDefault="00D57987" w:rsidP="00D57987">
      <w:pPr>
        <w:rPr>
          <w:rFonts w:eastAsia="Calibri" w:cs="Arial"/>
          <w:bCs/>
          <w:lang w:val="sr-Cyrl-RS"/>
        </w:rPr>
      </w:pPr>
      <w:r>
        <w:rPr>
          <w:rFonts w:eastAsia="Calibri" w:cs="Arial"/>
          <w:bCs/>
        </w:rPr>
        <w:t xml:space="preserve">У случају потребе </w:t>
      </w:r>
      <w:r w:rsidR="00A84524">
        <w:rPr>
          <w:rFonts w:eastAsia="Calibri" w:cs="Arial"/>
          <w:bCs/>
          <w:lang w:val="sr-Cyrl-RS"/>
        </w:rPr>
        <w:t>Н</w:t>
      </w:r>
      <w:r>
        <w:rPr>
          <w:rFonts w:eastAsia="Calibri" w:cs="Arial"/>
          <w:bCs/>
        </w:rPr>
        <w:t xml:space="preserve">аручилац може </w:t>
      </w:r>
      <w:r>
        <w:rPr>
          <w:rFonts w:eastAsia="Calibri" w:cs="Arial"/>
          <w:bCs/>
          <w:lang w:val="sr-Cyrl-RS"/>
        </w:rPr>
        <w:t xml:space="preserve">током трајања </w:t>
      </w:r>
      <w:r w:rsidR="000B1337">
        <w:rPr>
          <w:rFonts w:eastAsia="Calibri" w:cs="Arial"/>
          <w:bCs/>
          <w:lang w:val="sr-Cyrl-RS"/>
        </w:rPr>
        <w:t>О</w:t>
      </w:r>
      <w:r>
        <w:rPr>
          <w:rFonts w:eastAsia="Calibri" w:cs="Arial"/>
          <w:bCs/>
          <w:lang w:val="sr-Cyrl-RS"/>
        </w:rPr>
        <w:t xml:space="preserve">квирног споразума </w:t>
      </w:r>
      <w:r>
        <w:rPr>
          <w:rFonts w:eastAsia="Calibri" w:cs="Arial"/>
          <w:bCs/>
        </w:rPr>
        <w:t xml:space="preserve">променити број ангажованих радника и њихово радно време у складу са својим потребама у току реализације услуга. Реализација </w:t>
      </w:r>
      <w:r w:rsidR="000B1337">
        <w:rPr>
          <w:rFonts w:eastAsia="Calibri" w:cs="Arial"/>
          <w:bCs/>
          <w:lang w:val="sr-Cyrl-RS"/>
        </w:rPr>
        <w:t>О</w:t>
      </w:r>
      <w:r>
        <w:rPr>
          <w:rFonts w:eastAsia="Calibri" w:cs="Arial"/>
          <w:bCs/>
          <w:lang w:val="sr-Cyrl-RS"/>
        </w:rPr>
        <w:t>квирног споразума</w:t>
      </w:r>
      <w:r>
        <w:rPr>
          <w:rFonts w:eastAsia="Calibri" w:cs="Arial"/>
          <w:bCs/>
        </w:rPr>
        <w:t xml:space="preserve"> ће се извршити у току </w:t>
      </w:r>
      <w:r>
        <w:rPr>
          <w:rFonts w:eastAsia="Calibri" w:cs="Arial"/>
          <w:bCs/>
          <w:lang w:val="sr-Cyrl-RS"/>
        </w:rPr>
        <w:t>2 (две) године</w:t>
      </w:r>
      <w:r>
        <w:rPr>
          <w:rFonts w:eastAsia="Calibri" w:cs="Arial"/>
          <w:bCs/>
        </w:rPr>
        <w:t xml:space="preserve"> од закључења </w:t>
      </w:r>
      <w:r w:rsidR="000B1337">
        <w:rPr>
          <w:rFonts w:eastAsia="Calibri" w:cs="Arial"/>
          <w:bCs/>
          <w:lang w:val="sr-Cyrl-RS"/>
        </w:rPr>
        <w:t>О</w:t>
      </w:r>
      <w:r>
        <w:rPr>
          <w:rFonts w:eastAsia="Calibri" w:cs="Arial"/>
          <w:bCs/>
          <w:lang w:val="sr-Cyrl-RS"/>
        </w:rPr>
        <w:t>квирног споразума</w:t>
      </w:r>
      <w:r>
        <w:rPr>
          <w:rFonts w:eastAsia="Calibri" w:cs="Arial"/>
          <w:bCs/>
        </w:rPr>
        <w:t xml:space="preserve"> односно до реализације </w:t>
      </w:r>
      <w:r w:rsidR="00145FA9">
        <w:rPr>
          <w:rFonts w:eastAsia="Calibri" w:cs="Arial"/>
          <w:bCs/>
          <w:lang w:val="sr-Cyrl-RS"/>
        </w:rPr>
        <w:t>уговорене вредности Оквирног споразума</w:t>
      </w:r>
      <w:r>
        <w:rPr>
          <w:rFonts w:eastAsia="Calibri" w:cs="Arial"/>
          <w:bCs/>
          <w:lang w:val="sr-Cyrl-RS"/>
        </w:rPr>
        <w:t>.</w:t>
      </w:r>
    </w:p>
    <w:p w14:paraId="0640860A" w14:textId="1DC5AA5F" w:rsidR="00800C89" w:rsidRDefault="00800C89" w:rsidP="00D57987">
      <w:pPr>
        <w:rPr>
          <w:rFonts w:eastAsia="Calibri" w:cs="Arial"/>
          <w:bCs/>
          <w:lang w:val="sr-Cyrl-RS"/>
        </w:rPr>
      </w:pPr>
      <w:r>
        <w:rPr>
          <w:rFonts w:eastAsia="Calibri" w:cs="Arial"/>
          <w:bCs/>
          <w:lang w:val="sr-Cyrl-RS"/>
        </w:rPr>
        <w:t>Обавеза Извршиоца услуге је да за све запослене обезбеди:</w:t>
      </w:r>
    </w:p>
    <w:p w14:paraId="7462DDBC" w14:textId="4325C7DE" w:rsidR="00800C89" w:rsidRDefault="00800C89" w:rsidP="00D57987">
      <w:pPr>
        <w:rPr>
          <w:rFonts w:eastAsia="Calibri" w:cs="Arial"/>
          <w:bCs/>
          <w:lang w:val="sr-Cyrl-RS"/>
        </w:rPr>
      </w:pPr>
      <w:r>
        <w:rPr>
          <w:rFonts w:eastAsia="Calibri" w:cs="Arial"/>
          <w:bCs/>
          <w:lang w:val="sr-Cyrl-RS"/>
        </w:rPr>
        <w:t xml:space="preserve">- </w:t>
      </w:r>
      <w:r>
        <w:rPr>
          <w:rFonts w:eastAsia="Calibri" w:cs="Arial"/>
          <w:bCs/>
        </w:rPr>
        <w:t xml:space="preserve">Лична заштитна средства и </w:t>
      </w:r>
      <w:r>
        <w:rPr>
          <w:rFonts w:eastAsia="Calibri" w:cs="Arial"/>
          <w:bCs/>
          <w:lang w:val="sr-Cyrl-RS"/>
        </w:rPr>
        <w:t xml:space="preserve">заштитну </w:t>
      </w:r>
      <w:r>
        <w:rPr>
          <w:rFonts w:eastAsia="Calibri" w:cs="Arial"/>
          <w:bCs/>
        </w:rPr>
        <w:t>обућу</w:t>
      </w:r>
      <w:r>
        <w:rPr>
          <w:rFonts w:eastAsia="Calibri" w:cs="Arial"/>
          <w:bCs/>
          <w:lang w:val="sr-Cyrl-RS"/>
        </w:rPr>
        <w:t xml:space="preserve"> у складу са Законом о БЗНР,</w:t>
      </w:r>
    </w:p>
    <w:p w14:paraId="1A043782" w14:textId="5D622AFA" w:rsidR="00800C89" w:rsidRDefault="00800C89" w:rsidP="00D57987">
      <w:pPr>
        <w:rPr>
          <w:rFonts w:eastAsia="Calibri" w:cs="Arial"/>
          <w:bCs/>
          <w:lang w:val="sr-Cyrl-RS"/>
        </w:rPr>
      </w:pPr>
      <w:r>
        <w:rPr>
          <w:rFonts w:eastAsia="Calibri" w:cs="Arial"/>
          <w:bCs/>
          <w:lang w:val="sr-Cyrl-RS"/>
        </w:rPr>
        <w:t xml:space="preserve">- Периодични </w:t>
      </w:r>
      <w:r w:rsidR="00A81BE9">
        <w:rPr>
          <w:rFonts w:cs="Arial"/>
          <w:color w:val="000000"/>
          <w:lang w:val="sr-Cyrl-RS"/>
        </w:rPr>
        <w:t>и годишњи лекарски преглед</w:t>
      </w:r>
      <w:r>
        <w:rPr>
          <w:rFonts w:eastAsia="Calibri" w:cs="Arial"/>
          <w:bCs/>
          <w:lang w:val="sr-Cyrl-RS"/>
        </w:rPr>
        <w:t>,</w:t>
      </w:r>
    </w:p>
    <w:p w14:paraId="51515C25" w14:textId="67E8DD97" w:rsidR="00800C89" w:rsidRDefault="00800C89" w:rsidP="00D57987">
      <w:pPr>
        <w:rPr>
          <w:rFonts w:eastAsia="Calibri" w:cs="Arial"/>
          <w:bCs/>
          <w:lang w:val="sr-Cyrl-RS"/>
        </w:rPr>
      </w:pPr>
      <w:r>
        <w:rPr>
          <w:rFonts w:eastAsia="Calibri" w:cs="Arial"/>
          <w:bCs/>
          <w:lang w:val="sr-Cyrl-RS"/>
        </w:rPr>
        <w:t>- Превоз на посао и са посла,</w:t>
      </w:r>
    </w:p>
    <w:p w14:paraId="0ADA5719" w14:textId="0191D8FD" w:rsidR="00800C89" w:rsidRDefault="00800C89" w:rsidP="00D57987">
      <w:pPr>
        <w:rPr>
          <w:rFonts w:eastAsia="Calibri" w:cs="Arial"/>
          <w:bCs/>
          <w:lang w:val="sr-Cyrl-RS"/>
        </w:rPr>
      </w:pPr>
      <w:r>
        <w:rPr>
          <w:rFonts w:eastAsia="Calibri" w:cs="Arial"/>
          <w:bCs/>
          <w:lang w:val="sr-Cyrl-RS"/>
        </w:rPr>
        <w:t>- Колективно осигурање.</w:t>
      </w:r>
    </w:p>
    <w:p w14:paraId="0BCA4968" w14:textId="77777777" w:rsidR="00730F0A" w:rsidRPr="000A11E9" w:rsidRDefault="00730F0A" w:rsidP="007F3D0C">
      <w:pPr>
        <w:spacing w:before="0"/>
        <w:rPr>
          <w:rFonts w:cs="Arial"/>
          <w:lang w:eastAsia="ar-SA"/>
        </w:rPr>
      </w:pPr>
    </w:p>
    <w:p w14:paraId="6A6ECBA2" w14:textId="77777777" w:rsidR="004D0EB5" w:rsidRPr="000A11E9" w:rsidRDefault="00397B24" w:rsidP="00397B24">
      <w:pPr>
        <w:rPr>
          <w:b/>
          <w:lang w:eastAsia="ar-SA"/>
        </w:rPr>
      </w:pPr>
      <w:bookmarkStart w:id="19" w:name="_Toc441651542"/>
      <w:bookmarkStart w:id="20" w:name="_Toc442559880"/>
      <w:bookmarkStart w:id="21" w:name="_Toc442793262"/>
      <w:r>
        <w:rPr>
          <w:b/>
          <w:lang w:val="sr-Cyrl-RS" w:eastAsia="ar-SA"/>
        </w:rPr>
        <w:t xml:space="preserve">3.2. </w:t>
      </w:r>
      <w:r w:rsidR="004D0EB5" w:rsidRPr="000A11E9">
        <w:rPr>
          <w:b/>
          <w:lang w:eastAsia="ar-SA"/>
        </w:rPr>
        <w:t xml:space="preserve">Место </w:t>
      </w:r>
      <w:bookmarkEnd w:id="19"/>
      <w:bookmarkEnd w:id="20"/>
      <w:r w:rsidR="004D0EB5" w:rsidRPr="000A11E9">
        <w:rPr>
          <w:b/>
          <w:lang w:val="sr-Cyrl-RS" w:eastAsia="ar-SA"/>
        </w:rPr>
        <w:t>из</w:t>
      </w:r>
      <w:r w:rsidR="00F27381">
        <w:rPr>
          <w:b/>
          <w:lang w:val="sr-Cyrl-RS" w:eastAsia="ar-SA"/>
        </w:rPr>
        <w:t>вршења услуге</w:t>
      </w:r>
      <w:bookmarkEnd w:id="21"/>
    </w:p>
    <w:p w14:paraId="3786F02D" w14:textId="77777777" w:rsidR="004D0EB5" w:rsidRPr="00434B0F" w:rsidRDefault="00F27381" w:rsidP="004D0EB5">
      <w:pPr>
        <w:rPr>
          <w:rFonts w:cs="Arial"/>
          <w:lang w:val="ru-RU" w:eastAsia="ar-SA"/>
        </w:rPr>
      </w:pPr>
      <w:r>
        <w:rPr>
          <w:rFonts w:cs="Arial"/>
          <w:lang w:val="ru-RU" w:eastAsia="ar-SA"/>
        </w:rPr>
        <w:t>Услуга ће се извршавати у пословним објектима  ЈП ,,Електропривреда Србије,, Београд</w:t>
      </w:r>
      <w:r w:rsidR="000B1337">
        <w:rPr>
          <w:rFonts w:cs="Arial"/>
          <w:lang w:val="ru-RU" w:eastAsia="ar-SA"/>
        </w:rPr>
        <w:t>, огранак ХЕ ,,Ђердап,,</w:t>
      </w:r>
      <w:r w:rsidR="00B6247F">
        <w:rPr>
          <w:rFonts w:cs="Arial"/>
          <w:lang w:val="ru-RU" w:eastAsia="ar-SA"/>
        </w:rPr>
        <w:t xml:space="preserve">, на следећим локацијама: </w:t>
      </w:r>
      <w:r>
        <w:rPr>
          <w:rFonts w:cs="Arial"/>
          <w:lang w:val="ru-RU" w:eastAsia="ar-SA"/>
        </w:rPr>
        <w:t xml:space="preserve">  </w:t>
      </w:r>
      <w:r w:rsidR="00B6247F">
        <w:rPr>
          <w:rFonts w:cs="Arial"/>
          <w:lang w:val="ru-RU" w:eastAsia="ar-SA"/>
        </w:rPr>
        <w:t>Београд, Пожар</w:t>
      </w:r>
      <w:r w:rsidR="00434B0F">
        <w:rPr>
          <w:rFonts w:cs="Arial"/>
          <w:lang w:val="ru-RU" w:eastAsia="ar-SA"/>
        </w:rPr>
        <w:t>евац, Сурдулица, Пирот, Неготин, Кладово</w:t>
      </w:r>
      <w:r w:rsidR="00434B0F" w:rsidRPr="00434B0F">
        <w:rPr>
          <w:rFonts w:cs="Arial"/>
          <w:color w:val="FF0000"/>
          <w:lang w:val="sr-Cyrl-RS"/>
        </w:rPr>
        <w:t xml:space="preserve"> </w:t>
      </w:r>
      <w:r w:rsidR="00434B0F" w:rsidRPr="00434B0F">
        <w:rPr>
          <w:rFonts w:cs="Arial"/>
          <w:lang w:val="sr-Cyrl-RS"/>
        </w:rPr>
        <w:t xml:space="preserve">или друго место  где се обавља рад </w:t>
      </w:r>
      <w:r w:rsidR="00434B0F">
        <w:rPr>
          <w:rFonts w:cs="Arial"/>
          <w:lang w:val="sr-Cyrl-RS"/>
        </w:rPr>
        <w:t xml:space="preserve">у </w:t>
      </w:r>
      <w:r w:rsidR="00434B0F" w:rsidRPr="00434B0F">
        <w:rPr>
          <w:rFonts w:cs="Arial"/>
          <w:lang w:val="sr-Cyrl-RS"/>
        </w:rPr>
        <w:t xml:space="preserve">организационој целини </w:t>
      </w:r>
      <w:r w:rsidR="00434B0F">
        <w:rPr>
          <w:rFonts w:cs="Arial"/>
          <w:lang w:val="sr-Cyrl-RS"/>
        </w:rPr>
        <w:t>Н</w:t>
      </w:r>
      <w:r w:rsidR="00434B0F" w:rsidRPr="00434B0F">
        <w:rPr>
          <w:rFonts w:cs="Arial"/>
          <w:lang w:val="sr-Cyrl-RS"/>
        </w:rPr>
        <w:t>аручиоца.</w:t>
      </w:r>
    </w:p>
    <w:p w14:paraId="4EB8BE85" w14:textId="77777777" w:rsidR="00BB5775" w:rsidRDefault="00BB5775" w:rsidP="00BB5775">
      <w:pPr>
        <w:pStyle w:val="Heading10"/>
        <w:ind w:left="0" w:firstLine="0"/>
        <w:jc w:val="both"/>
        <w:rPr>
          <w:rFonts w:cs="Arial"/>
        </w:rPr>
      </w:pPr>
    </w:p>
    <w:p w14:paraId="2071DBCB" w14:textId="77777777" w:rsidR="00BB5775" w:rsidRPr="000237FA" w:rsidRDefault="00397B24" w:rsidP="00BB5775">
      <w:pPr>
        <w:pStyle w:val="Heading10"/>
        <w:ind w:left="0" w:firstLine="0"/>
        <w:jc w:val="both"/>
        <w:rPr>
          <w:rFonts w:cs="Arial"/>
        </w:rPr>
      </w:pPr>
      <w:r>
        <w:rPr>
          <w:rFonts w:cs="Arial"/>
        </w:rPr>
        <w:t>3.3.</w:t>
      </w:r>
      <w:r w:rsidR="00BB5775" w:rsidRPr="000237FA">
        <w:rPr>
          <w:rFonts w:cs="Arial"/>
        </w:rPr>
        <w:t xml:space="preserve"> Рок извршења услуга</w:t>
      </w:r>
    </w:p>
    <w:p w14:paraId="4B09CEAA" w14:textId="77777777" w:rsidR="00BB5775" w:rsidRDefault="00076233" w:rsidP="00BB5775">
      <w:pPr>
        <w:rPr>
          <w:rFonts w:cs="Arial"/>
          <w:lang w:val="ru-RU"/>
        </w:rPr>
      </w:pPr>
      <w:r>
        <w:rPr>
          <w:rFonts w:cs="Arial"/>
          <w:lang w:val="sr-Cyrl-BA"/>
        </w:rPr>
        <w:t xml:space="preserve">Услуга </w:t>
      </w:r>
      <w:r w:rsidR="004E1B03" w:rsidRPr="004E1B03">
        <w:rPr>
          <w:rFonts w:cs="Arial"/>
          <w:lang w:val="ru-RU"/>
        </w:rPr>
        <w:t>ангажовања радника на општим, финансијским, правно – административним, информатичким и пословима оперативне припреме</w:t>
      </w:r>
      <w:r w:rsidR="00B56638">
        <w:rPr>
          <w:rFonts w:cs="Arial"/>
          <w:lang w:val="ru-RU"/>
        </w:rPr>
        <w:t xml:space="preserve"> ће се извршавати у континуитету у периоду трајања </w:t>
      </w:r>
      <w:r w:rsidR="00145FA9">
        <w:rPr>
          <w:rFonts w:cs="Arial"/>
          <w:lang w:val="ru-RU"/>
        </w:rPr>
        <w:t>О</w:t>
      </w:r>
      <w:r w:rsidR="005317D5">
        <w:rPr>
          <w:rFonts w:cs="Arial"/>
          <w:lang w:val="ru-RU"/>
        </w:rPr>
        <w:t xml:space="preserve">квирног споразума од две године, почев од дана ступања на снагу истог, </w:t>
      </w:r>
      <w:r w:rsidR="00145FA9">
        <w:rPr>
          <w:rFonts w:cs="Arial"/>
          <w:lang w:val="ru-RU"/>
        </w:rPr>
        <w:t xml:space="preserve">или до укупне уговорене вредности Оквирног споразума, </w:t>
      </w:r>
      <w:r w:rsidR="005317D5">
        <w:rPr>
          <w:rFonts w:cs="Arial"/>
          <w:lang w:val="ru-RU"/>
        </w:rPr>
        <w:t>према потреби Наручиоца. Наручилац ће закључити један или више уговора у складу са стварним потребама.</w:t>
      </w:r>
    </w:p>
    <w:p w14:paraId="524A3A61" w14:textId="77777777" w:rsidR="009573FE" w:rsidRDefault="009573FE" w:rsidP="009573FE">
      <w:pPr>
        <w:pStyle w:val="ListParagraph"/>
        <w:autoSpaceDE w:val="0"/>
        <w:autoSpaceDN w:val="0"/>
        <w:adjustRightInd w:val="0"/>
        <w:spacing w:before="0" w:after="0" w:line="240" w:lineRule="auto"/>
        <w:ind w:left="0"/>
        <w:rPr>
          <w:rFonts w:ascii="Arial" w:hAnsi="Arial" w:cs="Arial"/>
          <w:b/>
        </w:rPr>
      </w:pPr>
    </w:p>
    <w:p w14:paraId="04AE874A" w14:textId="77777777" w:rsidR="009573FE" w:rsidRDefault="009573FE" w:rsidP="00BB5775">
      <w:pPr>
        <w:rPr>
          <w:rFonts w:cs="Arial"/>
          <w:b/>
          <w:u w:val="single"/>
          <w:lang w:val="sr-Cyrl-RS" w:bidi="en-US"/>
        </w:rPr>
      </w:pPr>
    </w:p>
    <w:p w14:paraId="3688D283" w14:textId="77777777" w:rsidR="003B1F3C" w:rsidRDefault="003B1F3C" w:rsidP="00BB5775">
      <w:pPr>
        <w:rPr>
          <w:rFonts w:cs="Arial"/>
          <w:b/>
          <w:u w:val="single"/>
          <w:lang w:val="sr-Cyrl-RS" w:bidi="en-US"/>
        </w:rPr>
      </w:pPr>
    </w:p>
    <w:p w14:paraId="3A00C102" w14:textId="77777777" w:rsidR="003B1F3C" w:rsidRDefault="003B1F3C" w:rsidP="00BB5775">
      <w:pPr>
        <w:rPr>
          <w:rFonts w:cs="Arial"/>
          <w:b/>
          <w:u w:val="single"/>
          <w:lang w:val="sr-Cyrl-RS" w:bidi="en-US"/>
        </w:rPr>
      </w:pPr>
    </w:p>
    <w:p w14:paraId="49F94643" w14:textId="77777777" w:rsidR="003B1F3C" w:rsidRDefault="003B1F3C" w:rsidP="00BB5775">
      <w:pPr>
        <w:rPr>
          <w:rFonts w:cs="Arial"/>
          <w:b/>
          <w:u w:val="single"/>
          <w:lang w:val="sr-Cyrl-RS" w:bidi="en-US"/>
        </w:rPr>
      </w:pPr>
    </w:p>
    <w:p w14:paraId="7B095EB0" w14:textId="77777777" w:rsidR="003B1F3C" w:rsidRDefault="003B1F3C" w:rsidP="00BB5775">
      <w:pPr>
        <w:rPr>
          <w:rFonts w:cs="Arial"/>
          <w:b/>
          <w:u w:val="single"/>
          <w:lang w:val="sr-Cyrl-RS" w:bidi="en-US"/>
        </w:rPr>
      </w:pPr>
    </w:p>
    <w:p w14:paraId="31828AC9" w14:textId="77777777" w:rsidR="003B1F3C" w:rsidRDefault="003B1F3C" w:rsidP="00BB5775">
      <w:pPr>
        <w:rPr>
          <w:rFonts w:cs="Arial"/>
          <w:b/>
          <w:u w:val="single"/>
          <w:lang w:val="sr-Cyrl-RS" w:bidi="en-US"/>
        </w:rPr>
      </w:pPr>
    </w:p>
    <w:p w14:paraId="78131CCE" w14:textId="77777777" w:rsidR="003B1F3C" w:rsidRDefault="003B1F3C" w:rsidP="00BB5775">
      <w:pPr>
        <w:rPr>
          <w:rFonts w:cs="Arial"/>
          <w:b/>
          <w:u w:val="single"/>
          <w:lang w:val="sr-Cyrl-RS" w:bidi="en-US"/>
        </w:rPr>
      </w:pPr>
    </w:p>
    <w:p w14:paraId="1044F83C" w14:textId="77777777" w:rsidR="003B1F3C" w:rsidRDefault="003B1F3C" w:rsidP="00BB5775">
      <w:pPr>
        <w:rPr>
          <w:rFonts w:cs="Arial"/>
          <w:b/>
          <w:u w:val="single"/>
          <w:lang w:val="sr-Cyrl-RS" w:bidi="en-US"/>
        </w:rPr>
      </w:pPr>
    </w:p>
    <w:p w14:paraId="533E06ED" w14:textId="77777777" w:rsidR="00800C89" w:rsidRDefault="00800C89" w:rsidP="00BB5775">
      <w:pPr>
        <w:rPr>
          <w:rFonts w:cs="Arial"/>
          <w:b/>
          <w:u w:val="single"/>
          <w:lang w:val="sr-Cyrl-RS" w:bidi="en-US"/>
        </w:rPr>
      </w:pPr>
    </w:p>
    <w:p w14:paraId="0D9C819A" w14:textId="77777777" w:rsidR="00800C89" w:rsidRDefault="00800C89" w:rsidP="00BB5775">
      <w:pPr>
        <w:rPr>
          <w:rFonts w:cs="Arial"/>
          <w:b/>
          <w:u w:val="single"/>
          <w:lang w:val="sr-Cyrl-RS" w:bidi="en-US"/>
        </w:rPr>
      </w:pPr>
    </w:p>
    <w:p w14:paraId="4824A52C" w14:textId="77777777" w:rsidR="00800C89" w:rsidRDefault="00800C89" w:rsidP="00BB5775">
      <w:pPr>
        <w:rPr>
          <w:rFonts w:cs="Arial"/>
          <w:b/>
          <w:u w:val="single"/>
          <w:lang w:val="sr-Cyrl-RS" w:bidi="en-US"/>
        </w:rPr>
      </w:pPr>
    </w:p>
    <w:p w14:paraId="40E1539D" w14:textId="77777777" w:rsidR="00800C89" w:rsidRDefault="00800C89" w:rsidP="00BB5775">
      <w:pPr>
        <w:rPr>
          <w:rFonts w:cs="Arial"/>
          <w:b/>
          <w:u w:val="single"/>
          <w:lang w:val="sr-Cyrl-RS" w:bidi="en-US"/>
        </w:rPr>
      </w:pPr>
    </w:p>
    <w:p w14:paraId="1F518494" w14:textId="77777777" w:rsidR="00800C89" w:rsidRDefault="00800C89" w:rsidP="00BB5775">
      <w:pPr>
        <w:rPr>
          <w:rFonts w:cs="Arial"/>
          <w:b/>
          <w:u w:val="single"/>
          <w:lang w:val="sr-Cyrl-RS" w:bidi="en-US"/>
        </w:rPr>
      </w:pPr>
    </w:p>
    <w:p w14:paraId="1557F3BD" w14:textId="77777777" w:rsidR="00800C89" w:rsidRDefault="00800C89" w:rsidP="00BB5775">
      <w:pPr>
        <w:rPr>
          <w:rFonts w:cs="Arial"/>
          <w:b/>
          <w:u w:val="single"/>
          <w:lang w:val="sr-Cyrl-RS" w:bidi="en-US"/>
        </w:rPr>
      </w:pPr>
    </w:p>
    <w:p w14:paraId="6A2E688F" w14:textId="77777777" w:rsidR="00800C89" w:rsidRDefault="00800C89" w:rsidP="00BB5775">
      <w:pPr>
        <w:rPr>
          <w:rFonts w:cs="Arial"/>
          <w:b/>
          <w:u w:val="single"/>
          <w:lang w:val="sr-Cyrl-RS" w:bidi="en-US"/>
        </w:rPr>
      </w:pPr>
    </w:p>
    <w:p w14:paraId="116E1A0E" w14:textId="77777777" w:rsidR="00800C89" w:rsidRDefault="00800C89" w:rsidP="00BB5775">
      <w:pPr>
        <w:rPr>
          <w:rFonts w:cs="Arial"/>
          <w:b/>
          <w:u w:val="single"/>
          <w:lang w:val="sr-Cyrl-RS" w:bidi="en-US"/>
        </w:rPr>
      </w:pPr>
    </w:p>
    <w:p w14:paraId="47EA5856" w14:textId="77777777" w:rsidR="00800C89" w:rsidRDefault="00800C89" w:rsidP="00BB5775">
      <w:pPr>
        <w:rPr>
          <w:rFonts w:cs="Arial"/>
          <w:b/>
          <w:u w:val="single"/>
          <w:lang w:val="sr-Cyrl-RS" w:bidi="en-US"/>
        </w:rPr>
      </w:pPr>
    </w:p>
    <w:p w14:paraId="044BBF80" w14:textId="77777777" w:rsidR="00800C89" w:rsidRDefault="00800C89" w:rsidP="00BB5775">
      <w:pPr>
        <w:rPr>
          <w:rFonts w:cs="Arial"/>
          <w:b/>
          <w:u w:val="single"/>
          <w:lang w:val="sr-Cyrl-RS" w:bidi="en-US"/>
        </w:rPr>
      </w:pPr>
    </w:p>
    <w:p w14:paraId="68FE4653" w14:textId="77777777" w:rsidR="00800C89" w:rsidRDefault="00800C89" w:rsidP="00BB5775">
      <w:pPr>
        <w:rPr>
          <w:rFonts w:cs="Arial"/>
          <w:b/>
          <w:u w:val="single"/>
          <w:lang w:val="sr-Cyrl-RS" w:bidi="en-US"/>
        </w:rPr>
      </w:pPr>
    </w:p>
    <w:p w14:paraId="40F3D0C4" w14:textId="77777777" w:rsidR="003B1F3C" w:rsidRDefault="003B1F3C" w:rsidP="00BB5775">
      <w:pPr>
        <w:rPr>
          <w:rFonts w:cs="Arial"/>
          <w:b/>
          <w:u w:val="single"/>
          <w:lang w:val="sr-Cyrl-RS" w:bidi="en-US"/>
        </w:rPr>
      </w:pPr>
    </w:p>
    <w:p w14:paraId="649CC72B" w14:textId="77777777" w:rsidR="003B1F3C" w:rsidRDefault="003B1F3C" w:rsidP="00BB5775">
      <w:pPr>
        <w:rPr>
          <w:rFonts w:cs="Arial"/>
          <w:b/>
          <w:u w:val="single"/>
          <w:lang w:val="sr-Cyrl-RS" w:bidi="en-US"/>
        </w:rPr>
      </w:pPr>
    </w:p>
    <w:p w14:paraId="0248F067" w14:textId="77777777" w:rsidR="00A81BE9" w:rsidRDefault="00A81BE9" w:rsidP="00BB5775">
      <w:pPr>
        <w:rPr>
          <w:rFonts w:cs="Arial"/>
          <w:b/>
          <w:u w:val="single"/>
          <w:lang w:val="sr-Cyrl-RS" w:bidi="en-US"/>
        </w:rPr>
      </w:pPr>
    </w:p>
    <w:p w14:paraId="6D919FE6" w14:textId="77777777" w:rsidR="003B1F3C" w:rsidRDefault="003B1F3C" w:rsidP="00BB5775">
      <w:pPr>
        <w:rPr>
          <w:rFonts w:cs="Arial"/>
          <w:b/>
          <w:u w:val="single"/>
          <w:lang w:val="sr-Cyrl-RS" w:bidi="en-US"/>
        </w:rPr>
      </w:pPr>
    </w:p>
    <w:p w14:paraId="06B02E3F" w14:textId="77777777" w:rsidR="003B1F3C" w:rsidRDefault="003B1F3C" w:rsidP="00BB5775">
      <w:pPr>
        <w:rPr>
          <w:rFonts w:cs="Arial"/>
          <w:b/>
          <w:u w:val="single"/>
          <w:lang w:val="sr-Cyrl-RS" w:bidi="en-US"/>
        </w:rPr>
      </w:pPr>
    </w:p>
    <w:p w14:paraId="2FEAEBBF" w14:textId="77777777" w:rsidR="003B1F3C" w:rsidRDefault="003B1F3C" w:rsidP="00BB5775">
      <w:pPr>
        <w:rPr>
          <w:rFonts w:cs="Arial"/>
          <w:b/>
          <w:u w:val="single"/>
          <w:lang w:val="sr-Cyrl-RS" w:bidi="en-US"/>
        </w:rPr>
      </w:pPr>
    </w:p>
    <w:p w14:paraId="5B513FEF" w14:textId="77777777" w:rsidR="00BB5775" w:rsidRDefault="00BB5775" w:rsidP="004D0EB5">
      <w:pPr>
        <w:rPr>
          <w:lang w:val="sr-Cyrl-CS" w:eastAsia="ar-SA"/>
        </w:rPr>
      </w:pPr>
    </w:p>
    <w:p w14:paraId="570EA5CA" w14:textId="77777777" w:rsidR="00756A02" w:rsidRPr="00DC4BFE" w:rsidRDefault="00756A02" w:rsidP="00386EBD">
      <w:pPr>
        <w:pStyle w:val="Heading10"/>
        <w:numPr>
          <w:ilvl w:val="0"/>
          <w:numId w:val="19"/>
        </w:numPr>
        <w:rPr>
          <w:lang w:val="sr-Cyrl-RS"/>
        </w:rPr>
      </w:pPr>
      <w:bookmarkStart w:id="22" w:name="_Toc442559884"/>
      <w:r w:rsidRPr="00DC4BFE">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C4BFE" w14:paraId="2A0A1B43" w14:textId="77777777" w:rsidTr="008112A2">
        <w:trPr>
          <w:trHeight w:val="524"/>
          <w:jc w:val="center"/>
        </w:trPr>
        <w:tc>
          <w:tcPr>
            <w:tcW w:w="729" w:type="dxa"/>
            <w:vAlign w:val="center"/>
          </w:tcPr>
          <w:p w14:paraId="67FB1AC9" w14:textId="77777777" w:rsidR="00175774" w:rsidRPr="00DC4BFE" w:rsidRDefault="00175774" w:rsidP="003A4822">
            <w:pPr>
              <w:jc w:val="center"/>
              <w:rPr>
                <w:rFonts w:cs="Arial"/>
                <w:b/>
              </w:rPr>
            </w:pPr>
            <w:r w:rsidRPr="00DC4BFE">
              <w:rPr>
                <w:rFonts w:cs="Arial"/>
                <w:b/>
              </w:rPr>
              <w:t>Ред. бр.</w:t>
            </w:r>
          </w:p>
        </w:tc>
        <w:tc>
          <w:tcPr>
            <w:tcW w:w="8430" w:type="dxa"/>
            <w:vAlign w:val="center"/>
          </w:tcPr>
          <w:p w14:paraId="273F7A25" w14:textId="77777777" w:rsidR="00175774" w:rsidRPr="00DC4BFE" w:rsidRDefault="00175774" w:rsidP="003A4822">
            <w:pPr>
              <w:ind w:right="-180"/>
              <w:jc w:val="center"/>
              <w:rPr>
                <w:rFonts w:cs="Arial"/>
                <w:b/>
              </w:rPr>
            </w:pPr>
            <w:r w:rsidRPr="00DC4BFE">
              <w:rPr>
                <w:rStyle w:val="Heading1Char"/>
              </w:rPr>
              <w:t>4.1</w:t>
            </w:r>
            <w:r w:rsidRPr="00DC4BFE">
              <w:rPr>
                <w:rFonts w:cs="Arial"/>
                <w:b/>
              </w:rPr>
              <w:t xml:space="preserve">  ОБАВЕЗНИ УСЛОВИ </w:t>
            </w:r>
          </w:p>
          <w:p w14:paraId="493DB136" w14:textId="77777777" w:rsidR="00175774" w:rsidRPr="00DC4BFE" w:rsidRDefault="00175774" w:rsidP="003A4822">
            <w:pPr>
              <w:jc w:val="center"/>
              <w:rPr>
                <w:rFonts w:cs="Arial"/>
                <w:b/>
                <w:color w:val="FF0000"/>
                <w:lang w:val="sr-Cyrl-RS"/>
              </w:rPr>
            </w:pPr>
            <w:r w:rsidRPr="00DC4BFE">
              <w:rPr>
                <w:rFonts w:cs="Arial"/>
                <w:b/>
              </w:rPr>
              <w:t>ЗА УЧЕШЋЕ У ПОСТУПКУ ЈАВНЕ НАБАВКЕ ИЗ ЧЛАНА 75. З</w:t>
            </w:r>
            <w:r w:rsidR="005C7CDE" w:rsidRPr="00DC4BFE">
              <w:rPr>
                <w:rFonts w:cs="Arial"/>
                <w:b/>
                <w:lang w:val="sr-Cyrl-RS"/>
              </w:rPr>
              <w:t>АКОНА</w:t>
            </w:r>
          </w:p>
          <w:p w14:paraId="5EC4414D" w14:textId="77777777" w:rsidR="00175774" w:rsidRPr="00DC4BFE" w:rsidRDefault="00175774" w:rsidP="003A4822">
            <w:pPr>
              <w:jc w:val="center"/>
              <w:rPr>
                <w:rFonts w:cs="Arial"/>
                <w:b/>
                <w:color w:val="FF0000"/>
              </w:rPr>
            </w:pPr>
          </w:p>
        </w:tc>
      </w:tr>
      <w:tr w:rsidR="00175774" w:rsidRPr="00DC4BFE" w14:paraId="5B884855" w14:textId="77777777" w:rsidTr="008112A2">
        <w:trPr>
          <w:jc w:val="center"/>
        </w:trPr>
        <w:tc>
          <w:tcPr>
            <w:tcW w:w="729" w:type="dxa"/>
            <w:vAlign w:val="center"/>
          </w:tcPr>
          <w:p w14:paraId="60C4AF95" w14:textId="77777777" w:rsidR="00175774" w:rsidRPr="00DC4BFE" w:rsidRDefault="00175774" w:rsidP="003A4822">
            <w:pPr>
              <w:jc w:val="center"/>
              <w:rPr>
                <w:rFonts w:cs="Arial"/>
              </w:rPr>
            </w:pPr>
            <w:r w:rsidRPr="00DC4BFE">
              <w:rPr>
                <w:rFonts w:cs="Arial"/>
              </w:rPr>
              <w:t>1.</w:t>
            </w:r>
          </w:p>
        </w:tc>
        <w:tc>
          <w:tcPr>
            <w:tcW w:w="8430" w:type="dxa"/>
            <w:vAlign w:val="center"/>
          </w:tcPr>
          <w:p w14:paraId="7490C396" w14:textId="77777777"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lang w:val="pl-PL"/>
              </w:rPr>
              <w:t>Да је понуђач регистрован код надлежног органа, односно уписан у одговарајући регистар;</w:t>
            </w:r>
          </w:p>
          <w:p w14:paraId="70AC573D" w14:textId="77777777" w:rsidR="00175774" w:rsidRPr="00DC4BFE" w:rsidRDefault="00175774" w:rsidP="003A4822">
            <w:pPr>
              <w:autoSpaceDE w:val="0"/>
              <w:autoSpaceDN w:val="0"/>
              <w:adjustRightInd w:val="0"/>
              <w:rPr>
                <w:rFonts w:cs="Arial"/>
                <w:b/>
                <w:u w:val="single"/>
              </w:rPr>
            </w:pPr>
            <w:r w:rsidRPr="00DC4BFE">
              <w:rPr>
                <w:rFonts w:cs="Arial"/>
                <w:b/>
                <w:u w:val="single"/>
              </w:rPr>
              <w:t xml:space="preserve">Доказ: </w:t>
            </w:r>
          </w:p>
          <w:p w14:paraId="1E9BA1D8" w14:textId="77777777" w:rsidR="00175774" w:rsidRPr="00DC4BFE" w:rsidRDefault="00175774" w:rsidP="003A4822">
            <w:pPr>
              <w:tabs>
                <w:tab w:val="left" w:pos="680"/>
              </w:tabs>
              <w:snapToGrid w:val="0"/>
              <w:rPr>
                <w:rFonts w:eastAsia="Calibri" w:cs="Arial"/>
              </w:rPr>
            </w:pPr>
            <w:r w:rsidRPr="00DC4BFE">
              <w:rPr>
                <w:rFonts w:eastAsia="Calibri" w:cs="Arial"/>
                <w:lang w:val="ru-RU"/>
              </w:rPr>
              <w:t xml:space="preserve">- </w:t>
            </w:r>
            <w:r w:rsidRPr="00DC4BFE">
              <w:rPr>
                <w:rFonts w:eastAsia="Calibri" w:cs="Arial"/>
                <w:b/>
              </w:rPr>
              <w:t>за правно лице:</w:t>
            </w:r>
            <w:r w:rsidRPr="00DC4BFE">
              <w:rPr>
                <w:rFonts w:eastAsia="Calibri" w:cs="Arial"/>
                <w:lang w:val="ru-RU"/>
              </w:rPr>
              <w:t>Извод из регистра</w:t>
            </w:r>
            <w:r w:rsidR="00DC4BFE" w:rsidRPr="00DC4BFE">
              <w:rPr>
                <w:rFonts w:eastAsia="Calibri" w:cs="Arial"/>
                <w:lang w:val="ru-RU"/>
              </w:rPr>
              <w:t xml:space="preserve"> </w:t>
            </w:r>
            <w:r w:rsidRPr="00DC4BFE">
              <w:rPr>
                <w:rFonts w:eastAsia="Calibri" w:cs="Arial"/>
                <w:lang w:val="ru-RU"/>
              </w:rPr>
              <w:t xml:space="preserve">Агенције за привредне регистре, односно извод из регистра надлежног Привредног суда </w:t>
            </w:r>
          </w:p>
          <w:p w14:paraId="539C977C" w14:textId="77777777" w:rsidR="00175774" w:rsidRPr="00DC4BFE" w:rsidRDefault="00175774" w:rsidP="003A4822">
            <w:pPr>
              <w:tabs>
                <w:tab w:val="left" w:pos="680"/>
              </w:tabs>
              <w:snapToGrid w:val="0"/>
              <w:rPr>
                <w:rFonts w:eastAsia="Calibri" w:cs="Arial"/>
              </w:rPr>
            </w:pPr>
            <w:r w:rsidRPr="00DC4BFE">
              <w:rPr>
                <w:rFonts w:eastAsia="Calibri" w:cs="Arial"/>
              </w:rPr>
              <w:t xml:space="preserve">- </w:t>
            </w:r>
            <w:r w:rsidRPr="00DC4BFE">
              <w:rPr>
                <w:rFonts w:eastAsia="Calibri" w:cs="Arial"/>
                <w:b/>
              </w:rPr>
              <w:t xml:space="preserve">за предузетнике: </w:t>
            </w:r>
            <w:r w:rsidRPr="00DC4BFE">
              <w:rPr>
                <w:rFonts w:eastAsia="Calibri" w:cs="Arial"/>
              </w:rPr>
              <w:t>И</w:t>
            </w:r>
            <w:r w:rsidRPr="00DC4BFE">
              <w:rPr>
                <w:rFonts w:eastAsia="Calibri" w:cs="Arial"/>
                <w:lang w:val="ru-RU"/>
              </w:rPr>
              <w:t xml:space="preserve">звод из регистра Агенције за привредне регистре, односно извод из одговарајућег регистра </w:t>
            </w:r>
          </w:p>
          <w:p w14:paraId="396C5CD8" w14:textId="77777777"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14:paraId="0D329A6C" w14:textId="77777777" w:rsidR="00175774" w:rsidRPr="00DC4BFE" w:rsidRDefault="00175774" w:rsidP="00D46064">
            <w:pPr>
              <w:numPr>
                <w:ilvl w:val="0"/>
                <w:numId w:val="14"/>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овај доказ доставити за сваког </w:t>
            </w:r>
            <w:r w:rsidR="00B46D29" w:rsidRPr="00DC4BFE">
              <w:rPr>
                <w:rFonts w:eastAsia="Calibri" w:cs="Arial"/>
                <w:i/>
                <w:lang w:val="sr-Cyrl-CS"/>
              </w:rPr>
              <w:t>члана групе понуђача</w:t>
            </w:r>
          </w:p>
          <w:p w14:paraId="695ACD71" w14:textId="77777777" w:rsidR="00175774" w:rsidRPr="00DC4BFE" w:rsidRDefault="00175774" w:rsidP="00D46064">
            <w:pPr>
              <w:numPr>
                <w:ilvl w:val="0"/>
                <w:numId w:val="14"/>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C4BFE" w14:paraId="5402254A" w14:textId="77777777" w:rsidTr="00434B0F">
        <w:trPr>
          <w:trHeight w:val="1052"/>
          <w:jc w:val="center"/>
        </w:trPr>
        <w:tc>
          <w:tcPr>
            <w:tcW w:w="729" w:type="dxa"/>
            <w:vAlign w:val="center"/>
          </w:tcPr>
          <w:p w14:paraId="164BCE61" w14:textId="77777777" w:rsidR="00175774" w:rsidRPr="00DC4BFE" w:rsidRDefault="00175774" w:rsidP="003A4822">
            <w:pPr>
              <w:jc w:val="center"/>
              <w:rPr>
                <w:rFonts w:cs="Arial"/>
              </w:rPr>
            </w:pPr>
            <w:r w:rsidRPr="00DC4BFE">
              <w:rPr>
                <w:rFonts w:cs="Arial"/>
              </w:rPr>
              <w:t>2.</w:t>
            </w:r>
          </w:p>
        </w:tc>
        <w:tc>
          <w:tcPr>
            <w:tcW w:w="8430" w:type="dxa"/>
            <w:vAlign w:val="center"/>
          </w:tcPr>
          <w:p w14:paraId="75392F7C" w14:textId="77777777"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DDF967E"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759D2FB8" w14:textId="77777777" w:rsidR="00175774" w:rsidRPr="00DC4BFE" w:rsidRDefault="00175774" w:rsidP="003A4822">
            <w:pPr>
              <w:autoSpaceDE w:val="0"/>
              <w:autoSpaceDN w:val="0"/>
              <w:adjustRightInd w:val="0"/>
              <w:rPr>
                <w:rFonts w:cs="Arial"/>
                <w:b/>
                <w:u w:val="single"/>
              </w:rPr>
            </w:pPr>
            <w:r w:rsidRPr="00DC4BFE">
              <w:rPr>
                <w:rFonts w:eastAsia="Calibri" w:cs="Arial"/>
                <w:lang w:val="ru-RU"/>
              </w:rPr>
              <w:t xml:space="preserve">- </w:t>
            </w:r>
            <w:r w:rsidRPr="00DC4BFE">
              <w:rPr>
                <w:rFonts w:eastAsia="Calibri" w:cs="Arial"/>
                <w:b/>
              </w:rPr>
              <w:t>за правно лице:</w:t>
            </w:r>
          </w:p>
          <w:p w14:paraId="2A3C9EC8" w14:textId="77777777" w:rsidR="00175774" w:rsidRPr="00DC4BFE" w:rsidRDefault="00175774" w:rsidP="003A4822">
            <w:pPr>
              <w:rPr>
                <w:rFonts w:cs="Arial"/>
              </w:rPr>
            </w:pPr>
            <w:r w:rsidRPr="00DC4BFE">
              <w:rPr>
                <w:rFonts w:cs="Arial"/>
              </w:rPr>
              <w:t>1) ЗА ЗАКОНСКОГ ЗАСТУПНИКА</w:t>
            </w:r>
            <w:r w:rsidRPr="00DC4BFE">
              <w:rPr>
                <w:rFonts w:cs="Arial"/>
                <w:b/>
              </w:rPr>
              <w:t xml:space="preserve"> –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14:paraId="72A418B9" w14:textId="77777777" w:rsidR="00175774" w:rsidRPr="00DC4BFE" w:rsidRDefault="00175774" w:rsidP="003A4822">
            <w:pPr>
              <w:rPr>
                <w:rFonts w:cs="Arial"/>
              </w:rPr>
            </w:pPr>
            <w:r w:rsidRPr="00DC4BF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C4BFE">
                <w:rPr>
                  <w:rStyle w:val="Hyperlink"/>
                  <w:rFonts w:cs="Arial"/>
                </w:rPr>
                <w:t>http://www.bg.vi.sud.rs/lt/articles/o-visem-sudu/obavestenje-ke-za-pravna-lica.html</w:t>
              </w:r>
            </w:hyperlink>
          </w:p>
          <w:p w14:paraId="1C5568A5" w14:textId="77777777" w:rsidR="00175774" w:rsidRPr="00DC4BFE" w:rsidRDefault="00175774" w:rsidP="003A4822">
            <w:pPr>
              <w:rPr>
                <w:rFonts w:cs="Arial"/>
              </w:rPr>
            </w:pPr>
            <w:r w:rsidRPr="00DC4BF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C4BFE">
              <w:rPr>
                <w:rFonts w:cs="Arial"/>
                <w:b/>
              </w:rPr>
              <w:t xml:space="preserve">Уверење Основног суда  </w:t>
            </w:r>
            <w:r w:rsidRPr="00DC4BFE">
              <w:rPr>
                <w:rFonts w:cs="Arial"/>
              </w:rPr>
              <w:t>(</w:t>
            </w:r>
            <w:r w:rsidRPr="00DC4BFE">
              <w:rPr>
                <w:rFonts w:cs="Arial"/>
                <w:b/>
              </w:rPr>
              <w:t>које обухвата и податке из казнене евиденције за кривична дела која су у надлежности редовног кривичног одељења Вишег суда</w:t>
            </w:r>
            <w:r w:rsidRPr="00DC4BF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9C4A1A" w14:textId="77777777" w:rsidR="00175774" w:rsidRPr="00DC4BFE" w:rsidRDefault="00175774" w:rsidP="003A4822">
            <w:pPr>
              <w:rPr>
                <w:rFonts w:cs="Arial"/>
                <w:b/>
              </w:rPr>
            </w:pPr>
            <w:r w:rsidRPr="00DC4BFE">
              <w:rPr>
                <w:rFonts w:cs="Arial"/>
                <w:i/>
              </w:rPr>
              <w:lastRenderedPageBreak/>
              <w:t>Посебна напомена:</w:t>
            </w:r>
            <w:r w:rsidR="00B46D29" w:rsidRPr="00DC4BFE">
              <w:rPr>
                <w:rFonts w:cs="Arial"/>
              </w:rPr>
              <w:t xml:space="preserve"> Уколико уверење </w:t>
            </w:r>
            <w:r w:rsidR="00B46D29" w:rsidRPr="00DC4BFE">
              <w:rPr>
                <w:rFonts w:cs="Arial"/>
                <w:lang w:val="sr-Cyrl-CS"/>
              </w:rPr>
              <w:t>О</w:t>
            </w:r>
            <w:r w:rsidRPr="00DC4BF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C4BFE">
              <w:rPr>
                <w:rFonts w:cs="Arial"/>
                <w:u w:val="single"/>
              </w:rPr>
              <w:t>и</w:t>
            </w:r>
            <w:r w:rsidRPr="00DC4BF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C4BFE">
              <w:rPr>
                <w:rFonts w:cs="Arial"/>
                <w:b/>
              </w:rPr>
              <w:t>кривична дела против привреде и кривично дело примања мита.</w:t>
            </w:r>
          </w:p>
          <w:p w14:paraId="6DD377D9" w14:textId="77777777" w:rsidR="00175774" w:rsidRPr="00DC4BFE" w:rsidRDefault="00175774" w:rsidP="003A4822">
            <w:pPr>
              <w:rPr>
                <w:rFonts w:cs="Arial"/>
              </w:rPr>
            </w:pPr>
            <w:r w:rsidRPr="00DC4BFE">
              <w:rPr>
                <w:rFonts w:cs="Arial"/>
                <w:b/>
              </w:rPr>
              <w:t>- за физичко лице и предузетника: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14:paraId="64A9A6B5" w14:textId="77777777"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14:paraId="5B6D56BA"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CA509C5"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правно лице има више законских заступника, ове доказе доставити за сваког од њих</w:t>
            </w:r>
          </w:p>
          <w:p w14:paraId="32748922"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ове доказе доставити за сваког </w:t>
            </w:r>
            <w:r w:rsidR="00B46D29" w:rsidRPr="00DC4BFE">
              <w:rPr>
                <w:rFonts w:eastAsia="Calibri" w:cs="Arial"/>
                <w:i/>
                <w:lang w:val="sr-Cyrl-CS"/>
              </w:rPr>
              <w:t>члана групе понуђача</w:t>
            </w:r>
          </w:p>
          <w:p w14:paraId="3BBDAA87" w14:textId="77777777" w:rsidR="00B46D29" w:rsidRPr="00DC4BFE" w:rsidRDefault="00175774" w:rsidP="00D46064">
            <w:pPr>
              <w:numPr>
                <w:ilvl w:val="0"/>
                <w:numId w:val="16"/>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ове доказе доставити и за </w:t>
            </w:r>
            <w:r w:rsidR="00B46D29" w:rsidRPr="00DC4BFE">
              <w:rPr>
                <w:rFonts w:eastAsia="Calibri" w:cs="Arial"/>
                <w:i/>
                <w:lang w:val="sr-Cyrl-CS"/>
              </w:rPr>
              <w:t xml:space="preserve">сваког </w:t>
            </w:r>
            <w:r w:rsidRPr="00DC4BFE">
              <w:rPr>
                <w:rFonts w:eastAsia="Calibri" w:cs="Arial"/>
                <w:i/>
              </w:rPr>
              <w:t xml:space="preserve">подизвођача </w:t>
            </w:r>
          </w:p>
          <w:p w14:paraId="7643DA53" w14:textId="77777777" w:rsidR="00175774" w:rsidRPr="00DC4BFE" w:rsidRDefault="00175774" w:rsidP="00B46D29">
            <w:pPr>
              <w:tabs>
                <w:tab w:val="left" w:pos="680"/>
              </w:tabs>
              <w:snapToGrid w:val="0"/>
              <w:spacing w:before="0"/>
              <w:contextualSpacing/>
              <w:jc w:val="left"/>
              <w:rPr>
                <w:rFonts w:eastAsia="Calibri" w:cs="Arial"/>
                <w:lang w:val="sr-Cyrl-CS"/>
              </w:rPr>
            </w:pPr>
            <w:r w:rsidRPr="00DC4BFE">
              <w:rPr>
                <w:rFonts w:eastAsia="Calibri" w:cs="Arial"/>
                <w:b/>
              </w:rPr>
              <w:t>Ови докази не могу бити старији од два месеца пре отварања понуда</w:t>
            </w:r>
            <w:r w:rsidRPr="00DC4BFE">
              <w:rPr>
                <w:rFonts w:eastAsia="Calibri" w:cs="Arial"/>
              </w:rPr>
              <w:t>.</w:t>
            </w:r>
          </w:p>
          <w:p w14:paraId="241BA7D4" w14:textId="77777777" w:rsidR="00B46D29" w:rsidRPr="00DC4BFE" w:rsidRDefault="00B46D29" w:rsidP="00B46D29">
            <w:pPr>
              <w:tabs>
                <w:tab w:val="left" w:pos="680"/>
              </w:tabs>
              <w:snapToGrid w:val="0"/>
              <w:spacing w:before="0"/>
              <w:contextualSpacing/>
              <w:jc w:val="left"/>
              <w:rPr>
                <w:rFonts w:cs="Arial"/>
                <w:lang w:val="sr-Cyrl-CS"/>
              </w:rPr>
            </w:pPr>
          </w:p>
        </w:tc>
      </w:tr>
      <w:tr w:rsidR="00175774" w:rsidRPr="00DC4BFE" w14:paraId="715ED8B1" w14:textId="77777777" w:rsidTr="008112A2">
        <w:trPr>
          <w:trHeight w:val="70"/>
          <w:jc w:val="center"/>
        </w:trPr>
        <w:tc>
          <w:tcPr>
            <w:tcW w:w="729" w:type="dxa"/>
            <w:vAlign w:val="center"/>
          </w:tcPr>
          <w:p w14:paraId="715D6757" w14:textId="77777777" w:rsidR="00175774" w:rsidRPr="00DC4BFE" w:rsidRDefault="00175774" w:rsidP="003A4822">
            <w:pPr>
              <w:jc w:val="center"/>
              <w:rPr>
                <w:rFonts w:cs="Arial"/>
              </w:rPr>
            </w:pPr>
            <w:r w:rsidRPr="00DC4BFE">
              <w:rPr>
                <w:rFonts w:cs="Arial"/>
              </w:rPr>
              <w:lastRenderedPageBreak/>
              <w:t>3.</w:t>
            </w:r>
          </w:p>
        </w:tc>
        <w:tc>
          <w:tcPr>
            <w:tcW w:w="8430" w:type="dxa"/>
            <w:vAlign w:val="center"/>
          </w:tcPr>
          <w:p w14:paraId="27525E2E" w14:textId="77777777" w:rsidR="00175774" w:rsidRPr="00DC4BFE" w:rsidRDefault="00175774" w:rsidP="003A4822">
            <w:pPr>
              <w:snapToGrid w:val="0"/>
              <w:rPr>
                <w:rFonts w:cs="Arial"/>
              </w:rPr>
            </w:pPr>
            <w:r w:rsidRPr="00DC4BFE">
              <w:rPr>
                <w:rFonts w:cs="Arial"/>
                <w:b/>
                <w:u w:val="single"/>
              </w:rPr>
              <w:t>Услов</w:t>
            </w:r>
            <w:r w:rsidRPr="00DC4BFE">
              <w:rPr>
                <w:rFonts w:cs="Arial"/>
                <w:u w:val="single"/>
              </w:rPr>
              <w:t>:</w:t>
            </w:r>
            <w:r w:rsidRPr="00DC4BF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DF3E201"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30320B4B" w14:textId="77777777" w:rsidR="00175774" w:rsidRPr="00DC4BFE" w:rsidRDefault="00175774" w:rsidP="003A4822">
            <w:pPr>
              <w:snapToGrid w:val="0"/>
              <w:rPr>
                <w:rFonts w:eastAsia="Calibri" w:cs="Arial"/>
                <w:lang w:val="ru-RU"/>
              </w:rPr>
            </w:pPr>
            <w:r w:rsidRPr="00DC4BFE">
              <w:rPr>
                <w:rFonts w:eastAsia="Calibri" w:cs="Arial"/>
                <w:lang w:val="ru-RU"/>
              </w:rPr>
              <w:t xml:space="preserve">- </w:t>
            </w:r>
            <w:r w:rsidRPr="00DC4BFE">
              <w:rPr>
                <w:rFonts w:eastAsia="Calibri" w:cs="Arial"/>
                <w:b/>
                <w:lang w:val="ru-RU"/>
              </w:rPr>
              <w:t xml:space="preserve">за правно лице, предузетнике и физичка лица: </w:t>
            </w:r>
          </w:p>
          <w:p w14:paraId="0AE8084D" w14:textId="77777777" w:rsidR="00175774" w:rsidRPr="00DC4BFE" w:rsidRDefault="00175774" w:rsidP="003A4822">
            <w:pPr>
              <w:snapToGrid w:val="0"/>
              <w:rPr>
                <w:rFonts w:eastAsia="Calibri" w:cs="Arial"/>
                <w:lang w:val="ru-RU"/>
              </w:rPr>
            </w:pPr>
            <w:r w:rsidRPr="00DC4BFE">
              <w:rPr>
                <w:rFonts w:eastAsia="Calibri" w:cs="Arial"/>
                <w:b/>
                <w:lang w:val="ru-RU"/>
              </w:rPr>
              <w:t>1.Уверење Пореске управе</w:t>
            </w:r>
            <w:r w:rsidRPr="00DC4BFE">
              <w:rPr>
                <w:rFonts w:eastAsia="Calibri" w:cs="Arial"/>
                <w:lang w:val="ru-RU"/>
              </w:rPr>
              <w:t xml:space="preserve"> Министарства финансија да је измирио доспеле </w:t>
            </w:r>
            <w:r w:rsidRPr="00DC4BFE">
              <w:rPr>
                <w:rFonts w:cs="Arial"/>
                <w:lang w:val="ru-RU"/>
              </w:rPr>
              <w:t xml:space="preserve">порезе и доприносе </w:t>
            </w:r>
            <w:r w:rsidRPr="00DC4BFE">
              <w:rPr>
                <w:rFonts w:eastAsia="Calibri" w:cs="Arial"/>
                <w:b/>
                <w:u w:val="single"/>
                <w:lang w:val="ru-RU"/>
              </w:rPr>
              <w:t>и</w:t>
            </w:r>
          </w:p>
          <w:p w14:paraId="02933377" w14:textId="77777777" w:rsidR="00175774" w:rsidRPr="00DC4BFE" w:rsidRDefault="00175774" w:rsidP="003A4822">
            <w:pPr>
              <w:rPr>
                <w:rFonts w:cs="Arial"/>
                <w:lang w:val="ru-RU"/>
              </w:rPr>
            </w:pPr>
            <w:r w:rsidRPr="00DC4BFE">
              <w:rPr>
                <w:rFonts w:eastAsia="Calibri" w:cs="Arial"/>
                <w:b/>
                <w:lang w:val="ru-RU"/>
              </w:rPr>
              <w:t xml:space="preserve">2.Уверење Управе јавних прихода </w:t>
            </w:r>
            <w:r w:rsidR="00B24BAB" w:rsidRPr="00DC4BFE">
              <w:rPr>
                <w:rFonts w:eastAsia="Calibri" w:cs="Arial"/>
                <w:b/>
                <w:lang w:val="ru-RU"/>
              </w:rPr>
              <w:t>локалне самоуправе (</w:t>
            </w:r>
            <w:r w:rsidRPr="00DC4BFE">
              <w:rPr>
                <w:rFonts w:eastAsia="Calibri" w:cs="Arial"/>
                <w:b/>
                <w:lang w:val="ru-RU"/>
              </w:rPr>
              <w:t>града, односно општине</w:t>
            </w:r>
            <w:r w:rsidR="00B24BAB" w:rsidRPr="00DC4BFE">
              <w:rPr>
                <w:rFonts w:cs="Arial"/>
                <w:lang w:val="ru-RU"/>
              </w:rPr>
              <w:t xml:space="preserve">) </w:t>
            </w:r>
            <w:r w:rsidRPr="00DC4BFE">
              <w:rPr>
                <w:rFonts w:cs="Arial"/>
                <w:lang w:val="ru-RU"/>
              </w:rPr>
              <w:t>према месту седишта пореског обвезника правног лица</w:t>
            </w:r>
            <w:r w:rsidR="00B24BAB" w:rsidRPr="00DC4BFE">
              <w:rPr>
                <w:rFonts w:cs="Arial"/>
                <w:lang w:val="ru-RU"/>
              </w:rPr>
              <w:t xml:space="preserve"> и предузетника</w:t>
            </w:r>
            <w:r w:rsidRPr="00DC4BFE">
              <w:rPr>
                <w:rFonts w:cs="Arial"/>
                <w:lang w:val="ru-RU"/>
              </w:rPr>
              <w:t xml:space="preserve">, односно према пребивалишту физичког лица, </w:t>
            </w:r>
            <w:r w:rsidRPr="00DC4BFE">
              <w:rPr>
                <w:rFonts w:eastAsia="Calibri" w:cs="Arial"/>
                <w:lang w:val="ru-RU"/>
              </w:rPr>
              <w:t xml:space="preserve">да је измирио обавезе по основу изворних локалних јавних прихода </w:t>
            </w:r>
          </w:p>
          <w:p w14:paraId="642A0643" w14:textId="77777777" w:rsidR="00175774" w:rsidRPr="00DC4BFE" w:rsidRDefault="00175774" w:rsidP="003A4822">
            <w:pPr>
              <w:ind w:right="122"/>
              <w:rPr>
                <w:rFonts w:cs="Arial"/>
                <w:lang w:val="ru-RU"/>
              </w:rPr>
            </w:pPr>
            <w:r w:rsidRPr="00DC4BFE">
              <w:rPr>
                <w:rFonts w:cs="Arial"/>
                <w:lang w:val="ru-RU"/>
              </w:rPr>
              <w:t>Напомена:</w:t>
            </w:r>
          </w:p>
          <w:p w14:paraId="3B3F34B9" w14:textId="77777777" w:rsidR="00175774" w:rsidRPr="00DC4BFE"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C4BFE">
              <w:rPr>
                <w:rFonts w:eastAsia="TimesNewRomanPSMT" w:cs="Arial"/>
                <w:i/>
              </w:rPr>
              <w:t>Уколико локална (општи</w:t>
            </w:r>
            <w:r w:rsidR="00175774" w:rsidRPr="00DC4BFE">
              <w:rPr>
                <w:rFonts w:eastAsia="TimesNewRomanPSMT" w:cs="Arial"/>
                <w:i/>
              </w:rPr>
              <w:t>н</w:t>
            </w:r>
            <w:r w:rsidRPr="00DC4BFE">
              <w:rPr>
                <w:rFonts w:eastAsia="TimesNewRomanPSMT" w:cs="Arial"/>
                <w:i/>
                <w:lang w:val="sr-Cyrl-CS"/>
              </w:rPr>
              <w:t>с</w:t>
            </w:r>
            <w:r w:rsidR="00175774" w:rsidRPr="00DC4BFE">
              <w:rPr>
                <w:rFonts w:eastAsia="TimesNewRomanPSMT" w:cs="Arial"/>
                <w:i/>
              </w:rPr>
              <w:t>ка) управа</w:t>
            </w:r>
            <w:r w:rsidRPr="00DC4BFE">
              <w:rPr>
                <w:rFonts w:eastAsia="TimesNewRomanPSMT" w:cs="Arial"/>
                <w:i/>
                <w:lang w:val="sr-Cyrl-CS"/>
              </w:rPr>
              <w:t xml:space="preserve"> јавних приход</w:t>
            </w:r>
            <w:r w:rsidR="00175774" w:rsidRPr="00DC4BF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C4BFE">
              <w:rPr>
                <w:rFonts w:eastAsia="TimesNewRomanPSMT" w:cs="Arial"/>
                <w:i/>
                <w:lang w:val="sr-Cyrl-CS"/>
              </w:rPr>
              <w:t xml:space="preserve">јавних прихода </w:t>
            </w:r>
            <w:r w:rsidR="00175774" w:rsidRPr="00DC4BFE">
              <w:rPr>
                <w:rFonts w:eastAsia="TimesNewRomanPSMT" w:cs="Arial"/>
                <w:i/>
              </w:rPr>
              <w:t xml:space="preserve">приложи и потврде </w:t>
            </w:r>
            <w:r w:rsidRPr="00DC4BFE">
              <w:rPr>
                <w:rFonts w:eastAsia="TimesNewRomanPSMT" w:cs="Arial"/>
                <w:i/>
                <w:lang w:val="sr-Cyrl-CS"/>
              </w:rPr>
              <w:t xml:space="preserve">тих </w:t>
            </w:r>
            <w:r w:rsidR="00175774" w:rsidRPr="00DC4BFE">
              <w:rPr>
                <w:rFonts w:eastAsia="TimesNewRomanPSMT" w:cs="Arial"/>
                <w:i/>
              </w:rPr>
              <w:t>осталих лок</w:t>
            </w:r>
            <w:r w:rsidRPr="00DC4BFE">
              <w:rPr>
                <w:rFonts w:eastAsia="TimesNewRomanPSMT" w:cs="Arial"/>
                <w:i/>
                <w:lang w:val="sr-Cyrl-CS"/>
              </w:rPr>
              <w:t>а</w:t>
            </w:r>
            <w:r w:rsidR="00175774" w:rsidRPr="00DC4BFE">
              <w:rPr>
                <w:rFonts w:eastAsia="TimesNewRomanPSMT" w:cs="Arial"/>
                <w:i/>
              </w:rPr>
              <w:t xml:space="preserve">лних органа/организација/установа </w:t>
            </w:r>
          </w:p>
          <w:p w14:paraId="02D67BC5" w14:textId="77777777" w:rsidR="00175774" w:rsidRPr="00DC4BFE" w:rsidRDefault="00175774" w:rsidP="00D46064">
            <w:pPr>
              <w:numPr>
                <w:ilvl w:val="0"/>
                <w:numId w:val="11"/>
              </w:numPr>
              <w:autoSpaceDE w:val="0"/>
              <w:autoSpaceDN w:val="0"/>
              <w:adjustRightInd w:val="0"/>
              <w:snapToGrid w:val="0"/>
              <w:spacing w:before="0"/>
              <w:ind w:hanging="357"/>
              <w:contextualSpacing/>
              <w:jc w:val="left"/>
              <w:rPr>
                <w:rFonts w:eastAsia="Calibri" w:cs="Arial"/>
                <w:i/>
              </w:rPr>
            </w:pPr>
            <w:r w:rsidRPr="00DC4BFE">
              <w:rPr>
                <w:rFonts w:eastAsia="TimesNewRomanPSMT" w:cs="Arial"/>
                <w:i/>
              </w:rPr>
              <w:t xml:space="preserve">Уколико је понуђач у поступку приватизације, уместо горе наведена два доказа, потребно је доставити </w:t>
            </w:r>
            <w:r w:rsidRPr="00DC4BFE">
              <w:rPr>
                <w:rFonts w:eastAsia="TimesNewRomanPSMT" w:cs="Arial"/>
                <w:b/>
                <w:i/>
              </w:rPr>
              <w:t>у</w:t>
            </w:r>
            <w:r w:rsidRPr="00DC4BFE">
              <w:rPr>
                <w:rFonts w:eastAsia="Calibri" w:cs="Arial"/>
                <w:b/>
                <w:i/>
                <w:lang w:val="ru-RU"/>
              </w:rPr>
              <w:t>верење Агенције за приватизацију да се налази у поступку приватизације</w:t>
            </w:r>
          </w:p>
          <w:p w14:paraId="7956F0E1" w14:textId="77777777" w:rsidR="00175774" w:rsidRPr="00DC4BFE" w:rsidRDefault="00175774" w:rsidP="00D46064">
            <w:pPr>
              <w:numPr>
                <w:ilvl w:val="0"/>
                <w:numId w:val="11"/>
              </w:numPr>
              <w:tabs>
                <w:tab w:val="left" w:pos="680"/>
              </w:tabs>
              <w:snapToGrid w:val="0"/>
              <w:spacing w:before="0"/>
              <w:ind w:hanging="357"/>
              <w:contextualSpacing/>
              <w:jc w:val="left"/>
              <w:rPr>
                <w:rFonts w:eastAsia="Calibri" w:cs="Arial"/>
                <w:i/>
              </w:rPr>
            </w:pPr>
            <w:r w:rsidRPr="00DC4BFE">
              <w:rPr>
                <w:rFonts w:eastAsia="Calibri" w:cs="Arial"/>
                <w:i/>
              </w:rPr>
              <w:t>У случају да понуду подноси група понуђача, ове доказе доставити за сваког учесника из групе</w:t>
            </w:r>
          </w:p>
          <w:p w14:paraId="1763F06A" w14:textId="77777777" w:rsidR="00175774" w:rsidRPr="00DC4BFE" w:rsidRDefault="00175774" w:rsidP="00D46064">
            <w:pPr>
              <w:numPr>
                <w:ilvl w:val="0"/>
                <w:numId w:val="15"/>
              </w:numPr>
              <w:tabs>
                <w:tab w:val="left" w:pos="680"/>
              </w:tabs>
              <w:snapToGrid w:val="0"/>
              <w:spacing w:before="0"/>
              <w:contextualSpacing/>
              <w:jc w:val="left"/>
              <w:rPr>
                <w:rFonts w:cs="Arial"/>
              </w:rPr>
            </w:pPr>
            <w:r w:rsidRPr="00DC4BFE">
              <w:rPr>
                <w:rFonts w:eastAsia="Calibri" w:cs="Arial"/>
                <w:i/>
              </w:rPr>
              <w:t xml:space="preserve">У случају да понуђач подноси понуду са подизвођачем, ове доказе доставити и за подизвођача (ако је више подизвођача доставити за </w:t>
            </w:r>
            <w:r w:rsidRPr="00DC4BFE">
              <w:rPr>
                <w:rFonts w:eastAsia="Calibri" w:cs="Arial"/>
                <w:i/>
              </w:rPr>
              <w:lastRenderedPageBreak/>
              <w:t>сваког од њих)</w:t>
            </w:r>
          </w:p>
          <w:p w14:paraId="700AC2AF" w14:textId="77777777" w:rsidR="00175774" w:rsidRPr="00DC4BFE" w:rsidRDefault="00175774" w:rsidP="003A4822">
            <w:pPr>
              <w:tabs>
                <w:tab w:val="left" w:pos="680"/>
              </w:tabs>
              <w:snapToGrid w:val="0"/>
              <w:contextualSpacing/>
              <w:rPr>
                <w:rFonts w:eastAsia="Calibri" w:cs="Arial"/>
              </w:rPr>
            </w:pPr>
            <w:r w:rsidRPr="00DC4BFE">
              <w:rPr>
                <w:rFonts w:eastAsia="Calibri" w:cs="Arial"/>
                <w:b/>
              </w:rPr>
              <w:t xml:space="preserve">Ови докази не могу бити старији од два месеца </w:t>
            </w:r>
            <w:r w:rsidR="00B24BAB" w:rsidRPr="00DC4BFE">
              <w:rPr>
                <w:rFonts w:eastAsia="Calibri" w:cs="Arial"/>
                <w:b/>
                <w:lang w:val="sr-Cyrl-CS"/>
              </w:rPr>
              <w:t>пре</w:t>
            </w:r>
            <w:r w:rsidRPr="00DC4BFE">
              <w:rPr>
                <w:rFonts w:eastAsia="Calibri" w:cs="Arial"/>
                <w:b/>
              </w:rPr>
              <w:t xml:space="preserve"> отварања понуда</w:t>
            </w:r>
            <w:r w:rsidRPr="00DC4BFE">
              <w:rPr>
                <w:rFonts w:eastAsia="Calibri" w:cs="Arial"/>
              </w:rPr>
              <w:t>.</w:t>
            </w:r>
          </w:p>
          <w:p w14:paraId="67DBABE8" w14:textId="77777777" w:rsidR="00175774" w:rsidRPr="00DC4BFE" w:rsidRDefault="00175774" w:rsidP="003A4822">
            <w:pPr>
              <w:tabs>
                <w:tab w:val="left" w:pos="680"/>
              </w:tabs>
              <w:snapToGrid w:val="0"/>
              <w:contextualSpacing/>
              <w:rPr>
                <w:rFonts w:cs="Arial"/>
                <w:i/>
              </w:rPr>
            </w:pPr>
          </w:p>
        </w:tc>
      </w:tr>
      <w:tr w:rsidR="00175774" w:rsidRPr="00DC4BFE" w14:paraId="4A555D9C" w14:textId="77777777" w:rsidTr="008112A2">
        <w:trPr>
          <w:jc w:val="center"/>
        </w:trPr>
        <w:tc>
          <w:tcPr>
            <w:tcW w:w="729" w:type="dxa"/>
            <w:vAlign w:val="center"/>
          </w:tcPr>
          <w:p w14:paraId="5EABF057" w14:textId="77777777" w:rsidR="00175774" w:rsidRPr="00DC4BFE" w:rsidRDefault="00175774" w:rsidP="003A4822">
            <w:pPr>
              <w:jc w:val="center"/>
              <w:rPr>
                <w:rFonts w:cs="Arial"/>
              </w:rPr>
            </w:pPr>
            <w:r w:rsidRPr="00DC4BFE">
              <w:rPr>
                <w:rFonts w:cs="Arial"/>
              </w:rPr>
              <w:lastRenderedPageBreak/>
              <w:t xml:space="preserve">4. </w:t>
            </w:r>
          </w:p>
        </w:tc>
        <w:tc>
          <w:tcPr>
            <w:tcW w:w="8430" w:type="dxa"/>
          </w:tcPr>
          <w:p w14:paraId="05302522" w14:textId="77777777" w:rsidR="00175774" w:rsidRPr="00DC4BFE" w:rsidRDefault="00175774" w:rsidP="003A4822">
            <w:pPr>
              <w:snapToGrid w:val="0"/>
              <w:rPr>
                <w:rFonts w:cs="Arial"/>
              </w:rPr>
            </w:pPr>
            <w:r w:rsidRPr="00DC4BFE">
              <w:rPr>
                <w:rFonts w:cs="Arial"/>
                <w:b/>
                <w:u w:val="single"/>
              </w:rPr>
              <w:t>Услов:</w:t>
            </w:r>
            <w:r w:rsidRPr="00DC4BF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30D2F91"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4BE69994" w14:textId="77777777" w:rsidR="00175774" w:rsidRPr="00DC4BFE" w:rsidRDefault="00175774" w:rsidP="003A4822">
            <w:pPr>
              <w:rPr>
                <w:rFonts w:cs="Arial"/>
                <w:b/>
              </w:rPr>
            </w:pPr>
            <w:r w:rsidRPr="00DC4BFE">
              <w:rPr>
                <w:rFonts w:cs="Arial"/>
              </w:rPr>
              <w:t>Потписан и оверен Образац изјаве</w:t>
            </w:r>
            <w:r w:rsidR="00CC3584" w:rsidRPr="00DC4BFE">
              <w:rPr>
                <w:rFonts w:cs="Arial"/>
              </w:rPr>
              <w:t xml:space="preserve"> на основу члана 75. став 2. Закона</w:t>
            </w:r>
            <w:r w:rsidR="00BF39C7" w:rsidRPr="00DC4BFE">
              <w:rPr>
                <w:rFonts w:cs="Arial"/>
                <w:lang w:val="sr-Cyrl-RS"/>
              </w:rPr>
              <w:t xml:space="preserve"> </w:t>
            </w:r>
            <w:r w:rsidRPr="00DC4BFE">
              <w:rPr>
                <w:rFonts w:cs="Arial"/>
              </w:rPr>
              <w:t xml:space="preserve">(Образац </w:t>
            </w:r>
            <w:r w:rsidRPr="000B1337">
              <w:rPr>
                <w:rFonts w:cs="Arial"/>
              </w:rPr>
              <w:t>бр</w:t>
            </w:r>
            <w:r w:rsidR="000B1337" w:rsidRPr="000B1337">
              <w:rPr>
                <w:rFonts w:cs="Arial"/>
                <w:lang w:val="sr-Cyrl-RS"/>
              </w:rPr>
              <w:t xml:space="preserve"> 4</w:t>
            </w:r>
            <w:r w:rsidRPr="000B1337">
              <w:rPr>
                <w:rFonts w:cs="Arial"/>
              </w:rPr>
              <w:t>.)</w:t>
            </w:r>
          </w:p>
          <w:p w14:paraId="689E9CAD" w14:textId="77777777" w:rsidR="005E487E" w:rsidRPr="00DC4BFE" w:rsidRDefault="00175774" w:rsidP="003A4822">
            <w:pPr>
              <w:snapToGrid w:val="0"/>
              <w:rPr>
                <w:rFonts w:cs="Arial"/>
                <w:lang w:val="sr-Cyrl-CS"/>
              </w:rPr>
            </w:pPr>
            <w:r w:rsidRPr="00DC4BFE">
              <w:rPr>
                <w:rFonts w:cs="Arial"/>
                <w:i/>
              </w:rPr>
              <w:t>Напомена:</w:t>
            </w:r>
          </w:p>
          <w:p w14:paraId="27ED97DA" w14:textId="77777777" w:rsidR="005E487E" w:rsidRPr="00DC4BFE" w:rsidRDefault="00175774" w:rsidP="00D46064">
            <w:pPr>
              <w:numPr>
                <w:ilvl w:val="0"/>
                <w:numId w:val="17"/>
              </w:numPr>
              <w:snapToGrid w:val="0"/>
              <w:rPr>
                <w:rFonts w:cs="Arial"/>
                <w:i/>
                <w:lang w:val="sr-Cyrl-CS"/>
              </w:rPr>
            </w:pPr>
            <w:r w:rsidRPr="00DC4BFE">
              <w:rPr>
                <w:rFonts w:cs="Arial"/>
                <w:i/>
              </w:rPr>
              <w:t xml:space="preserve">Изјава мора да буде потписана од стране овалшћеног лица </w:t>
            </w:r>
            <w:r w:rsidR="005E487E" w:rsidRPr="00DC4BFE">
              <w:rPr>
                <w:rFonts w:cs="Arial"/>
                <w:i/>
                <w:lang w:val="sr-Cyrl-CS"/>
              </w:rPr>
              <w:t>за заступање понуђача</w:t>
            </w:r>
            <w:r w:rsidRPr="00DC4BFE">
              <w:rPr>
                <w:rFonts w:cs="Arial"/>
                <w:i/>
              </w:rPr>
              <w:t xml:space="preserve"> и оверена печатом. </w:t>
            </w:r>
          </w:p>
          <w:p w14:paraId="60E75B76" w14:textId="77777777" w:rsidR="00175774" w:rsidRPr="00DC4BFE" w:rsidRDefault="00175774" w:rsidP="00D46064">
            <w:pPr>
              <w:numPr>
                <w:ilvl w:val="0"/>
                <w:numId w:val="17"/>
              </w:numPr>
              <w:snapToGrid w:val="0"/>
              <w:rPr>
                <w:rFonts w:cs="Arial"/>
                <w:i/>
              </w:rPr>
            </w:pPr>
            <w:r w:rsidRPr="00DC4BFE">
              <w:rPr>
                <w:rFonts w:cs="Arial"/>
                <w:i/>
              </w:rPr>
              <w:t xml:space="preserve">Уколико понуду подноси група понуђача Изјава мора бити </w:t>
            </w:r>
            <w:r w:rsidR="005E487E" w:rsidRPr="00DC4BFE">
              <w:rPr>
                <w:rFonts w:cs="Arial"/>
                <w:i/>
                <w:lang w:val="sr-Cyrl-CS"/>
              </w:rPr>
              <w:t>достављена за сваког члана групе понуђача. Изјава мора бити</w:t>
            </w:r>
            <w:r w:rsidRPr="00DC4BFE">
              <w:rPr>
                <w:rFonts w:cs="Arial"/>
                <w:i/>
              </w:rPr>
              <w:t xml:space="preserve"> потписана од стране овлашћеног лица </w:t>
            </w:r>
            <w:r w:rsidR="005E487E" w:rsidRPr="00DC4BFE">
              <w:rPr>
                <w:rFonts w:cs="Arial"/>
                <w:i/>
                <w:lang w:val="sr-Cyrl-CS"/>
              </w:rPr>
              <w:t xml:space="preserve">за заступање </w:t>
            </w:r>
            <w:r w:rsidRPr="00DC4BFE">
              <w:rPr>
                <w:rFonts w:cs="Arial"/>
                <w:i/>
              </w:rPr>
              <w:t xml:space="preserve">понуђача из групе понуђача и оверена печатом.  </w:t>
            </w:r>
          </w:p>
          <w:p w14:paraId="26ACB2D5" w14:textId="77777777" w:rsidR="005E487E" w:rsidRPr="00DC4BFE" w:rsidRDefault="005E487E" w:rsidP="00950B76">
            <w:pPr>
              <w:snapToGrid w:val="0"/>
              <w:ind w:left="720"/>
              <w:rPr>
                <w:rFonts w:cs="Arial"/>
              </w:rPr>
            </w:pPr>
          </w:p>
        </w:tc>
      </w:tr>
      <w:tr w:rsidR="00175774" w:rsidRPr="00DC4BFE" w14:paraId="5D2DEFB3" w14:textId="77777777" w:rsidTr="008112A2">
        <w:trPr>
          <w:jc w:val="center"/>
        </w:trPr>
        <w:tc>
          <w:tcPr>
            <w:tcW w:w="729" w:type="dxa"/>
            <w:vAlign w:val="center"/>
          </w:tcPr>
          <w:p w14:paraId="47F50768" w14:textId="77777777" w:rsidR="00175774" w:rsidRPr="00DC4BFE" w:rsidRDefault="00175774" w:rsidP="003A4822">
            <w:pPr>
              <w:jc w:val="center"/>
              <w:rPr>
                <w:rFonts w:cs="Arial"/>
                <w:color w:val="00B0F0"/>
              </w:rPr>
            </w:pPr>
          </w:p>
        </w:tc>
        <w:tc>
          <w:tcPr>
            <w:tcW w:w="8430" w:type="dxa"/>
          </w:tcPr>
          <w:p w14:paraId="1E2A038A" w14:textId="77777777" w:rsidR="00175774" w:rsidRPr="00DC4BFE" w:rsidRDefault="00175774" w:rsidP="003A4822">
            <w:pPr>
              <w:ind w:right="-180"/>
              <w:jc w:val="center"/>
              <w:rPr>
                <w:rFonts w:cs="Arial"/>
                <w:b/>
                <w:i/>
              </w:rPr>
            </w:pPr>
            <w:r w:rsidRPr="00DC4BFE">
              <w:rPr>
                <w:rFonts w:cs="Arial"/>
                <w:b/>
              </w:rPr>
              <w:t xml:space="preserve">4.2  ДОДАТНИ УСЛОВИ </w:t>
            </w:r>
          </w:p>
          <w:p w14:paraId="4CD6880B" w14:textId="77777777" w:rsidR="00175774" w:rsidRPr="00DC4BFE" w:rsidRDefault="00175774" w:rsidP="008C7249">
            <w:pPr>
              <w:snapToGrid w:val="0"/>
              <w:jc w:val="center"/>
              <w:rPr>
                <w:rFonts w:eastAsia="Calibri" w:cs="Arial"/>
              </w:rPr>
            </w:pPr>
            <w:r w:rsidRPr="00DC4BFE">
              <w:rPr>
                <w:rFonts w:cs="Arial"/>
                <w:b/>
              </w:rPr>
              <w:t>ЗА УЧЕШЋЕ У ПОСТУПКУ ЈАВНЕ НАБАВКЕ ИЗ ЧЛАНА 76. З</w:t>
            </w:r>
            <w:r w:rsidR="005C7CDE" w:rsidRPr="00DC4BFE">
              <w:rPr>
                <w:rFonts w:cs="Arial"/>
                <w:b/>
                <w:lang w:val="sr-Cyrl-RS"/>
              </w:rPr>
              <w:t>АКОНА</w:t>
            </w:r>
          </w:p>
        </w:tc>
      </w:tr>
      <w:tr w:rsidR="00175774" w:rsidRPr="00EC5BB4" w14:paraId="0CFAE9CD" w14:textId="77777777" w:rsidTr="008112A2">
        <w:trPr>
          <w:jc w:val="center"/>
        </w:trPr>
        <w:tc>
          <w:tcPr>
            <w:tcW w:w="729" w:type="dxa"/>
            <w:vAlign w:val="center"/>
          </w:tcPr>
          <w:p w14:paraId="4651A0D6" w14:textId="77777777" w:rsidR="00175774" w:rsidRPr="00EC5BB4" w:rsidRDefault="00315826" w:rsidP="00315826">
            <w:pPr>
              <w:jc w:val="center"/>
              <w:rPr>
                <w:rFonts w:cs="Arial"/>
                <w:color w:val="00B0F0"/>
                <w:sz w:val="24"/>
                <w:szCs w:val="24"/>
              </w:rPr>
            </w:pPr>
            <w:r>
              <w:rPr>
                <w:rFonts w:cs="Arial"/>
                <w:sz w:val="24"/>
                <w:szCs w:val="24"/>
                <w:lang w:val="sr-Cyrl-RS"/>
              </w:rPr>
              <w:t>5.</w:t>
            </w:r>
          </w:p>
        </w:tc>
        <w:tc>
          <w:tcPr>
            <w:tcW w:w="8430" w:type="dxa"/>
          </w:tcPr>
          <w:p w14:paraId="4494006B" w14:textId="77777777" w:rsidR="00F131C8" w:rsidRPr="00B20D5D" w:rsidRDefault="00F131C8" w:rsidP="00F131C8">
            <w:pPr>
              <w:suppressAutoHyphens/>
              <w:autoSpaceDE w:val="0"/>
              <w:autoSpaceDN w:val="0"/>
              <w:adjustRightInd w:val="0"/>
              <w:spacing w:before="0"/>
              <w:rPr>
                <w:rFonts w:cs="Arial"/>
                <w:b/>
                <w:lang w:val="sr-Cyrl-CS" w:eastAsia="ar-SA"/>
              </w:rPr>
            </w:pPr>
            <w:r w:rsidRPr="00B20D5D">
              <w:rPr>
                <w:rFonts w:cs="Arial"/>
                <w:b/>
                <w:lang w:val="sr-Cyrl-CS" w:eastAsia="ar-SA"/>
              </w:rPr>
              <w:t>Финансијски капацитет</w:t>
            </w:r>
          </w:p>
          <w:p w14:paraId="7CE0D811" w14:textId="77777777" w:rsidR="00315826" w:rsidRPr="00315826" w:rsidRDefault="00315826" w:rsidP="00315826">
            <w:pPr>
              <w:suppressAutoHyphens/>
              <w:autoSpaceDE w:val="0"/>
              <w:autoSpaceDN w:val="0"/>
              <w:adjustRightInd w:val="0"/>
              <w:spacing w:before="0"/>
              <w:rPr>
                <w:rFonts w:cs="Arial"/>
                <w:b/>
                <w:u w:val="single"/>
                <w:lang w:val="sr-Cyrl-CS" w:eastAsia="ar-SA"/>
              </w:rPr>
            </w:pPr>
            <w:r w:rsidRPr="00315826">
              <w:rPr>
                <w:rFonts w:cs="Arial"/>
                <w:b/>
                <w:u w:val="single"/>
                <w:lang w:val="sr-Cyrl-CS" w:eastAsia="ar-SA"/>
              </w:rPr>
              <w:t>Услов:</w:t>
            </w:r>
          </w:p>
          <w:p w14:paraId="58CE0427" w14:textId="77777777" w:rsidR="00315826" w:rsidRPr="00315826" w:rsidRDefault="00315826" w:rsidP="00315826">
            <w:pPr>
              <w:suppressAutoHyphens/>
              <w:autoSpaceDE w:val="0"/>
              <w:autoSpaceDN w:val="0"/>
              <w:adjustRightInd w:val="0"/>
              <w:spacing w:before="0"/>
              <w:contextualSpacing/>
              <w:rPr>
                <w:rFonts w:cs="Arial"/>
                <w:lang w:val="sr-Cyrl-RS" w:eastAsia="ar-SA"/>
              </w:rPr>
            </w:pPr>
            <w:r w:rsidRPr="00315826">
              <w:rPr>
                <w:rFonts w:cs="Arial"/>
                <w:lang w:val="sr-Cyrl-CS" w:eastAsia="ar-SA"/>
              </w:rPr>
              <w:t xml:space="preserve">Понуђач располаже неопходним </w:t>
            </w:r>
            <w:r w:rsidRPr="00315826">
              <w:rPr>
                <w:rFonts w:cs="Arial"/>
                <w:b/>
                <w:lang w:val="sr-Cyrl-CS" w:eastAsia="ar-SA"/>
              </w:rPr>
              <w:t>финансијским капацитетом</w:t>
            </w:r>
            <w:r w:rsidRPr="00315826">
              <w:rPr>
                <w:rFonts w:cs="Arial"/>
                <w:lang w:val="sr-Cyrl-CS" w:eastAsia="ar-SA"/>
              </w:rPr>
              <w:t xml:space="preserve"> ако</w:t>
            </w:r>
            <w:r w:rsidRPr="00315826">
              <w:rPr>
                <w:rFonts w:cs="Arial"/>
                <w:lang w:val="sr-Cyrl-RS" w:eastAsia="ar-SA"/>
              </w:rPr>
              <w:t>:</w:t>
            </w:r>
          </w:p>
          <w:p w14:paraId="72822F4C" w14:textId="77777777" w:rsidR="00872FA7" w:rsidRPr="00E15F94" w:rsidRDefault="00872FA7" w:rsidP="00386EBD">
            <w:pPr>
              <w:pStyle w:val="ListParagraph"/>
              <w:numPr>
                <w:ilvl w:val="0"/>
                <w:numId w:val="20"/>
              </w:numPr>
              <w:tabs>
                <w:tab w:val="left" w:pos="680"/>
              </w:tabs>
              <w:snapToGrid w:val="0"/>
              <w:spacing w:before="0" w:after="0" w:line="240" w:lineRule="auto"/>
              <w:rPr>
                <w:rFonts w:ascii="Arial" w:hAnsi="Arial" w:cs="Arial"/>
              </w:rPr>
            </w:pPr>
            <w:r w:rsidRPr="00E15F94">
              <w:rPr>
                <w:rFonts w:ascii="Arial" w:hAnsi="Arial" w:cs="Arial"/>
              </w:rPr>
              <w:t>понуђач у обрачунској 201</w:t>
            </w:r>
            <w:r w:rsidRPr="00E15F94">
              <w:rPr>
                <w:rFonts w:ascii="Arial" w:hAnsi="Arial" w:cs="Arial"/>
                <w:lang w:val="sr-Cyrl-RS"/>
              </w:rPr>
              <w:t>4</w:t>
            </w:r>
            <w:r w:rsidRPr="00E15F94">
              <w:rPr>
                <w:rFonts w:ascii="Arial" w:hAnsi="Arial" w:cs="Arial"/>
              </w:rPr>
              <w:t>., 201</w:t>
            </w:r>
            <w:r w:rsidRPr="00E15F94">
              <w:rPr>
                <w:rFonts w:ascii="Arial" w:hAnsi="Arial" w:cs="Arial"/>
                <w:lang w:val="sr-Cyrl-RS"/>
              </w:rPr>
              <w:t>5</w:t>
            </w:r>
            <w:r w:rsidRPr="00E15F94">
              <w:rPr>
                <w:rFonts w:ascii="Arial" w:hAnsi="Arial" w:cs="Arial"/>
              </w:rPr>
              <w:t>. и 201</w:t>
            </w:r>
            <w:r w:rsidRPr="00E15F94">
              <w:rPr>
                <w:rFonts w:ascii="Arial" w:hAnsi="Arial" w:cs="Arial"/>
                <w:lang w:val="sr-Cyrl-RS"/>
              </w:rPr>
              <w:t>6</w:t>
            </w:r>
            <w:r>
              <w:rPr>
                <w:rFonts w:ascii="Arial" w:hAnsi="Arial" w:cs="Arial"/>
              </w:rPr>
              <w:t xml:space="preserve">. години није пословао са </w:t>
            </w:r>
            <w:r w:rsidRPr="00E15F94">
              <w:rPr>
                <w:rFonts w:ascii="Arial" w:hAnsi="Arial" w:cs="Arial"/>
              </w:rPr>
              <w:t>губитком;</w:t>
            </w:r>
          </w:p>
          <w:p w14:paraId="075D5C5E" w14:textId="77777777" w:rsidR="00872FA7" w:rsidRPr="00E15F94" w:rsidRDefault="00872FA7" w:rsidP="00386EBD">
            <w:pPr>
              <w:pStyle w:val="ListParagraph"/>
              <w:numPr>
                <w:ilvl w:val="0"/>
                <w:numId w:val="20"/>
              </w:numPr>
              <w:tabs>
                <w:tab w:val="left" w:pos="680"/>
              </w:tabs>
              <w:snapToGrid w:val="0"/>
              <w:spacing w:before="0" w:after="0" w:line="240" w:lineRule="auto"/>
              <w:rPr>
                <w:rFonts w:ascii="Arial" w:hAnsi="Arial" w:cs="Arial"/>
              </w:rPr>
            </w:pPr>
            <w:r w:rsidRPr="00E15F94">
              <w:rPr>
                <w:rFonts w:ascii="Arial" w:hAnsi="Arial" w:cs="Arial"/>
                <w:color w:val="000000" w:themeColor="text1"/>
              </w:rPr>
              <w:t>понуђач није био неликвидан у последњих шест месеци који претходе дану објављивања Позива за подношење понуда на Порталу јавних набавки</w:t>
            </w:r>
            <w:r w:rsidRPr="00E15F94">
              <w:rPr>
                <w:rFonts w:ascii="Arial" w:hAnsi="Arial" w:cs="Arial"/>
                <w:lang w:val="sr-Cyrl-CS"/>
              </w:rPr>
              <w:t xml:space="preserve"> </w:t>
            </w:r>
            <w:r w:rsidRPr="00E15F94">
              <w:rPr>
                <w:rFonts w:ascii="Arial" w:hAnsi="Arial" w:cs="Arial"/>
              </w:rPr>
              <w:t>(рачунајући и дан објаве позива на Порталу јавних набавки);</w:t>
            </w:r>
          </w:p>
          <w:p w14:paraId="23AD290A" w14:textId="77777777" w:rsidR="00872FA7" w:rsidRPr="00E15F94" w:rsidRDefault="00872FA7" w:rsidP="00386EBD">
            <w:pPr>
              <w:pStyle w:val="ListParagraph"/>
              <w:numPr>
                <w:ilvl w:val="0"/>
                <w:numId w:val="20"/>
              </w:numPr>
              <w:tabs>
                <w:tab w:val="left" w:pos="680"/>
              </w:tabs>
              <w:snapToGrid w:val="0"/>
              <w:spacing w:before="0" w:after="0" w:line="240" w:lineRule="auto"/>
              <w:rPr>
                <w:rFonts w:ascii="Arial" w:hAnsi="Arial" w:cs="Arial"/>
                <w:lang w:val="sr-Cyrl-CS"/>
              </w:rPr>
            </w:pPr>
            <w:r w:rsidRPr="00E15F94">
              <w:rPr>
                <w:rFonts w:ascii="Arial" w:hAnsi="Arial" w:cs="Arial"/>
              </w:rPr>
              <w:t>је понуђач</w:t>
            </w:r>
            <w:r>
              <w:rPr>
                <w:rFonts w:ascii="Arial" w:hAnsi="Arial" w:cs="Arial"/>
                <w:lang w:val="sr-Cyrl-RS"/>
              </w:rPr>
              <w:t xml:space="preserve"> у</w:t>
            </w:r>
            <w:r w:rsidRPr="00E15F94">
              <w:rPr>
                <w:rFonts w:ascii="Arial" w:hAnsi="Arial" w:cs="Arial"/>
              </w:rPr>
              <w:t xml:space="preserve"> </w:t>
            </w:r>
            <w:r>
              <w:rPr>
                <w:rFonts w:ascii="Arial" w:hAnsi="Arial" w:cs="Arial"/>
                <w:lang w:val="sr-Cyrl-RS"/>
              </w:rPr>
              <w:t xml:space="preserve">претходне две </w:t>
            </w:r>
            <w:r w:rsidRPr="00E15F94">
              <w:rPr>
                <w:rFonts w:ascii="Arial" w:hAnsi="Arial" w:cs="Arial"/>
                <w:lang w:val="sr-Cyrl-CS"/>
              </w:rPr>
              <w:t xml:space="preserve">обрачунске године (2015. и 2016.) остварио укупан пословни приход у износу од минимално </w:t>
            </w:r>
            <w:r>
              <w:rPr>
                <w:rFonts w:ascii="Arial" w:hAnsi="Arial" w:cs="Arial"/>
                <w:lang w:val="sr-Cyrl-RS"/>
              </w:rPr>
              <w:t>5</w:t>
            </w:r>
            <w:r w:rsidRPr="00C25026">
              <w:rPr>
                <w:rFonts w:ascii="Arial" w:hAnsi="Arial" w:cs="Arial"/>
                <w:lang w:val="sr-Latn-RS"/>
              </w:rPr>
              <w:t>00</w:t>
            </w:r>
            <w:r w:rsidRPr="00C25026">
              <w:rPr>
                <w:rFonts w:ascii="Arial" w:hAnsi="Arial" w:cs="Arial"/>
                <w:lang w:val="sr-Cyrl-CS"/>
              </w:rPr>
              <w:t>.000.000,00 динара</w:t>
            </w:r>
            <w:r w:rsidRPr="00E15F94">
              <w:rPr>
                <w:rFonts w:ascii="Arial" w:hAnsi="Arial" w:cs="Arial"/>
                <w:lang w:val="sr-Cyrl-CS"/>
              </w:rPr>
              <w:t>.</w:t>
            </w:r>
          </w:p>
          <w:p w14:paraId="450C2286" w14:textId="77777777" w:rsidR="00872FA7" w:rsidRPr="00315826" w:rsidRDefault="00872FA7" w:rsidP="00872FA7">
            <w:pPr>
              <w:tabs>
                <w:tab w:val="left" w:pos="1440"/>
              </w:tabs>
              <w:suppressAutoHyphens/>
              <w:spacing w:before="0"/>
              <w:ind w:left="780"/>
              <w:contextualSpacing/>
              <w:jc w:val="left"/>
              <w:rPr>
                <w:rFonts w:eastAsia="Calibri" w:cs="Arial"/>
                <w:lang w:val="sr-Latn-CS" w:eastAsia="ar-SA"/>
              </w:rPr>
            </w:pPr>
          </w:p>
          <w:p w14:paraId="7D9549DD" w14:textId="77777777" w:rsidR="00315826" w:rsidRPr="00315826" w:rsidRDefault="00315826" w:rsidP="00315826">
            <w:pPr>
              <w:suppressAutoHyphens/>
              <w:autoSpaceDE w:val="0"/>
              <w:autoSpaceDN w:val="0"/>
              <w:adjustRightInd w:val="0"/>
              <w:spacing w:before="0"/>
              <w:rPr>
                <w:rFonts w:cs="Arial"/>
                <w:b/>
                <w:u w:val="single"/>
                <w:lang w:val="sr-Cyrl-CS" w:eastAsia="ar-SA"/>
              </w:rPr>
            </w:pPr>
            <w:r w:rsidRPr="00315826">
              <w:rPr>
                <w:rFonts w:cs="Arial"/>
                <w:b/>
                <w:u w:val="single"/>
                <w:lang w:val="sr-Cyrl-CS" w:eastAsia="ar-SA"/>
              </w:rPr>
              <w:t xml:space="preserve">Доказ: </w:t>
            </w:r>
          </w:p>
          <w:p w14:paraId="633FA5A9" w14:textId="77777777" w:rsidR="00CA6694" w:rsidRPr="00CA6694" w:rsidRDefault="00CA6694" w:rsidP="00CA6694">
            <w:pPr>
              <w:autoSpaceDE w:val="0"/>
              <w:autoSpaceDN w:val="0"/>
              <w:adjustRightInd w:val="0"/>
              <w:spacing w:before="0"/>
              <w:rPr>
                <w:rFonts w:cs="Arial"/>
                <w:b/>
                <w:color w:val="000000" w:themeColor="text1"/>
                <w:u w:val="single"/>
              </w:rPr>
            </w:pPr>
            <w:r w:rsidRPr="00CA6694">
              <w:rPr>
                <w:rFonts w:cs="Arial"/>
                <w:b/>
                <w:color w:val="000000" w:themeColor="text1"/>
                <w:u w:val="single"/>
              </w:rPr>
              <w:t>Доказ:</w:t>
            </w:r>
          </w:p>
          <w:p w14:paraId="1BC32056" w14:textId="77777777" w:rsidR="00434B0F" w:rsidRPr="00434B0F" w:rsidRDefault="00CA6694" w:rsidP="00386EBD">
            <w:pPr>
              <w:numPr>
                <w:ilvl w:val="0"/>
                <w:numId w:val="24"/>
              </w:numPr>
              <w:tabs>
                <w:tab w:val="left" w:pos="680"/>
              </w:tabs>
              <w:snapToGrid w:val="0"/>
              <w:spacing w:before="0"/>
              <w:ind w:left="226" w:hanging="226"/>
              <w:contextualSpacing/>
              <w:rPr>
                <w:rFonts w:cs="Arial"/>
                <w:lang w:val="sr-Cyrl-CS" w:eastAsia="ar-SA"/>
              </w:rPr>
            </w:pPr>
            <w:r w:rsidRPr="00434B0F">
              <w:rPr>
                <w:rFonts w:eastAsia="Calibri" w:cs="Arial"/>
                <w:color w:val="000000" w:themeColor="text1"/>
              </w:rPr>
              <w:t>Биланс успеха за 2014.</w:t>
            </w:r>
            <w:r w:rsidRPr="00434B0F">
              <w:rPr>
                <w:rFonts w:eastAsia="Calibri" w:cs="Arial"/>
                <w:color w:val="000000" w:themeColor="text1"/>
                <w:lang w:val="sr-Cyrl-RS"/>
              </w:rPr>
              <w:t>,</w:t>
            </w:r>
            <w:r w:rsidRPr="00434B0F">
              <w:rPr>
                <w:rFonts w:eastAsia="Calibri" w:cs="Arial"/>
                <w:color w:val="000000" w:themeColor="text1"/>
              </w:rPr>
              <w:t xml:space="preserve"> </w:t>
            </w:r>
            <w:r w:rsidRPr="00434B0F">
              <w:rPr>
                <w:rFonts w:eastAsia="Calibri" w:cs="Arial"/>
                <w:color w:val="000000" w:themeColor="text1"/>
                <w:lang w:val="sr-Cyrl-RS"/>
              </w:rPr>
              <w:t xml:space="preserve">2015. </w:t>
            </w:r>
            <w:r w:rsidRPr="00434B0F">
              <w:rPr>
                <w:rFonts w:eastAsia="Calibri" w:cs="Arial"/>
                <w:color w:val="000000" w:themeColor="text1"/>
              </w:rPr>
              <w:t>и 201</w:t>
            </w:r>
            <w:r w:rsidRPr="00434B0F">
              <w:rPr>
                <w:rFonts w:eastAsia="Calibri" w:cs="Arial"/>
                <w:color w:val="000000" w:themeColor="text1"/>
                <w:lang w:val="sr-Cyrl-RS"/>
              </w:rPr>
              <w:t>6</w:t>
            </w:r>
            <w:r w:rsidRPr="00434B0F">
              <w:rPr>
                <w:rFonts w:eastAsia="Calibri" w:cs="Arial"/>
                <w:color w:val="000000" w:themeColor="text1"/>
              </w:rPr>
              <w:t>. годин</w:t>
            </w:r>
            <w:r w:rsidR="00434B0F">
              <w:rPr>
                <w:rFonts w:eastAsia="Calibri" w:cs="Arial"/>
                <w:color w:val="000000" w:themeColor="text1"/>
                <w:lang w:val="sr-Cyrl-RS"/>
              </w:rPr>
              <w:t>у</w:t>
            </w:r>
          </w:p>
          <w:p w14:paraId="27BC31D9" w14:textId="77777777" w:rsidR="00CA6694" w:rsidRPr="00434B0F" w:rsidRDefault="00CA6694" w:rsidP="00434B0F">
            <w:pPr>
              <w:tabs>
                <w:tab w:val="left" w:pos="680"/>
              </w:tabs>
              <w:snapToGrid w:val="0"/>
              <w:spacing w:before="0"/>
              <w:ind w:left="226"/>
              <w:contextualSpacing/>
              <w:rPr>
                <w:rFonts w:cs="Arial"/>
                <w:lang w:val="sr-Cyrl-CS" w:eastAsia="ar-SA"/>
              </w:rPr>
            </w:pPr>
            <w:r w:rsidRPr="00434B0F">
              <w:rPr>
                <w:rFonts w:cs="Arial"/>
                <w:lang w:val="sr-Cyrl-CS" w:eastAsia="ar-SA"/>
              </w:rPr>
              <w:t>или</w:t>
            </w:r>
          </w:p>
          <w:p w14:paraId="79D12AEB" w14:textId="77777777" w:rsidR="00CA6694" w:rsidRPr="00CA6694" w:rsidRDefault="00CA6694" w:rsidP="00CA6694">
            <w:pPr>
              <w:spacing w:before="0"/>
              <w:ind w:left="226"/>
              <w:rPr>
                <w:rFonts w:eastAsia="Calibri" w:cs="Arial"/>
                <w:lang w:val="sr-Cyrl-CS" w:eastAsia="ar-SA"/>
              </w:rPr>
            </w:pPr>
            <w:r w:rsidRPr="00CA6694">
              <w:rPr>
                <w:rFonts w:eastAsia="Calibri" w:cs="Arial"/>
                <w:lang w:val="sr-Cyrl-CS" w:eastAsia="ar-SA"/>
              </w:rPr>
              <w:t>Извештај о бонитету за јавне набавке БОН - ЈН</w:t>
            </w:r>
            <w:r w:rsidRPr="00CA6694">
              <w:rPr>
                <w:rFonts w:eastAsia="Calibri" w:cs="Arial"/>
                <w:b/>
                <w:lang w:val="sr-Cyrl-CS" w:eastAsia="ar-SA"/>
              </w:rPr>
              <w:t xml:space="preserve"> </w:t>
            </w:r>
            <w:r w:rsidRPr="00CA6694">
              <w:rPr>
                <w:rFonts w:eastAsia="Calibri" w:cs="Arial"/>
                <w:lang w:val="sr-Cyrl-CS" w:eastAsia="ar-SA"/>
              </w:rPr>
              <w:t>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2014.</w:t>
            </w:r>
            <w:r w:rsidRPr="00CA6694">
              <w:rPr>
                <w:rFonts w:eastAsia="Calibri" w:cs="Arial"/>
                <w:lang w:val="sr-Cyrl-RS" w:eastAsia="ar-SA"/>
              </w:rPr>
              <w:t>, 2015.</w:t>
            </w:r>
            <w:r w:rsidRPr="00CA6694">
              <w:rPr>
                <w:rFonts w:eastAsia="Calibri" w:cs="Arial"/>
                <w:lang w:val="sr-Cyrl-CS" w:eastAsia="ar-SA"/>
              </w:rPr>
              <w:t xml:space="preserve"> и201</w:t>
            </w:r>
            <w:r w:rsidRPr="00CA6694">
              <w:rPr>
                <w:rFonts w:eastAsia="Calibri" w:cs="Arial"/>
                <w:lang w:val="sr-Cyrl-RS" w:eastAsia="ar-SA"/>
              </w:rPr>
              <w:t>6</w:t>
            </w:r>
            <w:r w:rsidRPr="00CA6694">
              <w:rPr>
                <w:rFonts w:eastAsia="Calibri" w:cs="Arial"/>
                <w:lang w:val="sr-Cyrl-CS" w:eastAsia="ar-SA"/>
              </w:rPr>
              <w:t>. годину, као и податке о данима неликвидности</w:t>
            </w:r>
          </w:p>
          <w:p w14:paraId="68687873" w14:textId="77777777" w:rsidR="00CA6694" w:rsidRPr="00CA6694" w:rsidRDefault="00CA6694" w:rsidP="00CA6694">
            <w:pPr>
              <w:tabs>
                <w:tab w:val="left" w:pos="1440"/>
              </w:tabs>
              <w:suppressAutoHyphens/>
              <w:spacing w:before="0"/>
              <w:contextualSpacing/>
              <w:rPr>
                <w:rFonts w:eastAsia="Calibri" w:cs="Arial"/>
                <w:lang w:val="sr-Cyrl-RS" w:eastAsia="ar-SA"/>
              </w:rPr>
            </w:pPr>
            <w:r w:rsidRPr="00CA6694">
              <w:rPr>
                <w:rFonts w:eastAsia="Calibri" w:cs="Arial"/>
                <w:lang w:val="sr-Cyrl-RS" w:eastAsia="ar-SA"/>
              </w:rPr>
              <w:t xml:space="preserve">    или</w:t>
            </w:r>
          </w:p>
          <w:p w14:paraId="0AE1B005" w14:textId="77777777" w:rsidR="00CA6694" w:rsidRPr="00CA6694" w:rsidRDefault="00CA6694" w:rsidP="00CA6694">
            <w:pPr>
              <w:suppressAutoHyphens/>
              <w:spacing w:before="0"/>
              <w:ind w:left="238" w:hanging="238"/>
              <w:jc w:val="left"/>
              <w:rPr>
                <w:rFonts w:cs="Arial"/>
                <w:lang w:val="sr-Cyrl-RS" w:eastAsia="ar-SA"/>
              </w:rPr>
            </w:pPr>
            <w:r w:rsidRPr="00CA6694">
              <w:rPr>
                <w:rFonts w:eastAsia="Calibri" w:cs="Arial"/>
                <w:lang w:val="sr-Cyrl-RS" w:eastAsia="ar-SA"/>
              </w:rPr>
              <w:t xml:space="preserve">    Изјава у слободној форми да је информација јавно доступна </w:t>
            </w:r>
            <w:r w:rsidRPr="00CA6694">
              <w:rPr>
                <w:rFonts w:cs="Arial"/>
                <w:lang w:val="sr-Cyrl-RS" w:eastAsia="ar-SA"/>
              </w:rPr>
              <w:t>са наведеном   интернет страницом на којој су тражени подаци доступни.</w:t>
            </w:r>
          </w:p>
          <w:p w14:paraId="0F2A53EF" w14:textId="77777777" w:rsidR="00CA6694" w:rsidRPr="00CA6694" w:rsidRDefault="00CA6694" w:rsidP="00CA6694">
            <w:pPr>
              <w:spacing w:before="0"/>
              <w:ind w:left="226"/>
              <w:rPr>
                <w:rFonts w:cs="Arial"/>
                <w:lang w:val="sr-Cyrl-CS" w:eastAsia="ar-SA"/>
              </w:rPr>
            </w:pPr>
            <w:r w:rsidRPr="00CA6694">
              <w:rPr>
                <w:rFonts w:cs="Arial"/>
                <w:lang w:val="sr-Cyrl-CS" w:eastAsia="ar-SA"/>
              </w:rPr>
              <w:t xml:space="preserve"> </w:t>
            </w:r>
            <w:r w:rsidRPr="00CA6694">
              <w:rPr>
                <w:rFonts w:cs="Arial"/>
                <w:color w:val="000000" w:themeColor="text1"/>
                <w:lang w:val="sr-Cyrl-CS" w:eastAsia="ar-SA"/>
              </w:rPr>
              <w:t>и</w:t>
            </w:r>
          </w:p>
          <w:p w14:paraId="65E2C06E" w14:textId="77777777" w:rsidR="00CA6694" w:rsidRPr="00CA6694" w:rsidRDefault="00CA6694" w:rsidP="00386EBD">
            <w:pPr>
              <w:numPr>
                <w:ilvl w:val="0"/>
                <w:numId w:val="24"/>
              </w:numPr>
              <w:tabs>
                <w:tab w:val="left" w:pos="680"/>
              </w:tabs>
              <w:snapToGrid w:val="0"/>
              <w:spacing w:before="0"/>
              <w:ind w:left="226" w:hanging="226"/>
              <w:contextualSpacing/>
              <w:rPr>
                <w:rFonts w:eastAsia="Calibri" w:cs="Arial"/>
              </w:rPr>
            </w:pPr>
            <w:r w:rsidRPr="00CA6694">
              <w:rPr>
                <w:rFonts w:eastAsia="Calibri" w:cs="Arial"/>
                <w:color w:val="000000" w:themeColor="text1"/>
              </w:rPr>
              <w:t xml:space="preserve">Потврда Народне банке Србије – Одсек принудне наплате да понуђач није био неликвидан у последњих шест месеци који претходе дану објављивања </w:t>
            </w:r>
            <w:r w:rsidRPr="00CA6694">
              <w:rPr>
                <w:rFonts w:eastAsia="Calibri" w:cs="Arial"/>
                <w:color w:val="000000" w:themeColor="text1"/>
              </w:rPr>
              <w:lastRenderedPageBreak/>
              <w:t xml:space="preserve">Позива за подношење понуда на Порталу јавних набавки </w:t>
            </w:r>
            <w:r w:rsidRPr="00CA6694">
              <w:rPr>
                <w:rFonts w:eastAsia="Calibri" w:cs="Arial"/>
              </w:rPr>
              <w:t>(рачунајући и дан објаве позива на Порталу јавних набавки)</w:t>
            </w:r>
          </w:p>
          <w:p w14:paraId="46FD162D" w14:textId="77777777" w:rsidR="00CA6694" w:rsidRPr="00CA6694" w:rsidRDefault="00434B0F" w:rsidP="00CA6694">
            <w:pPr>
              <w:tabs>
                <w:tab w:val="left" w:pos="1440"/>
              </w:tabs>
              <w:suppressAutoHyphens/>
              <w:spacing w:before="0"/>
              <w:contextualSpacing/>
              <w:rPr>
                <w:rFonts w:eastAsia="Calibri" w:cs="Arial"/>
                <w:lang w:val="sr-Cyrl-RS" w:eastAsia="ar-SA"/>
              </w:rPr>
            </w:pPr>
            <w:r>
              <w:rPr>
                <w:rFonts w:eastAsia="Calibri" w:cs="Arial"/>
                <w:lang w:val="sr-Cyrl-RS" w:eastAsia="ar-SA"/>
              </w:rPr>
              <w:t xml:space="preserve">    </w:t>
            </w:r>
            <w:r w:rsidR="00CA6694" w:rsidRPr="00CA6694">
              <w:rPr>
                <w:rFonts w:eastAsia="Calibri" w:cs="Arial"/>
                <w:lang w:val="sr-Cyrl-RS" w:eastAsia="ar-SA"/>
              </w:rPr>
              <w:t>или</w:t>
            </w:r>
          </w:p>
          <w:p w14:paraId="76488A7F" w14:textId="77777777" w:rsidR="00CA6694" w:rsidRPr="00CA6694" w:rsidRDefault="00CA6694" w:rsidP="00CA6694">
            <w:pPr>
              <w:tabs>
                <w:tab w:val="left" w:pos="1440"/>
              </w:tabs>
              <w:suppressAutoHyphens/>
              <w:spacing w:before="0"/>
              <w:contextualSpacing/>
              <w:jc w:val="left"/>
              <w:rPr>
                <w:rFonts w:eastAsia="Calibri" w:cs="Arial"/>
                <w:lang w:val="sr-Cyrl-RS" w:eastAsia="ar-SA"/>
              </w:rPr>
            </w:pPr>
            <w:r w:rsidRPr="00CA6694">
              <w:rPr>
                <w:rFonts w:eastAsia="Calibri" w:cs="Arial"/>
                <w:lang w:val="sr-Cyrl-RS" w:eastAsia="ar-SA"/>
              </w:rPr>
              <w:t xml:space="preserve">    Изјава да је информација јавно доступна на сајту НБС</w:t>
            </w:r>
            <w:r w:rsidR="000B1337">
              <w:rPr>
                <w:rFonts w:eastAsia="Calibri" w:cs="Arial"/>
                <w:lang w:val="sr-Cyrl-RS" w:eastAsia="ar-SA"/>
              </w:rPr>
              <w:t>.</w:t>
            </w:r>
          </w:p>
          <w:p w14:paraId="57F61548" w14:textId="77777777" w:rsidR="00CA6694" w:rsidRPr="00CA6694" w:rsidRDefault="00CA6694" w:rsidP="00CA6694">
            <w:pPr>
              <w:autoSpaceDE w:val="0"/>
              <w:autoSpaceDN w:val="0"/>
              <w:adjustRightInd w:val="0"/>
              <w:spacing w:before="0"/>
              <w:rPr>
                <w:rFonts w:cs="Arial"/>
                <w:color w:val="000000" w:themeColor="text1"/>
              </w:rPr>
            </w:pPr>
          </w:p>
          <w:p w14:paraId="169B61C5" w14:textId="77777777" w:rsidR="00CA6694" w:rsidRPr="00CA6694" w:rsidRDefault="00CA6694" w:rsidP="00CA6694">
            <w:pPr>
              <w:autoSpaceDE w:val="0"/>
              <w:autoSpaceDN w:val="0"/>
              <w:adjustRightInd w:val="0"/>
              <w:spacing w:before="0"/>
              <w:rPr>
                <w:rFonts w:eastAsia="Calibri" w:cs="Arial"/>
              </w:rPr>
            </w:pPr>
            <w:r w:rsidRPr="00CA6694">
              <w:rPr>
                <w:rFonts w:cs="Arial"/>
                <w:color w:val="000000" w:themeColor="text1"/>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62028AA5" w14:textId="77777777" w:rsidR="00CA6694" w:rsidRPr="00CA6694" w:rsidRDefault="00CA6694" w:rsidP="00CA6694">
            <w:pPr>
              <w:spacing w:before="0"/>
              <w:rPr>
                <w:rFonts w:cs="Arial"/>
                <w:color w:val="000000" w:themeColor="text1"/>
              </w:rPr>
            </w:pPr>
          </w:p>
          <w:p w14:paraId="168DD21B" w14:textId="77777777" w:rsidR="00CA6694" w:rsidRPr="00CA6694" w:rsidRDefault="00CA6694" w:rsidP="00CA6694">
            <w:pPr>
              <w:spacing w:before="0"/>
              <w:rPr>
                <w:rFonts w:eastAsia="Calibri" w:cs="Arial"/>
                <w:b/>
                <w:i/>
                <w:lang w:val="sr-Cyrl-CS"/>
              </w:rPr>
            </w:pPr>
            <w:r w:rsidRPr="00CA6694">
              <w:rPr>
                <w:rFonts w:cs="Arial"/>
                <w:color w:val="000000" w:themeColor="text1"/>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CA6694">
              <w:rPr>
                <w:rFonts w:cs="Arial"/>
                <w:color w:val="000000" w:themeColor="text1"/>
                <w:lang w:val="sr-Cyrl-CS"/>
              </w:rPr>
              <w:t xml:space="preserve">наведене </w:t>
            </w:r>
            <w:r w:rsidRPr="00CA6694">
              <w:rPr>
                <w:rFonts w:cs="Arial"/>
                <w:color w:val="000000" w:themeColor="text1"/>
              </w:rPr>
              <w:t>године.</w:t>
            </w:r>
          </w:p>
          <w:p w14:paraId="59C21A71" w14:textId="77777777" w:rsidR="00CA6694" w:rsidRPr="00CA6694" w:rsidRDefault="00CA6694" w:rsidP="00CA6694">
            <w:pPr>
              <w:spacing w:before="0"/>
              <w:rPr>
                <w:rFonts w:eastAsia="Calibri" w:cs="Arial"/>
                <w:b/>
              </w:rPr>
            </w:pPr>
          </w:p>
          <w:p w14:paraId="067D4994" w14:textId="77777777" w:rsidR="00CA6694" w:rsidRPr="00CA6694" w:rsidRDefault="00CA6694" w:rsidP="00CA6694">
            <w:pPr>
              <w:spacing w:before="0"/>
              <w:rPr>
                <w:rFonts w:eastAsia="Calibri" w:cs="Arial"/>
                <w:lang w:val="sr-Cyrl-CS"/>
              </w:rPr>
            </w:pPr>
            <w:r w:rsidRPr="00CA6694">
              <w:rPr>
                <w:rFonts w:eastAsia="Calibri" w:cs="Arial"/>
                <w:b/>
              </w:rPr>
              <w:t>Напомена</w:t>
            </w:r>
            <w:r w:rsidRPr="00CA6694">
              <w:rPr>
                <w:rFonts w:eastAsia="Calibri" w:cs="Arial"/>
              </w:rPr>
              <w:t>:</w:t>
            </w:r>
          </w:p>
          <w:p w14:paraId="0F7C7528" w14:textId="77777777" w:rsidR="00CA6694" w:rsidRPr="00CA6694" w:rsidRDefault="00CA6694" w:rsidP="00D46064">
            <w:pPr>
              <w:numPr>
                <w:ilvl w:val="0"/>
                <w:numId w:val="14"/>
              </w:numPr>
              <w:tabs>
                <w:tab w:val="left" w:pos="680"/>
              </w:tabs>
              <w:snapToGrid w:val="0"/>
              <w:spacing w:before="0"/>
              <w:ind w:left="230" w:hanging="230"/>
              <w:contextualSpacing/>
              <w:rPr>
                <w:rFonts w:cs="Arial"/>
                <w:b/>
                <w:i/>
              </w:rPr>
            </w:pPr>
            <w:r w:rsidRPr="00CA6694">
              <w:rPr>
                <w:rFonts w:eastAsia="Calibri" w:cs="Arial"/>
                <w:i/>
              </w:rPr>
              <w:t>Уколико Извештај о бонитету БОН-ЈН садржи податке о неликвидности за</w:t>
            </w:r>
            <w:r w:rsidRPr="00CA6694">
              <w:rPr>
                <w:rFonts w:eastAsia="Calibri" w:cs="Arial"/>
                <w:i/>
                <w:lang w:val="sr-Cyrl-CS"/>
              </w:rPr>
              <w:t xml:space="preserve"> тражених</w:t>
            </w:r>
            <w:r w:rsidRPr="00CA6694">
              <w:rPr>
                <w:rFonts w:eastAsia="Calibri" w:cs="Arial"/>
                <w:i/>
              </w:rPr>
              <w:t xml:space="preserve"> претходних 6 месеци, није неопходно достављати потврду Народне банке Србије.</w:t>
            </w:r>
          </w:p>
          <w:p w14:paraId="34A73076" w14:textId="77777777" w:rsidR="00175774" w:rsidRPr="00315826" w:rsidRDefault="00175774" w:rsidP="005606F8">
            <w:pPr>
              <w:autoSpaceDE w:val="0"/>
              <w:autoSpaceDN w:val="0"/>
              <w:adjustRightInd w:val="0"/>
              <w:spacing w:before="0"/>
              <w:rPr>
                <w:rFonts w:eastAsia="Calibri" w:cs="Arial"/>
                <w:sz w:val="24"/>
                <w:szCs w:val="24"/>
                <w:lang w:val="ru-RU"/>
              </w:rPr>
            </w:pPr>
          </w:p>
        </w:tc>
      </w:tr>
      <w:tr w:rsidR="00434B0F" w:rsidRPr="00434B0F" w14:paraId="00026D41" w14:textId="77777777" w:rsidTr="008112A2">
        <w:trPr>
          <w:jc w:val="center"/>
        </w:trPr>
        <w:tc>
          <w:tcPr>
            <w:tcW w:w="729" w:type="dxa"/>
            <w:vAlign w:val="center"/>
          </w:tcPr>
          <w:p w14:paraId="10E8032A" w14:textId="77777777" w:rsidR="00434B0F" w:rsidRPr="00315826" w:rsidRDefault="00BB44E4" w:rsidP="00315826">
            <w:pPr>
              <w:jc w:val="center"/>
              <w:rPr>
                <w:rFonts w:cs="Arial"/>
                <w:sz w:val="24"/>
                <w:szCs w:val="24"/>
                <w:lang w:val="sr-Cyrl-RS"/>
              </w:rPr>
            </w:pPr>
            <w:r>
              <w:rPr>
                <w:rFonts w:cs="Arial"/>
                <w:sz w:val="24"/>
                <w:szCs w:val="24"/>
                <w:lang w:val="sr-Cyrl-RS"/>
              </w:rPr>
              <w:lastRenderedPageBreak/>
              <w:t>6</w:t>
            </w:r>
          </w:p>
        </w:tc>
        <w:tc>
          <w:tcPr>
            <w:tcW w:w="8430" w:type="dxa"/>
          </w:tcPr>
          <w:p w14:paraId="2FCE23BF" w14:textId="77777777" w:rsidR="00F131C8" w:rsidRPr="00434B0F" w:rsidRDefault="00F131C8" w:rsidP="00F131C8">
            <w:pPr>
              <w:suppressAutoHyphens/>
              <w:autoSpaceDE w:val="0"/>
              <w:spacing w:before="0"/>
              <w:rPr>
                <w:rFonts w:cs="Arial"/>
                <w:b/>
                <w:color w:val="000000"/>
                <w:lang w:val="sr-Latn-CS" w:eastAsia="ar-SA"/>
              </w:rPr>
            </w:pPr>
            <w:r w:rsidRPr="00434B0F">
              <w:rPr>
                <w:rFonts w:cs="Arial"/>
                <w:b/>
                <w:color w:val="000000"/>
                <w:lang w:val="sr-Latn-CS" w:eastAsia="ar-SA"/>
              </w:rPr>
              <w:t xml:space="preserve">Пословни капацитет </w:t>
            </w:r>
          </w:p>
          <w:p w14:paraId="123E26CA" w14:textId="77777777" w:rsidR="00434B0F" w:rsidRPr="00434B0F" w:rsidRDefault="00434B0F" w:rsidP="00434B0F">
            <w:pPr>
              <w:suppressAutoHyphens/>
              <w:autoSpaceDE w:val="0"/>
              <w:snapToGrid w:val="0"/>
              <w:spacing w:before="0"/>
              <w:rPr>
                <w:rFonts w:cs="Arial"/>
                <w:b/>
                <w:color w:val="000000"/>
                <w:u w:val="single"/>
                <w:lang w:val="sr-Latn-CS" w:eastAsia="ar-SA"/>
              </w:rPr>
            </w:pPr>
            <w:r w:rsidRPr="00434B0F">
              <w:rPr>
                <w:rFonts w:cs="Arial"/>
                <w:b/>
                <w:color w:val="000000"/>
                <w:u w:val="single"/>
                <w:lang w:val="sr-Latn-CS" w:eastAsia="ar-SA"/>
              </w:rPr>
              <w:t>Услов:</w:t>
            </w:r>
          </w:p>
          <w:p w14:paraId="7562C309" w14:textId="77777777" w:rsidR="00434B0F" w:rsidRPr="00434B0F" w:rsidRDefault="00F131C8" w:rsidP="00F131C8">
            <w:pPr>
              <w:suppressAutoHyphens/>
              <w:spacing w:before="0" w:line="100" w:lineRule="atLeast"/>
              <w:ind w:left="81"/>
              <w:jc w:val="left"/>
              <w:rPr>
                <w:rFonts w:cs="Arial"/>
                <w:color w:val="000000"/>
                <w:lang w:eastAsia="ar-SA"/>
              </w:rPr>
            </w:pPr>
            <w:r w:rsidRPr="00F131C8">
              <w:rPr>
                <w:rFonts w:cs="Arial"/>
                <w:bCs/>
                <w:color w:val="000000"/>
                <w:lang w:val="sr-Cyrl-RS" w:eastAsia="ar-SA"/>
              </w:rPr>
              <w:t xml:space="preserve">- </w:t>
            </w:r>
            <w:r w:rsidR="00434B0F" w:rsidRPr="00434B0F">
              <w:rPr>
                <w:rFonts w:cs="Arial"/>
                <w:bCs/>
                <w:color w:val="000000"/>
                <w:lang w:eastAsia="ar-SA"/>
              </w:rPr>
              <w:t xml:space="preserve">да је у последње две </w:t>
            </w:r>
            <w:r w:rsidR="00434B0F" w:rsidRPr="00434B0F">
              <w:rPr>
                <w:rFonts w:cs="Arial"/>
                <w:color w:val="000000"/>
                <w:lang w:eastAsia="ar-SA"/>
              </w:rPr>
              <w:t xml:space="preserve">године </w:t>
            </w:r>
            <w:r w:rsidR="00434B0F" w:rsidRPr="00434B0F">
              <w:rPr>
                <w:rFonts w:cs="Arial"/>
                <w:color w:val="000000"/>
                <w:lang w:val="sr-Cyrl-RS" w:eastAsia="ar-SA"/>
              </w:rPr>
              <w:t>до дана истека рока</w:t>
            </w:r>
            <w:r w:rsidR="00434B0F" w:rsidRPr="00434B0F">
              <w:rPr>
                <w:rFonts w:cs="Arial"/>
                <w:color w:val="000000"/>
                <w:lang w:eastAsia="ar-SA"/>
              </w:rPr>
              <w:t xml:space="preserve"> за подношење понуда пружао услуге које су предмет јавне набавке у минималном износу од 200.000.000,00 динара без ПДВ-а;</w:t>
            </w:r>
          </w:p>
          <w:p w14:paraId="68E11E30" w14:textId="77777777" w:rsidR="00434B0F" w:rsidRPr="00434B0F" w:rsidRDefault="00F131C8" w:rsidP="00F131C8">
            <w:pPr>
              <w:suppressAutoHyphens/>
              <w:spacing w:before="0" w:line="100" w:lineRule="atLeast"/>
              <w:ind w:left="81"/>
              <w:jc w:val="left"/>
              <w:rPr>
                <w:rFonts w:cs="Arial"/>
                <w:bCs/>
                <w:color w:val="000000"/>
                <w:lang w:val="sr-Cyrl-RS" w:eastAsia="ar-SA"/>
              </w:rPr>
            </w:pPr>
            <w:r w:rsidRPr="00F131C8">
              <w:rPr>
                <w:rFonts w:cs="Arial"/>
                <w:color w:val="000000"/>
                <w:lang w:val="sr-Cyrl-RS" w:eastAsia="ar-SA"/>
              </w:rPr>
              <w:t xml:space="preserve">- </w:t>
            </w:r>
            <w:r w:rsidR="00434B0F" w:rsidRPr="00434B0F">
              <w:rPr>
                <w:rFonts w:cs="Arial"/>
                <w:color w:val="000000"/>
                <w:lang w:val="sr-Latn-CS" w:eastAsia="ar-SA"/>
              </w:rPr>
              <w:t xml:space="preserve">има уведен систем управљања квалитетом у складу са захтевима стандарда  </w:t>
            </w:r>
            <w:r w:rsidR="00434B0F" w:rsidRPr="00434B0F">
              <w:rPr>
                <w:rFonts w:cs="Arial"/>
                <w:bCs/>
                <w:color w:val="000000"/>
                <w:lang w:val="sr-Cyrl-CS" w:eastAsia="ar-SA"/>
              </w:rPr>
              <w:t>ИСО 9001</w:t>
            </w:r>
            <w:r w:rsidR="00BB44E4">
              <w:rPr>
                <w:rFonts w:cs="Arial"/>
                <w:bCs/>
                <w:color w:val="000000"/>
                <w:lang w:val="sr-Cyrl-CS" w:eastAsia="ar-SA"/>
              </w:rPr>
              <w:t>:2008 (2015)</w:t>
            </w:r>
            <w:r w:rsidR="00434B0F" w:rsidRPr="00434B0F">
              <w:rPr>
                <w:rFonts w:cs="Arial"/>
                <w:bCs/>
                <w:color w:val="000000"/>
                <w:lang w:val="sr-Cyrl-CS" w:eastAsia="ar-SA"/>
              </w:rPr>
              <w:t>, ИСО 14001</w:t>
            </w:r>
            <w:r w:rsidR="00BB44E4">
              <w:rPr>
                <w:rFonts w:cs="Arial"/>
                <w:bCs/>
                <w:color w:val="000000"/>
                <w:lang w:val="sr-Cyrl-CS" w:eastAsia="ar-SA"/>
              </w:rPr>
              <w:t>:2015</w:t>
            </w:r>
            <w:r w:rsidR="00434B0F" w:rsidRPr="00434B0F">
              <w:rPr>
                <w:rFonts w:cs="Arial"/>
                <w:bCs/>
                <w:color w:val="000000"/>
                <w:lang w:val="sr-Cyrl-RS" w:eastAsia="ar-SA"/>
              </w:rPr>
              <w:t xml:space="preserve">, </w:t>
            </w:r>
            <w:r w:rsidR="00434B0F" w:rsidRPr="00434B0F">
              <w:rPr>
                <w:rFonts w:cs="Arial"/>
                <w:bCs/>
                <w:color w:val="000000"/>
                <w:lang w:val="sr-Cyrl-CS" w:eastAsia="ar-SA"/>
              </w:rPr>
              <w:t>ОХСАС 18001</w:t>
            </w:r>
            <w:r w:rsidR="00BB44E4">
              <w:rPr>
                <w:rFonts w:cs="Arial"/>
                <w:bCs/>
                <w:color w:val="000000"/>
                <w:lang w:val="sr-Cyrl-CS" w:eastAsia="ar-SA"/>
              </w:rPr>
              <w:t>:2007</w:t>
            </w:r>
            <w:r w:rsidR="00434B0F" w:rsidRPr="00434B0F">
              <w:rPr>
                <w:rFonts w:cs="Arial"/>
                <w:bCs/>
                <w:color w:val="000000"/>
                <w:lang w:val="sr-Cyrl-RS" w:eastAsia="ar-SA"/>
              </w:rPr>
              <w:t xml:space="preserve"> и </w:t>
            </w:r>
            <w:r w:rsidR="00434B0F" w:rsidRPr="00434B0F">
              <w:rPr>
                <w:rFonts w:cs="Arial"/>
                <w:bCs/>
                <w:lang w:val="sr-Cyrl-RS" w:eastAsia="ar-SA"/>
              </w:rPr>
              <w:t>ИСО</w:t>
            </w:r>
            <w:r w:rsidR="00434B0F" w:rsidRPr="00434B0F">
              <w:rPr>
                <w:rFonts w:cs="Arial"/>
                <w:bCs/>
                <w:color w:val="000000"/>
                <w:lang w:val="sr-Cyrl-RS" w:eastAsia="ar-SA"/>
              </w:rPr>
              <w:t xml:space="preserve"> </w:t>
            </w:r>
            <w:r w:rsidR="00434B0F" w:rsidRPr="00434B0F">
              <w:rPr>
                <w:rFonts w:cs="Arial"/>
                <w:bCs/>
                <w:color w:val="000000"/>
                <w:lang w:eastAsia="ar-SA"/>
              </w:rPr>
              <w:t>27001</w:t>
            </w:r>
            <w:r w:rsidR="00BB44E4">
              <w:rPr>
                <w:rFonts w:cs="Arial"/>
                <w:bCs/>
                <w:color w:val="000000"/>
                <w:lang w:val="sr-Cyrl-RS" w:eastAsia="ar-SA"/>
              </w:rPr>
              <w:t>:2013</w:t>
            </w:r>
          </w:p>
          <w:p w14:paraId="1F500343" w14:textId="77777777" w:rsidR="00434B0F" w:rsidRPr="00434B0F" w:rsidRDefault="00F131C8" w:rsidP="00F131C8">
            <w:pPr>
              <w:suppressAutoHyphens/>
              <w:spacing w:before="0" w:line="100" w:lineRule="atLeast"/>
              <w:ind w:left="81"/>
              <w:jc w:val="left"/>
              <w:rPr>
                <w:rFonts w:cs="Arial"/>
                <w:bCs/>
                <w:color w:val="000000"/>
                <w:lang w:val="sr-Cyrl-CS" w:eastAsia="ar-SA"/>
              </w:rPr>
            </w:pPr>
            <w:r w:rsidRPr="00F131C8">
              <w:rPr>
                <w:rFonts w:cs="Arial"/>
                <w:bCs/>
                <w:color w:val="000000"/>
                <w:lang w:val="sr-Cyrl-CS" w:eastAsia="ar-SA"/>
              </w:rPr>
              <w:t xml:space="preserve">- </w:t>
            </w:r>
            <w:r w:rsidR="00434B0F" w:rsidRPr="00434B0F">
              <w:rPr>
                <w:rFonts w:cs="Arial"/>
                <w:bCs/>
                <w:color w:val="000000"/>
                <w:lang w:val="sr-Cyrl-CS" w:eastAsia="ar-SA"/>
              </w:rPr>
              <w:t>да има Акт о процени ризика;</w:t>
            </w:r>
          </w:p>
          <w:p w14:paraId="5B99E36D" w14:textId="77777777" w:rsidR="00434B0F" w:rsidRPr="00434B0F" w:rsidRDefault="00434B0F" w:rsidP="00434B0F">
            <w:pPr>
              <w:suppressAutoHyphens/>
              <w:autoSpaceDE w:val="0"/>
              <w:spacing w:before="0"/>
              <w:rPr>
                <w:rFonts w:cs="Arial"/>
                <w:b/>
                <w:color w:val="000000"/>
                <w:u w:val="single"/>
                <w:lang w:val="sr-Latn-CS" w:eastAsia="ar-SA"/>
              </w:rPr>
            </w:pPr>
            <w:r w:rsidRPr="00434B0F">
              <w:rPr>
                <w:rFonts w:cs="Arial"/>
                <w:b/>
                <w:color w:val="000000"/>
                <w:u w:val="single"/>
                <w:lang w:val="sr-Latn-CS" w:eastAsia="ar-SA"/>
              </w:rPr>
              <w:t xml:space="preserve">Доказ: </w:t>
            </w:r>
          </w:p>
          <w:p w14:paraId="39B6AE61" w14:textId="77777777" w:rsidR="00434B0F" w:rsidRPr="00434B0F" w:rsidRDefault="00434B0F" w:rsidP="00434B0F">
            <w:pPr>
              <w:suppressAutoHyphens/>
              <w:autoSpaceDE w:val="0"/>
              <w:spacing w:before="0"/>
              <w:ind w:left="279" w:hanging="220"/>
              <w:rPr>
                <w:rFonts w:cs="Arial"/>
                <w:i/>
                <w:color w:val="000000"/>
                <w:lang w:val="sr-Latn-CS" w:eastAsia="ar-SA"/>
              </w:rPr>
            </w:pPr>
            <w:r w:rsidRPr="00434B0F">
              <w:rPr>
                <w:rFonts w:cs="Arial"/>
                <w:color w:val="000000"/>
                <w:lang w:val="sr-Latn-CS" w:eastAsia="ar-SA"/>
              </w:rPr>
              <w:t xml:space="preserve">- </w:t>
            </w:r>
            <w:r w:rsidRPr="00434B0F">
              <w:rPr>
                <w:rFonts w:cs="Arial"/>
                <w:i/>
                <w:color w:val="000000"/>
                <w:lang w:val="sr-Latn-CS" w:eastAsia="ar-SA"/>
              </w:rPr>
              <w:t xml:space="preserve">Референтна листа (Образац </w:t>
            </w:r>
            <w:r w:rsidRPr="00434B0F">
              <w:rPr>
                <w:rFonts w:cs="Arial"/>
                <w:i/>
                <w:color w:val="000000"/>
                <w:lang w:val="sr-Cyrl-RS" w:eastAsia="ar-SA"/>
              </w:rPr>
              <w:t>6</w:t>
            </w:r>
            <w:r w:rsidRPr="00434B0F">
              <w:rPr>
                <w:rFonts w:cs="Arial"/>
                <w:i/>
                <w:color w:val="000000"/>
                <w:lang w:val="sr-Latn-CS" w:eastAsia="ar-SA"/>
              </w:rPr>
              <w:t>)</w:t>
            </w:r>
          </w:p>
          <w:p w14:paraId="304C9AA7" w14:textId="77777777" w:rsidR="00434B0F" w:rsidRPr="00434B0F" w:rsidRDefault="00434B0F" w:rsidP="00434B0F">
            <w:pPr>
              <w:suppressAutoHyphens/>
              <w:autoSpaceDE w:val="0"/>
              <w:spacing w:before="0"/>
              <w:ind w:left="279" w:hanging="220"/>
              <w:rPr>
                <w:rFonts w:cs="Arial"/>
                <w:i/>
                <w:color w:val="000000"/>
                <w:lang w:val="sr-Cyrl-RS" w:eastAsia="ar-SA"/>
              </w:rPr>
            </w:pPr>
            <w:r w:rsidRPr="00434B0F">
              <w:rPr>
                <w:rFonts w:cs="Arial"/>
                <w:i/>
                <w:color w:val="000000"/>
                <w:lang w:val="sr-Latn-CS" w:eastAsia="ar-SA"/>
              </w:rPr>
              <w:t>-</w:t>
            </w:r>
            <w:r w:rsidRPr="00434B0F">
              <w:rPr>
                <w:rFonts w:cs="Arial"/>
                <w:i/>
                <w:color w:val="000000"/>
                <w:lang w:val="sr-Cyrl-RS" w:eastAsia="ar-SA"/>
              </w:rPr>
              <w:t xml:space="preserve"> </w:t>
            </w:r>
            <w:r w:rsidRPr="00434B0F">
              <w:rPr>
                <w:rFonts w:cs="Arial"/>
                <w:i/>
                <w:color w:val="000000"/>
                <w:lang w:val="sr-Latn-CS" w:eastAsia="ar-SA"/>
              </w:rPr>
              <w:t xml:space="preserve">Потписане и оверене потврде </w:t>
            </w:r>
            <w:r w:rsidR="000B1337">
              <w:rPr>
                <w:rFonts w:cs="Arial"/>
                <w:i/>
                <w:color w:val="000000"/>
                <w:lang w:val="sr-Cyrl-RS" w:eastAsia="ar-SA"/>
              </w:rPr>
              <w:t>наручиоца/корисника услуга (</w:t>
            </w:r>
            <w:r w:rsidRPr="00434B0F">
              <w:rPr>
                <w:rFonts w:cs="Arial"/>
                <w:i/>
                <w:color w:val="000000"/>
                <w:lang w:val="sr-Cyrl-RS" w:eastAsia="ar-SA"/>
              </w:rPr>
              <w:t xml:space="preserve">Образац 7 </w:t>
            </w:r>
            <w:r w:rsidR="000B1337">
              <w:rPr>
                <w:rFonts w:cs="Arial"/>
                <w:i/>
                <w:color w:val="000000"/>
                <w:lang w:val="sr-Cyrl-RS" w:eastAsia="ar-SA"/>
              </w:rPr>
              <w:t>)</w:t>
            </w:r>
          </w:p>
          <w:p w14:paraId="05D5C33A" w14:textId="77777777" w:rsidR="00BB44E4" w:rsidRDefault="00434B0F" w:rsidP="00BB44E4">
            <w:pPr>
              <w:suppressAutoHyphens/>
              <w:autoSpaceDE w:val="0"/>
              <w:spacing w:before="0"/>
              <w:ind w:left="279" w:hanging="220"/>
              <w:rPr>
                <w:rFonts w:cs="Arial"/>
                <w:i/>
                <w:color w:val="000000"/>
                <w:lang w:val="sr-Cyrl-RS" w:eastAsia="ar-SA"/>
              </w:rPr>
            </w:pPr>
            <w:r w:rsidRPr="00434B0F">
              <w:rPr>
                <w:rFonts w:cs="Arial"/>
                <w:i/>
                <w:color w:val="000000"/>
                <w:lang w:val="sr-Latn-CS" w:eastAsia="ar-SA"/>
              </w:rPr>
              <w:t xml:space="preserve">- </w:t>
            </w:r>
            <w:r w:rsidRPr="00434B0F">
              <w:rPr>
                <w:rFonts w:cs="Arial"/>
                <w:i/>
                <w:color w:val="000000"/>
                <w:lang w:val="sr-Cyrl-RS" w:eastAsia="ar-SA"/>
              </w:rPr>
              <w:t>фототок</w:t>
            </w:r>
            <w:r w:rsidRPr="00434B0F">
              <w:rPr>
                <w:rFonts w:cs="Arial"/>
                <w:i/>
                <w:color w:val="000000"/>
                <w:lang w:val="sr-Latn-CS" w:eastAsia="ar-SA"/>
              </w:rPr>
              <w:t>опије сертификата</w:t>
            </w:r>
            <w:r w:rsidR="00BB44E4">
              <w:rPr>
                <w:rFonts w:cs="Arial"/>
                <w:i/>
                <w:color w:val="000000"/>
                <w:lang w:val="sr-Cyrl-RS" w:eastAsia="ar-SA"/>
              </w:rPr>
              <w:t xml:space="preserve"> </w:t>
            </w:r>
            <w:r w:rsidR="000B1337">
              <w:rPr>
                <w:rFonts w:cs="Arial"/>
                <w:i/>
                <w:color w:val="000000"/>
                <w:lang w:val="sr-Cyrl-RS" w:eastAsia="ar-SA"/>
              </w:rPr>
              <w:t xml:space="preserve">за системе управљања квалитетом </w:t>
            </w:r>
            <w:r w:rsidR="00BB44E4">
              <w:rPr>
                <w:rFonts w:cs="Arial"/>
                <w:i/>
                <w:color w:val="000000"/>
                <w:lang w:val="sr-Cyrl-RS" w:eastAsia="ar-SA"/>
              </w:rPr>
              <w:t>важећих на дан отварања понуда</w:t>
            </w:r>
          </w:p>
          <w:p w14:paraId="74AF3147" w14:textId="77777777" w:rsidR="00434B0F" w:rsidRPr="00434B0F" w:rsidRDefault="00434B0F" w:rsidP="00BB44E4">
            <w:pPr>
              <w:suppressAutoHyphens/>
              <w:autoSpaceDE w:val="0"/>
              <w:spacing w:before="0"/>
              <w:ind w:left="279" w:hanging="220"/>
              <w:rPr>
                <w:rFonts w:cs="Arial"/>
                <w:b/>
                <w:u w:val="single"/>
              </w:rPr>
            </w:pPr>
            <w:r w:rsidRPr="00434B0F">
              <w:rPr>
                <w:rFonts w:cs="Arial"/>
                <w:i/>
                <w:color w:val="000000"/>
                <w:lang w:val="sr-Cyrl-RS" w:eastAsia="ar-SA"/>
              </w:rPr>
              <w:t xml:space="preserve">- фотокопија Акта о процени ризика или у електронској форми на </w:t>
            </w:r>
            <w:r w:rsidRPr="00434B0F">
              <w:rPr>
                <w:rFonts w:cs="Arial"/>
                <w:i/>
                <w:color w:val="000000"/>
                <w:lang w:val="sr-Latn-RS" w:eastAsia="ar-SA"/>
              </w:rPr>
              <w:t>ЦД-</w:t>
            </w:r>
            <w:r w:rsidRPr="00434B0F">
              <w:rPr>
                <w:rFonts w:cs="Arial"/>
                <w:i/>
                <w:color w:val="000000"/>
                <w:lang w:val="sr-Cyrl-RS" w:eastAsia="ar-SA"/>
              </w:rPr>
              <w:t>у</w:t>
            </w:r>
          </w:p>
        </w:tc>
      </w:tr>
      <w:tr w:rsidR="00BB44E4" w:rsidRPr="00EC5BB4" w14:paraId="146397F6" w14:textId="77777777" w:rsidTr="007C008F">
        <w:trPr>
          <w:jc w:val="center"/>
        </w:trPr>
        <w:tc>
          <w:tcPr>
            <w:tcW w:w="729" w:type="dxa"/>
            <w:vAlign w:val="center"/>
          </w:tcPr>
          <w:p w14:paraId="7825FED9" w14:textId="77777777" w:rsidR="00BB44E4" w:rsidRPr="00315826" w:rsidRDefault="00BB44E4" w:rsidP="00BB44E4">
            <w:pPr>
              <w:jc w:val="center"/>
              <w:rPr>
                <w:rFonts w:cs="Arial"/>
                <w:sz w:val="24"/>
                <w:szCs w:val="24"/>
                <w:lang w:val="sr-Cyrl-RS"/>
              </w:rPr>
            </w:pPr>
            <w:r>
              <w:rPr>
                <w:rFonts w:cs="Arial"/>
                <w:sz w:val="24"/>
                <w:szCs w:val="24"/>
                <w:lang w:val="sr-Cyrl-RS"/>
              </w:rPr>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14:paraId="64AEB96D" w14:textId="77777777" w:rsidR="00BB44E4" w:rsidRPr="00B20D5D" w:rsidRDefault="00BB44E4" w:rsidP="00BB44E4">
            <w:pPr>
              <w:autoSpaceDE w:val="0"/>
              <w:snapToGrid w:val="0"/>
              <w:rPr>
                <w:rFonts w:cs="Arial"/>
                <w:b/>
                <w:color w:val="000000"/>
                <w:lang w:val="sr-Latn-CS"/>
              </w:rPr>
            </w:pPr>
            <w:r w:rsidRPr="00B20D5D">
              <w:rPr>
                <w:rFonts w:cs="Arial"/>
                <w:b/>
                <w:color w:val="000000"/>
                <w:lang w:val="sr-Latn-CS"/>
              </w:rPr>
              <w:t>Технички капацитет</w:t>
            </w:r>
          </w:p>
          <w:p w14:paraId="1E0C7646" w14:textId="77777777" w:rsidR="00BB44E4" w:rsidRDefault="00BB44E4" w:rsidP="00BB44E4">
            <w:pPr>
              <w:autoSpaceDE w:val="0"/>
              <w:rPr>
                <w:rFonts w:cs="Arial"/>
                <w:b/>
                <w:color w:val="000000"/>
                <w:u w:val="single"/>
                <w:lang w:val="sr-Latn-CS"/>
              </w:rPr>
            </w:pPr>
            <w:r>
              <w:rPr>
                <w:rFonts w:cs="Arial"/>
                <w:b/>
                <w:color w:val="000000"/>
                <w:u w:val="single"/>
                <w:lang w:val="sr-Latn-CS"/>
              </w:rPr>
              <w:t>Услов:</w:t>
            </w:r>
          </w:p>
          <w:p w14:paraId="5F220F94" w14:textId="77777777" w:rsidR="00BB44E4" w:rsidRPr="003B1F3C" w:rsidRDefault="00BB44E4" w:rsidP="00BB44E4">
            <w:pPr>
              <w:pStyle w:val="NoSpacing"/>
              <w:widowControl w:val="0"/>
              <w:rPr>
                <w:rFonts w:cs="Arial"/>
                <w:color w:val="000000"/>
                <w:sz w:val="22"/>
                <w:szCs w:val="22"/>
                <w:lang w:val="sr-Cyrl-RS"/>
              </w:rPr>
            </w:pPr>
            <w:r w:rsidRPr="003B1F3C">
              <w:rPr>
                <w:rFonts w:cs="Arial"/>
                <w:color w:val="000000"/>
                <w:sz w:val="22"/>
                <w:szCs w:val="22"/>
                <w:lang w:val="sr-Cyrl-RS"/>
              </w:rPr>
              <w:t xml:space="preserve">- </w:t>
            </w:r>
            <w:r w:rsidRPr="003B1F3C">
              <w:rPr>
                <w:rFonts w:cs="Arial"/>
                <w:color w:val="000000"/>
                <w:sz w:val="22"/>
                <w:szCs w:val="22"/>
              </w:rPr>
              <w:t>лична заштитна средства, и то:</w:t>
            </w:r>
            <w:r w:rsidRPr="003B1F3C">
              <w:rPr>
                <w:rFonts w:cs="Arial"/>
                <w:color w:val="000000"/>
                <w:sz w:val="22"/>
                <w:szCs w:val="22"/>
                <w:lang w:val="sr-Cyrl-RS"/>
              </w:rPr>
              <w:t xml:space="preserve"> </w:t>
            </w:r>
            <w:r w:rsidRPr="003B1F3C">
              <w:rPr>
                <w:rFonts w:cs="Arial"/>
                <w:color w:val="000000"/>
                <w:sz w:val="22"/>
                <w:szCs w:val="22"/>
              </w:rPr>
              <w:t>радн</w:t>
            </w:r>
            <w:r w:rsidRPr="003B1F3C">
              <w:rPr>
                <w:rFonts w:cs="Arial"/>
                <w:color w:val="000000"/>
                <w:sz w:val="22"/>
                <w:szCs w:val="22"/>
                <w:lang w:val="sr-Cyrl-RS"/>
              </w:rPr>
              <w:t>у</w:t>
            </w:r>
            <w:r w:rsidRPr="003B1F3C">
              <w:rPr>
                <w:rFonts w:cs="Arial"/>
                <w:color w:val="000000"/>
                <w:sz w:val="22"/>
                <w:szCs w:val="22"/>
              </w:rPr>
              <w:t xml:space="preserve"> оде</w:t>
            </w:r>
            <w:r w:rsidRPr="003B1F3C">
              <w:rPr>
                <w:rFonts w:cs="Arial"/>
                <w:color w:val="000000"/>
                <w:sz w:val="22"/>
                <w:szCs w:val="22"/>
                <w:lang w:val="sr-Cyrl-RS"/>
              </w:rPr>
              <w:t>ћу</w:t>
            </w:r>
            <w:r w:rsidRPr="003B1F3C">
              <w:rPr>
                <w:rFonts w:cs="Arial"/>
                <w:color w:val="000000"/>
                <w:sz w:val="22"/>
                <w:szCs w:val="22"/>
              </w:rPr>
              <w:t xml:space="preserve"> и радн</w:t>
            </w:r>
            <w:r w:rsidRPr="003B1F3C">
              <w:rPr>
                <w:rFonts w:cs="Arial"/>
                <w:color w:val="000000"/>
                <w:sz w:val="22"/>
                <w:szCs w:val="22"/>
                <w:lang w:val="sr-Cyrl-RS"/>
              </w:rPr>
              <w:t>у</w:t>
            </w:r>
            <w:r w:rsidRPr="003B1F3C">
              <w:rPr>
                <w:rFonts w:cs="Arial"/>
                <w:color w:val="000000"/>
                <w:sz w:val="22"/>
                <w:szCs w:val="22"/>
              </w:rPr>
              <w:t xml:space="preserve"> обућ</w:t>
            </w:r>
            <w:r w:rsidRPr="003B1F3C">
              <w:rPr>
                <w:rFonts w:cs="Arial"/>
                <w:color w:val="000000"/>
                <w:sz w:val="22"/>
                <w:szCs w:val="22"/>
                <w:lang w:val="sr-Cyrl-RS"/>
              </w:rPr>
              <w:t xml:space="preserve">у </w:t>
            </w:r>
          </w:p>
          <w:p w14:paraId="38BC8ACA" w14:textId="77777777" w:rsidR="00BB44E4" w:rsidRDefault="00BB44E4" w:rsidP="00BB44E4">
            <w:pPr>
              <w:pStyle w:val="NoSpacing"/>
              <w:widowControl w:val="0"/>
              <w:rPr>
                <w:rFonts w:cs="Arial"/>
                <w:b/>
                <w:color w:val="000000"/>
                <w:u w:val="single"/>
                <w:lang w:val="sr-Latn-CS"/>
              </w:rPr>
            </w:pPr>
            <w:r>
              <w:rPr>
                <w:rFonts w:cs="Arial"/>
                <w:b/>
                <w:color w:val="000000"/>
                <w:u w:val="single"/>
                <w:lang w:val="sr-Latn-CS"/>
              </w:rPr>
              <w:t xml:space="preserve">Доказ: </w:t>
            </w:r>
          </w:p>
          <w:p w14:paraId="3425420C" w14:textId="6BA39D29" w:rsidR="00BB44E4" w:rsidRPr="00DF14D5" w:rsidRDefault="00BB44E4" w:rsidP="00830624">
            <w:pPr>
              <w:autoSpaceDE w:val="0"/>
              <w:autoSpaceDN w:val="0"/>
              <w:adjustRightInd w:val="0"/>
              <w:rPr>
                <w:rFonts w:cs="Arial"/>
                <w:b/>
                <w:u w:val="single"/>
              </w:rPr>
            </w:pPr>
            <w:r>
              <w:rPr>
                <w:rFonts w:cs="Arial"/>
                <w:color w:val="000000"/>
              </w:rPr>
              <w:t>Изјава понуђача дата под пуном материјалном и кривичном одговорношћу којом потврђује да поседује лична заштитна средства (радна оде</w:t>
            </w:r>
            <w:r w:rsidR="00830624">
              <w:rPr>
                <w:rFonts w:cs="Arial"/>
                <w:color w:val="000000"/>
                <w:lang w:val="sr-Cyrl-RS"/>
              </w:rPr>
              <w:t>ћ</w:t>
            </w:r>
            <w:r>
              <w:rPr>
                <w:rFonts w:cs="Arial"/>
                <w:color w:val="000000"/>
              </w:rPr>
              <w:t>а,</w:t>
            </w:r>
            <w:r w:rsidR="003B1F3C">
              <w:rPr>
                <w:rFonts w:cs="Arial"/>
                <w:color w:val="000000"/>
                <w:lang w:val="sr-Cyrl-RS"/>
              </w:rPr>
              <w:t xml:space="preserve"> </w:t>
            </w:r>
            <w:r>
              <w:rPr>
                <w:rFonts w:cs="Arial"/>
                <w:color w:val="000000"/>
              </w:rPr>
              <w:t>радна обућа)</w:t>
            </w:r>
            <w:r w:rsidR="00143A3B">
              <w:rPr>
                <w:rFonts w:cs="Arial"/>
                <w:color w:val="000000"/>
                <w:lang w:val="sr-Cyrl-RS"/>
              </w:rPr>
              <w:t xml:space="preserve"> </w:t>
            </w:r>
            <w:r>
              <w:rPr>
                <w:rFonts w:cs="Arial"/>
                <w:color w:val="000000"/>
              </w:rPr>
              <w:t xml:space="preserve"> </w:t>
            </w:r>
            <w:r w:rsidR="00143A3B">
              <w:rPr>
                <w:rFonts w:cs="Arial"/>
                <w:color w:val="000000"/>
                <w:lang w:val="sr-Cyrl-RS"/>
              </w:rPr>
              <w:t>(</w:t>
            </w:r>
            <w:r>
              <w:rPr>
                <w:rFonts w:cs="Arial"/>
                <w:color w:val="000000"/>
              </w:rPr>
              <w:t xml:space="preserve">Образац </w:t>
            </w:r>
            <w:r>
              <w:rPr>
                <w:rFonts w:cs="Arial"/>
                <w:color w:val="000000"/>
                <w:lang w:val="sr-Cyrl-RS"/>
              </w:rPr>
              <w:t>9</w:t>
            </w:r>
            <w:r w:rsidR="00143A3B">
              <w:rPr>
                <w:rFonts w:cs="Arial"/>
                <w:color w:val="000000"/>
                <w:lang w:val="sr-Cyrl-RS"/>
              </w:rPr>
              <w:t>)</w:t>
            </w:r>
            <w:r>
              <w:rPr>
                <w:rFonts w:cs="Arial"/>
                <w:color w:val="000000"/>
              </w:rPr>
              <w:t>;</w:t>
            </w:r>
          </w:p>
        </w:tc>
      </w:tr>
      <w:tr w:rsidR="00BB44E4" w:rsidRPr="00EC5BB4" w14:paraId="5D9C2AEE" w14:textId="77777777" w:rsidTr="007C008F">
        <w:trPr>
          <w:jc w:val="center"/>
        </w:trPr>
        <w:tc>
          <w:tcPr>
            <w:tcW w:w="729" w:type="dxa"/>
            <w:vAlign w:val="center"/>
          </w:tcPr>
          <w:p w14:paraId="4BC9646D" w14:textId="77777777" w:rsidR="00BB44E4" w:rsidRPr="00EC5BB4" w:rsidRDefault="005013E8" w:rsidP="00BB44E4">
            <w:pPr>
              <w:jc w:val="center"/>
              <w:rPr>
                <w:rFonts w:cs="Arial"/>
                <w:color w:val="00B0F0"/>
                <w:sz w:val="24"/>
                <w:szCs w:val="24"/>
              </w:rPr>
            </w:pPr>
            <w:r>
              <w:rPr>
                <w:rFonts w:cs="Arial"/>
                <w:sz w:val="24"/>
                <w:szCs w:val="24"/>
                <w:lang w:val="sr-Cyrl-RS"/>
              </w:rPr>
              <w:t>8</w:t>
            </w:r>
            <w:r w:rsidR="00BB44E4" w:rsidRPr="00315826">
              <w:rPr>
                <w:rFonts w:cs="Arial"/>
                <w:sz w:val="24"/>
                <w:szCs w:val="24"/>
                <w:lang w:val="sr-Cyrl-RS"/>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14:paraId="081E7BF3" w14:textId="77777777" w:rsidR="00BB44E4" w:rsidRPr="00B20D5D" w:rsidRDefault="00BB44E4" w:rsidP="00BB44E4">
            <w:pPr>
              <w:autoSpaceDE w:val="0"/>
              <w:snapToGrid w:val="0"/>
              <w:rPr>
                <w:rFonts w:cs="Arial"/>
                <w:b/>
                <w:color w:val="000000"/>
                <w:u w:val="single"/>
                <w:lang w:val="sr-Latn-CS"/>
              </w:rPr>
            </w:pPr>
            <w:r w:rsidRPr="00B20D5D">
              <w:rPr>
                <w:rFonts w:cs="Arial"/>
                <w:b/>
                <w:color w:val="000000"/>
                <w:lang w:val="sr-Latn-CS"/>
              </w:rPr>
              <w:t>Кадровски капацитет</w:t>
            </w:r>
            <w:r w:rsidRPr="00B20D5D">
              <w:rPr>
                <w:rFonts w:cs="Arial"/>
                <w:b/>
                <w:color w:val="000000"/>
                <w:u w:val="single"/>
                <w:lang w:val="sr-Latn-CS"/>
              </w:rPr>
              <w:t xml:space="preserve"> </w:t>
            </w:r>
          </w:p>
          <w:p w14:paraId="1485BE4B" w14:textId="77777777" w:rsidR="00BB44E4" w:rsidRDefault="00BB44E4" w:rsidP="00BB44E4">
            <w:pPr>
              <w:autoSpaceDE w:val="0"/>
              <w:rPr>
                <w:rFonts w:cs="Arial"/>
                <w:b/>
                <w:color w:val="000000"/>
                <w:u w:val="single"/>
                <w:lang w:val="sr-Latn-CS"/>
              </w:rPr>
            </w:pPr>
            <w:r>
              <w:rPr>
                <w:rFonts w:cs="Arial"/>
                <w:b/>
                <w:color w:val="000000"/>
                <w:u w:val="single"/>
                <w:lang w:val="sr-Latn-CS"/>
              </w:rPr>
              <w:t>Услов:</w:t>
            </w:r>
          </w:p>
          <w:p w14:paraId="69E212BE" w14:textId="77777777" w:rsidR="00642E68" w:rsidRDefault="00BB44E4" w:rsidP="00642E68">
            <w:pPr>
              <w:pStyle w:val="BodyText"/>
              <w:tabs>
                <w:tab w:val="left" w:pos="1377"/>
              </w:tabs>
              <w:spacing w:line="100" w:lineRule="atLeast"/>
              <w:rPr>
                <w:rFonts w:cs="Arial"/>
                <w:color w:val="000000"/>
                <w:sz w:val="22"/>
                <w:szCs w:val="22"/>
                <w:lang w:val="sr-Cyrl-RS"/>
              </w:rPr>
            </w:pPr>
            <w:r>
              <w:rPr>
                <w:rFonts w:cs="Arial"/>
                <w:color w:val="000000"/>
                <w:spacing w:val="-1"/>
                <w:lang w:val="sr-Cyrl-RS"/>
              </w:rPr>
              <w:t xml:space="preserve">- </w:t>
            </w:r>
            <w:r w:rsidRPr="00B20D5D">
              <w:rPr>
                <w:rFonts w:cs="Arial"/>
                <w:color w:val="000000"/>
                <w:spacing w:val="-1"/>
                <w:sz w:val="22"/>
                <w:szCs w:val="22"/>
              </w:rPr>
              <w:t>д</w:t>
            </w:r>
            <w:r w:rsidRPr="00B20D5D">
              <w:rPr>
                <w:rFonts w:cs="Arial"/>
                <w:color w:val="000000"/>
                <w:sz w:val="22"/>
                <w:szCs w:val="22"/>
              </w:rPr>
              <w:t xml:space="preserve">а </w:t>
            </w:r>
            <w:r w:rsidR="00B20D5D">
              <w:rPr>
                <w:rFonts w:cs="Arial"/>
                <w:color w:val="000000"/>
                <w:sz w:val="22"/>
                <w:szCs w:val="22"/>
                <w:lang w:val="sr-Cyrl-RS"/>
              </w:rPr>
              <w:t>на дан</w:t>
            </w:r>
            <w:r w:rsidRPr="00B20D5D">
              <w:rPr>
                <w:rFonts w:cs="Arial"/>
                <w:color w:val="000000"/>
                <w:sz w:val="22"/>
                <w:szCs w:val="22"/>
                <w:lang w:val="sr-Cyrl-RS"/>
              </w:rPr>
              <w:t xml:space="preserve"> истека рока за подношење понуда </w:t>
            </w:r>
            <w:r w:rsidRPr="00B20D5D">
              <w:rPr>
                <w:rFonts w:cs="Arial"/>
                <w:color w:val="000000"/>
                <w:sz w:val="22"/>
                <w:szCs w:val="22"/>
              </w:rPr>
              <w:t>има нај</w:t>
            </w:r>
            <w:r w:rsidRPr="00B20D5D">
              <w:rPr>
                <w:rFonts w:cs="Arial"/>
                <w:color w:val="000000"/>
                <w:spacing w:val="-3"/>
                <w:sz w:val="22"/>
                <w:szCs w:val="22"/>
              </w:rPr>
              <w:t>м</w:t>
            </w:r>
            <w:r w:rsidRPr="00B20D5D">
              <w:rPr>
                <w:rFonts w:cs="Arial"/>
                <w:color w:val="000000"/>
                <w:sz w:val="22"/>
                <w:szCs w:val="22"/>
              </w:rPr>
              <w:t>а</w:t>
            </w:r>
            <w:r w:rsidRPr="00B20D5D">
              <w:rPr>
                <w:rFonts w:cs="Arial"/>
                <w:color w:val="000000"/>
                <w:spacing w:val="-1"/>
                <w:sz w:val="22"/>
                <w:szCs w:val="22"/>
              </w:rPr>
              <w:t>њ</w:t>
            </w:r>
            <w:r w:rsidRPr="00B20D5D">
              <w:rPr>
                <w:rFonts w:cs="Arial"/>
                <w:color w:val="000000"/>
                <w:sz w:val="22"/>
                <w:szCs w:val="22"/>
              </w:rPr>
              <w:t>е</w:t>
            </w:r>
            <w:r w:rsidRPr="00B20D5D">
              <w:rPr>
                <w:rFonts w:cs="Arial"/>
                <w:color w:val="000000"/>
                <w:sz w:val="22"/>
                <w:szCs w:val="22"/>
                <w:lang w:val="sr-Cyrl-RS"/>
              </w:rPr>
              <w:t xml:space="preserve"> </w:t>
            </w:r>
            <w:r w:rsidRPr="00B20D5D">
              <w:rPr>
                <w:rFonts w:cs="Arial"/>
                <w:color w:val="000000"/>
                <w:spacing w:val="-2"/>
                <w:sz w:val="22"/>
                <w:szCs w:val="22"/>
              </w:rPr>
              <w:t>1</w:t>
            </w:r>
            <w:r w:rsidRPr="00B20D5D">
              <w:rPr>
                <w:rFonts w:cs="Arial"/>
                <w:color w:val="000000"/>
                <w:sz w:val="22"/>
                <w:szCs w:val="22"/>
                <w:lang w:val="sr-Cyrl-RS"/>
              </w:rPr>
              <w:t>7</w:t>
            </w:r>
            <w:r w:rsidRPr="00B20D5D">
              <w:rPr>
                <w:rFonts w:cs="Arial"/>
                <w:color w:val="000000"/>
                <w:sz w:val="22"/>
                <w:szCs w:val="22"/>
              </w:rPr>
              <w:t>0</w:t>
            </w:r>
            <w:r w:rsidRPr="00B20D5D">
              <w:rPr>
                <w:rFonts w:cs="Arial"/>
                <w:color w:val="000000"/>
                <w:sz w:val="22"/>
                <w:szCs w:val="22"/>
                <w:lang w:val="en-US"/>
              </w:rPr>
              <w:t xml:space="preserve"> </w:t>
            </w:r>
            <w:r w:rsidRPr="00B20D5D">
              <w:rPr>
                <w:rFonts w:cs="Arial"/>
                <w:color w:val="000000"/>
                <w:sz w:val="22"/>
                <w:szCs w:val="22"/>
                <w:lang w:val="sr-Cyrl-RS"/>
              </w:rPr>
              <w:t xml:space="preserve">лица у радном односу или ангажована на други начин у складу са чл. 197-202. Закона о раду, </w:t>
            </w:r>
            <w:r w:rsidRPr="00B20D5D">
              <w:rPr>
                <w:rFonts w:cs="Arial"/>
                <w:color w:val="000000"/>
                <w:sz w:val="22"/>
                <w:szCs w:val="22"/>
                <w:lang w:val="sr-Cyrl-RS"/>
              </w:rPr>
              <w:lastRenderedPageBreak/>
              <w:t>и</w:t>
            </w:r>
            <w:r w:rsidR="00642E68">
              <w:rPr>
                <w:rFonts w:cs="Arial"/>
                <w:color w:val="000000"/>
                <w:sz w:val="22"/>
                <w:szCs w:val="22"/>
                <w:lang w:val="en-US"/>
              </w:rPr>
              <w:t xml:space="preserve"> </w:t>
            </w:r>
            <w:r w:rsidRPr="00B20D5D">
              <w:rPr>
                <w:rFonts w:cs="Arial"/>
                <w:color w:val="000000"/>
                <w:sz w:val="22"/>
                <w:szCs w:val="22"/>
                <w:lang w:val="sr-Cyrl-RS"/>
              </w:rPr>
              <w:t xml:space="preserve">то: </w:t>
            </w:r>
          </w:p>
          <w:p w14:paraId="20F5F883" w14:textId="7181CE48" w:rsidR="00642E68" w:rsidRPr="00642E68" w:rsidRDefault="00642E68" w:rsidP="00642E68">
            <w:pPr>
              <w:pStyle w:val="BodyText"/>
              <w:tabs>
                <w:tab w:val="left" w:pos="1377"/>
              </w:tabs>
              <w:spacing w:line="100" w:lineRule="atLeast"/>
              <w:rPr>
                <w:rFonts w:cs="Arial"/>
                <w:color w:val="000000"/>
                <w:sz w:val="22"/>
                <w:szCs w:val="22"/>
                <w:lang w:val="sr-Cyrl-RS"/>
              </w:rPr>
            </w:pPr>
            <w:r w:rsidRPr="00642E68">
              <w:rPr>
                <w:rFonts w:cs="Arial"/>
                <w:color w:val="000000"/>
                <w:sz w:val="22"/>
                <w:szCs w:val="22"/>
                <w:lang w:val="sr-Cyrl-RS" w:eastAsia="sr-Latn-RS"/>
              </w:rPr>
              <w:t xml:space="preserve">а) </w:t>
            </w:r>
            <w:r w:rsidRPr="00642E68">
              <w:rPr>
                <w:rFonts w:cs="Arial"/>
                <w:color w:val="000000"/>
                <w:spacing w:val="7"/>
                <w:sz w:val="22"/>
                <w:szCs w:val="22"/>
                <w:lang w:val="sr-Cyrl-RS" w:eastAsia="sr-Latn-RS"/>
              </w:rPr>
              <w:t xml:space="preserve">најмање </w:t>
            </w:r>
            <w:r w:rsidRPr="00642E68">
              <w:rPr>
                <w:rFonts w:cs="Arial"/>
                <w:color w:val="000000"/>
                <w:sz w:val="22"/>
                <w:szCs w:val="22"/>
                <w:lang w:val="sr-Cyrl-RS" w:eastAsia="sr-Latn-RS"/>
              </w:rPr>
              <w:t>20 лица е</w:t>
            </w:r>
            <w:r w:rsidRPr="00642E68">
              <w:rPr>
                <w:rFonts w:cs="Arial"/>
                <w:color w:val="000000"/>
                <w:spacing w:val="-2"/>
                <w:sz w:val="22"/>
                <w:szCs w:val="22"/>
                <w:lang w:val="sr-Cyrl-RS" w:eastAsia="sr-Latn-RS"/>
              </w:rPr>
              <w:t>к</w:t>
            </w:r>
            <w:r w:rsidRPr="00642E68">
              <w:rPr>
                <w:rFonts w:cs="Arial"/>
                <w:color w:val="000000"/>
                <w:sz w:val="22"/>
                <w:szCs w:val="22"/>
                <w:lang w:val="sr-Cyrl-RS" w:eastAsia="sr-Latn-RS"/>
              </w:rPr>
              <w:t>ономс</w:t>
            </w:r>
            <w:r w:rsidRPr="00642E68">
              <w:rPr>
                <w:rFonts w:cs="Arial"/>
                <w:color w:val="000000"/>
                <w:spacing w:val="-2"/>
                <w:sz w:val="22"/>
                <w:szCs w:val="22"/>
                <w:lang w:val="sr-Cyrl-RS" w:eastAsia="sr-Latn-RS"/>
              </w:rPr>
              <w:t>к</w:t>
            </w:r>
            <w:r w:rsidRPr="00642E68">
              <w:rPr>
                <w:rFonts w:cs="Arial"/>
                <w:color w:val="000000"/>
                <w:sz w:val="22"/>
                <w:szCs w:val="22"/>
                <w:lang w:val="sr-Cyrl-RS" w:eastAsia="sr-Latn-RS"/>
              </w:rPr>
              <w:t xml:space="preserve">е, 5 </w:t>
            </w:r>
            <w:r w:rsidR="00830624">
              <w:rPr>
                <w:rFonts w:cs="Arial"/>
                <w:color w:val="000000"/>
                <w:sz w:val="22"/>
                <w:szCs w:val="22"/>
                <w:lang w:val="sr-Cyrl-RS" w:eastAsia="sr-Latn-RS"/>
              </w:rPr>
              <w:t xml:space="preserve">лица </w:t>
            </w:r>
            <w:r w:rsidRPr="00642E68">
              <w:rPr>
                <w:rFonts w:cs="Arial"/>
                <w:color w:val="000000"/>
                <w:sz w:val="22"/>
                <w:szCs w:val="22"/>
                <w:lang w:val="sr-Cyrl-RS" w:eastAsia="sr-Latn-RS"/>
              </w:rPr>
              <w:t>пр</w:t>
            </w:r>
            <w:r w:rsidRPr="00642E68">
              <w:rPr>
                <w:rFonts w:cs="Arial"/>
                <w:color w:val="000000"/>
                <w:spacing w:val="-1"/>
                <w:sz w:val="22"/>
                <w:szCs w:val="22"/>
                <w:lang w:val="sr-Cyrl-RS" w:eastAsia="sr-Latn-RS"/>
              </w:rPr>
              <w:t>а</w:t>
            </w:r>
            <w:r w:rsidRPr="00642E68">
              <w:rPr>
                <w:rFonts w:cs="Arial"/>
                <w:color w:val="000000"/>
                <w:sz w:val="22"/>
                <w:szCs w:val="22"/>
                <w:lang w:val="sr-Cyrl-RS" w:eastAsia="sr-Latn-RS"/>
              </w:rPr>
              <w:t xml:space="preserve">вне, 25 </w:t>
            </w:r>
            <w:r w:rsidR="00830624">
              <w:rPr>
                <w:rFonts w:cs="Arial"/>
                <w:color w:val="000000"/>
                <w:sz w:val="22"/>
                <w:szCs w:val="22"/>
                <w:lang w:val="sr-Cyrl-RS" w:eastAsia="sr-Latn-RS"/>
              </w:rPr>
              <w:t xml:space="preserve">лица </w:t>
            </w:r>
            <w:r w:rsidRPr="00642E68">
              <w:rPr>
                <w:rFonts w:cs="Arial"/>
                <w:color w:val="000000"/>
                <w:sz w:val="22"/>
                <w:szCs w:val="22"/>
                <w:lang w:val="sr-Cyrl-RS" w:eastAsia="sr-Latn-RS"/>
              </w:rPr>
              <w:t>е</w:t>
            </w:r>
            <w:r w:rsidRPr="00642E68">
              <w:rPr>
                <w:rFonts w:cs="Arial"/>
                <w:color w:val="000000"/>
                <w:spacing w:val="-1"/>
                <w:sz w:val="22"/>
                <w:szCs w:val="22"/>
                <w:lang w:val="sr-Cyrl-RS" w:eastAsia="sr-Latn-RS"/>
              </w:rPr>
              <w:t>л</w:t>
            </w:r>
            <w:r w:rsidRPr="00642E68">
              <w:rPr>
                <w:rFonts w:cs="Arial"/>
                <w:color w:val="000000"/>
                <w:sz w:val="22"/>
                <w:szCs w:val="22"/>
                <w:lang w:val="sr-Cyrl-RS" w:eastAsia="sr-Latn-RS"/>
              </w:rPr>
              <w:t>ектр</w:t>
            </w:r>
            <w:r w:rsidRPr="00642E68">
              <w:rPr>
                <w:rFonts w:cs="Arial"/>
                <w:color w:val="000000"/>
                <w:spacing w:val="-2"/>
                <w:sz w:val="22"/>
                <w:szCs w:val="22"/>
                <w:lang w:val="sr-Cyrl-RS" w:eastAsia="sr-Latn-RS"/>
              </w:rPr>
              <w:t>о</w:t>
            </w:r>
            <w:r w:rsidRPr="00642E68">
              <w:rPr>
                <w:rFonts w:cs="Arial"/>
                <w:color w:val="000000"/>
                <w:sz w:val="22"/>
                <w:szCs w:val="22"/>
                <w:lang w:val="sr-Cyrl-RS" w:eastAsia="sr-Latn-RS"/>
              </w:rPr>
              <w:t>т</w:t>
            </w:r>
            <w:r w:rsidRPr="00642E68">
              <w:rPr>
                <w:rFonts w:cs="Arial"/>
                <w:color w:val="000000"/>
                <w:spacing w:val="1"/>
                <w:sz w:val="22"/>
                <w:szCs w:val="22"/>
                <w:lang w:val="sr-Cyrl-RS" w:eastAsia="sr-Latn-RS"/>
              </w:rPr>
              <w:t>е</w:t>
            </w:r>
            <w:r w:rsidRPr="00642E68">
              <w:rPr>
                <w:rFonts w:cs="Arial"/>
                <w:color w:val="000000"/>
                <w:spacing w:val="-3"/>
                <w:sz w:val="22"/>
                <w:szCs w:val="22"/>
                <w:lang w:val="sr-Cyrl-RS" w:eastAsia="sr-Latn-RS"/>
              </w:rPr>
              <w:t>х</w:t>
            </w:r>
            <w:r w:rsidRPr="00642E68">
              <w:rPr>
                <w:rFonts w:cs="Arial"/>
                <w:color w:val="000000"/>
                <w:sz w:val="22"/>
                <w:szCs w:val="22"/>
                <w:lang w:val="sr-Cyrl-RS" w:eastAsia="sr-Latn-RS"/>
              </w:rPr>
              <w:t>ничке</w:t>
            </w:r>
            <w:r w:rsidRPr="00642E68">
              <w:rPr>
                <w:rFonts w:cs="Arial"/>
                <w:color w:val="000000"/>
                <w:spacing w:val="8"/>
                <w:sz w:val="22"/>
                <w:szCs w:val="22"/>
                <w:lang w:val="sr-Cyrl-RS" w:eastAsia="sr-Latn-RS"/>
              </w:rPr>
              <w:t xml:space="preserve">, 20 </w:t>
            </w:r>
            <w:r w:rsidR="00830624">
              <w:rPr>
                <w:rFonts w:cs="Arial"/>
                <w:color w:val="000000"/>
                <w:spacing w:val="8"/>
                <w:sz w:val="22"/>
                <w:szCs w:val="22"/>
                <w:lang w:val="sr-Cyrl-RS" w:eastAsia="sr-Latn-RS"/>
              </w:rPr>
              <w:t>лица гимназије</w:t>
            </w:r>
            <w:r w:rsidRPr="00642E68">
              <w:rPr>
                <w:rFonts w:cs="Arial"/>
                <w:color w:val="000000"/>
                <w:spacing w:val="8"/>
                <w:sz w:val="22"/>
                <w:szCs w:val="22"/>
                <w:lang w:val="sr-Cyrl-RS" w:eastAsia="sr-Latn-RS"/>
              </w:rPr>
              <w:t xml:space="preserve"> </w:t>
            </w:r>
            <w:r w:rsidRPr="00642E68">
              <w:rPr>
                <w:rFonts w:cs="Arial"/>
                <w:color w:val="000000"/>
                <w:spacing w:val="28"/>
                <w:sz w:val="22"/>
                <w:szCs w:val="22"/>
                <w:lang w:val="sr-Cyrl-RS" w:eastAsia="sr-Latn-RS"/>
              </w:rPr>
              <w:t>и 45</w:t>
            </w:r>
            <w:r w:rsidR="00830624">
              <w:rPr>
                <w:rFonts w:cs="Arial"/>
                <w:color w:val="000000"/>
                <w:spacing w:val="28"/>
                <w:sz w:val="22"/>
                <w:szCs w:val="22"/>
                <w:lang w:val="sr-Cyrl-RS" w:eastAsia="sr-Latn-RS"/>
              </w:rPr>
              <w:t xml:space="preserve">лица </w:t>
            </w:r>
            <w:r w:rsidRPr="00642E68">
              <w:rPr>
                <w:rFonts w:cs="Arial"/>
                <w:color w:val="000000"/>
                <w:spacing w:val="28"/>
                <w:sz w:val="22"/>
                <w:szCs w:val="22"/>
                <w:lang w:val="sr-Cyrl-RS" w:eastAsia="sr-Latn-RS"/>
              </w:rPr>
              <w:t xml:space="preserve">друге </w:t>
            </w:r>
            <w:r w:rsidRPr="00642E68">
              <w:rPr>
                <w:rFonts w:cs="Arial"/>
                <w:color w:val="000000"/>
                <w:sz w:val="22"/>
                <w:szCs w:val="22"/>
                <w:lang w:val="sr-Cyrl-RS" w:eastAsia="sr-Latn-RS"/>
              </w:rPr>
              <w:t>ст</w:t>
            </w:r>
            <w:r w:rsidRPr="00642E68">
              <w:rPr>
                <w:rFonts w:cs="Arial"/>
                <w:color w:val="000000"/>
                <w:spacing w:val="1"/>
                <w:sz w:val="22"/>
                <w:szCs w:val="22"/>
                <w:lang w:val="sr-Cyrl-RS" w:eastAsia="sr-Latn-RS"/>
              </w:rPr>
              <w:t>р</w:t>
            </w:r>
            <w:r w:rsidRPr="00642E68">
              <w:rPr>
                <w:rFonts w:cs="Arial"/>
                <w:color w:val="000000"/>
                <w:spacing w:val="-3"/>
                <w:sz w:val="22"/>
                <w:szCs w:val="22"/>
                <w:lang w:val="sr-Cyrl-RS" w:eastAsia="sr-Latn-RS"/>
              </w:rPr>
              <w:t>у</w:t>
            </w:r>
            <w:r w:rsidRPr="00642E68">
              <w:rPr>
                <w:rFonts w:cs="Arial"/>
                <w:color w:val="000000"/>
                <w:sz w:val="22"/>
                <w:szCs w:val="22"/>
                <w:lang w:val="sr-Cyrl-RS" w:eastAsia="sr-Latn-RS"/>
              </w:rPr>
              <w:t>к</w:t>
            </w:r>
            <w:r w:rsidRPr="00642E68">
              <w:rPr>
                <w:rFonts w:cs="Arial"/>
                <w:color w:val="000000"/>
                <w:spacing w:val="-1"/>
                <w:sz w:val="22"/>
                <w:szCs w:val="22"/>
                <w:lang w:val="sr-Cyrl-RS" w:eastAsia="sr-Latn-RS"/>
              </w:rPr>
              <w:t>е</w:t>
            </w:r>
            <w:r w:rsidRPr="00642E68">
              <w:rPr>
                <w:rFonts w:cs="Arial"/>
                <w:color w:val="000000"/>
                <w:sz w:val="22"/>
                <w:szCs w:val="22"/>
                <w:lang w:val="sr-Cyrl-RS" w:eastAsia="sr-Latn-RS"/>
              </w:rPr>
              <w:t>, најм</w:t>
            </w:r>
            <w:r w:rsidRPr="00642E68">
              <w:rPr>
                <w:rFonts w:cs="Arial"/>
                <w:color w:val="000000"/>
                <w:spacing w:val="1"/>
                <w:sz w:val="22"/>
                <w:szCs w:val="22"/>
                <w:lang w:val="sr-Cyrl-RS" w:eastAsia="sr-Latn-RS"/>
              </w:rPr>
              <w:t>а</w:t>
            </w:r>
            <w:r w:rsidRPr="00642E68">
              <w:rPr>
                <w:rFonts w:cs="Arial"/>
                <w:color w:val="000000"/>
                <w:spacing w:val="-1"/>
                <w:sz w:val="22"/>
                <w:szCs w:val="22"/>
                <w:lang w:val="sr-Cyrl-RS" w:eastAsia="sr-Latn-RS"/>
              </w:rPr>
              <w:t>њ</w:t>
            </w:r>
            <w:r w:rsidRPr="00642E68">
              <w:rPr>
                <w:rFonts w:cs="Arial"/>
                <w:color w:val="000000"/>
                <w:sz w:val="22"/>
                <w:szCs w:val="22"/>
                <w:lang w:val="sr-Cyrl-RS" w:eastAsia="sr-Latn-RS"/>
              </w:rPr>
              <w:t>е четврти ст</w:t>
            </w:r>
            <w:r w:rsidRPr="00642E68">
              <w:rPr>
                <w:rFonts w:cs="Arial"/>
                <w:color w:val="000000"/>
                <w:spacing w:val="1"/>
                <w:sz w:val="22"/>
                <w:szCs w:val="22"/>
                <w:lang w:val="sr-Cyrl-RS" w:eastAsia="sr-Latn-RS"/>
              </w:rPr>
              <w:t>е</w:t>
            </w:r>
            <w:r w:rsidRPr="00642E68">
              <w:rPr>
                <w:rFonts w:cs="Arial"/>
                <w:color w:val="000000"/>
                <w:sz w:val="22"/>
                <w:szCs w:val="22"/>
                <w:lang w:val="sr-Cyrl-RS" w:eastAsia="sr-Latn-RS"/>
              </w:rPr>
              <w:t>пен ст</w:t>
            </w:r>
            <w:r w:rsidRPr="00642E68">
              <w:rPr>
                <w:rFonts w:cs="Arial"/>
                <w:color w:val="000000"/>
                <w:spacing w:val="1"/>
                <w:sz w:val="22"/>
                <w:szCs w:val="22"/>
                <w:lang w:val="sr-Cyrl-RS" w:eastAsia="sr-Latn-RS"/>
              </w:rPr>
              <w:t>р</w:t>
            </w:r>
            <w:r w:rsidRPr="00642E68">
              <w:rPr>
                <w:rFonts w:cs="Arial"/>
                <w:color w:val="000000"/>
                <w:spacing w:val="-3"/>
                <w:sz w:val="22"/>
                <w:szCs w:val="22"/>
                <w:lang w:val="sr-Cyrl-RS" w:eastAsia="sr-Latn-RS"/>
              </w:rPr>
              <w:t>у</w:t>
            </w:r>
            <w:r w:rsidRPr="00642E68">
              <w:rPr>
                <w:rFonts w:cs="Arial"/>
                <w:color w:val="000000"/>
                <w:sz w:val="22"/>
                <w:szCs w:val="22"/>
                <w:lang w:val="sr-Cyrl-RS" w:eastAsia="sr-Latn-RS"/>
              </w:rPr>
              <w:t>ч</w:t>
            </w:r>
            <w:r w:rsidRPr="00642E68">
              <w:rPr>
                <w:rFonts w:cs="Arial"/>
                <w:color w:val="000000"/>
                <w:spacing w:val="-1"/>
                <w:sz w:val="22"/>
                <w:szCs w:val="22"/>
                <w:lang w:val="sr-Cyrl-RS" w:eastAsia="sr-Latn-RS"/>
              </w:rPr>
              <w:t>н</w:t>
            </w:r>
            <w:r w:rsidRPr="00642E68">
              <w:rPr>
                <w:rFonts w:cs="Arial"/>
                <w:color w:val="000000"/>
                <w:sz w:val="22"/>
                <w:szCs w:val="22"/>
                <w:lang w:val="sr-Cyrl-RS" w:eastAsia="sr-Latn-RS"/>
              </w:rPr>
              <w:t>е спр</w:t>
            </w:r>
            <w:r w:rsidRPr="00642E68">
              <w:rPr>
                <w:rFonts w:cs="Arial"/>
                <w:color w:val="000000"/>
                <w:spacing w:val="1"/>
                <w:sz w:val="22"/>
                <w:szCs w:val="22"/>
                <w:lang w:val="sr-Cyrl-RS" w:eastAsia="sr-Latn-RS"/>
              </w:rPr>
              <w:t>е</w:t>
            </w:r>
            <w:r w:rsidRPr="00642E68">
              <w:rPr>
                <w:rFonts w:cs="Arial"/>
                <w:color w:val="000000"/>
                <w:sz w:val="22"/>
                <w:szCs w:val="22"/>
                <w:lang w:val="sr-Cyrl-RS" w:eastAsia="sr-Latn-RS"/>
              </w:rPr>
              <w:t>м</w:t>
            </w:r>
            <w:r w:rsidRPr="00642E68">
              <w:rPr>
                <w:rFonts w:cs="Arial"/>
                <w:color w:val="000000"/>
                <w:spacing w:val="1"/>
                <w:sz w:val="22"/>
                <w:szCs w:val="22"/>
                <w:lang w:val="sr-Cyrl-RS" w:eastAsia="sr-Latn-RS"/>
              </w:rPr>
              <w:t>е</w:t>
            </w:r>
            <w:r w:rsidRPr="00642E68">
              <w:rPr>
                <w:rFonts w:cs="Arial"/>
                <w:color w:val="000000"/>
                <w:sz w:val="22"/>
                <w:szCs w:val="22"/>
                <w:lang w:val="sr-Cyrl-RS" w:eastAsia="sr-Latn-RS"/>
              </w:rPr>
              <w:t>,</w:t>
            </w:r>
          </w:p>
          <w:p w14:paraId="174B8C3D" w14:textId="20A4BC35" w:rsidR="00BB44E4" w:rsidRPr="00B20D5D" w:rsidRDefault="00BB44E4" w:rsidP="00B20D5D">
            <w:pPr>
              <w:pStyle w:val="BodyText"/>
              <w:ind w:right="163"/>
              <w:rPr>
                <w:rFonts w:cs="Arial"/>
                <w:color w:val="000000"/>
                <w:sz w:val="22"/>
                <w:szCs w:val="22"/>
              </w:rPr>
            </w:pPr>
            <w:r w:rsidRPr="00B20D5D">
              <w:rPr>
                <w:rFonts w:cs="Arial"/>
                <w:color w:val="000000"/>
                <w:sz w:val="22"/>
                <w:szCs w:val="22"/>
                <w:lang w:val="sr-Cyrl-RS"/>
              </w:rPr>
              <w:t xml:space="preserve">б) </w:t>
            </w:r>
            <w:r w:rsidR="00642E68" w:rsidRPr="00642E68">
              <w:rPr>
                <w:rFonts w:cs="Arial"/>
                <w:color w:val="000000"/>
                <w:sz w:val="22"/>
                <w:szCs w:val="22"/>
                <w:lang w:val="sr-Cyrl-RS" w:eastAsia="sr-Latn-RS"/>
              </w:rPr>
              <w:t>најмање 20 лица е</w:t>
            </w:r>
            <w:r w:rsidR="00642E68" w:rsidRPr="00642E68">
              <w:rPr>
                <w:rFonts w:cs="Arial"/>
                <w:color w:val="000000"/>
                <w:spacing w:val="-2"/>
                <w:sz w:val="22"/>
                <w:szCs w:val="22"/>
                <w:lang w:val="sr-Cyrl-RS" w:eastAsia="sr-Latn-RS"/>
              </w:rPr>
              <w:t>к</w:t>
            </w:r>
            <w:r w:rsidR="00642E68" w:rsidRPr="00642E68">
              <w:rPr>
                <w:rFonts w:cs="Arial"/>
                <w:color w:val="000000"/>
                <w:sz w:val="22"/>
                <w:szCs w:val="22"/>
                <w:lang w:val="sr-Cyrl-RS" w:eastAsia="sr-Latn-RS"/>
              </w:rPr>
              <w:t>ономс</w:t>
            </w:r>
            <w:r w:rsidR="00642E68" w:rsidRPr="00642E68">
              <w:rPr>
                <w:rFonts w:cs="Arial"/>
                <w:color w:val="000000"/>
                <w:spacing w:val="-2"/>
                <w:sz w:val="22"/>
                <w:szCs w:val="22"/>
                <w:lang w:val="sr-Cyrl-RS" w:eastAsia="sr-Latn-RS"/>
              </w:rPr>
              <w:t>к</w:t>
            </w:r>
            <w:r w:rsidR="00830624">
              <w:rPr>
                <w:rFonts w:cs="Arial"/>
                <w:color w:val="000000"/>
                <w:sz w:val="22"/>
                <w:szCs w:val="22"/>
                <w:lang w:val="sr-Cyrl-RS" w:eastAsia="sr-Latn-RS"/>
              </w:rPr>
              <w:t xml:space="preserve">е и </w:t>
            </w:r>
            <w:r w:rsidR="00642E68" w:rsidRPr="00642E68">
              <w:rPr>
                <w:rFonts w:cs="Arial"/>
                <w:color w:val="000000"/>
                <w:sz w:val="22"/>
                <w:szCs w:val="22"/>
                <w:lang w:val="sr-Cyrl-RS" w:eastAsia="sr-Latn-RS"/>
              </w:rPr>
              <w:t xml:space="preserve"> 5 </w:t>
            </w:r>
            <w:r w:rsidR="00830624">
              <w:rPr>
                <w:rFonts w:cs="Arial"/>
                <w:color w:val="000000"/>
                <w:sz w:val="22"/>
                <w:szCs w:val="22"/>
                <w:lang w:val="sr-Cyrl-RS" w:eastAsia="sr-Latn-RS"/>
              </w:rPr>
              <w:t xml:space="preserve">лица </w:t>
            </w:r>
            <w:r w:rsidR="00642E68" w:rsidRPr="00642E68">
              <w:rPr>
                <w:rFonts w:cs="Arial"/>
                <w:color w:val="000000"/>
                <w:sz w:val="22"/>
                <w:szCs w:val="22"/>
                <w:lang w:val="sr-Cyrl-RS" w:eastAsia="sr-Latn-RS"/>
              </w:rPr>
              <w:t>пр</w:t>
            </w:r>
            <w:r w:rsidR="00642E68" w:rsidRPr="00642E68">
              <w:rPr>
                <w:rFonts w:cs="Arial"/>
                <w:color w:val="000000"/>
                <w:spacing w:val="-1"/>
                <w:sz w:val="22"/>
                <w:szCs w:val="22"/>
                <w:lang w:val="sr-Cyrl-RS" w:eastAsia="sr-Latn-RS"/>
              </w:rPr>
              <w:t>а</w:t>
            </w:r>
            <w:r w:rsidR="00642E68" w:rsidRPr="00642E68">
              <w:rPr>
                <w:rFonts w:cs="Arial"/>
                <w:color w:val="000000"/>
                <w:sz w:val="22"/>
                <w:szCs w:val="22"/>
                <w:lang w:val="sr-Cyrl-RS" w:eastAsia="sr-Latn-RS"/>
              </w:rPr>
              <w:t>вне</w:t>
            </w:r>
            <w:r w:rsidR="00830624">
              <w:rPr>
                <w:rFonts w:cs="Arial"/>
                <w:color w:val="000000"/>
                <w:sz w:val="22"/>
                <w:szCs w:val="22"/>
                <w:lang w:val="sr-Cyrl-RS" w:eastAsia="sr-Latn-RS"/>
              </w:rPr>
              <w:t xml:space="preserve"> струке</w:t>
            </w:r>
            <w:r w:rsidR="00642E68" w:rsidRPr="00642E68">
              <w:rPr>
                <w:rFonts w:cs="Arial"/>
                <w:color w:val="000000"/>
                <w:sz w:val="22"/>
                <w:szCs w:val="22"/>
                <w:lang w:val="sr-Cyrl-RS" w:eastAsia="sr-Latn-RS"/>
              </w:rPr>
              <w:t>, седми ст</w:t>
            </w:r>
            <w:r w:rsidR="00642E68" w:rsidRPr="00642E68">
              <w:rPr>
                <w:rFonts w:cs="Arial"/>
                <w:color w:val="000000"/>
                <w:spacing w:val="1"/>
                <w:sz w:val="22"/>
                <w:szCs w:val="22"/>
                <w:lang w:val="sr-Cyrl-RS" w:eastAsia="sr-Latn-RS"/>
              </w:rPr>
              <w:t>е</w:t>
            </w:r>
            <w:r w:rsidR="00642E68" w:rsidRPr="00642E68">
              <w:rPr>
                <w:rFonts w:cs="Arial"/>
                <w:color w:val="000000"/>
                <w:sz w:val="22"/>
                <w:szCs w:val="22"/>
                <w:lang w:val="sr-Cyrl-RS" w:eastAsia="sr-Latn-RS"/>
              </w:rPr>
              <w:t>пен ст</w:t>
            </w:r>
            <w:r w:rsidR="00642E68" w:rsidRPr="00642E68">
              <w:rPr>
                <w:rFonts w:cs="Arial"/>
                <w:color w:val="000000"/>
                <w:spacing w:val="1"/>
                <w:sz w:val="22"/>
                <w:szCs w:val="22"/>
                <w:lang w:val="sr-Cyrl-RS" w:eastAsia="sr-Latn-RS"/>
              </w:rPr>
              <w:t>р</w:t>
            </w:r>
            <w:r w:rsidR="00642E68" w:rsidRPr="00642E68">
              <w:rPr>
                <w:rFonts w:cs="Arial"/>
                <w:color w:val="000000"/>
                <w:spacing w:val="-3"/>
                <w:sz w:val="22"/>
                <w:szCs w:val="22"/>
                <w:lang w:val="sr-Cyrl-RS" w:eastAsia="sr-Latn-RS"/>
              </w:rPr>
              <w:t>у</w:t>
            </w:r>
            <w:r w:rsidR="00642E68" w:rsidRPr="00642E68">
              <w:rPr>
                <w:rFonts w:cs="Arial"/>
                <w:color w:val="000000"/>
                <w:sz w:val="22"/>
                <w:szCs w:val="22"/>
                <w:lang w:val="sr-Cyrl-RS" w:eastAsia="sr-Latn-RS"/>
              </w:rPr>
              <w:t>ч</w:t>
            </w:r>
            <w:r w:rsidR="00642E68" w:rsidRPr="00642E68">
              <w:rPr>
                <w:rFonts w:cs="Arial"/>
                <w:color w:val="000000"/>
                <w:spacing w:val="-1"/>
                <w:sz w:val="22"/>
                <w:szCs w:val="22"/>
                <w:lang w:val="sr-Cyrl-RS" w:eastAsia="sr-Latn-RS"/>
              </w:rPr>
              <w:t>н</w:t>
            </w:r>
            <w:r w:rsidR="00642E68" w:rsidRPr="00642E68">
              <w:rPr>
                <w:rFonts w:cs="Arial"/>
                <w:color w:val="000000"/>
                <w:sz w:val="22"/>
                <w:szCs w:val="22"/>
                <w:lang w:val="sr-Cyrl-RS" w:eastAsia="sr-Latn-RS"/>
              </w:rPr>
              <w:t>е спр</w:t>
            </w:r>
            <w:r w:rsidR="00642E68" w:rsidRPr="00642E68">
              <w:rPr>
                <w:rFonts w:cs="Arial"/>
                <w:color w:val="000000"/>
                <w:spacing w:val="1"/>
                <w:sz w:val="22"/>
                <w:szCs w:val="22"/>
                <w:lang w:val="sr-Cyrl-RS" w:eastAsia="sr-Latn-RS"/>
              </w:rPr>
              <w:t>е</w:t>
            </w:r>
            <w:r w:rsidR="00642E68" w:rsidRPr="00642E68">
              <w:rPr>
                <w:rFonts w:cs="Arial"/>
                <w:color w:val="000000"/>
                <w:sz w:val="22"/>
                <w:szCs w:val="22"/>
                <w:lang w:val="sr-Cyrl-RS" w:eastAsia="sr-Latn-RS"/>
              </w:rPr>
              <w:t>м</w:t>
            </w:r>
            <w:r w:rsidR="00642E68" w:rsidRPr="00642E68">
              <w:rPr>
                <w:rFonts w:cs="Arial"/>
                <w:color w:val="000000"/>
                <w:spacing w:val="1"/>
                <w:sz w:val="22"/>
                <w:szCs w:val="22"/>
                <w:lang w:val="sr-Cyrl-RS" w:eastAsia="sr-Latn-RS"/>
              </w:rPr>
              <w:t>е</w:t>
            </w:r>
            <w:r w:rsidR="00642E68">
              <w:rPr>
                <w:rFonts w:cs="Arial"/>
                <w:color w:val="000000"/>
                <w:szCs w:val="24"/>
                <w:lang w:val="sr-Cyrl-RS" w:eastAsia="sr-Latn-RS"/>
              </w:rPr>
              <w:t xml:space="preserve">  </w:t>
            </w:r>
            <w:r w:rsidRPr="00B20D5D">
              <w:rPr>
                <w:rFonts w:cs="Arial"/>
                <w:color w:val="000000"/>
                <w:sz w:val="22"/>
                <w:szCs w:val="22"/>
                <w:lang w:val="sr-Cyrl-RS"/>
              </w:rPr>
              <w:t xml:space="preserve"> </w:t>
            </w:r>
            <w:r w:rsidRPr="00B20D5D">
              <w:rPr>
                <w:rFonts w:cs="Arial"/>
                <w:color w:val="000000"/>
                <w:sz w:val="22"/>
                <w:szCs w:val="22"/>
              </w:rPr>
              <w:t xml:space="preserve"> и</w:t>
            </w:r>
          </w:p>
          <w:p w14:paraId="484FC10C" w14:textId="77777777" w:rsidR="00642E68" w:rsidRPr="00642E68" w:rsidRDefault="00BB44E4" w:rsidP="00642E68">
            <w:pPr>
              <w:ind w:right="161"/>
              <w:rPr>
                <w:rFonts w:cs="Arial"/>
                <w:color w:val="000000"/>
                <w:lang w:val="sr-Latn-RS" w:eastAsia="sr-Latn-RS"/>
              </w:rPr>
            </w:pPr>
            <w:r w:rsidRPr="00642E68">
              <w:rPr>
                <w:rFonts w:cs="Arial"/>
                <w:color w:val="000000"/>
                <w:spacing w:val="-1"/>
                <w:lang w:val="sr-Cyrl-RS"/>
              </w:rPr>
              <w:t>в</w:t>
            </w:r>
            <w:r w:rsidRPr="00642E68">
              <w:rPr>
                <w:rFonts w:cs="Arial"/>
                <w:color w:val="000000"/>
              </w:rPr>
              <w:t>)</w:t>
            </w:r>
            <w:r w:rsidRPr="00642E68">
              <w:rPr>
                <w:rFonts w:cs="Arial"/>
                <w:color w:val="000000"/>
                <w:lang w:val="sr-Cyrl-RS"/>
              </w:rPr>
              <w:t xml:space="preserve"> </w:t>
            </w:r>
            <w:r w:rsidR="00642E68" w:rsidRPr="00642E68">
              <w:rPr>
                <w:rFonts w:cs="Arial"/>
                <w:color w:val="000000"/>
                <w:spacing w:val="16"/>
                <w:lang w:val="sr-Cyrl-RS" w:eastAsia="sr-Latn-RS"/>
              </w:rPr>
              <w:t xml:space="preserve">најмање </w:t>
            </w:r>
            <w:r w:rsidR="00642E68" w:rsidRPr="00642E68">
              <w:rPr>
                <w:rFonts w:cs="Arial"/>
                <w:color w:val="000000"/>
                <w:lang w:val="sr-Cyrl-RS" w:eastAsia="sr-Latn-RS"/>
              </w:rPr>
              <w:t>30 лица - воз</w:t>
            </w:r>
            <w:r w:rsidR="00642E68" w:rsidRPr="00642E68">
              <w:rPr>
                <w:rFonts w:cs="Arial"/>
                <w:color w:val="000000"/>
                <w:spacing w:val="1"/>
                <w:lang w:val="sr-Cyrl-RS" w:eastAsia="sr-Latn-RS"/>
              </w:rPr>
              <w:t>а</w:t>
            </w:r>
            <w:r w:rsidR="00642E68" w:rsidRPr="00642E68">
              <w:rPr>
                <w:rFonts w:cs="Arial"/>
                <w:color w:val="000000"/>
                <w:spacing w:val="-3"/>
                <w:lang w:val="sr-Cyrl-RS" w:eastAsia="sr-Latn-RS"/>
              </w:rPr>
              <w:t>ч</w:t>
            </w:r>
            <w:r w:rsidR="00642E68" w:rsidRPr="00642E68">
              <w:rPr>
                <w:rFonts w:cs="Arial"/>
                <w:color w:val="000000"/>
                <w:lang w:val="sr-Cyrl-RS" w:eastAsia="sr-Latn-RS"/>
              </w:rPr>
              <w:t>а Б или Ц и</w:t>
            </w:r>
            <w:r w:rsidR="00642E68" w:rsidRPr="00642E68">
              <w:rPr>
                <w:rFonts w:cs="Arial"/>
                <w:color w:val="000000"/>
                <w:spacing w:val="-3"/>
                <w:lang w:val="sr-Cyrl-RS" w:eastAsia="sr-Latn-RS"/>
              </w:rPr>
              <w:t>л</w:t>
            </w:r>
            <w:r w:rsidR="00642E68" w:rsidRPr="00642E68">
              <w:rPr>
                <w:rFonts w:cs="Arial"/>
                <w:color w:val="000000"/>
                <w:lang w:val="sr-Cyrl-RS" w:eastAsia="sr-Latn-RS"/>
              </w:rPr>
              <w:t>и Д к</w:t>
            </w:r>
            <w:r w:rsidR="00642E68" w:rsidRPr="00642E68">
              <w:rPr>
                <w:rFonts w:cs="Arial"/>
                <w:color w:val="000000"/>
                <w:spacing w:val="-1"/>
                <w:lang w:val="sr-Cyrl-RS" w:eastAsia="sr-Latn-RS"/>
              </w:rPr>
              <w:t>а</w:t>
            </w:r>
            <w:r w:rsidR="00642E68" w:rsidRPr="00642E68">
              <w:rPr>
                <w:rFonts w:cs="Arial"/>
                <w:color w:val="000000"/>
                <w:lang w:val="sr-Cyrl-RS" w:eastAsia="sr-Latn-RS"/>
              </w:rPr>
              <w:t>т</w:t>
            </w:r>
            <w:r w:rsidR="00642E68" w:rsidRPr="00642E68">
              <w:rPr>
                <w:rFonts w:cs="Arial"/>
                <w:color w:val="000000"/>
                <w:spacing w:val="1"/>
                <w:lang w:val="sr-Cyrl-RS" w:eastAsia="sr-Latn-RS"/>
              </w:rPr>
              <w:t>е</w:t>
            </w:r>
            <w:r w:rsidR="00642E68" w:rsidRPr="00642E68">
              <w:rPr>
                <w:rFonts w:cs="Arial"/>
                <w:color w:val="000000"/>
                <w:spacing w:val="-2"/>
                <w:lang w:val="sr-Cyrl-RS" w:eastAsia="sr-Latn-RS"/>
              </w:rPr>
              <w:t>г</w:t>
            </w:r>
            <w:r w:rsidR="00642E68" w:rsidRPr="00642E68">
              <w:rPr>
                <w:rFonts w:cs="Arial"/>
                <w:color w:val="000000"/>
                <w:lang w:val="sr-Cyrl-RS" w:eastAsia="sr-Latn-RS"/>
              </w:rPr>
              <w:t>ори</w:t>
            </w:r>
            <w:r w:rsidR="00642E68" w:rsidRPr="00642E68">
              <w:rPr>
                <w:rFonts w:cs="Arial"/>
                <w:color w:val="000000"/>
                <w:spacing w:val="-3"/>
                <w:lang w:val="sr-Cyrl-RS" w:eastAsia="sr-Latn-RS"/>
              </w:rPr>
              <w:t>ј</w:t>
            </w:r>
            <w:r w:rsidR="00642E68" w:rsidRPr="00642E68">
              <w:rPr>
                <w:rFonts w:cs="Arial"/>
                <w:color w:val="000000"/>
                <w:lang w:val="sr-Cyrl-RS" w:eastAsia="sr-Latn-RS"/>
              </w:rPr>
              <w:t>е, нај</w:t>
            </w:r>
            <w:r w:rsidR="00642E68" w:rsidRPr="00642E68">
              <w:rPr>
                <w:rFonts w:cs="Arial"/>
                <w:color w:val="000000"/>
                <w:spacing w:val="-2"/>
                <w:lang w:val="sr-Cyrl-RS" w:eastAsia="sr-Latn-RS"/>
              </w:rPr>
              <w:t>ма</w:t>
            </w:r>
            <w:r w:rsidR="00642E68" w:rsidRPr="00642E68">
              <w:rPr>
                <w:rFonts w:cs="Arial"/>
                <w:color w:val="000000"/>
                <w:spacing w:val="-1"/>
                <w:lang w:val="sr-Cyrl-RS" w:eastAsia="sr-Latn-RS"/>
              </w:rPr>
              <w:t>њ</w:t>
            </w:r>
            <w:r w:rsidR="00642E68" w:rsidRPr="00642E68">
              <w:rPr>
                <w:rFonts w:cs="Arial"/>
                <w:color w:val="000000"/>
                <w:lang w:val="sr-Cyrl-RS" w:eastAsia="sr-Latn-RS"/>
              </w:rPr>
              <w:t>е т</w:t>
            </w:r>
            <w:r w:rsidR="00642E68" w:rsidRPr="00642E68">
              <w:rPr>
                <w:rFonts w:cs="Arial"/>
                <w:color w:val="000000"/>
                <w:spacing w:val="1"/>
                <w:lang w:val="sr-Cyrl-RS" w:eastAsia="sr-Latn-RS"/>
              </w:rPr>
              <w:t>р</w:t>
            </w:r>
            <w:r w:rsidR="00642E68" w:rsidRPr="00642E68">
              <w:rPr>
                <w:rFonts w:cs="Arial"/>
                <w:color w:val="000000"/>
                <w:spacing w:val="-2"/>
                <w:lang w:val="sr-Cyrl-RS" w:eastAsia="sr-Latn-RS"/>
              </w:rPr>
              <w:t>е</w:t>
            </w:r>
            <w:r w:rsidR="00642E68" w:rsidRPr="00642E68">
              <w:rPr>
                <w:rFonts w:cs="Arial"/>
                <w:color w:val="000000"/>
                <w:lang w:val="sr-Cyrl-RS" w:eastAsia="sr-Latn-RS"/>
              </w:rPr>
              <w:t>ћи с</w:t>
            </w:r>
            <w:r w:rsidR="00642E68" w:rsidRPr="00642E68">
              <w:rPr>
                <w:rFonts w:cs="Arial"/>
                <w:color w:val="000000"/>
                <w:spacing w:val="-2"/>
                <w:lang w:val="sr-Cyrl-RS" w:eastAsia="sr-Latn-RS"/>
              </w:rPr>
              <w:t>т</w:t>
            </w:r>
            <w:r w:rsidR="00642E68" w:rsidRPr="00642E68">
              <w:rPr>
                <w:rFonts w:cs="Arial"/>
                <w:color w:val="000000"/>
                <w:lang w:val="sr-Cyrl-RS" w:eastAsia="sr-Latn-RS"/>
              </w:rPr>
              <w:t>епен ст</w:t>
            </w:r>
            <w:r w:rsidR="00642E68" w:rsidRPr="00642E68">
              <w:rPr>
                <w:rFonts w:cs="Arial"/>
                <w:color w:val="000000"/>
                <w:spacing w:val="-1"/>
                <w:lang w:val="sr-Cyrl-RS" w:eastAsia="sr-Latn-RS"/>
              </w:rPr>
              <w:t>р</w:t>
            </w:r>
            <w:r w:rsidR="00642E68" w:rsidRPr="00642E68">
              <w:rPr>
                <w:rFonts w:cs="Arial"/>
                <w:color w:val="000000"/>
                <w:spacing w:val="-3"/>
                <w:lang w:val="sr-Cyrl-RS" w:eastAsia="sr-Latn-RS"/>
              </w:rPr>
              <w:t>у</w:t>
            </w:r>
            <w:r w:rsidR="00642E68" w:rsidRPr="00642E68">
              <w:rPr>
                <w:rFonts w:cs="Arial"/>
                <w:color w:val="000000"/>
                <w:lang w:val="sr-Cyrl-RS" w:eastAsia="sr-Latn-RS"/>
              </w:rPr>
              <w:t>ч</w:t>
            </w:r>
            <w:r w:rsidR="00642E68" w:rsidRPr="00642E68">
              <w:rPr>
                <w:rFonts w:cs="Arial"/>
                <w:color w:val="000000"/>
                <w:spacing w:val="3"/>
                <w:lang w:val="sr-Cyrl-RS" w:eastAsia="sr-Latn-RS"/>
              </w:rPr>
              <w:t>н</w:t>
            </w:r>
            <w:r w:rsidR="00642E68" w:rsidRPr="00642E68">
              <w:rPr>
                <w:rFonts w:cs="Arial"/>
                <w:color w:val="000000"/>
                <w:lang w:val="sr-Cyrl-RS" w:eastAsia="sr-Latn-RS"/>
              </w:rPr>
              <w:t>е спр</w:t>
            </w:r>
            <w:r w:rsidR="00642E68" w:rsidRPr="00642E68">
              <w:rPr>
                <w:rFonts w:cs="Arial"/>
                <w:color w:val="000000"/>
                <w:spacing w:val="1"/>
                <w:lang w:val="sr-Cyrl-RS" w:eastAsia="sr-Latn-RS"/>
              </w:rPr>
              <w:t>е</w:t>
            </w:r>
            <w:r w:rsidR="00642E68" w:rsidRPr="00642E68">
              <w:rPr>
                <w:rFonts w:cs="Arial"/>
                <w:color w:val="000000"/>
                <w:lang w:val="sr-Cyrl-RS" w:eastAsia="sr-Latn-RS"/>
              </w:rPr>
              <w:t>м</w:t>
            </w:r>
            <w:r w:rsidR="00642E68" w:rsidRPr="00642E68">
              <w:rPr>
                <w:rFonts w:cs="Arial"/>
                <w:color w:val="000000"/>
                <w:spacing w:val="1"/>
                <w:lang w:val="sr-Cyrl-RS" w:eastAsia="sr-Latn-RS"/>
              </w:rPr>
              <w:t>е</w:t>
            </w:r>
            <w:r w:rsidR="00642E68" w:rsidRPr="00642E68">
              <w:rPr>
                <w:rFonts w:cs="Arial"/>
                <w:color w:val="000000"/>
                <w:lang w:val="sr-Cyrl-RS" w:eastAsia="sr-Latn-RS"/>
              </w:rPr>
              <w:t>, са о</w:t>
            </w:r>
            <w:r w:rsidR="00642E68" w:rsidRPr="00642E68">
              <w:rPr>
                <w:rFonts w:cs="Arial"/>
                <w:color w:val="000000"/>
                <w:spacing w:val="-1"/>
                <w:lang w:val="sr-Cyrl-RS" w:eastAsia="sr-Latn-RS"/>
              </w:rPr>
              <w:t>д</w:t>
            </w:r>
            <w:r w:rsidR="00642E68" w:rsidRPr="00642E68">
              <w:rPr>
                <w:rFonts w:cs="Arial"/>
                <w:color w:val="000000"/>
                <w:spacing w:val="-2"/>
                <w:lang w:val="sr-Cyrl-RS" w:eastAsia="sr-Latn-RS"/>
              </w:rPr>
              <w:t>г</w:t>
            </w:r>
            <w:r w:rsidR="00642E68" w:rsidRPr="00642E68">
              <w:rPr>
                <w:rFonts w:cs="Arial"/>
                <w:color w:val="000000"/>
                <w:lang w:val="sr-Cyrl-RS" w:eastAsia="sr-Latn-RS"/>
              </w:rPr>
              <w:t>овара</w:t>
            </w:r>
            <w:r w:rsidR="00642E68" w:rsidRPr="00642E68">
              <w:rPr>
                <w:rFonts w:cs="Arial"/>
                <w:color w:val="000000"/>
                <w:spacing w:val="-3"/>
                <w:lang w:val="sr-Cyrl-RS" w:eastAsia="sr-Latn-RS"/>
              </w:rPr>
              <w:t>ју</w:t>
            </w:r>
            <w:r w:rsidR="00642E68" w:rsidRPr="00642E68">
              <w:rPr>
                <w:rFonts w:cs="Arial"/>
                <w:color w:val="000000"/>
                <w:lang w:val="sr-Cyrl-RS" w:eastAsia="sr-Latn-RS"/>
              </w:rPr>
              <w:t>ћом воз</w:t>
            </w:r>
            <w:r w:rsidR="00642E68" w:rsidRPr="00642E68">
              <w:rPr>
                <w:rFonts w:cs="Arial"/>
                <w:color w:val="000000"/>
                <w:spacing w:val="1"/>
                <w:lang w:val="sr-Cyrl-RS" w:eastAsia="sr-Latn-RS"/>
              </w:rPr>
              <w:t>а</w:t>
            </w:r>
            <w:r w:rsidR="00642E68" w:rsidRPr="00642E68">
              <w:rPr>
                <w:rFonts w:cs="Arial"/>
                <w:color w:val="000000"/>
                <w:lang w:val="sr-Cyrl-RS" w:eastAsia="sr-Latn-RS"/>
              </w:rPr>
              <w:t>ч</w:t>
            </w:r>
            <w:r w:rsidR="00642E68" w:rsidRPr="00642E68">
              <w:rPr>
                <w:rFonts w:cs="Arial"/>
                <w:color w:val="000000"/>
                <w:spacing w:val="-3"/>
                <w:lang w:val="sr-Cyrl-RS" w:eastAsia="sr-Latn-RS"/>
              </w:rPr>
              <w:t>к</w:t>
            </w:r>
            <w:r w:rsidR="00642E68" w:rsidRPr="00642E68">
              <w:rPr>
                <w:rFonts w:cs="Arial"/>
                <w:color w:val="000000"/>
                <w:lang w:val="sr-Cyrl-RS" w:eastAsia="sr-Latn-RS"/>
              </w:rPr>
              <w:t xml:space="preserve">ом </w:t>
            </w:r>
            <w:r w:rsidR="00642E68" w:rsidRPr="00642E68">
              <w:rPr>
                <w:rFonts w:cs="Arial"/>
                <w:color w:val="000000"/>
                <w:spacing w:val="-1"/>
                <w:lang w:val="sr-Cyrl-RS" w:eastAsia="sr-Latn-RS"/>
              </w:rPr>
              <w:t>д</w:t>
            </w:r>
            <w:r w:rsidR="00642E68" w:rsidRPr="00642E68">
              <w:rPr>
                <w:rFonts w:cs="Arial"/>
                <w:color w:val="000000"/>
                <w:lang w:val="sr-Cyrl-RS" w:eastAsia="sr-Latn-RS"/>
              </w:rPr>
              <w:t>озв</w:t>
            </w:r>
            <w:r w:rsidR="00642E68" w:rsidRPr="00642E68">
              <w:rPr>
                <w:rFonts w:cs="Arial"/>
                <w:color w:val="000000"/>
                <w:spacing w:val="-2"/>
                <w:lang w:val="sr-Cyrl-RS" w:eastAsia="sr-Latn-RS"/>
              </w:rPr>
              <w:t>о</w:t>
            </w:r>
            <w:r w:rsidR="00642E68" w:rsidRPr="00642E68">
              <w:rPr>
                <w:rFonts w:cs="Arial"/>
                <w:color w:val="000000"/>
                <w:spacing w:val="-1"/>
                <w:lang w:val="sr-Cyrl-RS" w:eastAsia="sr-Latn-RS"/>
              </w:rPr>
              <w:t>л</w:t>
            </w:r>
            <w:r w:rsidR="00642E68" w:rsidRPr="00642E68">
              <w:rPr>
                <w:rFonts w:cs="Arial"/>
                <w:color w:val="000000"/>
                <w:lang w:val="sr-Cyrl-RS" w:eastAsia="sr-Latn-RS"/>
              </w:rPr>
              <w:t>ом и извршеним претходним или периодичним лекарским прегледом за радна места са повећаним ризиком.</w:t>
            </w:r>
          </w:p>
          <w:p w14:paraId="36ADCEBD" w14:textId="77777777" w:rsidR="00BB44E4" w:rsidRPr="00B20D5D" w:rsidRDefault="00BB44E4" w:rsidP="00BB44E4">
            <w:pPr>
              <w:autoSpaceDE w:val="0"/>
              <w:rPr>
                <w:rFonts w:cs="Arial"/>
                <w:b/>
                <w:color w:val="000000"/>
                <w:u w:val="single"/>
                <w:lang w:val="sr-Latn-CS"/>
              </w:rPr>
            </w:pPr>
            <w:r w:rsidRPr="00B20D5D">
              <w:rPr>
                <w:rFonts w:cs="Arial"/>
                <w:b/>
                <w:color w:val="000000"/>
                <w:u w:val="single"/>
                <w:lang w:val="sr-Latn-CS"/>
              </w:rPr>
              <w:t xml:space="preserve">Доказ: </w:t>
            </w:r>
          </w:p>
          <w:p w14:paraId="44E0F948" w14:textId="77777777" w:rsidR="00BB44E4" w:rsidRPr="00B20D5D" w:rsidRDefault="00BB44E4" w:rsidP="00BB44E4">
            <w:pPr>
              <w:autoSpaceDE w:val="0"/>
              <w:rPr>
                <w:rFonts w:cs="Arial"/>
                <w:color w:val="000000"/>
              </w:rPr>
            </w:pPr>
            <w:r w:rsidRPr="00642E68">
              <w:rPr>
                <w:rFonts w:cs="Arial"/>
                <w:color w:val="000000"/>
                <w:lang w:val="sr-Cyrl-RS"/>
              </w:rPr>
              <w:t>а)</w:t>
            </w:r>
            <w:r w:rsidRPr="00B20D5D">
              <w:rPr>
                <w:rFonts w:cs="Arial"/>
                <w:b/>
                <w:color w:val="000000"/>
                <w:lang w:val="sr-Cyrl-RS"/>
              </w:rPr>
              <w:t xml:space="preserve"> </w:t>
            </w:r>
            <w:r w:rsidRPr="00B20D5D">
              <w:rPr>
                <w:rFonts w:cs="Arial"/>
                <w:color w:val="000000"/>
              </w:rPr>
              <w:t>за 1</w:t>
            </w:r>
            <w:r w:rsidR="00642E68">
              <w:rPr>
                <w:rFonts w:cs="Arial"/>
                <w:color w:val="000000"/>
              </w:rPr>
              <w:t>15</w:t>
            </w:r>
            <w:r w:rsidRPr="00B20D5D">
              <w:rPr>
                <w:rFonts w:cs="Arial"/>
                <w:color w:val="000000"/>
                <w:lang w:val="sr-Cyrl-RS"/>
              </w:rPr>
              <w:t xml:space="preserve"> лица</w:t>
            </w:r>
            <w:r w:rsidRPr="00B20D5D">
              <w:rPr>
                <w:rFonts w:cs="Arial"/>
                <w:color w:val="000000"/>
              </w:rPr>
              <w:t xml:space="preserve"> е</w:t>
            </w:r>
            <w:r w:rsidRPr="00B20D5D">
              <w:rPr>
                <w:rFonts w:cs="Arial"/>
                <w:color w:val="000000"/>
                <w:spacing w:val="-2"/>
              </w:rPr>
              <w:t>к</w:t>
            </w:r>
            <w:r w:rsidRPr="00B20D5D">
              <w:rPr>
                <w:rFonts w:cs="Arial"/>
                <w:color w:val="000000"/>
              </w:rPr>
              <w:t>ономс</w:t>
            </w:r>
            <w:r w:rsidRPr="00B20D5D">
              <w:rPr>
                <w:rFonts w:cs="Arial"/>
                <w:color w:val="000000"/>
                <w:spacing w:val="-2"/>
              </w:rPr>
              <w:t>к</w:t>
            </w:r>
            <w:r w:rsidRPr="00B20D5D">
              <w:rPr>
                <w:rFonts w:cs="Arial"/>
                <w:color w:val="000000"/>
              </w:rPr>
              <w:t>е, пр</w:t>
            </w:r>
            <w:r w:rsidRPr="00B20D5D">
              <w:rPr>
                <w:rFonts w:cs="Arial"/>
                <w:color w:val="000000"/>
                <w:spacing w:val="-1"/>
              </w:rPr>
              <w:t>а</w:t>
            </w:r>
            <w:r w:rsidRPr="00B20D5D">
              <w:rPr>
                <w:rFonts w:cs="Arial"/>
                <w:color w:val="000000"/>
              </w:rPr>
              <w:t>вне, е</w:t>
            </w:r>
            <w:r w:rsidRPr="00B20D5D">
              <w:rPr>
                <w:rFonts w:cs="Arial"/>
                <w:color w:val="000000"/>
                <w:spacing w:val="-1"/>
              </w:rPr>
              <w:t>л</w:t>
            </w:r>
            <w:r w:rsidRPr="00B20D5D">
              <w:rPr>
                <w:rFonts w:cs="Arial"/>
                <w:color w:val="000000"/>
              </w:rPr>
              <w:t>ектр</w:t>
            </w:r>
            <w:r w:rsidRPr="00B20D5D">
              <w:rPr>
                <w:rFonts w:cs="Arial"/>
                <w:color w:val="000000"/>
                <w:spacing w:val="-2"/>
              </w:rPr>
              <w:t>о</w:t>
            </w:r>
            <w:r w:rsidRPr="00B20D5D">
              <w:rPr>
                <w:rFonts w:cs="Arial"/>
                <w:color w:val="000000"/>
              </w:rPr>
              <w:t>т</w:t>
            </w:r>
            <w:r w:rsidRPr="00B20D5D">
              <w:rPr>
                <w:rFonts w:cs="Arial"/>
                <w:color w:val="000000"/>
                <w:spacing w:val="1"/>
              </w:rPr>
              <w:t>е</w:t>
            </w:r>
            <w:r w:rsidRPr="00B20D5D">
              <w:rPr>
                <w:rFonts w:cs="Arial"/>
                <w:color w:val="000000"/>
                <w:spacing w:val="-3"/>
              </w:rPr>
              <w:t>х</w:t>
            </w:r>
            <w:r w:rsidRPr="00B20D5D">
              <w:rPr>
                <w:rFonts w:cs="Arial"/>
                <w:color w:val="000000"/>
              </w:rPr>
              <w:t>ничке, гимназије, и друге ст</w:t>
            </w:r>
            <w:r w:rsidRPr="00B20D5D">
              <w:rPr>
                <w:rFonts w:cs="Arial"/>
                <w:color w:val="000000"/>
                <w:spacing w:val="1"/>
              </w:rPr>
              <w:t>р</w:t>
            </w:r>
            <w:r w:rsidRPr="00B20D5D">
              <w:rPr>
                <w:rFonts w:cs="Arial"/>
                <w:color w:val="000000"/>
                <w:spacing w:val="-3"/>
              </w:rPr>
              <w:t>у</w:t>
            </w:r>
            <w:r w:rsidRPr="00B20D5D">
              <w:rPr>
                <w:rFonts w:cs="Arial"/>
                <w:color w:val="000000"/>
              </w:rPr>
              <w:t>к</w:t>
            </w:r>
            <w:r w:rsidRPr="00B20D5D">
              <w:rPr>
                <w:rFonts w:cs="Arial"/>
                <w:color w:val="000000"/>
                <w:spacing w:val="-1"/>
              </w:rPr>
              <w:t>е</w:t>
            </w:r>
            <w:r w:rsidRPr="00B20D5D">
              <w:rPr>
                <w:rFonts w:cs="Arial"/>
                <w:color w:val="000000"/>
              </w:rPr>
              <w:t>, најм</w:t>
            </w:r>
            <w:r w:rsidRPr="00B20D5D">
              <w:rPr>
                <w:rFonts w:cs="Arial"/>
                <w:color w:val="000000"/>
                <w:spacing w:val="1"/>
              </w:rPr>
              <w:t>а</w:t>
            </w:r>
            <w:r w:rsidRPr="00B20D5D">
              <w:rPr>
                <w:rFonts w:cs="Arial"/>
                <w:color w:val="000000"/>
                <w:spacing w:val="-1"/>
              </w:rPr>
              <w:t>њ</w:t>
            </w:r>
            <w:r w:rsidRPr="00B20D5D">
              <w:rPr>
                <w:rFonts w:cs="Arial"/>
                <w:color w:val="000000"/>
              </w:rPr>
              <w:t>е четврти ст</w:t>
            </w:r>
            <w:r w:rsidRPr="00B20D5D">
              <w:rPr>
                <w:rFonts w:cs="Arial"/>
                <w:color w:val="000000"/>
                <w:spacing w:val="1"/>
              </w:rPr>
              <w:t>е</w:t>
            </w:r>
            <w:r w:rsidRPr="00B20D5D">
              <w:rPr>
                <w:rFonts w:cs="Arial"/>
                <w:color w:val="000000"/>
              </w:rPr>
              <w:t>пен ст</w:t>
            </w:r>
            <w:r w:rsidRPr="00B20D5D">
              <w:rPr>
                <w:rFonts w:cs="Arial"/>
                <w:color w:val="000000"/>
                <w:spacing w:val="1"/>
              </w:rPr>
              <w:t>р</w:t>
            </w:r>
            <w:r w:rsidRPr="00B20D5D">
              <w:rPr>
                <w:rFonts w:cs="Arial"/>
                <w:color w:val="000000"/>
                <w:spacing w:val="-3"/>
              </w:rPr>
              <w:t>у</w:t>
            </w:r>
            <w:r w:rsidRPr="00B20D5D">
              <w:rPr>
                <w:rFonts w:cs="Arial"/>
                <w:color w:val="000000"/>
              </w:rPr>
              <w:t>ч</w:t>
            </w:r>
            <w:r w:rsidRPr="00B20D5D">
              <w:rPr>
                <w:rFonts w:cs="Arial"/>
                <w:color w:val="000000"/>
                <w:spacing w:val="-1"/>
              </w:rPr>
              <w:t>н</w:t>
            </w:r>
            <w:r w:rsidRPr="00B20D5D">
              <w:rPr>
                <w:rFonts w:cs="Arial"/>
                <w:color w:val="000000"/>
              </w:rPr>
              <w:t>е спр</w:t>
            </w:r>
            <w:r w:rsidRPr="00B20D5D">
              <w:rPr>
                <w:rFonts w:cs="Arial"/>
                <w:color w:val="000000"/>
                <w:spacing w:val="1"/>
              </w:rPr>
              <w:t>е</w:t>
            </w:r>
            <w:r w:rsidRPr="00B20D5D">
              <w:rPr>
                <w:rFonts w:cs="Arial"/>
                <w:color w:val="000000"/>
              </w:rPr>
              <w:t>м</w:t>
            </w:r>
            <w:r w:rsidRPr="00B20D5D">
              <w:rPr>
                <w:rFonts w:cs="Arial"/>
                <w:color w:val="000000"/>
                <w:spacing w:val="1"/>
              </w:rPr>
              <w:t>е, понуђач је у обавези да достави</w:t>
            </w:r>
            <w:r w:rsidRPr="00B20D5D">
              <w:rPr>
                <w:rFonts w:cs="Arial"/>
                <w:color w:val="000000"/>
                <w:spacing w:val="1"/>
                <w:lang w:val="sr-Cyrl-RS"/>
              </w:rPr>
              <w:t xml:space="preserve">: </w:t>
            </w:r>
            <w:r w:rsidRPr="00B20D5D">
              <w:rPr>
                <w:rFonts w:cs="Arial"/>
                <w:color w:val="000000"/>
              </w:rPr>
              <w:t xml:space="preserve"> </w:t>
            </w:r>
          </w:p>
          <w:p w14:paraId="05C82A15" w14:textId="349EC0DB"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29657B">
              <w:rPr>
                <w:rFonts w:ascii="Arial" w:hAnsi="Arial" w:cs="Arial"/>
                <w:b/>
                <w:color w:val="000000"/>
              </w:rPr>
              <w:t xml:space="preserve">фотокопије </w:t>
            </w:r>
            <w:r w:rsidRPr="0029657B">
              <w:rPr>
                <w:rFonts w:ascii="Arial" w:hAnsi="Arial" w:cs="Arial"/>
                <w:b/>
                <w:color w:val="000000"/>
                <w:lang w:val="sr-Cyrl-RS"/>
              </w:rPr>
              <w:t>уговора</w:t>
            </w:r>
            <w:r w:rsidRPr="00B20D5D">
              <w:rPr>
                <w:rFonts w:ascii="Arial" w:hAnsi="Arial" w:cs="Arial"/>
                <w:color w:val="000000"/>
                <w:lang w:val="sr-Cyrl-RS"/>
              </w:rPr>
              <w:t xml:space="preserve"> у зависности од начина ангажовања</w:t>
            </w:r>
            <w:r w:rsidRPr="00B20D5D">
              <w:rPr>
                <w:rFonts w:ascii="Arial" w:hAnsi="Arial" w:cs="Arial"/>
                <w:color w:val="000000"/>
              </w:rPr>
              <w:t xml:space="preserve"> у складу са Законом о раду </w:t>
            </w:r>
            <w:r w:rsidRPr="00B20D5D">
              <w:rPr>
                <w:rFonts w:ascii="Arial" w:hAnsi="Arial" w:cs="Arial"/>
                <w:color w:val="000000"/>
                <w:lang w:val="sr-Cyrl-RS"/>
              </w:rPr>
              <w:t xml:space="preserve">("Сл. гласник </w:t>
            </w:r>
            <w:r w:rsidR="00642E68">
              <w:rPr>
                <w:rFonts w:ascii="Arial" w:hAnsi="Arial" w:cs="Arial"/>
                <w:color w:val="000000"/>
                <w:lang w:val="sr-Cyrl-RS"/>
              </w:rPr>
              <w:t>РС</w:t>
            </w:r>
            <w:r w:rsidRPr="00B20D5D">
              <w:rPr>
                <w:rFonts w:ascii="Arial" w:hAnsi="Arial" w:cs="Arial"/>
                <w:color w:val="000000"/>
                <w:lang w:val="sr-Cyrl-RS"/>
              </w:rPr>
              <w:t>", бр. 24/2</w:t>
            </w:r>
            <w:r w:rsidR="003A04A9">
              <w:rPr>
                <w:rFonts w:ascii="Arial" w:hAnsi="Arial" w:cs="Arial"/>
                <w:color w:val="000000"/>
                <w:lang w:val="sr-Cyrl-RS"/>
              </w:rPr>
              <w:t>005, 61/2005, 54/2009, 32/2013,</w:t>
            </w:r>
            <w:r w:rsidRPr="00B20D5D">
              <w:rPr>
                <w:rFonts w:ascii="Arial" w:hAnsi="Arial" w:cs="Arial"/>
                <w:color w:val="000000"/>
                <w:lang w:val="sr-Cyrl-RS"/>
              </w:rPr>
              <w:t xml:space="preserve"> 75/2014</w:t>
            </w:r>
            <w:r w:rsidR="003A04A9">
              <w:rPr>
                <w:rFonts w:ascii="Arial" w:hAnsi="Arial" w:cs="Arial"/>
                <w:color w:val="000000"/>
                <w:lang w:val="sr-Cyrl-RS"/>
              </w:rPr>
              <w:t xml:space="preserve">, </w:t>
            </w:r>
            <w:r w:rsidR="003A04A9" w:rsidRPr="003A04A9">
              <w:rPr>
                <w:rFonts w:ascii="Arial" w:hAnsi="Arial" w:cs="Arial"/>
              </w:rPr>
              <w:t>13/2017 - одлука УС и 113/2017</w:t>
            </w:r>
            <w:r w:rsidRPr="00B20D5D">
              <w:rPr>
                <w:rFonts w:ascii="Arial" w:hAnsi="Arial" w:cs="Arial"/>
                <w:color w:val="000000"/>
                <w:lang w:val="sr-Cyrl-RS"/>
              </w:rPr>
              <w:t>),</w:t>
            </w:r>
          </w:p>
          <w:p w14:paraId="6B0322D2" w14:textId="77777777"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B20D5D">
              <w:rPr>
                <w:rFonts w:ascii="Arial" w:hAnsi="Arial" w:cs="Arial"/>
                <w:color w:val="000000"/>
                <w:lang w:val="sr-Cyrl-RS"/>
              </w:rPr>
              <w:t xml:space="preserve">а за лица у радном односу </w:t>
            </w:r>
            <w:r w:rsidRPr="0029657B">
              <w:rPr>
                <w:rFonts w:ascii="Arial" w:hAnsi="Arial" w:cs="Arial"/>
                <w:b/>
                <w:color w:val="000000"/>
                <w:lang w:val="sr-Cyrl-RS"/>
              </w:rPr>
              <w:t>и фотокопију ППП ПД обрасца</w:t>
            </w:r>
            <w:r w:rsidRPr="00B20D5D">
              <w:rPr>
                <w:rFonts w:ascii="Arial" w:hAnsi="Arial" w:cs="Arial"/>
                <w:color w:val="000000"/>
                <w:lang w:val="sr-Cyrl-RS"/>
              </w:rPr>
              <w:t xml:space="preserve"> за месец који претходи месецу подношења понуда, ако су радни однос раније  засновали</w:t>
            </w:r>
            <w:r w:rsidR="00C100ED">
              <w:rPr>
                <w:rFonts w:ascii="Arial" w:hAnsi="Arial" w:cs="Arial"/>
                <w:color w:val="000000"/>
                <w:lang w:val="sr-Cyrl-RS"/>
              </w:rPr>
              <w:t>,</w:t>
            </w:r>
            <w:r w:rsidRPr="00B20D5D">
              <w:rPr>
                <w:rFonts w:ascii="Arial" w:hAnsi="Arial" w:cs="Arial"/>
                <w:color w:val="000000"/>
                <w:lang w:val="sr-Cyrl-RS"/>
              </w:rPr>
              <w:t xml:space="preserve">  </w:t>
            </w:r>
          </w:p>
          <w:p w14:paraId="725BBF28" w14:textId="77777777"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29657B">
              <w:rPr>
                <w:rFonts w:ascii="Arial" w:hAnsi="Arial" w:cs="Arial"/>
                <w:b/>
                <w:color w:val="000000"/>
                <w:lang w:val="sr-Cyrl-RS"/>
              </w:rPr>
              <w:t>фотокопије уверења или</w:t>
            </w:r>
            <w:r w:rsidR="00C100ED" w:rsidRPr="0029657B">
              <w:rPr>
                <w:rFonts w:ascii="Arial" w:hAnsi="Arial" w:cs="Arial"/>
                <w:b/>
                <w:color w:val="000000"/>
                <w:lang w:val="sr-Cyrl-RS"/>
              </w:rPr>
              <w:t xml:space="preserve"> диплома о завршеном образовању</w:t>
            </w:r>
            <w:r w:rsidR="00C100ED">
              <w:rPr>
                <w:rFonts w:ascii="Arial" w:hAnsi="Arial" w:cs="Arial"/>
                <w:color w:val="000000"/>
                <w:lang w:val="sr-Cyrl-RS"/>
              </w:rPr>
              <w:t>.</w:t>
            </w:r>
          </w:p>
          <w:p w14:paraId="44C15EE3" w14:textId="77777777" w:rsidR="00BB44E4" w:rsidRPr="00B20D5D" w:rsidRDefault="00BB44E4" w:rsidP="00BB44E4">
            <w:pPr>
              <w:pStyle w:val="ListParagraph"/>
              <w:autoSpaceDE w:val="0"/>
              <w:ind w:left="0"/>
              <w:rPr>
                <w:rFonts w:ascii="Arial" w:hAnsi="Arial" w:cs="Arial"/>
                <w:color w:val="000000"/>
                <w:spacing w:val="1"/>
                <w:lang w:val="sr-Cyrl-RS"/>
              </w:rPr>
            </w:pPr>
            <w:r w:rsidRPr="00B20D5D">
              <w:rPr>
                <w:rFonts w:ascii="Arial" w:hAnsi="Arial" w:cs="Arial"/>
                <w:color w:val="000000"/>
                <w:lang w:val="sr-Cyrl-RS"/>
              </w:rPr>
              <w:t>б) за 2</w:t>
            </w:r>
            <w:r w:rsidR="00642E68">
              <w:rPr>
                <w:rFonts w:ascii="Arial" w:hAnsi="Arial" w:cs="Arial"/>
                <w:color w:val="000000"/>
                <w:lang w:val="sr-Cyrl-RS"/>
              </w:rPr>
              <w:t>5</w:t>
            </w:r>
            <w:r w:rsidRPr="00B20D5D">
              <w:rPr>
                <w:rFonts w:ascii="Arial" w:hAnsi="Arial" w:cs="Arial"/>
                <w:color w:val="000000"/>
                <w:lang w:val="sr-Cyrl-RS"/>
              </w:rPr>
              <w:t xml:space="preserve"> лица </w:t>
            </w:r>
            <w:r w:rsidRPr="00B20D5D">
              <w:rPr>
                <w:rFonts w:ascii="Arial" w:hAnsi="Arial" w:cs="Arial"/>
                <w:color w:val="000000"/>
              </w:rPr>
              <w:t>е</w:t>
            </w:r>
            <w:r w:rsidRPr="00B20D5D">
              <w:rPr>
                <w:rFonts w:ascii="Arial" w:hAnsi="Arial" w:cs="Arial"/>
                <w:color w:val="000000"/>
                <w:spacing w:val="-2"/>
              </w:rPr>
              <w:t>к</w:t>
            </w:r>
            <w:r w:rsidRPr="00B20D5D">
              <w:rPr>
                <w:rFonts w:ascii="Arial" w:hAnsi="Arial" w:cs="Arial"/>
                <w:color w:val="000000"/>
              </w:rPr>
              <w:t>ономс</w:t>
            </w:r>
            <w:r w:rsidRPr="00B20D5D">
              <w:rPr>
                <w:rFonts w:ascii="Arial" w:hAnsi="Arial" w:cs="Arial"/>
                <w:color w:val="000000"/>
                <w:spacing w:val="-2"/>
              </w:rPr>
              <w:t>к</w:t>
            </w:r>
            <w:r w:rsidR="00642E68">
              <w:rPr>
                <w:rFonts w:ascii="Arial" w:hAnsi="Arial" w:cs="Arial"/>
                <w:color w:val="000000"/>
              </w:rPr>
              <w:t xml:space="preserve">е и </w:t>
            </w:r>
            <w:r w:rsidRPr="00B20D5D">
              <w:rPr>
                <w:rFonts w:ascii="Arial" w:hAnsi="Arial" w:cs="Arial"/>
                <w:color w:val="000000"/>
              </w:rPr>
              <w:t>пр</w:t>
            </w:r>
            <w:r w:rsidRPr="00B20D5D">
              <w:rPr>
                <w:rFonts w:ascii="Arial" w:hAnsi="Arial" w:cs="Arial"/>
                <w:color w:val="000000"/>
                <w:spacing w:val="-1"/>
              </w:rPr>
              <w:t>а</w:t>
            </w:r>
            <w:r w:rsidRPr="00B20D5D">
              <w:rPr>
                <w:rFonts w:ascii="Arial" w:hAnsi="Arial" w:cs="Arial"/>
                <w:color w:val="000000"/>
              </w:rPr>
              <w:t>вне</w:t>
            </w:r>
            <w:r w:rsidR="00642E68">
              <w:rPr>
                <w:rFonts w:ascii="Arial" w:hAnsi="Arial" w:cs="Arial"/>
                <w:color w:val="000000"/>
              </w:rPr>
              <w:t xml:space="preserve"> </w:t>
            </w:r>
            <w:r w:rsidRPr="00B20D5D">
              <w:rPr>
                <w:rFonts w:ascii="Arial" w:hAnsi="Arial" w:cs="Arial"/>
                <w:color w:val="000000"/>
              </w:rPr>
              <w:t>ст</w:t>
            </w:r>
            <w:r w:rsidRPr="00B20D5D">
              <w:rPr>
                <w:rFonts w:ascii="Arial" w:hAnsi="Arial" w:cs="Arial"/>
                <w:color w:val="000000"/>
                <w:spacing w:val="1"/>
              </w:rPr>
              <w:t>р</w:t>
            </w:r>
            <w:r w:rsidRPr="00B20D5D">
              <w:rPr>
                <w:rFonts w:ascii="Arial" w:hAnsi="Arial" w:cs="Arial"/>
                <w:color w:val="000000"/>
                <w:spacing w:val="-3"/>
              </w:rPr>
              <w:t>у</w:t>
            </w:r>
            <w:r w:rsidRPr="00B20D5D">
              <w:rPr>
                <w:rFonts w:ascii="Arial" w:hAnsi="Arial" w:cs="Arial"/>
                <w:color w:val="000000"/>
              </w:rPr>
              <w:t>к</w:t>
            </w:r>
            <w:r w:rsidRPr="00B20D5D">
              <w:rPr>
                <w:rFonts w:ascii="Arial" w:hAnsi="Arial" w:cs="Arial"/>
                <w:color w:val="000000"/>
                <w:spacing w:val="-1"/>
              </w:rPr>
              <w:t>е</w:t>
            </w:r>
            <w:r w:rsidRPr="00B20D5D">
              <w:rPr>
                <w:rFonts w:ascii="Arial" w:hAnsi="Arial" w:cs="Arial"/>
                <w:color w:val="000000"/>
              </w:rPr>
              <w:t xml:space="preserve">, </w:t>
            </w:r>
            <w:r w:rsidRPr="00B20D5D">
              <w:rPr>
                <w:rFonts w:ascii="Arial" w:hAnsi="Arial" w:cs="Arial"/>
                <w:color w:val="000000"/>
                <w:lang w:val="sr-Cyrl-RS"/>
              </w:rPr>
              <w:t>седми степен стручне спреме</w:t>
            </w:r>
            <w:r w:rsidRPr="00B20D5D">
              <w:rPr>
                <w:rFonts w:ascii="Arial" w:hAnsi="Arial" w:cs="Arial"/>
                <w:color w:val="000000"/>
                <w:spacing w:val="1"/>
              </w:rPr>
              <w:t>, понуђач је у обавези да достави</w:t>
            </w:r>
            <w:r w:rsidRPr="00B20D5D">
              <w:rPr>
                <w:rFonts w:ascii="Arial" w:hAnsi="Arial" w:cs="Arial"/>
                <w:color w:val="000000"/>
                <w:spacing w:val="1"/>
                <w:lang w:val="sr-Cyrl-RS"/>
              </w:rPr>
              <w:t>:</w:t>
            </w:r>
          </w:p>
          <w:p w14:paraId="4961FFF5" w14:textId="30A71F31"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29657B">
              <w:rPr>
                <w:rFonts w:ascii="Arial" w:hAnsi="Arial" w:cs="Arial"/>
                <w:b/>
                <w:color w:val="000000"/>
              </w:rPr>
              <w:t xml:space="preserve">фотокопије </w:t>
            </w:r>
            <w:r w:rsidRPr="0029657B">
              <w:rPr>
                <w:rFonts w:ascii="Arial" w:hAnsi="Arial" w:cs="Arial"/>
                <w:b/>
                <w:color w:val="000000"/>
                <w:lang w:val="sr-Cyrl-RS"/>
              </w:rPr>
              <w:t>уговора</w:t>
            </w:r>
            <w:r w:rsidRPr="00B20D5D">
              <w:rPr>
                <w:rFonts w:ascii="Arial" w:hAnsi="Arial" w:cs="Arial"/>
                <w:color w:val="000000"/>
                <w:lang w:val="sr-Cyrl-RS"/>
              </w:rPr>
              <w:t xml:space="preserve"> у зависности од начина ангажовања</w:t>
            </w:r>
            <w:r w:rsidRPr="00B20D5D">
              <w:rPr>
                <w:rFonts w:ascii="Arial" w:hAnsi="Arial" w:cs="Arial"/>
                <w:color w:val="000000"/>
              </w:rPr>
              <w:t xml:space="preserve"> у складу са Законом о раду </w:t>
            </w:r>
            <w:r w:rsidRPr="00B20D5D">
              <w:rPr>
                <w:rFonts w:ascii="Arial" w:hAnsi="Arial" w:cs="Arial"/>
                <w:color w:val="000000"/>
                <w:lang w:val="sr-Cyrl-RS"/>
              </w:rPr>
              <w:t xml:space="preserve">("Сл. гласник </w:t>
            </w:r>
            <w:r w:rsidR="00642E68">
              <w:rPr>
                <w:rFonts w:ascii="Arial" w:hAnsi="Arial" w:cs="Arial"/>
                <w:color w:val="000000"/>
                <w:lang w:val="sr-Cyrl-RS"/>
              </w:rPr>
              <w:t>РС</w:t>
            </w:r>
            <w:r w:rsidRPr="00B20D5D">
              <w:rPr>
                <w:rFonts w:ascii="Arial" w:hAnsi="Arial" w:cs="Arial"/>
                <w:color w:val="000000"/>
                <w:lang w:val="sr-Cyrl-RS"/>
              </w:rPr>
              <w:t>", бр. 24/2</w:t>
            </w:r>
            <w:r w:rsidR="0029657B">
              <w:rPr>
                <w:rFonts w:ascii="Arial" w:hAnsi="Arial" w:cs="Arial"/>
                <w:color w:val="000000"/>
                <w:lang w:val="sr-Cyrl-RS"/>
              </w:rPr>
              <w:t>005, 61/2005, 54/2009, 32/2013,</w:t>
            </w:r>
            <w:r w:rsidRPr="00B20D5D">
              <w:rPr>
                <w:rFonts w:ascii="Arial" w:hAnsi="Arial" w:cs="Arial"/>
                <w:color w:val="000000"/>
                <w:lang w:val="sr-Cyrl-RS"/>
              </w:rPr>
              <w:t xml:space="preserve"> </w:t>
            </w:r>
            <w:r w:rsidR="0029657B" w:rsidRPr="00B20D5D">
              <w:rPr>
                <w:rFonts w:ascii="Arial" w:hAnsi="Arial" w:cs="Arial"/>
                <w:color w:val="000000"/>
                <w:lang w:val="sr-Cyrl-RS"/>
              </w:rPr>
              <w:t>75/2014</w:t>
            </w:r>
            <w:r w:rsidR="0029657B">
              <w:rPr>
                <w:rFonts w:ascii="Arial" w:hAnsi="Arial" w:cs="Arial"/>
                <w:color w:val="000000"/>
                <w:lang w:val="sr-Cyrl-RS"/>
              </w:rPr>
              <w:t xml:space="preserve">, </w:t>
            </w:r>
            <w:r w:rsidR="0029657B" w:rsidRPr="003A04A9">
              <w:rPr>
                <w:rFonts w:ascii="Arial" w:hAnsi="Arial" w:cs="Arial"/>
              </w:rPr>
              <w:t>13/2017 - одлука УС и 113/2017</w:t>
            </w:r>
            <w:r w:rsidRPr="00B20D5D">
              <w:rPr>
                <w:rFonts w:ascii="Arial" w:hAnsi="Arial" w:cs="Arial"/>
                <w:color w:val="000000"/>
                <w:lang w:val="sr-Cyrl-RS"/>
              </w:rPr>
              <w:t>),</w:t>
            </w:r>
          </w:p>
          <w:p w14:paraId="4FA53D82" w14:textId="77777777"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B20D5D">
              <w:rPr>
                <w:rFonts w:ascii="Arial" w:hAnsi="Arial" w:cs="Arial"/>
                <w:color w:val="000000"/>
                <w:lang w:val="sr-Cyrl-RS"/>
              </w:rPr>
              <w:t xml:space="preserve">а за лица у радном односу </w:t>
            </w:r>
            <w:r w:rsidRPr="0029657B">
              <w:rPr>
                <w:rFonts w:ascii="Arial" w:hAnsi="Arial" w:cs="Arial"/>
                <w:b/>
                <w:color w:val="000000"/>
                <w:lang w:val="sr-Cyrl-RS"/>
              </w:rPr>
              <w:t>и фотокопију ППП ПД обрасца</w:t>
            </w:r>
            <w:r w:rsidRPr="00B20D5D">
              <w:rPr>
                <w:rFonts w:ascii="Arial" w:hAnsi="Arial" w:cs="Arial"/>
                <w:color w:val="000000"/>
                <w:lang w:val="sr-Cyrl-RS"/>
              </w:rPr>
              <w:t xml:space="preserve"> за месец који претходи месецу подношења понуда, ако су радни однос раније  засновали</w:t>
            </w:r>
            <w:r w:rsidR="00C100ED">
              <w:rPr>
                <w:rFonts w:ascii="Arial" w:hAnsi="Arial" w:cs="Arial"/>
                <w:color w:val="000000"/>
                <w:lang w:val="sr-Cyrl-RS"/>
              </w:rPr>
              <w:t>,</w:t>
            </w:r>
            <w:r w:rsidRPr="00B20D5D">
              <w:rPr>
                <w:rFonts w:ascii="Arial" w:hAnsi="Arial" w:cs="Arial"/>
                <w:color w:val="000000"/>
                <w:lang w:val="sr-Cyrl-RS"/>
              </w:rPr>
              <w:t xml:space="preserve">  </w:t>
            </w:r>
          </w:p>
          <w:p w14:paraId="11358676" w14:textId="08A23BEF" w:rsidR="00BB44E4" w:rsidRPr="00B20D5D" w:rsidRDefault="0029657B"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29657B">
              <w:rPr>
                <w:rFonts w:ascii="Arial" w:hAnsi="Arial" w:cs="Arial"/>
                <w:b/>
                <w:color w:val="000000"/>
                <w:lang w:val="sr-Cyrl-RS"/>
              </w:rPr>
              <w:t>фотокопије уверења или диплома о завршеном образовању</w:t>
            </w:r>
            <w:r w:rsidR="00C100ED">
              <w:rPr>
                <w:rFonts w:ascii="Arial" w:hAnsi="Arial" w:cs="Arial"/>
                <w:color w:val="000000"/>
                <w:lang w:val="sr-Cyrl-RS"/>
              </w:rPr>
              <w:t>.</w:t>
            </w:r>
          </w:p>
          <w:p w14:paraId="4D74155D" w14:textId="77777777" w:rsidR="00BB44E4" w:rsidRPr="00B20D5D" w:rsidRDefault="00BB44E4" w:rsidP="00BB44E4">
            <w:pPr>
              <w:rPr>
                <w:rFonts w:cs="Arial"/>
                <w:color w:val="000000"/>
              </w:rPr>
            </w:pPr>
            <w:r w:rsidRPr="00B20D5D">
              <w:rPr>
                <w:rFonts w:cs="Arial"/>
                <w:color w:val="000000"/>
                <w:lang w:val="sr-Cyrl-RS"/>
              </w:rPr>
              <w:t xml:space="preserve">в)    </w:t>
            </w:r>
            <w:r w:rsidRPr="00B20D5D">
              <w:rPr>
                <w:rFonts w:cs="Arial"/>
                <w:color w:val="000000"/>
              </w:rPr>
              <w:t xml:space="preserve">за </w:t>
            </w:r>
            <w:r w:rsidRPr="00B20D5D">
              <w:rPr>
                <w:rFonts w:cs="Arial"/>
                <w:color w:val="000000"/>
                <w:lang w:val="sr-Cyrl-RS"/>
              </w:rPr>
              <w:t xml:space="preserve">30 лица - </w:t>
            </w:r>
            <w:r w:rsidRPr="00B20D5D">
              <w:rPr>
                <w:rFonts w:cs="Arial"/>
                <w:color w:val="000000"/>
              </w:rPr>
              <w:t xml:space="preserve">возаче Б или Ц или Д категорије, </w:t>
            </w:r>
            <w:r w:rsidRPr="00B20D5D">
              <w:rPr>
                <w:rFonts w:cs="Arial"/>
                <w:color w:val="000000"/>
                <w:spacing w:val="1"/>
              </w:rPr>
              <w:t>понуђач је у обавези да достави</w:t>
            </w:r>
            <w:r w:rsidRPr="00B20D5D">
              <w:rPr>
                <w:rFonts w:cs="Arial"/>
                <w:color w:val="000000"/>
                <w:spacing w:val="1"/>
                <w:lang w:val="sr-Cyrl-RS"/>
              </w:rPr>
              <w:t xml:space="preserve">: </w:t>
            </w:r>
            <w:r w:rsidRPr="00B20D5D">
              <w:rPr>
                <w:rFonts w:cs="Arial"/>
                <w:color w:val="000000"/>
              </w:rPr>
              <w:t xml:space="preserve"> </w:t>
            </w:r>
          </w:p>
          <w:p w14:paraId="796468F9" w14:textId="6AD9483A" w:rsidR="00BB44E4" w:rsidRPr="00B20D5D" w:rsidRDefault="00BB44E4" w:rsidP="00386EBD">
            <w:pPr>
              <w:pStyle w:val="ListParagraph"/>
              <w:numPr>
                <w:ilvl w:val="0"/>
                <w:numId w:val="28"/>
              </w:numPr>
              <w:suppressAutoHyphens/>
              <w:spacing w:before="0"/>
              <w:rPr>
                <w:rFonts w:ascii="Arial" w:hAnsi="Arial" w:cs="Arial"/>
                <w:color w:val="000000"/>
                <w:lang w:val="sr-Cyrl-RS"/>
              </w:rPr>
            </w:pPr>
            <w:r w:rsidRPr="0029657B">
              <w:rPr>
                <w:rFonts w:ascii="Arial" w:hAnsi="Arial" w:cs="Arial"/>
                <w:b/>
                <w:color w:val="000000"/>
              </w:rPr>
              <w:t xml:space="preserve">фотокопије </w:t>
            </w:r>
            <w:r w:rsidRPr="0029657B">
              <w:rPr>
                <w:rFonts w:ascii="Arial" w:hAnsi="Arial" w:cs="Arial"/>
                <w:b/>
                <w:color w:val="000000"/>
                <w:lang w:val="sr-Cyrl-RS"/>
              </w:rPr>
              <w:t>уговора</w:t>
            </w:r>
            <w:r w:rsidRPr="00B20D5D">
              <w:rPr>
                <w:rFonts w:ascii="Arial" w:hAnsi="Arial" w:cs="Arial"/>
                <w:color w:val="000000"/>
                <w:lang w:val="sr-Cyrl-RS"/>
              </w:rPr>
              <w:t xml:space="preserve"> у зависности од начина ангажовања</w:t>
            </w:r>
            <w:r w:rsidRPr="00B20D5D">
              <w:rPr>
                <w:rFonts w:ascii="Arial" w:hAnsi="Arial" w:cs="Arial"/>
                <w:color w:val="000000"/>
              </w:rPr>
              <w:t xml:space="preserve"> у складу са Законом о раду </w:t>
            </w:r>
            <w:r w:rsidRPr="00B20D5D">
              <w:rPr>
                <w:rFonts w:ascii="Arial" w:hAnsi="Arial" w:cs="Arial"/>
                <w:color w:val="000000"/>
                <w:lang w:val="sr-Cyrl-RS"/>
              </w:rPr>
              <w:t xml:space="preserve">("Сл. гласник </w:t>
            </w:r>
            <w:r w:rsidR="00642E68">
              <w:rPr>
                <w:rFonts w:ascii="Arial" w:hAnsi="Arial" w:cs="Arial"/>
                <w:color w:val="000000"/>
                <w:lang w:val="sr-Cyrl-RS"/>
              </w:rPr>
              <w:t>РС</w:t>
            </w:r>
            <w:r w:rsidRPr="00B20D5D">
              <w:rPr>
                <w:rFonts w:ascii="Arial" w:hAnsi="Arial" w:cs="Arial"/>
                <w:color w:val="000000"/>
                <w:lang w:val="sr-Cyrl-RS"/>
              </w:rPr>
              <w:t>", бр. 24/2005, 61/2005, 54/2009, 32/2013</w:t>
            </w:r>
            <w:r w:rsidR="0029657B">
              <w:rPr>
                <w:rFonts w:ascii="Arial" w:hAnsi="Arial" w:cs="Arial"/>
                <w:color w:val="000000"/>
                <w:lang w:val="sr-Cyrl-RS"/>
              </w:rPr>
              <w:t>,</w:t>
            </w:r>
            <w:r w:rsidRPr="00B20D5D">
              <w:rPr>
                <w:rFonts w:ascii="Arial" w:hAnsi="Arial" w:cs="Arial"/>
                <w:color w:val="000000"/>
                <w:lang w:val="sr-Cyrl-RS"/>
              </w:rPr>
              <w:t xml:space="preserve"> </w:t>
            </w:r>
            <w:r w:rsidR="0029657B" w:rsidRPr="00B20D5D">
              <w:rPr>
                <w:rFonts w:ascii="Arial" w:hAnsi="Arial" w:cs="Arial"/>
                <w:color w:val="000000"/>
                <w:lang w:val="sr-Cyrl-RS"/>
              </w:rPr>
              <w:t>75/2014</w:t>
            </w:r>
            <w:r w:rsidR="0029657B">
              <w:rPr>
                <w:rFonts w:ascii="Arial" w:hAnsi="Arial" w:cs="Arial"/>
                <w:color w:val="000000"/>
                <w:lang w:val="sr-Cyrl-RS"/>
              </w:rPr>
              <w:t xml:space="preserve">, </w:t>
            </w:r>
            <w:r w:rsidR="0029657B" w:rsidRPr="003A04A9">
              <w:rPr>
                <w:rFonts w:ascii="Arial" w:hAnsi="Arial" w:cs="Arial"/>
              </w:rPr>
              <w:t>13/2017 - одлука УС и 113/2017</w:t>
            </w:r>
            <w:r w:rsidRPr="00B20D5D">
              <w:rPr>
                <w:rFonts w:ascii="Arial" w:hAnsi="Arial" w:cs="Arial"/>
                <w:color w:val="000000"/>
                <w:lang w:val="sr-Cyrl-RS"/>
              </w:rPr>
              <w:t xml:space="preserve">), </w:t>
            </w:r>
          </w:p>
          <w:p w14:paraId="1C1C10A5" w14:textId="77777777" w:rsidR="00BB44E4" w:rsidRPr="00B20D5D" w:rsidRDefault="00BB44E4" w:rsidP="00386EBD">
            <w:pPr>
              <w:pStyle w:val="ListParagraph"/>
              <w:numPr>
                <w:ilvl w:val="0"/>
                <w:numId w:val="28"/>
              </w:numPr>
              <w:suppressAutoHyphens/>
              <w:spacing w:before="0"/>
              <w:rPr>
                <w:rFonts w:ascii="Arial" w:hAnsi="Arial" w:cs="Arial"/>
                <w:color w:val="000000"/>
                <w:lang w:val="sr-Cyrl-RS"/>
              </w:rPr>
            </w:pPr>
            <w:r w:rsidRPr="00B20D5D">
              <w:rPr>
                <w:rFonts w:ascii="Arial" w:hAnsi="Arial" w:cs="Arial"/>
                <w:color w:val="000000"/>
                <w:lang w:val="sr-Cyrl-RS"/>
              </w:rPr>
              <w:t xml:space="preserve">а за лица у радном односу </w:t>
            </w:r>
            <w:r w:rsidRPr="0029657B">
              <w:rPr>
                <w:rFonts w:ascii="Arial" w:hAnsi="Arial" w:cs="Arial"/>
                <w:b/>
                <w:color w:val="000000"/>
                <w:lang w:val="sr-Cyrl-RS"/>
              </w:rPr>
              <w:t>и фотокопију ППП ПД обрасца</w:t>
            </w:r>
            <w:r w:rsidRPr="00B20D5D">
              <w:rPr>
                <w:rFonts w:ascii="Arial" w:hAnsi="Arial" w:cs="Arial"/>
                <w:color w:val="000000"/>
                <w:lang w:val="sr-Cyrl-RS"/>
              </w:rPr>
              <w:t xml:space="preserve"> за месец који претходи месецу подношења понуда, ако су радни однос раније  засновали</w:t>
            </w:r>
            <w:r w:rsidR="00C100ED">
              <w:rPr>
                <w:rFonts w:ascii="Arial" w:hAnsi="Arial" w:cs="Arial"/>
                <w:color w:val="000000"/>
                <w:lang w:val="sr-Cyrl-RS"/>
              </w:rPr>
              <w:t>,</w:t>
            </w:r>
          </w:p>
          <w:p w14:paraId="7BB74AE7" w14:textId="77777777" w:rsidR="00BB44E4" w:rsidRPr="00B20D5D" w:rsidRDefault="00BB44E4" w:rsidP="00386EBD">
            <w:pPr>
              <w:pStyle w:val="ListParagraph"/>
              <w:numPr>
                <w:ilvl w:val="0"/>
                <w:numId w:val="28"/>
              </w:numPr>
              <w:suppressAutoHyphens/>
              <w:spacing w:before="0"/>
              <w:rPr>
                <w:rFonts w:ascii="Arial" w:hAnsi="Arial" w:cs="Arial"/>
                <w:color w:val="000000"/>
              </w:rPr>
            </w:pPr>
            <w:r w:rsidRPr="0029657B">
              <w:rPr>
                <w:rFonts w:ascii="Arial" w:hAnsi="Arial" w:cs="Arial"/>
                <w:b/>
                <w:color w:val="000000"/>
              </w:rPr>
              <w:t xml:space="preserve">фотокопију </w:t>
            </w:r>
            <w:r w:rsidRPr="0029657B">
              <w:rPr>
                <w:rFonts w:ascii="Arial" w:hAnsi="Arial" w:cs="Arial"/>
                <w:b/>
                <w:color w:val="000000"/>
                <w:lang w:val="sr-Cyrl-RS"/>
              </w:rPr>
              <w:t xml:space="preserve">важеће </w:t>
            </w:r>
            <w:r w:rsidRPr="0029657B">
              <w:rPr>
                <w:rFonts w:ascii="Arial" w:hAnsi="Arial" w:cs="Arial"/>
                <w:b/>
                <w:color w:val="000000"/>
              </w:rPr>
              <w:t>возачке дозволе</w:t>
            </w:r>
            <w:r w:rsidR="00C100ED">
              <w:rPr>
                <w:rFonts w:ascii="Arial" w:hAnsi="Arial" w:cs="Arial"/>
                <w:color w:val="000000"/>
                <w:lang w:val="sr-Cyrl-RS"/>
              </w:rPr>
              <w:t>,</w:t>
            </w:r>
            <w:r w:rsidRPr="00B20D5D">
              <w:rPr>
                <w:rFonts w:ascii="Arial" w:hAnsi="Arial" w:cs="Arial"/>
                <w:color w:val="000000"/>
              </w:rPr>
              <w:t xml:space="preserve"> </w:t>
            </w:r>
          </w:p>
          <w:p w14:paraId="41C16C44" w14:textId="77777777" w:rsidR="00BB44E4" w:rsidRDefault="00BB44E4" w:rsidP="00386EBD">
            <w:pPr>
              <w:pStyle w:val="ListParagraph"/>
              <w:numPr>
                <w:ilvl w:val="0"/>
                <w:numId w:val="28"/>
              </w:numPr>
              <w:suppressAutoHyphens/>
              <w:spacing w:before="0"/>
              <w:rPr>
                <w:rFonts w:ascii="Arial" w:hAnsi="Arial" w:cs="Arial"/>
                <w:lang w:val="sr-Cyrl-RS"/>
              </w:rPr>
            </w:pPr>
            <w:r w:rsidRPr="0029657B">
              <w:rPr>
                <w:rFonts w:ascii="Arial" w:hAnsi="Arial" w:cs="Arial"/>
                <w:b/>
                <w:lang w:val="sr-Cyrl-RS"/>
              </w:rPr>
              <w:t>извештај лекара</w:t>
            </w:r>
            <w:r w:rsidRPr="00B20D5D">
              <w:rPr>
                <w:rFonts w:ascii="Arial" w:hAnsi="Arial" w:cs="Arial"/>
                <w:lang w:val="sr-Cyrl-RS"/>
              </w:rPr>
              <w:t xml:space="preserve"> о извршеном </w:t>
            </w:r>
            <w:r w:rsidRPr="00B20D5D">
              <w:rPr>
                <w:rFonts w:ascii="Arial" w:hAnsi="Arial" w:cs="Arial"/>
                <w:lang w:val="sr-Latn-RS"/>
              </w:rPr>
              <w:t xml:space="preserve">претходном или </w:t>
            </w:r>
            <w:r w:rsidRPr="00B20D5D">
              <w:rPr>
                <w:rFonts w:ascii="Arial" w:hAnsi="Arial" w:cs="Arial"/>
                <w:lang w:val="sr-Cyrl-RS"/>
              </w:rPr>
              <w:t>периодичном лекарском прегледу за радна места са повећа</w:t>
            </w:r>
            <w:r w:rsidR="00C100ED">
              <w:rPr>
                <w:rFonts w:ascii="Arial" w:hAnsi="Arial" w:cs="Arial"/>
                <w:lang w:val="sr-Cyrl-RS"/>
              </w:rPr>
              <w:t>ним ризиком у складу са законом,</w:t>
            </w:r>
            <w:r w:rsidRPr="00B20D5D">
              <w:rPr>
                <w:rFonts w:ascii="Arial" w:hAnsi="Arial" w:cs="Arial"/>
                <w:lang w:val="sr-Cyrl-RS"/>
              </w:rPr>
              <w:t xml:space="preserve"> </w:t>
            </w:r>
          </w:p>
          <w:p w14:paraId="3463395B" w14:textId="77777777" w:rsidR="00BB44E4" w:rsidRPr="005013E8" w:rsidRDefault="00143A3B" w:rsidP="00386EBD">
            <w:pPr>
              <w:pStyle w:val="ListParagraph"/>
              <w:numPr>
                <w:ilvl w:val="0"/>
                <w:numId w:val="28"/>
              </w:numPr>
              <w:suppressAutoHyphens/>
              <w:spacing w:before="0"/>
              <w:rPr>
                <w:rFonts w:ascii="Arial" w:hAnsi="Arial" w:cs="Arial"/>
                <w:color w:val="00B0F0"/>
                <w:sz w:val="24"/>
                <w:szCs w:val="24"/>
              </w:rPr>
            </w:pPr>
            <w:r w:rsidRPr="0029657B">
              <w:rPr>
                <w:rFonts w:ascii="Arial" w:hAnsi="Arial" w:cs="Arial"/>
                <w:b/>
                <w:lang w:val="sr-Cyrl-RS"/>
              </w:rPr>
              <w:t>лекарско уверење</w:t>
            </w:r>
            <w:r w:rsidRPr="00143A3B">
              <w:rPr>
                <w:rFonts w:ascii="Arial" w:hAnsi="Arial" w:cs="Arial"/>
                <w:lang w:val="sr-Cyrl-RS"/>
              </w:rPr>
              <w:t xml:space="preserve"> о здравственој способности за управљање моторним возилом.</w:t>
            </w:r>
          </w:p>
        </w:tc>
      </w:tr>
    </w:tbl>
    <w:p w14:paraId="4B27C241" w14:textId="77777777" w:rsidR="00FF6AF7" w:rsidRPr="00DF14D5" w:rsidRDefault="00FF6AF7" w:rsidP="00FF6AF7">
      <w:pPr>
        <w:spacing w:before="0"/>
        <w:rPr>
          <w:rFonts w:cs="Arial"/>
          <w:lang w:eastAsia="zh-CN"/>
        </w:rPr>
      </w:pPr>
      <w:r w:rsidRPr="00DF14D5">
        <w:rPr>
          <w:rFonts w:cs="Arial"/>
          <w:lang w:eastAsia="zh-CN"/>
        </w:rPr>
        <w:lastRenderedPageBreak/>
        <w:t>Понуда понуђача који не докаже да испуњава наведене обавезне и додатне услове из тачака 1. до</w:t>
      </w:r>
      <w:r w:rsidRPr="00DF14D5">
        <w:rPr>
          <w:rFonts w:cs="Arial"/>
          <w:lang w:val="sr-Cyrl-RS" w:eastAsia="zh-CN"/>
        </w:rPr>
        <w:t xml:space="preserve"> </w:t>
      </w:r>
      <w:r w:rsidR="005013E8">
        <w:rPr>
          <w:rFonts w:cs="Arial"/>
          <w:lang w:val="sr-Cyrl-RS" w:eastAsia="zh-CN"/>
        </w:rPr>
        <w:t>8</w:t>
      </w:r>
      <w:r w:rsidRPr="00DF14D5">
        <w:rPr>
          <w:rFonts w:cs="Arial"/>
          <w:lang w:val="sr-Cyrl-RS" w:eastAsia="zh-CN"/>
        </w:rPr>
        <w:t>.</w:t>
      </w:r>
      <w:r w:rsidRPr="00DF14D5">
        <w:rPr>
          <w:rFonts w:cs="Arial"/>
          <w:lang w:eastAsia="zh-CN"/>
        </w:rPr>
        <w:t xml:space="preserve"> овог обрасца, биће одбијена као неприхватљива.</w:t>
      </w:r>
    </w:p>
    <w:p w14:paraId="4F5410A1" w14:textId="77777777" w:rsidR="00FF6AF7" w:rsidRPr="00DF14D5" w:rsidRDefault="00FF6AF7" w:rsidP="00FF6AF7">
      <w:pPr>
        <w:rPr>
          <w:rFonts w:cs="Arial"/>
        </w:rPr>
      </w:pPr>
      <w:r w:rsidRPr="00DF14D5">
        <w:rPr>
          <w:rFonts w:cs="Arial"/>
          <w:lang w:val="sr-Cyrl-RS"/>
        </w:rPr>
        <w:lastRenderedPageBreak/>
        <w:t xml:space="preserve">1. </w:t>
      </w:r>
      <w:r w:rsidRPr="00DF14D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70EC23C" w14:textId="77777777" w:rsidR="00FF6AF7" w:rsidRPr="00DF14D5" w:rsidRDefault="00FF6AF7" w:rsidP="00FF6AF7">
      <w:pPr>
        <w:rPr>
          <w:rFonts w:cs="Arial"/>
        </w:rPr>
      </w:pPr>
      <w:r w:rsidRPr="00DF14D5">
        <w:rPr>
          <w:rFonts w:cs="Arial"/>
        </w:rPr>
        <w:t xml:space="preserve">Доказ из члана 75.став 1.тачка 5) </w:t>
      </w:r>
      <w:r w:rsidRPr="00DF14D5">
        <w:rPr>
          <w:rFonts w:cs="Arial"/>
          <w:lang w:val="sr-Cyrl-RS"/>
        </w:rPr>
        <w:t xml:space="preserve">Закона </w:t>
      </w:r>
      <w:r w:rsidRPr="00DF14D5">
        <w:rPr>
          <w:rFonts w:cs="Arial"/>
        </w:rPr>
        <w:t>доставља се за део набавке који ће се вршити преко подизвођача.</w:t>
      </w:r>
    </w:p>
    <w:p w14:paraId="3C3E5828" w14:textId="77777777" w:rsidR="00FF6AF7" w:rsidRPr="00DF14D5" w:rsidRDefault="00FF6AF7" w:rsidP="00FF6AF7">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14:paraId="3EC8C0A3" w14:textId="77777777" w:rsidR="00FF6AF7" w:rsidRPr="00DF14D5" w:rsidRDefault="00FF6AF7" w:rsidP="00FF6AF7">
      <w:pPr>
        <w:spacing w:before="0"/>
        <w:rPr>
          <w:rFonts w:cs="Arial"/>
          <w:lang w:eastAsia="zh-CN"/>
        </w:rPr>
      </w:pPr>
      <w:r w:rsidRPr="00DF14D5">
        <w:rPr>
          <w:rFonts w:cs="Arial"/>
          <w:lang w:val="sr-Cyrl-RS" w:eastAsia="zh-CN"/>
        </w:rPr>
        <w:t xml:space="preserve">2. </w:t>
      </w:r>
      <w:r w:rsidRPr="00DF14D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692F958" w14:textId="77777777" w:rsidR="00FF6AF7" w:rsidRPr="00DF14D5" w:rsidRDefault="00FF6AF7" w:rsidP="00FF6AF7">
      <w:pPr>
        <w:spacing w:before="0"/>
        <w:rPr>
          <w:rFonts w:cs="Arial"/>
          <w:lang w:eastAsia="zh-CN"/>
        </w:rPr>
      </w:pPr>
      <w:r w:rsidRPr="00DF14D5">
        <w:rPr>
          <w:rFonts w:cs="Arial"/>
          <w:lang w:val="sr-Cyrl-RS" w:eastAsia="zh-CN"/>
        </w:rPr>
        <w:t xml:space="preserve">3. </w:t>
      </w:r>
      <w:r w:rsidRPr="00DF14D5">
        <w:rPr>
          <w:rFonts w:cs="Arial"/>
          <w:lang w:eastAsia="zh-CN"/>
        </w:rPr>
        <w:t>Докази о испуњености услова из члана 77. З</w:t>
      </w:r>
      <w:r w:rsidRPr="00DF14D5">
        <w:rPr>
          <w:rFonts w:cs="Arial"/>
          <w:lang w:val="sr-Cyrl-RS" w:eastAsia="zh-CN"/>
        </w:rPr>
        <w:t>акона</w:t>
      </w:r>
      <w:r w:rsidRPr="00DF14D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746D6D" w14:textId="77777777" w:rsidR="00FF6AF7" w:rsidRPr="00DF14D5" w:rsidRDefault="00FF6AF7" w:rsidP="00FF6AF7">
      <w:pPr>
        <w:spacing w:before="0"/>
        <w:rPr>
          <w:rFonts w:cs="Arial"/>
          <w:lang w:eastAsia="zh-CN"/>
        </w:rPr>
      </w:pPr>
      <w:r w:rsidRPr="00DF14D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096BADF" w14:textId="77777777" w:rsidR="00FF6AF7" w:rsidRPr="00DF14D5" w:rsidRDefault="00FF6AF7" w:rsidP="00FF6AF7">
      <w:pPr>
        <w:spacing w:before="0"/>
        <w:rPr>
          <w:rFonts w:cs="Arial"/>
          <w:lang w:val="sr-Cyrl-RS" w:eastAsia="zh-CN"/>
        </w:rPr>
      </w:pPr>
      <w:r w:rsidRPr="00DF14D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8BF9C4" w14:textId="77777777" w:rsidR="00FF6AF7" w:rsidRPr="00DF14D5" w:rsidRDefault="00FF6AF7" w:rsidP="00FF6AF7">
      <w:pPr>
        <w:spacing w:before="0"/>
        <w:rPr>
          <w:rFonts w:cs="Arial"/>
          <w:lang w:eastAsia="zh-CN"/>
        </w:rPr>
      </w:pPr>
      <w:r w:rsidRPr="00DF14D5">
        <w:rPr>
          <w:rFonts w:cs="Arial"/>
          <w:lang w:eastAsia="zh-CN"/>
        </w:rPr>
        <w:t>На основу члана 79. став 5. З</w:t>
      </w:r>
      <w:r w:rsidRPr="00DF14D5">
        <w:rPr>
          <w:rFonts w:cs="Arial"/>
          <w:lang w:val="sr-Cyrl-RS" w:eastAsia="zh-CN"/>
        </w:rPr>
        <w:t>акона</w:t>
      </w:r>
      <w:r w:rsidRPr="00DF14D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F9BEAD" w14:textId="77777777" w:rsidR="00FF6AF7" w:rsidRPr="00DF14D5" w:rsidRDefault="00FF6AF7" w:rsidP="00FF6AF7">
      <w:pPr>
        <w:spacing w:before="0"/>
        <w:ind w:firstLine="720"/>
        <w:rPr>
          <w:rFonts w:cs="Arial"/>
          <w:lang w:eastAsia="zh-CN"/>
        </w:rPr>
      </w:pPr>
      <w:r w:rsidRPr="00DF14D5">
        <w:rPr>
          <w:rFonts w:cs="Arial"/>
          <w:lang w:eastAsia="zh-CN"/>
        </w:rPr>
        <w:t>1)извод из регистра надлежног органа:</w:t>
      </w:r>
    </w:p>
    <w:p w14:paraId="7514D0F4" w14:textId="77777777" w:rsidR="00FF6AF7" w:rsidRPr="00DF14D5" w:rsidRDefault="00FF6AF7" w:rsidP="00FF6AF7">
      <w:pPr>
        <w:spacing w:before="0"/>
        <w:ind w:firstLine="720"/>
        <w:rPr>
          <w:rFonts w:cs="Arial"/>
          <w:lang w:eastAsia="zh-CN"/>
        </w:rPr>
      </w:pPr>
      <w:r w:rsidRPr="00DF14D5">
        <w:rPr>
          <w:rFonts w:cs="Arial"/>
          <w:lang w:eastAsia="zh-CN"/>
        </w:rPr>
        <w:t xml:space="preserve">-извод из регистра АПР: </w:t>
      </w:r>
      <w:hyperlink r:id="rId168" w:history="1">
        <w:r w:rsidRPr="00DF14D5">
          <w:rPr>
            <w:rFonts w:cs="Arial"/>
            <w:lang w:eastAsia="zh-CN"/>
          </w:rPr>
          <w:t>www.apr.gov.rs</w:t>
        </w:r>
      </w:hyperlink>
    </w:p>
    <w:p w14:paraId="3AA1263D" w14:textId="77777777" w:rsidR="00FF6AF7" w:rsidRPr="00DF14D5" w:rsidRDefault="00FF6AF7" w:rsidP="00FF6AF7">
      <w:pPr>
        <w:spacing w:before="0"/>
        <w:ind w:firstLine="720"/>
        <w:rPr>
          <w:rFonts w:cs="Arial"/>
          <w:lang w:val="sr-Cyrl-RS" w:eastAsia="zh-CN"/>
        </w:rPr>
      </w:pPr>
      <w:r w:rsidRPr="00DF14D5">
        <w:rPr>
          <w:rFonts w:cs="Arial"/>
          <w:lang w:eastAsia="zh-CN"/>
        </w:rPr>
        <w:t>2)докази из члана 75. став 1. тачка 1) ,2) и 4) З</w:t>
      </w:r>
      <w:r w:rsidRPr="00DF14D5">
        <w:rPr>
          <w:rFonts w:cs="Arial"/>
          <w:lang w:val="sr-Cyrl-RS" w:eastAsia="zh-CN"/>
        </w:rPr>
        <w:t>акона</w:t>
      </w:r>
    </w:p>
    <w:p w14:paraId="5344C6E7" w14:textId="77777777" w:rsidR="00FF6AF7" w:rsidRPr="00DF14D5" w:rsidRDefault="00FF6AF7" w:rsidP="00FF6AF7">
      <w:pPr>
        <w:spacing w:before="0"/>
        <w:ind w:firstLine="720"/>
        <w:rPr>
          <w:rFonts w:cs="Arial"/>
          <w:lang w:eastAsia="zh-CN"/>
        </w:rPr>
      </w:pPr>
      <w:r w:rsidRPr="00DF14D5">
        <w:rPr>
          <w:rFonts w:cs="Arial"/>
          <w:lang w:eastAsia="zh-CN"/>
        </w:rPr>
        <w:t xml:space="preserve">-регистар понуђача: </w:t>
      </w:r>
      <w:hyperlink r:id="rId169" w:history="1">
        <w:r w:rsidRPr="00DF14D5">
          <w:rPr>
            <w:rFonts w:cs="Arial"/>
            <w:lang w:eastAsia="zh-CN"/>
          </w:rPr>
          <w:t>www.apr.gov.rs</w:t>
        </w:r>
      </w:hyperlink>
    </w:p>
    <w:p w14:paraId="108F7678" w14:textId="77777777" w:rsidR="00FF6AF7" w:rsidRPr="00DF14D5" w:rsidRDefault="00FF6AF7" w:rsidP="00FF6AF7">
      <w:pPr>
        <w:spacing w:before="0"/>
        <w:rPr>
          <w:rFonts w:cs="Arial"/>
          <w:lang w:val="sr-Cyrl-CS" w:eastAsia="zh-CN"/>
        </w:rPr>
      </w:pPr>
      <w:r w:rsidRPr="00DF14D5">
        <w:rPr>
          <w:rFonts w:cs="Arial"/>
          <w:lang w:val="sr-Cyrl-CS" w:eastAsia="zh-CN"/>
        </w:rPr>
        <w:t>5</w:t>
      </w:r>
      <w:r w:rsidRPr="00DF14D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F14D5">
        <w:rPr>
          <w:rFonts w:cs="Arial"/>
          <w:lang w:val="sr-Cyrl-CS" w:eastAsia="zh-CN"/>
        </w:rPr>
        <w:t>.</w:t>
      </w:r>
    </w:p>
    <w:p w14:paraId="6AC0984E" w14:textId="77777777" w:rsidR="00FF6AF7" w:rsidRPr="00DF14D5" w:rsidRDefault="00FF6AF7" w:rsidP="00FF6AF7">
      <w:pPr>
        <w:spacing w:before="0"/>
        <w:rPr>
          <w:rFonts w:cs="Arial"/>
          <w:lang w:eastAsia="zh-CN"/>
        </w:rPr>
      </w:pPr>
      <w:r w:rsidRPr="00DF14D5">
        <w:rPr>
          <w:rFonts w:cs="Arial"/>
          <w:lang w:val="sr-Cyrl-CS" w:eastAsia="zh-CN"/>
        </w:rPr>
        <w:t>6</w:t>
      </w:r>
      <w:r w:rsidRPr="00DF14D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9FE9CF" w14:textId="77777777" w:rsidR="00FF6AF7" w:rsidRPr="00DF14D5" w:rsidRDefault="00FF6AF7" w:rsidP="00FF6AF7">
      <w:pPr>
        <w:spacing w:before="0"/>
        <w:rPr>
          <w:rFonts w:cs="Arial"/>
          <w:lang w:val="sr-Cyrl-CS" w:eastAsia="zh-CN"/>
        </w:rPr>
      </w:pPr>
      <w:r w:rsidRPr="00DF14D5">
        <w:rPr>
          <w:rFonts w:cs="Arial"/>
          <w:lang w:val="sr-Cyrl-CS" w:eastAsia="zh-CN"/>
        </w:rPr>
        <w:t>7</w:t>
      </w:r>
      <w:r w:rsidRPr="00DF14D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6D9A59C" w14:textId="77777777" w:rsidR="00FF6AF7" w:rsidRPr="00DF14D5" w:rsidRDefault="00FF6AF7" w:rsidP="00FF6AF7">
      <w:pPr>
        <w:spacing w:before="0"/>
        <w:rPr>
          <w:rFonts w:cs="Arial"/>
          <w:lang w:val="sr-Cyrl-CS" w:eastAsia="zh-CN"/>
        </w:rPr>
      </w:pPr>
      <w:r w:rsidRPr="00DF14D5">
        <w:rPr>
          <w:rFonts w:cs="Arial"/>
          <w:lang w:eastAsia="zh-CN"/>
        </w:rPr>
        <w:t xml:space="preserve">8. Ако се у држави у којој понуђач има седиште не издају докази из члана 77. </w:t>
      </w:r>
      <w:r w:rsidRPr="00DF14D5">
        <w:rPr>
          <w:rFonts w:cs="Arial"/>
          <w:lang w:val="sr-Cyrl-CS" w:eastAsia="zh-CN"/>
        </w:rPr>
        <w:t xml:space="preserve">став 1. </w:t>
      </w:r>
      <w:r w:rsidRPr="00DF14D5">
        <w:rPr>
          <w:rFonts w:cs="Arial"/>
          <w:lang w:eastAsia="zh-CN"/>
        </w:rPr>
        <w:t>З</w:t>
      </w:r>
      <w:r w:rsidRPr="00DF14D5">
        <w:rPr>
          <w:rFonts w:cs="Arial"/>
          <w:lang w:val="sr-Cyrl-RS" w:eastAsia="zh-CN"/>
        </w:rPr>
        <w:t>акона</w:t>
      </w:r>
      <w:r w:rsidRPr="00DF14D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6B30B71" w14:textId="77777777" w:rsidR="00FF6AF7" w:rsidRPr="00DF14D5" w:rsidRDefault="00FF6AF7" w:rsidP="00FF6AF7">
      <w:pPr>
        <w:spacing w:before="0"/>
        <w:rPr>
          <w:rFonts w:cs="Arial"/>
          <w:lang w:val="sr-Cyrl-CS" w:eastAsia="zh-CN"/>
        </w:rPr>
      </w:pPr>
      <w:r w:rsidRPr="00DF14D5">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DCAC99C" w14:textId="77777777" w:rsidR="00FF6AF7" w:rsidRDefault="00FF6AF7" w:rsidP="00FF6AF7">
      <w:pPr>
        <w:spacing w:before="0"/>
        <w:rPr>
          <w:rFonts w:cs="Arial"/>
          <w:color w:val="00B0F0"/>
          <w:lang w:eastAsia="zh-CN"/>
        </w:rPr>
      </w:pPr>
    </w:p>
    <w:p w14:paraId="67A56486" w14:textId="77777777" w:rsidR="00322313" w:rsidRPr="00463F5D" w:rsidRDefault="008D2B23" w:rsidP="00BE7496">
      <w:pPr>
        <w:pStyle w:val="KDPodnaslov1"/>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 xml:space="preserve">КРИТЕРИЈУМ ЗА ДОДЕЛУ </w:t>
      </w:r>
      <w:bookmarkEnd w:id="191"/>
      <w:r w:rsidR="00463F5D">
        <w:rPr>
          <w:rFonts w:cs="Arial"/>
          <w:sz w:val="24"/>
          <w:szCs w:val="24"/>
          <w:lang w:val="sr-Cyrl-RS"/>
        </w:rPr>
        <w:t>ОКВИРНОГ СПОРАЗУМА</w:t>
      </w:r>
    </w:p>
    <w:p w14:paraId="4F0E5673" w14:textId="77777777" w:rsidR="00621752" w:rsidRPr="00874F5B" w:rsidRDefault="00621752" w:rsidP="00874F5B"/>
    <w:p w14:paraId="74175796" w14:textId="77777777" w:rsidR="00621752" w:rsidRPr="004F6EC5" w:rsidRDefault="00621752" w:rsidP="00621752">
      <w:pPr>
        <w:pStyle w:val="KDKomentar"/>
        <w:spacing w:before="0"/>
        <w:rPr>
          <w:rFonts w:cs="Arial"/>
          <w:b/>
          <w:i w:val="0"/>
          <w:color w:val="auto"/>
          <w:sz w:val="22"/>
          <w:szCs w:val="22"/>
        </w:rPr>
      </w:pPr>
      <w:r w:rsidRPr="004F6EC5">
        <w:rPr>
          <w:rFonts w:cs="Arial"/>
          <w:i w:val="0"/>
          <w:color w:val="auto"/>
          <w:sz w:val="22"/>
          <w:szCs w:val="22"/>
        </w:rPr>
        <w:t xml:space="preserve">Избор најповољније понуде ће се извршити применом критеријума </w:t>
      </w:r>
      <w:r w:rsidRPr="004F6EC5">
        <w:rPr>
          <w:rFonts w:cs="Arial"/>
          <w:b/>
          <w:i w:val="0"/>
          <w:color w:val="auto"/>
          <w:sz w:val="22"/>
          <w:szCs w:val="22"/>
        </w:rPr>
        <w:t>„Најнижа понуђена цена“.</w:t>
      </w:r>
    </w:p>
    <w:p w14:paraId="3E87FF37" w14:textId="77777777" w:rsidR="004F6EC5" w:rsidRDefault="00621752" w:rsidP="00621752">
      <w:pPr>
        <w:pStyle w:val="KDKomentar"/>
        <w:spacing w:before="0"/>
        <w:rPr>
          <w:rFonts w:cs="Arial"/>
          <w:i w:val="0"/>
          <w:color w:val="auto"/>
          <w:sz w:val="22"/>
          <w:szCs w:val="22"/>
        </w:rPr>
      </w:pPr>
      <w:r w:rsidRPr="004F6EC5">
        <w:rPr>
          <w:rFonts w:cs="Arial"/>
          <w:i w:val="0"/>
          <w:color w:val="auto"/>
          <w:sz w:val="22"/>
          <w:szCs w:val="22"/>
        </w:rPr>
        <w:t>Критеријум за оцењивање</w:t>
      </w:r>
      <w:r w:rsidR="001D45BC" w:rsidRPr="004F6EC5">
        <w:rPr>
          <w:rFonts w:cs="Arial"/>
          <w:i w:val="0"/>
          <w:color w:val="auto"/>
          <w:sz w:val="22"/>
          <w:szCs w:val="22"/>
          <w:lang w:val="sr-Cyrl-RS"/>
        </w:rPr>
        <w:t xml:space="preserve"> и рангирање</w:t>
      </w:r>
      <w:r w:rsidRPr="004F6EC5">
        <w:rPr>
          <w:rFonts w:cs="Arial"/>
          <w:i w:val="0"/>
          <w:color w:val="auto"/>
          <w:sz w:val="22"/>
          <w:szCs w:val="22"/>
        </w:rPr>
        <w:t xml:space="preserve"> понуда</w:t>
      </w:r>
      <w:r w:rsidRPr="004F6EC5">
        <w:rPr>
          <w:rFonts w:cs="Arial"/>
          <w:b/>
          <w:i w:val="0"/>
          <w:color w:val="auto"/>
          <w:sz w:val="22"/>
          <w:szCs w:val="22"/>
        </w:rPr>
        <w:t xml:space="preserve"> Најнижа понуђена цена, </w:t>
      </w:r>
      <w:r w:rsidRPr="004F6EC5">
        <w:rPr>
          <w:rFonts w:cs="Arial"/>
          <w:i w:val="0"/>
          <w:color w:val="auto"/>
          <w:sz w:val="22"/>
          <w:szCs w:val="22"/>
        </w:rPr>
        <w:t>заснива се на понуђеној цени</w:t>
      </w:r>
      <w:r w:rsidR="00C10575" w:rsidRPr="004F6EC5">
        <w:rPr>
          <w:rFonts w:cs="Arial"/>
          <w:i w:val="0"/>
          <w:color w:val="auto"/>
          <w:sz w:val="22"/>
          <w:szCs w:val="22"/>
          <w:lang w:val="sr-Cyrl-CS"/>
        </w:rPr>
        <w:t xml:space="preserve"> као једином критеријуму</w:t>
      </w:r>
      <w:r w:rsidRPr="004F6EC5">
        <w:rPr>
          <w:rFonts w:cs="Arial"/>
          <w:i w:val="0"/>
          <w:color w:val="auto"/>
          <w:sz w:val="22"/>
          <w:szCs w:val="22"/>
        </w:rPr>
        <w:t>.</w:t>
      </w:r>
    </w:p>
    <w:p w14:paraId="0256C636" w14:textId="77777777" w:rsidR="004F6EC5" w:rsidRDefault="004F6EC5" w:rsidP="00621752">
      <w:pPr>
        <w:pStyle w:val="KDKomentar"/>
        <w:spacing w:before="0"/>
        <w:rPr>
          <w:rFonts w:cs="Arial"/>
          <w:i w:val="0"/>
          <w:color w:val="auto"/>
          <w:sz w:val="22"/>
          <w:szCs w:val="22"/>
        </w:rPr>
      </w:pPr>
    </w:p>
    <w:p w14:paraId="55FEC84D" w14:textId="77777777" w:rsidR="004F6EC5" w:rsidRDefault="004F6EC5" w:rsidP="00621752">
      <w:pPr>
        <w:pStyle w:val="KDKomentar"/>
        <w:spacing w:before="0"/>
        <w:rPr>
          <w:rFonts w:cs="Arial"/>
          <w:i w:val="0"/>
          <w:color w:val="auto"/>
          <w:sz w:val="22"/>
          <w:szCs w:val="22"/>
          <w:lang w:val="sr-Cyrl-RS"/>
        </w:rPr>
      </w:pPr>
      <w:r w:rsidRPr="004F6EC5">
        <w:rPr>
          <w:rFonts w:cs="Arial"/>
          <w:i w:val="0"/>
          <w:color w:val="auto"/>
          <w:sz w:val="22"/>
          <w:szCs w:val="22"/>
          <w:lang w:val="sr-Cyrl-RS"/>
        </w:rPr>
        <w:t xml:space="preserve">Оквирни споразум ће бити закључен са </w:t>
      </w:r>
      <w:r>
        <w:rPr>
          <w:rFonts w:cs="Arial"/>
          <w:i w:val="0"/>
          <w:color w:val="auto"/>
          <w:sz w:val="22"/>
          <w:szCs w:val="22"/>
          <w:lang w:val="sr-Cyrl-RS"/>
        </w:rPr>
        <w:t>једним понуђачем.</w:t>
      </w:r>
    </w:p>
    <w:p w14:paraId="2A572524" w14:textId="77777777" w:rsidR="004F6EC5" w:rsidRPr="004F6EC5" w:rsidRDefault="004F6EC5" w:rsidP="00621752">
      <w:pPr>
        <w:pStyle w:val="KDKomentar"/>
        <w:spacing w:before="0"/>
        <w:rPr>
          <w:rFonts w:cs="Arial"/>
          <w:i w:val="0"/>
          <w:color w:val="auto"/>
          <w:sz w:val="22"/>
          <w:szCs w:val="22"/>
        </w:rPr>
      </w:pPr>
    </w:p>
    <w:p w14:paraId="6C38A786" w14:textId="229FDA02" w:rsidR="005013E8" w:rsidRPr="005013E8" w:rsidRDefault="005013E8" w:rsidP="005013E8">
      <w:pPr>
        <w:tabs>
          <w:tab w:val="left" w:pos="1134"/>
        </w:tabs>
        <w:spacing w:before="0"/>
        <w:rPr>
          <w:rFonts w:cs="Arial"/>
          <w:lang w:val="ru-RU"/>
        </w:rPr>
      </w:pPr>
      <w:r w:rsidRPr="005013E8">
        <w:rPr>
          <w:rFonts w:cs="Arial"/>
          <w:b/>
          <w:lang w:val="sr-Cyrl-RS"/>
        </w:rPr>
        <w:t>Вредност понуде</w:t>
      </w:r>
      <w:r w:rsidRPr="005013E8">
        <w:rPr>
          <w:rFonts w:cs="Arial"/>
          <w:b/>
          <w:lang w:val="ru-RU"/>
        </w:rPr>
        <w:t xml:space="preserve"> служи само за рангирање понуда а </w:t>
      </w:r>
      <w:r w:rsidR="0029657B">
        <w:rPr>
          <w:rFonts w:cs="Arial"/>
          <w:b/>
          <w:lang w:val="sr-Cyrl-RS"/>
        </w:rPr>
        <w:t>О</w:t>
      </w:r>
      <w:r w:rsidRPr="005013E8">
        <w:rPr>
          <w:rFonts w:cs="Arial"/>
          <w:b/>
          <w:lang w:val="sr-Cyrl-RS"/>
        </w:rPr>
        <w:t>квирни споразум</w:t>
      </w:r>
      <w:r w:rsidRPr="005013E8">
        <w:rPr>
          <w:rFonts w:cs="Arial"/>
          <w:b/>
          <w:lang w:val="ru-RU"/>
        </w:rPr>
        <w:t xml:space="preserve"> се закључује на </w:t>
      </w:r>
      <w:r w:rsidRPr="005013E8">
        <w:rPr>
          <w:rFonts w:cs="Arial"/>
          <w:b/>
          <w:lang w:val="sr-Cyrl-RS"/>
        </w:rPr>
        <w:t>процењену вредност набавке са прворангираним Понуђачем</w:t>
      </w:r>
      <w:r w:rsidRPr="005013E8">
        <w:rPr>
          <w:rFonts w:cs="Arial"/>
          <w:b/>
          <w:lang w:val="ru-RU"/>
        </w:rPr>
        <w:t>.</w:t>
      </w:r>
    </w:p>
    <w:p w14:paraId="547FAA87" w14:textId="77777777" w:rsidR="004F6EC5" w:rsidRPr="00A477F6" w:rsidRDefault="004F6EC5" w:rsidP="004F6EC5">
      <w:pPr>
        <w:pStyle w:val="KDKomentar"/>
        <w:spacing w:before="0"/>
        <w:rPr>
          <w:rFonts w:cs="Arial"/>
          <w:i w:val="0"/>
          <w:sz w:val="24"/>
          <w:szCs w:val="24"/>
          <w:lang w:val="sr-Cyrl-CS"/>
        </w:rPr>
      </w:pPr>
    </w:p>
    <w:p w14:paraId="09AA5E22" w14:textId="77777777" w:rsidR="006F1B4D" w:rsidRPr="00463F5D" w:rsidRDefault="00874F5B" w:rsidP="00463F5D">
      <w:pPr>
        <w:pStyle w:val="Heading10"/>
        <w:rPr>
          <w:sz w:val="24"/>
          <w:szCs w:val="24"/>
        </w:rPr>
      </w:pPr>
      <w:bookmarkStart w:id="197" w:name="_Toc441651548"/>
      <w:bookmarkStart w:id="198" w:name="_Toc442559886"/>
      <w:r w:rsidRPr="00463F5D">
        <w:rPr>
          <w:sz w:val="24"/>
          <w:szCs w:val="24"/>
          <w:lang w:val="en-US"/>
        </w:rPr>
        <w:t>5.</w:t>
      </w:r>
      <w:r w:rsidRPr="005013E8">
        <w:rPr>
          <w:sz w:val="24"/>
          <w:szCs w:val="24"/>
          <w:lang w:val="en-US"/>
        </w:rPr>
        <w:t xml:space="preserve">1. </w:t>
      </w:r>
      <w:r w:rsidR="00621752" w:rsidRPr="005013E8">
        <w:rPr>
          <w:sz w:val="24"/>
          <w:szCs w:val="24"/>
        </w:rPr>
        <w:t>Резервни критеријум</w:t>
      </w:r>
      <w:bookmarkEnd w:id="197"/>
      <w:bookmarkEnd w:id="198"/>
    </w:p>
    <w:p w14:paraId="67EA06BB" w14:textId="77777777" w:rsidR="005013E8" w:rsidRPr="005013E8" w:rsidRDefault="00143A3B" w:rsidP="005013E8">
      <w:pPr>
        <w:tabs>
          <w:tab w:val="num" w:pos="709"/>
        </w:tabs>
        <w:spacing w:before="0"/>
        <w:rPr>
          <w:rFonts w:cs="Arial"/>
          <w:lang w:val="sr-Cyrl-CS" w:eastAsia="ar-SA"/>
        </w:rPr>
      </w:pPr>
      <w:r w:rsidRPr="005013E8">
        <w:rPr>
          <w:rFonts w:cs="Arial"/>
          <w:lang w:val="sr-Cyrl-CS" w:eastAsia="ar-SA"/>
        </w:rPr>
        <w:t xml:space="preserve">Уколико две или више понуда имају једнаку понуђену цену која је и најнижа, Наручилац ће уговор доделити понуђачу </w:t>
      </w:r>
      <w:r w:rsidR="005013E8" w:rsidRPr="005013E8">
        <w:rPr>
          <w:rFonts w:cs="Arial"/>
          <w:lang w:val="sr-Cyrl-CS" w:eastAsia="ar-SA"/>
        </w:rPr>
        <w:t xml:space="preserve">који буде извучен путем жреба. </w:t>
      </w:r>
    </w:p>
    <w:p w14:paraId="18111F9C" w14:textId="77777777" w:rsidR="004D6183" w:rsidRDefault="004D6183" w:rsidP="004D6183">
      <w:pPr>
        <w:autoSpaceDE w:val="0"/>
        <w:autoSpaceDN w:val="0"/>
        <w:adjustRightInd w:val="0"/>
        <w:spacing w:before="0"/>
        <w:rPr>
          <w:rFonts w:cs="Arial"/>
          <w:lang w:val="sr-Cyrl-RS"/>
        </w:rPr>
      </w:pPr>
      <w:r w:rsidRPr="00DF14D5">
        <w:rPr>
          <w:rFonts w:cs="Arial"/>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Pr>
          <w:rFonts w:cs="Arial"/>
          <w:lang w:val="sr-Cyrl-RS"/>
        </w:rPr>
        <w:t>Оквирни споразум</w:t>
      </w:r>
      <w:r w:rsidRPr="00DF14D5">
        <w:rPr>
          <w:rFonts w:cs="Arial"/>
          <w:lang w:val="sr-Cyrl-RS"/>
        </w:rPr>
        <w:t>.</w:t>
      </w:r>
    </w:p>
    <w:p w14:paraId="63F657D2"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Наручилац ће сачинити и доставити записник о спроведеном извлачењу путем жреба.</w:t>
      </w:r>
    </w:p>
    <w:p w14:paraId="7C93FD4F"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469C0BA" w14:textId="77777777" w:rsidR="004D6183" w:rsidRPr="00DF14D5" w:rsidRDefault="004D6183" w:rsidP="004D6183">
      <w:pPr>
        <w:autoSpaceDE w:val="0"/>
        <w:autoSpaceDN w:val="0"/>
        <w:adjustRightInd w:val="0"/>
        <w:spacing w:before="0"/>
        <w:rPr>
          <w:rFonts w:cs="Arial"/>
          <w:lang w:val="sr-Cyrl-RS"/>
        </w:rPr>
      </w:pPr>
      <w:r w:rsidRPr="00745BE8">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8137150" w14:textId="77777777" w:rsidR="00BE7496" w:rsidRPr="00EC5BB4" w:rsidRDefault="00BE7496" w:rsidP="00621752">
      <w:pPr>
        <w:autoSpaceDE w:val="0"/>
        <w:autoSpaceDN w:val="0"/>
        <w:adjustRightInd w:val="0"/>
        <w:spacing w:before="0"/>
        <w:rPr>
          <w:rFonts w:eastAsia="TimesNewRomanPSMT" w:cs="Arial"/>
          <w:bCs/>
          <w:color w:val="00B0F0"/>
          <w:sz w:val="24"/>
          <w:szCs w:val="24"/>
        </w:rPr>
      </w:pPr>
    </w:p>
    <w:p w14:paraId="1CEF10C9" w14:textId="77777777" w:rsidR="008D2B23" w:rsidRPr="00EC5BB4" w:rsidRDefault="003C4E60" w:rsidP="00D46064">
      <w:pPr>
        <w:pStyle w:val="KDPodnaslov1"/>
        <w:numPr>
          <w:ilvl w:val="0"/>
          <w:numId w:val="12"/>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7EC78C7D" w14:textId="77777777" w:rsidR="008D2B23" w:rsidRPr="004D6183" w:rsidRDefault="008D2B23" w:rsidP="008D2B23">
      <w:pPr>
        <w:pStyle w:val="KDParagraf"/>
        <w:spacing w:before="0"/>
        <w:rPr>
          <w:rFonts w:cs="Arial"/>
          <w:lang w:val="ru-RU"/>
        </w:rPr>
      </w:pPr>
      <w:r w:rsidRPr="004D618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865A45A" w14:textId="77777777" w:rsidR="008D2B23" w:rsidRPr="004D6183" w:rsidRDefault="008D2B23" w:rsidP="008D2B23">
      <w:pPr>
        <w:pStyle w:val="KDParagraf"/>
        <w:spacing w:before="0"/>
        <w:rPr>
          <w:rFonts w:cs="Arial"/>
        </w:rPr>
      </w:pPr>
      <w:r w:rsidRPr="004D618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5EDDCB" w14:textId="77777777" w:rsidR="008D2B23" w:rsidRPr="00EC5BB4" w:rsidRDefault="008D2B23" w:rsidP="008D2B23">
      <w:pPr>
        <w:pStyle w:val="KDParagraf"/>
        <w:spacing w:before="0"/>
        <w:rPr>
          <w:rFonts w:cs="Arial"/>
          <w:sz w:val="24"/>
          <w:szCs w:val="24"/>
        </w:rPr>
      </w:pPr>
    </w:p>
    <w:p w14:paraId="186FB16E" w14:textId="77777777" w:rsidR="008D2B23" w:rsidRPr="00EC5BB4" w:rsidRDefault="008D2B23" w:rsidP="00D46064">
      <w:pPr>
        <w:pStyle w:val="KDPodnaslov2"/>
        <w:numPr>
          <w:ilvl w:val="1"/>
          <w:numId w:val="18"/>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0FF68608" w14:textId="77777777" w:rsidR="008D2B23" w:rsidRPr="004D6183" w:rsidRDefault="008D2B23" w:rsidP="008D2B23">
      <w:pPr>
        <w:pStyle w:val="KDParagraf"/>
        <w:spacing w:before="0"/>
        <w:rPr>
          <w:rFonts w:cs="Arial"/>
        </w:rPr>
      </w:pPr>
      <w:r w:rsidRPr="004D618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F8095CD" w14:textId="77777777" w:rsidR="008D2B23" w:rsidRPr="004D6183" w:rsidRDefault="008D2B23" w:rsidP="008D2B23">
      <w:pPr>
        <w:pStyle w:val="KDKomentar"/>
        <w:spacing w:before="0"/>
        <w:rPr>
          <w:rFonts w:cs="Arial"/>
          <w:i w:val="0"/>
          <w:color w:val="auto"/>
          <w:sz w:val="22"/>
          <w:szCs w:val="22"/>
        </w:rPr>
      </w:pPr>
      <w:r w:rsidRPr="004D6183">
        <w:rPr>
          <w:rFonts w:cs="Arial"/>
          <w:i w:val="0"/>
          <w:color w:val="auto"/>
          <w:sz w:val="22"/>
          <w:szCs w:val="22"/>
        </w:rPr>
        <w:t>Понуда са свим прилозима мора бити сачињена на српском језику.</w:t>
      </w:r>
    </w:p>
    <w:p w14:paraId="02FFE2D2" w14:textId="56E85A7A" w:rsidR="008D2B23" w:rsidRPr="004D6183" w:rsidRDefault="008D2B23" w:rsidP="008D2B23">
      <w:pPr>
        <w:pStyle w:val="KDKomentar"/>
        <w:spacing w:before="0"/>
        <w:rPr>
          <w:rStyle w:val="StyleArial"/>
          <w:rFonts w:cs="Arial"/>
          <w:i w:val="0"/>
          <w:color w:val="auto"/>
          <w:sz w:val="22"/>
          <w:szCs w:val="22"/>
        </w:rPr>
      </w:pPr>
      <w:r w:rsidRPr="004D6183">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Pr>
          <w:rStyle w:val="StyleArial"/>
          <w:rFonts w:cs="Arial"/>
          <w:i w:val="0"/>
          <w:color w:val="auto"/>
          <w:sz w:val="22"/>
          <w:szCs w:val="22"/>
          <w:lang w:val="sr-Cyrl-RS"/>
        </w:rPr>
        <w:t xml:space="preserve">овлашћених </w:t>
      </w:r>
      <w:r w:rsidR="0029657B">
        <w:rPr>
          <w:rStyle w:val="StyleArial"/>
          <w:rFonts w:cs="Arial"/>
          <w:i w:val="0"/>
          <w:color w:val="auto"/>
          <w:sz w:val="22"/>
          <w:szCs w:val="22"/>
        </w:rPr>
        <w:t>преводиоца</w:t>
      </w:r>
      <w:r w:rsidRPr="004D6183">
        <w:rPr>
          <w:rStyle w:val="StyleArial"/>
          <w:rFonts w:cs="Arial"/>
          <w:i w:val="0"/>
          <w:color w:val="auto"/>
          <w:sz w:val="22"/>
          <w:szCs w:val="22"/>
        </w:rPr>
        <w:t>.</w:t>
      </w:r>
    </w:p>
    <w:p w14:paraId="2DAD43D1" w14:textId="77777777" w:rsidR="008D2B23" w:rsidRPr="00EC5BB4" w:rsidRDefault="008D2B23" w:rsidP="008D2B23">
      <w:pPr>
        <w:pStyle w:val="KDParagraf"/>
        <w:spacing w:before="0"/>
        <w:rPr>
          <w:rFonts w:cs="Arial"/>
          <w:sz w:val="24"/>
          <w:szCs w:val="24"/>
          <w:lang w:val="ru-RU" w:eastAsia="sr-Latn-CS"/>
        </w:rPr>
      </w:pPr>
    </w:p>
    <w:p w14:paraId="6B0F853D" w14:textId="77777777" w:rsidR="008D2B23" w:rsidRPr="00EC5BB4" w:rsidRDefault="008D2B23" w:rsidP="00D46064">
      <w:pPr>
        <w:pStyle w:val="KDPodnaslov2"/>
        <w:numPr>
          <w:ilvl w:val="1"/>
          <w:numId w:val="18"/>
        </w:numPr>
        <w:spacing w:before="0"/>
        <w:jc w:val="both"/>
        <w:rPr>
          <w:rFonts w:cs="Arial"/>
          <w:sz w:val="24"/>
          <w:szCs w:val="24"/>
        </w:rPr>
      </w:pPr>
      <w:bookmarkStart w:id="208" w:name="_Toc441651578"/>
      <w:bookmarkStart w:id="209" w:name="_Toc442559889"/>
      <w:r w:rsidRPr="00EC5BB4">
        <w:rPr>
          <w:rFonts w:cs="Arial"/>
          <w:sz w:val="24"/>
          <w:szCs w:val="24"/>
        </w:rPr>
        <w:lastRenderedPageBreak/>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4D775D9C" w14:textId="77777777" w:rsidR="006D2E5C" w:rsidRPr="00DF14D5" w:rsidRDefault="006D2E5C" w:rsidP="006D2E5C">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74F0B9A" w14:textId="77777777" w:rsidR="006D2E5C" w:rsidRPr="00DF14D5" w:rsidRDefault="006D2E5C" w:rsidP="006D2E5C">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7CFC4C" w14:textId="77777777" w:rsidR="006D2E5C" w:rsidRPr="00DF14D5" w:rsidRDefault="006D2E5C" w:rsidP="006D2E5C">
      <w:pPr>
        <w:pStyle w:val="KDParagraf"/>
        <w:spacing w:before="0"/>
        <w:rPr>
          <w:rFonts w:cs="Arial"/>
          <w:lang w:val="ru-RU"/>
        </w:rPr>
      </w:pPr>
      <w:r w:rsidRPr="00DF14D5">
        <w:rPr>
          <w:rFonts w:cs="Arial"/>
          <w:lang w:val="ru-RU"/>
        </w:rPr>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14:paraId="0BE7B213" w14:textId="77777777" w:rsidR="006D2E5C" w:rsidRPr="00DF14D5" w:rsidRDefault="006D2E5C" w:rsidP="006D2E5C">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AE1AE4">
        <w:rPr>
          <w:rFonts w:cs="Arial"/>
          <w:i w:val="0"/>
          <w:color w:val="auto"/>
          <w:sz w:val="22"/>
          <w:szCs w:val="22"/>
          <w:lang w:val="sr-Cyrl-RS"/>
        </w:rPr>
        <w:t xml:space="preserve">меница, </w:t>
      </w:r>
      <w:r w:rsidRPr="00DF14D5">
        <w:rPr>
          <w:rFonts w:cs="Arial"/>
          <w:i w:val="0"/>
          <w:color w:val="auto"/>
          <w:sz w:val="22"/>
          <w:szCs w:val="22"/>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2A73ACC" w14:textId="77777777" w:rsidR="006D2E5C" w:rsidRPr="00DF14D5" w:rsidRDefault="006D2E5C" w:rsidP="006D2E5C">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14:paraId="74879147" w14:textId="77777777" w:rsidR="006D2E5C" w:rsidRPr="00236727" w:rsidRDefault="006D2E5C" w:rsidP="006D2E5C">
      <w:pPr>
        <w:spacing w:before="0"/>
        <w:rPr>
          <w:lang w:val="ru-RU"/>
        </w:rPr>
      </w:pPr>
      <w:r w:rsidRPr="00236727">
        <w:rPr>
          <w:rFonts w:cs="Arial"/>
          <w:color w:val="000000" w:themeColor="text1"/>
          <w:lang w:val="ru-RU"/>
        </w:rPr>
        <w:t xml:space="preserve">„Понуда за јавну набавку </w:t>
      </w:r>
      <w:r w:rsidR="00236727" w:rsidRPr="00236727">
        <w:rPr>
          <w:rFonts w:cs="Arial"/>
          <w:color w:val="000000" w:themeColor="text1"/>
          <w:lang w:val="ru-RU"/>
        </w:rPr>
        <w:t>услуге</w:t>
      </w:r>
      <w:r w:rsidRPr="00236727">
        <w:rPr>
          <w:rFonts w:cs="Arial"/>
          <w:color w:val="000000" w:themeColor="text1"/>
          <w:lang w:val="ru-RU"/>
        </w:rPr>
        <w:t xml:space="preserve">: </w:t>
      </w:r>
      <w:r w:rsidR="00236727"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Pr="00236727">
        <w:rPr>
          <w:lang w:val="ru-RU"/>
        </w:rPr>
        <w:t xml:space="preserve">, </w:t>
      </w:r>
      <w:r w:rsidRPr="00236727">
        <w:t>J</w:t>
      </w:r>
      <w:r w:rsidRPr="00236727">
        <w:rPr>
          <w:lang w:val="sr-Cyrl-RS"/>
        </w:rPr>
        <w:t>Н</w:t>
      </w:r>
      <w:r w:rsidRPr="00236727">
        <w:t>/</w:t>
      </w:r>
      <w:r w:rsidR="00236727" w:rsidRPr="00236727">
        <w:rPr>
          <w:lang w:val="sr-Cyrl-RS"/>
        </w:rPr>
        <w:t>2</w:t>
      </w:r>
      <w:r w:rsidRPr="00236727">
        <w:t>000/</w:t>
      </w:r>
      <w:r w:rsidR="00AE1AE4" w:rsidRPr="00236727">
        <w:rPr>
          <w:lang w:val="sr-Cyrl-RS"/>
        </w:rPr>
        <w:t>0</w:t>
      </w:r>
      <w:r w:rsidR="00236727" w:rsidRPr="00236727">
        <w:rPr>
          <w:lang w:val="sr-Cyrl-RS"/>
        </w:rPr>
        <w:t>467</w:t>
      </w:r>
      <w:r w:rsidRPr="00236727">
        <w:t xml:space="preserve">/2017 </w:t>
      </w:r>
      <w:r w:rsidRPr="00236727">
        <w:rPr>
          <w:lang w:val="ru-RU"/>
        </w:rPr>
        <w:t xml:space="preserve">- НЕ ОТВАРАТИ“. </w:t>
      </w:r>
    </w:p>
    <w:p w14:paraId="0FDD4396" w14:textId="77777777" w:rsidR="006D2E5C" w:rsidRPr="00DF14D5" w:rsidRDefault="006D2E5C" w:rsidP="006D2E5C">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14:paraId="36768F75" w14:textId="77777777" w:rsidR="006D2E5C" w:rsidRPr="00DF14D5" w:rsidRDefault="006D2E5C" w:rsidP="006D2E5C">
      <w:pPr>
        <w:pStyle w:val="KDParagraf"/>
        <w:spacing w:before="0"/>
        <w:rPr>
          <w:rFonts w:cs="Arial"/>
          <w:lang w:val="sr-Cyrl-CS"/>
        </w:rPr>
      </w:pPr>
    </w:p>
    <w:p w14:paraId="7D6A5DA8" w14:textId="77777777" w:rsidR="006D2E5C" w:rsidRPr="00DF14D5" w:rsidRDefault="006D2E5C" w:rsidP="006D2E5C">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14:paraId="7497F448" w14:textId="77777777" w:rsidR="006D2E5C" w:rsidRPr="00143A3B" w:rsidRDefault="006D2E5C" w:rsidP="006D2E5C">
      <w:pPr>
        <w:tabs>
          <w:tab w:val="left" w:pos="360"/>
        </w:tabs>
        <w:spacing w:before="0"/>
        <w:rPr>
          <w:rFonts w:cs="Arial"/>
        </w:rPr>
      </w:pPr>
      <w:r w:rsidRPr="00DF14D5">
        <w:rPr>
          <w:rFonts w:cs="Arial"/>
        </w:rPr>
        <w:t xml:space="preserve">Све обрасце у понуди потписује и оверава Понуђач, изузев </w:t>
      </w:r>
      <w:r w:rsidRPr="00143A3B">
        <w:rPr>
          <w:rFonts w:cs="Arial"/>
        </w:rPr>
        <w:t xml:space="preserve">Обрасца </w:t>
      </w:r>
      <w:r w:rsidRPr="00143A3B">
        <w:rPr>
          <w:rFonts w:cs="Arial"/>
          <w:lang w:val="sr-Cyrl-CS"/>
        </w:rPr>
        <w:t>број 3</w:t>
      </w:r>
      <w:r w:rsidRPr="00143A3B">
        <w:rPr>
          <w:rFonts w:cs="Arial"/>
        </w:rPr>
        <w:t xml:space="preserve">. </w:t>
      </w:r>
      <w:r w:rsidRPr="00143A3B">
        <w:rPr>
          <w:rFonts w:cs="Arial"/>
          <w:lang w:val="sr-Cyrl-RS"/>
        </w:rPr>
        <w:t xml:space="preserve">и </w:t>
      </w:r>
      <w:r w:rsidRPr="00143A3B">
        <w:rPr>
          <w:rFonts w:cs="Arial"/>
        </w:rPr>
        <w:t xml:space="preserve">Обрасца </w:t>
      </w:r>
      <w:r w:rsidRPr="00143A3B">
        <w:rPr>
          <w:rFonts w:cs="Arial"/>
          <w:lang w:val="sr-Cyrl-CS"/>
        </w:rPr>
        <w:t>4</w:t>
      </w:r>
      <w:r w:rsidRPr="00143A3B">
        <w:rPr>
          <w:rFonts w:cs="Arial"/>
        </w:rPr>
        <w:t>. који попуњава, потписује и оверава сваки подизвођач у своје име.</w:t>
      </w:r>
    </w:p>
    <w:p w14:paraId="048370E9" w14:textId="77777777" w:rsidR="006D2E5C" w:rsidRPr="00DF14D5" w:rsidRDefault="006D2E5C" w:rsidP="006D2E5C">
      <w:pPr>
        <w:spacing w:before="0"/>
        <w:rPr>
          <w:rFonts w:cs="Arial"/>
        </w:rPr>
      </w:pPr>
      <w:r w:rsidRPr="00143A3B">
        <w:rPr>
          <w:rFonts w:cs="Arial"/>
        </w:rPr>
        <w:t xml:space="preserve">У случају заједничке понуде групе </w:t>
      </w:r>
      <w:r w:rsidRPr="00143A3B">
        <w:rPr>
          <w:rFonts w:cs="Arial"/>
          <w:lang w:val="sr-Cyrl-CS"/>
        </w:rPr>
        <w:t>п</w:t>
      </w:r>
      <w:r w:rsidRPr="00143A3B">
        <w:rPr>
          <w:rFonts w:cs="Arial"/>
        </w:rPr>
        <w:t xml:space="preserve">онуђача све обрасце потписује и оверава члан групе </w:t>
      </w:r>
      <w:r w:rsidRPr="00143A3B">
        <w:rPr>
          <w:rFonts w:cs="Arial"/>
          <w:lang w:val="sr-Cyrl-CS"/>
        </w:rPr>
        <w:t>п</w:t>
      </w:r>
      <w:r w:rsidRPr="00143A3B">
        <w:rPr>
          <w:rFonts w:cs="Arial"/>
        </w:rPr>
        <w:t xml:space="preserve">онуђача који је одређен као Носилац посла у споразуму чланова групе </w:t>
      </w:r>
      <w:r w:rsidRPr="00143A3B">
        <w:rPr>
          <w:rFonts w:cs="Arial"/>
          <w:lang w:val="sr-Cyrl-CS"/>
        </w:rPr>
        <w:t>п</w:t>
      </w:r>
      <w:r w:rsidRPr="00143A3B">
        <w:rPr>
          <w:rFonts w:cs="Arial"/>
        </w:rPr>
        <w:t xml:space="preserve">онуђача, изузев Обрасца </w:t>
      </w:r>
      <w:r w:rsidRPr="00143A3B">
        <w:rPr>
          <w:rFonts w:cs="Arial"/>
          <w:lang w:val="sr-Cyrl-CS"/>
        </w:rPr>
        <w:t>број 3</w:t>
      </w:r>
      <w:r w:rsidRPr="00143A3B">
        <w:rPr>
          <w:rFonts w:cs="Arial"/>
        </w:rPr>
        <w:t xml:space="preserve">. и Обрасца </w:t>
      </w:r>
      <w:r w:rsidRPr="00143A3B">
        <w:rPr>
          <w:rFonts w:cs="Arial"/>
          <w:lang w:val="sr-Cyrl-CS"/>
        </w:rPr>
        <w:t>број 4</w:t>
      </w:r>
      <w:r w:rsidRPr="00143A3B">
        <w:rPr>
          <w:rFonts w:cs="Arial"/>
        </w:rPr>
        <w:t>. које попуњава, потписује</w:t>
      </w:r>
      <w:r w:rsidRPr="00DF14D5">
        <w:rPr>
          <w:rFonts w:cs="Arial"/>
        </w:rPr>
        <w:t xml:space="preserve"> и оверава сваки члан групе </w:t>
      </w:r>
      <w:r w:rsidRPr="00DF14D5">
        <w:rPr>
          <w:rFonts w:cs="Arial"/>
          <w:lang w:val="sr-Cyrl-CS"/>
        </w:rPr>
        <w:t>п</w:t>
      </w:r>
      <w:r w:rsidRPr="00DF14D5">
        <w:rPr>
          <w:rFonts w:cs="Arial"/>
        </w:rPr>
        <w:t>онуђача у своје име.</w:t>
      </w:r>
    </w:p>
    <w:p w14:paraId="418F4CC6" w14:textId="77777777" w:rsidR="006D2E5C" w:rsidRPr="00DF14D5" w:rsidRDefault="006D2E5C" w:rsidP="006D2E5C">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1810F43" w14:textId="77777777" w:rsidR="00613B13" w:rsidRDefault="00613B13" w:rsidP="00613B13">
      <w:pPr>
        <w:tabs>
          <w:tab w:val="left" w:pos="284"/>
          <w:tab w:val="left" w:pos="330"/>
        </w:tabs>
        <w:ind w:left="284"/>
        <w:rPr>
          <w:rFonts w:eastAsia="TimesNewRomanPSMT" w:cs="Arial"/>
          <w:bCs/>
          <w:lang w:val="sr-Cyrl-RS"/>
        </w:rPr>
      </w:pPr>
    </w:p>
    <w:p w14:paraId="3F33542F" w14:textId="77777777" w:rsidR="008D2B23" w:rsidRPr="00EC5BB4" w:rsidRDefault="008D2B23" w:rsidP="00D46064">
      <w:pPr>
        <w:pStyle w:val="KDPodnaslov2"/>
        <w:numPr>
          <w:ilvl w:val="1"/>
          <w:numId w:val="18"/>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2F31568F" w14:textId="77777777" w:rsidR="00AE1AE4" w:rsidRPr="00DF14D5" w:rsidRDefault="00AE1AE4" w:rsidP="00AE1AE4">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DF14D5">
        <w:rPr>
          <w:rFonts w:cs="Arial"/>
          <w:lang w:val="sr-Cyrl-RS" w:bidi="en-US"/>
        </w:rPr>
        <w:t xml:space="preserve"> (попуњени, потписани и печатом оверени)</w:t>
      </w:r>
      <w:r w:rsidRPr="00DF14D5">
        <w:rPr>
          <w:rFonts w:cs="Arial"/>
          <w:lang w:bidi="en-US"/>
        </w:rPr>
        <w:t xml:space="preserve"> на начин предвиђен следећим ставом ове тачке</w:t>
      </w:r>
      <w:r w:rsidRPr="00DF14D5">
        <w:rPr>
          <w:rFonts w:cs="Arial"/>
        </w:rPr>
        <w:t>:</w:t>
      </w:r>
    </w:p>
    <w:p w14:paraId="12D26A5E"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Образац понуде </w:t>
      </w:r>
      <w:r w:rsidRPr="00143A3B">
        <w:rPr>
          <w:rFonts w:cs="Arial"/>
          <w:lang w:val="sr-Cyrl-RS"/>
        </w:rPr>
        <w:t>(Образац 1.)</w:t>
      </w:r>
    </w:p>
    <w:p w14:paraId="2D475764"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Структура цене </w:t>
      </w:r>
      <w:r w:rsidRPr="00143A3B">
        <w:rPr>
          <w:rFonts w:cs="Arial"/>
          <w:lang w:val="sr-Cyrl-RS"/>
        </w:rPr>
        <w:t>(Образац 2.)</w:t>
      </w:r>
    </w:p>
    <w:p w14:paraId="24F0567F"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Изјава о независној понуди </w:t>
      </w:r>
      <w:r w:rsidRPr="00143A3B">
        <w:rPr>
          <w:rFonts w:cs="Arial"/>
          <w:lang w:val="sr-Cyrl-RS"/>
        </w:rPr>
        <w:t>(Образац 3.)</w:t>
      </w:r>
    </w:p>
    <w:p w14:paraId="3332FE56"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Изјава у складу са чланом 75. став 2. Закона</w:t>
      </w:r>
      <w:r w:rsidRPr="00143A3B">
        <w:rPr>
          <w:rFonts w:cs="Arial"/>
          <w:lang w:val="sr-Cyrl-RS"/>
        </w:rPr>
        <w:t xml:space="preserve"> (Образац 4.)</w:t>
      </w:r>
    </w:p>
    <w:p w14:paraId="4653E58F"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lastRenderedPageBreak/>
        <w:t>попуњен, потписан и оверен Образац трошкова припреме понуде, ако понуђач захтева надокнаду трошкова у складу са чл. 88 Закона</w:t>
      </w:r>
      <w:r w:rsidRPr="00143A3B">
        <w:rPr>
          <w:rFonts w:cs="Arial"/>
          <w:lang w:val="sr-Cyrl-RS"/>
        </w:rPr>
        <w:t xml:space="preserve"> (Образац </w:t>
      </w:r>
      <w:r w:rsidR="00143A3B" w:rsidRPr="00143A3B">
        <w:rPr>
          <w:rFonts w:cs="Arial"/>
          <w:lang w:val="sr-Cyrl-RS"/>
        </w:rPr>
        <w:t>5</w:t>
      </w:r>
      <w:r w:rsidRPr="00143A3B">
        <w:rPr>
          <w:rFonts w:cs="Arial"/>
          <w:lang w:val="sr-Cyrl-RS"/>
        </w:rPr>
        <w:t>.)</w:t>
      </w:r>
    </w:p>
    <w:p w14:paraId="1B9A8142"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w:t>
      </w:r>
      <w:r w:rsidR="00143A3B">
        <w:rPr>
          <w:rFonts w:cs="Arial"/>
          <w:lang w:val="sr-Cyrl-RS"/>
        </w:rPr>
        <w:t>Оквирног споразума</w:t>
      </w:r>
      <w:r w:rsidRPr="003B1F3C">
        <w:rPr>
          <w:rFonts w:cs="Arial"/>
        </w:rPr>
        <w:t xml:space="preserve">“, </w:t>
      </w:r>
    </w:p>
    <w:p w14:paraId="115D8072"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уговора о чувању пословне тајне и поверљивих информација“ </w:t>
      </w:r>
      <w:r w:rsidR="00143A3B">
        <w:rPr>
          <w:rFonts w:cs="Arial"/>
          <w:lang w:val="sr-Cyrl-RS"/>
        </w:rPr>
        <w:t>(</w:t>
      </w:r>
      <w:r w:rsidR="00F54D24" w:rsidRPr="003B1F3C">
        <w:rPr>
          <w:rFonts w:cs="Arial"/>
          <w:lang w:val="sr-Cyrl-RS"/>
        </w:rPr>
        <w:t xml:space="preserve">Прилог </w:t>
      </w:r>
      <w:r w:rsidR="00F54D24">
        <w:rPr>
          <w:rFonts w:cs="Arial"/>
          <w:lang w:val="sr-Cyrl-RS"/>
        </w:rPr>
        <w:t>2</w:t>
      </w:r>
      <w:r w:rsidR="00F54D24" w:rsidRPr="003B1F3C">
        <w:rPr>
          <w:rFonts w:cs="Arial"/>
          <w:lang w:val="sr-Cyrl-RS"/>
        </w:rPr>
        <w:t>)</w:t>
      </w:r>
    </w:p>
    <w:p w14:paraId="4B15431F"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потписан и оверен Прилог о безбедности и здрављ</w:t>
      </w:r>
      <w:r w:rsidRPr="003B1F3C">
        <w:rPr>
          <w:rFonts w:cs="Arial"/>
          <w:lang w:val="sr-Cyrl-RS"/>
        </w:rPr>
        <w:t>у</w:t>
      </w:r>
      <w:r w:rsidRPr="003B1F3C">
        <w:rPr>
          <w:rFonts w:cs="Arial"/>
        </w:rPr>
        <w:t xml:space="preserve"> на раду</w:t>
      </w:r>
      <w:r w:rsidR="00F54D24">
        <w:rPr>
          <w:rFonts w:cs="Arial"/>
          <w:lang w:val="sr-Cyrl-RS"/>
        </w:rPr>
        <w:t xml:space="preserve"> (</w:t>
      </w:r>
      <w:r w:rsidR="00F54D24" w:rsidRPr="003B1F3C">
        <w:rPr>
          <w:rFonts w:cs="Arial"/>
          <w:lang w:val="sr-Cyrl-RS"/>
        </w:rPr>
        <w:t xml:space="preserve">Прилог </w:t>
      </w:r>
      <w:r w:rsidR="00F54D24">
        <w:rPr>
          <w:rFonts w:cs="Arial"/>
          <w:lang w:val="sr-Cyrl-RS"/>
        </w:rPr>
        <w:t>3</w:t>
      </w:r>
      <w:r w:rsidR="00F54D24" w:rsidRPr="003B1F3C">
        <w:rPr>
          <w:rFonts w:cs="Arial"/>
          <w:lang w:val="sr-Cyrl-RS"/>
        </w:rPr>
        <w:t>)</w:t>
      </w:r>
    </w:p>
    <w:p w14:paraId="09BCCE76"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овлашћење за потписника понуде из тачке </w:t>
      </w:r>
      <w:r w:rsidR="003B1F3C" w:rsidRPr="003B1F3C">
        <w:rPr>
          <w:rFonts w:cs="Arial"/>
          <w:lang w:val="sr-Cyrl-RS"/>
        </w:rPr>
        <w:t>6</w:t>
      </w:r>
      <w:r w:rsidRPr="003B1F3C">
        <w:rPr>
          <w:rFonts w:cs="Arial"/>
        </w:rPr>
        <w:t>.2 Конкурсне документације</w:t>
      </w:r>
    </w:p>
    <w:p w14:paraId="2B49424F"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обрасци, изјаве и докази одређене тачком </w:t>
      </w:r>
      <w:r w:rsidR="003B1F3C" w:rsidRPr="003B1F3C">
        <w:rPr>
          <w:rFonts w:cs="Arial"/>
          <w:lang w:val="sr-Cyrl-RS"/>
        </w:rPr>
        <w:t>6</w:t>
      </w:r>
      <w:r w:rsidRPr="003B1F3C">
        <w:rPr>
          <w:rFonts w:cs="Arial"/>
        </w:rPr>
        <w:t xml:space="preserve">.9 или </w:t>
      </w:r>
      <w:r w:rsidR="003B1F3C" w:rsidRPr="003B1F3C">
        <w:rPr>
          <w:rFonts w:cs="Arial"/>
          <w:lang w:val="sr-Cyrl-RS"/>
        </w:rPr>
        <w:t>6</w:t>
      </w:r>
      <w:r w:rsidRPr="003B1F3C">
        <w:rPr>
          <w:rFonts w:cs="Arial"/>
        </w:rPr>
        <w:t>.10 овог упутства у случају да понуђач подноси понуду са подизвођачем или заједничку понуду подноси група понуђача</w:t>
      </w:r>
    </w:p>
    <w:p w14:paraId="3481A871"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докази о испуњености услова из чл. 75. и 76. Закона у складу са чланом 77. Закон и Одељком 4. конкурсне документације </w:t>
      </w:r>
    </w:p>
    <w:p w14:paraId="6D27C56C"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lang w:val="sr-Cyrl-RS"/>
        </w:rPr>
        <w:t>с</w:t>
      </w:r>
      <w:r w:rsidRPr="003B1F3C">
        <w:rPr>
          <w:rFonts w:cs="Arial"/>
        </w:rPr>
        <w:t>редствo финансијског обезбеђења</w:t>
      </w:r>
      <w:r w:rsidRPr="003B1F3C">
        <w:rPr>
          <w:rFonts w:cs="Arial"/>
          <w:lang w:val="sr-Cyrl-RS"/>
        </w:rPr>
        <w:t xml:space="preserve"> за озбиљност понуде </w:t>
      </w:r>
    </w:p>
    <w:p w14:paraId="29CDC04A"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lang w:val="sr-Cyrl-RS"/>
        </w:rPr>
        <w:t>с</w:t>
      </w:r>
      <w:r w:rsidRPr="003B1F3C">
        <w:rPr>
          <w:rFonts w:cs="Arial"/>
        </w:rPr>
        <w:t>поразум о заједничком извршењу услуге уколико је поднета заједничка понуда</w:t>
      </w:r>
      <w:r w:rsidRPr="003B1F3C">
        <w:rPr>
          <w:rFonts w:cs="Arial"/>
          <w:lang w:val="sr-Cyrl-RS"/>
        </w:rPr>
        <w:t xml:space="preserve"> (Прилог </w:t>
      </w:r>
      <w:r w:rsidR="00F54D24">
        <w:rPr>
          <w:rFonts w:cs="Arial"/>
          <w:lang w:val="sr-Cyrl-RS"/>
        </w:rPr>
        <w:t>1</w:t>
      </w:r>
      <w:r w:rsidRPr="003B1F3C">
        <w:rPr>
          <w:rFonts w:cs="Arial"/>
          <w:lang w:val="sr-Cyrl-RS"/>
        </w:rPr>
        <w:t>)</w:t>
      </w:r>
    </w:p>
    <w:p w14:paraId="55569AB1" w14:textId="77777777" w:rsidR="00AE1AE4" w:rsidRPr="00857704" w:rsidRDefault="00AE1AE4" w:rsidP="00AE1AE4">
      <w:pPr>
        <w:pStyle w:val="KDNabrajanje"/>
        <w:numPr>
          <w:ilvl w:val="0"/>
          <w:numId w:val="0"/>
        </w:numPr>
        <w:spacing w:before="0"/>
        <w:ind w:left="270"/>
        <w:rPr>
          <w:rFonts w:cs="Arial"/>
        </w:rPr>
      </w:pPr>
    </w:p>
    <w:p w14:paraId="767960E6" w14:textId="77777777" w:rsidR="00AE1AE4" w:rsidRDefault="00AE1AE4" w:rsidP="00AE1AE4">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14:paraId="29874746" w14:textId="77777777" w:rsidR="00AE1AE4" w:rsidRPr="00DF14D5" w:rsidRDefault="00AE1AE4" w:rsidP="00AE1AE4">
      <w:pPr>
        <w:pStyle w:val="KDNabrajanje"/>
        <w:numPr>
          <w:ilvl w:val="0"/>
          <w:numId w:val="0"/>
        </w:numPr>
        <w:spacing w:before="0"/>
        <w:ind w:left="270"/>
        <w:rPr>
          <w:rFonts w:cs="Arial"/>
          <w:color w:val="00B0F0"/>
        </w:rPr>
      </w:pPr>
    </w:p>
    <w:p w14:paraId="45C61BAD"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C208E1E"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F8FFAB" w14:textId="77777777" w:rsidR="008D2B23" w:rsidRPr="00EC5BB4" w:rsidRDefault="008D2B23" w:rsidP="008D2B23">
      <w:pPr>
        <w:pStyle w:val="KDParagraf"/>
        <w:spacing w:before="0"/>
        <w:rPr>
          <w:rFonts w:eastAsia="TimesNewRomanPS-BoldMT" w:cs="Arial"/>
          <w:bCs/>
          <w:color w:val="000000"/>
          <w:sz w:val="24"/>
          <w:szCs w:val="24"/>
          <w:lang w:val="ru-RU"/>
        </w:rPr>
      </w:pPr>
    </w:p>
    <w:p w14:paraId="56753D1A" w14:textId="77777777" w:rsidR="008D2B23" w:rsidRPr="00EC5BB4" w:rsidRDefault="003C4E60" w:rsidP="00D46064">
      <w:pPr>
        <w:pStyle w:val="KDPodnaslov2"/>
        <w:numPr>
          <w:ilvl w:val="1"/>
          <w:numId w:val="18"/>
        </w:numPr>
        <w:spacing w:before="0"/>
        <w:jc w:val="both"/>
        <w:rPr>
          <w:rFonts w:cs="Arial"/>
          <w:sz w:val="24"/>
          <w:szCs w:val="24"/>
        </w:rPr>
      </w:pPr>
      <w:bookmarkStart w:id="212" w:name="_Toc441651580"/>
      <w:bookmarkStart w:id="213"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2"/>
      <w:bookmarkEnd w:id="213"/>
    </w:p>
    <w:p w14:paraId="6AB6038E" w14:textId="77777777" w:rsidR="00AE1AE4" w:rsidRPr="00DF14D5" w:rsidRDefault="00AE1AE4" w:rsidP="00AE1AE4">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DF14D5">
        <w:rPr>
          <w:rFonts w:cs="Arial"/>
          <w:lang w:val="sr-Cyrl-RS"/>
        </w:rPr>
        <w:t>е</w:t>
      </w:r>
      <w:r w:rsidRPr="00DF14D5">
        <w:rPr>
          <w:rFonts w:cs="Arial"/>
          <w:lang w:val="sr-Cyrl-CS"/>
        </w:rPr>
        <w:t>.</w:t>
      </w:r>
    </w:p>
    <w:p w14:paraId="63B35B1D" w14:textId="77777777" w:rsidR="00AE1AE4" w:rsidRPr="00DF14D5" w:rsidRDefault="00AE1AE4" w:rsidP="00AE1AE4">
      <w:pPr>
        <w:pStyle w:val="KDParagraf"/>
        <w:spacing w:before="0"/>
        <w:rPr>
          <w:rFonts w:cs="Arial"/>
          <w:lang w:val="sr-Cyrl-CS"/>
        </w:rPr>
      </w:pPr>
      <w:r w:rsidRPr="00DF14D5">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Pr>
          <w:rFonts w:cs="Arial"/>
          <w:lang w:val="sr-Cyrl-RS"/>
        </w:rPr>
        <w:t>П</w:t>
      </w:r>
      <w:r w:rsidRPr="00DF14D5">
        <w:rPr>
          <w:rFonts w:cs="Arial"/>
        </w:rPr>
        <w:t>онуђачу, са назнаком да је поднета неблаговремено.</w:t>
      </w:r>
    </w:p>
    <w:p w14:paraId="72BB6364" w14:textId="77777777" w:rsidR="00AE1AE4" w:rsidRPr="00DF14D5" w:rsidRDefault="00AE1AE4" w:rsidP="00AE1AE4">
      <w:pPr>
        <w:pStyle w:val="KDParagraf"/>
        <w:spacing w:before="0"/>
        <w:rPr>
          <w:rFonts w:cs="Arial"/>
          <w:lang w:val="sr-Cyrl-RS"/>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F14D5">
        <w:rPr>
          <w:rFonts w:cs="Arial"/>
          <w:lang w:val="ru-RU"/>
        </w:rPr>
        <w:t xml:space="preserve">ул. </w:t>
      </w:r>
      <w:r w:rsidRPr="00DF14D5">
        <w:rPr>
          <w:rFonts w:cs="Arial"/>
          <w:lang w:val="sr-Latn-CS"/>
        </w:rPr>
        <w:t>Балканска 13</w:t>
      </w:r>
      <w:r>
        <w:rPr>
          <w:rFonts w:cs="Arial"/>
          <w:lang w:val="sr-Cyrl-RS"/>
        </w:rPr>
        <w:t xml:space="preserve">, спрат </w:t>
      </w:r>
      <w:r>
        <w:rPr>
          <w:rFonts w:cs="Arial"/>
          <w:lang w:val="sr-Latn-RS"/>
        </w:rPr>
        <w:t>II</w:t>
      </w:r>
      <w:r w:rsidRPr="00DF14D5">
        <w:rPr>
          <w:rFonts w:cs="Arial"/>
        </w:rPr>
        <w:t>.</w:t>
      </w:r>
    </w:p>
    <w:p w14:paraId="19E0D6D6" w14:textId="77777777" w:rsidR="00AE1AE4" w:rsidRPr="00DF14D5" w:rsidRDefault="00AE1AE4" w:rsidP="00AE1AE4">
      <w:pPr>
        <w:pStyle w:val="KDParagraf"/>
        <w:spacing w:before="0"/>
        <w:rPr>
          <w:rFonts w:cs="Arial"/>
        </w:rPr>
      </w:pPr>
      <w:r w:rsidRPr="00DF14D5">
        <w:rPr>
          <w:rFonts w:cs="Arial"/>
        </w:rPr>
        <w:t xml:space="preserve">Представници </w:t>
      </w:r>
      <w:r w:rsidR="002A6E2C">
        <w:rPr>
          <w:rFonts w:cs="Arial"/>
          <w:lang w:val="sr-Cyrl-RS"/>
        </w:rPr>
        <w:t>П</w:t>
      </w:r>
      <w:r w:rsidRPr="00DF14D5">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DF14D5">
        <w:rPr>
          <w:rFonts w:cs="Arial"/>
          <w:lang w:val="sr-Cyrl-RS"/>
        </w:rPr>
        <w:t xml:space="preserve"> </w:t>
      </w:r>
      <w:r w:rsidRPr="00DF14D5">
        <w:rPr>
          <w:rFonts w:cs="Arial"/>
        </w:rPr>
        <w:t xml:space="preserve">за учествовање у овом поступку, </w:t>
      </w:r>
      <w:r w:rsidRPr="00DF14D5">
        <w:rPr>
          <w:rFonts w:cs="Arial"/>
          <w:lang w:val="sr-Cyrl-RS"/>
        </w:rPr>
        <w:t xml:space="preserve">(пожељно је да буде </w:t>
      </w:r>
      <w:r w:rsidRPr="00DF14D5">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9E8B9C" w14:textId="77777777" w:rsidR="00AE1AE4" w:rsidRPr="00DF14D5" w:rsidRDefault="00AE1AE4" w:rsidP="00AE1AE4">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14:paraId="1A5EBE89" w14:textId="77777777" w:rsidR="00AE1AE4" w:rsidRPr="00DF14D5" w:rsidRDefault="00AE1AE4" w:rsidP="00AE1AE4">
      <w:pPr>
        <w:pStyle w:val="KDParagraf"/>
        <w:spacing w:before="0"/>
        <w:rPr>
          <w:rFonts w:cs="Arial"/>
        </w:rPr>
      </w:pPr>
      <w:r w:rsidRPr="00DF14D5">
        <w:rPr>
          <w:rFonts w:cs="Arial"/>
        </w:rPr>
        <w:t xml:space="preserve">Записник о отварању понуда потписују чланови комисије и присутни овлашћени представници </w:t>
      </w:r>
      <w:r w:rsidR="002A6E2C">
        <w:rPr>
          <w:rFonts w:cs="Arial"/>
          <w:lang w:val="sr-Cyrl-RS"/>
        </w:rPr>
        <w:t>П</w:t>
      </w:r>
      <w:r w:rsidRPr="00DF14D5">
        <w:rPr>
          <w:rFonts w:cs="Arial"/>
        </w:rPr>
        <w:t>онуђача, који преузимају примерак записника.</w:t>
      </w:r>
    </w:p>
    <w:p w14:paraId="3FC03F99" w14:textId="77777777" w:rsidR="00AE1AE4" w:rsidRPr="00DF14D5" w:rsidRDefault="00AE1AE4" w:rsidP="00AE1AE4">
      <w:pPr>
        <w:pStyle w:val="KDParagraf"/>
        <w:spacing w:before="0"/>
        <w:rPr>
          <w:rFonts w:cs="Arial"/>
        </w:rPr>
      </w:pPr>
      <w:r w:rsidRPr="00DF14D5">
        <w:rPr>
          <w:rFonts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Pr>
          <w:rFonts w:cs="Arial"/>
          <w:lang w:val="sr-Cyrl-RS"/>
        </w:rPr>
        <w:t>П</w:t>
      </w:r>
      <w:r w:rsidRPr="00DF14D5">
        <w:rPr>
          <w:rFonts w:cs="Arial"/>
        </w:rPr>
        <w:t>онуђачима који нису учествовали у поступку отварања понуда.</w:t>
      </w:r>
    </w:p>
    <w:p w14:paraId="4D54A267" w14:textId="77777777" w:rsidR="008D2B23" w:rsidRPr="00EC5BB4" w:rsidRDefault="008D2B23" w:rsidP="008D2B23">
      <w:pPr>
        <w:pStyle w:val="KDParagraf"/>
        <w:spacing w:before="0"/>
        <w:rPr>
          <w:rFonts w:cs="Arial"/>
          <w:sz w:val="24"/>
          <w:szCs w:val="24"/>
        </w:rPr>
      </w:pPr>
    </w:p>
    <w:p w14:paraId="42E730BF" w14:textId="77777777" w:rsidR="008D2B23" w:rsidRPr="00EC5BB4" w:rsidRDefault="008D2B23" w:rsidP="00D46064">
      <w:pPr>
        <w:pStyle w:val="KDPodnaslov2"/>
        <w:numPr>
          <w:ilvl w:val="1"/>
          <w:numId w:val="18"/>
        </w:numPr>
        <w:spacing w:before="0"/>
        <w:jc w:val="both"/>
        <w:rPr>
          <w:rFonts w:cs="Arial"/>
          <w:sz w:val="24"/>
          <w:szCs w:val="24"/>
        </w:rPr>
      </w:pPr>
      <w:bookmarkStart w:id="214" w:name="_Toc441651581"/>
      <w:bookmarkStart w:id="215" w:name="_Toc442559892"/>
      <w:r w:rsidRPr="00EC5BB4">
        <w:rPr>
          <w:rFonts w:cs="Arial"/>
          <w:sz w:val="24"/>
          <w:szCs w:val="24"/>
        </w:rPr>
        <w:lastRenderedPageBreak/>
        <w:t>Начин подношења понуде</w:t>
      </w:r>
      <w:bookmarkEnd w:id="214"/>
      <w:bookmarkEnd w:id="215"/>
    </w:p>
    <w:p w14:paraId="3A45D55F" w14:textId="77777777" w:rsidR="008D2B23" w:rsidRPr="00AE1AE4" w:rsidRDefault="008D2B23" w:rsidP="008D2B23">
      <w:pPr>
        <w:pStyle w:val="KDParagraf"/>
        <w:spacing w:before="0"/>
        <w:rPr>
          <w:rFonts w:cs="Arial"/>
          <w:lang w:val="ru-RU"/>
        </w:rPr>
      </w:pPr>
      <w:r w:rsidRPr="00AE1AE4">
        <w:rPr>
          <w:rFonts w:cs="Arial"/>
          <w:lang w:val="ru-RU"/>
        </w:rPr>
        <w:t>Понуђач може поднети само једну понуду.</w:t>
      </w:r>
    </w:p>
    <w:p w14:paraId="24176A04" w14:textId="77777777" w:rsidR="008D2B23" w:rsidRPr="00AE1AE4" w:rsidRDefault="008D2B23" w:rsidP="008D2B23">
      <w:pPr>
        <w:pStyle w:val="KDParagraf"/>
        <w:spacing w:before="0"/>
        <w:rPr>
          <w:rFonts w:cs="Arial"/>
          <w:lang w:val="ru-RU"/>
        </w:rPr>
      </w:pPr>
      <w:r w:rsidRPr="00AE1AE4">
        <w:rPr>
          <w:rFonts w:cs="Arial"/>
          <w:lang w:val="ru-RU"/>
        </w:rPr>
        <w:t xml:space="preserve">Понуду може поднети </w:t>
      </w:r>
      <w:r w:rsidR="002A6E2C">
        <w:rPr>
          <w:rFonts w:cs="Arial"/>
          <w:lang w:val="ru-RU"/>
        </w:rPr>
        <w:t>П</w:t>
      </w:r>
      <w:r w:rsidRPr="00AE1AE4">
        <w:rPr>
          <w:rFonts w:cs="Arial"/>
          <w:lang w:val="ru-RU"/>
        </w:rPr>
        <w:t xml:space="preserve">онуђач самостално, група понуђача, као и </w:t>
      </w:r>
      <w:r w:rsidR="002A6E2C">
        <w:rPr>
          <w:rFonts w:cs="Arial"/>
          <w:lang w:val="ru-RU"/>
        </w:rPr>
        <w:t>П</w:t>
      </w:r>
      <w:r w:rsidRPr="00AE1AE4">
        <w:rPr>
          <w:rFonts w:cs="Arial"/>
          <w:lang w:val="ru-RU"/>
        </w:rPr>
        <w:t>онуђач са подизвођачем.</w:t>
      </w:r>
    </w:p>
    <w:p w14:paraId="314AE063" w14:textId="77777777" w:rsidR="008D2B23" w:rsidRPr="00AE1AE4" w:rsidRDefault="008D2B23" w:rsidP="008D2B23">
      <w:pPr>
        <w:pStyle w:val="KDParagraf"/>
        <w:spacing w:before="0"/>
        <w:rPr>
          <w:rFonts w:cs="Arial"/>
        </w:rPr>
      </w:pPr>
      <w:r w:rsidRPr="00AE1AE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Pr>
          <w:rFonts w:cs="Arial"/>
          <w:lang w:val="sr-Cyrl-RS"/>
        </w:rPr>
        <w:t>П</w:t>
      </w:r>
      <w:r w:rsidRPr="00AE1AE4">
        <w:rPr>
          <w:rFonts w:cs="Arial"/>
        </w:rPr>
        <w:t xml:space="preserve">онуђач поступи супротно наведеном упутству свака понуда </w:t>
      </w:r>
      <w:r w:rsidR="002A6E2C">
        <w:rPr>
          <w:rFonts w:cs="Arial"/>
          <w:lang w:val="sr-Cyrl-RS"/>
        </w:rPr>
        <w:t>П</w:t>
      </w:r>
      <w:r w:rsidRPr="00AE1AE4">
        <w:rPr>
          <w:rFonts w:cs="Arial"/>
        </w:rPr>
        <w:t xml:space="preserve">онуђача у којој се појављује биће одбијена. </w:t>
      </w:r>
    </w:p>
    <w:p w14:paraId="208F1401" w14:textId="77777777" w:rsidR="008D2B23" w:rsidRPr="00AE1AE4" w:rsidRDefault="008D2B23" w:rsidP="008D2B23">
      <w:pPr>
        <w:pStyle w:val="KDParagraf"/>
        <w:spacing w:before="0"/>
        <w:rPr>
          <w:rFonts w:cs="Arial"/>
        </w:rPr>
      </w:pPr>
      <w:r w:rsidRPr="00AE1AE4">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Pr>
          <w:rFonts w:cs="Arial"/>
          <w:lang w:val="sr-Cyrl-RS"/>
        </w:rPr>
        <w:t>П</w:t>
      </w:r>
      <w:r w:rsidRPr="00AE1AE4">
        <w:rPr>
          <w:rFonts w:cs="Arial"/>
        </w:rPr>
        <w:t>онуђач, у оквиру групе понуђача, поднео две или више заједничких понуда, Наручилац ће све такве понуде одбити.</w:t>
      </w:r>
    </w:p>
    <w:p w14:paraId="2BFF1C44" w14:textId="77777777" w:rsidR="008D2B23" w:rsidRPr="00AE1AE4" w:rsidRDefault="008D2B23" w:rsidP="008D2B23">
      <w:pPr>
        <w:pStyle w:val="KDParagraf"/>
        <w:spacing w:before="0"/>
        <w:rPr>
          <w:rFonts w:cs="Arial"/>
        </w:rPr>
      </w:pPr>
      <w:r w:rsidRPr="00AE1AE4">
        <w:rPr>
          <w:rFonts w:cs="Arial"/>
        </w:rPr>
        <w:t xml:space="preserve">Понуђач који је члан групе понуђача не може истовремено да учествује као подизвођач. У случају да </w:t>
      </w:r>
      <w:r w:rsidR="002A6E2C">
        <w:rPr>
          <w:rFonts w:cs="Arial"/>
          <w:lang w:val="sr-Cyrl-RS"/>
        </w:rPr>
        <w:t>П</w:t>
      </w:r>
      <w:r w:rsidRPr="00AE1AE4">
        <w:rPr>
          <w:rFonts w:cs="Arial"/>
        </w:rPr>
        <w:t xml:space="preserve">онуђач поступи супротно наведеном упутству свака понуда </w:t>
      </w:r>
      <w:r w:rsidR="002A6E2C">
        <w:rPr>
          <w:rFonts w:cs="Arial"/>
          <w:lang w:val="sr-Cyrl-RS"/>
        </w:rPr>
        <w:t>П</w:t>
      </w:r>
      <w:r w:rsidRPr="00AE1AE4">
        <w:rPr>
          <w:rFonts w:cs="Arial"/>
        </w:rPr>
        <w:t xml:space="preserve">онуђача у којој се појављује биће одбијена. </w:t>
      </w:r>
    </w:p>
    <w:p w14:paraId="74EC357E" w14:textId="77777777" w:rsidR="008D2B23" w:rsidRPr="00EC5BB4" w:rsidRDefault="008D2B23" w:rsidP="008D2B23">
      <w:pPr>
        <w:pStyle w:val="KDParagraf"/>
        <w:spacing w:before="0"/>
        <w:rPr>
          <w:rFonts w:cs="Arial"/>
          <w:sz w:val="24"/>
          <w:szCs w:val="24"/>
        </w:rPr>
      </w:pPr>
    </w:p>
    <w:p w14:paraId="24CD05FB" w14:textId="77777777" w:rsidR="008D2B23" w:rsidRPr="00EC5BB4" w:rsidRDefault="008D2B23" w:rsidP="00D46064">
      <w:pPr>
        <w:pStyle w:val="KDPodnaslov2"/>
        <w:numPr>
          <w:ilvl w:val="1"/>
          <w:numId w:val="18"/>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686B348A" w14:textId="77777777" w:rsidR="00AE1AE4" w:rsidRPr="00DF14D5" w:rsidRDefault="00AE1AE4" w:rsidP="00AE1AE4">
      <w:pPr>
        <w:pStyle w:val="KDParagraf"/>
        <w:spacing w:before="0"/>
        <w:rPr>
          <w:rFonts w:cs="Arial"/>
          <w:lang w:val="ru-RU"/>
        </w:rPr>
      </w:pPr>
      <w:r w:rsidRPr="00DF14D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36727"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Pr="00DF14D5">
        <w:rPr>
          <w:rFonts w:cs="Arial"/>
          <w:lang w:val="ru-RU"/>
        </w:rPr>
        <w:t xml:space="preserve">, Јавна набавка број </w:t>
      </w:r>
      <w:r w:rsidRPr="00DF14D5">
        <w:t>J</w:t>
      </w:r>
      <w:r w:rsidRPr="00DF14D5">
        <w:rPr>
          <w:lang w:val="sr-Cyrl-RS"/>
        </w:rPr>
        <w:t>Н</w:t>
      </w:r>
      <w:r w:rsidRPr="00DF14D5">
        <w:t>/</w:t>
      </w:r>
      <w:r w:rsidR="00236727">
        <w:rPr>
          <w:lang w:val="sr-Cyrl-RS"/>
        </w:rPr>
        <w:t>2</w:t>
      </w:r>
      <w:r w:rsidRPr="00DF14D5">
        <w:t>000/</w:t>
      </w:r>
      <w:r>
        <w:rPr>
          <w:lang w:val="sr-Cyrl-RS"/>
        </w:rPr>
        <w:t>0</w:t>
      </w:r>
      <w:r w:rsidR="00236727">
        <w:rPr>
          <w:lang w:val="sr-Cyrl-RS"/>
        </w:rPr>
        <w:t>467</w:t>
      </w:r>
      <w:r w:rsidRPr="00DF14D5">
        <w:t>/2017</w:t>
      </w:r>
      <w:r w:rsidRPr="00DF14D5">
        <w:rPr>
          <w:rFonts w:cs="Arial"/>
          <w:lang w:val="ru-RU"/>
        </w:rPr>
        <w:t xml:space="preserve"> – НЕ ОТВАРАТИ“.</w:t>
      </w:r>
    </w:p>
    <w:p w14:paraId="73CB8179" w14:textId="77777777" w:rsidR="00AE1AE4" w:rsidRPr="00DF14D5" w:rsidRDefault="00AE1AE4" w:rsidP="00AE1AE4">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132FC03" w14:textId="77777777" w:rsidR="00AE1AE4" w:rsidRPr="00DF14D5" w:rsidRDefault="00AE1AE4" w:rsidP="00AE1AE4">
      <w:pPr>
        <w:pStyle w:val="KDParagraf"/>
        <w:spacing w:before="0"/>
        <w:rPr>
          <w:rFonts w:cs="Arial"/>
          <w:lang w:val="ru-RU"/>
        </w:rPr>
      </w:pPr>
      <w:r w:rsidRPr="00DF14D5">
        <w:rPr>
          <w:rFonts w:cs="Arial"/>
        </w:rPr>
        <w:t xml:space="preserve">У року за подношење понуде </w:t>
      </w:r>
      <w:r w:rsidR="002A6E2C">
        <w:rPr>
          <w:rFonts w:cs="Arial"/>
          <w:lang w:val="sr-Cyrl-RS"/>
        </w:rPr>
        <w:t>П</w:t>
      </w:r>
      <w:r w:rsidRPr="00DF14D5">
        <w:rPr>
          <w:rFonts w:cs="Arial"/>
        </w:rPr>
        <w:t xml:space="preserve">онуђач може да опозове поднету понуду писаним путем, на адресу Наручиоца, са назнаком „ОПОЗИВ - Понуде за јавну набавку </w:t>
      </w:r>
      <w:r w:rsidR="00236727"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Pr="00DF14D5">
        <w:rPr>
          <w:rFonts w:cs="Arial"/>
          <w:lang w:val="ru-RU"/>
        </w:rPr>
        <w:t xml:space="preserve">, Јавна набавка број </w:t>
      </w:r>
      <w:r w:rsidRPr="00DF14D5">
        <w:t>J</w:t>
      </w:r>
      <w:r w:rsidRPr="00DF14D5">
        <w:rPr>
          <w:lang w:val="sr-Cyrl-RS"/>
        </w:rPr>
        <w:t>Н</w:t>
      </w:r>
      <w:r w:rsidRPr="00DF14D5">
        <w:t>/</w:t>
      </w:r>
      <w:r w:rsidR="00236727">
        <w:rPr>
          <w:lang w:val="sr-Cyrl-RS"/>
        </w:rPr>
        <w:t>2</w:t>
      </w:r>
      <w:r w:rsidRPr="00DF14D5">
        <w:t>000/</w:t>
      </w:r>
      <w:r>
        <w:rPr>
          <w:lang w:val="sr-Cyrl-RS"/>
        </w:rPr>
        <w:t>0</w:t>
      </w:r>
      <w:r w:rsidR="00236727">
        <w:rPr>
          <w:lang w:val="sr-Cyrl-RS"/>
        </w:rPr>
        <w:t>467</w:t>
      </w:r>
      <w:r w:rsidRPr="00DF14D5">
        <w:t>/2017</w:t>
      </w:r>
      <w:r w:rsidRPr="00DF14D5">
        <w:rPr>
          <w:rFonts w:cs="Arial"/>
          <w:lang w:val="ru-RU"/>
        </w:rPr>
        <w:t xml:space="preserve"> – НЕ ОТВАРАТИ“.</w:t>
      </w:r>
    </w:p>
    <w:p w14:paraId="7BFADF12" w14:textId="77777777" w:rsidR="00AE1AE4" w:rsidRPr="00DF14D5" w:rsidRDefault="00AE1AE4" w:rsidP="00AE1AE4">
      <w:pPr>
        <w:pStyle w:val="KDParagraf"/>
        <w:spacing w:before="0"/>
        <w:rPr>
          <w:rFonts w:cs="Arial"/>
        </w:rPr>
      </w:pPr>
      <w:r w:rsidRPr="00DF14D5">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Pr>
          <w:rFonts w:cs="Arial"/>
          <w:lang w:val="sr-Cyrl-RS"/>
        </w:rPr>
        <w:t>П</w:t>
      </w:r>
      <w:r w:rsidRPr="00DF14D5">
        <w:rPr>
          <w:rFonts w:cs="Arial"/>
        </w:rPr>
        <w:t>онуђачу.</w:t>
      </w:r>
    </w:p>
    <w:p w14:paraId="624CA987" w14:textId="77777777" w:rsidR="00AE1AE4" w:rsidRPr="00DF14D5" w:rsidRDefault="00AE1AE4" w:rsidP="00AE1AE4">
      <w:pPr>
        <w:pStyle w:val="KDKomentar"/>
        <w:spacing w:before="0"/>
        <w:rPr>
          <w:rFonts w:cs="Arial"/>
          <w:i w:val="0"/>
          <w:color w:val="auto"/>
          <w:sz w:val="22"/>
          <w:szCs w:val="22"/>
        </w:rPr>
      </w:pPr>
      <w:r w:rsidRPr="00DF14D5">
        <w:rPr>
          <w:rFonts w:cs="Arial"/>
          <w:i w:val="0"/>
          <w:color w:val="auto"/>
          <w:sz w:val="22"/>
          <w:szCs w:val="22"/>
        </w:rPr>
        <w:t xml:space="preserve">Уколико </w:t>
      </w:r>
      <w:r w:rsidR="002A6E2C">
        <w:rPr>
          <w:rFonts w:cs="Arial"/>
          <w:i w:val="0"/>
          <w:color w:val="auto"/>
          <w:sz w:val="22"/>
          <w:szCs w:val="22"/>
          <w:lang w:val="sr-Cyrl-RS"/>
        </w:rPr>
        <w:t>П</w:t>
      </w:r>
      <w:r w:rsidRPr="00DF14D5">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21080C7" w14:textId="77777777" w:rsidR="00EA6178" w:rsidRPr="00EC5BB4" w:rsidRDefault="00EA6178" w:rsidP="008D2B23">
      <w:pPr>
        <w:pStyle w:val="KDKomentar"/>
        <w:spacing w:before="0"/>
        <w:rPr>
          <w:rFonts w:cs="Arial"/>
          <w:i w:val="0"/>
          <w:sz w:val="24"/>
          <w:szCs w:val="24"/>
        </w:rPr>
      </w:pPr>
    </w:p>
    <w:p w14:paraId="3E2918E0" w14:textId="77777777" w:rsidR="008D2B23" w:rsidRPr="00EC5BB4" w:rsidRDefault="008D2B23" w:rsidP="00D46064">
      <w:pPr>
        <w:pStyle w:val="KDPodnaslov2"/>
        <w:numPr>
          <w:ilvl w:val="1"/>
          <w:numId w:val="18"/>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49AC2743" w14:textId="77777777" w:rsidR="00FC355A" w:rsidRPr="00AE1AE4" w:rsidRDefault="00FC355A" w:rsidP="00FC355A">
      <w:pPr>
        <w:pStyle w:val="KDParagraf"/>
        <w:spacing w:before="0"/>
        <w:rPr>
          <w:rFonts w:cs="Arial"/>
        </w:rPr>
      </w:pPr>
      <w:r w:rsidRPr="00AE1AE4">
        <w:rPr>
          <w:rFonts w:cs="Arial"/>
        </w:rPr>
        <w:t>Набавка није обликована по партијама.</w:t>
      </w:r>
    </w:p>
    <w:p w14:paraId="6C6AFFAB" w14:textId="77777777" w:rsidR="00660E4F" w:rsidRPr="00EC5BB4" w:rsidRDefault="00660E4F" w:rsidP="008D2B23">
      <w:pPr>
        <w:spacing w:before="0"/>
        <w:rPr>
          <w:rFonts w:cs="Arial"/>
          <w:color w:val="00B0F0"/>
          <w:sz w:val="24"/>
          <w:szCs w:val="24"/>
        </w:rPr>
      </w:pPr>
    </w:p>
    <w:p w14:paraId="5FDF2427" w14:textId="77777777" w:rsidR="008D2B23" w:rsidRPr="00EC5BB4" w:rsidRDefault="00011DCA" w:rsidP="00D46064">
      <w:pPr>
        <w:pStyle w:val="KDPodnaslov2"/>
        <w:numPr>
          <w:ilvl w:val="1"/>
          <w:numId w:val="18"/>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0E7ACEB4" w14:textId="77777777" w:rsidR="008D2B23" w:rsidRPr="00AE1AE4" w:rsidRDefault="008D2B23" w:rsidP="008D2B23">
      <w:pPr>
        <w:tabs>
          <w:tab w:val="num" w:pos="993"/>
        </w:tabs>
        <w:spacing w:before="0"/>
        <w:rPr>
          <w:rFonts w:cs="Arial"/>
          <w:lang w:val="ru-RU"/>
        </w:rPr>
      </w:pPr>
      <w:r w:rsidRPr="00AE1AE4">
        <w:rPr>
          <w:rFonts w:cs="Arial"/>
          <w:lang w:val="ru-RU"/>
        </w:rPr>
        <w:t>Понуда са варијантама није дозвољена.</w:t>
      </w:r>
    </w:p>
    <w:p w14:paraId="18587D66" w14:textId="77777777" w:rsidR="008D2B23" w:rsidRPr="00AE1AE4" w:rsidRDefault="008D2B23" w:rsidP="008D2B23">
      <w:pPr>
        <w:tabs>
          <w:tab w:val="num" w:pos="993"/>
        </w:tabs>
        <w:spacing w:before="0"/>
        <w:rPr>
          <w:rFonts w:cs="Arial"/>
          <w:lang w:val="ru-RU"/>
        </w:rPr>
      </w:pPr>
    </w:p>
    <w:p w14:paraId="15CF79C4" w14:textId="77777777" w:rsidR="008D2B23" w:rsidRPr="00EC5BB4" w:rsidRDefault="00011DCA" w:rsidP="00D46064">
      <w:pPr>
        <w:pStyle w:val="KDPodnaslov2"/>
        <w:numPr>
          <w:ilvl w:val="1"/>
          <w:numId w:val="18"/>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537F0129" w14:textId="77777777" w:rsidR="00804CE5" w:rsidRPr="00DF14D5" w:rsidRDefault="00804CE5" w:rsidP="00804CE5">
      <w:pPr>
        <w:pStyle w:val="KDParagraf"/>
        <w:spacing w:before="0"/>
        <w:rPr>
          <w:rFonts w:cs="Arial"/>
        </w:rPr>
      </w:pPr>
      <w:r w:rsidRPr="00DF14D5">
        <w:rPr>
          <w:rFonts w:cs="Arial"/>
        </w:rPr>
        <w:t xml:space="preserve">Понуђач је дужан да у понуди наведе да ли ће извршење набавке делимично поверити подизвођачу. Ако </w:t>
      </w:r>
      <w:r w:rsidR="002A6E2C">
        <w:rPr>
          <w:rFonts w:cs="Arial"/>
          <w:lang w:val="sr-Cyrl-RS"/>
        </w:rPr>
        <w:t>П</w:t>
      </w:r>
      <w:r w:rsidRPr="00DF14D5">
        <w:rPr>
          <w:rFonts w:cs="Arial"/>
        </w:rPr>
        <w:t>онуђач у понуди наведе да ће делимично извршење набавке поверити подизвођачу, дужан је да наведе:</w:t>
      </w:r>
    </w:p>
    <w:p w14:paraId="4A5C5B22" w14:textId="77777777" w:rsidR="00804CE5" w:rsidRPr="00DF14D5" w:rsidRDefault="00804CE5" w:rsidP="00804CE5">
      <w:pPr>
        <w:pStyle w:val="KDParagraf"/>
        <w:spacing w:before="0"/>
        <w:rPr>
          <w:rFonts w:cs="Arial"/>
        </w:rPr>
      </w:pPr>
      <w:r w:rsidRPr="00DF14D5">
        <w:rPr>
          <w:rFonts w:cs="Arial"/>
        </w:rPr>
        <w:t></w:t>
      </w:r>
      <w:r w:rsidRPr="00DF14D5">
        <w:rPr>
          <w:rFonts w:cs="Arial"/>
        </w:rPr>
        <w:tab/>
        <w:t xml:space="preserve">назив подизвођача, а уколико уговор између </w:t>
      </w:r>
      <w:r w:rsidR="002A6E2C">
        <w:rPr>
          <w:rFonts w:cs="Arial"/>
          <w:lang w:val="sr-Cyrl-RS"/>
        </w:rPr>
        <w:t>Н</w:t>
      </w:r>
      <w:r w:rsidRPr="00DF14D5">
        <w:rPr>
          <w:rFonts w:cs="Arial"/>
        </w:rPr>
        <w:t xml:space="preserve">аручиоца и </w:t>
      </w:r>
      <w:r w:rsidR="002A6E2C">
        <w:rPr>
          <w:rFonts w:cs="Arial"/>
          <w:lang w:val="sr-Cyrl-RS"/>
        </w:rPr>
        <w:t>П</w:t>
      </w:r>
      <w:r w:rsidRPr="00DF14D5">
        <w:rPr>
          <w:rFonts w:cs="Arial"/>
        </w:rPr>
        <w:t>онуђача буде закључен, тај подизвођач ће бити наведен у уговору;</w:t>
      </w:r>
    </w:p>
    <w:p w14:paraId="54210E01" w14:textId="77777777" w:rsidR="00804CE5" w:rsidRPr="00DF14D5" w:rsidRDefault="00804CE5" w:rsidP="00804CE5">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323105C" w14:textId="77777777" w:rsidR="00804CE5" w:rsidRPr="00DF14D5" w:rsidRDefault="00804CE5" w:rsidP="00804CE5">
      <w:pPr>
        <w:pStyle w:val="KDParagraf"/>
        <w:spacing w:before="0"/>
        <w:rPr>
          <w:rFonts w:cs="Arial"/>
        </w:rPr>
      </w:pPr>
      <w:r w:rsidRPr="00DF14D5">
        <w:rPr>
          <w:rFonts w:cs="Arial"/>
        </w:rPr>
        <w:lastRenderedPageBreak/>
        <w:t xml:space="preserve">Понуђач у потпуности одговара </w:t>
      </w:r>
      <w:r w:rsidR="002A6E2C">
        <w:rPr>
          <w:rFonts w:cs="Arial"/>
          <w:lang w:val="sr-Cyrl-RS"/>
        </w:rPr>
        <w:t>Н</w:t>
      </w:r>
      <w:r w:rsidRPr="00DF14D5">
        <w:rPr>
          <w:rFonts w:cs="Arial"/>
        </w:rPr>
        <w:t xml:space="preserve">аручиоцу за извршење уговорене набавке, без обзира на број подизвођача и обавезан је да </w:t>
      </w:r>
      <w:r w:rsidR="002A6E2C">
        <w:rPr>
          <w:rFonts w:cs="Arial"/>
          <w:lang w:val="sr-Cyrl-RS"/>
        </w:rPr>
        <w:t>Н</w:t>
      </w:r>
      <w:r w:rsidRPr="00DF14D5">
        <w:rPr>
          <w:rFonts w:cs="Arial"/>
        </w:rPr>
        <w:t>аручиоцу, на његов захтев, омогући приступ код подизвођача ради утврђивања испуњености услова.</w:t>
      </w:r>
    </w:p>
    <w:p w14:paraId="433764A6" w14:textId="77777777" w:rsidR="00804CE5" w:rsidRPr="00DF14D5" w:rsidRDefault="00804CE5" w:rsidP="00804CE5">
      <w:pPr>
        <w:pStyle w:val="KDParagraf"/>
        <w:spacing w:before="0"/>
        <w:rPr>
          <w:rFonts w:cs="Arial"/>
        </w:rPr>
      </w:pPr>
      <w:r w:rsidRPr="00DF14D5">
        <w:rPr>
          <w:rFonts w:cs="Arial"/>
        </w:rPr>
        <w:t xml:space="preserve">Обавеза </w:t>
      </w:r>
      <w:r w:rsidR="002A6E2C">
        <w:rPr>
          <w:rFonts w:cs="Arial"/>
          <w:lang w:val="sr-Cyrl-RS"/>
        </w:rPr>
        <w:t>П</w:t>
      </w:r>
      <w:r w:rsidRPr="00DF14D5">
        <w:rPr>
          <w:rFonts w:cs="Arial"/>
        </w:rPr>
        <w:t xml:space="preserve">онуђача је да за подизвођача достави доказе о испуњености обавезних услова из Закона о јавним набавкама. </w:t>
      </w:r>
    </w:p>
    <w:p w14:paraId="3F1D1C3B" w14:textId="77777777" w:rsidR="00804CE5" w:rsidRPr="00DF14D5" w:rsidRDefault="00804CE5" w:rsidP="00804CE5">
      <w:pPr>
        <w:pStyle w:val="KDParagraf"/>
        <w:spacing w:before="0"/>
        <w:rPr>
          <w:rFonts w:cs="Arial"/>
        </w:rPr>
      </w:pPr>
      <w:r w:rsidRPr="00DF14D5">
        <w:rPr>
          <w:rFonts w:cs="Arial"/>
        </w:rPr>
        <w:t xml:space="preserve">Додатне услове </w:t>
      </w:r>
      <w:r w:rsidR="002A6E2C">
        <w:rPr>
          <w:rFonts w:cs="Arial"/>
          <w:lang w:val="sr-Cyrl-RS"/>
        </w:rPr>
        <w:t>П</w:t>
      </w:r>
      <w:r w:rsidRPr="00DF14D5">
        <w:rPr>
          <w:rFonts w:cs="Arial"/>
        </w:rPr>
        <w:t xml:space="preserve">онуђач испуњава самостално, без обзира на агажовање подизвођача. </w:t>
      </w:r>
    </w:p>
    <w:p w14:paraId="5AD0DACC" w14:textId="77777777" w:rsidR="00804CE5" w:rsidRPr="00DF14D5" w:rsidRDefault="00804CE5" w:rsidP="00804CE5">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14:paraId="1966BC5F" w14:textId="77777777" w:rsidR="00804CE5" w:rsidRPr="00DF14D5" w:rsidRDefault="00804CE5" w:rsidP="00804CE5">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w:t>
      </w:r>
      <w:r w:rsidR="002A6E2C">
        <w:rPr>
          <w:rFonts w:cs="Arial"/>
          <w:lang w:val="sr-Cyrl-RS"/>
        </w:rPr>
        <w:t>Н</w:t>
      </w:r>
      <w:r w:rsidRPr="00DF14D5">
        <w:rPr>
          <w:rFonts w:cs="Arial"/>
        </w:rPr>
        <w:t xml:space="preserve">аручилац ће реализовати средство обезбеђења и раскинути уговор, осим ако би раскидом уговора </w:t>
      </w:r>
      <w:r w:rsidR="002A6E2C">
        <w:rPr>
          <w:rFonts w:cs="Arial"/>
          <w:lang w:val="sr-Cyrl-RS"/>
        </w:rPr>
        <w:t>Н</w:t>
      </w:r>
      <w:r w:rsidRPr="00DF14D5">
        <w:rPr>
          <w:rFonts w:cs="Arial"/>
        </w:rPr>
        <w:t xml:space="preserve">аручилац претрпео знатну штету. </w:t>
      </w:r>
    </w:p>
    <w:p w14:paraId="15555072" w14:textId="77777777" w:rsidR="00804CE5" w:rsidRPr="00DF14D5" w:rsidRDefault="00804CE5" w:rsidP="00804CE5">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4FBE748" w14:textId="77777777" w:rsidR="00804CE5" w:rsidRPr="00DF14D5" w:rsidRDefault="00804CE5" w:rsidP="00804CE5">
      <w:pPr>
        <w:pStyle w:val="KDParagraf"/>
        <w:spacing w:before="0"/>
        <w:rPr>
          <w:rFonts w:cs="Arial"/>
          <w:lang w:val="sr-Cyrl-RS"/>
        </w:rPr>
      </w:pPr>
      <w:r w:rsidRPr="00DF14D5">
        <w:rPr>
          <w:rFonts w:cs="Arial"/>
        </w:rPr>
        <w:t xml:space="preserve">Све ово не утиче на правило да </w:t>
      </w:r>
      <w:r w:rsidR="002A6E2C">
        <w:rPr>
          <w:rFonts w:cs="Arial"/>
          <w:lang w:val="sr-Cyrl-RS"/>
        </w:rPr>
        <w:t>П</w:t>
      </w:r>
      <w:r w:rsidRPr="00DF14D5">
        <w:rPr>
          <w:rFonts w:cs="Arial"/>
        </w:rPr>
        <w:t xml:space="preserve">онуђач (добављач) у потпуности одговара </w:t>
      </w:r>
      <w:r w:rsidR="002A6E2C">
        <w:rPr>
          <w:rFonts w:cs="Arial"/>
          <w:lang w:val="sr-Cyrl-RS"/>
        </w:rPr>
        <w:t>Н</w:t>
      </w:r>
      <w:r w:rsidRPr="00DF14D5">
        <w:rPr>
          <w:rFonts w:cs="Arial"/>
        </w:rPr>
        <w:t>аручиоцу за извршење обавеза из поступка јавне набавке, односно за извршење уговорних обавеза, без обзира на број подизвођача.</w:t>
      </w:r>
    </w:p>
    <w:p w14:paraId="4EE45BAB" w14:textId="77777777" w:rsidR="00804CE5" w:rsidRPr="00DF14D5" w:rsidRDefault="00804CE5" w:rsidP="00804CE5">
      <w:pPr>
        <w:rPr>
          <w:rFonts w:cs="Arial"/>
          <w:lang w:val="sr-Cyrl-RS"/>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14:paraId="299D96E6" w14:textId="77777777" w:rsidR="008D2B23" w:rsidRPr="00011DCA" w:rsidRDefault="008D2B23" w:rsidP="008D2B23">
      <w:pPr>
        <w:pStyle w:val="KDParagraf"/>
        <w:spacing w:before="0"/>
        <w:rPr>
          <w:rFonts w:cs="Arial"/>
          <w:color w:val="00B0F0"/>
          <w:sz w:val="24"/>
          <w:szCs w:val="24"/>
          <w:lang w:bidi="en-US"/>
        </w:rPr>
      </w:pPr>
    </w:p>
    <w:p w14:paraId="1DB2BEFD" w14:textId="77777777" w:rsidR="008D2B23" w:rsidRPr="00EC5BB4" w:rsidRDefault="008D2B23" w:rsidP="00D46064">
      <w:pPr>
        <w:pStyle w:val="KDPodnaslov2"/>
        <w:numPr>
          <w:ilvl w:val="1"/>
          <w:numId w:val="1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6D55A3AF" w14:textId="77777777" w:rsidR="00804CE5" w:rsidRPr="00DF14D5" w:rsidRDefault="00804CE5" w:rsidP="00804CE5">
      <w:pPr>
        <w:pStyle w:val="KDParagraf"/>
        <w:spacing w:before="0"/>
        <w:rPr>
          <w:rFonts w:cs="Arial"/>
          <w:lang w:val="sr-Cyrl-CS"/>
        </w:rPr>
      </w:pPr>
      <w:r w:rsidRPr="00DF14D5">
        <w:rPr>
          <w:rFonts w:cs="Arial"/>
        </w:rPr>
        <w:t xml:space="preserve">У случају да више </w:t>
      </w:r>
      <w:r w:rsidR="002A6E2C">
        <w:rPr>
          <w:rFonts w:cs="Arial"/>
          <w:lang w:val="sr-Cyrl-RS"/>
        </w:rPr>
        <w:t>П</w:t>
      </w:r>
      <w:r w:rsidRPr="00DF14D5">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09755E20" w14:textId="77777777" w:rsidR="00804CE5" w:rsidRPr="00DF14D5" w:rsidRDefault="00804CE5" w:rsidP="00804CE5">
      <w:pPr>
        <w:pStyle w:val="KDNabrajanje"/>
        <w:tabs>
          <w:tab w:val="clear" w:pos="630"/>
          <w:tab w:val="num" w:pos="360"/>
        </w:tabs>
        <w:spacing w:before="0"/>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14:paraId="76A89450" w14:textId="77777777" w:rsidR="00804CE5" w:rsidRPr="00DF14D5" w:rsidRDefault="00804CE5" w:rsidP="00804CE5">
      <w:pPr>
        <w:pStyle w:val="KDNabrajanje"/>
        <w:tabs>
          <w:tab w:val="clear" w:pos="630"/>
          <w:tab w:val="num" w:pos="360"/>
        </w:tabs>
        <w:spacing w:before="0"/>
        <w:rPr>
          <w:rFonts w:cs="Arial"/>
        </w:rPr>
      </w:pPr>
      <w:r w:rsidRPr="00DF14D5">
        <w:rPr>
          <w:rFonts w:cs="Arial"/>
        </w:rPr>
        <w:t xml:space="preserve">опис послова сваког од </w:t>
      </w:r>
      <w:r w:rsidR="002A6E2C">
        <w:rPr>
          <w:rFonts w:cs="Arial"/>
          <w:lang w:val="sr-Cyrl-RS"/>
        </w:rPr>
        <w:t>П</w:t>
      </w:r>
      <w:r w:rsidRPr="00DF14D5">
        <w:rPr>
          <w:rFonts w:cs="Arial"/>
        </w:rPr>
        <w:t>онуђача из групе понуђача у извршењу уговора</w:t>
      </w:r>
    </w:p>
    <w:p w14:paraId="3C4EC516" w14:textId="77777777" w:rsidR="00804CE5" w:rsidRPr="00DF14D5" w:rsidRDefault="00804CE5" w:rsidP="00804CE5">
      <w:pPr>
        <w:pStyle w:val="KDNabrajanje"/>
        <w:tabs>
          <w:tab w:val="clear" w:pos="630"/>
          <w:tab w:val="num" w:pos="360"/>
        </w:tabs>
        <w:spacing w:before="0"/>
        <w:rPr>
          <w:rFonts w:cs="Arial"/>
        </w:rPr>
      </w:pPr>
      <w:r w:rsidRPr="00DF14D5">
        <w:rPr>
          <w:rFonts w:cs="Arial"/>
        </w:rPr>
        <w:t>неограниченој солидарног одговорности</w:t>
      </w:r>
      <w:r w:rsidRPr="00DF14D5">
        <w:t xml:space="preserve"> </w:t>
      </w:r>
      <w:r w:rsidR="002A6E2C">
        <w:rPr>
          <w:lang w:val="sr-Cyrl-RS"/>
        </w:rPr>
        <w:t>П</w:t>
      </w:r>
      <w:r w:rsidRPr="00DF14D5">
        <w:t>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14:paraId="34EBB8EE" w14:textId="77777777" w:rsidR="00804CE5" w:rsidRPr="00DF14D5" w:rsidRDefault="00804CE5" w:rsidP="00804CE5">
      <w:pPr>
        <w:pStyle w:val="KDParagraf"/>
        <w:spacing w:before="0"/>
        <w:rPr>
          <w:rFonts w:cs="Arial"/>
        </w:rPr>
      </w:pPr>
      <w:r w:rsidRPr="00DF14D5">
        <w:rPr>
          <w:rFonts w:cs="Arial"/>
          <w:lang w:val="ru-RU"/>
        </w:rPr>
        <w:t xml:space="preserve">Сваки </w:t>
      </w:r>
      <w:r w:rsidR="002A6E2C">
        <w:rPr>
          <w:rFonts w:cs="Arial"/>
          <w:lang w:val="ru-RU"/>
        </w:rPr>
        <w:t>П</w:t>
      </w:r>
      <w:r w:rsidRPr="00DF14D5">
        <w:rPr>
          <w:rFonts w:cs="Arial"/>
          <w:lang w:val="ru-RU"/>
        </w:rPr>
        <w:t>онуђач из групе понуђача  која подноси заједничку понуду мора да испуњава обавезне услове из</w:t>
      </w:r>
      <w:r w:rsidRPr="00DF14D5">
        <w:rPr>
          <w:rFonts w:cs="Arial"/>
        </w:rPr>
        <w:t xml:space="preserve"> Закона. </w:t>
      </w:r>
      <w:r w:rsidRPr="00DF14D5">
        <w:rPr>
          <w:rFonts w:cs="Arial"/>
          <w:lang w:val="sr-Cyrl-RS"/>
        </w:rPr>
        <w:t>Додатне у</w:t>
      </w:r>
      <w:r w:rsidRPr="00DF14D5">
        <w:rPr>
          <w:rFonts w:cs="Arial"/>
        </w:rPr>
        <w:t>слове у, у складу са чланом 76. Закона, понуђачи из групе испуњавају заједно, на основу достављених доказа дефинисаних конкурсном документацијом.</w:t>
      </w:r>
    </w:p>
    <w:p w14:paraId="5222576E" w14:textId="77777777" w:rsidR="00804CE5" w:rsidRPr="00DF14D5" w:rsidRDefault="00804CE5" w:rsidP="00804CE5">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0A80F00E" w14:textId="77777777" w:rsidR="00011DCA" w:rsidRDefault="00011DCA" w:rsidP="008D2B23">
      <w:pPr>
        <w:pStyle w:val="KDParagraf"/>
        <w:spacing w:before="0"/>
        <w:rPr>
          <w:rFonts w:cs="Arial"/>
          <w:sz w:val="24"/>
          <w:szCs w:val="24"/>
          <w:lang w:val="sr-Cyrl-RS" w:bidi="en-US"/>
        </w:rPr>
      </w:pPr>
    </w:p>
    <w:p w14:paraId="0F85FB71" w14:textId="77777777" w:rsidR="00E934C1" w:rsidRPr="00011DCA" w:rsidRDefault="00E934C1" w:rsidP="008D2B23">
      <w:pPr>
        <w:pStyle w:val="KDParagraf"/>
        <w:spacing w:before="0"/>
        <w:rPr>
          <w:rFonts w:cs="Arial"/>
          <w:sz w:val="24"/>
          <w:szCs w:val="24"/>
          <w:lang w:val="sr-Cyrl-RS" w:bidi="en-US"/>
        </w:rPr>
      </w:pPr>
    </w:p>
    <w:p w14:paraId="220BD3ED" w14:textId="77777777" w:rsidR="008D2B23" w:rsidRDefault="008D2B23" w:rsidP="00D46064">
      <w:pPr>
        <w:pStyle w:val="KDPodnaslov2"/>
        <w:numPr>
          <w:ilvl w:val="1"/>
          <w:numId w:val="1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3ACDF594" w14:textId="77777777" w:rsidR="008D2B23" w:rsidRPr="00804CE5" w:rsidRDefault="008D2B23" w:rsidP="008D2B23">
      <w:pPr>
        <w:pStyle w:val="KDParagraf"/>
        <w:spacing w:before="0"/>
        <w:rPr>
          <w:rFonts w:cs="Arial"/>
          <w:color w:val="00B0F0"/>
        </w:rPr>
      </w:pPr>
      <w:r w:rsidRPr="00804CE5">
        <w:rPr>
          <w:rFonts w:cs="Arial"/>
        </w:rPr>
        <w:t>Цена се исказује у динарима, без пореза на додату вредност.</w:t>
      </w:r>
    </w:p>
    <w:p w14:paraId="0A52F760" w14:textId="77777777" w:rsidR="008D2B23" w:rsidRPr="00804CE5" w:rsidRDefault="008D2B23" w:rsidP="008D2B23">
      <w:pPr>
        <w:pStyle w:val="KDParagraf"/>
        <w:spacing w:before="0"/>
        <w:rPr>
          <w:rFonts w:cs="Arial"/>
        </w:rPr>
      </w:pPr>
      <w:r w:rsidRPr="00804CE5">
        <w:rPr>
          <w:rFonts w:cs="Arial"/>
        </w:rPr>
        <w:t>У случају да у достављеној понуди није назначено да ли је понуђена цена са или без пореза</w:t>
      </w:r>
      <w:r w:rsidR="00D16608" w:rsidRPr="00804CE5">
        <w:rPr>
          <w:rFonts w:cs="Arial"/>
          <w:lang w:val="sr-Cyrl-RS"/>
        </w:rPr>
        <w:t xml:space="preserve"> на додату вредност</w:t>
      </w:r>
      <w:r w:rsidRPr="00804CE5">
        <w:rPr>
          <w:rFonts w:cs="Arial"/>
        </w:rPr>
        <w:t>, сматраће се сагласно Закону, да је иста без пореза</w:t>
      </w:r>
      <w:r w:rsidR="00D16608" w:rsidRPr="00804CE5">
        <w:rPr>
          <w:rFonts w:cs="Arial"/>
          <w:lang w:val="sr-Cyrl-RS"/>
        </w:rPr>
        <w:t xml:space="preserve"> на додату вредност</w:t>
      </w:r>
      <w:r w:rsidRPr="00804CE5">
        <w:rPr>
          <w:rFonts w:cs="Arial"/>
        </w:rPr>
        <w:t xml:space="preserve">. </w:t>
      </w:r>
    </w:p>
    <w:p w14:paraId="2BE8D1BA" w14:textId="77777777" w:rsidR="00011DCA" w:rsidRPr="00804CE5" w:rsidRDefault="00011DCA" w:rsidP="00011DCA">
      <w:pPr>
        <w:pStyle w:val="KDParagraf"/>
        <w:spacing w:before="0"/>
        <w:rPr>
          <w:rFonts w:cs="Arial"/>
        </w:rPr>
      </w:pPr>
      <w:r w:rsidRPr="00804CE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DC29AB9" w14:textId="77777777" w:rsidR="00C04DE0" w:rsidRPr="00804CE5" w:rsidRDefault="002E2F11" w:rsidP="002E2F11">
      <w:pPr>
        <w:pStyle w:val="KDParagraf"/>
        <w:spacing w:before="0"/>
        <w:rPr>
          <w:rFonts w:cs="Arial"/>
          <w:color w:val="00B0F0"/>
        </w:rPr>
      </w:pPr>
      <w:r w:rsidRPr="00804CE5">
        <w:rPr>
          <w:rFonts w:cs="Arial"/>
        </w:rPr>
        <w:lastRenderedPageBreak/>
        <w:t>Понуда која је изражена у две валуте, сматраће се неприхватљивом.</w:t>
      </w:r>
    </w:p>
    <w:p w14:paraId="43BEC10A" w14:textId="77777777" w:rsidR="0083721B" w:rsidRDefault="00FB4B70" w:rsidP="0083721B">
      <w:pPr>
        <w:spacing w:before="0"/>
        <w:rPr>
          <w:rFonts w:cs="Arial"/>
          <w:color w:val="000000"/>
          <w:lang w:val="sr-Cyrl-RS"/>
        </w:rPr>
      </w:pPr>
      <w:r>
        <w:rPr>
          <w:rFonts w:cs="Arial"/>
          <w:color w:val="000000" w:themeColor="text1"/>
          <w:lang w:val="sr-Cyrl-RS"/>
        </w:rPr>
        <w:t>Понуђач ће у понуђену цену урачунати</w:t>
      </w:r>
      <w:r w:rsidR="00B1229C">
        <w:rPr>
          <w:rFonts w:cs="Arial"/>
          <w:color w:val="000000" w:themeColor="text1"/>
          <w:lang w:val="sr-Cyrl-RS"/>
        </w:rPr>
        <w:t>:</w:t>
      </w:r>
      <w:r>
        <w:rPr>
          <w:rFonts w:cs="Arial"/>
          <w:color w:val="000000" w:themeColor="text1"/>
          <w:lang w:val="sr-Cyrl-RS"/>
        </w:rPr>
        <w:t xml:space="preserve"> рад </w:t>
      </w:r>
      <w:r>
        <w:rPr>
          <w:rFonts w:eastAsia="Calibri" w:cs="Arial"/>
          <w:lang w:val="sr-Cyrl-CS"/>
        </w:rPr>
        <w:t>ангажованих радника за редовно радно време</w:t>
      </w:r>
      <w:r w:rsidR="002A6E2C">
        <w:rPr>
          <w:rFonts w:eastAsia="Calibri" w:cs="Arial"/>
          <w:lang w:val="sr-Cyrl-CS"/>
        </w:rPr>
        <w:t>:</w:t>
      </w:r>
      <w:r>
        <w:rPr>
          <w:rFonts w:eastAsia="Calibri" w:cs="Arial"/>
          <w:lang w:val="sr-Cyrl-CS"/>
        </w:rPr>
        <w:t xml:space="preserve"> </w:t>
      </w:r>
      <w:r w:rsidR="004871E5">
        <w:rPr>
          <w:rFonts w:eastAsia="Calibri" w:cs="Arial"/>
          <w:lang w:val="sr-Cyrl-CS"/>
        </w:rPr>
        <w:t>8 сати дневно, 40 сати недељно</w:t>
      </w:r>
      <w:r w:rsidR="008A75B0">
        <w:rPr>
          <w:rFonts w:eastAsia="Calibri" w:cs="Arial"/>
          <w:lang w:val="sr-Cyrl-CS"/>
        </w:rPr>
        <w:t>,</w:t>
      </w:r>
      <w:r w:rsidR="00B15C7D">
        <w:rPr>
          <w:rFonts w:eastAsia="Calibri" w:cs="Arial"/>
          <w:bCs/>
          <w:lang w:val="sr-Cyrl-RS"/>
        </w:rPr>
        <w:t xml:space="preserve"> са припадајућим порезима и доприносима,</w:t>
      </w:r>
      <w:r w:rsidR="006C4655">
        <w:rPr>
          <w:rFonts w:cs="Arial"/>
          <w:color w:val="000000"/>
          <w:lang w:val="ru-RU"/>
        </w:rPr>
        <w:t xml:space="preserve"> </w:t>
      </w:r>
      <w:r w:rsidR="006C4655">
        <w:rPr>
          <w:rFonts w:cs="Arial"/>
          <w:color w:val="000000"/>
        </w:rPr>
        <w:t>накнаде трошкова за долазак на рад и одлазак са рада</w:t>
      </w:r>
      <w:r w:rsidR="006C4655">
        <w:rPr>
          <w:rFonts w:cs="Arial"/>
          <w:color w:val="000000"/>
          <w:lang w:val="sr-Latn-RS"/>
        </w:rPr>
        <w:t>,</w:t>
      </w:r>
      <w:r w:rsidR="006C4655">
        <w:rPr>
          <w:rFonts w:cs="Arial"/>
          <w:color w:val="000000"/>
          <w:lang w:val="sr-Cyrl-RS"/>
        </w:rPr>
        <w:t xml:space="preserve"> </w:t>
      </w:r>
      <w:r w:rsidR="00B1229C">
        <w:rPr>
          <w:rFonts w:cs="Arial"/>
          <w:color w:val="000000"/>
          <w:lang w:val="sr-Cyrl-RS"/>
        </w:rPr>
        <w:t>лична заштитна средства, колективно осигурање запослених, периодични и годишњи лекарски преглед и остале режијске трошкове (</w:t>
      </w:r>
      <w:r w:rsidR="006C4655">
        <w:rPr>
          <w:rFonts w:cs="Arial"/>
          <w:color w:val="000000"/>
          <w:lang w:val="sr-Cyrl-RS"/>
        </w:rPr>
        <w:t>накнаде за повеђане трошкове током рада на терену – дневнице за рад на терену</w:t>
      </w:r>
      <w:r w:rsidR="00B1229C">
        <w:rPr>
          <w:rFonts w:cs="Arial"/>
          <w:color w:val="000000"/>
          <w:lang w:val="sr-Cyrl-RS"/>
        </w:rPr>
        <w:t xml:space="preserve"> и др.</w:t>
      </w:r>
      <w:r w:rsidR="006C4655">
        <w:rPr>
          <w:rFonts w:cs="Arial"/>
          <w:color w:val="000000"/>
          <w:lang w:val="sr-Cyrl-RS"/>
        </w:rPr>
        <w:t>)</w:t>
      </w:r>
      <w:r w:rsidR="006C4655">
        <w:rPr>
          <w:rFonts w:cs="Arial"/>
          <w:color w:val="000000"/>
        </w:rPr>
        <w:t>,</w:t>
      </w:r>
      <w:r w:rsidR="006C4655">
        <w:rPr>
          <w:rFonts w:cs="Arial"/>
          <w:b/>
          <w:color w:val="000000"/>
        </w:rPr>
        <w:t xml:space="preserve"> </w:t>
      </w:r>
      <w:r w:rsidR="006C4655" w:rsidRPr="006C4655">
        <w:rPr>
          <w:rFonts w:cs="Arial"/>
          <w:color w:val="000000"/>
        </w:rPr>
        <w:t>у складу са Законом о раду</w:t>
      </w:r>
      <w:r w:rsidR="004D433A">
        <w:rPr>
          <w:rFonts w:cs="Arial"/>
          <w:color w:val="000000"/>
          <w:lang w:val="sr-Cyrl-RS"/>
        </w:rPr>
        <w:t xml:space="preserve">. </w:t>
      </w:r>
    </w:p>
    <w:p w14:paraId="37702817" w14:textId="672E9796" w:rsidR="0083721B" w:rsidRPr="0083721B" w:rsidRDefault="0083721B" w:rsidP="0083721B">
      <w:pPr>
        <w:spacing w:before="0"/>
        <w:rPr>
          <w:rFonts w:cs="Arial"/>
          <w:color w:val="000000"/>
          <w:lang w:val="sr-Cyrl-RS"/>
        </w:rPr>
      </w:pPr>
      <w:r>
        <w:rPr>
          <w:rFonts w:cs="Arial"/>
          <w:color w:val="000000" w:themeColor="text1"/>
          <w:lang w:val="sr-Cyrl-RS"/>
        </w:rPr>
        <w:t>Понуђач ће у понуђену цену урачунати</w:t>
      </w:r>
      <w:r w:rsidRPr="0083721B">
        <w:rPr>
          <w:rFonts w:cs="Arial"/>
          <w:lang w:val="sr-Cyrl-RS"/>
        </w:rPr>
        <w:t xml:space="preserve"> трошков</w:t>
      </w:r>
      <w:r w:rsidR="00D77F72">
        <w:rPr>
          <w:rFonts w:cs="Arial"/>
          <w:lang w:val="sr-Cyrl-RS"/>
        </w:rPr>
        <w:t>е</w:t>
      </w:r>
      <w:r w:rsidRPr="0083721B">
        <w:rPr>
          <w:rFonts w:cs="Arial"/>
          <w:lang w:val="sr-Cyrl-RS"/>
        </w:rPr>
        <w:t xml:space="preserve"> ангажовања возача по захтеву Наручиоца</w:t>
      </w:r>
      <w:r>
        <w:rPr>
          <w:rFonts w:cs="Arial"/>
          <w:lang w:val="sr-Cyrl-RS"/>
        </w:rPr>
        <w:t xml:space="preserve"> </w:t>
      </w:r>
      <w:r w:rsidRPr="0083721B">
        <w:rPr>
          <w:rFonts w:cs="Arial"/>
          <w:lang w:val="sr-Cyrl-RS"/>
        </w:rPr>
        <w:t>(путарина, трошкови смештаја, трошкови дневница за службено путовање у земљи и иностранству</w:t>
      </w:r>
      <w:r>
        <w:rPr>
          <w:rFonts w:cs="Arial"/>
          <w:lang w:val="sr-Cyrl-RS"/>
        </w:rPr>
        <w:t>).</w:t>
      </w:r>
    </w:p>
    <w:p w14:paraId="08CEA1A3" w14:textId="4B92B9B4" w:rsidR="00A81BE9" w:rsidRPr="00A81BE9" w:rsidRDefault="00A81BE9" w:rsidP="00A81BE9">
      <w:pPr>
        <w:pStyle w:val="KDParagraf"/>
        <w:spacing w:before="0"/>
        <w:rPr>
          <w:rFonts w:eastAsia="Calibri" w:cs="Arial"/>
          <w:bCs/>
          <w:strike/>
          <w:lang w:val="sr-Cyrl-RS"/>
        </w:rPr>
      </w:pPr>
      <w:r w:rsidRPr="00A81BE9">
        <w:rPr>
          <w:rFonts w:cs="Arial"/>
          <w:lang w:val="sr-Cyrl-RS"/>
        </w:rPr>
        <w:t xml:space="preserve">У понуђену цену 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6AF3335F" w14:textId="78F23612" w:rsidR="00B15C7D" w:rsidRDefault="00B15C7D" w:rsidP="00B15C7D">
      <w:pPr>
        <w:rPr>
          <w:rFonts w:cs="Arial"/>
          <w:color w:val="000000"/>
        </w:rPr>
      </w:pPr>
      <w:r>
        <w:rPr>
          <w:rFonts w:cs="Arial"/>
          <w:color w:val="000000"/>
        </w:rPr>
        <w:t>Понуђач је дужан да редовно плаћ</w:t>
      </w:r>
      <w:r w:rsidR="00A81BE9">
        <w:rPr>
          <w:rFonts w:cs="Arial"/>
          <w:color w:val="000000"/>
        </w:rPr>
        <w:t>а порезе и доприносе из зараде</w:t>
      </w:r>
      <w:r w:rsidR="00A81BE9">
        <w:rPr>
          <w:rFonts w:cs="Arial"/>
          <w:color w:val="000000"/>
          <w:lang w:val="sr-Cyrl-RS"/>
        </w:rPr>
        <w:t xml:space="preserve"> </w:t>
      </w:r>
      <w:r>
        <w:rPr>
          <w:rFonts w:cs="Arial"/>
          <w:color w:val="000000"/>
        </w:rPr>
        <w:t xml:space="preserve">у складу са </w:t>
      </w:r>
      <w:r>
        <w:rPr>
          <w:rFonts w:cs="Arial"/>
          <w:color w:val="000000"/>
          <w:lang w:val="sr-Cyrl-RS"/>
        </w:rPr>
        <w:t xml:space="preserve">важећим </w:t>
      </w:r>
      <w:r>
        <w:rPr>
          <w:rFonts w:cs="Arial"/>
          <w:color w:val="000000"/>
        </w:rPr>
        <w:t>прописима.</w:t>
      </w:r>
    </w:p>
    <w:p w14:paraId="4D7EFC81" w14:textId="048C5AE5" w:rsidR="00A81BE9" w:rsidRDefault="00A81BE9" w:rsidP="00A81BE9">
      <w:pPr>
        <w:rPr>
          <w:rFonts w:cs="Arial"/>
          <w:color w:val="000000"/>
        </w:rPr>
      </w:pPr>
      <w:r>
        <w:rPr>
          <w:rFonts w:cs="Arial"/>
          <w:color w:val="000000"/>
        </w:rPr>
        <w:t xml:space="preserve">Понуђач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6BE2DF50" w14:textId="77777777" w:rsidR="0083721B" w:rsidRDefault="0083721B" w:rsidP="00804CE5">
      <w:pPr>
        <w:pStyle w:val="KDParagraf"/>
        <w:spacing w:before="0"/>
        <w:rPr>
          <w:rFonts w:cs="Arial"/>
          <w:color w:val="000000" w:themeColor="text1"/>
          <w:lang w:val="sr-Cyrl-RS"/>
        </w:rPr>
      </w:pPr>
    </w:p>
    <w:p w14:paraId="0DEDF662" w14:textId="77777777" w:rsidR="00804CE5" w:rsidRDefault="00397B24" w:rsidP="00804CE5">
      <w:pPr>
        <w:pStyle w:val="KDParagraf"/>
        <w:spacing w:before="0"/>
        <w:rPr>
          <w:rFonts w:cs="Arial"/>
          <w:color w:val="000000" w:themeColor="text1"/>
          <w:lang w:val="sr-Cyrl-RS"/>
        </w:rPr>
      </w:pPr>
      <w:r>
        <w:rPr>
          <w:rFonts w:cs="Arial"/>
          <w:color w:val="000000" w:themeColor="text1"/>
          <w:lang w:val="sr-Cyrl-RS"/>
        </w:rPr>
        <w:t>Понуђен</w:t>
      </w:r>
      <w:r w:rsidR="00B1229C">
        <w:rPr>
          <w:rFonts w:cs="Arial"/>
          <w:color w:val="000000" w:themeColor="text1"/>
          <w:lang w:val="sr-Cyrl-RS"/>
        </w:rPr>
        <w:t>а</w:t>
      </w:r>
      <w:r>
        <w:rPr>
          <w:rFonts w:cs="Arial"/>
          <w:color w:val="000000" w:themeColor="text1"/>
          <w:lang w:val="sr-Cyrl-RS"/>
        </w:rPr>
        <w:t xml:space="preserve"> јединичн</w:t>
      </w:r>
      <w:r w:rsidR="00B1229C">
        <w:rPr>
          <w:rFonts w:cs="Arial"/>
          <w:color w:val="000000" w:themeColor="text1"/>
          <w:lang w:val="sr-Cyrl-RS"/>
        </w:rPr>
        <w:t>а</w:t>
      </w:r>
      <w:r>
        <w:rPr>
          <w:rFonts w:cs="Arial"/>
          <w:color w:val="000000" w:themeColor="text1"/>
          <w:lang w:val="sr-Cyrl-RS"/>
        </w:rPr>
        <w:t xml:space="preserve"> ц</w:t>
      </w:r>
      <w:r w:rsidR="00804CE5" w:rsidRPr="00B55DEE">
        <w:rPr>
          <w:rFonts w:cs="Arial"/>
          <w:color w:val="000000" w:themeColor="text1"/>
          <w:lang w:val="sr-Cyrl-RS"/>
        </w:rPr>
        <w:t>ен</w:t>
      </w:r>
      <w:r w:rsidR="00B1229C">
        <w:rPr>
          <w:rFonts w:cs="Arial"/>
          <w:color w:val="000000" w:themeColor="text1"/>
          <w:lang w:val="sr-Cyrl-RS"/>
        </w:rPr>
        <w:t>а</w:t>
      </w:r>
      <w:r w:rsidR="00804CE5" w:rsidRPr="00B55DEE">
        <w:rPr>
          <w:rFonts w:cs="Arial"/>
          <w:color w:val="000000" w:themeColor="text1"/>
          <w:lang w:val="sr-Cyrl-RS"/>
        </w:rPr>
        <w:t xml:space="preserve"> </w:t>
      </w:r>
      <w:r w:rsidR="00B1229C">
        <w:rPr>
          <w:rFonts w:cs="Arial"/>
          <w:color w:val="000000" w:themeColor="text1"/>
          <w:lang w:val="sr-Cyrl-RS"/>
        </w:rPr>
        <w:t>је</w:t>
      </w:r>
      <w:r w:rsidR="00804CE5" w:rsidRPr="00B55DEE">
        <w:rPr>
          <w:rFonts w:cs="Arial"/>
          <w:color w:val="000000" w:themeColor="text1"/>
          <w:lang w:val="sr-Cyrl-RS"/>
        </w:rPr>
        <w:t xml:space="preserve"> фиксн</w:t>
      </w:r>
      <w:r w:rsidR="00B1229C">
        <w:rPr>
          <w:rFonts w:cs="Arial"/>
          <w:color w:val="000000" w:themeColor="text1"/>
          <w:lang w:val="sr-Cyrl-RS"/>
        </w:rPr>
        <w:t>а</w:t>
      </w:r>
      <w:r w:rsidR="00804CE5" w:rsidRPr="00B55DEE">
        <w:rPr>
          <w:rFonts w:cs="Arial"/>
          <w:color w:val="000000" w:themeColor="text1"/>
          <w:lang w:val="sr-Cyrl-RS"/>
        </w:rPr>
        <w:t xml:space="preserve"> за цео период</w:t>
      </w:r>
      <w:r w:rsidR="0067105F">
        <w:rPr>
          <w:rFonts w:cs="Arial"/>
          <w:color w:val="000000" w:themeColor="text1"/>
          <w:lang w:val="sr-Cyrl-RS"/>
        </w:rPr>
        <w:t xml:space="preserve"> важења </w:t>
      </w:r>
      <w:r w:rsidR="00B1229C">
        <w:rPr>
          <w:rFonts w:cs="Arial"/>
          <w:color w:val="000000" w:themeColor="text1"/>
          <w:lang w:val="sr-Cyrl-RS"/>
        </w:rPr>
        <w:t>О</w:t>
      </w:r>
      <w:r w:rsidR="0067105F">
        <w:rPr>
          <w:rFonts w:cs="Arial"/>
          <w:color w:val="000000" w:themeColor="text1"/>
          <w:lang w:val="sr-Cyrl-RS"/>
        </w:rPr>
        <w:t>квирног споразума</w:t>
      </w:r>
      <w:r w:rsidR="00804CE5" w:rsidRPr="00B55DEE">
        <w:rPr>
          <w:rFonts w:cs="Arial"/>
          <w:color w:val="000000" w:themeColor="text1"/>
          <w:lang w:val="sr-Cyrl-RS"/>
        </w:rPr>
        <w:t>.</w:t>
      </w:r>
    </w:p>
    <w:p w14:paraId="7D11BC47" w14:textId="77777777" w:rsidR="00956C01" w:rsidRPr="009D0287" w:rsidRDefault="00956C01" w:rsidP="00804CE5">
      <w:pPr>
        <w:pStyle w:val="KDParagraf"/>
        <w:spacing w:before="0"/>
        <w:rPr>
          <w:rFonts w:cs="Arial"/>
          <w:color w:val="000000" w:themeColor="text1"/>
          <w:lang w:val="sr-Cyrl-RS"/>
        </w:rPr>
      </w:pPr>
    </w:p>
    <w:p w14:paraId="2C70F637" w14:textId="77777777" w:rsidR="00804CE5" w:rsidRDefault="00804CE5" w:rsidP="00804CE5">
      <w:pPr>
        <w:pStyle w:val="KDParagraf"/>
        <w:spacing w:before="0"/>
        <w:rPr>
          <w:rFonts w:cs="Arial"/>
          <w:color w:val="000000" w:themeColor="text1"/>
        </w:rPr>
      </w:pPr>
      <w:r w:rsidRPr="00DF14D5">
        <w:rPr>
          <w:rFonts w:cs="Arial"/>
          <w:color w:val="000000" w:themeColor="text1"/>
        </w:rPr>
        <w:t>Ако је у понуди исказана неуобичајено ниска цена, Наручилац ће поступити у складу са чланом 92. Закона.</w:t>
      </w:r>
    </w:p>
    <w:p w14:paraId="04A270BA" w14:textId="77777777" w:rsidR="00486C3C" w:rsidRPr="00486C3C" w:rsidRDefault="00486C3C" w:rsidP="00486C3C">
      <w:pPr>
        <w:keepNext/>
        <w:suppressAutoHyphens/>
        <w:spacing w:before="240" w:after="60"/>
        <w:jc w:val="left"/>
        <w:outlineLvl w:val="2"/>
        <w:rPr>
          <w:rFonts w:cs="Arial"/>
          <w:b/>
          <w:bCs/>
          <w:color w:val="000000"/>
          <w:sz w:val="24"/>
          <w:szCs w:val="24"/>
          <w:lang w:eastAsia="ar-SA"/>
        </w:rPr>
      </w:pPr>
      <w:r>
        <w:rPr>
          <w:rFonts w:cs="Arial"/>
          <w:b/>
          <w:bCs/>
          <w:color w:val="000000"/>
          <w:sz w:val="24"/>
          <w:szCs w:val="24"/>
          <w:lang w:val="sr-Cyrl-RS" w:eastAsia="ar-SA"/>
        </w:rPr>
        <w:t xml:space="preserve">       6.12 </w:t>
      </w:r>
      <w:r w:rsidRPr="00486C3C">
        <w:rPr>
          <w:rFonts w:cs="Arial"/>
          <w:b/>
          <w:bCs/>
          <w:color w:val="000000"/>
          <w:sz w:val="24"/>
          <w:szCs w:val="24"/>
          <w:lang w:eastAsia="ar-SA"/>
        </w:rPr>
        <w:t xml:space="preserve">Корекција цене </w:t>
      </w:r>
    </w:p>
    <w:p w14:paraId="66CB53C1" w14:textId="02BFFE04" w:rsidR="00486C3C" w:rsidRDefault="007F7EA4" w:rsidP="00486C3C">
      <w:pPr>
        <w:tabs>
          <w:tab w:val="left" w:pos="0"/>
          <w:tab w:val="left" w:pos="90"/>
        </w:tabs>
        <w:rPr>
          <w:rFonts w:cs="Arial"/>
          <w:lang w:val="ru-RU"/>
        </w:rPr>
      </w:pPr>
      <w:r>
        <w:rPr>
          <w:rFonts w:cs="Arial"/>
          <w:lang w:val="ru-RU"/>
        </w:rPr>
        <w:t xml:space="preserve">За </w:t>
      </w:r>
      <w:r w:rsidR="00486C3C">
        <w:rPr>
          <w:rFonts w:cs="Arial"/>
          <w:lang w:val="ru-RU"/>
        </w:rPr>
        <w:t>услуг</w:t>
      </w:r>
      <w:r>
        <w:rPr>
          <w:rFonts w:cs="Arial"/>
          <w:lang w:val="ru-RU"/>
        </w:rPr>
        <w:t>у</w:t>
      </w:r>
      <w:r w:rsidR="00486C3C">
        <w:rPr>
          <w:rFonts w:cs="Arial"/>
          <w:lang w:val="ru-RU"/>
        </w:rPr>
        <w:t xml:space="preserve"> </w:t>
      </w:r>
      <w:r>
        <w:rPr>
          <w:rFonts w:cs="Arial"/>
          <w:lang w:val="ru-RU"/>
        </w:rPr>
        <w:t xml:space="preserve">која је предмет набавке </w:t>
      </w:r>
      <w:r w:rsidR="00486C3C">
        <w:rPr>
          <w:rFonts w:cs="Arial"/>
          <w:lang w:val="ru-RU"/>
        </w:rPr>
        <w:t xml:space="preserve">није могуће прецизно утврдити </w:t>
      </w:r>
      <w:r>
        <w:rPr>
          <w:rFonts w:cs="Arial"/>
          <w:lang w:val="ru-RU"/>
        </w:rPr>
        <w:t>обим набавке</w:t>
      </w:r>
      <w:r w:rsidR="00486C3C">
        <w:rPr>
          <w:rFonts w:cs="Arial"/>
          <w:lang w:val="ru-RU"/>
        </w:rPr>
        <w:t xml:space="preserve">, Наручилац је унапред одредио вредност </w:t>
      </w:r>
      <w:r>
        <w:rPr>
          <w:rFonts w:cs="Arial"/>
          <w:lang w:val="ru-RU"/>
        </w:rPr>
        <w:t>Оквирног споразума</w:t>
      </w:r>
      <w:r w:rsidR="00486C3C">
        <w:rPr>
          <w:rFonts w:cs="Arial"/>
          <w:lang w:val="ru-RU"/>
        </w:rPr>
        <w:t xml:space="preserve"> која одговара процењеној вредности јавне набавке</w:t>
      </w:r>
      <w:r w:rsidR="00486C3C">
        <w:rPr>
          <w:rFonts w:cs="Arial"/>
        </w:rPr>
        <w:t>,</w:t>
      </w:r>
      <w:r w:rsidR="00486C3C">
        <w:rPr>
          <w:rFonts w:cs="Arial"/>
          <w:lang w:val="ru-RU"/>
        </w:rPr>
        <w:t xml:space="preserve"> док укупна цена </w:t>
      </w:r>
      <w:r w:rsidR="00486C3C">
        <w:rPr>
          <w:rFonts w:cs="Arial"/>
        </w:rPr>
        <w:t xml:space="preserve">дата на бази оквирних количина </w:t>
      </w:r>
      <w:r w:rsidR="00486C3C">
        <w:rPr>
          <w:rFonts w:cs="Arial"/>
          <w:lang w:val="ru-RU"/>
        </w:rPr>
        <w:t xml:space="preserve">исказана у Обрасцу понуде на двогодишњем нивоу представља основ за примену критеријума </w:t>
      </w:r>
      <w:r w:rsidR="00B1229C">
        <w:rPr>
          <w:rFonts w:cs="Arial"/>
        </w:rPr>
        <w:t>„</w:t>
      </w:r>
      <w:r w:rsidR="00486C3C">
        <w:rPr>
          <w:rFonts w:cs="Arial"/>
        </w:rPr>
        <w:t>најнижа понуђена цена“</w:t>
      </w:r>
      <w:r w:rsidR="00486C3C">
        <w:rPr>
          <w:rFonts w:cs="Arial"/>
          <w:lang w:val="ru-RU"/>
        </w:rPr>
        <w:t>.</w:t>
      </w:r>
    </w:p>
    <w:p w14:paraId="7DE1C77B" w14:textId="5CECC7F6" w:rsidR="00531B2C" w:rsidRPr="000251E1" w:rsidRDefault="00531B2C" w:rsidP="00531B2C">
      <w:pPr>
        <w:tabs>
          <w:tab w:val="left" w:pos="0"/>
        </w:tabs>
        <w:suppressAutoHyphens/>
        <w:spacing w:before="0"/>
        <w:rPr>
          <w:rFonts w:eastAsia="Calibri" w:cs="Arial"/>
          <w:strike/>
          <w:lang w:val="sr-Cyrl-CS"/>
        </w:rPr>
      </w:pPr>
    </w:p>
    <w:p w14:paraId="40E276F3" w14:textId="47D545E5" w:rsidR="00486C3C" w:rsidRDefault="00486C3C" w:rsidP="00A779CC">
      <w:pPr>
        <w:tabs>
          <w:tab w:val="left" w:pos="0"/>
        </w:tabs>
        <w:suppressAutoHyphens/>
        <w:spacing w:before="0"/>
        <w:rPr>
          <w:rFonts w:cs="Arial"/>
          <w:lang w:val="sr-Latn-RS"/>
        </w:rPr>
      </w:pPr>
      <w:r>
        <w:rPr>
          <w:rFonts w:cs="Arial"/>
        </w:rPr>
        <w:t xml:space="preserve">Уговор ће се реализовати сукцесивно, у складу са стварним потребама </w:t>
      </w:r>
      <w:r w:rsidR="00CF6C06">
        <w:rPr>
          <w:rFonts w:cs="Arial"/>
          <w:lang w:val="sr-Cyrl-RS"/>
        </w:rPr>
        <w:t>Н</w:t>
      </w:r>
      <w:r>
        <w:rPr>
          <w:rFonts w:cs="Arial"/>
        </w:rPr>
        <w:t xml:space="preserve">аручиоца, према јединичним ценама </w:t>
      </w:r>
      <w:r w:rsidR="004871E5">
        <w:rPr>
          <w:rFonts w:cs="Arial"/>
          <w:lang w:val="sr-Cyrl-RS"/>
        </w:rPr>
        <w:t>радног</w:t>
      </w:r>
      <w:r>
        <w:rPr>
          <w:rFonts w:cs="Arial"/>
        </w:rPr>
        <w:t xml:space="preserve"> </w:t>
      </w:r>
      <w:r w:rsidR="008A6A44">
        <w:rPr>
          <w:rFonts w:cs="Arial"/>
          <w:lang w:val="sr-Cyrl-RS"/>
        </w:rPr>
        <w:t>часа</w:t>
      </w:r>
      <w:r>
        <w:rPr>
          <w:rFonts w:cs="Arial"/>
        </w:rPr>
        <w:t xml:space="preserve"> у Обрасцу структуре цен</w:t>
      </w:r>
      <w:r w:rsidR="00A779CC">
        <w:rPr>
          <w:rFonts w:cs="Arial"/>
        </w:rPr>
        <w:t>е.</w:t>
      </w:r>
    </w:p>
    <w:p w14:paraId="4AFA153A" w14:textId="77777777" w:rsidR="00804CE5" w:rsidRPr="00DF14D5" w:rsidRDefault="00804CE5" w:rsidP="00804CE5">
      <w:pPr>
        <w:pStyle w:val="KDParagraf"/>
        <w:spacing w:before="0"/>
        <w:rPr>
          <w:rFonts w:cs="Arial"/>
          <w:color w:val="00B0F0"/>
        </w:rPr>
      </w:pPr>
    </w:p>
    <w:p w14:paraId="770D40D0" w14:textId="77777777" w:rsidR="00463F5D" w:rsidRPr="00E934C1" w:rsidRDefault="006C6FDF" w:rsidP="00386EBD">
      <w:pPr>
        <w:pStyle w:val="Heading10"/>
        <w:numPr>
          <w:ilvl w:val="1"/>
          <w:numId w:val="30"/>
        </w:numPr>
        <w:rPr>
          <w:rFonts w:cs="Arial"/>
          <w:sz w:val="24"/>
          <w:szCs w:val="24"/>
          <w:lang w:val="en-US"/>
        </w:rPr>
      </w:pPr>
      <w:bookmarkStart w:id="228" w:name="_Toc441651588"/>
      <w:bookmarkStart w:id="229" w:name="_Toc442559899"/>
      <w:r>
        <w:rPr>
          <w:rFonts w:cs="Arial"/>
          <w:sz w:val="24"/>
          <w:szCs w:val="24"/>
          <w:lang w:val="en-US"/>
        </w:rPr>
        <w:t xml:space="preserve"> </w:t>
      </w:r>
      <w:r w:rsidR="00873EBD">
        <w:rPr>
          <w:rFonts w:cs="Arial"/>
          <w:sz w:val="24"/>
          <w:szCs w:val="24"/>
          <w:lang w:val="en-US"/>
        </w:rPr>
        <w:t>Рок изв</w:t>
      </w:r>
      <w:r w:rsidR="00531B2C">
        <w:rPr>
          <w:rFonts w:cs="Arial"/>
          <w:sz w:val="24"/>
          <w:szCs w:val="24"/>
          <w:lang w:val="sr-Cyrl-RS"/>
        </w:rPr>
        <w:t>ршења</w:t>
      </w:r>
      <w:r w:rsidRPr="006C6FDF">
        <w:rPr>
          <w:rFonts w:cs="Arial"/>
          <w:sz w:val="24"/>
          <w:szCs w:val="24"/>
          <w:lang w:val="en-US"/>
        </w:rPr>
        <w:t xml:space="preserve"> </w:t>
      </w:r>
      <w:r w:rsidR="00531B2C">
        <w:rPr>
          <w:rFonts w:cs="Arial"/>
          <w:sz w:val="24"/>
          <w:szCs w:val="24"/>
          <w:lang w:val="sr-Cyrl-RS"/>
        </w:rPr>
        <w:t>услуге</w:t>
      </w:r>
    </w:p>
    <w:p w14:paraId="527C573C" w14:textId="77777777" w:rsidR="00096299" w:rsidRDefault="00096299" w:rsidP="00096299">
      <w:pPr>
        <w:ind w:left="90"/>
        <w:rPr>
          <w:rFonts w:cs="Arial"/>
          <w:color w:val="000000"/>
          <w:lang w:val="sr-Cyrl-RS"/>
        </w:rPr>
      </w:pPr>
      <w:r>
        <w:rPr>
          <w:rFonts w:cs="Arial"/>
          <w:color w:val="000000"/>
        </w:rPr>
        <w:t>Предметн</w:t>
      </w:r>
      <w:r w:rsidR="00CF6C06">
        <w:rPr>
          <w:rFonts w:cs="Arial"/>
          <w:color w:val="000000"/>
          <w:lang w:val="sr-Cyrl-RS"/>
        </w:rPr>
        <w:t>а</w:t>
      </w:r>
      <w:r>
        <w:rPr>
          <w:rFonts w:cs="Arial"/>
          <w:color w:val="000000"/>
        </w:rPr>
        <w:t xml:space="preserve"> у</w:t>
      </w:r>
      <w:r>
        <w:rPr>
          <w:rFonts w:cs="Arial"/>
          <w:color w:val="000000"/>
          <w:lang w:val="sr-Cyrl-RS"/>
        </w:rPr>
        <w:t xml:space="preserve">слуга се извршава у континуитету у периоду трајања </w:t>
      </w:r>
      <w:r w:rsidR="00CF6C06">
        <w:rPr>
          <w:rFonts w:cs="Arial"/>
          <w:color w:val="000000"/>
          <w:lang w:val="sr-Cyrl-RS"/>
        </w:rPr>
        <w:t>О</w:t>
      </w:r>
      <w:r>
        <w:rPr>
          <w:rFonts w:cs="Arial"/>
          <w:color w:val="000000"/>
          <w:lang w:val="sr-Cyrl-RS"/>
        </w:rPr>
        <w:t>квирног споразума</w:t>
      </w:r>
      <w:r>
        <w:rPr>
          <w:rFonts w:cs="Arial"/>
          <w:color w:val="000000"/>
        </w:rPr>
        <w:t xml:space="preserve">, према потребама </w:t>
      </w:r>
      <w:r w:rsidR="00A37BC7">
        <w:rPr>
          <w:rFonts w:cs="Arial"/>
          <w:color w:val="000000"/>
          <w:lang w:val="sr-Cyrl-RS"/>
        </w:rPr>
        <w:t>Н</w:t>
      </w:r>
      <w:r>
        <w:rPr>
          <w:rFonts w:cs="Arial"/>
          <w:color w:val="000000"/>
        </w:rPr>
        <w:t>аручиоца</w:t>
      </w:r>
      <w:r>
        <w:rPr>
          <w:rFonts w:cs="Arial"/>
          <w:color w:val="000000"/>
          <w:lang w:val="sr-Cyrl-RS"/>
        </w:rPr>
        <w:t>.</w:t>
      </w:r>
      <w:r w:rsidR="00CF6C06">
        <w:rPr>
          <w:rFonts w:cs="Arial"/>
          <w:color w:val="000000"/>
          <w:lang w:val="sr-Cyrl-RS"/>
        </w:rPr>
        <w:t xml:space="preserve"> Период трајања Оквирног споразума је 2(словима: две) године или до утрошка укупно уговорене вредности.</w:t>
      </w:r>
    </w:p>
    <w:p w14:paraId="072B7364" w14:textId="77777777" w:rsidR="0067105F" w:rsidRPr="00804CE5" w:rsidRDefault="0067105F" w:rsidP="00463F5D">
      <w:pPr>
        <w:pStyle w:val="ListParagraph"/>
        <w:autoSpaceDE w:val="0"/>
        <w:autoSpaceDN w:val="0"/>
        <w:adjustRightInd w:val="0"/>
        <w:spacing w:before="0" w:after="0" w:line="240" w:lineRule="auto"/>
        <w:ind w:left="0"/>
        <w:contextualSpacing w:val="0"/>
        <w:rPr>
          <w:rFonts w:ascii="Arial" w:hAnsi="Arial" w:cs="Arial"/>
          <w:lang w:val="sr-Cyrl-RS"/>
        </w:rPr>
      </w:pPr>
    </w:p>
    <w:p w14:paraId="28F66798" w14:textId="77777777" w:rsidR="008D2B23" w:rsidRDefault="006C6FDF" w:rsidP="006C6FDF">
      <w:pPr>
        <w:pStyle w:val="KDPodnaslov2"/>
        <w:spacing w:before="0"/>
        <w:ind w:left="450"/>
        <w:jc w:val="both"/>
        <w:rPr>
          <w:rFonts w:cs="Arial"/>
          <w:sz w:val="24"/>
          <w:szCs w:val="24"/>
        </w:rPr>
      </w:pPr>
      <w:r>
        <w:rPr>
          <w:rFonts w:cs="Arial"/>
          <w:sz w:val="24"/>
          <w:szCs w:val="24"/>
        </w:rPr>
        <w:t>6.1</w:t>
      </w:r>
      <w:r w:rsidR="002E3C06">
        <w:rPr>
          <w:rFonts w:cs="Arial"/>
          <w:sz w:val="24"/>
          <w:szCs w:val="24"/>
          <w:lang w:val="sr-Cyrl-RS"/>
        </w:rPr>
        <w:t>4</w:t>
      </w:r>
      <w:r>
        <w:rPr>
          <w:rFonts w:cs="Arial"/>
          <w:sz w:val="24"/>
          <w:szCs w:val="24"/>
        </w:rPr>
        <w:t xml:space="preserve"> </w:t>
      </w:r>
      <w:r w:rsidR="008D2B23" w:rsidRPr="00EC5BB4">
        <w:rPr>
          <w:rFonts w:cs="Arial"/>
          <w:sz w:val="24"/>
          <w:szCs w:val="24"/>
        </w:rPr>
        <w:t>Начин и услови плаћања</w:t>
      </w:r>
      <w:bookmarkEnd w:id="228"/>
      <w:bookmarkEnd w:id="229"/>
    </w:p>
    <w:p w14:paraId="0FF108C4" w14:textId="77777777" w:rsidR="00096299" w:rsidRPr="00096299" w:rsidRDefault="00096299" w:rsidP="00096299">
      <w:pPr>
        <w:suppressAutoHyphens/>
        <w:spacing w:before="0"/>
        <w:rPr>
          <w:rFonts w:cs="Arial"/>
          <w:color w:val="000000"/>
          <w:lang w:val="sr-Cyrl-RS" w:eastAsia="ar-SA"/>
        </w:rPr>
      </w:pPr>
      <w:r w:rsidRPr="00096299">
        <w:rPr>
          <w:rFonts w:cs="Arial"/>
          <w:color w:val="000000"/>
          <w:lang w:val="sr-Cyrl-RS" w:eastAsia="ar-SA"/>
        </w:rPr>
        <w:t xml:space="preserve">Наручилац ће извршити плаћање </w:t>
      </w:r>
      <w:r w:rsidR="00A37BC7">
        <w:rPr>
          <w:rFonts w:cs="Arial"/>
          <w:color w:val="000000"/>
          <w:lang w:val="sr-Cyrl-RS" w:eastAsia="ar-SA"/>
        </w:rPr>
        <w:t xml:space="preserve">извршене услуге </w:t>
      </w:r>
      <w:r w:rsidRPr="00096299">
        <w:rPr>
          <w:rFonts w:cs="Arial"/>
          <w:color w:val="000000"/>
          <w:lang w:val="sr-Cyrl-RS" w:eastAsia="ar-SA"/>
        </w:rPr>
        <w:t>на следећи начин:</w:t>
      </w:r>
    </w:p>
    <w:p w14:paraId="2CE9F2D0" w14:textId="54E98FB5" w:rsidR="00096299" w:rsidRDefault="00096299" w:rsidP="00096299">
      <w:pPr>
        <w:suppressAutoHyphens/>
        <w:spacing w:before="3"/>
        <w:ind w:right="157"/>
        <w:rPr>
          <w:rFonts w:eastAsia="Arial" w:cs="Arial"/>
          <w:color w:val="000000"/>
          <w:lang w:val="sr-Cyrl-CS" w:eastAsia="ar-SA"/>
        </w:rPr>
      </w:pPr>
      <w:r>
        <w:rPr>
          <w:rFonts w:cs="Arial"/>
          <w:color w:val="000000"/>
          <w:lang w:val="sr-Cyrl-CS" w:eastAsia="ar-SA"/>
        </w:rPr>
        <w:t xml:space="preserve">Месечно, </w:t>
      </w:r>
      <w:r w:rsidRPr="00096299">
        <w:rPr>
          <w:rFonts w:cs="Arial"/>
          <w:color w:val="000000"/>
          <w:lang w:val="sr-Cyrl-CS" w:eastAsia="ar-SA"/>
        </w:rPr>
        <w:t>100% укупне вредности услуге са припадајућим порезом на додату вредност биће плаћено након извршења Услуге</w:t>
      </w:r>
      <w:r w:rsidRPr="00A37BC7">
        <w:rPr>
          <w:rFonts w:cs="Arial"/>
          <w:lang w:val="sr-Cyrl-CS" w:eastAsia="ar-SA"/>
        </w:rPr>
        <w:t xml:space="preserve">, у року </w:t>
      </w:r>
      <w:r w:rsidR="00BC6EC1">
        <w:rPr>
          <w:rFonts w:cs="Arial"/>
          <w:lang w:val="sr-Cyrl-CS" w:eastAsia="ar-SA"/>
        </w:rPr>
        <w:t xml:space="preserve">од </w:t>
      </w:r>
      <w:r w:rsidR="00A779CC">
        <w:rPr>
          <w:rFonts w:cs="Arial"/>
          <w:lang w:val="sr-Cyrl-RS" w:eastAsia="ar-SA"/>
        </w:rPr>
        <w:t>45</w:t>
      </w:r>
      <w:r w:rsidRPr="00A37BC7">
        <w:rPr>
          <w:rFonts w:cs="Arial"/>
          <w:lang w:val="sr-Cyrl-RS" w:eastAsia="ar-SA"/>
        </w:rPr>
        <w:t xml:space="preserve"> </w:t>
      </w:r>
      <w:r w:rsidRPr="00096299">
        <w:rPr>
          <w:rFonts w:cs="Arial"/>
          <w:color w:val="000000"/>
          <w:lang w:val="sr-Cyrl-CS" w:eastAsia="ar-SA"/>
        </w:rPr>
        <w:t xml:space="preserve">(словима: </w:t>
      </w:r>
      <w:r w:rsidR="00A779CC">
        <w:rPr>
          <w:rFonts w:cs="Arial"/>
          <w:color w:val="000000"/>
          <w:lang w:val="sr-Cyrl-RS" w:eastAsia="ar-SA"/>
        </w:rPr>
        <w:t>четрдесетпет</w:t>
      </w:r>
      <w:r w:rsidRPr="00096299">
        <w:rPr>
          <w:rFonts w:cs="Arial"/>
          <w:color w:val="000000"/>
          <w:lang w:val="sr-Cyrl-CS" w:eastAsia="ar-SA"/>
        </w:rPr>
        <w:t xml:space="preserve">) дана од дана пријема </w:t>
      </w:r>
      <w:r w:rsidRPr="00096299">
        <w:rPr>
          <w:rFonts w:cs="Arial"/>
          <w:color w:val="000000"/>
          <w:lang w:val="sr-Cyrl-RS" w:eastAsia="ar-SA"/>
        </w:rPr>
        <w:t xml:space="preserve">исправног </w:t>
      </w:r>
      <w:r w:rsidRPr="00096299">
        <w:rPr>
          <w:rFonts w:cs="Arial"/>
          <w:color w:val="000000"/>
          <w:lang w:val="sr-Cyrl-CS" w:eastAsia="ar-SA"/>
        </w:rPr>
        <w:t xml:space="preserve">рачуна </w:t>
      </w:r>
      <w:r w:rsidRPr="00096299">
        <w:rPr>
          <w:rFonts w:cs="Arial"/>
          <w:color w:val="000000"/>
          <w:lang w:val="sr-Cyrl-RS" w:eastAsia="ar-SA"/>
        </w:rPr>
        <w:t xml:space="preserve">и </w:t>
      </w:r>
      <w:r>
        <w:rPr>
          <w:rFonts w:cs="Arial"/>
          <w:color w:val="000000"/>
          <w:lang w:val="sr-Cyrl-RS" w:eastAsia="ar-SA"/>
        </w:rPr>
        <w:t xml:space="preserve">месечног </w:t>
      </w:r>
      <w:r w:rsidRPr="00096299">
        <w:rPr>
          <w:rFonts w:eastAsia="Arial" w:cs="Arial"/>
          <w:color w:val="000000"/>
          <w:spacing w:val="1"/>
          <w:lang w:val="sr-Cyrl-CS" w:eastAsia="ar-SA"/>
        </w:rPr>
        <w:t>З</w:t>
      </w:r>
      <w:r w:rsidRPr="00096299">
        <w:rPr>
          <w:rFonts w:eastAsia="Arial" w:cs="Arial"/>
          <w:color w:val="000000"/>
          <w:lang w:val="sr-Cyrl-CS" w:eastAsia="ar-SA"/>
        </w:rPr>
        <w:t>апис</w:t>
      </w:r>
      <w:r w:rsidRPr="00096299">
        <w:rPr>
          <w:rFonts w:eastAsia="Arial" w:cs="Arial"/>
          <w:color w:val="000000"/>
          <w:spacing w:val="-1"/>
          <w:lang w:val="sr-Cyrl-CS" w:eastAsia="ar-SA"/>
        </w:rPr>
        <w:t>н</w:t>
      </w:r>
      <w:r w:rsidRPr="00096299">
        <w:rPr>
          <w:rFonts w:eastAsia="Arial" w:cs="Arial"/>
          <w:color w:val="000000"/>
          <w:lang w:val="sr-Cyrl-CS" w:eastAsia="ar-SA"/>
        </w:rPr>
        <w:t>ик</w:t>
      </w:r>
      <w:r w:rsidRPr="00096299">
        <w:rPr>
          <w:rFonts w:eastAsia="Arial" w:cs="Arial"/>
          <w:color w:val="000000"/>
          <w:lang w:val="sr-Cyrl-RS" w:eastAsia="ar-SA"/>
        </w:rPr>
        <w:t>а</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lang w:eastAsia="ar-SA"/>
        </w:rPr>
        <w:t xml:space="preserve"> </w:t>
      </w:r>
      <w:r w:rsidRPr="00096299">
        <w:rPr>
          <w:rFonts w:eastAsia="Arial" w:cs="Arial"/>
          <w:color w:val="000000"/>
          <w:lang w:val="sr-Cyrl-RS" w:eastAsia="ar-SA"/>
        </w:rPr>
        <w:t>извршеним</w:t>
      </w:r>
      <w:r w:rsidRPr="00096299">
        <w:rPr>
          <w:rFonts w:eastAsia="Arial" w:cs="Arial"/>
          <w:color w:val="000000"/>
          <w:lang w:val="sr-Cyrl-CS" w:eastAsia="ar-SA"/>
        </w:rPr>
        <w:t xml:space="preserve"> </w:t>
      </w:r>
      <w:r w:rsidRPr="00096299">
        <w:rPr>
          <w:rFonts w:eastAsia="Arial" w:cs="Arial"/>
          <w:color w:val="000000"/>
          <w:spacing w:val="-2"/>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ам</w:t>
      </w:r>
      <w:r w:rsidRPr="00096299">
        <w:rPr>
          <w:rFonts w:eastAsia="Arial" w:cs="Arial"/>
          <w:color w:val="000000"/>
          <w:spacing w:val="1"/>
          <w:lang w:val="sr-Cyrl-CS" w:eastAsia="ar-SA"/>
        </w:rPr>
        <w:t>а</w:t>
      </w:r>
      <w:r>
        <w:rPr>
          <w:rFonts w:eastAsia="Arial" w:cs="Arial"/>
          <w:color w:val="000000"/>
          <w:spacing w:val="1"/>
          <w:lang w:val="sr-Cyrl-CS" w:eastAsia="ar-SA"/>
        </w:rPr>
        <w:t xml:space="preserve"> без примедби</w:t>
      </w:r>
      <w:r w:rsidRPr="00096299">
        <w:rPr>
          <w:rFonts w:eastAsia="Arial" w:cs="Arial"/>
          <w:color w:val="000000"/>
          <w:lang w:val="sr-Cyrl-CS" w:eastAsia="ar-SA"/>
        </w:rPr>
        <w:t>,</w:t>
      </w:r>
      <w:r w:rsidRPr="00096299">
        <w:rPr>
          <w:rFonts w:eastAsia="Arial" w:cs="Arial"/>
          <w:color w:val="000000"/>
          <w:lang w:eastAsia="ar-SA"/>
        </w:rPr>
        <w:t xml:space="preserve"> </w:t>
      </w:r>
      <w:r w:rsidRPr="00096299">
        <w:rPr>
          <w:rFonts w:eastAsia="Arial" w:cs="Arial"/>
          <w:color w:val="000000"/>
          <w:lang w:val="sr-Cyrl-CS" w:eastAsia="ar-SA"/>
        </w:rPr>
        <w:t>у к</w:t>
      </w:r>
      <w:r w:rsidRPr="00096299">
        <w:rPr>
          <w:rFonts w:eastAsia="Arial" w:cs="Arial"/>
          <w:color w:val="000000"/>
          <w:spacing w:val="1"/>
          <w:lang w:val="sr-Cyrl-CS" w:eastAsia="ar-SA"/>
        </w:rPr>
        <w:t>о</w:t>
      </w:r>
      <w:r w:rsidRPr="00096299">
        <w:rPr>
          <w:rFonts w:eastAsia="Arial" w:cs="Arial"/>
          <w:color w:val="000000"/>
          <w:lang w:val="sr-Cyrl-CS" w:eastAsia="ar-SA"/>
        </w:rPr>
        <w:t>ме</w:t>
      </w:r>
      <w:r w:rsidRPr="00096299">
        <w:rPr>
          <w:rFonts w:eastAsia="Arial" w:cs="Arial"/>
          <w:color w:val="000000"/>
          <w:lang w:eastAsia="ar-SA"/>
        </w:rPr>
        <w:t xml:space="preserve"> </w:t>
      </w:r>
      <w:r w:rsidRPr="00096299">
        <w:rPr>
          <w:rFonts w:eastAsia="Arial" w:cs="Arial"/>
          <w:color w:val="000000"/>
          <w:lang w:val="sr-Cyrl-CS" w:eastAsia="ar-SA"/>
        </w:rPr>
        <w:t>ће</w:t>
      </w:r>
      <w:r w:rsidRPr="00096299">
        <w:rPr>
          <w:rFonts w:eastAsia="Arial" w:cs="Arial"/>
          <w:color w:val="000000"/>
          <w:lang w:eastAsia="ar-SA"/>
        </w:rPr>
        <w:t xml:space="preserve"> </w:t>
      </w:r>
      <w:r w:rsidRPr="00096299">
        <w:rPr>
          <w:rFonts w:eastAsia="Arial" w:cs="Arial"/>
          <w:color w:val="000000"/>
          <w:spacing w:val="-3"/>
          <w:lang w:val="sr-Cyrl-CS" w:eastAsia="ar-SA"/>
        </w:rPr>
        <w:t>с</w:t>
      </w:r>
      <w:r w:rsidRPr="00096299">
        <w:rPr>
          <w:rFonts w:eastAsia="Arial" w:cs="Arial"/>
          <w:color w:val="000000"/>
          <w:lang w:val="sr-Cyrl-CS" w:eastAsia="ar-SA"/>
        </w:rPr>
        <w:t>е</w:t>
      </w:r>
      <w:r w:rsidRPr="00096299">
        <w:rPr>
          <w:rFonts w:eastAsia="Arial" w:cs="Arial"/>
          <w:color w:val="000000"/>
          <w:lang w:eastAsia="ar-SA"/>
        </w:rPr>
        <w:t xml:space="preserve"> </w:t>
      </w:r>
      <w:r w:rsidRPr="00096299">
        <w:rPr>
          <w:rFonts w:eastAsia="Arial" w:cs="Arial"/>
          <w:color w:val="000000"/>
          <w:lang w:val="sr-Cyrl-CS" w:eastAsia="ar-SA"/>
        </w:rPr>
        <w:t>иска</w:t>
      </w:r>
      <w:r w:rsidRPr="00096299">
        <w:rPr>
          <w:rFonts w:eastAsia="Arial" w:cs="Arial"/>
          <w:color w:val="000000"/>
          <w:spacing w:val="-2"/>
          <w:lang w:val="sr-Cyrl-CS" w:eastAsia="ar-SA"/>
        </w:rPr>
        <w:t>з</w:t>
      </w:r>
      <w:r w:rsidRPr="00096299">
        <w:rPr>
          <w:rFonts w:eastAsia="Arial" w:cs="Arial"/>
          <w:color w:val="000000"/>
          <w:lang w:val="sr-Cyrl-CS" w:eastAsia="ar-SA"/>
        </w:rPr>
        <w:t>а</w:t>
      </w:r>
      <w:r w:rsidRPr="00096299">
        <w:rPr>
          <w:rFonts w:eastAsia="Arial" w:cs="Arial"/>
          <w:color w:val="000000"/>
          <w:spacing w:val="-2"/>
          <w:lang w:val="sr-Cyrl-CS" w:eastAsia="ar-SA"/>
        </w:rPr>
        <w:t>т</w:t>
      </w:r>
      <w:r w:rsidRPr="00096299">
        <w:rPr>
          <w:rFonts w:eastAsia="Arial" w:cs="Arial"/>
          <w:color w:val="000000"/>
          <w:lang w:val="sr-Cyrl-CS" w:eastAsia="ar-SA"/>
        </w:rPr>
        <w:t>и о</w:t>
      </w:r>
      <w:r w:rsidRPr="00096299">
        <w:rPr>
          <w:rFonts w:eastAsia="Arial" w:cs="Arial"/>
          <w:color w:val="000000"/>
          <w:spacing w:val="-1"/>
          <w:lang w:val="sr-Cyrl-CS" w:eastAsia="ar-SA"/>
        </w:rPr>
        <w:t>б</w:t>
      </w:r>
      <w:r w:rsidRPr="00096299">
        <w:rPr>
          <w:rFonts w:eastAsia="Arial" w:cs="Arial"/>
          <w:color w:val="000000"/>
          <w:lang w:val="sr-Cyrl-CS" w:eastAsia="ar-SA"/>
        </w:rPr>
        <w:t>рач</w:t>
      </w:r>
      <w:r w:rsidRPr="00096299">
        <w:rPr>
          <w:rFonts w:eastAsia="Arial" w:cs="Arial"/>
          <w:color w:val="000000"/>
          <w:spacing w:val="-3"/>
          <w:lang w:val="sr-Cyrl-CS" w:eastAsia="ar-SA"/>
        </w:rPr>
        <w:t>у</w:t>
      </w:r>
      <w:r w:rsidRPr="00096299">
        <w:rPr>
          <w:rFonts w:eastAsia="Arial" w:cs="Arial"/>
          <w:color w:val="000000"/>
          <w:lang w:val="sr-Cyrl-CS" w:eastAsia="ar-SA"/>
        </w:rPr>
        <w:t>н</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spacing w:val="-1"/>
          <w:lang w:val="sr-Cyrl-CS" w:eastAsia="ar-SA"/>
        </w:rPr>
        <w:t>б</w:t>
      </w:r>
      <w:r w:rsidRPr="00096299">
        <w:rPr>
          <w:rFonts w:eastAsia="Arial" w:cs="Arial"/>
          <w:color w:val="000000"/>
          <w:lang w:val="sr-Cyrl-CS" w:eastAsia="ar-SA"/>
        </w:rPr>
        <w:t>има</w:t>
      </w:r>
      <w:r w:rsidRPr="00096299">
        <w:rPr>
          <w:rFonts w:eastAsia="Arial" w:cs="Arial"/>
          <w:color w:val="000000"/>
          <w:lang w:eastAsia="ar-SA"/>
        </w:rPr>
        <w:t xml:space="preserve"> </w:t>
      </w:r>
      <w:r w:rsidRPr="00096299">
        <w:rPr>
          <w:rFonts w:eastAsia="Arial" w:cs="Arial"/>
          <w:color w:val="000000"/>
          <w:lang w:val="sr-Cyrl-CS" w:eastAsia="ar-SA"/>
        </w:rPr>
        <w:t>изв</w:t>
      </w:r>
      <w:r w:rsidRPr="00096299">
        <w:rPr>
          <w:rFonts w:eastAsia="Arial" w:cs="Arial"/>
          <w:color w:val="000000"/>
          <w:spacing w:val="-2"/>
          <w:lang w:val="sr-Cyrl-CS" w:eastAsia="ar-SA"/>
        </w:rPr>
        <w:t>р</w:t>
      </w:r>
      <w:r w:rsidRPr="00096299">
        <w:rPr>
          <w:rFonts w:eastAsia="Arial" w:cs="Arial"/>
          <w:color w:val="000000"/>
          <w:lang w:val="sr-Cyrl-CS" w:eastAsia="ar-SA"/>
        </w:rPr>
        <w:t>шених</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lang w:val="sr-Cyrl-CS" w:eastAsia="ar-SA"/>
        </w:rPr>
        <w:t>(квантит</w:t>
      </w:r>
      <w:r w:rsidRPr="00096299">
        <w:rPr>
          <w:rFonts w:eastAsia="Arial" w:cs="Arial"/>
          <w:color w:val="000000"/>
          <w:spacing w:val="1"/>
          <w:lang w:val="sr-Cyrl-CS" w:eastAsia="ar-SA"/>
        </w:rPr>
        <w:t>е</w:t>
      </w:r>
      <w:r w:rsidRPr="00096299">
        <w:rPr>
          <w:rFonts w:eastAsia="Arial" w:cs="Arial"/>
          <w:color w:val="000000"/>
          <w:lang w:val="sr-Cyrl-CS" w:eastAsia="ar-SA"/>
        </w:rPr>
        <w:t>т),</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spacing w:val="-1"/>
          <w:lang w:val="sr-Cyrl-CS" w:eastAsia="ar-SA"/>
        </w:rPr>
        <w:t>д</w:t>
      </w:r>
      <w:r w:rsidRPr="00096299">
        <w:rPr>
          <w:rFonts w:eastAsia="Arial" w:cs="Arial"/>
          <w:color w:val="000000"/>
          <w:lang w:val="sr-Cyrl-CS" w:eastAsia="ar-SA"/>
        </w:rPr>
        <w:t>но</w:t>
      </w:r>
      <w:r w:rsidRPr="00096299">
        <w:rPr>
          <w:rFonts w:eastAsia="Arial" w:cs="Arial"/>
          <w:color w:val="000000"/>
          <w:spacing w:val="4"/>
          <w:lang w:val="sr-Cyrl-CS" w:eastAsia="ar-SA"/>
        </w:rPr>
        <w:t>с</w:t>
      </w:r>
      <w:r w:rsidRPr="00096299">
        <w:rPr>
          <w:rFonts w:eastAsia="Arial" w:cs="Arial"/>
          <w:color w:val="000000"/>
          <w:lang w:val="sr-Cyrl-CS" w:eastAsia="ar-SA"/>
        </w:rPr>
        <w:t>но</w:t>
      </w:r>
      <w:r w:rsidRPr="00096299">
        <w:rPr>
          <w:rFonts w:eastAsia="Arial" w:cs="Arial"/>
          <w:color w:val="000000"/>
          <w:lang w:eastAsia="ar-SA"/>
        </w:rPr>
        <w:t xml:space="preserve"> </w:t>
      </w:r>
      <w:r w:rsidRPr="00096299">
        <w:rPr>
          <w:rFonts w:eastAsia="Arial" w:cs="Arial"/>
          <w:color w:val="000000"/>
          <w:lang w:val="sr-Cyrl-CS" w:eastAsia="ar-SA"/>
        </w:rPr>
        <w:t>ств</w:t>
      </w:r>
      <w:r w:rsidRPr="00096299">
        <w:rPr>
          <w:rFonts w:eastAsia="Arial" w:cs="Arial"/>
          <w:color w:val="000000"/>
          <w:spacing w:val="-2"/>
          <w:lang w:val="sr-Cyrl-CS" w:eastAsia="ar-SA"/>
        </w:rPr>
        <w:t>а</w:t>
      </w:r>
      <w:r w:rsidRPr="00096299">
        <w:rPr>
          <w:rFonts w:eastAsia="Arial" w:cs="Arial"/>
          <w:color w:val="000000"/>
          <w:lang w:val="sr-Cyrl-CS" w:eastAsia="ar-SA"/>
        </w:rPr>
        <w:t>рне</w:t>
      </w:r>
      <w:r w:rsidRPr="00096299">
        <w:rPr>
          <w:rFonts w:eastAsia="Arial" w:cs="Arial"/>
          <w:color w:val="000000"/>
          <w:lang w:eastAsia="ar-SA"/>
        </w:rPr>
        <w:t xml:space="preserve"> </w:t>
      </w:r>
      <w:r w:rsidRPr="00096299">
        <w:rPr>
          <w:rFonts w:eastAsia="Arial" w:cs="Arial"/>
          <w:color w:val="000000"/>
          <w:lang w:val="sr-Cyrl-CS" w:eastAsia="ar-SA"/>
        </w:rPr>
        <w:t>к</w:t>
      </w:r>
      <w:r w:rsidRPr="00096299">
        <w:rPr>
          <w:rFonts w:eastAsia="Arial" w:cs="Arial"/>
          <w:color w:val="000000"/>
          <w:spacing w:val="1"/>
          <w:lang w:val="sr-Cyrl-CS" w:eastAsia="ar-SA"/>
        </w:rPr>
        <w:t>о</w:t>
      </w:r>
      <w:r w:rsidRPr="00096299">
        <w:rPr>
          <w:rFonts w:eastAsia="Arial" w:cs="Arial"/>
          <w:color w:val="000000"/>
          <w:spacing w:val="-1"/>
          <w:lang w:val="sr-Cyrl-CS" w:eastAsia="ar-SA"/>
        </w:rPr>
        <w:t>л</w:t>
      </w:r>
      <w:r w:rsidRPr="00096299">
        <w:rPr>
          <w:rFonts w:eastAsia="Arial" w:cs="Arial"/>
          <w:color w:val="000000"/>
          <w:lang w:val="sr-Cyrl-CS" w:eastAsia="ar-SA"/>
        </w:rPr>
        <w:t>ичине пр</w:t>
      </w:r>
      <w:r w:rsidRPr="00096299">
        <w:rPr>
          <w:rFonts w:eastAsia="Arial" w:cs="Arial"/>
          <w:color w:val="000000"/>
          <w:spacing w:val="-2"/>
          <w:lang w:val="sr-Cyrl-CS" w:eastAsia="ar-SA"/>
        </w:rPr>
        <w:t>у</w:t>
      </w:r>
      <w:r w:rsidRPr="00096299">
        <w:rPr>
          <w:rFonts w:eastAsia="Arial" w:cs="Arial"/>
          <w:color w:val="000000"/>
          <w:lang w:val="sr-Cyrl-CS" w:eastAsia="ar-SA"/>
        </w:rPr>
        <w:t>жених</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lang w:val="sr-Cyrl-CS" w:eastAsia="ar-SA"/>
        </w:rPr>
        <w:t>пр</w:t>
      </w:r>
      <w:r w:rsidRPr="00096299">
        <w:rPr>
          <w:rFonts w:eastAsia="Arial" w:cs="Arial"/>
          <w:color w:val="000000"/>
          <w:spacing w:val="1"/>
          <w:lang w:val="sr-Cyrl-CS" w:eastAsia="ar-SA"/>
        </w:rPr>
        <w:t>е</w:t>
      </w:r>
      <w:r w:rsidRPr="00096299">
        <w:rPr>
          <w:rFonts w:eastAsia="Arial" w:cs="Arial"/>
          <w:color w:val="000000"/>
          <w:lang w:val="sr-Cyrl-CS" w:eastAsia="ar-SA"/>
        </w:rPr>
        <w:t>ма</w:t>
      </w:r>
      <w:r w:rsidRPr="00096299">
        <w:rPr>
          <w:rFonts w:eastAsia="Arial" w:cs="Arial"/>
          <w:color w:val="000000"/>
          <w:lang w:eastAsia="ar-SA"/>
        </w:rPr>
        <w:t xml:space="preserve"> </w:t>
      </w:r>
      <w:r w:rsidRPr="00096299">
        <w:rPr>
          <w:rFonts w:eastAsia="Arial" w:cs="Arial"/>
          <w:color w:val="000000"/>
          <w:spacing w:val="-1"/>
          <w:lang w:val="sr-Cyrl-CS" w:eastAsia="ar-SA"/>
        </w:rPr>
        <w:t>б</w:t>
      </w:r>
      <w:r w:rsidRPr="00096299">
        <w:rPr>
          <w:rFonts w:eastAsia="Arial" w:cs="Arial"/>
          <w:color w:val="000000"/>
          <w:lang w:val="sr-Cyrl-CS" w:eastAsia="ar-SA"/>
        </w:rPr>
        <w:t>роју</w:t>
      </w:r>
      <w:r w:rsidRPr="00096299">
        <w:rPr>
          <w:rFonts w:eastAsia="Arial" w:cs="Arial"/>
          <w:color w:val="000000"/>
          <w:lang w:eastAsia="ar-SA"/>
        </w:rPr>
        <w:t xml:space="preserve"> </w:t>
      </w:r>
      <w:r w:rsidRPr="00096299">
        <w:rPr>
          <w:rFonts w:eastAsia="Arial" w:cs="Arial"/>
          <w:color w:val="000000"/>
          <w:lang w:val="sr-Cyrl-CS" w:eastAsia="ar-SA"/>
        </w:rPr>
        <w:t>ра</w:t>
      </w:r>
      <w:r w:rsidRPr="00096299">
        <w:rPr>
          <w:rFonts w:eastAsia="Arial" w:cs="Arial"/>
          <w:color w:val="000000"/>
          <w:spacing w:val="-1"/>
          <w:lang w:val="sr-Cyrl-CS" w:eastAsia="ar-SA"/>
        </w:rPr>
        <w:t>д</w:t>
      </w:r>
      <w:r w:rsidRPr="00096299">
        <w:rPr>
          <w:rFonts w:eastAsia="Arial" w:cs="Arial"/>
          <w:color w:val="000000"/>
          <w:lang w:val="sr-Cyrl-CS" w:eastAsia="ar-SA"/>
        </w:rPr>
        <w:t>них</w:t>
      </w:r>
      <w:r w:rsidRPr="00096299">
        <w:rPr>
          <w:rFonts w:eastAsia="Arial" w:cs="Arial"/>
          <w:color w:val="000000"/>
          <w:lang w:eastAsia="ar-SA"/>
        </w:rPr>
        <w:t xml:space="preserve"> </w:t>
      </w:r>
      <w:r w:rsidRPr="00096299">
        <w:rPr>
          <w:rFonts w:eastAsia="Arial" w:cs="Arial"/>
          <w:color w:val="000000"/>
          <w:spacing w:val="2"/>
          <w:lang w:val="sr-Cyrl-CS" w:eastAsia="ar-SA"/>
        </w:rPr>
        <w:t>с</w:t>
      </w:r>
      <w:r w:rsidRPr="00096299">
        <w:rPr>
          <w:rFonts w:eastAsia="Arial" w:cs="Arial"/>
          <w:color w:val="000000"/>
          <w:lang w:val="sr-Cyrl-CS" w:eastAsia="ar-SA"/>
        </w:rPr>
        <w:t>ати</w:t>
      </w:r>
      <w:r w:rsidRPr="00096299">
        <w:rPr>
          <w:rFonts w:eastAsia="Arial" w:cs="Arial"/>
          <w:color w:val="000000"/>
          <w:lang w:eastAsia="ar-SA"/>
        </w:rPr>
        <w:t xml:space="preserve"> </w:t>
      </w:r>
      <w:r w:rsidRPr="00096299">
        <w:rPr>
          <w:rFonts w:eastAsia="Arial" w:cs="Arial"/>
          <w:color w:val="000000"/>
          <w:lang w:val="sr-Cyrl-CS" w:eastAsia="ar-SA"/>
        </w:rPr>
        <w:t>свих</w:t>
      </w:r>
      <w:r w:rsidRPr="00096299">
        <w:rPr>
          <w:rFonts w:eastAsia="Arial" w:cs="Arial"/>
          <w:color w:val="000000"/>
          <w:lang w:eastAsia="ar-SA"/>
        </w:rPr>
        <w:t xml:space="preserve"> </w:t>
      </w:r>
      <w:r w:rsidRPr="00096299">
        <w:rPr>
          <w:rFonts w:eastAsia="Arial" w:cs="Arial"/>
          <w:color w:val="000000"/>
          <w:lang w:val="sr-Cyrl-CS" w:eastAsia="ar-SA"/>
        </w:rPr>
        <w:t>изврши</w:t>
      </w:r>
      <w:r w:rsidRPr="00096299">
        <w:rPr>
          <w:rFonts w:eastAsia="Arial" w:cs="Arial"/>
          <w:color w:val="000000"/>
          <w:spacing w:val="-1"/>
          <w:lang w:val="sr-Cyrl-CS" w:eastAsia="ar-SA"/>
        </w:rPr>
        <w:t>л</w:t>
      </w:r>
      <w:r w:rsidRPr="00096299">
        <w:rPr>
          <w:rFonts w:eastAsia="Arial" w:cs="Arial"/>
          <w:color w:val="000000"/>
          <w:lang w:val="sr-Cyrl-CS" w:eastAsia="ar-SA"/>
        </w:rPr>
        <w:t>а</w:t>
      </w:r>
      <w:r w:rsidRPr="00096299">
        <w:rPr>
          <w:rFonts w:eastAsia="Arial" w:cs="Arial"/>
          <w:color w:val="000000"/>
          <w:spacing w:val="1"/>
          <w:lang w:val="sr-Cyrl-CS" w:eastAsia="ar-SA"/>
        </w:rPr>
        <w:t>ц</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 потписан од</w:t>
      </w:r>
      <w:r w:rsidRPr="00096299">
        <w:rPr>
          <w:rFonts w:eastAsia="Arial" w:cs="Arial"/>
          <w:color w:val="000000"/>
          <w:lang w:eastAsia="ar-SA"/>
        </w:rPr>
        <w:t xml:space="preserve"> </w:t>
      </w:r>
      <w:r w:rsidRPr="00096299">
        <w:rPr>
          <w:rFonts w:eastAsia="Arial" w:cs="Arial"/>
          <w:color w:val="000000"/>
          <w:spacing w:val="1"/>
          <w:lang w:val="sr-Cyrl-CS" w:eastAsia="ar-SA"/>
        </w:rPr>
        <w:t>о</w:t>
      </w:r>
      <w:r w:rsidRPr="00096299">
        <w:rPr>
          <w:rFonts w:eastAsia="Arial" w:cs="Arial"/>
          <w:color w:val="000000"/>
          <w:lang w:val="sr-Cyrl-CS" w:eastAsia="ar-SA"/>
        </w:rPr>
        <w:t>в</w:t>
      </w:r>
      <w:r w:rsidRPr="00096299">
        <w:rPr>
          <w:rFonts w:eastAsia="Arial" w:cs="Arial"/>
          <w:color w:val="000000"/>
          <w:spacing w:val="-1"/>
          <w:lang w:val="sr-Cyrl-CS" w:eastAsia="ar-SA"/>
        </w:rPr>
        <w:t>л</w:t>
      </w:r>
      <w:r w:rsidRPr="00096299">
        <w:rPr>
          <w:rFonts w:eastAsia="Arial" w:cs="Arial"/>
          <w:color w:val="000000"/>
          <w:lang w:val="sr-Cyrl-CS" w:eastAsia="ar-SA"/>
        </w:rPr>
        <w:t>аш</w:t>
      </w:r>
      <w:r w:rsidRPr="00096299">
        <w:rPr>
          <w:rFonts w:eastAsia="Arial" w:cs="Arial"/>
          <w:color w:val="000000"/>
          <w:spacing w:val="-2"/>
          <w:lang w:val="sr-Cyrl-CS" w:eastAsia="ar-SA"/>
        </w:rPr>
        <w:t>ће</w:t>
      </w:r>
      <w:r w:rsidRPr="00096299">
        <w:rPr>
          <w:rFonts w:eastAsia="Arial" w:cs="Arial"/>
          <w:color w:val="000000"/>
          <w:lang w:val="sr-Cyrl-CS" w:eastAsia="ar-SA"/>
        </w:rPr>
        <w:t>ног</w:t>
      </w:r>
      <w:r w:rsidRPr="00096299">
        <w:rPr>
          <w:rFonts w:eastAsia="Arial" w:cs="Arial"/>
          <w:color w:val="000000"/>
          <w:lang w:eastAsia="ar-SA"/>
        </w:rPr>
        <w:t xml:space="preserve"> </w:t>
      </w:r>
      <w:r w:rsidRPr="00096299">
        <w:rPr>
          <w:rFonts w:eastAsia="Arial" w:cs="Arial"/>
          <w:color w:val="000000"/>
          <w:lang w:val="sr-Cyrl-CS" w:eastAsia="ar-SA"/>
        </w:rPr>
        <w:t>ли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Н</w:t>
      </w:r>
      <w:r w:rsidRPr="00096299">
        <w:rPr>
          <w:rFonts w:eastAsia="Arial" w:cs="Arial"/>
          <w:color w:val="000000"/>
          <w:lang w:val="sr-Cyrl-CS" w:eastAsia="ar-SA"/>
        </w:rPr>
        <w:t>ар</w:t>
      </w:r>
      <w:r w:rsidRPr="00096299">
        <w:rPr>
          <w:rFonts w:eastAsia="Arial" w:cs="Arial"/>
          <w:color w:val="000000"/>
          <w:spacing w:val="-3"/>
          <w:lang w:val="sr-Cyrl-CS" w:eastAsia="ar-SA"/>
        </w:rPr>
        <w:t>у</w:t>
      </w:r>
      <w:r w:rsidRPr="00096299">
        <w:rPr>
          <w:rFonts w:eastAsia="Arial" w:cs="Arial"/>
          <w:color w:val="000000"/>
          <w:lang w:val="sr-Cyrl-CS" w:eastAsia="ar-SA"/>
        </w:rPr>
        <w:t>чио</w:t>
      </w:r>
      <w:r w:rsidRPr="00096299">
        <w:rPr>
          <w:rFonts w:eastAsia="Arial" w:cs="Arial"/>
          <w:color w:val="000000"/>
          <w:spacing w:val="-1"/>
          <w:lang w:val="sr-Cyrl-CS" w:eastAsia="ar-SA"/>
        </w:rPr>
        <w:t>ц</w:t>
      </w:r>
      <w:r w:rsidRPr="00096299">
        <w:rPr>
          <w:rFonts w:eastAsia="Arial" w:cs="Arial"/>
          <w:color w:val="000000"/>
          <w:lang w:val="sr-Cyrl-CS" w:eastAsia="ar-SA"/>
        </w:rPr>
        <w:t>а и ов</w:t>
      </w:r>
      <w:r w:rsidRPr="00096299">
        <w:rPr>
          <w:rFonts w:eastAsia="Arial" w:cs="Arial"/>
          <w:color w:val="000000"/>
          <w:spacing w:val="-1"/>
          <w:lang w:val="sr-Cyrl-CS" w:eastAsia="ar-SA"/>
        </w:rPr>
        <w:t>л</w:t>
      </w:r>
      <w:r w:rsidRPr="00096299">
        <w:rPr>
          <w:rFonts w:eastAsia="Arial" w:cs="Arial"/>
          <w:color w:val="000000"/>
          <w:lang w:val="sr-Cyrl-CS" w:eastAsia="ar-SA"/>
        </w:rPr>
        <w:t>ашћ</w:t>
      </w:r>
      <w:r w:rsidRPr="00096299">
        <w:rPr>
          <w:rFonts w:eastAsia="Arial" w:cs="Arial"/>
          <w:color w:val="000000"/>
          <w:spacing w:val="1"/>
          <w:lang w:val="sr-Cyrl-CS" w:eastAsia="ar-SA"/>
        </w:rPr>
        <w:t>е</w:t>
      </w:r>
      <w:r w:rsidRPr="00096299">
        <w:rPr>
          <w:rFonts w:eastAsia="Arial" w:cs="Arial"/>
          <w:color w:val="000000"/>
          <w:lang w:val="sr-Cyrl-CS" w:eastAsia="ar-SA"/>
        </w:rPr>
        <w:t>ног</w:t>
      </w:r>
      <w:r w:rsidRPr="00096299">
        <w:rPr>
          <w:rFonts w:eastAsia="Arial" w:cs="Arial"/>
          <w:color w:val="000000"/>
          <w:lang w:eastAsia="ar-SA"/>
        </w:rPr>
        <w:t xml:space="preserve"> л</w:t>
      </w:r>
      <w:r w:rsidRPr="00096299">
        <w:rPr>
          <w:rFonts w:eastAsia="Arial" w:cs="Arial"/>
          <w:color w:val="000000"/>
          <w:lang w:val="sr-Cyrl-CS" w:eastAsia="ar-SA"/>
        </w:rPr>
        <w:t>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И</w:t>
      </w:r>
      <w:r w:rsidRPr="00096299">
        <w:rPr>
          <w:rFonts w:eastAsia="Arial" w:cs="Arial"/>
          <w:color w:val="000000"/>
          <w:spacing w:val="-2"/>
          <w:lang w:val="sr-Cyrl-CS" w:eastAsia="ar-SA"/>
        </w:rPr>
        <w:t>з</w:t>
      </w:r>
      <w:r w:rsidRPr="00096299">
        <w:rPr>
          <w:rFonts w:eastAsia="Arial" w:cs="Arial"/>
          <w:color w:val="000000"/>
          <w:lang w:val="sr-Cyrl-CS" w:eastAsia="ar-SA"/>
        </w:rPr>
        <w:t>вршиоц</w:t>
      </w:r>
      <w:r w:rsidRPr="00096299">
        <w:rPr>
          <w:rFonts w:eastAsia="Arial" w:cs="Arial"/>
          <w:color w:val="000000"/>
          <w:spacing w:val="6"/>
          <w:lang w:val="sr-Cyrl-CS" w:eastAsia="ar-SA"/>
        </w:rPr>
        <w:t>а</w:t>
      </w:r>
      <w:r w:rsidR="00A37BC7">
        <w:rPr>
          <w:rFonts w:eastAsia="Arial" w:cs="Arial"/>
          <w:color w:val="000000"/>
          <w:spacing w:val="6"/>
          <w:lang w:val="sr-Cyrl-CS" w:eastAsia="ar-SA"/>
        </w:rPr>
        <w:t xml:space="preserve"> услуге</w:t>
      </w:r>
      <w:r w:rsidRPr="00096299">
        <w:rPr>
          <w:rFonts w:eastAsia="Arial" w:cs="Arial"/>
          <w:color w:val="000000"/>
          <w:lang w:val="sr-Cyrl-CS" w:eastAsia="ar-SA"/>
        </w:rPr>
        <w:t>;</w:t>
      </w:r>
    </w:p>
    <w:p w14:paraId="0A8D66FA" w14:textId="1A80EC65" w:rsidR="00096299" w:rsidRPr="000251E1" w:rsidRDefault="00096299" w:rsidP="00A779CC">
      <w:pPr>
        <w:tabs>
          <w:tab w:val="left" w:pos="284"/>
        </w:tabs>
        <w:rPr>
          <w:rFonts w:eastAsia="Arial" w:cs="Arial"/>
          <w:strike/>
          <w:color w:val="000000"/>
          <w:lang w:val="sr-Cyrl-CS" w:eastAsia="ar-SA"/>
        </w:rPr>
      </w:pPr>
      <w:r>
        <w:rPr>
          <w:rFonts w:cs="Arial"/>
        </w:rPr>
        <w:t>Уз рачун,</w:t>
      </w:r>
      <w:r>
        <w:rPr>
          <w:rFonts w:cs="Arial"/>
          <w:lang w:val="sr-Cyrl-RS"/>
        </w:rPr>
        <w:t xml:space="preserve"> </w:t>
      </w:r>
      <w:r>
        <w:rPr>
          <w:rFonts w:cs="Arial"/>
        </w:rPr>
        <w:t xml:space="preserve">који доставља на адресу </w:t>
      </w:r>
      <w:r>
        <w:rPr>
          <w:rFonts w:cs="Arial"/>
          <w:lang w:val="sr-Cyrl-RS"/>
        </w:rPr>
        <w:t xml:space="preserve">Наручиоца </w:t>
      </w:r>
      <w:r>
        <w:rPr>
          <w:rFonts w:cs="Arial"/>
        </w:rPr>
        <w:t xml:space="preserve">и у коме обавезно наводи број </w:t>
      </w:r>
      <w:r w:rsidR="00C16EC6">
        <w:rPr>
          <w:rFonts w:cs="Arial"/>
          <w:lang w:val="sr-Cyrl-RS"/>
        </w:rPr>
        <w:t>О</w:t>
      </w:r>
      <w:r>
        <w:rPr>
          <w:rFonts w:cs="Arial"/>
        </w:rPr>
        <w:t xml:space="preserve">квирног споразума и број </w:t>
      </w:r>
      <w:r>
        <w:rPr>
          <w:rFonts w:cs="Arial"/>
          <w:lang w:val="sr-Cyrl-RS"/>
        </w:rPr>
        <w:t xml:space="preserve">Уговора </w:t>
      </w:r>
      <w:r>
        <w:rPr>
          <w:rFonts w:cs="Arial"/>
        </w:rPr>
        <w:t>по коме је извршена</w:t>
      </w:r>
      <w:r>
        <w:rPr>
          <w:rFonts w:cs="Arial"/>
          <w:lang w:val="sr-Cyrl-RS"/>
        </w:rPr>
        <w:t xml:space="preserve"> услуга</w:t>
      </w:r>
      <w:r>
        <w:rPr>
          <w:rFonts w:cs="Arial"/>
        </w:rPr>
        <w:t xml:space="preserve">, Понуђач је обавезан да достави и Записник </w:t>
      </w:r>
      <w:r>
        <w:rPr>
          <w:rFonts w:eastAsia="Arial" w:cs="Arial"/>
        </w:rPr>
        <w:t xml:space="preserve">о </w:t>
      </w:r>
      <w:r>
        <w:rPr>
          <w:rFonts w:eastAsia="Arial" w:cs="Arial"/>
          <w:lang w:val="sr-Cyrl-RS"/>
        </w:rPr>
        <w:t>извршеним</w:t>
      </w:r>
      <w:r>
        <w:rPr>
          <w:rFonts w:eastAsia="Arial" w:cs="Arial"/>
        </w:rPr>
        <w:t xml:space="preserve"> </w:t>
      </w:r>
      <w:r>
        <w:rPr>
          <w:rFonts w:eastAsia="Arial" w:cs="Arial"/>
          <w:spacing w:val="-2"/>
        </w:rPr>
        <w:t>у</w:t>
      </w:r>
      <w:r>
        <w:rPr>
          <w:rFonts w:eastAsia="Arial" w:cs="Arial"/>
        </w:rPr>
        <w:t>с</w:t>
      </w:r>
      <w:r>
        <w:rPr>
          <w:rFonts w:eastAsia="Arial" w:cs="Arial"/>
          <w:spacing w:val="1"/>
        </w:rPr>
        <w:t>л</w:t>
      </w:r>
      <w:r>
        <w:rPr>
          <w:rFonts w:eastAsia="Arial" w:cs="Arial"/>
        </w:rPr>
        <w:t>у</w:t>
      </w:r>
      <w:r>
        <w:rPr>
          <w:rFonts w:eastAsia="Arial" w:cs="Arial"/>
          <w:spacing w:val="-2"/>
        </w:rPr>
        <w:t>г</w:t>
      </w:r>
      <w:r>
        <w:rPr>
          <w:rFonts w:eastAsia="Arial" w:cs="Arial"/>
        </w:rPr>
        <w:t>ам</w:t>
      </w:r>
      <w:r>
        <w:rPr>
          <w:rFonts w:eastAsia="Arial" w:cs="Arial"/>
          <w:spacing w:val="1"/>
        </w:rPr>
        <w:t>а</w:t>
      </w:r>
      <w:r>
        <w:rPr>
          <w:rFonts w:cs="Arial"/>
        </w:rPr>
        <w:t xml:space="preserve"> </w:t>
      </w:r>
      <w:r w:rsidR="00C16EC6" w:rsidRPr="00096299">
        <w:rPr>
          <w:rFonts w:eastAsia="Arial" w:cs="Arial"/>
          <w:color w:val="000000"/>
          <w:lang w:val="sr-Cyrl-CS" w:eastAsia="ar-SA"/>
        </w:rPr>
        <w:t>потписан од</w:t>
      </w:r>
      <w:r w:rsidR="00C16EC6" w:rsidRPr="00096299">
        <w:rPr>
          <w:rFonts w:eastAsia="Arial" w:cs="Arial"/>
          <w:color w:val="000000"/>
          <w:lang w:eastAsia="ar-SA"/>
        </w:rPr>
        <w:t xml:space="preserve"> </w:t>
      </w:r>
      <w:r w:rsidR="00C16EC6" w:rsidRPr="00096299">
        <w:rPr>
          <w:rFonts w:eastAsia="Arial" w:cs="Arial"/>
          <w:color w:val="000000"/>
          <w:spacing w:val="1"/>
          <w:lang w:val="sr-Cyrl-CS" w:eastAsia="ar-SA"/>
        </w:rPr>
        <w:t>о</w:t>
      </w:r>
      <w:r w:rsidR="00C16EC6" w:rsidRPr="00096299">
        <w:rPr>
          <w:rFonts w:eastAsia="Arial" w:cs="Arial"/>
          <w:color w:val="000000"/>
          <w:lang w:val="sr-Cyrl-CS" w:eastAsia="ar-SA"/>
        </w:rPr>
        <w:t>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w:t>
      </w:r>
      <w:r w:rsidR="00C16EC6" w:rsidRPr="00096299">
        <w:rPr>
          <w:rFonts w:eastAsia="Arial" w:cs="Arial"/>
          <w:color w:val="000000"/>
          <w:spacing w:val="-2"/>
          <w:lang w:val="sr-Cyrl-CS" w:eastAsia="ar-SA"/>
        </w:rPr>
        <w:t>ће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w:t>
      </w:r>
      <w:r w:rsidR="00C16EC6" w:rsidRPr="00096299">
        <w:rPr>
          <w:rFonts w:eastAsia="Arial" w:cs="Arial"/>
          <w:color w:val="000000"/>
          <w:lang w:val="sr-Cyrl-CS" w:eastAsia="ar-SA"/>
        </w:rPr>
        <w:t>ли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Н</w:t>
      </w:r>
      <w:r w:rsidR="00C16EC6" w:rsidRPr="00096299">
        <w:rPr>
          <w:rFonts w:eastAsia="Arial" w:cs="Arial"/>
          <w:color w:val="000000"/>
          <w:lang w:val="sr-Cyrl-CS" w:eastAsia="ar-SA"/>
        </w:rPr>
        <w:t>ар</w:t>
      </w:r>
      <w:r w:rsidR="00C16EC6" w:rsidRPr="00096299">
        <w:rPr>
          <w:rFonts w:eastAsia="Arial" w:cs="Arial"/>
          <w:color w:val="000000"/>
          <w:spacing w:val="-3"/>
          <w:lang w:val="sr-Cyrl-CS" w:eastAsia="ar-SA"/>
        </w:rPr>
        <w:t>у</w:t>
      </w:r>
      <w:r w:rsidR="00C16EC6" w:rsidRPr="00096299">
        <w:rPr>
          <w:rFonts w:eastAsia="Arial" w:cs="Arial"/>
          <w:color w:val="000000"/>
          <w:lang w:val="sr-Cyrl-CS" w:eastAsia="ar-SA"/>
        </w:rPr>
        <w:t>чио</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и </w:t>
      </w:r>
      <w:r w:rsidR="00C16EC6" w:rsidRPr="00096299">
        <w:rPr>
          <w:rFonts w:eastAsia="Arial" w:cs="Arial"/>
          <w:color w:val="000000"/>
          <w:lang w:val="sr-Cyrl-CS" w:eastAsia="ar-SA"/>
        </w:rPr>
        <w:lastRenderedPageBreak/>
        <w:t>ов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ашћ</w:t>
      </w:r>
      <w:r w:rsidR="00C16EC6" w:rsidRPr="00096299">
        <w:rPr>
          <w:rFonts w:eastAsia="Arial" w:cs="Arial"/>
          <w:color w:val="000000"/>
          <w:spacing w:val="1"/>
          <w:lang w:val="sr-Cyrl-CS" w:eastAsia="ar-SA"/>
        </w:rPr>
        <w:t>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л</w:t>
      </w:r>
      <w:r w:rsidR="00C16EC6" w:rsidRPr="00096299">
        <w:rPr>
          <w:rFonts w:eastAsia="Arial" w:cs="Arial"/>
          <w:color w:val="000000"/>
          <w:lang w:val="sr-Cyrl-CS" w:eastAsia="ar-SA"/>
        </w:rPr>
        <w:t>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И</w:t>
      </w:r>
      <w:r w:rsidR="00C16EC6" w:rsidRPr="00096299">
        <w:rPr>
          <w:rFonts w:eastAsia="Arial" w:cs="Arial"/>
          <w:color w:val="000000"/>
          <w:spacing w:val="-2"/>
          <w:lang w:val="sr-Cyrl-CS" w:eastAsia="ar-SA"/>
        </w:rPr>
        <w:t>з</w:t>
      </w:r>
      <w:r w:rsidR="00C16EC6" w:rsidRPr="00096299">
        <w:rPr>
          <w:rFonts w:eastAsia="Arial" w:cs="Arial"/>
          <w:color w:val="000000"/>
          <w:lang w:val="sr-Cyrl-CS" w:eastAsia="ar-SA"/>
        </w:rPr>
        <w:t>вршиоц</w:t>
      </w:r>
      <w:r w:rsidR="00C16EC6" w:rsidRPr="00096299">
        <w:rPr>
          <w:rFonts w:eastAsia="Arial" w:cs="Arial"/>
          <w:color w:val="000000"/>
          <w:spacing w:val="6"/>
          <w:lang w:val="sr-Cyrl-CS" w:eastAsia="ar-SA"/>
        </w:rPr>
        <w:t>а</w:t>
      </w:r>
      <w:r w:rsidR="00C16EC6">
        <w:rPr>
          <w:rFonts w:eastAsia="Arial" w:cs="Arial"/>
          <w:color w:val="000000"/>
          <w:spacing w:val="6"/>
          <w:lang w:val="sr-Cyrl-CS" w:eastAsia="ar-SA"/>
        </w:rPr>
        <w:t xml:space="preserve"> услуге,</w:t>
      </w:r>
      <w:r>
        <w:rPr>
          <w:rFonts w:cs="Arial"/>
        </w:rPr>
        <w:t xml:space="preserve"> без примедби, </w:t>
      </w:r>
      <w:r>
        <w:rPr>
          <w:rFonts w:cs="Arial"/>
          <w:lang w:val="sr-Cyrl-RS"/>
        </w:rPr>
        <w:t xml:space="preserve">на којем је наведен датум извршења услуге, </w:t>
      </w:r>
      <w:r>
        <w:rPr>
          <w:rFonts w:cs="Arial"/>
        </w:rPr>
        <w:t>са читко написаним именом и презименом и потписом овлашћеног лица Наручиоца које је примило предметне услуге.</w:t>
      </w:r>
      <w:r>
        <w:rPr>
          <w:rFonts w:cs="Arial"/>
          <w:lang w:val="sr-Cyrl-RS"/>
        </w:rPr>
        <w:t xml:space="preserve"> </w:t>
      </w:r>
    </w:p>
    <w:p w14:paraId="6DB42BB5" w14:textId="77777777" w:rsidR="00096299" w:rsidRDefault="00096299" w:rsidP="00096299">
      <w:pPr>
        <w:tabs>
          <w:tab w:val="left" w:pos="284"/>
        </w:tabs>
        <w:rPr>
          <w:rFonts w:cs="Arial"/>
          <w:color w:val="000000"/>
          <w:lang w:val="sr-Cyrl-RS"/>
        </w:rPr>
      </w:pPr>
      <w:r>
        <w:rPr>
          <w:rFonts w:cs="Arial"/>
          <w:color w:val="000000"/>
          <w:lang w:val="sr-Cyrl-RS"/>
        </w:rPr>
        <w:t>Адреса за доставу рачуна је: ЈП „ЕПС“ Београд, огранак ХЕ Ђердап, ул. Трг краља Петра број 1, 19 320 Кладово.</w:t>
      </w:r>
    </w:p>
    <w:p w14:paraId="33FDA302" w14:textId="039CCBA4" w:rsidR="00096299" w:rsidRDefault="00096299" w:rsidP="00096299">
      <w:pPr>
        <w:tabs>
          <w:tab w:val="left" w:pos="284"/>
        </w:tabs>
        <w:rPr>
          <w:rFonts w:cs="Arial"/>
          <w:lang w:val="sr-Cyrl-RS"/>
        </w:rPr>
      </w:pPr>
      <w:r>
        <w:rPr>
          <w:rFonts w:cs="Arial"/>
        </w:rPr>
        <w:t xml:space="preserve">Обрачун извршених услуга </w:t>
      </w:r>
      <w:r>
        <w:rPr>
          <w:rFonts w:cs="Arial"/>
          <w:lang w:val="sr-Cyrl-RS"/>
        </w:rPr>
        <w:t>за сваку организациону целину према месту извршења услуга</w:t>
      </w:r>
      <w:r>
        <w:rPr>
          <w:rFonts w:cs="Arial"/>
        </w:rPr>
        <w:t xml:space="preserve">, вршиће се према јединичним ценама из </w:t>
      </w:r>
      <w:r w:rsidR="00A779CC">
        <w:rPr>
          <w:rFonts w:cs="Arial"/>
          <w:lang w:val="sr-Cyrl-RS"/>
        </w:rPr>
        <w:t xml:space="preserve">Понуде и </w:t>
      </w:r>
      <w:r>
        <w:rPr>
          <w:rFonts w:cs="Arial"/>
        </w:rPr>
        <w:t xml:space="preserve">Обрасца структуре цене и количинама дефинисаним у </w:t>
      </w:r>
      <w:r>
        <w:rPr>
          <w:rFonts w:cs="Arial"/>
          <w:lang w:val="sr-Cyrl-RS"/>
        </w:rPr>
        <w:t>Записнику о извршеним услугама</w:t>
      </w:r>
      <w:r w:rsidR="00A779CC">
        <w:rPr>
          <w:rFonts w:cs="Arial"/>
          <w:lang w:val="sr-Cyrl-RS"/>
        </w:rPr>
        <w:t>.</w:t>
      </w:r>
    </w:p>
    <w:p w14:paraId="24635F11" w14:textId="77777777" w:rsidR="00096299" w:rsidRDefault="00096299" w:rsidP="00096299">
      <w:pPr>
        <w:tabs>
          <w:tab w:val="left" w:pos="284"/>
        </w:tabs>
        <w:rPr>
          <w:rFonts w:cs="Arial"/>
          <w:color w:val="000000"/>
        </w:rPr>
      </w:pPr>
      <w:r>
        <w:rPr>
          <w:rFonts w:cs="Arial"/>
          <w:color w:val="000000"/>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342D2C4" w14:textId="77777777" w:rsidR="00830A18" w:rsidRPr="008377FF" w:rsidRDefault="00830A18" w:rsidP="00830A18">
      <w:pPr>
        <w:pStyle w:val="KDParagraf"/>
        <w:spacing w:before="0"/>
        <w:rPr>
          <w:rFonts w:eastAsia="Calibri" w:cs="Arial"/>
          <w:color w:val="00B0F0"/>
          <w:lang w:val="sr-Cyrl-CS"/>
        </w:rPr>
      </w:pPr>
    </w:p>
    <w:p w14:paraId="059C568A" w14:textId="77777777" w:rsidR="00CC2F9B" w:rsidRPr="00CC2F9B" w:rsidRDefault="00CC2F9B" w:rsidP="00CC2F9B">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sidR="00096299">
        <w:rPr>
          <w:rFonts w:eastAsia="Calibri" w:cs="Arial"/>
          <w:lang w:val="sr-Cyrl-RS"/>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14:paraId="59B09B7C" w14:textId="77777777" w:rsidR="005E076E" w:rsidRDefault="005E076E" w:rsidP="00CC2F9B">
      <w:pPr>
        <w:pStyle w:val="KDParagraf"/>
        <w:spacing w:before="0"/>
        <w:rPr>
          <w:rFonts w:eastAsia="Calibri" w:cs="Arial"/>
          <w:lang w:val="sr-Latn-CS"/>
        </w:rPr>
      </w:pPr>
    </w:p>
    <w:p w14:paraId="6749DC74"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изабрани понуђач 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sidR="00B514A2">
        <w:rPr>
          <w:rFonts w:cs="Arial"/>
          <w:color w:val="000000" w:themeColor="text1"/>
          <w:lang w:val="sr-Cyrl-RS"/>
        </w:rPr>
        <w:t>)</w:t>
      </w:r>
      <w:r w:rsidRPr="005E076E">
        <w:rPr>
          <w:rFonts w:cs="Arial"/>
          <w:color w:val="000000" w:themeColor="text1"/>
        </w:rPr>
        <w:t>.</w:t>
      </w:r>
      <w:r w:rsidR="004F60FA">
        <w:rPr>
          <w:rFonts w:cs="Arial"/>
          <w:color w:val="000000" w:themeColor="text1"/>
          <w:lang w:val="sr-Cyrl-RS"/>
        </w:rPr>
        <w:t xml:space="preserve"> </w:t>
      </w:r>
    </w:p>
    <w:p w14:paraId="179B4A60"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B80FE7F" w14:textId="77777777" w:rsidR="00830A18" w:rsidRPr="008F446A" w:rsidRDefault="00830A18" w:rsidP="00830A18">
      <w:pPr>
        <w:pStyle w:val="KDParagraf"/>
        <w:spacing w:before="0"/>
        <w:rPr>
          <w:rFonts w:eastAsia="Calibri" w:cs="Arial"/>
        </w:rPr>
      </w:pPr>
      <w:r w:rsidRPr="008F446A">
        <w:rPr>
          <w:rFonts w:eastAsia="Calibri" w:cs="Arial"/>
        </w:rPr>
        <w:t xml:space="preserve"> </w:t>
      </w:r>
    </w:p>
    <w:p w14:paraId="5EB01BC3" w14:textId="77777777" w:rsidR="00830A18" w:rsidRDefault="00830A18" w:rsidP="00830A18">
      <w:pPr>
        <w:pStyle w:val="KDParagraf"/>
        <w:spacing w:before="0"/>
        <w:rPr>
          <w:rFonts w:eastAsia="Calibri" w:cs="Arial"/>
          <w:lang w:val="sr-Cyrl-RS"/>
        </w:rPr>
      </w:pPr>
      <w:r w:rsidRPr="008F446A">
        <w:rPr>
          <w:rFonts w:eastAsia="Calibri" w:cs="Arial"/>
        </w:rPr>
        <w:t>Плаћање ће се вршити у динарима</w:t>
      </w:r>
      <w:r w:rsidR="004B2EA2">
        <w:rPr>
          <w:rFonts w:eastAsia="Calibri" w:cs="Arial"/>
          <w:lang w:val="sr-Cyrl-RS"/>
        </w:rPr>
        <w:t>.</w:t>
      </w:r>
    </w:p>
    <w:p w14:paraId="2525E893" w14:textId="77777777" w:rsidR="00CA409B" w:rsidRDefault="00CA409B" w:rsidP="00830A18">
      <w:pPr>
        <w:pStyle w:val="KDParagraf"/>
        <w:spacing w:before="0"/>
        <w:rPr>
          <w:rFonts w:eastAsia="Calibri" w:cs="Arial"/>
          <w:lang w:val="sr-Cyrl-RS"/>
        </w:rPr>
      </w:pPr>
    </w:p>
    <w:p w14:paraId="3A5815FC" w14:textId="77777777" w:rsidR="00CA409B" w:rsidRPr="00CA409B" w:rsidRDefault="00CA409B" w:rsidP="00CA409B">
      <w:pPr>
        <w:autoSpaceDE w:val="0"/>
        <w:autoSpaceDN w:val="0"/>
        <w:adjustRightInd w:val="0"/>
        <w:spacing w:before="0"/>
        <w:rPr>
          <w:rFonts w:cs="Arial"/>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6050426E" w14:textId="77777777" w:rsidR="00830A18" w:rsidRPr="008F446A" w:rsidRDefault="00830A18" w:rsidP="00830A18">
      <w:pPr>
        <w:pStyle w:val="KDParagraf"/>
        <w:spacing w:before="0"/>
        <w:rPr>
          <w:rFonts w:eastAsia="Calibri" w:cs="Arial"/>
        </w:rPr>
      </w:pPr>
    </w:p>
    <w:p w14:paraId="0F687437" w14:textId="77777777" w:rsidR="008D2B23" w:rsidRPr="00EC5BB4" w:rsidRDefault="008D2B23" w:rsidP="00386EBD">
      <w:pPr>
        <w:pStyle w:val="KDPodnaslov2"/>
        <w:numPr>
          <w:ilvl w:val="1"/>
          <w:numId w:val="22"/>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353F19CE" w14:textId="77777777" w:rsidR="008D2B23" w:rsidRPr="00902706" w:rsidRDefault="008D2B23" w:rsidP="008D2B23">
      <w:pPr>
        <w:spacing w:before="0"/>
        <w:rPr>
          <w:rFonts w:cs="Arial"/>
          <w:lang w:val="ru-RU"/>
        </w:rPr>
      </w:pPr>
      <w:r w:rsidRPr="00902706">
        <w:rPr>
          <w:rFonts w:cs="Arial"/>
          <w:lang w:val="ru-RU"/>
        </w:rPr>
        <w:t xml:space="preserve">Понуда мора да важи </w:t>
      </w:r>
      <w:r w:rsidRPr="00EF42D0">
        <w:rPr>
          <w:rFonts w:cs="Arial"/>
          <w:lang w:val="ru-RU"/>
        </w:rPr>
        <w:t xml:space="preserve">најмање </w:t>
      </w:r>
      <w:r w:rsidR="00EF42D0" w:rsidRPr="00EF42D0">
        <w:rPr>
          <w:rFonts w:cs="Arial"/>
          <w:lang w:val="sr-Cyrl-RS"/>
        </w:rPr>
        <w:t>90</w:t>
      </w:r>
      <w:r w:rsidRPr="00EF42D0">
        <w:rPr>
          <w:rFonts w:cs="Arial"/>
          <w:lang w:val="ru-RU"/>
        </w:rPr>
        <w:t xml:space="preserve"> (словима:</w:t>
      </w:r>
      <w:r w:rsidR="00EF42D0" w:rsidRPr="00EF42D0">
        <w:rPr>
          <w:rFonts w:cs="Arial"/>
          <w:lang w:val="sr-Cyrl-CS"/>
        </w:rPr>
        <w:t>деведесет</w:t>
      </w:r>
      <w:r w:rsidRPr="00902706">
        <w:rPr>
          <w:rFonts w:cs="Arial"/>
          <w:lang w:val="ru-RU"/>
        </w:rPr>
        <w:t xml:space="preserve">) дана од дана отварања понуда. </w:t>
      </w:r>
    </w:p>
    <w:p w14:paraId="50CDB3AD" w14:textId="77777777" w:rsidR="008D2B23" w:rsidRPr="00902706" w:rsidRDefault="008D2B23" w:rsidP="008D2B23">
      <w:pPr>
        <w:spacing w:before="0"/>
        <w:rPr>
          <w:rFonts w:cs="Arial"/>
        </w:rPr>
      </w:pPr>
      <w:r w:rsidRPr="00902706">
        <w:rPr>
          <w:rFonts w:cs="Arial"/>
        </w:rPr>
        <w:t xml:space="preserve">У случају да понуђач наведе краћи рок важења понуде, понуда ће бити одбијена, као неприхватљива. </w:t>
      </w:r>
    </w:p>
    <w:p w14:paraId="7E72C464" w14:textId="77777777" w:rsidR="005A3029" w:rsidRPr="00EC5BB4" w:rsidRDefault="005A3029" w:rsidP="008D2B23">
      <w:pPr>
        <w:spacing w:before="0"/>
        <w:rPr>
          <w:rFonts w:cs="Arial"/>
          <w:sz w:val="24"/>
          <w:szCs w:val="24"/>
        </w:rPr>
      </w:pPr>
    </w:p>
    <w:p w14:paraId="13E53AA6" w14:textId="77777777" w:rsidR="008D2B23" w:rsidRPr="00EC5BB4" w:rsidRDefault="008D2B23" w:rsidP="00386EBD">
      <w:pPr>
        <w:pStyle w:val="KDPodnaslov2"/>
        <w:numPr>
          <w:ilvl w:val="1"/>
          <w:numId w:val="22"/>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5C07B1C4" w14:textId="77777777" w:rsidR="00846A5C" w:rsidRPr="00ED5CE7" w:rsidRDefault="00846A5C" w:rsidP="00846A5C">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w:t>
      </w:r>
      <w:r w:rsidR="009773F7">
        <w:rPr>
          <w:rFonts w:cs="Arial"/>
          <w:b/>
          <w:lang w:val="sr-Cyrl-RS"/>
        </w:rPr>
        <w:t>т</w:t>
      </w:r>
      <w:r w:rsidRPr="00ED5CE7">
        <w:rPr>
          <w:rFonts w:cs="Arial"/>
          <w:b/>
        </w:rPr>
        <w:t>у СФО) којим понуђачи обезбеђују испуњење својих обавеза у поступку јавне набавке.</w:t>
      </w:r>
    </w:p>
    <w:p w14:paraId="2E3BA6A3" w14:textId="77777777" w:rsidR="00846A5C" w:rsidRPr="00ED5CE7" w:rsidRDefault="00846A5C" w:rsidP="00846A5C">
      <w:pPr>
        <w:pStyle w:val="KDParagraf"/>
        <w:spacing w:before="0"/>
        <w:rPr>
          <w:rFonts w:cs="Arial"/>
          <w:b/>
        </w:rPr>
      </w:pPr>
      <w:r w:rsidRPr="00ED5CE7">
        <w:rPr>
          <w:rFonts w:cs="Arial"/>
          <w:b/>
        </w:rPr>
        <w:t>Члан групе понуђача може бити налогодавац СФО.</w:t>
      </w:r>
    </w:p>
    <w:p w14:paraId="41748D69" w14:textId="77777777" w:rsidR="00846A5C" w:rsidRPr="00ED5CE7" w:rsidRDefault="00846A5C" w:rsidP="00846A5C">
      <w:pPr>
        <w:pStyle w:val="KDParagraf"/>
        <w:spacing w:before="0"/>
        <w:rPr>
          <w:rFonts w:cs="Arial"/>
          <w:b/>
        </w:rPr>
      </w:pPr>
      <w:r w:rsidRPr="00ED5CE7">
        <w:rPr>
          <w:rFonts w:cs="Arial"/>
          <w:b/>
        </w:rPr>
        <w:t>СФО морају да буду у валути у којој је и понуда.</w:t>
      </w:r>
    </w:p>
    <w:p w14:paraId="2F61D8F3" w14:textId="77777777" w:rsidR="00846A5C" w:rsidRPr="00DF14D5" w:rsidRDefault="00846A5C" w:rsidP="00846A5C">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57CCBA04" w14:textId="77777777" w:rsidR="00846A5C" w:rsidRPr="00DF14D5" w:rsidRDefault="00846A5C" w:rsidP="00846A5C">
      <w:pPr>
        <w:pStyle w:val="KDParagraf"/>
        <w:spacing w:before="0"/>
        <w:rPr>
          <w:rFonts w:cs="Arial"/>
          <w:b/>
        </w:rPr>
      </w:pPr>
    </w:p>
    <w:p w14:paraId="64092031" w14:textId="77777777" w:rsidR="00AA4708" w:rsidRDefault="00AA4708" w:rsidP="00AA4708">
      <w:pPr>
        <w:spacing w:before="0"/>
        <w:rPr>
          <w:rFonts w:eastAsia="TimesNewRomanPSMT" w:cs="Arial"/>
          <w:b/>
          <w:u w:val="single"/>
          <w:lang w:val="ru-RU"/>
        </w:rPr>
      </w:pPr>
      <w:r w:rsidRPr="00DF14D5">
        <w:rPr>
          <w:rFonts w:eastAsia="TimesNewRomanPSMT" w:cs="Arial"/>
          <w:b/>
          <w:u w:val="single"/>
          <w:lang w:val="ru-RU"/>
        </w:rPr>
        <w:t>У понуди:</w:t>
      </w:r>
    </w:p>
    <w:p w14:paraId="4D24D17D"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18859283" w14:textId="77777777" w:rsidR="00902706" w:rsidRPr="00344011" w:rsidRDefault="00AA4708" w:rsidP="00AA4708">
      <w:pPr>
        <w:pStyle w:val="KDParagraf"/>
        <w:spacing w:before="0"/>
        <w:rPr>
          <w:rFonts w:eastAsia="TimesNewRomanPSMT" w:cs="Arial"/>
          <w:bCs/>
          <w:iCs/>
          <w:color w:val="000000" w:themeColor="text1"/>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p>
    <w:p w14:paraId="575266DB"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Понуђач доставља оригинал банкарску гаранцију за озбиљност понуде у висини од 5% </w:t>
      </w:r>
      <w:r w:rsidRPr="00CA409B">
        <w:rPr>
          <w:rFonts w:eastAsia="TimesNewRomanPSMT" w:cs="Arial"/>
          <w:color w:val="000000" w:themeColor="text1"/>
          <w:lang w:val="sr-Cyrl-CS"/>
        </w:rPr>
        <w:t>вредности понуде</w:t>
      </w:r>
      <w:r w:rsidRPr="00CA409B">
        <w:rPr>
          <w:rFonts w:eastAsia="TimesNewRomanPSMT" w:cs="Arial"/>
          <w:color w:val="000000" w:themeColor="text1"/>
        </w:rPr>
        <w:t xml:space="preserve"> без ПДВ.</w:t>
      </w:r>
    </w:p>
    <w:p w14:paraId="0F40D367" w14:textId="77777777" w:rsidR="00CA409B" w:rsidRPr="00CA409B" w:rsidRDefault="00CA409B" w:rsidP="00CA409B">
      <w:pPr>
        <w:spacing w:before="0"/>
        <w:rPr>
          <w:rFonts w:eastAsia="TimesNewRomanPSMT" w:cs="Arial"/>
          <w:color w:val="000000" w:themeColor="text1"/>
        </w:rPr>
      </w:pPr>
    </w:p>
    <w:p w14:paraId="44FAC2DA"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Pr>
          <w:rFonts w:eastAsia="TimesNewRomanPSMT" w:cs="Arial"/>
          <w:color w:val="000000" w:themeColor="text1"/>
          <w:lang w:val="sr-Cyrl-RS"/>
        </w:rPr>
        <w:t>е</w:t>
      </w:r>
      <w:r w:rsidRPr="00CA409B">
        <w:rPr>
          <w:rFonts w:eastAsia="TimesNewRomanPSMT" w:cs="Arial"/>
          <w:color w:val="000000" w:themeColor="text1"/>
        </w:rPr>
        <w:t xml:space="preserve"> од рока важења понуде.</w:t>
      </w:r>
    </w:p>
    <w:p w14:paraId="6311F405" w14:textId="77777777" w:rsidR="00CA409B" w:rsidRPr="00CA409B" w:rsidRDefault="00CA409B" w:rsidP="00CA409B">
      <w:pPr>
        <w:spacing w:before="0"/>
        <w:rPr>
          <w:rFonts w:eastAsia="TimesNewRomanPSMT" w:cs="Arial"/>
          <w:color w:val="000000" w:themeColor="text1"/>
        </w:rPr>
      </w:pPr>
    </w:p>
    <w:p w14:paraId="42CB40F4"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Наручилац ће уновчити гаранцију за озбиљност понуде дату уз понуду уколико: </w:t>
      </w:r>
    </w:p>
    <w:p w14:paraId="0A87A204" w14:textId="77777777" w:rsidR="00CA409B" w:rsidRPr="00CA409B" w:rsidRDefault="00CA409B" w:rsidP="00CA409B">
      <w:pPr>
        <w:spacing w:before="0"/>
        <w:rPr>
          <w:rFonts w:eastAsia="TimesNewRomanPSMT" w:cs="Arial"/>
          <w:color w:val="000000" w:themeColor="text1"/>
        </w:rPr>
      </w:pPr>
    </w:p>
    <w:p w14:paraId="105F30F9" w14:textId="77777777" w:rsidR="00CA409B" w:rsidRPr="00CA409B" w:rsidRDefault="00CA409B" w:rsidP="00386EBD">
      <w:pPr>
        <w:numPr>
          <w:ilvl w:val="0"/>
          <w:numId w:val="21"/>
        </w:numPr>
        <w:spacing w:before="0"/>
        <w:ind w:left="360"/>
        <w:rPr>
          <w:rFonts w:eastAsia="TimesNewRomanPSMT" w:cs="Arial"/>
          <w:color w:val="000000" w:themeColor="text1"/>
        </w:rPr>
      </w:pPr>
      <w:r w:rsidRPr="00CA409B">
        <w:rPr>
          <w:rFonts w:eastAsia="TimesNewRomanPSMT" w:cs="Arial"/>
          <w:color w:val="000000" w:themeColor="text1"/>
        </w:rPr>
        <w:t>понуђач након истека рока за подношење понуда повуче, опозове или измени своју понуду или</w:t>
      </w:r>
    </w:p>
    <w:p w14:paraId="2EE678CE" w14:textId="77777777" w:rsidR="00CA409B" w:rsidRPr="00CA409B" w:rsidRDefault="00CA409B" w:rsidP="00386EBD">
      <w:pPr>
        <w:numPr>
          <w:ilvl w:val="0"/>
          <w:numId w:val="21"/>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благовремено не потпише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о јавној набавци или </w:t>
      </w:r>
    </w:p>
    <w:p w14:paraId="5AB54117" w14:textId="77777777" w:rsidR="00CA409B" w:rsidRPr="00CA409B" w:rsidRDefault="00CA409B" w:rsidP="00386EBD">
      <w:pPr>
        <w:numPr>
          <w:ilvl w:val="0"/>
          <w:numId w:val="21"/>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не поднесе исправно средство обезбеђења за добро извршење посла у складу са захтевима из конкурсне документације.</w:t>
      </w:r>
    </w:p>
    <w:p w14:paraId="768EE96B" w14:textId="77777777" w:rsidR="00CA409B" w:rsidRPr="00CA409B" w:rsidRDefault="00CA409B" w:rsidP="00CA409B">
      <w:pPr>
        <w:spacing w:before="0"/>
        <w:rPr>
          <w:rFonts w:eastAsia="TimesNewRomanPSMT" w:cs="Arial"/>
          <w:color w:val="000000" w:themeColor="text1"/>
        </w:rPr>
      </w:pPr>
    </w:p>
    <w:p w14:paraId="639D9472"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F54CCE1" w14:textId="77777777" w:rsidR="00CA409B" w:rsidRPr="00CA409B" w:rsidRDefault="00CA409B" w:rsidP="00CA409B">
      <w:pPr>
        <w:spacing w:before="0"/>
        <w:rPr>
          <w:rFonts w:eastAsia="TimesNewRomanPSMT" w:cs="Arial"/>
          <w:color w:val="000000" w:themeColor="text1"/>
        </w:rPr>
      </w:pPr>
    </w:p>
    <w:p w14:paraId="6344AA0E" w14:textId="77777777" w:rsidR="00CA409B" w:rsidRPr="00CA409B" w:rsidRDefault="00CA409B" w:rsidP="00CA409B">
      <w:pPr>
        <w:spacing w:before="0"/>
        <w:rPr>
          <w:rFonts w:cs="Arial"/>
          <w:lang w:val="sr-Cyrl-CS" w:eastAsia="ar-SA"/>
        </w:rPr>
      </w:pPr>
      <w:r w:rsidRPr="00CA409B">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5C3CBE84" w14:textId="77777777" w:rsidR="00CA409B" w:rsidRPr="00CA409B" w:rsidRDefault="00CA409B" w:rsidP="00CA409B">
      <w:pPr>
        <w:spacing w:before="0"/>
        <w:rPr>
          <w:rFonts w:cs="Arial"/>
          <w:lang w:val="sr-Cyrl-CS" w:eastAsia="ar-SA"/>
        </w:rPr>
      </w:pPr>
      <w:r w:rsidRPr="00CA409B">
        <w:rPr>
          <w:rFonts w:cs="Arial"/>
          <w:lang w:val="sr-Cyrl-CS" w:eastAsia="ar-SA"/>
        </w:rPr>
        <w:t>Банкарска гаранција истиче на наведени датум,без обзира да ли нам је овај документ враћен или не.</w:t>
      </w:r>
    </w:p>
    <w:p w14:paraId="2165A938" w14:textId="77777777" w:rsidR="00CA409B" w:rsidRPr="00CA409B" w:rsidRDefault="00CA409B" w:rsidP="00CA409B">
      <w:pPr>
        <w:spacing w:before="0"/>
        <w:rPr>
          <w:rFonts w:eastAsia="TimesNewRomanPSMT" w:cs="Arial"/>
          <w:color w:val="000000" w:themeColor="text1"/>
        </w:rPr>
      </w:pPr>
    </w:p>
    <w:p w14:paraId="541985F6"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35062E" w14:textId="77777777" w:rsidR="00CA409B" w:rsidRPr="00CA409B" w:rsidRDefault="00CA409B" w:rsidP="00CA409B">
      <w:pPr>
        <w:spacing w:before="0"/>
        <w:rPr>
          <w:rFonts w:eastAsia="TimesNewRomanPSMT" w:cs="Arial"/>
          <w:color w:val="000000" w:themeColor="text1"/>
        </w:rPr>
      </w:pPr>
    </w:p>
    <w:p w14:paraId="773B0E6A" w14:textId="77777777" w:rsidR="00CA409B" w:rsidRPr="00CA409B" w:rsidRDefault="00CA409B" w:rsidP="00CA409B">
      <w:pPr>
        <w:spacing w:before="0"/>
        <w:rPr>
          <w:rFonts w:cs="Arial"/>
          <w:lang w:val="sr-Cyrl-CS" w:eastAsia="ar-SA"/>
        </w:rPr>
      </w:pPr>
      <w:r w:rsidRPr="00CA409B">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CA409B">
        <w:rPr>
          <w:rFonts w:eastAsia="TimesNewRomanPSMT" w:cs="Arial"/>
          <w:color w:val="000000" w:themeColor="text1"/>
          <w:lang w:val="sr-Cyrl-CS"/>
        </w:rPr>
        <w:t xml:space="preserve">Сталне </w:t>
      </w:r>
      <w:r w:rsidRPr="00CA409B">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CA409B">
        <w:rPr>
          <w:rFonts w:eastAsia="TimesNewRomanPSMT" w:cs="Arial"/>
          <w:color w:val="000000" w:themeColor="text1"/>
          <w:lang w:val="sr-Cyrl-RS"/>
        </w:rPr>
        <w:t>,</w:t>
      </w:r>
      <w:r w:rsidRPr="00CA409B">
        <w:rPr>
          <w:rFonts w:cs="Arial"/>
          <w:lang w:val="sr-Cyrl-CS" w:eastAsia="ar-SA"/>
        </w:rPr>
        <w:t xml:space="preserve"> са местом рада арбитраже у Београду.</w:t>
      </w:r>
    </w:p>
    <w:p w14:paraId="2FA4F484"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 </w:t>
      </w:r>
    </w:p>
    <w:p w14:paraId="6645371B" w14:textId="77777777" w:rsidR="00CA409B" w:rsidRPr="00CA409B" w:rsidRDefault="00CA409B" w:rsidP="00CA409B">
      <w:pPr>
        <w:spacing w:before="0"/>
        <w:rPr>
          <w:rFonts w:cs="Arial"/>
          <w:lang w:val="sr-Cyrl-CS" w:eastAsia="ar-SA"/>
        </w:rPr>
      </w:pPr>
      <w:r w:rsidRPr="00CA409B">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085FE7C5" w14:textId="77777777" w:rsidR="00CA409B" w:rsidRPr="00CA409B" w:rsidRDefault="00CA409B" w:rsidP="00CA409B">
      <w:pPr>
        <w:spacing w:before="0"/>
        <w:rPr>
          <w:rFonts w:eastAsia="TimesNewRomanPSMT" w:cs="Arial"/>
          <w:color w:val="000000" w:themeColor="text1"/>
        </w:rPr>
      </w:pPr>
    </w:p>
    <w:p w14:paraId="624B25B0"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Банкарска гаранција ће бити враћена понуђачу са којим није закључен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по закључењу </w:t>
      </w:r>
      <w:r>
        <w:rPr>
          <w:rFonts w:eastAsia="TimesNewRomanPSMT" w:cs="Arial"/>
          <w:color w:val="000000" w:themeColor="text1"/>
          <w:lang w:val="sr-Cyrl-RS"/>
        </w:rPr>
        <w:t>Оквирног споразума</w:t>
      </w:r>
      <w:r w:rsidRPr="00CA409B">
        <w:rPr>
          <w:rFonts w:eastAsia="TimesNewRomanPSMT" w:cs="Arial"/>
          <w:color w:val="000000" w:themeColor="text1"/>
        </w:rPr>
        <w:t xml:space="preserve"> са понуђачем чија је понуда изабрана као најповољнија, а понуђачу са којим је закључен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w:t>
      </w:r>
      <w:r w:rsidRPr="00CA409B">
        <w:rPr>
          <w:rFonts w:eastAsia="TimesNewRomanPSMT" w:cs="Arial"/>
          <w:color w:val="000000" w:themeColor="text1"/>
          <w:lang w:val="sr-Cyrl-CS"/>
        </w:rPr>
        <w:t>након</w:t>
      </w:r>
      <w:r w:rsidRPr="00CA409B">
        <w:rPr>
          <w:rFonts w:eastAsia="TimesNewRomanPSMT" w:cs="Arial"/>
          <w:color w:val="000000" w:themeColor="text1"/>
        </w:rPr>
        <w:t xml:space="preserve"> предаје Наручиоцу инструмената обезбеђења </w:t>
      </w:r>
      <w:r w:rsidR="009773F7">
        <w:rPr>
          <w:rFonts w:eastAsia="TimesNewRomanPSMT" w:cs="Arial"/>
          <w:color w:val="000000" w:themeColor="text1"/>
          <w:lang w:val="sr-Cyrl-RS"/>
        </w:rPr>
        <w:t>за добро извршење посла</w:t>
      </w:r>
      <w:r w:rsidRPr="00CA409B">
        <w:rPr>
          <w:rFonts w:eastAsia="TimesNewRomanPSMT" w:cs="Arial"/>
          <w:color w:val="000000" w:themeColor="text1"/>
        </w:rPr>
        <w:t xml:space="preserve"> која су захтевана </w:t>
      </w:r>
      <w:r>
        <w:rPr>
          <w:rFonts w:eastAsia="TimesNewRomanPSMT" w:cs="Arial"/>
          <w:color w:val="000000" w:themeColor="text1"/>
          <w:lang w:val="sr-Cyrl-RS"/>
        </w:rPr>
        <w:t>Оквирним споразумом</w:t>
      </w:r>
      <w:r w:rsidRPr="00CA409B">
        <w:rPr>
          <w:rFonts w:eastAsia="TimesNewRomanPSMT" w:cs="Arial"/>
          <w:color w:val="000000" w:themeColor="text1"/>
        </w:rPr>
        <w:t>.</w:t>
      </w:r>
    </w:p>
    <w:p w14:paraId="77F1C8D2" w14:textId="77777777" w:rsidR="00AA4708" w:rsidRDefault="00AA4708" w:rsidP="00AA4708">
      <w:pPr>
        <w:spacing w:before="0" w:line="100" w:lineRule="atLeast"/>
        <w:rPr>
          <w:rFonts w:eastAsia="TimesNewRomanPSMT" w:cs="Arial"/>
          <w:b/>
          <w:u w:val="single"/>
          <w:lang w:val="sr-Cyrl-RS"/>
        </w:rPr>
      </w:pPr>
    </w:p>
    <w:p w14:paraId="11B2121C" w14:textId="77777777" w:rsidR="00AA4708" w:rsidRPr="00DF14D5" w:rsidRDefault="00AA4708" w:rsidP="00AA4708">
      <w:pPr>
        <w:spacing w:before="0" w:line="100" w:lineRule="atLeast"/>
        <w:rPr>
          <w:rFonts w:eastAsia="TimesNewRomanPSMT" w:cs="Arial"/>
          <w:b/>
          <w:lang w:val="sr-Cyrl-RS"/>
        </w:rPr>
      </w:pPr>
      <w:r w:rsidRPr="00DF14D5">
        <w:rPr>
          <w:rFonts w:eastAsia="TimesNewRomanPSMT" w:cs="Arial"/>
          <w:b/>
          <w:u w:val="single"/>
          <w:lang w:val="sr-Cyrl-RS"/>
        </w:rPr>
        <w:t xml:space="preserve">Уз потписан </w:t>
      </w:r>
      <w:r>
        <w:rPr>
          <w:rFonts w:eastAsia="TimesNewRomanPSMT" w:cs="Arial"/>
          <w:b/>
          <w:u w:val="single"/>
          <w:lang w:val="sr-Cyrl-RS"/>
        </w:rPr>
        <w:t>Оквирни споразум</w:t>
      </w:r>
      <w:r w:rsidRPr="00DF14D5">
        <w:rPr>
          <w:rFonts w:eastAsia="TimesNewRomanPSMT" w:cs="Arial"/>
          <w:b/>
          <w:u w:val="single"/>
          <w:lang w:val="sr-Cyrl-RS"/>
        </w:rPr>
        <w:t>:</w:t>
      </w:r>
      <w:r w:rsidRPr="00DF14D5">
        <w:rPr>
          <w:rFonts w:eastAsia="TimesNewRomanPSMT" w:cs="Arial"/>
          <w:b/>
          <w:lang w:val="sr-Cyrl-RS"/>
        </w:rPr>
        <w:t xml:space="preserve"> </w:t>
      </w:r>
    </w:p>
    <w:p w14:paraId="776D6C59"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w:t>
      </w:r>
      <w:r w:rsidR="003D7D65">
        <w:rPr>
          <w:rFonts w:eastAsia="TimesNewRomanPSMT" w:cs="Arial"/>
          <w:b/>
          <w:u w:val="single"/>
          <w:lang w:val="sr-Cyrl-RS"/>
        </w:rPr>
        <w:t>Пружалац услуге</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3BE28AAB" w14:textId="77777777" w:rsidR="00AA4708" w:rsidRPr="00AA4708" w:rsidRDefault="00AA4708" w:rsidP="00AA4708">
      <w:pPr>
        <w:spacing w:before="0" w:line="100" w:lineRule="atLeast"/>
        <w:rPr>
          <w:rFonts w:eastAsia="TimesNewRomanPSMT"/>
          <w:b/>
          <w:bCs/>
          <w:i/>
        </w:rPr>
      </w:pPr>
      <w:r w:rsidRPr="00AA4708">
        <w:rPr>
          <w:rFonts w:eastAsia="TimesNewRomanPSMT"/>
          <w:b/>
        </w:rPr>
        <w:t>Мениц</w:t>
      </w:r>
      <w:r w:rsidRPr="00AA4708">
        <w:rPr>
          <w:rFonts w:eastAsia="TimesNewRomanPSMT"/>
          <w:b/>
          <w:lang w:val="sr-Cyrl-RS"/>
        </w:rPr>
        <w:t>у</w:t>
      </w:r>
      <w:r w:rsidRPr="00AA4708">
        <w:rPr>
          <w:rFonts w:eastAsia="TimesNewRomanPSMT"/>
          <w:b/>
        </w:rPr>
        <w:t xml:space="preserve"> за добро извршење посла </w:t>
      </w:r>
    </w:p>
    <w:p w14:paraId="7CEE912B" w14:textId="313D15F1" w:rsidR="00745543" w:rsidRDefault="009C38E3" w:rsidP="00745543">
      <w:pPr>
        <w:rPr>
          <w:rFonts w:cs="Arial"/>
          <w:color w:val="000000" w:themeColor="text1"/>
        </w:rPr>
      </w:pPr>
      <w:r>
        <w:rPr>
          <w:rFonts w:cs="Arial"/>
        </w:rPr>
        <w:t xml:space="preserve">Изабрани понуђач је дужан да у тренутку закључења </w:t>
      </w:r>
      <w:r>
        <w:rPr>
          <w:rFonts w:cs="Arial"/>
          <w:lang w:val="sr-Cyrl-RS"/>
        </w:rPr>
        <w:t>Оквирног споразума</w:t>
      </w:r>
      <w:r>
        <w:rPr>
          <w:rFonts w:cs="Arial"/>
        </w:rPr>
        <w:t xml:space="preserve"> а најкасније у року од </w:t>
      </w:r>
      <w:r>
        <w:rPr>
          <w:rFonts w:cs="Arial"/>
          <w:lang w:val="sr-Cyrl-RS"/>
        </w:rPr>
        <w:t>10</w:t>
      </w:r>
      <w:r>
        <w:rPr>
          <w:rFonts w:cs="Arial"/>
        </w:rPr>
        <w:t xml:space="preserve"> (</w:t>
      </w:r>
      <w:r>
        <w:rPr>
          <w:rFonts w:cs="Arial"/>
          <w:lang w:val="sr-Cyrl-RS"/>
        </w:rPr>
        <w:t>словима:десет</w:t>
      </w:r>
      <w:r>
        <w:rPr>
          <w:rFonts w:cs="Arial"/>
        </w:rPr>
        <w:t xml:space="preserve">) дана од дана обостраног потписивања </w:t>
      </w:r>
      <w:r>
        <w:rPr>
          <w:rFonts w:cs="Arial"/>
          <w:lang w:val="sr-Cyrl-RS"/>
        </w:rPr>
        <w:t>Оквирног споразума</w:t>
      </w:r>
      <w:r w:rsidR="00A74DA6">
        <w:rPr>
          <w:rFonts w:cs="Arial"/>
          <w:lang w:val="sr-Cyrl-RS"/>
        </w:rPr>
        <w:t xml:space="preserve"> (</w:t>
      </w:r>
      <w:r w:rsidR="00A74DA6">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Pr>
          <w:rFonts w:cs="Arial"/>
          <w:color w:val="000000" w:themeColor="text1"/>
          <w:lang w:val="sr-Cyrl-RS"/>
        </w:rPr>
        <w:t>(</w:t>
      </w:r>
      <w:r w:rsidR="00A74DA6">
        <w:rPr>
          <w:rFonts w:cs="Arial"/>
          <w:color w:val="000000" w:themeColor="text1"/>
        </w:rPr>
        <w:t>даље: ЗОО</w:t>
      </w:r>
      <w:r w:rsidR="00A74DA6">
        <w:rPr>
          <w:rFonts w:cs="Arial"/>
          <w:color w:val="000000" w:themeColor="text1"/>
          <w:lang w:val="sr-Cyrl-RS"/>
        </w:rPr>
        <w:t>)</w:t>
      </w:r>
      <w:r w:rsidR="00A74DA6">
        <w:rPr>
          <w:rFonts w:cs="Arial"/>
          <w:color w:val="000000" w:themeColor="text1"/>
        </w:rPr>
        <w:t>, као СФО за добро извршење посла преда Наручиоцу</w:t>
      </w:r>
      <w:r w:rsidR="00C16EC6">
        <w:rPr>
          <w:rFonts w:cs="Arial"/>
          <w:color w:val="000000" w:themeColor="text1"/>
          <w:lang w:val="sr-Cyrl-RS"/>
        </w:rPr>
        <w:t>:</w:t>
      </w:r>
    </w:p>
    <w:p w14:paraId="674410A9" w14:textId="1DCE9D14" w:rsidR="00745543" w:rsidRPr="00A779CC" w:rsidRDefault="00745543" w:rsidP="00A779CC">
      <w:pPr>
        <w:numPr>
          <w:ilvl w:val="2"/>
          <w:numId w:val="21"/>
        </w:numPr>
        <w:rPr>
          <w:rFonts w:cs="Arial"/>
        </w:rPr>
      </w:pPr>
      <w:r w:rsidRPr="00A779CC">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A779CC">
        <w:t xml:space="preserve"> </w:t>
      </w:r>
      <w:r w:rsidR="001233AC" w:rsidRPr="00A779CC">
        <w:rPr>
          <w:rFonts w:cs="Arial"/>
        </w:rPr>
        <w:t xml:space="preserve">у складу са Закон о меници ("Сл. лист ФНРЈ" бр. 104/46, "Сл. лист СФРЈ" бр. 16/65, 54/70 и 57/89 и "Сл. лист СРЈ" бр. 46/96, </w:t>
      </w:r>
      <w:r w:rsidR="00A779CC">
        <w:rPr>
          <w:rFonts w:cs="Arial"/>
          <w:lang w:val="sr-Cyrl-RS"/>
        </w:rPr>
        <w:t>„</w:t>
      </w:r>
      <w:r w:rsidR="001233AC" w:rsidRPr="00A779CC">
        <w:rPr>
          <w:rFonts w:cs="Arial"/>
        </w:rPr>
        <w:t>Сл. лист СЦГ</w:t>
      </w:r>
      <w:r w:rsidR="00A779CC">
        <w:rPr>
          <w:rFonts w:cs="Arial"/>
          <w:lang w:val="sr-Cyrl-RS"/>
        </w:rPr>
        <w:t>“</w:t>
      </w:r>
      <w:r w:rsidR="001233AC" w:rsidRPr="00A779CC">
        <w:rPr>
          <w:rFonts w:cs="Arial"/>
        </w:rPr>
        <w:t xml:space="preserve"> бр. 01/</w:t>
      </w:r>
      <w:r w:rsidR="00A779CC">
        <w:rPr>
          <w:rFonts w:cs="Arial"/>
          <w:lang w:val="sr-Cyrl-RS"/>
        </w:rPr>
        <w:t>20</w:t>
      </w:r>
      <w:r w:rsidR="001233AC" w:rsidRPr="00A779CC">
        <w:rPr>
          <w:rFonts w:cs="Arial"/>
        </w:rPr>
        <w:t xml:space="preserve">03 Уст. повеља </w:t>
      </w:r>
      <w:r w:rsidR="00A779CC">
        <w:rPr>
          <w:rFonts w:cs="Arial"/>
          <w:lang w:val="sr-Cyrl-RS"/>
        </w:rPr>
        <w:t>„</w:t>
      </w:r>
      <w:r w:rsidR="001233AC" w:rsidRPr="00A779CC">
        <w:rPr>
          <w:rFonts w:cs="Arial"/>
        </w:rPr>
        <w:t>Сл.гласник РС</w:t>
      </w:r>
      <w:r w:rsidR="00A779CC">
        <w:rPr>
          <w:rFonts w:cs="Arial"/>
          <w:lang w:val="sr-Cyrl-RS"/>
        </w:rPr>
        <w:t>“</w:t>
      </w:r>
      <w:r w:rsidR="001233AC" w:rsidRPr="00A779CC">
        <w:rPr>
          <w:rFonts w:cs="Arial"/>
        </w:rPr>
        <w:t xml:space="preserve"> 80/</w:t>
      </w:r>
      <w:r w:rsidR="00A779CC">
        <w:rPr>
          <w:rFonts w:cs="Arial"/>
          <w:lang w:val="sr-Cyrl-RS"/>
        </w:rPr>
        <w:t>20</w:t>
      </w:r>
      <w:r w:rsidR="001233AC" w:rsidRPr="00A779CC">
        <w:rPr>
          <w:rFonts w:cs="Arial"/>
        </w:rPr>
        <w:t>15</w:t>
      </w:r>
      <w:r w:rsidR="001854FC">
        <w:rPr>
          <w:rFonts w:cs="Arial"/>
        </w:rPr>
        <w:t xml:space="preserve">) и Закон о платним услугама </w:t>
      </w:r>
      <w:r w:rsidR="00A779CC">
        <w:rPr>
          <w:rFonts w:cs="Arial"/>
        </w:rPr>
        <w:t>(</w:t>
      </w:r>
      <w:r w:rsidR="001854FC">
        <w:rPr>
          <w:rFonts w:cs="Arial"/>
          <w:lang w:val="sr-Cyrl-RS"/>
        </w:rPr>
        <w:t>„</w:t>
      </w:r>
      <w:r w:rsidR="001233AC" w:rsidRPr="00A779CC">
        <w:rPr>
          <w:rFonts w:cs="Arial"/>
        </w:rPr>
        <w:t>Сл. гласн</w:t>
      </w:r>
      <w:r w:rsidR="00A779CC">
        <w:rPr>
          <w:rFonts w:cs="Arial"/>
        </w:rPr>
        <w:t xml:space="preserve">ик </w:t>
      </w:r>
      <w:r w:rsidR="001233AC" w:rsidRPr="00A779CC">
        <w:rPr>
          <w:rFonts w:cs="Arial"/>
        </w:rPr>
        <w:t>РС</w:t>
      </w:r>
      <w:r w:rsidR="001854FC">
        <w:rPr>
          <w:rFonts w:cs="Arial"/>
          <w:lang w:val="sr-Cyrl-RS"/>
        </w:rPr>
        <w:t xml:space="preserve">“ </w:t>
      </w:r>
      <w:r w:rsidR="001233AC" w:rsidRPr="00A779CC">
        <w:rPr>
          <w:rFonts w:cs="Arial"/>
        </w:rPr>
        <w:t>139/2014).</w:t>
      </w:r>
    </w:p>
    <w:p w14:paraId="39400EEB" w14:textId="2BE743DE" w:rsidR="00745543" w:rsidRDefault="00745543" w:rsidP="001854FC">
      <w:pPr>
        <w:numPr>
          <w:ilvl w:val="2"/>
          <w:numId w:val="21"/>
        </w:numPr>
        <w:rPr>
          <w:rFonts w:cs="Arial"/>
          <w:color w:val="000000" w:themeColor="text1"/>
        </w:rPr>
      </w:pPr>
      <w:r>
        <w:rPr>
          <w:rFonts w:cs="Arial"/>
          <w:color w:val="000000" w:themeColor="text1"/>
        </w:rPr>
        <w:t xml:space="preserve">Менично писмо – овлашћење којим понуђач овлашћује </w:t>
      </w:r>
      <w:r w:rsidR="009C38E3">
        <w:rPr>
          <w:rFonts w:cs="Arial"/>
          <w:color w:val="000000" w:themeColor="text1"/>
          <w:lang w:val="sr-Cyrl-RS"/>
        </w:rPr>
        <w:t>Н</w:t>
      </w:r>
      <w:r>
        <w:rPr>
          <w:rFonts w:cs="Arial"/>
          <w:color w:val="000000" w:themeColor="text1"/>
        </w:rPr>
        <w:t>аручиоца да може наплатити меницу на износ од</w:t>
      </w:r>
      <w:r>
        <w:rPr>
          <w:rFonts w:cs="Arial"/>
          <w:color w:val="000000" w:themeColor="text1"/>
          <w:lang w:val="sr-Cyrl-RS"/>
        </w:rPr>
        <w:t xml:space="preserve"> 10</w:t>
      </w:r>
      <w:r>
        <w:rPr>
          <w:rFonts w:cs="Arial"/>
          <w:color w:val="000000" w:themeColor="text1"/>
        </w:rPr>
        <w:t>% од вредности уговора (без ПДВ-а) са роком важења минимално</w:t>
      </w:r>
      <w:r>
        <w:rPr>
          <w:rFonts w:cs="Arial"/>
          <w:color w:val="000000" w:themeColor="text1"/>
          <w:lang w:val="sr-Cyrl-RS"/>
        </w:rPr>
        <w:t xml:space="preserve"> </w:t>
      </w:r>
      <w:r>
        <w:rPr>
          <w:rFonts w:cs="Arial"/>
          <w:color w:val="000000" w:themeColor="text1"/>
        </w:rPr>
        <w:t xml:space="preserve">30 дана дужим од рока важења </w:t>
      </w:r>
      <w:r w:rsidR="00AA7FEC">
        <w:rPr>
          <w:rFonts w:cs="Arial"/>
          <w:color w:val="000000" w:themeColor="text1"/>
          <w:lang w:val="sr-Cyrl-RS"/>
        </w:rPr>
        <w:t>О</w:t>
      </w:r>
      <w:r w:rsidR="00674175">
        <w:rPr>
          <w:rFonts w:cs="Arial"/>
          <w:color w:val="000000" w:themeColor="text1"/>
          <w:lang w:val="sr-Cyrl-RS"/>
        </w:rPr>
        <w:t>квирног споразума</w:t>
      </w:r>
      <w:r>
        <w:rPr>
          <w:rFonts w:cs="Arial"/>
          <w:color w:val="000000" w:themeColor="text1"/>
        </w:rPr>
        <w:t xml:space="preserve">, с тим да евентуални продужетак рока важења </w:t>
      </w:r>
      <w:r w:rsidR="00AA7FEC">
        <w:rPr>
          <w:rFonts w:cs="Arial"/>
          <w:color w:val="000000" w:themeColor="text1"/>
          <w:lang w:val="sr-Cyrl-RS"/>
        </w:rPr>
        <w:t>О</w:t>
      </w:r>
      <w:r w:rsidR="00674175">
        <w:rPr>
          <w:rFonts w:cs="Arial"/>
          <w:color w:val="000000" w:themeColor="text1"/>
          <w:lang w:val="sr-Cyrl-RS"/>
        </w:rPr>
        <w:t>квирног споразума</w:t>
      </w:r>
      <w:r>
        <w:rPr>
          <w:rFonts w:cs="Arial"/>
          <w:color w:val="000000" w:themeColor="text1"/>
        </w:rPr>
        <w:t xml:space="preserve"> има за последицу и продужење рока важења менице и меничног овлашћења, </w:t>
      </w:r>
    </w:p>
    <w:p w14:paraId="698919F2" w14:textId="039602A6" w:rsidR="00745543" w:rsidRDefault="00745543" w:rsidP="001854FC">
      <w:pPr>
        <w:numPr>
          <w:ilvl w:val="2"/>
          <w:numId w:val="21"/>
        </w:numPr>
        <w:rPr>
          <w:rFonts w:cs="Arial"/>
          <w:color w:val="000000" w:themeColor="text1"/>
        </w:rPr>
      </w:pPr>
      <w:r>
        <w:rPr>
          <w:rFonts w:cs="Arial"/>
          <w:color w:val="000000" w:themeColor="text1"/>
        </w:rPr>
        <w:t xml:space="preserve">фотокопију важећег Картона депонованих потписа овлашћених лица за располагање новчаним средствима </w:t>
      </w:r>
      <w:r w:rsidR="00AA7FEC">
        <w:rPr>
          <w:rFonts w:cs="Arial"/>
          <w:color w:val="000000" w:themeColor="text1"/>
          <w:lang w:val="sr-Cyrl-RS"/>
        </w:rPr>
        <w:t>П</w:t>
      </w:r>
      <w:r>
        <w:rPr>
          <w:rFonts w:cs="Arial"/>
          <w:color w:val="000000" w:themeColor="text1"/>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B54B2E" w14:textId="77777777" w:rsidR="00745543" w:rsidRDefault="00745543" w:rsidP="001854FC">
      <w:pPr>
        <w:numPr>
          <w:ilvl w:val="2"/>
          <w:numId w:val="21"/>
        </w:numPr>
        <w:rPr>
          <w:rFonts w:cs="Arial"/>
          <w:color w:val="000000" w:themeColor="text1"/>
        </w:rPr>
      </w:pPr>
      <w:r>
        <w:rPr>
          <w:rFonts w:cs="Arial"/>
          <w:color w:val="000000" w:themeColor="text1"/>
        </w:rPr>
        <w:t>фотокопију ОП обрасца.</w:t>
      </w:r>
    </w:p>
    <w:p w14:paraId="0511FDA1" w14:textId="1A495ECE" w:rsidR="00745543" w:rsidRPr="001854FC" w:rsidRDefault="00745543" w:rsidP="001854FC">
      <w:pPr>
        <w:numPr>
          <w:ilvl w:val="2"/>
          <w:numId w:val="21"/>
        </w:numPr>
        <w:rPr>
          <w:rFonts w:cs="Arial"/>
        </w:rPr>
      </w:pPr>
      <w:r w:rsidRPr="001854F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1854FC">
        <w:rPr>
          <w:rFonts w:cs="Arial"/>
        </w:rPr>
        <w:t>у складу са Одлуком о ближим условима, садржини и начину вођења регистра меница и овлашћења („Сл. гласник РС“ бр. 56/</w:t>
      </w:r>
      <w:r w:rsidR="00AA7FEC">
        <w:rPr>
          <w:rFonts w:cs="Arial"/>
          <w:lang w:val="sr-Cyrl-RS"/>
        </w:rPr>
        <w:t>20</w:t>
      </w:r>
      <w:r w:rsidR="001233AC" w:rsidRPr="001854FC">
        <w:rPr>
          <w:rFonts w:cs="Arial"/>
        </w:rPr>
        <w:t>11 и 80/</w:t>
      </w:r>
      <w:r w:rsidR="00AA7FEC">
        <w:rPr>
          <w:rFonts w:cs="Arial"/>
          <w:lang w:val="sr-Cyrl-RS"/>
        </w:rPr>
        <w:t>20</w:t>
      </w:r>
      <w:r w:rsidR="001233AC" w:rsidRPr="001854FC">
        <w:rPr>
          <w:rFonts w:cs="Arial"/>
        </w:rPr>
        <w:t>15,76/2016)</w:t>
      </w:r>
    </w:p>
    <w:p w14:paraId="1E3BBBC4" w14:textId="77777777" w:rsidR="002E6BBF" w:rsidRDefault="002E6BBF" w:rsidP="002E6BBF">
      <w:pPr>
        <w:rPr>
          <w:rFonts w:cs="Arial"/>
          <w:color w:val="000000" w:themeColor="text1"/>
          <w:lang w:val="sr-Cyrl-RS"/>
        </w:rPr>
      </w:pPr>
      <w:r w:rsidRPr="009A107A">
        <w:rPr>
          <w:rFonts w:cs="Arial"/>
          <w:lang w:val="sr-Cyrl-CS"/>
        </w:rPr>
        <w:t xml:space="preserve">Уговорне стране су сагласне, да </w:t>
      </w:r>
      <w:r>
        <w:rPr>
          <w:rFonts w:cs="Arial"/>
          <w:lang w:val="sr-Cyrl-CS"/>
        </w:rPr>
        <w:t>Наручилац</w:t>
      </w:r>
      <w:r w:rsidRPr="009A107A">
        <w:rPr>
          <w:rFonts w:cs="Arial"/>
          <w:lang w:val="sr-Cyrl-CS"/>
        </w:rPr>
        <w:t xml:space="preserve"> може, без било какве претходне сагласности </w:t>
      </w:r>
      <w:r w:rsidR="009C38E3">
        <w:rPr>
          <w:rFonts w:cs="Arial"/>
          <w:lang w:val="sr-Cyrl-CS"/>
        </w:rPr>
        <w:t>Пружаоца услуге</w:t>
      </w:r>
      <w:r w:rsidRPr="009A107A">
        <w:rPr>
          <w:rFonts w:cs="Arial"/>
          <w:lang w:val="sr-Cyrl-CS"/>
        </w:rPr>
        <w:t xml:space="preserve">, поднети на наплату средство финансијског обезбеђења </w:t>
      </w:r>
      <w:r>
        <w:rPr>
          <w:rFonts w:cs="Arial"/>
          <w:lang w:val="sr-Cyrl-CS"/>
        </w:rPr>
        <w:t>- меницу</w:t>
      </w:r>
      <w:r w:rsidRPr="009A107A">
        <w:rPr>
          <w:rFonts w:cs="Arial"/>
          <w:lang w:val="sr-Cyrl-CS"/>
        </w:rPr>
        <w:t xml:space="preserve">, у случају да </w:t>
      </w:r>
      <w:r w:rsidR="009C38E3">
        <w:rPr>
          <w:rFonts w:cs="Arial"/>
          <w:lang w:val="sr-Cyrl-CS"/>
        </w:rPr>
        <w:t>Пружалац услуге</w:t>
      </w:r>
      <w:r w:rsidR="009C38E3">
        <w:rPr>
          <w:rFonts w:cs="Arial"/>
          <w:color w:val="000000" w:themeColor="text1"/>
        </w:rPr>
        <w:t xml:space="preserve"> </w:t>
      </w:r>
      <w:r>
        <w:rPr>
          <w:rFonts w:cs="Arial"/>
          <w:color w:val="000000" w:themeColor="text1"/>
        </w:rPr>
        <w:t>o</w:t>
      </w:r>
      <w:r>
        <w:rPr>
          <w:rFonts w:cs="Arial"/>
          <w:color w:val="000000" w:themeColor="text1"/>
          <w:lang w:val="sr-Cyrl-RS"/>
        </w:rPr>
        <w:t xml:space="preserve">дбије да закључи појединачне </w:t>
      </w:r>
      <w:r w:rsidR="009C38E3">
        <w:rPr>
          <w:rFonts w:cs="Arial"/>
          <w:color w:val="000000" w:themeColor="text1"/>
          <w:lang w:val="sr-Cyrl-RS"/>
        </w:rPr>
        <w:t>Уговоре</w:t>
      </w:r>
      <w:r>
        <w:rPr>
          <w:rFonts w:cs="Arial"/>
          <w:color w:val="000000" w:themeColor="text1"/>
          <w:lang w:val="sr-Cyrl-RS"/>
        </w:rPr>
        <w:t xml:space="preserve"> по </w:t>
      </w:r>
      <w:r w:rsidR="009C38E3">
        <w:rPr>
          <w:rFonts w:cs="Arial"/>
          <w:color w:val="000000" w:themeColor="text1"/>
          <w:lang w:val="sr-Cyrl-RS"/>
        </w:rPr>
        <w:t>О</w:t>
      </w:r>
      <w:r w:rsidR="00B7103B">
        <w:rPr>
          <w:rFonts w:cs="Arial"/>
          <w:color w:val="000000" w:themeColor="text1"/>
          <w:lang w:val="sr-Cyrl-RS"/>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749F2378" w14:textId="77777777" w:rsidR="00674175" w:rsidRDefault="00674175" w:rsidP="00674175">
      <w:pPr>
        <w:spacing w:before="0" w:line="100" w:lineRule="atLeast"/>
        <w:rPr>
          <w:rFonts w:eastAsia="TimesNewRomanPSMT" w:cs="Arial"/>
          <w:b/>
          <w:u w:val="single"/>
          <w:lang w:val="sr-Cyrl-RS"/>
        </w:rPr>
      </w:pPr>
    </w:p>
    <w:p w14:paraId="1820A78F" w14:textId="77777777" w:rsidR="00674175" w:rsidRPr="00DF14D5" w:rsidRDefault="00674175" w:rsidP="00674175">
      <w:pPr>
        <w:spacing w:before="0" w:line="100" w:lineRule="atLeast"/>
        <w:rPr>
          <w:rFonts w:eastAsia="TimesNewRomanPSMT" w:cs="Arial"/>
          <w:b/>
          <w:lang w:val="sr-Cyrl-RS"/>
        </w:rPr>
      </w:pPr>
      <w:r w:rsidRPr="00DF14D5">
        <w:rPr>
          <w:rFonts w:eastAsia="TimesNewRomanPSMT" w:cs="Arial"/>
          <w:b/>
          <w:u w:val="single"/>
          <w:lang w:val="sr-Cyrl-RS"/>
        </w:rPr>
        <w:t>Уз потписан</w:t>
      </w:r>
      <w:r>
        <w:rPr>
          <w:rFonts w:eastAsia="TimesNewRomanPSMT" w:cs="Arial"/>
          <w:b/>
          <w:u w:val="single"/>
          <w:lang w:val="sr-Cyrl-RS"/>
        </w:rPr>
        <w:t>е</w:t>
      </w:r>
      <w:r w:rsidRPr="00DF14D5">
        <w:rPr>
          <w:rFonts w:eastAsia="TimesNewRomanPSMT" w:cs="Arial"/>
          <w:b/>
          <w:u w:val="single"/>
          <w:lang w:val="sr-Cyrl-RS"/>
        </w:rPr>
        <w:t xml:space="preserve"> </w:t>
      </w:r>
      <w:r w:rsidR="009C38E3">
        <w:rPr>
          <w:rFonts w:eastAsia="TimesNewRomanPSMT" w:cs="Arial"/>
          <w:b/>
          <w:u w:val="single"/>
          <w:lang w:val="sr-Cyrl-RS"/>
        </w:rPr>
        <w:t>појединачне Уговоре</w:t>
      </w:r>
      <w:r>
        <w:rPr>
          <w:rFonts w:eastAsia="TimesNewRomanPSMT" w:cs="Arial"/>
          <w:b/>
          <w:u w:val="single"/>
          <w:lang w:val="sr-Cyrl-RS"/>
        </w:rPr>
        <w:t xml:space="preserve"> по Оквирном споразуму</w:t>
      </w:r>
      <w:r w:rsidRPr="00DF14D5">
        <w:rPr>
          <w:rFonts w:eastAsia="TimesNewRomanPSMT" w:cs="Arial"/>
          <w:b/>
          <w:u w:val="single"/>
          <w:lang w:val="sr-Cyrl-RS"/>
        </w:rPr>
        <w:t>:</w:t>
      </w:r>
      <w:r w:rsidRPr="00DF14D5">
        <w:rPr>
          <w:rFonts w:eastAsia="TimesNewRomanPSMT" w:cs="Arial"/>
          <w:b/>
          <w:lang w:val="sr-Cyrl-RS"/>
        </w:rPr>
        <w:t xml:space="preserve"> </w:t>
      </w:r>
    </w:p>
    <w:p w14:paraId="37C8E141" w14:textId="77777777" w:rsidR="00674175" w:rsidRDefault="00674175" w:rsidP="00674175">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9C38E3">
        <w:rPr>
          <w:rFonts w:eastAsia="TimesNewRomanPSMT" w:cs="Arial"/>
          <w:b/>
          <w:u w:val="single"/>
          <w:lang w:val="sr-Cyrl-RS"/>
        </w:rPr>
        <w:t>(</w:t>
      </w:r>
      <w:r w:rsidR="009C38E3" w:rsidRPr="009C38E3">
        <w:rPr>
          <w:rFonts w:cs="Arial"/>
          <w:b/>
          <w:u w:val="single"/>
          <w:lang w:val="sr-Cyrl-CS"/>
        </w:rPr>
        <w:t>Пружалац услуге</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30765F51" w14:textId="77777777" w:rsidR="00674175" w:rsidRPr="00674175" w:rsidRDefault="00674175" w:rsidP="00674175">
      <w:pPr>
        <w:pStyle w:val="KDParagraf"/>
        <w:spacing w:before="0"/>
        <w:rPr>
          <w:rFonts w:eastAsia="TimesNewRomanPSMT" w:cs="Arial"/>
          <w:b/>
          <w:bCs/>
          <w:iCs/>
        </w:rPr>
      </w:pPr>
      <w:r w:rsidRPr="00674175">
        <w:rPr>
          <w:rFonts w:eastAsia="TimesNewRomanPSMT" w:cs="Arial"/>
          <w:b/>
          <w:bCs/>
          <w:iCs/>
        </w:rPr>
        <w:t>Банкарску гаранцију за добро извршење посла</w:t>
      </w:r>
    </w:p>
    <w:p w14:paraId="4833850F" w14:textId="77777777" w:rsidR="00674175" w:rsidRDefault="00674175" w:rsidP="00674175">
      <w:pPr>
        <w:pStyle w:val="KDParagraf"/>
        <w:spacing w:before="0"/>
        <w:rPr>
          <w:rFonts w:eastAsia="TimesNewRomanPSMT" w:cs="Arial"/>
          <w:bCs/>
          <w:iCs/>
          <w:color w:val="000000" w:themeColor="text1"/>
        </w:rPr>
      </w:pPr>
    </w:p>
    <w:p w14:paraId="7B847A18" w14:textId="77777777" w:rsidR="00674175" w:rsidRDefault="00AC0927" w:rsidP="00674175">
      <w:pPr>
        <w:pStyle w:val="KDParagraf"/>
        <w:spacing w:before="0"/>
        <w:rPr>
          <w:rFonts w:eastAsia="TimesNewRomanPSMT" w:cs="Arial"/>
          <w:bCs/>
          <w:iCs/>
          <w:color w:val="000000" w:themeColor="text1"/>
        </w:rPr>
      </w:pPr>
      <w:r>
        <w:rPr>
          <w:rFonts w:cs="Arial"/>
          <w:color w:val="000000" w:themeColor="text1"/>
          <w:lang w:val="sr-Cyrl-RS"/>
        </w:rPr>
        <w:t>Изабрани понуђач</w:t>
      </w:r>
      <w:r w:rsidR="009322C7">
        <w:rPr>
          <w:rFonts w:cs="Arial"/>
          <w:color w:val="000000" w:themeColor="text1"/>
          <w:lang w:val="sr-Cyrl-RS"/>
        </w:rPr>
        <w:t xml:space="preserve"> </w:t>
      </w:r>
      <w:r w:rsidR="00674175">
        <w:rPr>
          <w:rFonts w:eastAsia="TimesNewRomanPSMT" w:cs="Arial"/>
          <w:bCs/>
          <w:iCs/>
          <w:color w:val="000000" w:themeColor="text1"/>
        </w:rPr>
        <w:t xml:space="preserve">је дужан </w:t>
      </w:r>
      <w:r w:rsidR="009C38E3">
        <w:rPr>
          <w:rFonts w:cs="Arial"/>
        </w:rPr>
        <w:t xml:space="preserve">да у тренутку закључења Уговора а најкасније </w:t>
      </w:r>
      <w:r w:rsidR="009C38E3">
        <w:rPr>
          <w:rFonts w:cs="Arial"/>
          <w:lang w:val="sr-Cyrl-RS"/>
        </w:rPr>
        <w:t>три дана пре увођења у посао</w:t>
      </w:r>
      <w:r w:rsidR="009C38E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9C38E3">
        <w:rPr>
          <w:rFonts w:cs="Arial"/>
          <w:lang w:val="sr-Cyrl-RS"/>
        </w:rPr>
        <w:t>,</w:t>
      </w:r>
      <w:r w:rsidR="009C38E3">
        <w:rPr>
          <w:rFonts w:cs="Arial"/>
        </w:rPr>
        <w:t xml:space="preserve"> (даље: ЗОО),</w:t>
      </w:r>
      <w:r w:rsidR="009C38E3">
        <w:rPr>
          <w:rFonts w:cs="Arial"/>
          <w:lang w:val="sr-Cyrl-RS"/>
        </w:rPr>
        <w:t xml:space="preserve"> да</w:t>
      </w:r>
      <w:r w:rsidR="00674175">
        <w:rPr>
          <w:rFonts w:eastAsia="TimesNewRomanPSMT" w:cs="Arial"/>
          <w:bCs/>
          <w:iCs/>
          <w:color w:val="000000" w:themeColor="text1"/>
        </w:rPr>
        <w:t xml:space="preserve"> </w:t>
      </w:r>
      <w:r w:rsidR="009C38E3">
        <w:rPr>
          <w:rFonts w:eastAsia="TimesNewRomanPSMT" w:cs="Arial"/>
          <w:bCs/>
          <w:iCs/>
          <w:color w:val="000000" w:themeColor="text1"/>
          <w:lang w:val="sr-Cyrl-RS"/>
        </w:rPr>
        <w:t>Наручиоцу</w:t>
      </w:r>
      <w:r w:rsidR="00674175">
        <w:rPr>
          <w:rFonts w:eastAsia="TimesNewRomanPSMT" w:cs="Arial"/>
          <w:bCs/>
          <w:iCs/>
          <w:color w:val="000000" w:themeColor="text1"/>
        </w:rPr>
        <w:t xml:space="preserve"> у тренутку закључења </w:t>
      </w:r>
      <w:r w:rsidR="00674175">
        <w:rPr>
          <w:rFonts w:eastAsia="TimesNewRomanPSMT" w:cs="Arial"/>
          <w:bCs/>
          <w:iCs/>
          <w:color w:val="000000" w:themeColor="text1"/>
          <w:lang w:val="sr-Cyrl-RS"/>
        </w:rPr>
        <w:t>свак</w:t>
      </w:r>
      <w:r w:rsidR="009C38E3">
        <w:rPr>
          <w:rFonts w:eastAsia="TimesNewRomanPSMT" w:cs="Arial"/>
          <w:bCs/>
          <w:iCs/>
          <w:color w:val="000000" w:themeColor="text1"/>
          <w:lang w:val="sr-Cyrl-RS"/>
        </w:rPr>
        <w:t>ог</w:t>
      </w:r>
      <w:r w:rsidR="00674175">
        <w:rPr>
          <w:rFonts w:eastAsia="TimesNewRomanPSMT" w:cs="Arial"/>
          <w:bCs/>
          <w:iCs/>
          <w:color w:val="000000" w:themeColor="text1"/>
          <w:lang w:val="sr-Cyrl-RS"/>
        </w:rPr>
        <w:t xml:space="preserve"> појединачн</w:t>
      </w:r>
      <w:r w:rsidR="009C38E3">
        <w:rPr>
          <w:rFonts w:eastAsia="TimesNewRomanPSMT" w:cs="Arial"/>
          <w:bCs/>
          <w:iCs/>
          <w:color w:val="000000" w:themeColor="text1"/>
          <w:lang w:val="sr-Cyrl-RS"/>
        </w:rPr>
        <w:t>ог</w:t>
      </w:r>
      <w:r w:rsidR="00674175">
        <w:rPr>
          <w:rFonts w:eastAsia="TimesNewRomanPSMT" w:cs="Arial"/>
          <w:bCs/>
          <w:iCs/>
          <w:color w:val="000000" w:themeColor="text1"/>
          <w:lang w:val="sr-Cyrl-RS"/>
        </w:rPr>
        <w:t xml:space="preserve"> </w:t>
      </w:r>
      <w:r w:rsidR="009C38E3">
        <w:rPr>
          <w:rFonts w:eastAsia="TimesNewRomanPSMT" w:cs="Arial"/>
          <w:bCs/>
          <w:iCs/>
          <w:color w:val="000000" w:themeColor="text1"/>
          <w:lang w:val="sr-Cyrl-RS"/>
        </w:rPr>
        <w:t>Уговора по закљученом Оквирном споразуму</w:t>
      </w:r>
      <w:r w:rsidR="00956C01">
        <w:rPr>
          <w:rFonts w:eastAsia="TimesNewRomanPSMT" w:cs="Arial"/>
          <w:bCs/>
          <w:iCs/>
          <w:color w:val="000000" w:themeColor="text1"/>
          <w:lang w:val="sr-Cyrl-RS"/>
        </w:rPr>
        <w:t xml:space="preserve">, </w:t>
      </w:r>
      <w:r w:rsidR="00674175">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9C38E3">
        <w:rPr>
          <w:rFonts w:eastAsia="TimesNewRomanPSMT" w:cs="Arial"/>
          <w:bCs/>
          <w:iCs/>
          <w:color w:val="000000" w:themeColor="text1"/>
          <w:lang w:val="sr-Cyrl-RS"/>
        </w:rPr>
        <w:t>5</w:t>
      </w:r>
      <w:r w:rsidR="00674175">
        <w:rPr>
          <w:rFonts w:eastAsia="TimesNewRomanPSMT" w:cs="Arial"/>
          <w:bCs/>
          <w:iCs/>
          <w:color w:val="000000" w:themeColor="text1"/>
        </w:rPr>
        <w:t xml:space="preserve">%  вредности </w:t>
      </w:r>
      <w:r w:rsidR="009C38E3">
        <w:rPr>
          <w:rFonts w:eastAsia="TimesNewRomanPSMT" w:cs="Arial"/>
          <w:bCs/>
          <w:iCs/>
          <w:color w:val="000000" w:themeColor="text1"/>
          <w:lang w:val="sr-Cyrl-RS"/>
        </w:rPr>
        <w:t>Уговора</w:t>
      </w:r>
      <w:r w:rsidR="00674175">
        <w:rPr>
          <w:rFonts w:eastAsia="TimesNewRomanPSMT" w:cs="Arial"/>
          <w:bCs/>
          <w:iCs/>
          <w:color w:val="000000" w:themeColor="text1"/>
        </w:rPr>
        <w:t xml:space="preserve"> без ПДВ. </w:t>
      </w:r>
    </w:p>
    <w:p w14:paraId="244CEF45"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Банкарска гаранција мора трајати најмање </w:t>
      </w:r>
      <w:r>
        <w:rPr>
          <w:rFonts w:eastAsia="TimesNewRomanPSMT" w:cs="Arial"/>
          <w:bCs/>
          <w:iCs/>
          <w:color w:val="000000" w:themeColor="text1"/>
          <w:lang w:val="sr-Cyrl-RS"/>
        </w:rPr>
        <w:t>3</w:t>
      </w:r>
      <w:r>
        <w:rPr>
          <w:rFonts w:eastAsia="TimesNewRomanPSMT" w:cs="Arial"/>
          <w:bCs/>
          <w:iCs/>
          <w:color w:val="000000" w:themeColor="text1"/>
        </w:rPr>
        <w:t>0 (словима:</w:t>
      </w:r>
      <w:r>
        <w:rPr>
          <w:rFonts w:eastAsia="TimesNewRomanPSMT" w:cs="Arial"/>
          <w:bCs/>
          <w:iCs/>
          <w:color w:val="000000" w:themeColor="text1"/>
          <w:lang w:val="sr-Cyrl-RS"/>
        </w:rPr>
        <w:t>тридесет</w:t>
      </w:r>
      <w:r>
        <w:rPr>
          <w:rFonts w:eastAsia="TimesNewRomanPSMT" w:cs="Arial"/>
          <w:bCs/>
          <w:iCs/>
          <w:color w:val="000000" w:themeColor="text1"/>
        </w:rPr>
        <w:t xml:space="preserve">) календарских дана дуже од рока одређеног за </w:t>
      </w:r>
      <w:r>
        <w:rPr>
          <w:rFonts w:eastAsia="TimesNewRomanPSMT" w:cs="Arial"/>
          <w:bCs/>
          <w:iCs/>
          <w:color w:val="000000" w:themeColor="text1"/>
          <w:lang w:val="sr-Cyrl-RS"/>
        </w:rPr>
        <w:t>из</w:t>
      </w:r>
      <w:r w:rsidR="005B3059">
        <w:rPr>
          <w:rFonts w:eastAsia="TimesNewRomanPSMT" w:cs="Arial"/>
          <w:bCs/>
          <w:iCs/>
          <w:color w:val="000000" w:themeColor="text1"/>
          <w:lang w:val="sr-Cyrl-RS"/>
        </w:rPr>
        <w:t>вршење услуге по Уговору</w:t>
      </w:r>
      <w:r>
        <w:rPr>
          <w:rFonts w:eastAsia="TimesNewRomanPSMT" w:cs="Arial"/>
          <w:bCs/>
          <w:iCs/>
          <w:color w:val="000000" w:themeColor="text1"/>
        </w:rPr>
        <w:t>.</w:t>
      </w:r>
    </w:p>
    <w:p w14:paraId="3683E9FB"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sidR="009C38E3">
        <w:rPr>
          <w:rFonts w:eastAsia="TimesNewRomanPSMT" w:cs="Arial"/>
          <w:bCs/>
          <w:iCs/>
          <w:color w:val="000000" w:themeColor="text1"/>
          <w:lang w:val="sr-Cyrl-RS"/>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sidR="00695D81">
        <w:rPr>
          <w:rFonts w:eastAsia="TimesNewRomanPSMT" w:cs="Arial"/>
          <w:bCs/>
          <w:iCs/>
          <w:color w:val="000000" w:themeColor="text1"/>
          <w:lang w:val="sr-Cyrl-RS"/>
        </w:rPr>
        <w:t xml:space="preserve"> </w:t>
      </w:r>
      <w:r>
        <w:rPr>
          <w:rFonts w:eastAsia="TimesNewRomanPSMT" w:cs="Arial"/>
          <w:bCs/>
          <w:iCs/>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B419B2"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Pr>
          <w:rFonts w:eastAsia="TimesNewRomanPSMT" w:cs="Arial"/>
          <w:bCs/>
          <w:iCs/>
          <w:color w:val="000000" w:themeColor="text1"/>
          <w:lang w:val="sr-Cyrl-RS"/>
        </w:rPr>
        <w:t xml:space="preserve">оквирним споразумом и </w:t>
      </w:r>
      <w:r w:rsidR="00AC0927">
        <w:rPr>
          <w:rFonts w:eastAsia="TimesNewRomanPSMT" w:cs="Arial"/>
          <w:bCs/>
          <w:iCs/>
          <w:color w:val="000000" w:themeColor="text1"/>
          <w:lang w:val="sr-Cyrl-RS"/>
        </w:rPr>
        <w:t>закљученим Уговором</w:t>
      </w:r>
      <w:r>
        <w:rPr>
          <w:rFonts w:eastAsia="TimesNewRomanPSMT" w:cs="Arial"/>
          <w:bCs/>
          <w:iCs/>
          <w:color w:val="000000" w:themeColor="text1"/>
        </w:rPr>
        <w:t xml:space="preserve">. </w:t>
      </w:r>
    </w:p>
    <w:p w14:paraId="014AC7DD" w14:textId="77777777" w:rsidR="00695D81" w:rsidRDefault="00695D81" w:rsidP="00695D81">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2CE2290D" w14:textId="77777777" w:rsidR="00F742D7" w:rsidRDefault="00F742D7" w:rsidP="00F742D7">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4DA14D" w14:textId="77777777" w:rsidR="00F742D7" w:rsidRPr="00DF14D5" w:rsidRDefault="00F742D7" w:rsidP="00F742D7">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6C31FA8C" w14:textId="77777777" w:rsidR="00F742D7" w:rsidRDefault="00F742D7" w:rsidP="00F742D7">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465C0EC" w14:textId="77777777" w:rsidR="00F742D7" w:rsidRPr="0005597B" w:rsidRDefault="00F742D7" w:rsidP="00F742D7">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5EA70582" w14:textId="77777777" w:rsidR="00F742D7" w:rsidRPr="0005597B" w:rsidRDefault="00F742D7" w:rsidP="00F742D7">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488B3C05" w14:textId="77777777" w:rsidR="00F742D7" w:rsidRPr="0005597B" w:rsidRDefault="00F742D7" w:rsidP="00F742D7">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08A65F5" w14:textId="77777777" w:rsidR="00F742D7" w:rsidRDefault="00F742D7" w:rsidP="00F742D7">
      <w:pPr>
        <w:pStyle w:val="ListParagraph"/>
        <w:spacing w:before="0" w:after="0" w:line="240" w:lineRule="auto"/>
        <w:ind w:left="0"/>
        <w:rPr>
          <w:rFonts w:ascii="Arial" w:hAnsi="Arial" w:cs="Arial"/>
          <w:b/>
          <w:u w:val="single"/>
        </w:rPr>
      </w:pPr>
    </w:p>
    <w:p w14:paraId="78762F2F" w14:textId="77777777" w:rsidR="00AC0927" w:rsidRDefault="00AC0927" w:rsidP="00AC0927">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68FD0D57" w14:textId="7CDDFCE2" w:rsidR="00AC0927" w:rsidRDefault="00AC0927" w:rsidP="00AC0927">
      <w:pPr>
        <w:tabs>
          <w:tab w:val="left" w:pos="1440"/>
        </w:tabs>
        <w:rPr>
          <w:rFonts w:cs="Arial"/>
          <w:b/>
          <w:bCs/>
          <w:lang w:val="ru-RU"/>
        </w:rPr>
      </w:pPr>
      <w:r>
        <w:rPr>
          <w:rFonts w:cs="Arial"/>
          <w:b/>
          <w:bCs/>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Pr>
          <w:rFonts w:cs="Arial"/>
          <w:b/>
          <w:bCs/>
          <w:lang w:val="ru-RU"/>
        </w:rPr>
        <w:t xml:space="preserve"> по уговорима који ће бити закључени на основу Оквирног споразума, а на укупну вредност Оквирног споразума</w:t>
      </w:r>
      <w:r>
        <w:rPr>
          <w:rFonts w:cs="Arial"/>
          <w:b/>
          <w:bCs/>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4EF5B8C4" w14:textId="77777777" w:rsidR="00AC0927" w:rsidRDefault="00AC0927" w:rsidP="00AC0927">
      <w:pPr>
        <w:tabs>
          <w:tab w:val="left" w:pos="284"/>
          <w:tab w:val="left" w:pos="330"/>
        </w:tabs>
        <w:rPr>
          <w:rFonts w:cs="Arial"/>
          <w:b/>
        </w:rPr>
      </w:pPr>
      <w:r>
        <w:rPr>
          <w:rFonts w:cs="Arial"/>
          <w:b/>
          <w:lang w:val="sr-Cyrl-RS"/>
        </w:rPr>
        <w:t xml:space="preserve">Садржај </w:t>
      </w:r>
      <w:r>
        <w:rPr>
          <w:rFonts w:cs="Arial"/>
          <w:b/>
        </w:rPr>
        <w:t>Изјав</w:t>
      </w:r>
      <w:r>
        <w:rPr>
          <w:rFonts w:cs="Arial"/>
          <w:b/>
          <w:lang w:val="sr-Cyrl-RS"/>
        </w:rPr>
        <w:t>е</w:t>
      </w:r>
      <w:r>
        <w:rPr>
          <w:rFonts w:cs="Arial"/>
          <w:b/>
        </w:rPr>
        <w:t xml:space="preserve"> о намерама банке да ће банка Понуђачу издати банкарску гаранцију за добро извршење посла</w:t>
      </w:r>
      <w:r>
        <w:rPr>
          <w:rFonts w:cs="Arial"/>
          <w:b/>
          <w:lang w:val="sr-Cyrl-RS"/>
        </w:rPr>
        <w:t>:</w:t>
      </w:r>
      <w:r>
        <w:rPr>
          <w:rFonts w:cs="Arial"/>
          <w:b/>
        </w:rPr>
        <w:t xml:space="preserve"> </w:t>
      </w:r>
    </w:p>
    <w:p w14:paraId="43BE2233" w14:textId="77777777" w:rsidR="00AC0927" w:rsidRDefault="00AC0927" w:rsidP="00AC0927">
      <w:pPr>
        <w:tabs>
          <w:tab w:val="left" w:pos="284"/>
          <w:tab w:val="left" w:pos="330"/>
        </w:tabs>
        <w:rPr>
          <w:rFonts w:cs="Arial"/>
        </w:rPr>
      </w:pPr>
      <w:r>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032E70D" w14:textId="77777777" w:rsidR="00AC0927" w:rsidRDefault="00AC0927" w:rsidP="00AC0927">
      <w:pPr>
        <w:tabs>
          <w:tab w:val="left" w:pos="284"/>
          <w:tab w:val="left" w:pos="330"/>
        </w:tabs>
        <w:rPr>
          <w:rFonts w:cs="Arial"/>
        </w:rPr>
      </w:pPr>
      <w:r>
        <w:rPr>
          <w:rFonts w:cs="Arial"/>
        </w:rPr>
        <w:t>Изјава о намерама банке је обавезујућег карактера и мора да  садржи:</w:t>
      </w:r>
    </w:p>
    <w:p w14:paraId="6BD6C678" w14:textId="77777777" w:rsidR="00AC0927" w:rsidRDefault="00AC0927" w:rsidP="00AC0927">
      <w:pPr>
        <w:tabs>
          <w:tab w:val="left" w:pos="284"/>
          <w:tab w:val="left" w:pos="330"/>
        </w:tabs>
        <w:ind w:left="284"/>
        <w:rPr>
          <w:rFonts w:cs="Arial"/>
        </w:rPr>
      </w:pPr>
      <w:r>
        <w:rPr>
          <w:rFonts w:cs="Arial"/>
        </w:rPr>
        <w:t>- датум издавања</w:t>
      </w:r>
    </w:p>
    <w:p w14:paraId="2988E766" w14:textId="77777777" w:rsidR="00AC0927" w:rsidRDefault="00AC0927" w:rsidP="00AC0927">
      <w:pPr>
        <w:tabs>
          <w:tab w:val="left" w:pos="330"/>
        </w:tabs>
        <w:ind w:left="284"/>
        <w:rPr>
          <w:rFonts w:cs="Arial"/>
        </w:rPr>
      </w:pPr>
      <w:r>
        <w:rPr>
          <w:rFonts w:cs="Arial"/>
        </w:rPr>
        <w:t>- назив, место и адресу банке (гарант), понуђача (клијент - налогодавац) и корисника банкарске гаранције</w:t>
      </w:r>
    </w:p>
    <w:p w14:paraId="04220D00" w14:textId="77777777" w:rsidR="00AC0927" w:rsidRDefault="00AC0927" w:rsidP="00AC0927">
      <w:pPr>
        <w:tabs>
          <w:tab w:val="left" w:pos="330"/>
        </w:tabs>
        <w:ind w:left="284"/>
        <w:rPr>
          <w:rFonts w:cs="Arial"/>
        </w:rPr>
      </w:pPr>
      <w:r>
        <w:rPr>
          <w:rFonts w:cs="Arial"/>
        </w:rPr>
        <w:t>- текст изјаве којим банка потврђује да ће на захтев клијента (понуђача) издати неопозиву, безусловну и на први позив наплативу ба</w:t>
      </w:r>
      <w:r>
        <w:rPr>
          <w:rFonts w:cs="Arial"/>
          <w:lang w:val="sr-Cyrl-RS"/>
        </w:rPr>
        <w:t>н</w:t>
      </w:r>
      <w:r>
        <w:rPr>
          <w:rFonts w:cs="Arial"/>
        </w:rPr>
        <w:t>карску гаранцију за</w:t>
      </w:r>
      <w:r>
        <w:rPr>
          <w:rFonts w:cs="Arial"/>
          <w:lang w:val="sr-Cyrl-RS"/>
        </w:rPr>
        <w:t xml:space="preserve"> добро извршење посла</w:t>
      </w:r>
      <w:r>
        <w:rPr>
          <w:rFonts w:cs="Arial"/>
        </w:rPr>
        <w:t xml:space="preserve"> без права приговора на износ од</w:t>
      </w:r>
      <w:r>
        <w:rPr>
          <w:rFonts w:cs="Arial"/>
          <w:lang w:val="sr-Cyrl-RS"/>
        </w:rPr>
        <w:t xml:space="preserve">: 5% вредности оквирног споразума без ПДВ </w:t>
      </w:r>
      <w:r>
        <w:rPr>
          <w:rFonts w:cs="Arial"/>
        </w:rPr>
        <w:t xml:space="preserve">и  роком важности </w:t>
      </w:r>
      <w:r>
        <w:rPr>
          <w:rFonts w:cs="Arial"/>
          <w:lang w:val="sr-Cyrl-RS"/>
        </w:rPr>
        <w:t>30</w:t>
      </w:r>
      <w:r>
        <w:rPr>
          <w:rFonts w:cs="Arial"/>
        </w:rPr>
        <w:t xml:space="preserve">  дана дужим од уговореног рока </w:t>
      </w:r>
      <w:r>
        <w:rPr>
          <w:rFonts w:cs="Arial"/>
          <w:lang w:val="sr-Cyrl-RS"/>
        </w:rPr>
        <w:t>важења оквирног споразума</w:t>
      </w:r>
      <w:r>
        <w:rPr>
          <w:rFonts w:cs="Arial"/>
        </w:rPr>
        <w:t xml:space="preserve">. </w:t>
      </w:r>
    </w:p>
    <w:p w14:paraId="29595D6B" w14:textId="77777777" w:rsidR="00AC0927" w:rsidRDefault="00AC0927" w:rsidP="00AC0927">
      <w:pPr>
        <w:tabs>
          <w:tab w:val="left" w:pos="330"/>
        </w:tabs>
        <w:ind w:left="284"/>
        <w:rPr>
          <w:rFonts w:cs="Arial"/>
          <w:lang w:val="sr-Cyrl-RS"/>
        </w:rPr>
      </w:pPr>
      <w:r>
        <w:rPr>
          <w:rFonts w:cs="Arial"/>
          <w:lang w:val="sr-Cyrl-RS"/>
        </w:rPr>
        <w:lastRenderedPageBreak/>
        <w:t xml:space="preserve">- </w:t>
      </w:r>
      <w:r>
        <w:rPr>
          <w:rFonts w:cs="Arial"/>
        </w:rPr>
        <w:t>да ће гаранција</w:t>
      </w:r>
      <w:r>
        <w:rPr>
          <w:rFonts w:cs="Arial"/>
          <w:lang w:val="sr-Cyrl-RS"/>
        </w:rPr>
        <w:t xml:space="preserve"> у наведеној укупној вредности</w:t>
      </w:r>
      <w:r>
        <w:rPr>
          <w:rFonts w:cs="Arial"/>
        </w:rPr>
        <w:t xml:space="preserve"> бити издата </w:t>
      </w:r>
      <w:r>
        <w:rPr>
          <w:rFonts w:cs="Arial"/>
          <w:lang w:val="sr-Cyrl-RS"/>
        </w:rPr>
        <w:t xml:space="preserve">сукцесивно, за сваки појединачно потписан Уговор, </w:t>
      </w:r>
      <w:r>
        <w:rPr>
          <w:rFonts w:cs="Arial"/>
        </w:rPr>
        <w:t>за рачун клијента (понуђача) уколико његова понуда буде изабрана као најповољнија</w:t>
      </w:r>
      <w:r>
        <w:rPr>
          <w:rFonts w:cs="Arial"/>
          <w:lang w:val="sr-Cyrl-RS"/>
        </w:rPr>
        <w:t>.</w:t>
      </w:r>
    </w:p>
    <w:p w14:paraId="64618FFC" w14:textId="77777777" w:rsidR="00201351" w:rsidRDefault="00201351" w:rsidP="00AC0927">
      <w:pPr>
        <w:tabs>
          <w:tab w:val="left" w:pos="330"/>
        </w:tabs>
        <w:ind w:left="284"/>
        <w:rPr>
          <w:rFonts w:cs="Arial"/>
          <w:lang w:val="sr-Cyrl-RS"/>
        </w:rPr>
      </w:pPr>
      <w:r>
        <w:rPr>
          <w:rFonts w:cs="Arial"/>
          <w:lang w:val="sr-Cyrl-RS"/>
        </w:rPr>
        <w:t>Изабрани Понуђач не може поднети гаранције друге пословне банке, већ само оне која је издала обавезујућу Изјаву.</w:t>
      </w:r>
    </w:p>
    <w:p w14:paraId="0DDDA6A5" w14:textId="77777777" w:rsidR="00FE29BD" w:rsidRDefault="00FE29BD" w:rsidP="00F742D7">
      <w:pPr>
        <w:pStyle w:val="ListParagraph"/>
        <w:spacing w:before="0" w:after="0" w:line="240" w:lineRule="auto"/>
        <w:ind w:left="0"/>
        <w:rPr>
          <w:rFonts w:ascii="Arial" w:hAnsi="Arial" w:cs="Arial"/>
          <w:b/>
          <w:u w:val="single"/>
        </w:rPr>
      </w:pPr>
    </w:p>
    <w:p w14:paraId="0B4EB13B" w14:textId="77777777" w:rsidR="00384F2E" w:rsidRPr="00DF14D5" w:rsidRDefault="00384F2E" w:rsidP="00384F2E">
      <w:pPr>
        <w:pStyle w:val="KDPodnaslov3"/>
        <w:keepNext w:val="0"/>
        <w:spacing w:before="0"/>
        <w:jc w:val="center"/>
        <w:rPr>
          <w:rFonts w:eastAsia="TimesNewRomanPSMT" w:cs="Arial"/>
          <w:b/>
          <w:bCs/>
          <w:iCs/>
          <w:lang w:val="sr-Cyrl-RS"/>
        </w:rPr>
      </w:pPr>
      <w:r w:rsidRPr="00DF14D5">
        <w:rPr>
          <w:rFonts w:eastAsia="TimesNewRomanPSMT" w:cs="Arial"/>
          <w:b/>
          <w:bCs/>
          <w:iCs/>
          <w:lang w:val="sr-Cyrl-RS"/>
        </w:rPr>
        <w:t>Достављање средстава финансијског обезбеђења</w:t>
      </w:r>
    </w:p>
    <w:p w14:paraId="64F1DB21" w14:textId="77777777" w:rsidR="00384F2E" w:rsidRPr="00DF14D5" w:rsidRDefault="00384F2E" w:rsidP="00384F2E">
      <w:pPr>
        <w:tabs>
          <w:tab w:val="left" w:pos="567"/>
          <w:tab w:val="left" w:pos="709"/>
        </w:tabs>
        <w:spacing w:after="120"/>
        <w:rPr>
          <w:rFonts w:eastAsia="TimesNewRomanPSMT" w:cs="Arial"/>
          <w:bCs/>
          <w:color w:val="00B0F0"/>
          <w:lang w:val="sr-Cyrl-RS"/>
        </w:rPr>
      </w:pPr>
      <w:r w:rsidRPr="00DF14D5">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w:t>
      </w:r>
    </w:p>
    <w:p w14:paraId="2D7071C2" w14:textId="77777777" w:rsidR="00384F2E" w:rsidRPr="00DF14D5" w:rsidRDefault="00384F2E" w:rsidP="00384F2E">
      <w:pPr>
        <w:rPr>
          <w:rFonts w:cs="Arial"/>
          <w:lang w:val="sr-Cyrl-RS" w:eastAsia="ar-SA"/>
        </w:rPr>
      </w:pPr>
      <w:r w:rsidRPr="00DF14D5">
        <w:rPr>
          <w:rFonts w:eastAsia="TimesNewRomanPSMT" w:cs="Arial"/>
          <w:bCs/>
          <w:lang w:val="sr-Cyrl-RS"/>
        </w:rPr>
        <w:t>Средств</w:t>
      </w:r>
      <w:r>
        <w:rPr>
          <w:rFonts w:eastAsia="TimesNewRomanPSMT" w:cs="Arial"/>
          <w:bCs/>
          <w:lang w:val="sr-Cyrl-RS"/>
        </w:rPr>
        <w:t xml:space="preserve">а финансијског обезбеђења за </w:t>
      </w:r>
      <w:r w:rsidR="0059575A">
        <w:rPr>
          <w:rFonts w:eastAsia="TimesNewRomanPSMT" w:cs="Arial"/>
          <w:bCs/>
          <w:lang w:val="sr-Cyrl-RS"/>
        </w:rPr>
        <w:t xml:space="preserve">добро извршење </w:t>
      </w:r>
      <w:r>
        <w:rPr>
          <w:rFonts w:eastAsia="TimesNewRomanPSMT" w:cs="Arial"/>
          <w:bCs/>
          <w:lang w:val="sr-Cyrl-RS"/>
        </w:rPr>
        <w:t>(</w:t>
      </w:r>
      <w:r w:rsidR="00446BC4">
        <w:rPr>
          <w:rFonts w:eastAsia="TimesNewRomanPSMT" w:cs="Arial"/>
          <w:bCs/>
          <w:lang w:val="sr-Cyrl-RS"/>
        </w:rPr>
        <w:t>за</w:t>
      </w:r>
      <w:r>
        <w:rPr>
          <w:rFonts w:eastAsia="TimesNewRomanPSMT" w:cs="Arial"/>
          <w:bCs/>
          <w:lang w:val="sr-Cyrl-RS"/>
        </w:rPr>
        <w:t xml:space="preserve"> оквирни споразум </w:t>
      </w:r>
      <w:r w:rsidR="00446BC4">
        <w:rPr>
          <w:rFonts w:eastAsia="TimesNewRomanPSMT" w:cs="Arial"/>
          <w:bCs/>
          <w:lang w:val="sr-Cyrl-RS"/>
        </w:rPr>
        <w:t xml:space="preserve">и </w:t>
      </w:r>
      <w:r>
        <w:rPr>
          <w:rFonts w:eastAsia="TimesNewRomanPSMT" w:cs="Arial"/>
          <w:bCs/>
          <w:lang w:val="sr-Cyrl-RS"/>
        </w:rPr>
        <w:t xml:space="preserve">појединачне </w:t>
      </w:r>
      <w:r w:rsidR="00AC0927">
        <w:rPr>
          <w:rFonts w:eastAsia="TimesNewRomanPSMT" w:cs="Arial"/>
          <w:bCs/>
          <w:lang w:val="sr-Cyrl-RS"/>
        </w:rPr>
        <w:t>уговоре</w:t>
      </w:r>
      <w:r>
        <w:rPr>
          <w:rFonts w:eastAsia="TimesNewRomanPSMT" w:cs="Arial"/>
          <w:bCs/>
          <w:lang w:val="sr-Cyrl-RS"/>
        </w:rPr>
        <w:t xml:space="preserve">) </w:t>
      </w:r>
      <w:r w:rsidRPr="00DF14D5">
        <w:rPr>
          <w:rFonts w:eastAsia="TimesNewRomanPSMT" w:cs="Arial"/>
          <w:bCs/>
          <w:lang w:val="sr-Cyrl-RS"/>
        </w:rPr>
        <w:t>посла глас</w:t>
      </w:r>
      <w:r w:rsidR="00446BC4">
        <w:rPr>
          <w:rFonts w:eastAsia="TimesNewRomanPSMT" w:cs="Arial"/>
          <w:bCs/>
          <w:lang w:val="sr-Cyrl-RS"/>
        </w:rPr>
        <w:t>е</w:t>
      </w:r>
      <w:r w:rsidRPr="00DF14D5">
        <w:rPr>
          <w:rFonts w:eastAsia="TimesNewRomanPSMT" w:cs="Arial"/>
          <w:bCs/>
          <w:lang w:val="sr-Cyrl-RS"/>
        </w:rPr>
        <w:t xml:space="preserve"> на Јавно предузеће „Електропривреда Србије“ Београд, Улица царице Милице 2., 11000 Београд, </w:t>
      </w:r>
      <w:r w:rsidRPr="00DF14D5">
        <w:rPr>
          <w:rFonts w:cs="Arial"/>
          <w:lang w:val="sr-Cyrl-RS"/>
        </w:rPr>
        <w:t>и доставља</w:t>
      </w:r>
      <w:r w:rsidR="0059575A">
        <w:rPr>
          <w:rFonts w:cs="Arial"/>
          <w:lang w:val="sr-Cyrl-RS"/>
        </w:rPr>
        <w:t>ју</w:t>
      </w:r>
      <w:r w:rsidRPr="00DF14D5">
        <w:rPr>
          <w:rFonts w:cs="Arial"/>
          <w:lang w:val="sr-Cyrl-RS"/>
        </w:rPr>
        <w:t xml:space="preserve"> се уз потписан </w:t>
      </w:r>
      <w:r w:rsidR="005B3059">
        <w:rPr>
          <w:rFonts w:cs="Arial"/>
          <w:lang w:val="sr-Cyrl-RS"/>
        </w:rPr>
        <w:t>О</w:t>
      </w:r>
      <w:r w:rsidR="0059575A">
        <w:rPr>
          <w:rFonts w:cs="Arial"/>
          <w:lang w:val="sr-Cyrl-RS"/>
        </w:rPr>
        <w:t xml:space="preserve">квирни споразум и </w:t>
      </w:r>
      <w:r w:rsidR="005B3059">
        <w:rPr>
          <w:rFonts w:cs="Arial"/>
          <w:lang w:val="sr-Cyrl-RS"/>
        </w:rPr>
        <w:t>У</w:t>
      </w:r>
      <w:r w:rsidRPr="00DF14D5">
        <w:rPr>
          <w:rFonts w:cs="Arial"/>
          <w:lang w:val="sr-Cyrl-RS"/>
        </w:rPr>
        <w:t>говор</w:t>
      </w:r>
      <w:r w:rsidR="0059575A">
        <w:rPr>
          <w:rFonts w:cs="Arial"/>
          <w:lang w:val="sr-Cyrl-RS"/>
        </w:rPr>
        <w:t>,</w:t>
      </w:r>
      <w:r w:rsidRPr="00DF14D5">
        <w:rPr>
          <w:rFonts w:cs="Arial"/>
          <w:lang w:val="sr-Cyrl-RS"/>
        </w:rPr>
        <w:t xml:space="preserve"> лично или поштом на адресу </w:t>
      </w:r>
      <w:r w:rsidRPr="00DF14D5">
        <w:rPr>
          <w:rFonts w:cs="Arial"/>
          <w:lang w:val="sr-Cyrl-RS" w:eastAsia="ar-SA"/>
        </w:rPr>
        <w:t>„</w:t>
      </w:r>
      <w:r w:rsidRPr="00DF14D5">
        <w:rPr>
          <w:rFonts w:cs="Arial"/>
          <w:lang w:val="sr-Cyrl-CS" w:eastAsia="ar-SA"/>
        </w:rPr>
        <w:t>Јавно предузеће „Електопривреда Србије“, Београд, Балканска 13, са назнаком: Средство финансијског обезбеђења за ЈН бр. ЈН</w:t>
      </w:r>
      <w:r w:rsidRPr="00DF14D5">
        <w:rPr>
          <w:rFonts w:cs="Arial"/>
          <w:lang w:eastAsia="ar-SA"/>
        </w:rPr>
        <w:t>/</w:t>
      </w:r>
      <w:r w:rsidR="0059575A">
        <w:rPr>
          <w:rFonts w:cs="Arial"/>
          <w:lang w:val="sr-Cyrl-RS" w:eastAsia="ar-SA"/>
        </w:rPr>
        <w:t>2</w:t>
      </w:r>
      <w:r w:rsidRPr="00DF14D5">
        <w:rPr>
          <w:rFonts w:cs="Arial"/>
          <w:lang w:eastAsia="ar-SA"/>
        </w:rPr>
        <w:t>000/</w:t>
      </w:r>
      <w:r>
        <w:rPr>
          <w:rFonts w:cs="Arial"/>
          <w:lang w:val="sr-Cyrl-RS" w:eastAsia="ar-SA"/>
        </w:rPr>
        <w:t>0</w:t>
      </w:r>
      <w:r w:rsidR="0059575A">
        <w:rPr>
          <w:rFonts w:cs="Arial"/>
          <w:lang w:val="sr-Cyrl-RS" w:eastAsia="ar-SA"/>
        </w:rPr>
        <w:t>467</w:t>
      </w:r>
      <w:r w:rsidRPr="00DF14D5">
        <w:rPr>
          <w:rFonts w:cs="Arial"/>
          <w:lang w:eastAsia="ar-SA"/>
        </w:rPr>
        <w:t>/2017</w:t>
      </w:r>
      <w:r w:rsidRPr="00DF14D5">
        <w:rPr>
          <w:rFonts w:cs="Arial"/>
          <w:lang w:val="sr-Cyrl-RS" w:eastAsia="ar-SA"/>
        </w:rPr>
        <w:t>.</w:t>
      </w:r>
    </w:p>
    <w:p w14:paraId="4DC8E11D" w14:textId="77777777" w:rsidR="00384F2E" w:rsidRPr="00DF14D5" w:rsidRDefault="00384F2E" w:rsidP="00384F2E">
      <w:pPr>
        <w:tabs>
          <w:tab w:val="left" w:pos="1134"/>
        </w:tabs>
        <w:rPr>
          <w:b/>
          <w:lang w:val="sr-Cyrl-RS"/>
        </w:rPr>
      </w:pPr>
      <w:r w:rsidRPr="00DF14D5">
        <w:rPr>
          <w:b/>
          <w:lang w:val="sr-Cyrl-RS"/>
        </w:rPr>
        <w:t>Понуђач (</w:t>
      </w:r>
      <w:r w:rsidR="0059575A">
        <w:rPr>
          <w:b/>
          <w:lang w:val="sr-Cyrl-RS"/>
        </w:rPr>
        <w:t>Извршилац услуге</w:t>
      </w:r>
      <w:r w:rsidRPr="00DF14D5">
        <w:rPr>
          <w:b/>
          <w:lang w:val="sr-Cyrl-RS"/>
        </w:rPr>
        <w:t xml:space="preserve">) је одговоран за прописан и безбедан начин достављања </w:t>
      </w:r>
      <w:r>
        <w:rPr>
          <w:b/>
          <w:lang w:val="sr-Cyrl-RS"/>
        </w:rPr>
        <w:t>средстава финансијског обезбеђења</w:t>
      </w:r>
      <w:r w:rsidRPr="00DF14D5">
        <w:rPr>
          <w:b/>
          <w:lang w:val="sr-Cyrl-RS"/>
        </w:rPr>
        <w:t xml:space="preserve"> Наручиоцу.</w:t>
      </w:r>
    </w:p>
    <w:p w14:paraId="2E70F3DF" w14:textId="77777777" w:rsidR="00F066DE" w:rsidRDefault="00F066DE" w:rsidP="008F774C">
      <w:pPr>
        <w:ind w:left="1571"/>
        <w:rPr>
          <w:rFonts w:cs="Arial"/>
          <w:color w:val="00B0F0"/>
          <w:sz w:val="24"/>
          <w:szCs w:val="24"/>
        </w:rPr>
      </w:pPr>
    </w:p>
    <w:p w14:paraId="3E487FCA" w14:textId="77777777" w:rsidR="0085348E" w:rsidRPr="00EC5BB4" w:rsidRDefault="0085348E" w:rsidP="00386EBD">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7E5B30AF" w14:textId="77777777" w:rsidR="0085348E" w:rsidRPr="00735030" w:rsidRDefault="0085348E" w:rsidP="0085348E">
      <w:pPr>
        <w:pStyle w:val="KDParagraf"/>
        <w:spacing w:before="0"/>
        <w:rPr>
          <w:rFonts w:cs="Arial"/>
        </w:rPr>
      </w:pPr>
      <w:r w:rsidRPr="0073503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B67B4A5" w14:textId="77777777" w:rsidR="0085348E" w:rsidRPr="00735030" w:rsidRDefault="0085348E" w:rsidP="0085348E">
      <w:pPr>
        <w:pStyle w:val="KDParagraf"/>
        <w:spacing w:before="0"/>
        <w:rPr>
          <w:rFonts w:cs="Arial"/>
        </w:rPr>
      </w:pPr>
      <w:r w:rsidRPr="00735030">
        <w:rPr>
          <w:rFonts w:cs="Arial"/>
        </w:rPr>
        <w:t xml:space="preserve">Наручилац може да одбије да пружи информацију која би значила повреду поверљивости података добијених у понуди. </w:t>
      </w:r>
    </w:p>
    <w:p w14:paraId="2489D637" w14:textId="77777777" w:rsidR="0085348E" w:rsidRPr="00735030" w:rsidRDefault="0085348E" w:rsidP="0085348E">
      <w:pPr>
        <w:pStyle w:val="KDParagraf"/>
        <w:spacing w:before="0"/>
        <w:rPr>
          <w:rFonts w:cs="Arial"/>
        </w:rPr>
      </w:pPr>
      <w:r w:rsidRPr="0073503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6EBBF44" w14:textId="77777777" w:rsidR="0085348E" w:rsidRPr="00735030" w:rsidRDefault="0085348E" w:rsidP="0085348E">
      <w:pPr>
        <w:pStyle w:val="KDParagraf"/>
        <w:spacing w:before="0"/>
        <w:rPr>
          <w:rFonts w:cs="Arial"/>
        </w:rPr>
      </w:pPr>
      <w:r w:rsidRPr="00735030">
        <w:rPr>
          <w:rFonts w:cs="Arial"/>
        </w:rPr>
        <w:t>Наручилац ће као поверљива третирати она документа која у десном горњем углу великим словима имају исписано „ПОВЕРЉИВО“.</w:t>
      </w:r>
    </w:p>
    <w:p w14:paraId="2D1571E4" w14:textId="77777777" w:rsidR="0085348E" w:rsidRPr="00735030" w:rsidRDefault="0085348E" w:rsidP="0085348E">
      <w:pPr>
        <w:pStyle w:val="KDParagraf"/>
        <w:spacing w:before="0"/>
        <w:rPr>
          <w:rFonts w:cs="Arial"/>
        </w:rPr>
      </w:pPr>
      <w:r w:rsidRPr="00735030">
        <w:rPr>
          <w:rFonts w:cs="Arial"/>
        </w:rPr>
        <w:t>Наручилац не одговара за поверљивост података који нису означени на горе наведени начин.</w:t>
      </w:r>
    </w:p>
    <w:p w14:paraId="2ABEF7AB" w14:textId="77777777" w:rsidR="0085348E" w:rsidRPr="00735030" w:rsidRDefault="0085348E" w:rsidP="0085348E">
      <w:pPr>
        <w:pStyle w:val="KDParagraf"/>
        <w:spacing w:before="0"/>
        <w:rPr>
          <w:rFonts w:cs="Arial"/>
        </w:rPr>
      </w:pPr>
      <w:r w:rsidRPr="0073503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302BAA" w14:textId="77777777" w:rsidR="0085348E" w:rsidRPr="00735030" w:rsidRDefault="0085348E" w:rsidP="0085348E">
      <w:pPr>
        <w:pStyle w:val="KDParagraf"/>
        <w:spacing w:before="0"/>
        <w:rPr>
          <w:rFonts w:cs="Arial"/>
          <w:lang w:val="ru-RU"/>
        </w:rPr>
      </w:pPr>
      <w:r w:rsidRPr="0073503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082314" w14:textId="77777777" w:rsidR="0085348E" w:rsidRPr="00735030" w:rsidRDefault="0085348E" w:rsidP="0085348E">
      <w:pPr>
        <w:pStyle w:val="KDParagraf"/>
        <w:spacing w:before="0"/>
        <w:rPr>
          <w:rFonts w:cs="Arial"/>
        </w:rPr>
      </w:pPr>
      <w:r w:rsidRPr="0073503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D3675BC" w14:textId="77777777" w:rsidR="0085348E" w:rsidRPr="00735030" w:rsidRDefault="0085348E" w:rsidP="0085348E">
      <w:pPr>
        <w:pStyle w:val="KDParagraf"/>
        <w:spacing w:before="0"/>
        <w:rPr>
          <w:rFonts w:cs="Arial"/>
        </w:rPr>
      </w:pPr>
      <w:r w:rsidRPr="00735030">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735030">
        <w:rPr>
          <w:rFonts w:cs="Arial"/>
          <w:lang w:val="sr-Cyrl-CS"/>
        </w:rPr>
        <w:t xml:space="preserve">(елемената) </w:t>
      </w:r>
      <w:r w:rsidRPr="00735030">
        <w:rPr>
          <w:rFonts w:cs="Arial"/>
        </w:rPr>
        <w:t xml:space="preserve">критеријума и рангирање понуде. </w:t>
      </w:r>
    </w:p>
    <w:p w14:paraId="7D4F5B0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8631E8D" w14:textId="77777777" w:rsidR="0085348E" w:rsidRPr="008F774C" w:rsidRDefault="0085348E" w:rsidP="00386EBD">
      <w:pPr>
        <w:pStyle w:val="KDPodnaslov2"/>
        <w:numPr>
          <w:ilvl w:val="1"/>
          <w:numId w:val="22"/>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3D97F930" w14:textId="77777777" w:rsidR="0085348E" w:rsidRPr="00735030" w:rsidRDefault="0085348E" w:rsidP="0085348E">
      <w:pPr>
        <w:pStyle w:val="KDParagraf"/>
        <w:spacing w:before="0"/>
        <w:rPr>
          <w:rFonts w:cs="Arial"/>
          <w:lang w:val="ru-RU"/>
        </w:rPr>
      </w:pPr>
      <w:r w:rsidRPr="0073503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Pr>
          <w:rFonts w:cs="Arial"/>
          <w:lang w:val="ru-RU"/>
        </w:rPr>
        <w:t>4</w:t>
      </w:r>
      <w:r w:rsidRPr="00735030">
        <w:rPr>
          <w:rFonts w:cs="Arial"/>
          <w:lang w:val="ru-RU"/>
        </w:rPr>
        <w:t xml:space="preserve"> из конкурсне документације).</w:t>
      </w:r>
    </w:p>
    <w:p w14:paraId="0A3F8AD8" w14:textId="77777777" w:rsidR="0085348E" w:rsidRPr="00EC5BB4" w:rsidRDefault="0085348E" w:rsidP="0085348E">
      <w:pPr>
        <w:pStyle w:val="KDParagraf"/>
        <w:spacing w:before="0"/>
        <w:rPr>
          <w:rFonts w:cs="Arial"/>
          <w:sz w:val="24"/>
          <w:szCs w:val="24"/>
          <w:lang w:val="ru-RU"/>
        </w:rPr>
      </w:pPr>
    </w:p>
    <w:p w14:paraId="42BE433B" w14:textId="77777777" w:rsidR="0085348E" w:rsidRPr="00EC5BB4" w:rsidRDefault="0085348E" w:rsidP="00386EBD">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18260235" w14:textId="77777777" w:rsidR="0085348E" w:rsidRPr="00735030" w:rsidRDefault="0085348E" w:rsidP="0085348E">
      <w:pPr>
        <w:pStyle w:val="KDParagraf"/>
        <w:spacing w:before="0"/>
        <w:rPr>
          <w:rFonts w:cs="Arial"/>
          <w:lang w:val="ru-RU" w:eastAsia="sr-Latn-CS"/>
        </w:rPr>
      </w:pPr>
      <w:r w:rsidRPr="00735030">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Pr>
          <w:rFonts w:cs="Arial"/>
          <w:lang w:val="ru-RU" w:eastAsia="sr-Latn-CS"/>
        </w:rPr>
        <w:t>П</w:t>
      </w:r>
      <w:r w:rsidRPr="00735030">
        <w:rPr>
          <w:rFonts w:cs="Arial"/>
          <w:lang w:val="ru-RU" w:eastAsia="sr-Latn-CS"/>
        </w:rPr>
        <w:t>онуђач.</w:t>
      </w:r>
    </w:p>
    <w:p w14:paraId="052F6195" w14:textId="77777777" w:rsidR="008F774C" w:rsidRPr="00EC5BB4" w:rsidRDefault="008F774C" w:rsidP="0085348E">
      <w:pPr>
        <w:pStyle w:val="KDParagraf"/>
        <w:spacing w:before="0"/>
        <w:rPr>
          <w:rFonts w:cs="Arial"/>
          <w:sz w:val="24"/>
          <w:szCs w:val="24"/>
          <w:lang w:val="ru-RU" w:eastAsia="sr-Latn-CS"/>
        </w:rPr>
      </w:pPr>
    </w:p>
    <w:p w14:paraId="05BF38B2" w14:textId="77777777" w:rsidR="0085348E" w:rsidRDefault="008F774C" w:rsidP="00386EBD">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13EEB48C" w14:textId="77777777" w:rsidR="008F774C" w:rsidRPr="00735030" w:rsidRDefault="008F774C" w:rsidP="008F774C">
      <w:pPr>
        <w:pStyle w:val="KDParagraf"/>
        <w:spacing w:before="0"/>
        <w:rPr>
          <w:rFonts w:cs="Arial"/>
          <w:lang w:val="ru-RU" w:eastAsia="sr-Latn-CS"/>
        </w:rPr>
      </w:pPr>
      <w:r w:rsidRPr="00735030">
        <w:rPr>
          <w:rFonts w:cs="Arial"/>
          <w:lang w:val="ru-RU" w:eastAsia="sr-Latn-CS"/>
        </w:rPr>
        <w:t>Нар</w:t>
      </w:r>
      <w:r w:rsidR="00873EBD" w:rsidRPr="00735030">
        <w:rPr>
          <w:rFonts w:cs="Arial"/>
          <w:lang w:val="ru-RU" w:eastAsia="sr-Latn-CS"/>
        </w:rPr>
        <w:t>училац је дужан да изводи радови тако да</w:t>
      </w:r>
      <w:r w:rsidRPr="0073503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79114F5" w14:textId="77777777" w:rsidR="008D2B23" w:rsidRPr="00EC5BB4" w:rsidRDefault="008D2B23" w:rsidP="008D2B23">
      <w:pPr>
        <w:spacing w:before="0"/>
        <w:ind w:left="851"/>
        <w:rPr>
          <w:rFonts w:eastAsia="TimesNewRomanPSMT" w:cs="Arial"/>
          <w:bCs/>
          <w:iCs/>
          <w:color w:val="00B0F0"/>
          <w:sz w:val="24"/>
          <w:szCs w:val="24"/>
        </w:rPr>
      </w:pPr>
    </w:p>
    <w:p w14:paraId="23DDDA64" w14:textId="77777777" w:rsidR="008D2B23" w:rsidRPr="00EC5BB4" w:rsidRDefault="008D2B23" w:rsidP="00386EBD">
      <w:pPr>
        <w:pStyle w:val="KDPodnaslov2"/>
        <w:numPr>
          <w:ilvl w:val="1"/>
          <w:numId w:val="22"/>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10FEA93" w14:textId="0A07DA35" w:rsidR="008D2B23" w:rsidRPr="00735030" w:rsidRDefault="008D2B23" w:rsidP="008D2B23">
      <w:pPr>
        <w:widowControl w:val="0"/>
        <w:spacing w:before="0"/>
        <w:rPr>
          <w:rFonts w:cs="Arial"/>
        </w:rPr>
      </w:pPr>
      <w:r w:rsidRPr="00735030">
        <w:rPr>
          <w:rFonts w:cs="Arial"/>
          <w:lang w:val="ru-RU"/>
        </w:rPr>
        <w:t xml:space="preserve">Заинтерсовано лице може, у писаном облику, тражити </w:t>
      </w:r>
      <w:r w:rsidR="00B505E8" w:rsidRPr="00735030">
        <w:rPr>
          <w:rFonts w:cs="Arial"/>
          <w:lang w:val="ru-RU"/>
        </w:rPr>
        <w:t xml:space="preserve">од Наручиоца </w:t>
      </w:r>
      <w:r w:rsidRPr="00735030">
        <w:rPr>
          <w:rFonts w:cs="Arial"/>
          <w:lang w:val="ru-RU"/>
        </w:rPr>
        <w:t>додатне информације или појашњења у вези са припрем</w:t>
      </w:r>
      <w:r w:rsidR="00B505E8" w:rsidRPr="00735030">
        <w:rPr>
          <w:rFonts w:cs="Arial"/>
          <w:lang w:val="ru-RU"/>
        </w:rPr>
        <w:t>ањем</w:t>
      </w:r>
      <w:r w:rsidRPr="00735030">
        <w:rPr>
          <w:rFonts w:cs="Arial"/>
          <w:lang w:val="ru-RU"/>
        </w:rPr>
        <w:t xml:space="preserve"> понуде,</w:t>
      </w:r>
      <w:r w:rsidR="00735030">
        <w:rPr>
          <w:rFonts w:cs="Arial"/>
          <w:lang w:val="sr-Latn-RS"/>
        </w:rPr>
        <w:t xml:space="preserve"> </w:t>
      </w:r>
      <w:r w:rsidR="00B505E8" w:rsidRPr="00735030">
        <w:rPr>
          <w:rFonts w:cs="Arial"/>
          <w:lang w:val="ru-RU"/>
        </w:rPr>
        <w:t>при чему може да укаже Наручиоцу и на евентуално уочене недостатке и неправилности у конкурсној документацији,</w:t>
      </w:r>
      <w:r w:rsidRPr="0073503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35030" w:rsidRPr="00735030">
        <w:rPr>
          <w:rFonts w:cs="Arial"/>
          <w:color w:val="000000"/>
          <w:lang w:val="ru-RU"/>
        </w:rPr>
        <w:t>ЈН/</w:t>
      </w:r>
      <w:r w:rsidR="0059575A">
        <w:rPr>
          <w:rFonts w:cs="Arial"/>
          <w:color w:val="000000"/>
          <w:lang w:val="ru-RU"/>
        </w:rPr>
        <w:t>2</w:t>
      </w:r>
      <w:r w:rsidR="00735030" w:rsidRPr="00735030">
        <w:rPr>
          <w:rFonts w:cs="Arial"/>
          <w:color w:val="000000"/>
          <w:lang w:val="ru-RU"/>
        </w:rPr>
        <w:t>000/0</w:t>
      </w:r>
      <w:r w:rsidR="0059575A">
        <w:rPr>
          <w:rFonts w:cs="Arial"/>
          <w:color w:val="000000"/>
          <w:lang w:val="ru-RU"/>
        </w:rPr>
        <w:t>467</w:t>
      </w:r>
      <w:r w:rsidR="00735030" w:rsidRPr="00735030">
        <w:rPr>
          <w:rFonts w:cs="Arial"/>
          <w:color w:val="000000"/>
          <w:lang w:val="ru-RU"/>
        </w:rPr>
        <w:t xml:space="preserve">/2017 </w:t>
      </w:r>
      <w:r w:rsidRPr="00735030">
        <w:rPr>
          <w:rFonts w:cs="Arial"/>
          <w:lang w:val="ru-RU"/>
        </w:rPr>
        <w:t>или електронским путем на е-</w:t>
      </w:r>
      <w:r w:rsidRPr="00735030">
        <w:rPr>
          <w:rFonts w:cs="Arial"/>
        </w:rPr>
        <w:t>mail</w:t>
      </w:r>
      <w:r w:rsidRPr="00735030">
        <w:rPr>
          <w:rFonts w:cs="Arial"/>
          <w:lang w:val="ru-RU"/>
        </w:rPr>
        <w:t xml:space="preserve"> адресу:</w:t>
      </w:r>
      <w:hyperlink r:id="rId170" w:history="1">
        <w:r w:rsidR="00735030" w:rsidRPr="00735030">
          <w:rPr>
            <w:rStyle w:val="Hyperlink"/>
            <w:rFonts w:cs="Arial"/>
            <w:lang w:val="sr-Latn-RS"/>
          </w:rPr>
          <w:t>mira.paljic</w:t>
        </w:r>
        <w:r w:rsidR="00735030" w:rsidRPr="00735030">
          <w:rPr>
            <w:rStyle w:val="Hyperlink"/>
            <w:rFonts w:cs="Arial"/>
            <w:lang w:val="ru-RU"/>
          </w:rPr>
          <w:t>@</w:t>
        </w:r>
      </w:hyperlink>
      <w:r w:rsidR="00735030" w:rsidRPr="00735030">
        <w:rPr>
          <w:rStyle w:val="Hyperlink"/>
          <w:rFonts w:cs="Arial"/>
          <w:lang w:val="sr-Latn-RS"/>
        </w:rPr>
        <w:t>eps.rs</w:t>
      </w:r>
      <w:r w:rsidR="00AA7FEC">
        <w:rPr>
          <w:rFonts w:cs="Arial"/>
          <w:lang w:val="ru-RU"/>
        </w:rPr>
        <w:t>.</w:t>
      </w:r>
    </w:p>
    <w:p w14:paraId="2AA6BE61" w14:textId="77777777" w:rsidR="008D2B23" w:rsidRPr="00735030" w:rsidRDefault="008D2B23" w:rsidP="008D2B23">
      <w:pPr>
        <w:spacing w:before="0"/>
        <w:rPr>
          <w:rFonts w:cs="Arial"/>
          <w:lang w:val="ru-RU"/>
        </w:rPr>
      </w:pPr>
      <w:r w:rsidRPr="00735030">
        <w:rPr>
          <w:rFonts w:cs="Arial"/>
          <w:lang w:val="ru-RU"/>
        </w:rPr>
        <w:t xml:space="preserve">Наручилац ће у року од три дана по пријему захтева објавити </w:t>
      </w:r>
      <w:r w:rsidRPr="00735030">
        <w:rPr>
          <w:rFonts w:cs="Arial"/>
        </w:rPr>
        <w:t>Одговор на захтев</w:t>
      </w:r>
      <w:r w:rsidRPr="00735030">
        <w:rPr>
          <w:rFonts w:cs="Arial"/>
          <w:lang w:val="ru-RU"/>
        </w:rPr>
        <w:t xml:space="preserve"> на Порталу јавних набавки и својој интернет страници.</w:t>
      </w:r>
    </w:p>
    <w:p w14:paraId="59E252D3" w14:textId="77777777" w:rsidR="008D2B23" w:rsidRPr="00735030" w:rsidRDefault="008D2B23" w:rsidP="008D2B23">
      <w:pPr>
        <w:pStyle w:val="KDMojTekst"/>
        <w:spacing w:before="0"/>
        <w:rPr>
          <w:rFonts w:cs="Arial"/>
          <w:i w:val="0"/>
          <w:color w:val="auto"/>
          <w:sz w:val="22"/>
          <w:szCs w:val="22"/>
        </w:rPr>
      </w:pPr>
      <w:r w:rsidRPr="00735030">
        <w:rPr>
          <w:rFonts w:cs="Arial"/>
          <w:i w:val="0"/>
          <w:color w:val="auto"/>
          <w:sz w:val="22"/>
          <w:szCs w:val="22"/>
        </w:rPr>
        <w:t>Тражење додатних информација и појашњења телефоном није дозвољено.</w:t>
      </w:r>
    </w:p>
    <w:p w14:paraId="5A903C59" w14:textId="77777777" w:rsidR="00C14152" w:rsidRPr="00735030" w:rsidRDefault="00C14152" w:rsidP="00C14152">
      <w:pPr>
        <w:spacing w:before="0"/>
        <w:rPr>
          <w:rFonts w:cs="Arial"/>
          <w:lang w:val="ru-RU"/>
        </w:rPr>
      </w:pPr>
      <w:r w:rsidRPr="00735030">
        <w:rPr>
          <w:rFonts w:cs="Arial"/>
          <w:lang w:val="ru-RU"/>
        </w:rPr>
        <w:t xml:space="preserve">Ако је документ из поступка јавне набавке достављен од стране </w:t>
      </w:r>
      <w:r w:rsidR="00352469">
        <w:rPr>
          <w:rFonts w:cs="Arial"/>
          <w:lang w:val="ru-RU"/>
        </w:rPr>
        <w:t>Н</w:t>
      </w:r>
      <w:r w:rsidRPr="00735030">
        <w:rPr>
          <w:rFonts w:cs="Arial"/>
          <w:lang w:val="ru-RU"/>
        </w:rPr>
        <w:t xml:space="preserve">аручиоца или </w:t>
      </w:r>
      <w:r w:rsidR="00352469">
        <w:rPr>
          <w:rFonts w:cs="Arial"/>
          <w:lang w:val="ru-RU"/>
        </w:rPr>
        <w:t>П</w:t>
      </w:r>
      <w:r w:rsidRPr="00735030">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67F80C" w14:textId="77777777" w:rsidR="00C14152" w:rsidRPr="00735030" w:rsidRDefault="00C14152" w:rsidP="00C14152">
      <w:pPr>
        <w:spacing w:before="0"/>
        <w:rPr>
          <w:rFonts w:cs="Arial"/>
          <w:lang w:val="ru-RU"/>
        </w:rPr>
      </w:pPr>
      <w:r w:rsidRPr="0073503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1A3DCC5" w14:textId="77777777" w:rsidR="00C14152" w:rsidRPr="00735030" w:rsidRDefault="00C14152" w:rsidP="00C14152">
      <w:pPr>
        <w:spacing w:before="0"/>
        <w:rPr>
          <w:rFonts w:cs="Arial"/>
          <w:lang w:val="ru-RU"/>
        </w:rPr>
      </w:pPr>
      <w:r w:rsidRPr="00735030">
        <w:rPr>
          <w:rFonts w:cs="Arial"/>
          <w:lang w:val="ru-RU"/>
        </w:rPr>
        <w:t xml:space="preserve">Ако наручилац измени или допуни конкурсну документацију осам или мање дана пре истека рока за подношење понуда, </w:t>
      </w:r>
      <w:r w:rsidR="00352469">
        <w:rPr>
          <w:rFonts w:cs="Arial"/>
          <w:lang w:val="ru-RU"/>
        </w:rPr>
        <w:t>Н</w:t>
      </w:r>
      <w:r w:rsidRPr="00735030">
        <w:rPr>
          <w:rFonts w:cs="Arial"/>
          <w:lang w:val="ru-RU"/>
        </w:rPr>
        <w:t>аручилац је дужан да продужи рок за подношење понуда и објави обавештење о продужењу рока за подношење понуда.</w:t>
      </w:r>
    </w:p>
    <w:p w14:paraId="7659476E" w14:textId="77777777" w:rsidR="00C14152" w:rsidRPr="00735030" w:rsidRDefault="00C14152" w:rsidP="00C14152">
      <w:pPr>
        <w:spacing w:before="0"/>
        <w:rPr>
          <w:rFonts w:cs="Arial"/>
          <w:lang w:val="ru-RU"/>
        </w:rPr>
      </w:pPr>
      <w:r w:rsidRPr="00735030">
        <w:rPr>
          <w:rFonts w:cs="Arial"/>
          <w:lang w:val="ru-RU"/>
        </w:rPr>
        <w:t xml:space="preserve">По истеку рока предвиђеног за подношење понуда </w:t>
      </w:r>
      <w:r w:rsidR="00352469">
        <w:rPr>
          <w:rFonts w:cs="Arial"/>
          <w:lang w:val="ru-RU"/>
        </w:rPr>
        <w:t>Н</w:t>
      </w:r>
      <w:r w:rsidRPr="00735030">
        <w:rPr>
          <w:rFonts w:cs="Arial"/>
          <w:lang w:val="ru-RU"/>
        </w:rPr>
        <w:t>аручилац не може да мења нити да допуњује конкурсну документацију.</w:t>
      </w:r>
    </w:p>
    <w:p w14:paraId="5A164D4E" w14:textId="77777777" w:rsidR="00D31828" w:rsidRPr="00735030" w:rsidRDefault="008D2B23" w:rsidP="00D31828">
      <w:pPr>
        <w:pStyle w:val="KDMojTekst"/>
        <w:spacing w:before="0"/>
        <w:rPr>
          <w:rFonts w:cs="Arial"/>
          <w:i w:val="0"/>
          <w:color w:val="auto"/>
          <w:sz w:val="22"/>
          <w:szCs w:val="22"/>
          <w:lang w:val="sr-Cyrl-CS"/>
        </w:rPr>
      </w:pPr>
      <w:r w:rsidRPr="00735030">
        <w:rPr>
          <w:rFonts w:cs="Arial"/>
          <w:i w:val="0"/>
          <w:color w:val="auto"/>
          <w:sz w:val="22"/>
          <w:szCs w:val="22"/>
        </w:rPr>
        <w:t>Комуникација у поступку јавне н</w:t>
      </w:r>
      <w:r w:rsidR="00810102" w:rsidRPr="00735030">
        <w:rPr>
          <w:rFonts w:cs="Arial"/>
          <w:i w:val="0"/>
          <w:color w:val="auto"/>
          <w:sz w:val="22"/>
          <w:szCs w:val="22"/>
        </w:rPr>
        <w:t xml:space="preserve">абавке се врши на начин одређен </w:t>
      </w:r>
      <w:r w:rsidRPr="00735030">
        <w:rPr>
          <w:rFonts w:cs="Arial"/>
          <w:i w:val="0"/>
          <w:color w:val="auto"/>
          <w:sz w:val="22"/>
          <w:szCs w:val="22"/>
        </w:rPr>
        <w:t>чланом 20. Закона.</w:t>
      </w:r>
    </w:p>
    <w:p w14:paraId="24A09D67" w14:textId="77777777" w:rsidR="00D31828" w:rsidRPr="00735030" w:rsidRDefault="00D31828" w:rsidP="00D31828">
      <w:pPr>
        <w:pStyle w:val="KDParagraf"/>
        <w:spacing w:before="0"/>
        <w:rPr>
          <w:rFonts w:cs="Arial"/>
          <w:lang w:val="ru-RU"/>
        </w:rPr>
      </w:pPr>
      <w:r w:rsidRPr="0073503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35030">
          <w:rPr>
            <w:rStyle w:val="Hyperlink"/>
            <w:rFonts w:cs="Arial"/>
          </w:rPr>
          <w:t>www.</w:t>
        </w:r>
        <w:r w:rsidR="000B45FD" w:rsidRPr="00735030">
          <w:rPr>
            <w:rStyle w:val="Hyperlink"/>
            <w:rFonts w:cs="Arial"/>
            <w:lang w:val="sr-Cyrl-CS"/>
          </w:rPr>
          <w:t>к</w:t>
        </w:r>
        <w:r w:rsidR="000B45FD" w:rsidRPr="00735030">
          <w:rPr>
            <w:rStyle w:val="Hyperlink"/>
            <w:rFonts w:cs="Arial"/>
          </w:rPr>
          <w:t>jn.gov.rs</w:t>
        </w:r>
      </w:hyperlink>
      <w:r w:rsidRPr="00735030">
        <w:rPr>
          <w:rFonts w:cs="Arial"/>
          <w:lang w:val="ru-RU"/>
        </w:rPr>
        <w:t>).</w:t>
      </w:r>
    </w:p>
    <w:p w14:paraId="40C339C1" w14:textId="77777777" w:rsidR="008D2B23" w:rsidRPr="00EC5BB4" w:rsidRDefault="008D2B23" w:rsidP="008D2B23">
      <w:pPr>
        <w:pStyle w:val="KDMojTekst"/>
        <w:spacing w:before="0"/>
        <w:rPr>
          <w:rFonts w:cs="Arial"/>
          <w:i w:val="0"/>
          <w:color w:val="auto"/>
          <w:sz w:val="24"/>
          <w:szCs w:val="24"/>
        </w:rPr>
      </w:pPr>
    </w:p>
    <w:p w14:paraId="1C8B89F1" w14:textId="77777777" w:rsidR="008D2B23" w:rsidRPr="00EC5BB4" w:rsidRDefault="008D2B23" w:rsidP="00386EBD">
      <w:pPr>
        <w:pStyle w:val="KDPodnaslov2"/>
        <w:numPr>
          <w:ilvl w:val="1"/>
          <w:numId w:val="22"/>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30379A73" w14:textId="77777777" w:rsidR="008D2B23" w:rsidRPr="00735030" w:rsidRDefault="008D2B23" w:rsidP="008D2B23">
      <w:pPr>
        <w:pStyle w:val="KDParagraf"/>
        <w:spacing w:before="0"/>
        <w:rPr>
          <w:rFonts w:cs="Arial"/>
          <w:lang w:val="ru-RU"/>
        </w:rPr>
      </w:pPr>
      <w:r w:rsidRPr="00735030">
        <w:rPr>
          <w:rFonts w:cs="Arial"/>
          <w:lang w:val="ru-RU"/>
        </w:rPr>
        <w:t>Трошкове припреме и подношења понуде сноси искључиво понуђач и не може тражити од наручиоца накнаду трошкова.</w:t>
      </w:r>
    </w:p>
    <w:p w14:paraId="602CF495" w14:textId="77777777" w:rsidR="008D2B23" w:rsidRPr="00735030" w:rsidRDefault="008D2B23" w:rsidP="008D2B23">
      <w:pPr>
        <w:pStyle w:val="KDParagraf"/>
        <w:spacing w:before="0"/>
        <w:rPr>
          <w:rFonts w:cs="Arial"/>
        </w:rPr>
      </w:pPr>
      <w:r w:rsidRPr="00735030">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AFEAEB" w14:textId="77777777" w:rsidR="008D2B23" w:rsidRPr="00735030" w:rsidRDefault="008D2B23" w:rsidP="008D2B23">
      <w:pPr>
        <w:pStyle w:val="KDParagraf"/>
        <w:spacing w:before="0"/>
        <w:rPr>
          <w:rFonts w:cs="Arial"/>
        </w:rPr>
      </w:pPr>
    </w:p>
    <w:p w14:paraId="72D41DB3" w14:textId="77777777" w:rsidR="00C14152" w:rsidRPr="00EC5BB4" w:rsidRDefault="00C14152" w:rsidP="00386EBD">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E843E2F"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да захтева од </w:t>
      </w:r>
      <w:r w:rsidR="005B3059">
        <w:rPr>
          <w:rFonts w:eastAsia="TimesNewRomanPSMT" w:cs="Arial"/>
          <w:lang w:val="sr-Cyrl-RS"/>
        </w:rPr>
        <w:t>П</w:t>
      </w:r>
      <w:r w:rsidRPr="00735030">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52691D" w14:textId="77777777" w:rsidR="00C14152" w:rsidRPr="00735030" w:rsidRDefault="00C14152" w:rsidP="00C14152">
      <w:pPr>
        <w:pStyle w:val="KDParagraf"/>
        <w:spacing w:before="0"/>
        <w:rPr>
          <w:rFonts w:eastAsia="TimesNewRomanPSMT" w:cs="Arial"/>
          <w:lang w:val="ru-RU"/>
        </w:rPr>
      </w:pPr>
      <w:r w:rsidRPr="00735030">
        <w:rPr>
          <w:rFonts w:eastAsia="TimesNewRomanPSMT" w:cs="Arial"/>
          <w:lang w:val="ru-RU"/>
        </w:rPr>
        <w:t xml:space="preserve">Уколико је потребно вршити додатна објашњења, </w:t>
      </w:r>
      <w:r w:rsidR="005B3059">
        <w:rPr>
          <w:rFonts w:eastAsia="TimesNewRomanPSMT" w:cs="Arial"/>
          <w:lang w:val="ru-RU"/>
        </w:rPr>
        <w:t>Н</w:t>
      </w:r>
      <w:r w:rsidRPr="00735030">
        <w:rPr>
          <w:rFonts w:eastAsia="TimesNewRomanPSMT" w:cs="Arial"/>
          <w:lang w:val="ru-RU"/>
        </w:rPr>
        <w:t xml:space="preserve">аручилац ће </w:t>
      </w:r>
      <w:r w:rsidR="005B3059">
        <w:rPr>
          <w:rFonts w:eastAsia="TimesNewRomanPSMT" w:cs="Arial"/>
          <w:lang w:val="ru-RU"/>
        </w:rPr>
        <w:t>П</w:t>
      </w:r>
      <w:r w:rsidRPr="00735030">
        <w:rPr>
          <w:rFonts w:eastAsia="TimesNewRomanPSMT" w:cs="Arial"/>
          <w:lang w:val="ru-RU"/>
        </w:rPr>
        <w:t xml:space="preserve">онуђачу оставити примерени рок да поступи по позиву </w:t>
      </w:r>
      <w:r w:rsidR="005B3059">
        <w:rPr>
          <w:rFonts w:eastAsia="TimesNewRomanPSMT" w:cs="Arial"/>
          <w:lang w:val="ru-RU"/>
        </w:rPr>
        <w:t>Н</w:t>
      </w:r>
      <w:r w:rsidRPr="00735030">
        <w:rPr>
          <w:rFonts w:eastAsia="TimesNewRomanPSMT" w:cs="Arial"/>
          <w:lang w:val="ru-RU"/>
        </w:rPr>
        <w:t xml:space="preserve">аручиоца, односно да омогући </w:t>
      </w:r>
      <w:r w:rsidR="005B3059">
        <w:rPr>
          <w:rFonts w:eastAsia="TimesNewRomanPSMT" w:cs="Arial"/>
          <w:lang w:val="ru-RU"/>
        </w:rPr>
        <w:t>Н</w:t>
      </w:r>
      <w:r w:rsidRPr="00735030">
        <w:rPr>
          <w:rFonts w:eastAsia="TimesNewRomanPSMT" w:cs="Arial"/>
          <w:lang w:val="ru-RU"/>
        </w:rPr>
        <w:t xml:space="preserve">аручиоцу контролу (увид) код </w:t>
      </w:r>
      <w:r w:rsidR="005B3059">
        <w:rPr>
          <w:rFonts w:eastAsia="TimesNewRomanPSMT" w:cs="Arial"/>
          <w:lang w:val="ru-RU"/>
        </w:rPr>
        <w:t>П</w:t>
      </w:r>
      <w:r w:rsidRPr="00735030">
        <w:rPr>
          <w:rFonts w:eastAsia="TimesNewRomanPSMT" w:cs="Arial"/>
          <w:lang w:val="ru-RU"/>
        </w:rPr>
        <w:t>онуђача, као и код његовог подизвођача.</w:t>
      </w:r>
    </w:p>
    <w:p w14:paraId="6E9767C8"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уз сагласност </w:t>
      </w:r>
      <w:r w:rsidR="005B3059">
        <w:rPr>
          <w:rFonts w:eastAsia="TimesNewRomanPSMT" w:cs="Arial"/>
          <w:lang w:val="sr-Cyrl-RS"/>
        </w:rPr>
        <w:t>П</w:t>
      </w:r>
      <w:r w:rsidRPr="00735030">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4175533A"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У случају разлике између јединичне цене и укупне цене, меродавна је јединична цена. Ако се </w:t>
      </w:r>
      <w:r w:rsidR="005B3059">
        <w:rPr>
          <w:rFonts w:eastAsia="TimesNewRomanPSMT" w:cs="Arial"/>
          <w:lang w:val="sr-Cyrl-RS"/>
        </w:rPr>
        <w:t>П</w:t>
      </w:r>
      <w:r w:rsidRPr="00735030">
        <w:rPr>
          <w:rFonts w:eastAsia="TimesNewRomanPSMT" w:cs="Arial"/>
        </w:rPr>
        <w:t>онуђач не сагласи са исправком рачунских грешака, Наручилац ће његову понуду одбити као неприхватљиву.</w:t>
      </w:r>
    </w:p>
    <w:p w14:paraId="4D069D61" w14:textId="77777777" w:rsidR="008D2B23" w:rsidRPr="00735030" w:rsidRDefault="008D2B23" w:rsidP="008D2B23">
      <w:pPr>
        <w:spacing w:before="0"/>
        <w:rPr>
          <w:rFonts w:cs="Arial"/>
        </w:rPr>
      </w:pPr>
    </w:p>
    <w:p w14:paraId="11D06CC1" w14:textId="77777777" w:rsidR="00B20A6C" w:rsidRPr="00EC5BB4" w:rsidRDefault="00B20A6C" w:rsidP="00386EBD">
      <w:pPr>
        <w:pStyle w:val="KDPodnaslov2"/>
        <w:numPr>
          <w:ilvl w:val="1"/>
          <w:numId w:val="22"/>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3E8EBC7" w14:textId="77777777" w:rsidR="00B20A6C" w:rsidRPr="00735030" w:rsidRDefault="00B20A6C" w:rsidP="00B20A6C">
      <w:pPr>
        <w:autoSpaceDE w:val="0"/>
        <w:autoSpaceDN w:val="0"/>
        <w:adjustRightInd w:val="0"/>
        <w:spacing w:before="0"/>
        <w:rPr>
          <w:rFonts w:eastAsia="TimesNewRomanPSMT" w:cs="Arial"/>
          <w:bCs/>
          <w:iCs/>
          <w:lang w:val="ru-RU"/>
        </w:rPr>
      </w:pPr>
      <w:r w:rsidRPr="00735030">
        <w:rPr>
          <w:rFonts w:eastAsia="TimesNewRomanPSMT" w:cs="Arial"/>
          <w:bCs/>
          <w:iCs/>
        </w:rPr>
        <w:t>Понуда ће бити одбијена ако:</w:t>
      </w:r>
    </w:p>
    <w:p w14:paraId="19A9E598"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је неблаговремена, неприхватљива или неодговарајућа;</w:t>
      </w:r>
    </w:p>
    <w:p w14:paraId="25D9C9D1"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се понуђач не сагласи са исправком рачунских грешака;</w:t>
      </w:r>
    </w:p>
    <w:p w14:paraId="2F202959"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има битне недостатке сходно члану 106. ЗЈН</w:t>
      </w:r>
    </w:p>
    <w:p w14:paraId="7FDF0DAD" w14:textId="77777777" w:rsidR="00B20A6C" w:rsidRPr="00735030" w:rsidRDefault="00B20A6C" w:rsidP="00B20A6C">
      <w:pPr>
        <w:spacing w:before="0"/>
        <w:rPr>
          <w:rFonts w:cs="Arial"/>
        </w:rPr>
      </w:pPr>
      <w:r w:rsidRPr="00735030">
        <w:rPr>
          <w:rFonts w:cs="Arial"/>
        </w:rPr>
        <w:t>Наручилац ће донети одлуку о обустави поступка јавне набавке у складу са чланом 109. Закона.</w:t>
      </w:r>
    </w:p>
    <w:p w14:paraId="2B1C979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2F04B82" w14:textId="56139EF9" w:rsidR="007154A6" w:rsidRPr="007154A6" w:rsidRDefault="007154A6" w:rsidP="00386EBD">
      <w:pPr>
        <w:pStyle w:val="KDPodnaslov2"/>
        <w:numPr>
          <w:ilvl w:val="1"/>
          <w:numId w:val="22"/>
        </w:numPr>
        <w:spacing w:before="0"/>
        <w:jc w:val="both"/>
        <w:rPr>
          <w:rFonts w:cs="Arial"/>
          <w:sz w:val="24"/>
          <w:szCs w:val="24"/>
        </w:rPr>
      </w:pPr>
      <w:r>
        <w:rPr>
          <w:rFonts w:cs="Arial"/>
          <w:sz w:val="24"/>
          <w:szCs w:val="24"/>
        </w:rPr>
        <w:t xml:space="preserve">Рок за доношење Одлуке </w:t>
      </w:r>
      <w:r w:rsidRPr="007154A6">
        <w:rPr>
          <w:rFonts w:cs="Arial"/>
          <w:sz w:val="24"/>
          <w:szCs w:val="24"/>
        </w:rPr>
        <w:t xml:space="preserve">о </w:t>
      </w:r>
      <w:r w:rsidRPr="007154A6">
        <w:rPr>
          <w:rFonts w:cs="Arial"/>
          <w:sz w:val="24"/>
          <w:szCs w:val="24"/>
          <w:lang w:val="sr-Cyrl-RS"/>
        </w:rPr>
        <w:t xml:space="preserve">закључењу </w:t>
      </w:r>
      <w:r w:rsidR="00AA7FEC">
        <w:rPr>
          <w:rFonts w:cs="Arial"/>
          <w:sz w:val="24"/>
          <w:szCs w:val="24"/>
          <w:lang w:val="sr-Cyrl-RS"/>
        </w:rPr>
        <w:t>О</w:t>
      </w:r>
      <w:r w:rsidRPr="007154A6">
        <w:rPr>
          <w:rFonts w:cs="Arial"/>
          <w:sz w:val="24"/>
          <w:szCs w:val="24"/>
          <w:lang w:val="sr-Cyrl-RS"/>
        </w:rPr>
        <w:t>квирног споразума</w:t>
      </w:r>
      <w:r w:rsidRPr="007154A6">
        <w:rPr>
          <w:rFonts w:cs="Arial"/>
          <w:sz w:val="24"/>
          <w:szCs w:val="24"/>
        </w:rPr>
        <w:t>/обустави</w:t>
      </w:r>
      <w:r w:rsidR="00CF18FD">
        <w:rPr>
          <w:rFonts w:cs="Arial"/>
          <w:sz w:val="24"/>
          <w:szCs w:val="24"/>
          <w:lang w:val="sr-Cyrl-RS"/>
        </w:rPr>
        <w:t xml:space="preserve"> поступка</w:t>
      </w:r>
    </w:p>
    <w:p w14:paraId="578D70EC" w14:textId="77777777" w:rsidR="007154A6" w:rsidRPr="00735030" w:rsidRDefault="007154A6" w:rsidP="007154A6">
      <w:pPr>
        <w:tabs>
          <w:tab w:val="left" w:pos="567"/>
        </w:tabs>
        <w:spacing w:before="0"/>
        <w:rPr>
          <w:rFonts w:eastAsia="TimesNewRomanPSMT" w:cs="Arial"/>
        </w:rPr>
      </w:pPr>
      <w:r w:rsidRPr="00735030">
        <w:rPr>
          <w:rFonts w:eastAsia="TimesNewRomanPSMT" w:cs="Arial"/>
        </w:rPr>
        <w:t xml:space="preserve">Наручилац ће одлуку о </w:t>
      </w:r>
      <w:r w:rsidRPr="00735030">
        <w:rPr>
          <w:rFonts w:eastAsia="TimesNewRomanPSMT" w:cs="Arial"/>
          <w:lang w:val="sr-Cyrl-RS"/>
        </w:rPr>
        <w:t xml:space="preserve">закључењу </w:t>
      </w:r>
      <w:r w:rsidR="005B3059">
        <w:rPr>
          <w:rFonts w:eastAsia="TimesNewRomanPSMT" w:cs="Arial"/>
          <w:lang w:val="sr-Cyrl-RS"/>
        </w:rPr>
        <w:t>О</w:t>
      </w:r>
      <w:r w:rsidRPr="00735030">
        <w:rPr>
          <w:rFonts w:eastAsia="TimesNewRomanPSMT" w:cs="Arial"/>
          <w:lang w:val="sr-Cyrl-RS"/>
        </w:rPr>
        <w:t>квирног споразума</w:t>
      </w:r>
      <w:r w:rsidRPr="00735030">
        <w:rPr>
          <w:rFonts w:eastAsia="TimesNewRomanPSMT"/>
          <w:i/>
        </w:rPr>
        <w:t>/обустави поступка</w:t>
      </w:r>
      <w:r w:rsidRPr="00735030">
        <w:rPr>
          <w:rFonts w:eastAsia="TimesNewRomanPSMT" w:cs="Arial"/>
        </w:rPr>
        <w:t xml:space="preserve"> донети у року од максимално </w:t>
      </w:r>
      <w:r w:rsidRPr="00735030">
        <w:rPr>
          <w:rFonts w:eastAsia="TimesNewRomanPSMT" w:cs="Arial"/>
          <w:lang w:val="sr-Cyrl-RS"/>
        </w:rPr>
        <w:t>25</w:t>
      </w:r>
      <w:r w:rsidRPr="00735030">
        <w:rPr>
          <w:rFonts w:eastAsia="TimesNewRomanPSMT" w:cs="Arial"/>
        </w:rPr>
        <w:t xml:space="preserve"> (</w:t>
      </w:r>
      <w:r w:rsidRPr="00735030">
        <w:rPr>
          <w:rFonts w:eastAsia="TimesNewRomanPSMT" w:cs="Arial"/>
          <w:lang w:val="sr-Cyrl-RS"/>
        </w:rPr>
        <w:t>два</w:t>
      </w:r>
      <w:r w:rsidRPr="00735030">
        <w:rPr>
          <w:rFonts w:eastAsia="TimesNewRomanPSMT" w:cs="Arial"/>
        </w:rPr>
        <w:t>десет</w:t>
      </w:r>
      <w:r w:rsidRPr="00735030">
        <w:rPr>
          <w:rFonts w:eastAsia="TimesNewRomanPSMT" w:cs="Arial"/>
          <w:lang w:val="sr-Cyrl-RS"/>
        </w:rPr>
        <w:t>пет</w:t>
      </w:r>
      <w:r w:rsidRPr="00735030">
        <w:rPr>
          <w:rFonts w:eastAsia="TimesNewRomanPSMT" w:cs="Arial"/>
        </w:rPr>
        <w:t>) дана од дана јавног отварања понуда.</w:t>
      </w:r>
    </w:p>
    <w:p w14:paraId="6831FE80" w14:textId="77777777" w:rsidR="007154A6" w:rsidRDefault="007154A6" w:rsidP="007154A6">
      <w:pPr>
        <w:tabs>
          <w:tab w:val="left" w:pos="567"/>
        </w:tabs>
        <w:spacing w:before="0"/>
        <w:rPr>
          <w:rFonts w:eastAsia="TimesNewRomanPSMT" w:cs="Arial"/>
        </w:rPr>
      </w:pPr>
      <w:r w:rsidRPr="00735030">
        <w:rPr>
          <w:rFonts w:eastAsia="TimesNewRomanPSMT" w:cs="Arial"/>
        </w:rPr>
        <w:t xml:space="preserve">Одлуку о </w:t>
      </w:r>
      <w:r w:rsidRPr="00735030">
        <w:rPr>
          <w:rFonts w:eastAsia="TimesNewRomanPSMT" w:cs="Arial"/>
          <w:lang w:val="sr-Cyrl-RS"/>
        </w:rPr>
        <w:t xml:space="preserve">закључењу </w:t>
      </w:r>
      <w:r w:rsidR="005B3059">
        <w:rPr>
          <w:rFonts w:eastAsia="TimesNewRomanPSMT" w:cs="Arial"/>
          <w:lang w:val="sr-Cyrl-RS"/>
        </w:rPr>
        <w:t>О</w:t>
      </w:r>
      <w:r w:rsidRPr="00735030">
        <w:rPr>
          <w:rFonts w:eastAsia="TimesNewRomanPSMT" w:cs="Arial"/>
          <w:lang w:val="sr-Cyrl-RS"/>
        </w:rPr>
        <w:t>квирног споразума</w:t>
      </w:r>
      <w:r w:rsidRPr="00735030">
        <w:rPr>
          <w:rFonts w:eastAsia="TimesNewRomanPSMT" w:cs="Arial"/>
        </w:rPr>
        <w:t>/обустави поступка  Наручилац ће објавити на Порталу јавних набавки и на својој интернет страници у року од 3 (три) дана од дана доношења.</w:t>
      </w:r>
    </w:p>
    <w:p w14:paraId="60FD7380" w14:textId="77777777" w:rsidR="00735030" w:rsidRPr="00735030" w:rsidRDefault="00735030" w:rsidP="007154A6">
      <w:pPr>
        <w:tabs>
          <w:tab w:val="left" w:pos="567"/>
        </w:tabs>
        <w:spacing w:before="0"/>
        <w:rPr>
          <w:rFonts w:eastAsia="TimesNewRomanPSMT" w:cs="Arial"/>
        </w:rPr>
      </w:pPr>
    </w:p>
    <w:p w14:paraId="7644F121" w14:textId="77777777" w:rsidR="008D2B23" w:rsidRPr="00EC5BB4" w:rsidRDefault="008D2B23" w:rsidP="00386EBD">
      <w:pPr>
        <w:pStyle w:val="KDPodnaslov2"/>
        <w:numPr>
          <w:ilvl w:val="1"/>
          <w:numId w:val="22"/>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4DE373F3" w14:textId="77777777" w:rsidR="008D2B23" w:rsidRPr="00735030" w:rsidRDefault="008D2B23" w:rsidP="008D2B23">
      <w:pPr>
        <w:spacing w:before="0"/>
        <w:rPr>
          <w:rFonts w:cs="Arial"/>
          <w:lang w:val="ru-RU"/>
        </w:rPr>
      </w:pPr>
      <w:r w:rsidRPr="00735030">
        <w:rPr>
          <w:rFonts w:cs="Arial"/>
          <w:lang w:val="ru-RU"/>
        </w:rPr>
        <w:t xml:space="preserve">Наручилац може одбити понуду уколико поседује доказ да је </w:t>
      </w:r>
      <w:r w:rsidR="005B3059">
        <w:rPr>
          <w:rFonts w:cs="Arial"/>
          <w:lang w:val="ru-RU"/>
        </w:rPr>
        <w:t>П</w:t>
      </w:r>
      <w:r w:rsidRPr="00735030">
        <w:rPr>
          <w:rFonts w:cs="Arial"/>
          <w:lang w:val="ru-RU"/>
        </w:rPr>
        <w:t>онуђач у претходне три године пре објављивања позива за подношење понуда, у поступку јавне набавке:</w:t>
      </w:r>
    </w:p>
    <w:p w14:paraId="29E41FF3" w14:textId="77777777" w:rsidR="008D2B23" w:rsidRPr="00735030" w:rsidRDefault="008D2B23" w:rsidP="008D2B23">
      <w:pPr>
        <w:pStyle w:val="KDNabrajanje"/>
        <w:spacing w:before="0"/>
        <w:rPr>
          <w:rFonts w:cs="Arial"/>
        </w:rPr>
      </w:pPr>
      <w:r w:rsidRPr="00735030">
        <w:rPr>
          <w:rFonts w:cs="Arial"/>
        </w:rPr>
        <w:t>поступао супротно забрани из чл. 23. и 25. Закона;</w:t>
      </w:r>
    </w:p>
    <w:p w14:paraId="2FAA6B9E" w14:textId="77777777" w:rsidR="008D2B23" w:rsidRPr="00735030" w:rsidRDefault="008D2B23" w:rsidP="008D2B23">
      <w:pPr>
        <w:pStyle w:val="KDNabrajanje"/>
        <w:spacing w:before="0"/>
        <w:rPr>
          <w:rFonts w:cs="Arial"/>
        </w:rPr>
      </w:pPr>
      <w:r w:rsidRPr="00735030">
        <w:rPr>
          <w:rFonts w:cs="Arial"/>
        </w:rPr>
        <w:t>учинио повреду конкуренције;</w:t>
      </w:r>
    </w:p>
    <w:p w14:paraId="37EF6B09" w14:textId="77777777" w:rsidR="008D2B23" w:rsidRPr="00735030" w:rsidRDefault="008D2B23" w:rsidP="008D2B23">
      <w:pPr>
        <w:pStyle w:val="KDNabrajanje"/>
        <w:spacing w:before="0"/>
        <w:rPr>
          <w:rFonts w:cs="Arial"/>
        </w:rPr>
      </w:pPr>
      <w:r w:rsidRPr="00735030">
        <w:rPr>
          <w:rFonts w:cs="Arial"/>
        </w:rPr>
        <w:t xml:space="preserve">доставио неистините податке у понуди или без оправданих разлога одбио да закључи </w:t>
      </w:r>
      <w:r w:rsidR="00470254" w:rsidRPr="00735030">
        <w:rPr>
          <w:rFonts w:cs="Arial"/>
          <w:lang w:val="sr-Cyrl-RS"/>
        </w:rPr>
        <w:t>оквирни споразум/</w:t>
      </w:r>
      <w:r w:rsidRPr="00735030">
        <w:rPr>
          <w:rFonts w:cs="Arial"/>
        </w:rPr>
        <w:t>уговор о јавној набавци, након што му је</w:t>
      </w:r>
      <w:r w:rsidR="00470254" w:rsidRPr="00735030">
        <w:rPr>
          <w:rFonts w:cs="Arial"/>
          <w:lang w:val="sr-Cyrl-RS"/>
        </w:rPr>
        <w:t xml:space="preserve"> оквирни споразум/</w:t>
      </w:r>
      <w:r w:rsidRPr="00735030">
        <w:rPr>
          <w:rFonts w:cs="Arial"/>
        </w:rPr>
        <w:t xml:space="preserve"> уговор додељен;</w:t>
      </w:r>
    </w:p>
    <w:p w14:paraId="76E9FB8D" w14:textId="77777777" w:rsidR="008D2B23" w:rsidRPr="00735030" w:rsidRDefault="008D2B23" w:rsidP="008D2B23">
      <w:pPr>
        <w:pStyle w:val="KDNabrajanje"/>
        <w:spacing w:before="0"/>
        <w:rPr>
          <w:rFonts w:cs="Arial"/>
        </w:rPr>
      </w:pPr>
      <w:r w:rsidRPr="00735030">
        <w:rPr>
          <w:rFonts w:cs="Arial"/>
        </w:rPr>
        <w:t>одбио да достави доказе и средства обезбеђења на шта се у понуди обавезао.</w:t>
      </w:r>
    </w:p>
    <w:p w14:paraId="096454C6" w14:textId="77777777" w:rsidR="008D2B23" w:rsidRPr="00735030" w:rsidRDefault="008D2B23" w:rsidP="008D2B23">
      <w:pPr>
        <w:pStyle w:val="KDParagraf"/>
        <w:spacing w:before="0"/>
        <w:rPr>
          <w:rFonts w:cs="Arial"/>
          <w:lang w:val="ru-RU"/>
        </w:rPr>
      </w:pPr>
      <w:r w:rsidRPr="00735030">
        <w:rPr>
          <w:rFonts w:cs="Arial"/>
          <w:lang w:val="ru-RU"/>
        </w:rPr>
        <w:t xml:space="preserve">Наручилац може одбити понуду уколико поседује доказ који потврђује да </w:t>
      </w:r>
      <w:r w:rsidR="005B3059">
        <w:rPr>
          <w:rFonts w:cs="Arial"/>
          <w:lang w:val="ru-RU"/>
        </w:rPr>
        <w:t>П</w:t>
      </w:r>
      <w:r w:rsidRPr="00735030">
        <w:rPr>
          <w:rFonts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14EFD7" w14:textId="77777777" w:rsidR="008D2B23" w:rsidRPr="00735030" w:rsidRDefault="008D2B23" w:rsidP="008D2B23">
      <w:pPr>
        <w:pStyle w:val="KDParagraf"/>
        <w:spacing w:before="0"/>
        <w:rPr>
          <w:rFonts w:cs="Arial"/>
        </w:rPr>
      </w:pPr>
      <w:r w:rsidRPr="00735030">
        <w:rPr>
          <w:rFonts w:cs="Arial"/>
        </w:rPr>
        <w:t>Доказ наведеног може бити:</w:t>
      </w:r>
    </w:p>
    <w:p w14:paraId="634208FC" w14:textId="77777777" w:rsidR="008D2B23" w:rsidRPr="00735030" w:rsidRDefault="008D2B23" w:rsidP="008D2B23">
      <w:pPr>
        <w:pStyle w:val="KDNabrajanje"/>
        <w:spacing w:before="0"/>
        <w:rPr>
          <w:rFonts w:cs="Arial"/>
        </w:rPr>
      </w:pPr>
      <w:r w:rsidRPr="00735030">
        <w:rPr>
          <w:rFonts w:cs="Arial"/>
        </w:rPr>
        <w:t>правоснажна судска одлука или коначна одлука другог надлежног органа;</w:t>
      </w:r>
    </w:p>
    <w:p w14:paraId="775F8B61" w14:textId="77777777" w:rsidR="008D2B23" w:rsidRPr="00735030" w:rsidRDefault="008D2B23" w:rsidP="008D2B23">
      <w:pPr>
        <w:pStyle w:val="KDNabrajanje"/>
        <w:spacing w:before="0"/>
        <w:rPr>
          <w:rFonts w:cs="Arial"/>
        </w:rPr>
      </w:pPr>
      <w:r w:rsidRPr="00735030">
        <w:rPr>
          <w:rFonts w:cs="Arial"/>
        </w:rPr>
        <w:t>исправа о реализованом средству обезбеђења испуњења обавеза у поступку јавне набавке или испуњења уговорних обавеза;</w:t>
      </w:r>
    </w:p>
    <w:p w14:paraId="2772EE4B" w14:textId="77777777" w:rsidR="008D2B23" w:rsidRPr="00735030" w:rsidRDefault="008D2B23" w:rsidP="008D2B23">
      <w:pPr>
        <w:pStyle w:val="KDNabrajanje"/>
        <w:spacing w:before="0"/>
        <w:rPr>
          <w:rFonts w:cs="Arial"/>
        </w:rPr>
      </w:pPr>
      <w:r w:rsidRPr="00735030">
        <w:rPr>
          <w:rFonts w:cs="Arial"/>
        </w:rPr>
        <w:lastRenderedPageBreak/>
        <w:t>исправа о наплаћеној уговорној казни;</w:t>
      </w:r>
    </w:p>
    <w:p w14:paraId="7F2C7601" w14:textId="77777777" w:rsidR="008D2B23" w:rsidRPr="00735030" w:rsidRDefault="008D2B23" w:rsidP="008D2B23">
      <w:pPr>
        <w:pStyle w:val="KDNabrajanje"/>
        <w:spacing w:before="0"/>
        <w:rPr>
          <w:rFonts w:cs="Arial"/>
        </w:rPr>
      </w:pPr>
      <w:r w:rsidRPr="00735030">
        <w:rPr>
          <w:rFonts w:cs="Arial"/>
        </w:rPr>
        <w:t>рекламације потрошача, односно корисника, ако нису отклоњене у уговореном року;</w:t>
      </w:r>
    </w:p>
    <w:p w14:paraId="67B7FE7F" w14:textId="77777777" w:rsidR="008D2B23" w:rsidRPr="00735030" w:rsidRDefault="008D2B23" w:rsidP="008D2B23">
      <w:pPr>
        <w:pStyle w:val="KDNabrajanje"/>
        <w:spacing w:before="0"/>
        <w:rPr>
          <w:rFonts w:cs="Arial"/>
        </w:rPr>
      </w:pPr>
      <w:r w:rsidRPr="0073503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AB2AFA" w14:textId="77777777" w:rsidR="008D2B23" w:rsidRPr="00735030" w:rsidRDefault="008D2B23" w:rsidP="008D2B23">
      <w:pPr>
        <w:pStyle w:val="KDNabrajanje"/>
        <w:spacing w:before="0"/>
        <w:rPr>
          <w:rFonts w:cs="Arial"/>
        </w:rPr>
      </w:pPr>
      <w:r w:rsidRPr="0073503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9C6E51" w14:textId="77777777" w:rsidR="008D2B23" w:rsidRPr="00735030" w:rsidRDefault="008D2B23" w:rsidP="008D2B23">
      <w:pPr>
        <w:pStyle w:val="KDNabrajanje"/>
        <w:spacing w:before="0"/>
        <w:rPr>
          <w:rFonts w:cs="Arial"/>
        </w:rPr>
      </w:pPr>
      <w:r w:rsidRPr="0073503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1410DCB" w14:textId="77777777" w:rsidR="008D2B23" w:rsidRPr="00735030" w:rsidRDefault="008D2B23" w:rsidP="008D2B23">
      <w:pPr>
        <w:pStyle w:val="KDParagraf"/>
        <w:spacing w:before="0"/>
        <w:rPr>
          <w:rFonts w:cs="Arial"/>
        </w:rPr>
      </w:pPr>
      <w:r w:rsidRPr="00735030">
        <w:rPr>
          <w:rFonts w:cs="Arial"/>
          <w:lang w:val="ru-RU"/>
        </w:rPr>
        <w:t xml:space="preserve">Наручилац може одбити понуду ако поседује доказ из става 3. тачка 1) члана 82. </w:t>
      </w:r>
      <w:r w:rsidRPr="0073503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7BADBAB" w14:textId="77777777" w:rsidR="008D2B23" w:rsidRPr="00735030" w:rsidRDefault="008D2B23" w:rsidP="008D2B23">
      <w:pPr>
        <w:pStyle w:val="KDParagraf"/>
        <w:spacing w:before="0"/>
        <w:rPr>
          <w:rFonts w:cs="Arial"/>
          <w:lang w:bidi="en-US"/>
        </w:rPr>
      </w:pPr>
      <w:r w:rsidRPr="0073503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8A0E6F" w14:textId="77777777" w:rsidR="008D2B23" w:rsidRPr="00EC5BB4" w:rsidRDefault="008D2B23" w:rsidP="008D2B23">
      <w:pPr>
        <w:pStyle w:val="KDParagraf"/>
        <w:spacing w:before="0"/>
        <w:rPr>
          <w:rFonts w:cs="Arial"/>
          <w:sz w:val="24"/>
          <w:szCs w:val="24"/>
          <w:lang w:bidi="en-US"/>
        </w:rPr>
      </w:pPr>
    </w:p>
    <w:p w14:paraId="49587910" w14:textId="77777777" w:rsidR="008D2B23" w:rsidRPr="00EC5BB4" w:rsidRDefault="008D2B23" w:rsidP="00386EBD">
      <w:pPr>
        <w:pStyle w:val="KDPodnaslov2"/>
        <w:numPr>
          <w:ilvl w:val="1"/>
          <w:numId w:val="22"/>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62293241" w14:textId="77777777" w:rsidR="008D2B23" w:rsidRPr="00735030" w:rsidRDefault="008D2B23" w:rsidP="008D2B23">
      <w:pPr>
        <w:pStyle w:val="KDParagraf"/>
        <w:spacing w:before="0"/>
        <w:rPr>
          <w:rFonts w:cs="Arial"/>
          <w:lang w:bidi="en-US"/>
        </w:rPr>
      </w:pPr>
      <w:r w:rsidRPr="00735030">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735030">
        <w:rPr>
          <w:rFonts w:cs="Arial"/>
          <w:lang w:val="sr-Cyrl-RS" w:bidi="en-US"/>
        </w:rPr>
        <w:t xml:space="preserve"> закључењу оквирног споразума</w:t>
      </w:r>
      <w:r w:rsidRPr="00735030">
        <w:rPr>
          <w:rFonts w:cs="Arial"/>
          <w:lang w:bidi="en-US"/>
        </w:rPr>
        <w:t>, односно одлуке о обустави поступка о чему може поднети писмени захтев Наручиоцу.</w:t>
      </w:r>
    </w:p>
    <w:p w14:paraId="6179C07A" w14:textId="77777777" w:rsidR="008D2B23" w:rsidRPr="00735030" w:rsidRDefault="008D2B23" w:rsidP="008D2B23">
      <w:pPr>
        <w:pStyle w:val="KDParagraf"/>
        <w:spacing w:before="0"/>
        <w:rPr>
          <w:rFonts w:cs="Arial"/>
          <w:lang w:bidi="en-US"/>
        </w:rPr>
      </w:pPr>
      <w:r w:rsidRPr="0073503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6D9F27F" w14:textId="77777777" w:rsidR="008D2B23" w:rsidRPr="00EC5BB4" w:rsidRDefault="008D2B23" w:rsidP="008D2B23">
      <w:pPr>
        <w:pStyle w:val="KDParagraf"/>
        <w:spacing w:before="0"/>
        <w:rPr>
          <w:rFonts w:cs="Arial"/>
          <w:sz w:val="24"/>
          <w:szCs w:val="24"/>
          <w:lang w:bidi="en-US"/>
        </w:rPr>
      </w:pPr>
    </w:p>
    <w:p w14:paraId="4238B460" w14:textId="77777777" w:rsidR="008D2B23" w:rsidRPr="00EC5BB4" w:rsidRDefault="008D2B23" w:rsidP="00386EBD">
      <w:pPr>
        <w:pStyle w:val="KDPodnaslov2"/>
        <w:numPr>
          <w:ilvl w:val="1"/>
          <w:numId w:val="22"/>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146C903C" w14:textId="77777777" w:rsidR="00886827" w:rsidRPr="00735030" w:rsidRDefault="00886827" w:rsidP="00886827">
      <w:pPr>
        <w:pStyle w:val="KDParagraf"/>
        <w:spacing w:before="0"/>
        <w:rPr>
          <w:rFonts w:cs="Arial"/>
          <w:lang w:bidi="en-US"/>
        </w:rPr>
      </w:pPr>
      <w:r w:rsidRPr="0073503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5FA9B" w14:textId="77777777" w:rsidR="00886827" w:rsidRPr="00EC5BB4" w:rsidRDefault="00886827" w:rsidP="00886827">
      <w:pPr>
        <w:pStyle w:val="KDParagraf"/>
        <w:spacing w:before="0"/>
        <w:rPr>
          <w:rFonts w:cs="Arial"/>
          <w:sz w:val="24"/>
          <w:szCs w:val="24"/>
          <w:lang w:bidi="en-US"/>
        </w:rPr>
      </w:pPr>
    </w:p>
    <w:p w14:paraId="48CBD79C" w14:textId="77777777" w:rsidR="00886827" w:rsidRPr="009E28F8" w:rsidRDefault="00886827" w:rsidP="00886827">
      <w:pPr>
        <w:pStyle w:val="KDParagraf"/>
        <w:spacing w:before="0"/>
        <w:rPr>
          <w:rFonts w:cs="Arial"/>
          <w:b/>
          <w:lang w:bidi="en-US"/>
        </w:rPr>
      </w:pPr>
      <w:r w:rsidRPr="009E28F8">
        <w:rPr>
          <w:rFonts w:cs="Arial"/>
          <w:b/>
          <w:lang w:bidi="en-US"/>
        </w:rPr>
        <w:t>Рокови и начин подношења захтева за заштиту права:</w:t>
      </w:r>
    </w:p>
    <w:p w14:paraId="4F1B6A91" w14:textId="77777777" w:rsidR="009E28F8" w:rsidRPr="009E28F8" w:rsidRDefault="009E28F8" w:rsidP="009E28F8">
      <w:pPr>
        <w:spacing w:before="0"/>
        <w:rPr>
          <w:rFonts w:cs="Arial"/>
          <w:lang w:val="sr-Cyrl-CS" w:eastAsia="ar-SA"/>
        </w:rPr>
      </w:pPr>
      <w:bookmarkStart w:id="246" w:name="_Toc441651610"/>
      <w:bookmarkStart w:id="247" w:name="_Toc442559921"/>
      <w:r w:rsidRPr="009E28F8">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D40FEB" w14:textId="77777777" w:rsidR="009E28F8" w:rsidRPr="009E28F8" w:rsidRDefault="009E28F8" w:rsidP="009E28F8">
      <w:pPr>
        <w:spacing w:before="0"/>
        <w:rPr>
          <w:rFonts w:cs="Arial"/>
          <w:lang w:val="sr-Cyrl-CS" w:eastAsia="ar-SA"/>
        </w:rPr>
      </w:pPr>
    </w:p>
    <w:p w14:paraId="0773A302" w14:textId="77777777" w:rsidR="009E28F8" w:rsidRPr="009E28F8" w:rsidRDefault="009E28F8" w:rsidP="009E28F8">
      <w:pPr>
        <w:spacing w:before="0"/>
        <w:rPr>
          <w:rFonts w:cs="Arial"/>
          <w:lang w:val="sr-Cyrl-CS" w:eastAsia="ar-SA"/>
        </w:rPr>
      </w:pPr>
      <w:r w:rsidRPr="009E28F8">
        <w:rPr>
          <w:rFonts w:cs="Arial"/>
          <w:lang w:val="sr-Cyrl-CS" w:eastAsia="ar-SA"/>
        </w:rPr>
        <w:t>Рокови и начин подношења захтева за заштиту права:</w:t>
      </w:r>
    </w:p>
    <w:p w14:paraId="7A414822"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E28F8">
        <w:rPr>
          <w:rFonts w:cs="Arial"/>
          <w:lang w:val="sr-Cyrl-RS" w:eastAsia="ar-SA"/>
        </w:rPr>
        <w:t>е</w:t>
      </w:r>
      <w:r w:rsidRPr="009E28F8">
        <w:rPr>
          <w:rFonts w:cs="Arial"/>
          <w:lang w:val="sr-Cyrl-CS" w:eastAsia="ar-SA"/>
        </w:rPr>
        <w:t>рцијалне послове, са назнаком Захтев за з</w:t>
      </w:r>
      <w:r w:rsidR="0059575A">
        <w:rPr>
          <w:rFonts w:cs="Arial"/>
          <w:lang w:val="sr-Cyrl-CS" w:eastAsia="ar-SA"/>
        </w:rPr>
        <w:t xml:space="preserve">аштиту права за јавну набавку </w:t>
      </w:r>
      <w:r w:rsidR="0059575A">
        <w:rPr>
          <w:rFonts w:cs="Arial"/>
          <w:lang w:val="sr-Cyrl-RS" w:eastAsia="ar-SA"/>
        </w:rPr>
        <w:t xml:space="preserve">услуге - </w:t>
      </w:r>
      <w:r w:rsidR="0059575A"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Pr>
          <w:rFonts w:cs="Arial"/>
          <w:bCs/>
          <w:lang w:val="sr-Cyrl-RS" w:eastAsia="ar-SA"/>
        </w:rPr>
        <w:t>,</w:t>
      </w:r>
      <w:r w:rsidRPr="009E28F8">
        <w:rPr>
          <w:rFonts w:cs="Arial"/>
          <w:lang w:val="sr-Cyrl-CS" w:eastAsia="ar-SA"/>
        </w:rPr>
        <w:t xml:space="preserve"> јавна набавка број ЈН</w:t>
      </w:r>
      <w:r w:rsidRPr="009E28F8">
        <w:rPr>
          <w:rFonts w:cs="Arial"/>
          <w:lang w:eastAsia="ar-SA"/>
        </w:rPr>
        <w:t>/</w:t>
      </w:r>
      <w:r w:rsidR="0059575A">
        <w:rPr>
          <w:rFonts w:cs="Arial"/>
          <w:lang w:val="sr-Cyrl-RS" w:eastAsia="ar-SA"/>
        </w:rPr>
        <w:t>2</w:t>
      </w:r>
      <w:r w:rsidRPr="009E28F8">
        <w:rPr>
          <w:rFonts w:cs="Arial"/>
          <w:lang w:eastAsia="ar-SA"/>
        </w:rPr>
        <w:t>000/</w:t>
      </w:r>
      <w:r>
        <w:rPr>
          <w:rFonts w:cs="Arial"/>
          <w:lang w:val="sr-Cyrl-RS" w:eastAsia="ar-SA"/>
        </w:rPr>
        <w:t>0</w:t>
      </w:r>
      <w:r w:rsidR="0059575A">
        <w:rPr>
          <w:rFonts w:cs="Arial"/>
          <w:lang w:val="sr-Cyrl-RS" w:eastAsia="ar-SA"/>
        </w:rPr>
        <w:t>467</w:t>
      </w:r>
      <w:r w:rsidRPr="009E28F8">
        <w:rPr>
          <w:rFonts w:cs="Arial"/>
          <w:lang w:eastAsia="ar-SA"/>
        </w:rPr>
        <w:t>/2017</w:t>
      </w:r>
      <w:r w:rsidRPr="009E28F8">
        <w:rPr>
          <w:rFonts w:cs="Arial"/>
          <w:lang w:val="sr-Cyrl-CS" w:eastAsia="ar-SA"/>
        </w:rPr>
        <w:t>- НЕ ОТВАРАТИ, а копија се истовремено доставља Републичкој комисији.</w:t>
      </w:r>
    </w:p>
    <w:p w14:paraId="35793A56"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Захтев за заштиту права се може доставити и путем електронске поште на e-mail:</w:t>
      </w:r>
      <w:r w:rsidRPr="009E28F8">
        <w:rPr>
          <w:rFonts w:cs="Arial"/>
          <w:lang w:val="sr-Cyrl-RS" w:eastAsia="ar-SA"/>
        </w:rPr>
        <w:t xml:space="preserve"> </w:t>
      </w:r>
      <w:r w:rsidRPr="009E28F8">
        <w:rPr>
          <w:rFonts w:cs="Arial"/>
          <w:lang w:val="sr-Cyrl-CS" w:eastAsia="ar-SA"/>
        </w:rPr>
        <w:t xml:space="preserve"> </w:t>
      </w:r>
      <w:r w:rsidRPr="009E28F8">
        <w:rPr>
          <w:rFonts w:cs="Arial"/>
          <w:lang w:val="en-GB" w:eastAsia="ar-SA"/>
        </w:rPr>
        <w:t>mira.paljic</w:t>
      </w:r>
      <w:r w:rsidRPr="009E28F8">
        <w:rPr>
          <w:rFonts w:cs="Arial"/>
          <w:lang w:val="sr-Cyrl-CS" w:eastAsia="ar-SA"/>
        </w:rPr>
        <w:t xml:space="preserve">@eps.rs </w:t>
      </w:r>
    </w:p>
    <w:p w14:paraId="06BFC3FF"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CEBD72"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5B0E">
        <w:rPr>
          <w:rFonts w:cs="Arial"/>
          <w:b/>
          <w:lang w:val="sr-Cyrl-CS" w:eastAsia="ar-SA"/>
        </w:rPr>
        <w:t>7 (словима: седам) дана</w:t>
      </w:r>
      <w:r w:rsidRPr="009E28F8">
        <w:rPr>
          <w:rFonts w:cs="Arial"/>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7466D8B"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E55101" w14:textId="77777777" w:rsidR="009E28F8" w:rsidRPr="009E28F8" w:rsidRDefault="009E28F8" w:rsidP="009E28F8">
      <w:pPr>
        <w:spacing w:before="0"/>
        <w:rPr>
          <w:rFonts w:cs="Arial"/>
          <w:lang w:val="sr-Cyrl-CS" w:eastAsia="ar-SA"/>
        </w:rPr>
      </w:pPr>
      <w:r w:rsidRPr="009E28F8">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0B5B0E">
        <w:rPr>
          <w:rFonts w:cs="Arial"/>
          <w:b/>
          <w:lang w:val="sr-Cyrl-CS" w:eastAsia="ar-SA"/>
        </w:rPr>
        <w:t>10 (словима: десет) дана</w:t>
      </w:r>
      <w:r w:rsidRPr="009E28F8">
        <w:rPr>
          <w:rFonts w:cs="Arial"/>
          <w:lang w:val="sr-Cyrl-CS" w:eastAsia="ar-SA"/>
        </w:rPr>
        <w:t xml:space="preserve"> од дана објављивања одлуке на Порталу јавних набавки. </w:t>
      </w:r>
    </w:p>
    <w:p w14:paraId="5F614F3B"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3329694B"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6B93A70"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03AC83" w14:textId="77777777" w:rsidR="009E28F8" w:rsidRPr="009E28F8" w:rsidRDefault="009E28F8" w:rsidP="009E28F8">
      <w:pPr>
        <w:spacing w:before="0"/>
        <w:rPr>
          <w:rFonts w:cs="Arial"/>
          <w:lang w:val="sr-Cyrl-CS" w:eastAsia="ar-SA"/>
        </w:rPr>
      </w:pPr>
    </w:p>
    <w:p w14:paraId="76FDDE8D"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садржини потпуног захтева за заштиту права у складу са чланом 151. став 1. тач. 1) – 7) Закона:</w:t>
      </w:r>
    </w:p>
    <w:p w14:paraId="044FB393"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садржи:</w:t>
      </w:r>
    </w:p>
    <w:p w14:paraId="00A8B4B2" w14:textId="77777777" w:rsidR="009E28F8" w:rsidRPr="009E28F8" w:rsidRDefault="009E28F8" w:rsidP="009E28F8">
      <w:pPr>
        <w:spacing w:before="0"/>
        <w:rPr>
          <w:rFonts w:cs="Arial"/>
          <w:lang w:val="sr-Cyrl-CS" w:eastAsia="ar-SA"/>
        </w:rPr>
      </w:pPr>
      <w:r w:rsidRPr="009E28F8">
        <w:rPr>
          <w:rFonts w:cs="Arial"/>
          <w:lang w:val="sr-Cyrl-CS" w:eastAsia="ar-SA"/>
        </w:rPr>
        <w:t>1) назив и адресу подносиоца захтева и лице за контакт</w:t>
      </w:r>
    </w:p>
    <w:p w14:paraId="6328BD2B" w14:textId="77777777" w:rsidR="009E28F8" w:rsidRPr="009E28F8" w:rsidRDefault="009E28F8" w:rsidP="009E28F8">
      <w:pPr>
        <w:spacing w:before="0"/>
        <w:rPr>
          <w:rFonts w:cs="Arial"/>
          <w:lang w:val="sr-Cyrl-CS" w:eastAsia="ar-SA"/>
        </w:rPr>
      </w:pPr>
      <w:r w:rsidRPr="009E28F8">
        <w:rPr>
          <w:rFonts w:cs="Arial"/>
          <w:lang w:val="sr-Cyrl-CS" w:eastAsia="ar-SA"/>
        </w:rPr>
        <w:t>2) назив и адресу наручиоца</w:t>
      </w:r>
    </w:p>
    <w:p w14:paraId="2CEE16C8" w14:textId="77777777" w:rsidR="009E28F8" w:rsidRPr="009E28F8" w:rsidRDefault="009E28F8" w:rsidP="009E28F8">
      <w:pPr>
        <w:spacing w:before="0"/>
        <w:rPr>
          <w:rFonts w:cs="Arial"/>
          <w:lang w:val="sr-Cyrl-CS" w:eastAsia="ar-SA"/>
        </w:rPr>
      </w:pPr>
      <w:r w:rsidRPr="009E28F8">
        <w:rPr>
          <w:rFonts w:cs="Arial"/>
          <w:lang w:val="sr-Cyrl-CS" w:eastAsia="ar-SA"/>
        </w:rPr>
        <w:t>3) податке о јавној набавци која је предмет захтева, односно о одлуци наручиоца</w:t>
      </w:r>
    </w:p>
    <w:p w14:paraId="44ECB4C6" w14:textId="77777777" w:rsidR="009E28F8" w:rsidRPr="009E28F8" w:rsidRDefault="009E28F8" w:rsidP="009E28F8">
      <w:pPr>
        <w:spacing w:before="0"/>
        <w:rPr>
          <w:rFonts w:cs="Arial"/>
          <w:lang w:val="sr-Cyrl-CS" w:eastAsia="ar-SA"/>
        </w:rPr>
      </w:pPr>
      <w:r w:rsidRPr="009E28F8">
        <w:rPr>
          <w:rFonts w:cs="Arial"/>
          <w:lang w:val="sr-Cyrl-CS" w:eastAsia="ar-SA"/>
        </w:rPr>
        <w:t>4) повреде прописа којима се уређује поступак јавне набавке</w:t>
      </w:r>
    </w:p>
    <w:p w14:paraId="47DFD9A9" w14:textId="77777777" w:rsidR="009E28F8" w:rsidRPr="009E28F8" w:rsidRDefault="009E28F8" w:rsidP="009E28F8">
      <w:pPr>
        <w:spacing w:before="0"/>
        <w:rPr>
          <w:rFonts w:cs="Arial"/>
          <w:lang w:val="sr-Cyrl-CS" w:eastAsia="ar-SA"/>
        </w:rPr>
      </w:pPr>
      <w:r w:rsidRPr="009E28F8">
        <w:rPr>
          <w:rFonts w:cs="Arial"/>
          <w:lang w:val="sr-Cyrl-CS" w:eastAsia="ar-SA"/>
        </w:rPr>
        <w:t>5) чињенице и доказе којима се повреде доказују</w:t>
      </w:r>
    </w:p>
    <w:p w14:paraId="71ADF80A" w14:textId="77777777" w:rsidR="009E28F8" w:rsidRPr="009E28F8" w:rsidRDefault="009E28F8" w:rsidP="009E28F8">
      <w:pPr>
        <w:spacing w:before="0"/>
        <w:rPr>
          <w:rFonts w:cs="Arial"/>
          <w:lang w:val="sr-Cyrl-CS" w:eastAsia="ar-SA"/>
        </w:rPr>
      </w:pPr>
      <w:r w:rsidRPr="009E28F8">
        <w:rPr>
          <w:rFonts w:cs="Arial"/>
          <w:lang w:val="sr-Cyrl-CS" w:eastAsia="ar-SA"/>
        </w:rPr>
        <w:t>6) потврду о уплати таксе из члана 156. Закона</w:t>
      </w:r>
    </w:p>
    <w:p w14:paraId="3A119B0F" w14:textId="77777777" w:rsidR="009E28F8" w:rsidRPr="009E28F8" w:rsidRDefault="009E28F8" w:rsidP="009E28F8">
      <w:pPr>
        <w:spacing w:before="0"/>
        <w:rPr>
          <w:rFonts w:cs="Arial"/>
          <w:lang w:val="sr-Cyrl-CS" w:eastAsia="ar-SA"/>
        </w:rPr>
      </w:pPr>
      <w:r w:rsidRPr="009E28F8">
        <w:rPr>
          <w:rFonts w:cs="Arial"/>
          <w:lang w:val="sr-Cyrl-CS" w:eastAsia="ar-SA"/>
        </w:rPr>
        <w:t>7) потпис подносиоца.</w:t>
      </w:r>
    </w:p>
    <w:p w14:paraId="50765901" w14:textId="77777777" w:rsidR="009E28F8" w:rsidRPr="009E28F8" w:rsidRDefault="009E28F8" w:rsidP="009E28F8">
      <w:pPr>
        <w:spacing w:before="0"/>
        <w:rPr>
          <w:rFonts w:cs="Arial"/>
          <w:lang w:val="sr-Cyrl-CS" w:eastAsia="ar-SA"/>
        </w:rPr>
      </w:pPr>
    </w:p>
    <w:p w14:paraId="67414AEF" w14:textId="77777777" w:rsidR="009E28F8" w:rsidRPr="009E28F8" w:rsidRDefault="009E28F8" w:rsidP="009E28F8">
      <w:pPr>
        <w:spacing w:before="0"/>
        <w:rPr>
          <w:rFonts w:cs="Arial"/>
          <w:lang w:val="sr-Cyrl-CS" w:eastAsia="ar-SA"/>
        </w:rPr>
      </w:pPr>
      <w:r w:rsidRPr="009E28F8">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4EE4AF48" w14:textId="77777777" w:rsidR="009E28F8" w:rsidRPr="009E28F8" w:rsidRDefault="009E28F8" w:rsidP="009E28F8">
      <w:pPr>
        <w:spacing w:before="0"/>
        <w:rPr>
          <w:rFonts w:cs="Arial"/>
          <w:lang w:val="sr-Cyrl-CS" w:eastAsia="ar-SA"/>
        </w:rPr>
      </w:pPr>
      <w:r w:rsidRPr="009E28F8">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14:paraId="36252BAF" w14:textId="77777777" w:rsidR="009E28F8" w:rsidRPr="009E28F8" w:rsidRDefault="009E28F8" w:rsidP="009E28F8">
      <w:pPr>
        <w:spacing w:before="0"/>
        <w:rPr>
          <w:rFonts w:cs="Arial"/>
          <w:lang w:val="sr-Cyrl-CS" w:eastAsia="ar-SA"/>
        </w:rPr>
      </w:pPr>
      <w:r w:rsidRPr="009E28F8">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B0999D6" w14:textId="77777777" w:rsidR="009E28F8" w:rsidRPr="009E28F8" w:rsidRDefault="009E28F8" w:rsidP="009E28F8">
      <w:pPr>
        <w:spacing w:before="0"/>
        <w:rPr>
          <w:rFonts w:cs="Arial"/>
          <w:lang w:val="sr-Cyrl-CS" w:eastAsia="ar-SA"/>
        </w:rPr>
      </w:pPr>
    </w:p>
    <w:p w14:paraId="4A5F8899" w14:textId="77777777" w:rsidR="009E28F8" w:rsidRPr="009E28F8" w:rsidRDefault="009E28F8" w:rsidP="009E28F8">
      <w:pPr>
        <w:spacing w:before="0"/>
        <w:rPr>
          <w:rFonts w:cs="Arial"/>
          <w:lang w:val="sr-Cyrl-CS" w:eastAsia="ar-SA"/>
        </w:rPr>
      </w:pPr>
      <w:r w:rsidRPr="009E28F8">
        <w:rPr>
          <w:rFonts w:cs="Arial"/>
          <w:lang w:val="sr-Cyrl-CS" w:eastAsia="ar-SA"/>
        </w:rPr>
        <w:t>Износ таксе из члана 156. став 1. тач. 1)- 3) Закона:</w:t>
      </w:r>
    </w:p>
    <w:p w14:paraId="4E0837F6" w14:textId="77777777" w:rsidR="009E28F8" w:rsidRPr="009E28F8" w:rsidRDefault="009E28F8" w:rsidP="009E28F8">
      <w:pPr>
        <w:spacing w:before="0"/>
        <w:rPr>
          <w:rFonts w:cs="Arial"/>
          <w:lang w:val="sr-Cyrl-CS" w:eastAsia="ar-SA"/>
        </w:rPr>
      </w:pPr>
      <w:r w:rsidRPr="009E28F8">
        <w:rPr>
          <w:rFonts w:cs="Arial"/>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Pr>
          <w:rFonts w:cs="Arial"/>
          <w:lang w:val="sr-Cyrl-CS" w:eastAsia="ar-SA"/>
        </w:rPr>
        <w:t>2</w:t>
      </w:r>
      <w:r w:rsidRPr="009E28F8">
        <w:rPr>
          <w:rFonts w:cs="Arial"/>
          <w:lang w:val="sr-Cyrl-CS" w:eastAsia="ar-SA"/>
        </w:rPr>
        <w:t>000</w:t>
      </w:r>
      <w:r w:rsidRPr="009E28F8">
        <w:rPr>
          <w:rFonts w:cs="Arial"/>
          <w:lang w:val="sr-Cyrl-RS" w:eastAsia="ar-SA"/>
        </w:rPr>
        <w:t>0</w:t>
      </w:r>
      <w:r w:rsidR="0059575A">
        <w:rPr>
          <w:rFonts w:cs="Arial"/>
          <w:lang w:val="sr-Cyrl-RS" w:eastAsia="ar-SA"/>
        </w:rPr>
        <w:t>467</w:t>
      </w:r>
      <w:r w:rsidRPr="009E28F8">
        <w:rPr>
          <w:rFonts w:cs="Arial"/>
          <w:lang w:val="en-GB" w:eastAsia="ar-SA"/>
        </w:rPr>
        <w:t>2</w:t>
      </w:r>
      <w:r w:rsidRPr="009E28F8">
        <w:rPr>
          <w:rFonts w:cs="Arial"/>
          <w:lang w:val="sr-Cyrl-CS" w:eastAsia="ar-SA"/>
        </w:rPr>
        <w:t>01</w:t>
      </w:r>
      <w:r w:rsidRPr="009E28F8">
        <w:rPr>
          <w:rFonts w:cs="Arial"/>
          <w:lang w:val="sr-Cyrl-RS" w:eastAsia="ar-SA"/>
        </w:rPr>
        <w:t>7</w:t>
      </w:r>
      <w:r w:rsidRPr="009E28F8">
        <w:rPr>
          <w:rFonts w:cs="Arial"/>
          <w:lang w:val="sr-Cyrl-CS" w:eastAsia="ar-SA"/>
        </w:rPr>
        <w:t>, сврха: ЗЗП, ЈП ЕПС, јн. бр. ЈН</w:t>
      </w:r>
      <w:r w:rsidRPr="009E28F8">
        <w:rPr>
          <w:rFonts w:cs="Arial"/>
          <w:lang w:eastAsia="ar-SA"/>
        </w:rPr>
        <w:t>/</w:t>
      </w:r>
      <w:r w:rsidR="0059575A">
        <w:rPr>
          <w:rFonts w:cs="Arial"/>
          <w:lang w:val="sr-Cyrl-RS" w:eastAsia="ar-SA"/>
        </w:rPr>
        <w:t>2</w:t>
      </w:r>
      <w:r w:rsidRPr="009E28F8">
        <w:rPr>
          <w:rFonts w:cs="Arial"/>
          <w:lang w:eastAsia="ar-SA"/>
        </w:rPr>
        <w:t>000/0</w:t>
      </w:r>
      <w:r w:rsidR="0059575A">
        <w:rPr>
          <w:rFonts w:cs="Arial"/>
          <w:lang w:val="sr-Cyrl-RS" w:eastAsia="ar-SA"/>
        </w:rPr>
        <w:t>467</w:t>
      </w:r>
      <w:r w:rsidRPr="009E28F8">
        <w:rPr>
          <w:rFonts w:cs="Arial"/>
          <w:lang w:eastAsia="ar-SA"/>
        </w:rPr>
        <w:t>/2017</w:t>
      </w:r>
      <w:r w:rsidRPr="009E28F8">
        <w:rPr>
          <w:rFonts w:cs="Arial"/>
          <w:lang w:val="sr-Cyrl-CS" w:eastAsia="ar-SA"/>
        </w:rPr>
        <w:t xml:space="preserve"> прималац уплате: буџет Републике Србије) уплати таксу од: </w:t>
      </w:r>
    </w:p>
    <w:p w14:paraId="2C57C52A" w14:textId="77777777" w:rsidR="009E28F8" w:rsidRPr="009E28F8" w:rsidRDefault="009E28F8" w:rsidP="009E28F8">
      <w:pPr>
        <w:spacing w:before="0"/>
        <w:rPr>
          <w:rFonts w:cs="Arial"/>
          <w:lang w:val="sr-Cyrl-CS" w:eastAsia="ar-SA"/>
        </w:rPr>
      </w:pPr>
    </w:p>
    <w:p w14:paraId="3E33AC35" w14:textId="77777777" w:rsidR="009E28F8" w:rsidRPr="009E28F8" w:rsidRDefault="009E28F8" w:rsidP="009E28F8">
      <w:pPr>
        <w:spacing w:before="0"/>
        <w:rPr>
          <w:rFonts w:cs="Arial"/>
          <w:lang w:val="sr-Cyrl-CS" w:eastAsia="ar-SA"/>
        </w:rPr>
      </w:pPr>
      <w:r w:rsidRPr="009E28F8">
        <w:rPr>
          <w:rFonts w:cs="Arial"/>
          <w:lang w:val="sr-Cyrl-CS" w:eastAsia="ar-SA"/>
        </w:rPr>
        <w:t xml:space="preserve">1) </w:t>
      </w:r>
      <w:r w:rsidR="000B5B0E">
        <w:rPr>
          <w:rFonts w:cs="Arial"/>
          <w:lang w:val="sr-Cyrl-CS" w:eastAsia="ar-SA"/>
        </w:rPr>
        <w:t>250</w:t>
      </w:r>
      <w:r w:rsidRPr="009E28F8">
        <w:rPr>
          <w:rFonts w:cs="Arial"/>
          <w:lang w:val="sr-Cyrl-CS" w:eastAsia="ar-SA"/>
        </w:rPr>
        <w:t>.000,00 динара ако се захтев за заштиту права подноси пре отварања понуда</w:t>
      </w:r>
      <w:r w:rsidR="000B5B0E">
        <w:rPr>
          <w:rFonts w:cs="Arial"/>
          <w:lang w:val="sr-Cyrl-CS" w:eastAsia="ar-SA"/>
        </w:rPr>
        <w:t>.</w:t>
      </w:r>
      <w:r w:rsidRPr="009E28F8">
        <w:rPr>
          <w:rFonts w:cs="Arial"/>
          <w:lang w:val="sr-Cyrl-CS" w:eastAsia="ar-SA"/>
        </w:rPr>
        <w:t xml:space="preserve"> </w:t>
      </w:r>
    </w:p>
    <w:p w14:paraId="5F623FD3" w14:textId="77777777" w:rsidR="000B5B0E" w:rsidRPr="000B5B0E" w:rsidRDefault="009E28F8" w:rsidP="000B5B0E">
      <w:pPr>
        <w:pStyle w:val="KDParagraf"/>
        <w:spacing w:before="0"/>
        <w:rPr>
          <w:rFonts w:cs="Arial"/>
          <w:color w:val="000000"/>
          <w:lang w:bidi="en-US"/>
        </w:rPr>
      </w:pPr>
      <w:r w:rsidRPr="009E28F8">
        <w:rPr>
          <w:rFonts w:cs="Arial"/>
          <w:lang w:val="sr-Cyrl-CS" w:eastAsia="ar-SA"/>
        </w:rPr>
        <w:lastRenderedPageBreak/>
        <w:t xml:space="preserve">2) </w:t>
      </w:r>
      <w:r w:rsidR="000B5B0E" w:rsidRPr="000B5B0E">
        <w:t xml:space="preserve">0,1% </w:t>
      </w:r>
      <w:r w:rsidR="000B5B0E" w:rsidRPr="000B5B0E">
        <w:rPr>
          <w:lang w:val="sr-Cyrl-RS"/>
        </w:rPr>
        <w:t>процењене вредности</w:t>
      </w:r>
      <w:r w:rsidR="000B5B0E" w:rsidRPr="000B5B0E">
        <w:t>, односно понуђен</w:t>
      </w:r>
      <w:r w:rsidR="000B5B0E" w:rsidRPr="000B5B0E">
        <w:rPr>
          <w:lang w:val="sr-Cyrl-RS"/>
        </w:rPr>
        <w:t>е</w:t>
      </w:r>
      <w:r w:rsidR="000B5B0E" w:rsidRPr="000B5B0E">
        <w:t xml:space="preserve"> цен</w:t>
      </w:r>
      <w:r w:rsidR="000B5B0E" w:rsidRPr="000B5B0E">
        <w:rPr>
          <w:lang w:val="sr-Cyrl-RS"/>
        </w:rPr>
        <w:t>е</w:t>
      </w:r>
      <w:r w:rsidR="000B5B0E" w:rsidRPr="000B5B0E">
        <w:t xml:space="preserve"> понуђача ко</w:t>
      </w:r>
      <w:r w:rsidR="000B5B0E" w:rsidRPr="000B5B0E">
        <w:rPr>
          <w:lang w:val="sr-Cyrl-RS"/>
        </w:rPr>
        <w:t>ме</w:t>
      </w:r>
      <w:r w:rsidR="000B5B0E" w:rsidRPr="000B5B0E">
        <w:t xml:space="preserve"> </w:t>
      </w:r>
      <w:r w:rsidR="000B5B0E" w:rsidRPr="000B5B0E">
        <w:rPr>
          <w:lang w:val="sr-Cyrl-RS"/>
        </w:rPr>
        <w:t>је</w:t>
      </w:r>
      <w:r w:rsidR="000B5B0E" w:rsidRPr="000B5B0E">
        <w:t xml:space="preserve"> додељен </w:t>
      </w:r>
      <w:r w:rsidR="000B5B0E" w:rsidRPr="000B5B0E">
        <w:rPr>
          <w:lang w:val="sr-Cyrl-RS"/>
        </w:rPr>
        <w:t>Оквирни споразум</w:t>
      </w:r>
      <w:r w:rsidR="000B5B0E" w:rsidRPr="000B5B0E">
        <w:t>, ако се захтев за заштиту права подноси након отварања понуда</w:t>
      </w:r>
      <w:r w:rsidR="000B5B0E" w:rsidRPr="000B5B0E">
        <w:rPr>
          <w:lang w:val="sr-Cyrl-RS"/>
        </w:rPr>
        <w:t xml:space="preserve"> </w:t>
      </w:r>
      <w:r w:rsidR="000B5B0E" w:rsidRPr="000B5B0E">
        <w:rPr>
          <w:rFonts w:cs="Arial"/>
          <w:color w:val="000000"/>
          <w:lang w:bidi="en-US"/>
        </w:rPr>
        <w:t>и ако је та вредност већа од 120.000.000 динара</w:t>
      </w:r>
      <w:r w:rsidR="000B5B0E" w:rsidRPr="000B5B0E">
        <w:rPr>
          <w:rFonts w:cs="Arial"/>
          <w:color w:val="000000"/>
          <w:lang w:val="sr-Cyrl-RS" w:bidi="en-US"/>
        </w:rPr>
        <w:t>.</w:t>
      </w:r>
      <w:r w:rsidR="000B5B0E" w:rsidRPr="000B5B0E">
        <w:rPr>
          <w:rFonts w:cs="Arial"/>
          <w:color w:val="000000"/>
          <w:lang w:bidi="en-US"/>
        </w:rPr>
        <w:t xml:space="preserve"> </w:t>
      </w:r>
    </w:p>
    <w:p w14:paraId="573761EF" w14:textId="77777777" w:rsidR="009E28F8" w:rsidRPr="009E28F8" w:rsidRDefault="009E28F8" w:rsidP="009E28F8">
      <w:pPr>
        <w:spacing w:before="0"/>
        <w:rPr>
          <w:rFonts w:cs="Arial"/>
          <w:lang w:val="sr-Cyrl-CS" w:eastAsia="ar-SA"/>
        </w:rPr>
      </w:pPr>
    </w:p>
    <w:p w14:paraId="02B4F754" w14:textId="77777777" w:rsidR="009E28F8" w:rsidRPr="009E28F8" w:rsidRDefault="009E28F8" w:rsidP="009E28F8">
      <w:pPr>
        <w:spacing w:before="0"/>
        <w:rPr>
          <w:rFonts w:cs="Arial"/>
          <w:lang w:val="sr-Cyrl-CS" w:eastAsia="ar-SA"/>
        </w:rPr>
      </w:pPr>
      <w:r w:rsidRPr="009E28F8">
        <w:rPr>
          <w:rFonts w:cs="Arial"/>
          <w:lang w:val="sr-Cyrl-CS" w:eastAsia="ar-SA"/>
        </w:rPr>
        <w:t>Свака странка у поступку сноси трошкове које проузрокује својим радњама.</w:t>
      </w:r>
    </w:p>
    <w:p w14:paraId="7380FB66"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396681" w14:textId="77777777" w:rsidR="009E28F8" w:rsidRPr="009E28F8" w:rsidRDefault="009E28F8" w:rsidP="009E28F8">
      <w:pPr>
        <w:spacing w:before="0"/>
        <w:rPr>
          <w:rFonts w:cs="Arial"/>
          <w:lang w:val="sr-Cyrl-CS" w:eastAsia="ar-SA"/>
        </w:rPr>
      </w:pPr>
      <w:r w:rsidRPr="009E28F8">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31E2360"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4002C6" w14:textId="77777777" w:rsidR="009E28F8" w:rsidRPr="009E28F8" w:rsidRDefault="009E28F8" w:rsidP="009E28F8">
      <w:pPr>
        <w:spacing w:before="0"/>
        <w:rPr>
          <w:rFonts w:cs="Arial"/>
          <w:lang w:val="sr-Cyrl-CS" w:eastAsia="ar-SA"/>
        </w:rPr>
      </w:pPr>
      <w:r w:rsidRPr="009E28F8">
        <w:rPr>
          <w:rFonts w:cs="Arial"/>
          <w:lang w:val="sr-Cyrl-CS" w:eastAsia="ar-SA"/>
        </w:rPr>
        <w:t>Странке у захтеву морају прецизно да наведу трошкове за које траже накнаду.</w:t>
      </w:r>
    </w:p>
    <w:p w14:paraId="20B74B29" w14:textId="77777777" w:rsidR="009E28F8" w:rsidRPr="009E28F8" w:rsidRDefault="009E28F8" w:rsidP="009E28F8">
      <w:pPr>
        <w:spacing w:before="0"/>
        <w:rPr>
          <w:rFonts w:cs="Arial"/>
          <w:lang w:val="sr-Cyrl-CS" w:eastAsia="ar-SA"/>
        </w:rPr>
      </w:pPr>
      <w:r w:rsidRPr="009E28F8">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32CB2695" w14:textId="77777777" w:rsidR="009E28F8" w:rsidRPr="009E28F8" w:rsidRDefault="009E28F8" w:rsidP="009E28F8">
      <w:pPr>
        <w:spacing w:before="0"/>
        <w:rPr>
          <w:rFonts w:cs="Arial"/>
          <w:lang w:val="sr-Cyrl-CS" w:eastAsia="ar-SA"/>
        </w:rPr>
      </w:pPr>
      <w:r w:rsidRPr="009E28F8">
        <w:rPr>
          <w:rFonts w:cs="Arial"/>
          <w:lang w:val="sr-Cyrl-CS" w:eastAsia="ar-SA"/>
        </w:rPr>
        <w:t>О трошковима одлучује Републичка комисија. Одлука Републичке комисије је извршни наслов.</w:t>
      </w:r>
    </w:p>
    <w:p w14:paraId="3693EEEE" w14:textId="77777777" w:rsidR="009E28F8" w:rsidRPr="009E28F8" w:rsidRDefault="009E28F8" w:rsidP="009E28F8">
      <w:pPr>
        <w:spacing w:before="0"/>
        <w:rPr>
          <w:rFonts w:cs="Arial"/>
          <w:lang w:val="sr-Cyrl-CS" w:eastAsia="ar-SA"/>
        </w:rPr>
      </w:pPr>
    </w:p>
    <w:p w14:paraId="64420144"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потврди из члана 151. став 1. тачка 6) Закона</w:t>
      </w:r>
    </w:p>
    <w:p w14:paraId="5337819E" w14:textId="77777777" w:rsidR="009E28F8" w:rsidRPr="009E28F8" w:rsidRDefault="009E28F8" w:rsidP="009E28F8">
      <w:pPr>
        <w:spacing w:before="0"/>
        <w:rPr>
          <w:rFonts w:cs="Arial"/>
          <w:lang w:val="sr-Cyrl-CS" w:eastAsia="ar-SA"/>
        </w:rPr>
      </w:pPr>
      <w:r w:rsidRPr="009E28F8">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74642A" w14:textId="77777777" w:rsidR="009E28F8" w:rsidRPr="009E28F8" w:rsidRDefault="009E28F8" w:rsidP="009E28F8">
      <w:pPr>
        <w:spacing w:before="0"/>
        <w:rPr>
          <w:rFonts w:cs="Arial"/>
          <w:lang w:val="sr-Cyrl-CS" w:eastAsia="ar-SA"/>
        </w:rPr>
      </w:pPr>
      <w:r w:rsidRPr="009E28F8">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733369F5" w14:textId="77777777"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674DFE1" w14:textId="77777777" w:rsidR="009E28F8" w:rsidRPr="009E28F8" w:rsidRDefault="009E28F8" w:rsidP="009E28F8">
      <w:pPr>
        <w:spacing w:before="0"/>
        <w:rPr>
          <w:rFonts w:cs="Arial"/>
          <w:lang w:val="sr-Cyrl-CS" w:eastAsia="ar-SA"/>
        </w:rPr>
      </w:pPr>
      <w:r w:rsidRPr="009E28F8">
        <w:rPr>
          <w:rFonts w:cs="Arial"/>
          <w:lang w:val="sr-Cyrl-CS" w:eastAsia="ar-SA"/>
        </w:rPr>
        <w:t>Као доказ о уплати таксе, у смислу члана 151. став 1. тачка 6) Закона, прихватиће се:</w:t>
      </w:r>
    </w:p>
    <w:p w14:paraId="1CBD8897" w14:textId="77777777" w:rsidR="009E28F8" w:rsidRPr="009E28F8" w:rsidRDefault="009E28F8" w:rsidP="009E28F8">
      <w:pPr>
        <w:spacing w:before="0"/>
        <w:rPr>
          <w:rFonts w:cs="Arial"/>
          <w:lang w:val="sr-Cyrl-CS" w:eastAsia="ar-SA"/>
        </w:rPr>
      </w:pPr>
    </w:p>
    <w:p w14:paraId="2E2DD822" w14:textId="77777777" w:rsidR="009E28F8" w:rsidRPr="009E28F8" w:rsidRDefault="009E28F8" w:rsidP="009E28F8">
      <w:pPr>
        <w:spacing w:before="0"/>
        <w:rPr>
          <w:rFonts w:cs="Arial"/>
          <w:lang w:val="sr-Cyrl-CS" w:eastAsia="ar-SA"/>
        </w:rPr>
      </w:pPr>
      <w:r w:rsidRPr="009E28F8">
        <w:rPr>
          <w:rFonts w:cs="Arial"/>
          <w:lang w:val="sr-Cyrl-CS" w:eastAsia="ar-SA"/>
        </w:rPr>
        <w:t>1. Потврда о извршеној уплати таксе из члана 156. Закона која садржи следеће елементе:</w:t>
      </w:r>
    </w:p>
    <w:p w14:paraId="2FC94A92" w14:textId="77777777" w:rsidR="009E28F8" w:rsidRPr="009E28F8" w:rsidRDefault="009E28F8" w:rsidP="009E28F8">
      <w:pPr>
        <w:spacing w:before="0"/>
        <w:rPr>
          <w:rFonts w:cs="Arial"/>
          <w:lang w:val="sr-Cyrl-CS" w:eastAsia="ar-SA"/>
        </w:rPr>
      </w:pPr>
      <w:r w:rsidRPr="009E28F8">
        <w:rPr>
          <w:rFonts w:cs="Arial"/>
          <w:lang w:val="sr-Cyrl-CS" w:eastAsia="ar-SA"/>
        </w:rPr>
        <w:t>(1) да буде издата од стране банке и да садржи печат банке;</w:t>
      </w:r>
    </w:p>
    <w:p w14:paraId="583EA20C" w14:textId="77777777" w:rsidR="009E28F8" w:rsidRPr="009E28F8" w:rsidRDefault="009E28F8" w:rsidP="009E28F8">
      <w:pPr>
        <w:spacing w:before="0"/>
        <w:rPr>
          <w:rFonts w:cs="Arial"/>
          <w:lang w:val="sr-Cyrl-CS" w:eastAsia="ar-SA"/>
        </w:rPr>
      </w:pPr>
      <w:r w:rsidRPr="009E28F8">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DB8C7C" w14:textId="77777777" w:rsidR="009E28F8" w:rsidRPr="009E28F8" w:rsidRDefault="009E28F8" w:rsidP="009E28F8">
      <w:pPr>
        <w:spacing w:before="0"/>
        <w:rPr>
          <w:rFonts w:cs="Arial"/>
          <w:lang w:val="sr-Cyrl-CS" w:eastAsia="ar-SA"/>
        </w:rPr>
      </w:pPr>
      <w:r w:rsidRPr="009E28F8">
        <w:rPr>
          <w:rFonts w:cs="Arial"/>
          <w:lang w:val="sr-Cyrl-CS" w:eastAsia="ar-SA"/>
        </w:rPr>
        <w:t>(3) износ таксе из члана 156. Закона чија се уплата врши;</w:t>
      </w:r>
    </w:p>
    <w:p w14:paraId="02A960FE" w14:textId="77777777" w:rsidR="009E28F8" w:rsidRPr="009E28F8" w:rsidRDefault="009E28F8" w:rsidP="009E28F8">
      <w:pPr>
        <w:spacing w:before="0"/>
        <w:rPr>
          <w:rFonts w:cs="Arial"/>
          <w:lang w:val="sr-Cyrl-CS" w:eastAsia="ar-SA"/>
        </w:rPr>
      </w:pPr>
      <w:r w:rsidRPr="009E28F8">
        <w:rPr>
          <w:rFonts w:cs="Arial"/>
          <w:lang w:val="sr-Cyrl-CS" w:eastAsia="ar-SA"/>
        </w:rPr>
        <w:t>(4) број рачуна: 840-30678845-06;</w:t>
      </w:r>
    </w:p>
    <w:p w14:paraId="36FAB223" w14:textId="77777777" w:rsidR="009E28F8" w:rsidRPr="009E28F8" w:rsidRDefault="009E28F8" w:rsidP="009E28F8">
      <w:pPr>
        <w:spacing w:before="0"/>
        <w:rPr>
          <w:rFonts w:cs="Arial"/>
          <w:lang w:val="sr-Cyrl-CS" w:eastAsia="ar-SA"/>
        </w:rPr>
      </w:pPr>
      <w:r w:rsidRPr="009E28F8">
        <w:rPr>
          <w:rFonts w:cs="Arial"/>
          <w:lang w:val="sr-Cyrl-CS" w:eastAsia="ar-SA"/>
        </w:rPr>
        <w:t>(5) шифру плаћања: 153 или 253;</w:t>
      </w:r>
    </w:p>
    <w:p w14:paraId="4A90B598" w14:textId="77777777" w:rsidR="009E28F8" w:rsidRPr="009E28F8" w:rsidRDefault="009E28F8" w:rsidP="009E28F8">
      <w:pPr>
        <w:spacing w:before="0"/>
        <w:rPr>
          <w:rFonts w:cs="Arial"/>
          <w:lang w:val="sr-Cyrl-CS" w:eastAsia="ar-SA"/>
        </w:rPr>
      </w:pPr>
      <w:r w:rsidRPr="009E28F8">
        <w:rPr>
          <w:rFonts w:cs="Arial"/>
          <w:lang w:val="sr-Cyrl-CS" w:eastAsia="ar-SA"/>
        </w:rPr>
        <w:t>(6) позив на број: подаци о броју или ознаци јавне набавке поводом које се подноси захтев за заштиту права;</w:t>
      </w:r>
    </w:p>
    <w:p w14:paraId="2C9360A3" w14:textId="77777777" w:rsidR="009E28F8" w:rsidRPr="009E28F8" w:rsidRDefault="009E28F8" w:rsidP="009E28F8">
      <w:pPr>
        <w:spacing w:before="0"/>
        <w:rPr>
          <w:rFonts w:cs="Arial"/>
          <w:lang w:val="sr-Cyrl-CS" w:eastAsia="ar-SA"/>
        </w:rPr>
      </w:pPr>
      <w:r w:rsidRPr="009E28F8">
        <w:rPr>
          <w:rFonts w:cs="Arial"/>
          <w:lang w:val="sr-Cyrl-CS" w:eastAsia="ar-SA"/>
        </w:rPr>
        <w:t>(7) сврха: ЗЗП; назив наручиоца; број или ознака јавне набавке поводом које се подноси захтев за заштиту права;</w:t>
      </w:r>
    </w:p>
    <w:p w14:paraId="2CEF0D94" w14:textId="77777777" w:rsidR="009E28F8" w:rsidRPr="009E28F8" w:rsidRDefault="009E28F8" w:rsidP="009E28F8">
      <w:pPr>
        <w:spacing w:before="0"/>
        <w:rPr>
          <w:rFonts w:cs="Arial"/>
          <w:lang w:val="sr-Cyrl-CS" w:eastAsia="ar-SA"/>
        </w:rPr>
      </w:pPr>
      <w:r w:rsidRPr="009E28F8">
        <w:rPr>
          <w:rFonts w:cs="Arial"/>
          <w:lang w:val="sr-Cyrl-CS" w:eastAsia="ar-SA"/>
        </w:rPr>
        <w:t>(8) корисник: буџет Републике Србије;</w:t>
      </w:r>
    </w:p>
    <w:p w14:paraId="69E8C1BA" w14:textId="77777777" w:rsidR="009E28F8" w:rsidRPr="009E28F8" w:rsidRDefault="009E28F8" w:rsidP="009E28F8">
      <w:pPr>
        <w:spacing w:before="0"/>
        <w:rPr>
          <w:rFonts w:cs="Arial"/>
          <w:lang w:val="sr-Cyrl-CS" w:eastAsia="ar-SA"/>
        </w:rPr>
      </w:pPr>
      <w:r w:rsidRPr="009E28F8">
        <w:rPr>
          <w:rFonts w:cs="Arial"/>
          <w:lang w:val="sr-Cyrl-CS" w:eastAsia="ar-SA"/>
        </w:rPr>
        <w:t>(9) назив уплатиоца, односно назив подносиоца захтева за заштиту права за којег је извршена уплата таксе;</w:t>
      </w:r>
    </w:p>
    <w:p w14:paraId="215CEA0B" w14:textId="77777777" w:rsidR="009E28F8" w:rsidRPr="009E28F8" w:rsidRDefault="009E28F8" w:rsidP="009E28F8">
      <w:pPr>
        <w:spacing w:before="0"/>
        <w:rPr>
          <w:rFonts w:cs="Arial"/>
          <w:lang w:val="sr-Cyrl-CS" w:eastAsia="ar-SA"/>
        </w:rPr>
      </w:pPr>
      <w:r w:rsidRPr="009E28F8">
        <w:rPr>
          <w:rFonts w:cs="Arial"/>
          <w:lang w:val="sr-Cyrl-CS" w:eastAsia="ar-SA"/>
        </w:rPr>
        <w:t>(10) потпис овлашћеног лица банке.</w:t>
      </w:r>
    </w:p>
    <w:p w14:paraId="048B69F0"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36BC9AB" w14:textId="77777777" w:rsidR="009E28F8" w:rsidRPr="009E28F8" w:rsidRDefault="009E28F8" w:rsidP="009E28F8">
      <w:pPr>
        <w:spacing w:before="0"/>
        <w:rPr>
          <w:rFonts w:cs="Arial"/>
          <w:lang w:val="sr-Cyrl-CS" w:eastAsia="ar-SA"/>
        </w:rPr>
      </w:pPr>
      <w:r w:rsidRPr="009E28F8">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2488C8" w14:textId="77777777" w:rsidR="009E28F8" w:rsidRPr="009E28F8" w:rsidRDefault="009E28F8" w:rsidP="009E28F8">
      <w:pPr>
        <w:spacing w:before="0"/>
        <w:rPr>
          <w:rFonts w:cs="Arial"/>
          <w:lang w:val="sr-Cyrl-CS" w:eastAsia="ar-SA"/>
        </w:rPr>
      </w:pPr>
      <w:r w:rsidRPr="009E28F8">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9A0043F" w14:textId="77777777" w:rsidR="009E28F8" w:rsidRPr="009E28F8" w:rsidRDefault="009E28F8" w:rsidP="009E28F8">
      <w:pPr>
        <w:spacing w:before="0"/>
        <w:rPr>
          <w:rFonts w:cs="Arial"/>
          <w:lang w:val="sr-Cyrl-CS" w:eastAsia="ar-SA"/>
        </w:rPr>
      </w:pPr>
      <w:r w:rsidRPr="009E28F8">
        <w:rPr>
          <w:rFonts w:cs="Arial"/>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ACFC970" w14:textId="77777777" w:rsidR="009E28F8" w:rsidRPr="009E28F8" w:rsidRDefault="009E28F8" w:rsidP="009E28F8">
      <w:pPr>
        <w:spacing w:before="0"/>
        <w:rPr>
          <w:rFonts w:cs="Arial"/>
          <w:lang w:val="sr-Cyrl-CS" w:eastAsia="ar-SA"/>
        </w:rPr>
      </w:pPr>
      <w:r w:rsidRPr="009E28F8">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06FC4C0" w14:textId="77777777" w:rsidR="009E28F8" w:rsidRPr="009E28F8" w:rsidRDefault="009E28F8" w:rsidP="009E28F8">
      <w:pPr>
        <w:spacing w:before="0"/>
        <w:rPr>
          <w:rFonts w:cs="Arial"/>
          <w:lang w:val="sr-Cyrl-CS" w:eastAsia="ar-SA"/>
        </w:rPr>
      </w:pPr>
    </w:p>
    <w:p w14:paraId="1ADBC55B" w14:textId="77777777" w:rsidR="009E28F8" w:rsidRPr="009E28F8" w:rsidRDefault="009E28F8" w:rsidP="009E28F8">
      <w:pPr>
        <w:spacing w:before="0"/>
        <w:rPr>
          <w:rFonts w:cs="Arial"/>
          <w:lang w:val="sr-Cyrl-CS" w:eastAsia="ar-SA"/>
        </w:rPr>
      </w:pPr>
    </w:p>
    <w:p w14:paraId="7C2EF219" w14:textId="77777777" w:rsidR="009E28F8" w:rsidRPr="009E28F8" w:rsidRDefault="009E28F8" w:rsidP="009E28F8">
      <w:pPr>
        <w:spacing w:before="0"/>
        <w:rPr>
          <w:rFonts w:cs="Arial"/>
          <w:lang w:val="sr-Cyrl-CS" w:eastAsia="ar-SA"/>
        </w:rPr>
      </w:pPr>
      <w:r w:rsidRPr="009E28F8">
        <w:rPr>
          <w:rFonts w:cs="Arial"/>
          <w:lang w:val="sr-Cyrl-CS" w:eastAsia="ar-SA"/>
        </w:rPr>
        <w:t>УПЛАТА ИЗ ИНОСТРАНСТВА</w:t>
      </w:r>
    </w:p>
    <w:p w14:paraId="300A9235" w14:textId="77777777" w:rsidR="009E28F8" w:rsidRPr="009E28F8" w:rsidRDefault="009E28F8" w:rsidP="009E28F8">
      <w:pPr>
        <w:spacing w:before="0"/>
        <w:rPr>
          <w:rFonts w:cs="Arial"/>
          <w:lang w:val="sr-Cyrl-CS" w:eastAsia="ar-SA"/>
        </w:rPr>
      </w:pPr>
      <w:r w:rsidRPr="009E28F8">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097CF1A" w14:textId="77777777" w:rsidR="009E28F8" w:rsidRPr="009E28F8" w:rsidRDefault="009E28F8" w:rsidP="009E28F8">
      <w:pPr>
        <w:spacing w:before="0"/>
        <w:rPr>
          <w:rFonts w:cs="Arial"/>
          <w:lang w:val="sr-Cyrl-CS" w:eastAsia="ar-SA"/>
        </w:rPr>
      </w:pPr>
    </w:p>
    <w:p w14:paraId="7AF0D5BC"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БАНКЕ:</w:t>
      </w:r>
    </w:p>
    <w:p w14:paraId="04447D78" w14:textId="77777777" w:rsidR="009E28F8" w:rsidRPr="009E28F8" w:rsidRDefault="009E28F8" w:rsidP="009E28F8">
      <w:pPr>
        <w:spacing w:before="0"/>
        <w:rPr>
          <w:rFonts w:cs="Arial"/>
          <w:lang w:val="sr-Cyrl-CS" w:eastAsia="ar-SA"/>
        </w:rPr>
      </w:pPr>
      <w:r w:rsidRPr="009E28F8">
        <w:rPr>
          <w:rFonts w:cs="Arial"/>
          <w:lang w:val="sr-Cyrl-CS" w:eastAsia="ar-SA"/>
        </w:rPr>
        <w:t>Народна банка Србије (НБС)</w:t>
      </w:r>
    </w:p>
    <w:p w14:paraId="528E14EC" w14:textId="77777777" w:rsidR="009E28F8" w:rsidRPr="009E28F8" w:rsidRDefault="009E28F8" w:rsidP="009E28F8">
      <w:pPr>
        <w:spacing w:before="0"/>
        <w:rPr>
          <w:rFonts w:cs="Arial"/>
          <w:lang w:val="sr-Cyrl-CS" w:eastAsia="ar-SA"/>
        </w:rPr>
      </w:pPr>
      <w:r w:rsidRPr="009E28F8">
        <w:rPr>
          <w:rFonts w:cs="Arial"/>
          <w:lang w:val="sr-Cyrl-CS" w:eastAsia="ar-SA"/>
        </w:rPr>
        <w:t>11000 Београд, ул. Немањина бр. 17</w:t>
      </w:r>
    </w:p>
    <w:p w14:paraId="2FC581A5" w14:textId="77777777" w:rsidR="009E28F8" w:rsidRPr="009E28F8" w:rsidRDefault="009E28F8" w:rsidP="009E28F8">
      <w:pPr>
        <w:spacing w:before="0"/>
        <w:rPr>
          <w:rFonts w:cs="Arial"/>
          <w:lang w:val="sr-Cyrl-CS" w:eastAsia="ar-SA"/>
        </w:rPr>
      </w:pPr>
      <w:r w:rsidRPr="009E28F8">
        <w:rPr>
          <w:rFonts w:cs="Arial"/>
          <w:lang w:val="sr-Cyrl-CS" w:eastAsia="ar-SA"/>
        </w:rPr>
        <w:t>Србија</w:t>
      </w:r>
    </w:p>
    <w:p w14:paraId="470B5D99" w14:textId="77777777" w:rsidR="009E28F8" w:rsidRPr="009E28F8" w:rsidRDefault="009E28F8" w:rsidP="009E28F8">
      <w:pPr>
        <w:spacing w:before="0"/>
        <w:rPr>
          <w:rFonts w:cs="Arial"/>
          <w:lang w:val="sr-Cyrl-CS" w:eastAsia="ar-SA"/>
        </w:rPr>
      </w:pPr>
      <w:r w:rsidRPr="009E28F8">
        <w:rPr>
          <w:rFonts w:cs="Arial"/>
          <w:lang w:val="sr-Cyrl-CS" w:eastAsia="ar-SA"/>
        </w:rPr>
        <w:t>SWIFT CODE: NBSRRSBGXXX</w:t>
      </w:r>
    </w:p>
    <w:p w14:paraId="1A129B70" w14:textId="77777777" w:rsidR="009E28F8" w:rsidRPr="009E28F8" w:rsidRDefault="009E28F8" w:rsidP="009E28F8">
      <w:pPr>
        <w:spacing w:before="0"/>
        <w:rPr>
          <w:rFonts w:cs="Arial"/>
          <w:lang w:val="sr-Cyrl-CS" w:eastAsia="ar-SA"/>
        </w:rPr>
      </w:pPr>
    </w:p>
    <w:p w14:paraId="56E1DDE5"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ИНСТИТУЦИЈЕ:</w:t>
      </w:r>
    </w:p>
    <w:p w14:paraId="320A7B99" w14:textId="77777777" w:rsidR="009E28F8" w:rsidRPr="009E28F8" w:rsidRDefault="009E28F8" w:rsidP="009E28F8">
      <w:pPr>
        <w:spacing w:before="0"/>
        <w:rPr>
          <w:rFonts w:cs="Arial"/>
          <w:lang w:val="sr-Cyrl-CS" w:eastAsia="ar-SA"/>
        </w:rPr>
      </w:pPr>
      <w:r w:rsidRPr="009E28F8">
        <w:rPr>
          <w:rFonts w:cs="Arial"/>
          <w:lang w:val="sr-Cyrl-CS" w:eastAsia="ar-SA"/>
        </w:rPr>
        <w:t>Министарство финансија</w:t>
      </w:r>
    </w:p>
    <w:p w14:paraId="57347B84" w14:textId="77777777" w:rsidR="009E28F8" w:rsidRPr="009E28F8" w:rsidRDefault="009E28F8" w:rsidP="009E28F8">
      <w:pPr>
        <w:spacing w:before="0"/>
        <w:rPr>
          <w:rFonts w:cs="Arial"/>
          <w:lang w:val="sr-Cyrl-CS" w:eastAsia="ar-SA"/>
        </w:rPr>
      </w:pPr>
      <w:r w:rsidRPr="009E28F8">
        <w:rPr>
          <w:rFonts w:cs="Arial"/>
          <w:lang w:val="sr-Cyrl-CS" w:eastAsia="ar-SA"/>
        </w:rPr>
        <w:t>Управа за трезор</w:t>
      </w:r>
    </w:p>
    <w:p w14:paraId="1373561D" w14:textId="77777777" w:rsidR="009E28F8" w:rsidRPr="009E28F8" w:rsidRDefault="009E28F8" w:rsidP="009E28F8">
      <w:pPr>
        <w:spacing w:before="0"/>
        <w:rPr>
          <w:rFonts w:cs="Arial"/>
          <w:lang w:val="sr-Cyrl-CS" w:eastAsia="ar-SA"/>
        </w:rPr>
      </w:pPr>
      <w:r w:rsidRPr="009E28F8">
        <w:rPr>
          <w:rFonts w:cs="Arial"/>
          <w:lang w:val="sr-Cyrl-CS" w:eastAsia="ar-SA"/>
        </w:rPr>
        <w:t>ул. Поп Лукина бр. 7-9</w:t>
      </w:r>
    </w:p>
    <w:p w14:paraId="4ABB643C" w14:textId="77777777" w:rsidR="009E28F8" w:rsidRPr="009E28F8" w:rsidRDefault="009E28F8" w:rsidP="009E28F8">
      <w:pPr>
        <w:spacing w:before="0"/>
        <w:rPr>
          <w:rFonts w:cs="Arial"/>
          <w:lang w:val="sr-Cyrl-CS" w:eastAsia="ar-SA"/>
        </w:rPr>
      </w:pPr>
      <w:r w:rsidRPr="009E28F8">
        <w:rPr>
          <w:rFonts w:cs="Arial"/>
          <w:lang w:val="sr-Cyrl-CS" w:eastAsia="ar-SA"/>
        </w:rPr>
        <w:t>11000 Београд</w:t>
      </w:r>
    </w:p>
    <w:p w14:paraId="12013980" w14:textId="77777777" w:rsidR="009E28F8" w:rsidRPr="009E28F8" w:rsidRDefault="009E28F8" w:rsidP="009E28F8">
      <w:pPr>
        <w:spacing w:before="0"/>
        <w:rPr>
          <w:rFonts w:cs="Arial"/>
          <w:lang w:val="sr-Cyrl-CS" w:eastAsia="ar-SA"/>
        </w:rPr>
      </w:pPr>
      <w:r w:rsidRPr="009E28F8">
        <w:rPr>
          <w:rFonts w:cs="Arial"/>
          <w:lang w:val="sr-Cyrl-CS" w:eastAsia="ar-SA"/>
        </w:rPr>
        <w:t>IBAN: RS 35908500103019323073</w:t>
      </w:r>
    </w:p>
    <w:p w14:paraId="5407A5F6" w14:textId="77777777" w:rsidR="009E28F8" w:rsidRPr="009E28F8" w:rsidRDefault="009E28F8" w:rsidP="009E28F8">
      <w:pPr>
        <w:spacing w:before="0"/>
        <w:rPr>
          <w:rFonts w:cs="Arial"/>
          <w:lang w:val="sr-Cyrl-CS" w:eastAsia="ar-SA"/>
        </w:rPr>
      </w:pPr>
    </w:p>
    <w:p w14:paraId="4476ACA1" w14:textId="77777777" w:rsidR="009E28F8" w:rsidRPr="009E28F8" w:rsidRDefault="009E28F8" w:rsidP="009E28F8">
      <w:pPr>
        <w:spacing w:before="0"/>
        <w:rPr>
          <w:rFonts w:cs="Arial"/>
          <w:lang w:val="sr-Cyrl-CS" w:eastAsia="ar-SA"/>
        </w:rPr>
      </w:pPr>
      <w:r w:rsidRPr="009E28F8">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14:paraId="17C9634C" w14:textId="77777777" w:rsidR="009E28F8" w:rsidRPr="009E28F8" w:rsidRDefault="009E28F8" w:rsidP="009E28F8">
      <w:pPr>
        <w:spacing w:before="0"/>
        <w:rPr>
          <w:rFonts w:cs="Arial"/>
          <w:lang w:val="sr-Cyrl-CS" w:eastAsia="ar-SA"/>
        </w:rPr>
      </w:pPr>
      <w:r w:rsidRPr="009E28F8">
        <w:rPr>
          <w:rFonts w:cs="Arial"/>
          <w:lang w:val="sr-Cyrl-CS" w:eastAsia="ar-SA"/>
        </w:rPr>
        <w:t>– број у поступку јавне набавке на које се захтев за заштиту права односи и</w:t>
      </w:r>
    </w:p>
    <w:p w14:paraId="23F3270A" w14:textId="77777777" w:rsidR="009E28F8" w:rsidRPr="009E28F8" w:rsidRDefault="009E28F8" w:rsidP="009E28F8">
      <w:pPr>
        <w:spacing w:before="0"/>
        <w:rPr>
          <w:rFonts w:cs="Arial"/>
          <w:lang w:val="sr-Cyrl-CS" w:eastAsia="ar-SA"/>
        </w:rPr>
      </w:pPr>
      <w:r w:rsidRPr="009E28F8">
        <w:rPr>
          <w:rFonts w:cs="Arial"/>
          <w:lang w:val="sr-Cyrl-CS" w:eastAsia="ar-SA"/>
        </w:rPr>
        <w:t>назив наручиоца у поступку јавне набавке.</w:t>
      </w:r>
    </w:p>
    <w:p w14:paraId="422D6899" w14:textId="77777777" w:rsidR="009E28F8" w:rsidRPr="009E28F8" w:rsidRDefault="009E28F8" w:rsidP="009E28F8">
      <w:pPr>
        <w:spacing w:before="0"/>
        <w:rPr>
          <w:rFonts w:cs="Arial"/>
          <w:lang w:val="sr-Cyrl-CS" w:eastAsia="ar-SA"/>
        </w:rPr>
      </w:pPr>
      <w:r w:rsidRPr="009E28F8">
        <w:rPr>
          <w:rFonts w:cs="Arial"/>
          <w:lang w:val="sr-Cyrl-CS" w:eastAsia="ar-SA"/>
        </w:rPr>
        <w:t>У прилогу су инструкције за уплате у валутама: EUR и USD.</w:t>
      </w:r>
    </w:p>
    <w:p w14:paraId="631297BC" w14:textId="77777777" w:rsidR="009E28F8" w:rsidRPr="009E28F8" w:rsidRDefault="009E28F8" w:rsidP="009E28F8">
      <w:pPr>
        <w:spacing w:before="0"/>
        <w:rPr>
          <w:rFonts w:cs="Arial"/>
          <w:lang w:val="sr-Cyrl-CS" w:eastAsia="ar-SA"/>
        </w:rPr>
      </w:pPr>
      <w:r w:rsidRPr="009E28F8">
        <w:rPr>
          <w:rFonts w:cs="Arial"/>
          <w:lang w:val="sr-Cyrl-CS" w:eastAsia="ar-SA"/>
        </w:rPr>
        <w:t xml:space="preserve">PAYMENT INSTRUCTIONS </w:t>
      </w:r>
    </w:p>
    <w:p w14:paraId="5B54058D" w14:textId="77777777" w:rsidR="009E28F8" w:rsidRPr="009E28F8" w:rsidRDefault="009E28F8" w:rsidP="009E28F8">
      <w:pPr>
        <w:spacing w:before="0"/>
        <w:rPr>
          <w:rFonts w:cs="Arial"/>
          <w:lang w:val="sr-Cyrl-CS" w:eastAsia="ar-SA"/>
        </w:rPr>
      </w:pPr>
      <w:r w:rsidRPr="009E28F8">
        <w:rPr>
          <w:rFonts w:cs="Arial"/>
          <w:lang w:val="sr-Cyrl-CS" w:eastAsia="ar-SA"/>
        </w:rPr>
        <w:t>SWIFT MESSAGE MT103 – EUR</w:t>
      </w:r>
    </w:p>
    <w:p w14:paraId="4165CE89"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EUR- AMOUNT</w:t>
      </w:r>
    </w:p>
    <w:p w14:paraId="79B12F37"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1D6D3BD5"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029D0EC2"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5E4BDAAD" w14:textId="77777777" w:rsidR="009E28F8" w:rsidRPr="009E28F8" w:rsidRDefault="009E28F8" w:rsidP="009E28F8">
      <w:pPr>
        <w:spacing w:before="0"/>
        <w:rPr>
          <w:rFonts w:cs="Arial"/>
          <w:lang w:val="sr-Cyrl-CS" w:eastAsia="ar-SA"/>
        </w:rPr>
      </w:pPr>
      <w:r w:rsidRPr="009E28F8">
        <w:rPr>
          <w:rFonts w:cs="Arial"/>
          <w:lang w:val="sr-Cyrl-CS" w:eastAsia="ar-SA"/>
        </w:rPr>
        <w:t>(INTERMEDIARY)</w:t>
      </w:r>
      <w:r w:rsidRPr="009E28F8">
        <w:rPr>
          <w:rFonts w:cs="Arial"/>
          <w:lang w:val="sr-Cyrl-CS" w:eastAsia="ar-SA"/>
        </w:rPr>
        <w:tab/>
        <w:t>DEUTDEFFXXX</w:t>
      </w:r>
    </w:p>
    <w:p w14:paraId="1F111384" w14:textId="77777777" w:rsidR="009E28F8" w:rsidRPr="009E28F8" w:rsidRDefault="009E28F8" w:rsidP="009E28F8">
      <w:pPr>
        <w:spacing w:before="0"/>
        <w:rPr>
          <w:rFonts w:cs="Arial"/>
          <w:lang w:val="sr-Cyrl-CS" w:eastAsia="ar-SA"/>
        </w:rPr>
      </w:pPr>
      <w:r w:rsidRPr="009E28F8">
        <w:rPr>
          <w:rFonts w:cs="Arial"/>
          <w:lang w:val="sr-Cyrl-CS" w:eastAsia="ar-SA"/>
        </w:rPr>
        <w:t>DEUTSCHE BANK AG, F/M</w:t>
      </w:r>
    </w:p>
    <w:p w14:paraId="6D267250" w14:textId="77777777" w:rsidR="009E28F8" w:rsidRPr="009E28F8" w:rsidRDefault="009E28F8" w:rsidP="009E28F8">
      <w:pPr>
        <w:spacing w:before="0"/>
        <w:rPr>
          <w:rFonts w:cs="Arial"/>
          <w:lang w:val="sr-Cyrl-CS" w:eastAsia="ar-SA"/>
        </w:rPr>
      </w:pPr>
      <w:r w:rsidRPr="009E28F8">
        <w:rPr>
          <w:rFonts w:cs="Arial"/>
          <w:lang w:val="sr-Cyrl-CS" w:eastAsia="ar-SA"/>
        </w:rPr>
        <w:t>TAUNUSANLAGE 12</w:t>
      </w:r>
    </w:p>
    <w:p w14:paraId="76FC4C36"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GERMANY</w:t>
      </w:r>
    </w:p>
    <w:p w14:paraId="4804BC36"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78B5428C" w14:textId="77777777" w:rsidR="009E28F8" w:rsidRPr="009E28F8" w:rsidRDefault="009E28F8" w:rsidP="009E28F8">
      <w:pPr>
        <w:spacing w:before="0"/>
        <w:rPr>
          <w:rFonts w:cs="Arial"/>
          <w:lang w:val="sr-Cyrl-CS" w:eastAsia="ar-SA"/>
        </w:rPr>
      </w:pPr>
      <w:r w:rsidRPr="009E28F8">
        <w:rPr>
          <w:rFonts w:cs="Arial"/>
          <w:lang w:val="sr-Cyrl-CS" w:eastAsia="ar-SA"/>
        </w:rPr>
        <w:t>(ACC. WITH BANK)</w:t>
      </w:r>
      <w:r w:rsidRPr="009E28F8">
        <w:rPr>
          <w:rFonts w:cs="Arial"/>
          <w:lang w:val="sr-Cyrl-CS" w:eastAsia="ar-SA"/>
        </w:rPr>
        <w:tab/>
        <w:t>/DE20500700100935930800</w:t>
      </w:r>
    </w:p>
    <w:p w14:paraId="5CC6FA61" w14:textId="77777777" w:rsidR="009E28F8" w:rsidRPr="009E28F8" w:rsidRDefault="009E28F8" w:rsidP="009E28F8">
      <w:pPr>
        <w:spacing w:before="0"/>
        <w:rPr>
          <w:rFonts w:cs="Arial"/>
          <w:lang w:val="sr-Cyrl-CS" w:eastAsia="ar-SA"/>
        </w:rPr>
      </w:pPr>
      <w:r w:rsidRPr="009E28F8">
        <w:rPr>
          <w:rFonts w:cs="Arial"/>
          <w:lang w:val="sr-Cyrl-CS" w:eastAsia="ar-SA"/>
        </w:rPr>
        <w:t>NBSRRSBGXXX</w:t>
      </w:r>
    </w:p>
    <w:p w14:paraId="58804F73"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4D74E46A" w14:textId="77777777" w:rsidR="009E28F8" w:rsidRPr="009E28F8" w:rsidRDefault="009E28F8" w:rsidP="009E28F8">
      <w:pPr>
        <w:spacing w:before="0"/>
        <w:rPr>
          <w:rFonts w:cs="Arial"/>
          <w:lang w:val="sr-Cyrl-CS" w:eastAsia="ar-SA"/>
        </w:rPr>
      </w:pPr>
      <w:r w:rsidRPr="009E28F8">
        <w:rPr>
          <w:rFonts w:cs="Arial"/>
          <w:lang w:val="sr-Cyrl-CS" w:eastAsia="ar-SA"/>
        </w:rPr>
        <w:t>BANK OF SERBIA – NBS BEOGRAD,</w:t>
      </w:r>
    </w:p>
    <w:p w14:paraId="186B9718"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72902C5D"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2002D1EA"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273BC7AA" w14:textId="77777777" w:rsidR="009E28F8" w:rsidRPr="009E28F8" w:rsidRDefault="009E28F8" w:rsidP="009E28F8">
      <w:pPr>
        <w:spacing w:before="0"/>
        <w:rPr>
          <w:rFonts w:cs="Arial"/>
          <w:lang w:val="sr-Cyrl-CS" w:eastAsia="ar-SA"/>
        </w:rPr>
      </w:pPr>
      <w:r w:rsidRPr="009E28F8">
        <w:rPr>
          <w:rFonts w:cs="Arial"/>
          <w:lang w:val="sr-Cyrl-CS" w:eastAsia="ar-SA"/>
        </w:rPr>
        <w:t>(BENEFICIARY)</w:t>
      </w:r>
      <w:r w:rsidRPr="009E28F8">
        <w:rPr>
          <w:rFonts w:cs="Arial"/>
          <w:lang w:val="sr-Cyrl-CS" w:eastAsia="ar-SA"/>
        </w:rPr>
        <w:tab/>
        <w:t>/RS35908500103019323073</w:t>
      </w:r>
    </w:p>
    <w:p w14:paraId="3B678D70"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0EA9E2DF"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26714F0B"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63F21E27"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A7BB11B"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r w:rsidRPr="009E28F8">
        <w:rPr>
          <w:rFonts w:cs="Arial"/>
          <w:lang w:val="sr-Cyrl-CS" w:eastAsia="ar-SA"/>
        </w:rPr>
        <w:tab/>
      </w:r>
    </w:p>
    <w:p w14:paraId="56464B13" w14:textId="77777777" w:rsidR="009E28F8" w:rsidRPr="009E28F8" w:rsidRDefault="009E28F8" w:rsidP="009E28F8">
      <w:pPr>
        <w:spacing w:before="0"/>
        <w:rPr>
          <w:rFonts w:cs="Arial"/>
          <w:lang w:val="sr-Cyrl-CS" w:eastAsia="ar-SA"/>
        </w:rPr>
      </w:pPr>
      <w:r w:rsidRPr="009E28F8">
        <w:rPr>
          <w:rFonts w:cs="Arial"/>
          <w:lang w:val="sr-Cyrl-CS" w:eastAsia="ar-SA"/>
        </w:rPr>
        <w:t>SWIFT MESSAGE MT103 – USD</w:t>
      </w:r>
      <w:r w:rsidRPr="009E28F8">
        <w:rPr>
          <w:rFonts w:cs="Arial"/>
          <w:lang w:val="sr-Cyrl-CS" w:eastAsia="ar-SA"/>
        </w:rPr>
        <w:tab/>
      </w:r>
    </w:p>
    <w:p w14:paraId="61BAF1D1"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USD- AMOUNT</w:t>
      </w:r>
    </w:p>
    <w:p w14:paraId="5BDBB791"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171E0AF2"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7696B483" w14:textId="77777777" w:rsidR="009E28F8" w:rsidRPr="009E28F8" w:rsidRDefault="009E28F8" w:rsidP="009E28F8">
      <w:pPr>
        <w:spacing w:before="0"/>
        <w:rPr>
          <w:rFonts w:cs="Arial"/>
          <w:lang w:val="sr-Cyrl-CS" w:eastAsia="ar-SA"/>
        </w:rPr>
      </w:pPr>
      <w:r w:rsidRPr="009E28F8">
        <w:rPr>
          <w:rFonts w:cs="Arial"/>
          <w:lang w:val="sr-Cyrl-CS" w:eastAsia="ar-SA"/>
        </w:rPr>
        <w:t>(INTERMEDIARY)</w:t>
      </w:r>
    </w:p>
    <w:p w14:paraId="0E97F430" w14:textId="77777777" w:rsidR="009E28F8" w:rsidRPr="009E28F8" w:rsidRDefault="009E28F8" w:rsidP="009E28F8">
      <w:pPr>
        <w:spacing w:before="0"/>
        <w:rPr>
          <w:rFonts w:cs="Arial"/>
          <w:lang w:val="sr-Cyrl-CS" w:eastAsia="ar-SA"/>
        </w:rPr>
      </w:pPr>
      <w:r w:rsidRPr="009E28F8">
        <w:rPr>
          <w:rFonts w:cs="Arial"/>
          <w:lang w:val="sr-Cyrl-CS" w:eastAsia="ar-SA"/>
        </w:rPr>
        <w:tab/>
        <w:t>BKTRUS33XXX</w:t>
      </w:r>
    </w:p>
    <w:p w14:paraId="767F8CCE" w14:textId="77777777" w:rsidR="009E28F8" w:rsidRPr="009E28F8" w:rsidRDefault="009E28F8" w:rsidP="009E28F8">
      <w:pPr>
        <w:spacing w:before="0"/>
        <w:rPr>
          <w:rFonts w:cs="Arial"/>
          <w:lang w:val="sr-Cyrl-CS" w:eastAsia="ar-SA"/>
        </w:rPr>
      </w:pPr>
      <w:r w:rsidRPr="009E28F8">
        <w:rPr>
          <w:rFonts w:cs="Arial"/>
          <w:lang w:val="sr-Cyrl-CS" w:eastAsia="ar-SA"/>
        </w:rPr>
        <w:t>DEUTSCHE BANK TRUST COMPANIY</w:t>
      </w:r>
    </w:p>
    <w:p w14:paraId="1649C3F5" w14:textId="77777777" w:rsidR="009E28F8" w:rsidRPr="009E28F8" w:rsidRDefault="009E28F8" w:rsidP="009E28F8">
      <w:pPr>
        <w:spacing w:before="0"/>
        <w:rPr>
          <w:rFonts w:cs="Arial"/>
          <w:lang w:val="sr-Cyrl-CS" w:eastAsia="ar-SA"/>
        </w:rPr>
      </w:pPr>
      <w:r w:rsidRPr="009E28F8">
        <w:rPr>
          <w:rFonts w:cs="Arial"/>
          <w:lang w:val="sr-Cyrl-CS" w:eastAsia="ar-SA"/>
        </w:rPr>
        <w:t>AMERICAS, NEW YORK</w:t>
      </w:r>
    </w:p>
    <w:p w14:paraId="26EF5111" w14:textId="77777777" w:rsidR="009E28F8" w:rsidRPr="009E28F8" w:rsidRDefault="009E28F8" w:rsidP="009E28F8">
      <w:pPr>
        <w:spacing w:before="0"/>
        <w:rPr>
          <w:rFonts w:cs="Arial"/>
          <w:lang w:val="sr-Cyrl-CS" w:eastAsia="ar-SA"/>
        </w:rPr>
      </w:pPr>
      <w:r w:rsidRPr="009E28F8">
        <w:rPr>
          <w:rFonts w:cs="Arial"/>
          <w:lang w:val="sr-Cyrl-CS" w:eastAsia="ar-SA"/>
        </w:rPr>
        <w:t>60 WALL STREET</w:t>
      </w:r>
    </w:p>
    <w:p w14:paraId="4605C275" w14:textId="77777777" w:rsidR="009E28F8" w:rsidRPr="009E28F8" w:rsidRDefault="009E28F8" w:rsidP="009E28F8">
      <w:pPr>
        <w:spacing w:before="0"/>
        <w:rPr>
          <w:rFonts w:cs="Arial"/>
          <w:lang w:val="sr-Cyrl-CS" w:eastAsia="ar-SA"/>
        </w:rPr>
      </w:pPr>
      <w:r w:rsidRPr="009E28F8">
        <w:rPr>
          <w:rFonts w:cs="Arial"/>
          <w:lang w:val="sr-Cyrl-CS" w:eastAsia="ar-SA"/>
        </w:rPr>
        <w:t>UNITED STATES</w:t>
      </w:r>
    </w:p>
    <w:p w14:paraId="6601CEB4"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6E63C52D" w14:textId="77777777" w:rsidR="009E28F8" w:rsidRPr="009E28F8" w:rsidRDefault="009E28F8" w:rsidP="009E28F8">
      <w:pPr>
        <w:spacing w:before="0"/>
        <w:rPr>
          <w:rFonts w:cs="Arial"/>
          <w:lang w:val="sr-Cyrl-CS" w:eastAsia="ar-SA"/>
        </w:rPr>
      </w:pPr>
      <w:r w:rsidRPr="009E28F8">
        <w:rPr>
          <w:rFonts w:cs="Arial"/>
          <w:lang w:val="sr-Cyrl-CS" w:eastAsia="ar-SA"/>
        </w:rPr>
        <w:t>(ACC. WITH BANK)</w:t>
      </w:r>
    </w:p>
    <w:p w14:paraId="04903DDF" w14:textId="77777777" w:rsidR="009E28F8" w:rsidRPr="009E28F8" w:rsidRDefault="009E28F8" w:rsidP="009E28F8">
      <w:pPr>
        <w:spacing w:before="0"/>
        <w:rPr>
          <w:rFonts w:cs="Arial"/>
          <w:lang w:val="sr-Cyrl-CS" w:eastAsia="ar-SA"/>
        </w:rPr>
      </w:pPr>
      <w:r w:rsidRPr="009E28F8">
        <w:rPr>
          <w:rFonts w:cs="Arial"/>
          <w:lang w:val="sr-Cyrl-CS" w:eastAsia="ar-SA"/>
        </w:rPr>
        <w:tab/>
        <w:t>NBSRRSBGXXX</w:t>
      </w:r>
    </w:p>
    <w:p w14:paraId="2CA2447E"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682A5D41" w14:textId="77777777" w:rsidR="009E28F8" w:rsidRPr="009E28F8" w:rsidRDefault="009E28F8" w:rsidP="009E28F8">
      <w:pPr>
        <w:spacing w:before="0"/>
        <w:rPr>
          <w:rFonts w:cs="Arial"/>
          <w:lang w:val="sr-Cyrl-CS" w:eastAsia="ar-SA"/>
        </w:rPr>
      </w:pPr>
      <w:r w:rsidRPr="009E28F8">
        <w:rPr>
          <w:rFonts w:cs="Arial"/>
          <w:lang w:val="sr-Cyrl-CS" w:eastAsia="ar-SA"/>
        </w:rPr>
        <w:t>BANK OF SERBIA – NB BEOGRAD,</w:t>
      </w:r>
    </w:p>
    <w:p w14:paraId="3C486B64"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414CC0EE"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38924FFD"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60137B78" w14:textId="77777777" w:rsidR="009E28F8" w:rsidRPr="009E28F8" w:rsidRDefault="009E28F8" w:rsidP="009E28F8">
      <w:pPr>
        <w:spacing w:before="0"/>
        <w:rPr>
          <w:rFonts w:cs="Arial"/>
          <w:lang w:val="sr-Cyrl-CS" w:eastAsia="ar-SA"/>
        </w:rPr>
      </w:pPr>
      <w:r w:rsidRPr="009E28F8">
        <w:rPr>
          <w:rFonts w:cs="Arial"/>
          <w:lang w:val="sr-Cyrl-CS" w:eastAsia="ar-SA"/>
        </w:rPr>
        <w:t>(BENEFICIARY)</w:t>
      </w:r>
    </w:p>
    <w:p w14:paraId="66748D46" w14:textId="77777777" w:rsidR="009E28F8" w:rsidRPr="009E28F8" w:rsidRDefault="009E28F8" w:rsidP="009E28F8">
      <w:pPr>
        <w:spacing w:before="0"/>
        <w:rPr>
          <w:rFonts w:cs="Arial"/>
          <w:lang w:val="sr-Cyrl-CS" w:eastAsia="ar-SA"/>
        </w:rPr>
      </w:pPr>
      <w:r w:rsidRPr="009E28F8">
        <w:rPr>
          <w:rFonts w:cs="Arial"/>
          <w:lang w:val="sr-Cyrl-CS" w:eastAsia="ar-SA"/>
        </w:rPr>
        <w:tab/>
        <w:t>/RS35908500103019323073</w:t>
      </w:r>
    </w:p>
    <w:p w14:paraId="205C98BD"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1B5C4A21"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3E9481B2"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62405BDC"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A10EABA"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p>
    <w:p w14:paraId="5609B94F" w14:textId="77777777" w:rsidR="0008263C" w:rsidRPr="00874F5B" w:rsidRDefault="0008263C" w:rsidP="00874F5B"/>
    <w:p w14:paraId="4E170070" w14:textId="77777777" w:rsidR="0008263C" w:rsidRPr="0008263C" w:rsidRDefault="0008263C" w:rsidP="0008263C"/>
    <w:p w14:paraId="6378A260" w14:textId="77777777" w:rsidR="000839AA" w:rsidRPr="00EC5BB4" w:rsidRDefault="000839AA" w:rsidP="00386EBD">
      <w:pPr>
        <w:pStyle w:val="KDPodnaslov2"/>
        <w:numPr>
          <w:ilvl w:val="1"/>
          <w:numId w:val="22"/>
        </w:numPr>
        <w:spacing w:before="0"/>
        <w:jc w:val="both"/>
        <w:rPr>
          <w:rFonts w:cs="Arial"/>
          <w:sz w:val="24"/>
          <w:szCs w:val="24"/>
        </w:rPr>
      </w:pPr>
      <w:bookmarkStart w:id="248" w:name="_Toc441651611"/>
      <w:bookmarkStart w:id="249" w:name="_Toc442559922"/>
      <w:bookmarkEnd w:id="246"/>
      <w:bookmarkEnd w:id="247"/>
      <w:r w:rsidRPr="00EC5BB4">
        <w:rPr>
          <w:rFonts w:cs="Arial"/>
          <w:sz w:val="24"/>
          <w:szCs w:val="24"/>
        </w:rPr>
        <w:t xml:space="preserve">Закључивање </w:t>
      </w:r>
      <w:r>
        <w:rPr>
          <w:rFonts w:cs="Arial"/>
          <w:sz w:val="24"/>
          <w:szCs w:val="24"/>
          <w:lang w:val="sr-Cyrl-RS"/>
        </w:rPr>
        <w:t>и ступање на снагу оквирног споразума</w:t>
      </w:r>
    </w:p>
    <w:p w14:paraId="25FA26FA" w14:textId="77777777" w:rsidR="000839AA" w:rsidRPr="002E3C06" w:rsidRDefault="000839AA" w:rsidP="000839AA">
      <w:pPr>
        <w:spacing w:before="0"/>
        <w:rPr>
          <w:rFonts w:cs="Arial"/>
        </w:rPr>
      </w:pPr>
      <w:r w:rsidRPr="002E3C06">
        <w:rPr>
          <w:rFonts w:cs="Arial"/>
        </w:rPr>
        <w:t xml:space="preserve">Наручилац ће доставити </w:t>
      </w:r>
      <w:r w:rsidR="005B3059">
        <w:rPr>
          <w:rFonts w:cs="Arial"/>
          <w:lang w:val="sr-Cyrl-RS"/>
        </w:rPr>
        <w:t>О</w:t>
      </w:r>
      <w:r w:rsidRPr="002E3C06">
        <w:rPr>
          <w:rFonts w:cs="Arial"/>
          <w:lang w:val="sr-Cyrl-RS"/>
        </w:rPr>
        <w:t>квирни споразум</w:t>
      </w:r>
      <w:r w:rsidRPr="002E3C06">
        <w:rPr>
          <w:rFonts w:cs="Arial"/>
        </w:rPr>
        <w:t xml:space="preserve"> </w:t>
      </w:r>
      <w:r w:rsidR="005B3059">
        <w:rPr>
          <w:rFonts w:cs="Arial"/>
          <w:lang w:val="sr-Cyrl-RS"/>
        </w:rPr>
        <w:t>П</w:t>
      </w:r>
      <w:r w:rsidRPr="002E3C06">
        <w:rPr>
          <w:rFonts w:cs="Arial"/>
        </w:rPr>
        <w:t xml:space="preserve">онуђачу којем је додељен </w:t>
      </w:r>
      <w:r w:rsidR="005B3059">
        <w:rPr>
          <w:rFonts w:cs="Arial"/>
          <w:lang w:val="sr-Cyrl-RS"/>
        </w:rPr>
        <w:t>О</w:t>
      </w:r>
      <w:r w:rsidRPr="002E3C06">
        <w:rPr>
          <w:rFonts w:cs="Arial"/>
          <w:lang w:val="sr-Cyrl-RS"/>
        </w:rPr>
        <w:t xml:space="preserve">квирни споразум </w:t>
      </w:r>
      <w:r w:rsidRPr="002E3C06">
        <w:rPr>
          <w:rFonts w:cs="Arial"/>
        </w:rPr>
        <w:t xml:space="preserve"> у року од осам дана од протека рока за подношење захтева за заштиту права.</w:t>
      </w:r>
    </w:p>
    <w:p w14:paraId="08B60018" w14:textId="77777777" w:rsidR="000B5B0E" w:rsidRDefault="000839AA" w:rsidP="000B5B0E">
      <w:pPr>
        <w:tabs>
          <w:tab w:val="left" w:pos="284"/>
          <w:tab w:val="left" w:pos="330"/>
        </w:tabs>
        <w:rPr>
          <w:rFonts w:eastAsia="TimesNewRomanPSMT" w:cs="Arial"/>
          <w:bCs/>
          <w:color w:val="000000"/>
        </w:rPr>
      </w:pPr>
      <w:r w:rsidRPr="002E3C06">
        <w:rPr>
          <w:rFonts w:cs="Arial"/>
        </w:rPr>
        <w:t xml:space="preserve">Понуђач којем буде додељен </w:t>
      </w:r>
      <w:r w:rsidR="005B3059">
        <w:rPr>
          <w:rFonts w:cs="Arial"/>
          <w:lang w:val="sr-Cyrl-RS"/>
        </w:rPr>
        <w:t>О</w:t>
      </w:r>
      <w:r w:rsidRPr="002E3C06">
        <w:rPr>
          <w:rFonts w:cs="Arial"/>
          <w:lang w:val="sr-Cyrl-RS"/>
        </w:rPr>
        <w:t>квирни споразум</w:t>
      </w:r>
      <w:r w:rsidRPr="002E3C06">
        <w:rPr>
          <w:rFonts w:cs="Arial"/>
        </w:rPr>
        <w:t xml:space="preserve">, обавезан је да приликом закључења </w:t>
      </w:r>
      <w:r w:rsidRPr="002E3C06">
        <w:rPr>
          <w:rFonts w:cs="Arial"/>
          <w:lang w:val="sr-Cyrl-RS"/>
        </w:rPr>
        <w:t>истог</w:t>
      </w:r>
      <w:r w:rsidR="00102A50" w:rsidRPr="002E3C06">
        <w:rPr>
          <w:rFonts w:cs="Arial"/>
        </w:rPr>
        <w:t xml:space="preserve">, </w:t>
      </w:r>
      <w:r w:rsidR="000B5B0E">
        <w:rPr>
          <w:rFonts w:eastAsia="TimesNewRomanPSMT" w:cs="Arial"/>
          <w:bCs/>
          <w:color w:val="000000"/>
          <w:lang w:val="sr-Cyrl-RS"/>
        </w:rPr>
        <w:t>а</w:t>
      </w:r>
      <w:r w:rsidR="000B5B0E">
        <w:rPr>
          <w:rFonts w:eastAsia="TimesNewRomanPSMT" w:cs="Arial"/>
          <w:bCs/>
          <w:color w:val="000000"/>
        </w:rPr>
        <w:t xml:space="preserve"> највише </w:t>
      </w:r>
      <w:r w:rsidR="000B5B0E">
        <w:rPr>
          <w:rFonts w:eastAsia="TimesNewRomanPSMT" w:cs="Arial"/>
          <w:bCs/>
          <w:color w:val="000000"/>
          <w:lang w:val="sr-Cyrl-RS"/>
        </w:rPr>
        <w:t>10</w:t>
      </w:r>
      <w:r w:rsidR="000B5B0E">
        <w:rPr>
          <w:rFonts w:eastAsia="TimesNewRomanPSMT" w:cs="Arial"/>
          <w:bCs/>
          <w:color w:val="000000"/>
        </w:rPr>
        <w:t xml:space="preserve"> дана од дана закључења истог достави </w:t>
      </w:r>
      <w:r w:rsidR="000B5B0E">
        <w:rPr>
          <w:rFonts w:eastAsia="TimesNewRomanPSMT" w:cs="Arial"/>
          <w:bCs/>
          <w:lang w:val="sr-Cyrl-RS"/>
        </w:rPr>
        <w:t xml:space="preserve">меницу </w:t>
      </w:r>
      <w:r w:rsidR="000B5B0E">
        <w:rPr>
          <w:rFonts w:eastAsia="TimesNewRomanPSMT" w:cs="Arial"/>
          <w:bCs/>
          <w:color w:val="000000"/>
        </w:rPr>
        <w:t>за добро извршење посла.</w:t>
      </w:r>
    </w:p>
    <w:p w14:paraId="492E3FD5" w14:textId="77777777" w:rsidR="000B5B0E" w:rsidRDefault="000B5B0E" w:rsidP="000B5B0E">
      <w:pPr>
        <w:tabs>
          <w:tab w:val="left" w:pos="284"/>
          <w:tab w:val="left" w:pos="330"/>
        </w:tabs>
        <w:rPr>
          <w:rFonts w:eastAsia="TimesNewRomanPSMT" w:cs="Arial"/>
          <w:bCs/>
          <w:color w:val="000000"/>
        </w:rPr>
      </w:pPr>
      <w:r>
        <w:rPr>
          <w:rFonts w:eastAsia="TimesNewRomanPSMT" w:cs="Arial"/>
          <w:bCs/>
          <w:color w:val="000000"/>
        </w:rPr>
        <w:lastRenderedPageBreak/>
        <w:t xml:space="preserve">Достављање средства финансијског обезбеђења представља одложни услов, тако да правно дејство </w:t>
      </w:r>
      <w:r w:rsidR="005B3059">
        <w:rPr>
          <w:rFonts w:eastAsia="TimesNewRomanPSMT" w:cs="Arial"/>
          <w:bCs/>
          <w:color w:val="000000"/>
          <w:lang w:val="sr-Cyrl-RS"/>
        </w:rPr>
        <w:t>О</w:t>
      </w:r>
      <w:r>
        <w:rPr>
          <w:rFonts w:eastAsia="TimesNewRomanPSMT" w:cs="Arial"/>
          <w:bCs/>
          <w:color w:val="000000"/>
          <w:lang w:val="sr-Cyrl-RS"/>
        </w:rPr>
        <w:t xml:space="preserve">квирног споразума </w:t>
      </w:r>
      <w:r>
        <w:rPr>
          <w:rFonts w:eastAsia="TimesNewRomanPSMT" w:cs="Arial"/>
          <w:bCs/>
          <w:color w:val="000000"/>
        </w:rPr>
        <w:t xml:space="preserve">не настаје док се одложни услов не испуни. </w:t>
      </w:r>
    </w:p>
    <w:p w14:paraId="0E53A12E" w14:textId="77777777" w:rsidR="000839AA" w:rsidRPr="002E3C06" w:rsidRDefault="000839AA" w:rsidP="000839AA">
      <w:pPr>
        <w:spacing w:before="0"/>
        <w:rPr>
          <w:rFonts w:cs="Arial"/>
        </w:rPr>
      </w:pPr>
    </w:p>
    <w:p w14:paraId="395B0A2C" w14:textId="77777777" w:rsidR="000839AA" w:rsidRPr="002E3C06" w:rsidRDefault="000839AA" w:rsidP="000839AA">
      <w:pPr>
        <w:spacing w:before="0"/>
        <w:rPr>
          <w:rFonts w:cs="Arial"/>
          <w:lang w:val="ru-RU"/>
        </w:rPr>
      </w:pPr>
      <w:r w:rsidRPr="002E3C06">
        <w:rPr>
          <w:rFonts w:cs="Arial"/>
          <w:lang w:val="ru-RU"/>
        </w:rPr>
        <w:t xml:space="preserve">Ако понуђач којем је додељен оквирни споразум одбије да потпише </w:t>
      </w:r>
      <w:r w:rsidR="005B3059">
        <w:rPr>
          <w:rFonts w:cs="Arial"/>
          <w:lang w:val="ru-RU"/>
        </w:rPr>
        <w:t>О</w:t>
      </w:r>
      <w:r w:rsidRPr="002E3C06">
        <w:rPr>
          <w:rFonts w:cs="Arial"/>
          <w:lang w:val="ru-RU"/>
        </w:rPr>
        <w:t xml:space="preserve">квирни споразум или га не потпише, Наручилац може закључити </w:t>
      </w:r>
      <w:r w:rsidR="005B3059">
        <w:rPr>
          <w:rFonts w:cs="Arial"/>
          <w:lang w:val="ru-RU"/>
        </w:rPr>
        <w:t>О</w:t>
      </w:r>
      <w:r w:rsidR="002E3C06" w:rsidRPr="002E3C06">
        <w:rPr>
          <w:rFonts w:cs="Arial"/>
          <w:lang w:val="ru-RU"/>
        </w:rPr>
        <w:t xml:space="preserve">квирни споразум </w:t>
      </w:r>
      <w:r w:rsidRPr="002E3C06">
        <w:rPr>
          <w:rFonts w:cs="Arial"/>
          <w:lang w:val="ru-RU"/>
        </w:rPr>
        <w:t>са првим следећим најповољнијим понуђачем</w:t>
      </w:r>
      <w:r w:rsidR="002D716D">
        <w:rPr>
          <w:rFonts w:cs="Arial"/>
          <w:lang w:val="ru-RU"/>
        </w:rPr>
        <w:t xml:space="preserve"> и реализовати СФО за обиљност понуде Понуђачу који је одбио да закључи Оквирни споразум</w:t>
      </w:r>
      <w:r w:rsidRPr="002E3C06">
        <w:rPr>
          <w:rFonts w:cs="Arial"/>
          <w:lang w:val="ru-RU"/>
        </w:rPr>
        <w:t>.</w:t>
      </w:r>
    </w:p>
    <w:p w14:paraId="74A2171E" w14:textId="77777777" w:rsidR="000839AA" w:rsidRPr="002E3C06" w:rsidRDefault="000839AA" w:rsidP="000839AA">
      <w:pPr>
        <w:spacing w:before="0"/>
        <w:rPr>
          <w:rFonts w:cs="Arial"/>
          <w:lang w:val="ru-RU"/>
        </w:rPr>
      </w:pPr>
      <w:r w:rsidRPr="002E3C06">
        <w:rPr>
          <w:rFonts w:cs="Arial"/>
          <w:lang w:val="ru-RU"/>
        </w:rPr>
        <w:t xml:space="preserve">Уколико у року за подношење понуда пристигне само једна понуда и та понуда буде прихватљива, </w:t>
      </w:r>
      <w:r w:rsidR="002D716D">
        <w:rPr>
          <w:rFonts w:cs="Arial"/>
          <w:lang w:val="ru-RU"/>
        </w:rPr>
        <w:t>Н</w:t>
      </w:r>
      <w:r w:rsidRPr="002E3C06">
        <w:rPr>
          <w:rFonts w:cs="Arial"/>
          <w:lang w:val="ru-RU"/>
        </w:rPr>
        <w:t xml:space="preserve">аручилац ће сходно члану 112. став 2. тачка 5) ЗЈН-а закључити </w:t>
      </w:r>
      <w:r w:rsidR="002D716D">
        <w:rPr>
          <w:rFonts w:cs="Arial"/>
          <w:lang w:val="ru-RU"/>
        </w:rPr>
        <w:t>О</w:t>
      </w:r>
      <w:r w:rsidRPr="002E3C06">
        <w:rPr>
          <w:rFonts w:cs="Arial"/>
          <w:lang w:val="ru-RU"/>
        </w:rPr>
        <w:t xml:space="preserve">квирни споразум са </w:t>
      </w:r>
      <w:r w:rsidR="002D716D">
        <w:rPr>
          <w:rFonts w:cs="Arial"/>
          <w:lang w:val="ru-RU"/>
        </w:rPr>
        <w:t>П</w:t>
      </w:r>
      <w:r w:rsidRPr="002E3C06">
        <w:rPr>
          <w:rFonts w:cs="Arial"/>
          <w:lang w:val="ru-RU"/>
        </w:rPr>
        <w:t xml:space="preserve">онуђачем и пре истека рока за подношење захтева за заштиту права. </w:t>
      </w:r>
    </w:p>
    <w:p w14:paraId="095DD1A3" w14:textId="77777777" w:rsidR="000839AA" w:rsidRDefault="000839AA" w:rsidP="000839AA">
      <w:pPr>
        <w:spacing w:before="0"/>
        <w:rPr>
          <w:rFonts w:cs="Arial"/>
          <w:sz w:val="24"/>
          <w:szCs w:val="24"/>
          <w:lang w:val="ru-RU"/>
        </w:rPr>
      </w:pPr>
    </w:p>
    <w:p w14:paraId="6F4017E1" w14:textId="77777777" w:rsidR="000839AA" w:rsidRDefault="000839AA" w:rsidP="00386EBD">
      <w:pPr>
        <w:pStyle w:val="KDPodnaslov2"/>
        <w:numPr>
          <w:ilvl w:val="1"/>
          <w:numId w:val="22"/>
        </w:numPr>
        <w:spacing w:before="0"/>
        <w:jc w:val="both"/>
        <w:rPr>
          <w:rFonts w:cs="Arial"/>
          <w:sz w:val="24"/>
          <w:szCs w:val="24"/>
          <w:lang w:val="sr-Cyrl-RS"/>
        </w:rPr>
      </w:pPr>
      <w:r w:rsidRPr="00EC5BB4">
        <w:rPr>
          <w:rFonts w:cs="Arial"/>
          <w:sz w:val="24"/>
          <w:szCs w:val="24"/>
        </w:rPr>
        <w:t xml:space="preserve">Закључивање </w:t>
      </w:r>
      <w:r w:rsidR="002D716D">
        <w:rPr>
          <w:rFonts w:cs="Arial"/>
          <w:sz w:val="24"/>
          <w:szCs w:val="24"/>
          <w:lang w:val="sr-Cyrl-RS"/>
        </w:rPr>
        <w:t>појединачних</w:t>
      </w:r>
      <w:r w:rsidR="00446BC4">
        <w:rPr>
          <w:rFonts w:cs="Arial"/>
          <w:sz w:val="24"/>
          <w:szCs w:val="24"/>
          <w:lang w:val="sr-Cyrl-RS"/>
        </w:rPr>
        <w:t xml:space="preserve"> </w:t>
      </w:r>
      <w:r>
        <w:rPr>
          <w:rFonts w:cs="Arial"/>
          <w:sz w:val="24"/>
          <w:szCs w:val="24"/>
          <w:lang w:val="sr-Cyrl-RS"/>
        </w:rPr>
        <w:t>уговора</w:t>
      </w:r>
      <w:r w:rsidR="002D716D">
        <w:rPr>
          <w:rFonts w:cs="Arial"/>
          <w:sz w:val="24"/>
          <w:szCs w:val="24"/>
          <w:lang w:val="sr-Cyrl-RS"/>
        </w:rPr>
        <w:t xml:space="preserve"> по Оквирном споразуму</w:t>
      </w:r>
    </w:p>
    <w:p w14:paraId="08E0FF63" w14:textId="77777777" w:rsidR="000839AA" w:rsidRPr="00547310" w:rsidRDefault="000839AA" w:rsidP="000839AA">
      <w:pPr>
        <w:rPr>
          <w:lang w:val="sr-Cyrl-RS"/>
        </w:rPr>
      </w:pPr>
    </w:p>
    <w:p w14:paraId="3AB23B21" w14:textId="77777777" w:rsidR="000839AA" w:rsidRPr="002E3C06" w:rsidRDefault="000B5B0E" w:rsidP="000839AA">
      <w:pPr>
        <w:spacing w:before="0"/>
        <w:rPr>
          <w:rFonts w:cs="Arial"/>
          <w:lang w:val="ru-RU"/>
        </w:rPr>
      </w:pPr>
      <w:r>
        <w:rPr>
          <w:rFonts w:cs="Arial"/>
          <w:lang w:val="ru-RU"/>
        </w:rPr>
        <w:t>Појединачни</w:t>
      </w:r>
      <w:r w:rsidR="000839AA" w:rsidRPr="002E3C06">
        <w:rPr>
          <w:rFonts w:cs="Arial"/>
          <w:lang w:val="ru-RU"/>
        </w:rPr>
        <w:t xml:space="preserve"> </w:t>
      </w:r>
      <w:r>
        <w:rPr>
          <w:rFonts w:cs="Arial"/>
          <w:lang w:val="ru-RU"/>
        </w:rPr>
        <w:t>У</w:t>
      </w:r>
      <w:r w:rsidR="002E3C06" w:rsidRPr="002E3C06">
        <w:rPr>
          <w:rFonts w:cs="Arial"/>
          <w:lang w:val="ru-RU"/>
        </w:rPr>
        <w:t>говор</w:t>
      </w:r>
      <w:r>
        <w:rPr>
          <w:rFonts w:cs="Arial"/>
          <w:lang w:val="ru-RU"/>
        </w:rPr>
        <w:t>и</w:t>
      </w:r>
      <w:r w:rsidR="002E3C06" w:rsidRPr="002E3C06">
        <w:rPr>
          <w:rFonts w:cs="Arial"/>
          <w:lang w:val="ru-RU"/>
        </w:rPr>
        <w:t xml:space="preserve"> </w:t>
      </w:r>
      <w:r w:rsidR="000839AA" w:rsidRPr="002E3C06">
        <w:rPr>
          <w:rFonts w:cs="Arial"/>
          <w:lang w:val="ru-RU"/>
        </w:rPr>
        <w:t>кој</w:t>
      </w:r>
      <w:r w:rsidR="002E3C06">
        <w:rPr>
          <w:rFonts w:cs="Arial"/>
          <w:lang w:val="ru-RU"/>
        </w:rPr>
        <w:t>е</w:t>
      </w:r>
      <w:r w:rsidR="000839AA" w:rsidRPr="002E3C06">
        <w:rPr>
          <w:rFonts w:cs="Arial"/>
          <w:lang w:val="ru-RU"/>
        </w:rPr>
        <w:t xml:space="preserve"> се закључују на основу </w:t>
      </w:r>
      <w:r>
        <w:rPr>
          <w:rFonts w:cs="Arial"/>
          <w:lang w:val="ru-RU"/>
        </w:rPr>
        <w:t>О</w:t>
      </w:r>
      <w:r w:rsidR="000839AA" w:rsidRPr="002E3C06">
        <w:rPr>
          <w:rFonts w:cs="Arial"/>
          <w:lang w:val="ru-RU"/>
        </w:rPr>
        <w:t xml:space="preserve">квирног споразума морају се доделити пре завршетка трајања </w:t>
      </w:r>
      <w:r>
        <w:rPr>
          <w:rFonts w:cs="Arial"/>
          <w:lang w:val="ru-RU"/>
        </w:rPr>
        <w:t>О</w:t>
      </w:r>
      <w:r w:rsidR="000839AA" w:rsidRPr="002E3C06">
        <w:rPr>
          <w:rFonts w:cs="Arial"/>
          <w:lang w:val="ru-RU"/>
        </w:rPr>
        <w:t xml:space="preserve">квирног споразума, с тим да се трајање појединих </w:t>
      </w:r>
      <w:r>
        <w:rPr>
          <w:rFonts w:cs="Arial"/>
          <w:lang w:val="ru-RU"/>
        </w:rPr>
        <w:t>Уговора</w:t>
      </w:r>
      <w:r w:rsidR="000839AA" w:rsidRPr="002E3C06">
        <w:rPr>
          <w:rFonts w:cs="Arial"/>
          <w:lang w:val="ru-RU"/>
        </w:rPr>
        <w:t xml:space="preserve"> не мора подударати са трајањем </w:t>
      </w:r>
      <w:r w:rsidR="002D716D">
        <w:rPr>
          <w:rFonts w:cs="Arial"/>
          <w:lang w:val="ru-RU"/>
        </w:rPr>
        <w:t>О</w:t>
      </w:r>
      <w:r w:rsidR="000839AA" w:rsidRPr="002E3C06">
        <w:rPr>
          <w:rFonts w:cs="Arial"/>
          <w:lang w:val="ru-RU"/>
        </w:rPr>
        <w:t>квирног споразума, већ по потреби може трајати краће или дуже.</w:t>
      </w:r>
    </w:p>
    <w:p w14:paraId="6293235F" w14:textId="77777777" w:rsidR="000839AA" w:rsidRPr="002E3C06" w:rsidRDefault="000839AA" w:rsidP="000839AA">
      <w:pPr>
        <w:spacing w:before="0"/>
        <w:rPr>
          <w:rFonts w:cs="Arial"/>
          <w:lang w:val="ru-RU"/>
        </w:rPr>
      </w:pPr>
      <w:r w:rsidRPr="002E3C06">
        <w:rPr>
          <w:rFonts w:cs="Arial"/>
          <w:lang w:val="ru-RU"/>
        </w:rPr>
        <w:t xml:space="preserve">При </w:t>
      </w:r>
      <w:r w:rsidR="000B5B0E">
        <w:rPr>
          <w:rFonts w:cs="Arial"/>
          <w:lang w:val="ru-RU"/>
        </w:rPr>
        <w:t>закључивању Уговора</w:t>
      </w:r>
      <w:r w:rsidR="002E3C06">
        <w:rPr>
          <w:rFonts w:cs="Arial"/>
          <w:lang w:val="ru-RU"/>
        </w:rPr>
        <w:t xml:space="preserve"> </w:t>
      </w:r>
      <w:r w:rsidRPr="002E3C06">
        <w:rPr>
          <w:rFonts w:cs="Arial"/>
          <w:lang w:val="ru-RU"/>
        </w:rPr>
        <w:t xml:space="preserve">на основу </w:t>
      </w:r>
      <w:r w:rsidR="000B5B0E">
        <w:rPr>
          <w:rFonts w:cs="Arial"/>
          <w:lang w:val="ru-RU"/>
        </w:rPr>
        <w:t>О</w:t>
      </w:r>
      <w:r w:rsidRPr="002E3C06">
        <w:rPr>
          <w:rFonts w:cs="Arial"/>
          <w:lang w:val="ru-RU"/>
        </w:rPr>
        <w:t xml:space="preserve">квирног споразума стране не могу мењати битне услове </w:t>
      </w:r>
      <w:r w:rsidR="000B5B0E">
        <w:rPr>
          <w:rFonts w:cs="Arial"/>
          <w:lang w:val="ru-RU"/>
        </w:rPr>
        <w:t>О</w:t>
      </w:r>
      <w:r w:rsidRPr="002E3C06">
        <w:rPr>
          <w:rFonts w:cs="Arial"/>
          <w:lang w:val="ru-RU"/>
        </w:rPr>
        <w:t>квирног споразума.</w:t>
      </w:r>
    </w:p>
    <w:p w14:paraId="41C0F12B" w14:textId="77777777" w:rsidR="000839AA" w:rsidRDefault="000839AA" w:rsidP="000839AA">
      <w:pPr>
        <w:spacing w:before="0"/>
        <w:rPr>
          <w:rFonts w:cs="Arial"/>
          <w:color w:val="00B0F0"/>
          <w:sz w:val="24"/>
          <w:szCs w:val="24"/>
          <w:lang w:val="ru-RU"/>
        </w:rPr>
      </w:pPr>
    </w:p>
    <w:p w14:paraId="21F0C98D" w14:textId="77777777" w:rsidR="000B5B0E" w:rsidRPr="000B5B0E" w:rsidRDefault="000B5B0E" w:rsidP="000B5B0E">
      <w:pPr>
        <w:keepNext/>
        <w:suppressAutoHyphens/>
        <w:spacing w:before="0"/>
        <w:outlineLvl w:val="2"/>
        <w:rPr>
          <w:rFonts w:cs="Arial"/>
          <w:b/>
          <w:color w:val="000000"/>
          <w:lang w:val="sr-Cyrl-CS" w:eastAsia="ar-SA"/>
        </w:rPr>
      </w:pPr>
      <w:r>
        <w:rPr>
          <w:rFonts w:cs="Arial"/>
          <w:b/>
          <w:bCs/>
          <w:color w:val="000000"/>
          <w:sz w:val="24"/>
          <w:szCs w:val="24"/>
          <w:lang w:val="sr-Cyrl-RS" w:eastAsia="ar-SA"/>
        </w:rPr>
        <w:t xml:space="preserve">      </w:t>
      </w:r>
      <w:r w:rsidRPr="000B5B0E">
        <w:rPr>
          <w:rFonts w:cs="Arial"/>
          <w:b/>
          <w:bCs/>
          <w:color w:val="000000"/>
          <w:sz w:val="24"/>
          <w:szCs w:val="24"/>
          <w:lang w:val="sr-Cyrl-RS" w:eastAsia="ar-SA"/>
        </w:rPr>
        <w:t>6.</w:t>
      </w:r>
      <w:r>
        <w:rPr>
          <w:rFonts w:cs="Arial"/>
          <w:b/>
          <w:bCs/>
          <w:color w:val="000000"/>
          <w:sz w:val="24"/>
          <w:szCs w:val="24"/>
          <w:lang w:val="sr-Cyrl-CS" w:eastAsia="ar-SA"/>
        </w:rPr>
        <w:t>31</w:t>
      </w:r>
      <w:r w:rsidRPr="000B5B0E">
        <w:rPr>
          <w:rFonts w:cs="Arial"/>
          <w:b/>
          <w:bCs/>
          <w:color w:val="000000"/>
          <w:sz w:val="24"/>
          <w:szCs w:val="24"/>
          <w:lang w:val="sr-Cyrl-RS" w:eastAsia="ar-SA"/>
        </w:rPr>
        <w:t xml:space="preserve"> </w:t>
      </w:r>
      <w:r w:rsidRPr="000B5B0E">
        <w:rPr>
          <w:rFonts w:cs="Arial"/>
          <w:b/>
          <w:bCs/>
          <w:color w:val="000000"/>
          <w:lang w:eastAsia="ar-SA"/>
        </w:rPr>
        <w:t xml:space="preserve">Услови под којим представници понуђача могу учествовати у </w:t>
      </w:r>
      <w:r w:rsidRPr="000B5B0E">
        <w:rPr>
          <w:rFonts w:cs="Arial"/>
          <w:b/>
          <w:bCs/>
          <w:color w:val="000000"/>
          <w:lang w:val="sr-Cyrl-RS" w:eastAsia="ar-SA"/>
        </w:rPr>
        <w:t xml:space="preserve">              </w:t>
      </w:r>
      <w:r w:rsidRPr="000B5B0E">
        <w:rPr>
          <w:rFonts w:cs="Arial"/>
          <w:b/>
          <w:bCs/>
          <w:color w:val="000000"/>
          <w:lang w:eastAsia="ar-SA"/>
        </w:rPr>
        <w:t xml:space="preserve">поступку </w:t>
      </w:r>
      <w:r w:rsidRPr="000B5B0E">
        <w:rPr>
          <w:rFonts w:cs="Arial"/>
          <w:b/>
          <w:color w:val="000000"/>
          <w:lang w:val="sr-Cyrl-CS" w:eastAsia="ar-SA"/>
        </w:rPr>
        <w:t xml:space="preserve"> отварања понуда</w:t>
      </w:r>
    </w:p>
    <w:p w14:paraId="2D70F247" w14:textId="77777777" w:rsidR="000B5B0E" w:rsidRPr="000B5B0E" w:rsidRDefault="000B5B0E" w:rsidP="000B5B0E">
      <w:pPr>
        <w:suppressAutoHyphens/>
        <w:spacing w:before="0"/>
        <w:rPr>
          <w:rFonts w:cs="Arial"/>
          <w:b/>
          <w:color w:val="000000"/>
          <w:lang w:val="sr-Cyrl-CS" w:eastAsia="ar-SA"/>
        </w:rPr>
      </w:pPr>
    </w:p>
    <w:p w14:paraId="610B4F47" w14:textId="77777777" w:rsidR="000B5B0E" w:rsidRPr="000B5B0E" w:rsidRDefault="000B5B0E" w:rsidP="000B5B0E">
      <w:pPr>
        <w:tabs>
          <w:tab w:val="left" w:pos="284"/>
          <w:tab w:val="left" w:pos="330"/>
        </w:tabs>
        <w:suppressAutoHyphens/>
        <w:spacing w:before="0"/>
        <w:rPr>
          <w:rFonts w:eastAsia="TimesNewRomanPSMT" w:cs="Arial"/>
          <w:bCs/>
          <w:color w:val="000000"/>
          <w:lang w:val="sr-Cyrl-CS" w:eastAsia="ar-SA"/>
        </w:rPr>
      </w:pPr>
      <w:r w:rsidRPr="000B5B0E">
        <w:rPr>
          <w:rFonts w:eastAsia="TimesNewRomanPSMT" w:cs="Arial"/>
          <w:bCs/>
          <w:color w:val="000000"/>
          <w:lang w:val="sr-Cyrl-CS" w:eastAsia="ar-SA"/>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Pr>
          <w:rFonts w:eastAsia="TimesNewRomanPSMT" w:cs="Arial"/>
          <w:bCs/>
          <w:color w:val="000000"/>
          <w:lang w:val="sr-Cyrl-CS" w:eastAsia="ar-SA"/>
        </w:rPr>
        <w:t>Н</w:t>
      </w:r>
      <w:r w:rsidRPr="000B5B0E">
        <w:rPr>
          <w:rFonts w:eastAsia="TimesNewRomanPSMT" w:cs="Arial"/>
          <w:bCs/>
          <w:color w:val="000000"/>
          <w:lang w:val="sr-Cyrl-CS" w:eastAsia="ar-SA"/>
        </w:rPr>
        <w:t xml:space="preserve">аручиоца предају писмено овлашћење за учествовање у овом поступку, издато на меморандуму </w:t>
      </w:r>
      <w:r w:rsidR="002D716D">
        <w:rPr>
          <w:rFonts w:eastAsia="TimesNewRomanPSMT" w:cs="Arial"/>
          <w:bCs/>
          <w:color w:val="000000"/>
          <w:lang w:val="sr-Cyrl-CS" w:eastAsia="ar-SA"/>
        </w:rPr>
        <w:t>П</w:t>
      </w:r>
      <w:r w:rsidRPr="000B5B0E">
        <w:rPr>
          <w:rFonts w:eastAsia="TimesNewRomanPSMT" w:cs="Arial"/>
          <w:bCs/>
          <w:color w:val="000000"/>
          <w:lang w:val="sr-Cyrl-CS" w:eastAsia="ar-SA"/>
        </w:rPr>
        <w:t xml:space="preserve">онуђача и оверено печатом и потписом овлашћеног лица </w:t>
      </w:r>
      <w:r w:rsidR="002D716D">
        <w:rPr>
          <w:rFonts w:eastAsia="TimesNewRomanPSMT" w:cs="Arial"/>
          <w:bCs/>
          <w:color w:val="000000"/>
          <w:lang w:val="sr-Cyrl-CS" w:eastAsia="ar-SA"/>
        </w:rPr>
        <w:t>П</w:t>
      </w:r>
      <w:r w:rsidRPr="000B5B0E">
        <w:rPr>
          <w:rFonts w:eastAsia="TimesNewRomanPSMT" w:cs="Arial"/>
          <w:bCs/>
          <w:color w:val="000000"/>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9ED4D8F" w14:textId="77777777" w:rsidR="000839AA" w:rsidRPr="00143477" w:rsidRDefault="000839AA" w:rsidP="000839AA">
      <w:pPr>
        <w:spacing w:before="0"/>
        <w:rPr>
          <w:rFonts w:cs="Arial"/>
          <w:color w:val="00B0F0"/>
          <w:sz w:val="24"/>
          <w:szCs w:val="24"/>
          <w:lang w:val="ru-RU"/>
        </w:rPr>
      </w:pPr>
    </w:p>
    <w:bookmarkEnd w:id="248"/>
    <w:bookmarkEnd w:id="249"/>
    <w:p w14:paraId="6FC5169A" w14:textId="77777777" w:rsidR="00465640" w:rsidRDefault="00465640" w:rsidP="00465640">
      <w:pPr>
        <w:spacing w:before="0"/>
        <w:jc w:val="center"/>
        <w:rPr>
          <w:rFonts w:cs="Arial"/>
          <w:color w:val="00B0F0"/>
          <w:sz w:val="24"/>
          <w:szCs w:val="24"/>
          <w:lang w:eastAsia="sr-Latn-CS"/>
        </w:rPr>
      </w:pPr>
    </w:p>
    <w:p w14:paraId="7700FFDD" w14:textId="77777777" w:rsidR="00876F86" w:rsidRDefault="00876F86" w:rsidP="00465640">
      <w:pPr>
        <w:spacing w:before="0"/>
        <w:jc w:val="center"/>
        <w:rPr>
          <w:rFonts w:cs="Arial"/>
          <w:color w:val="00B0F0"/>
          <w:sz w:val="24"/>
          <w:szCs w:val="24"/>
          <w:lang w:eastAsia="sr-Latn-CS"/>
        </w:rPr>
      </w:pPr>
    </w:p>
    <w:p w14:paraId="7C64AD1B" w14:textId="77777777" w:rsidR="00876F86" w:rsidRDefault="00876F86" w:rsidP="00465640">
      <w:pPr>
        <w:spacing w:before="0"/>
        <w:jc w:val="center"/>
        <w:rPr>
          <w:rFonts w:cs="Arial"/>
          <w:color w:val="00B0F0"/>
          <w:sz w:val="24"/>
          <w:szCs w:val="24"/>
          <w:lang w:eastAsia="sr-Latn-CS"/>
        </w:rPr>
      </w:pPr>
    </w:p>
    <w:p w14:paraId="3D51CD56" w14:textId="77777777" w:rsidR="00143477" w:rsidRDefault="00143477" w:rsidP="00465640">
      <w:pPr>
        <w:spacing w:before="0"/>
        <w:jc w:val="center"/>
        <w:rPr>
          <w:rFonts w:cs="Arial"/>
          <w:color w:val="00B0F0"/>
          <w:sz w:val="24"/>
          <w:szCs w:val="24"/>
          <w:lang w:eastAsia="sr-Latn-CS"/>
        </w:rPr>
      </w:pPr>
    </w:p>
    <w:p w14:paraId="063F1EB5" w14:textId="77777777" w:rsidR="00B7103B" w:rsidRDefault="00B7103B" w:rsidP="00465640">
      <w:pPr>
        <w:spacing w:before="0"/>
        <w:jc w:val="center"/>
        <w:rPr>
          <w:rFonts w:cs="Arial"/>
          <w:color w:val="00B0F0"/>
          <w:sz w:val="24"/>
          <w:szCs w:val="24"/>
          <w:lang w:eastAsia="sr-Latn-CS"/>
        </w:rPr>
      </w:pPr>
    </w:p>
    <w:p w14:paraId="49C69790" w14:textId="77777777" w:rsidR="00AA7FEC" w:rsidRDefault="00AA7FEC" w:rsidP="00465640">
      <w:pPr>
        <w:spacing w:before="0"/>
        <w:jc w:val="center"/>
        <w:rPr>
          <w:rFonts w:cs="Arial"/>
          <w:color w:val="00B0F0"/>
          <w:sz w:val="24"/>
          <w:szCs w:val="24"/>
          <w:lang w:eastAsia="sr-Latn-CS"/>
        </w:rPr>
      </w:pPr>
    </w:p>
    <w:p w14:paraId="62B158BC" w14:textId="77777777" w:rsidR="00AA7FEC" w:rsidRDefault="00AA7FEC" w:rsidP="00465640">
      <w:pPr>
        <w:spacing w:before="0"/>
        <w:jc w:val="center"/>
        <w:rPr>
          <w:rFonts w:cs="Arial"/>
          <w:color w:val="00B0F0"/>
          <w:sz w:val="24"/>
          <w:szCs w:val="24"/>
          <w:lang w:eastAsia="sr-Latn-CS"/>
        </w:rPr>
      </w:pPr>
    </w:p>
    <w:p w14:paraId="3E89BDA7" w14:textId="77777777" w:rsidR="002D716D" w:rsidRDefault="002D716D" w:rsidP="00465640">
      <w:pPr>
        <w:spacing w:before="0"/>
        <w:jc w:val="center"/>
        <w:rPr>
          <w:rFonts w:cs="Arial"/>
          <w:color w:val="00B0F0"/>
          <w:sz w:val="24"/>
          <w:szCs w:val="24"/>
          <w:lang w:eastAsia="sr-Latn-CS"/>
        </w:rPr>
      </w:pPr>
    </w:p>
    <w:p w14:paraId="453D767A" w14:textId="77777777" w:rsidR="002D716D" w:rsidRDefault="002D716D" w:rsidP="00465640">
      <w:pPr>
        <w:spacing w:before="0"/>
        <w:jc w:val="center"/>
        <w:rPr>
          <w:rFonts w:cs="Arial"/>
          <w:color w:val="00B0F0"/>
          <w:sz w:val="24"/>
          <w:szCs w:val="24"/>
          <w:lang w:eastAsia="sr-Latn-CS"/>
        </w:rPr>
      </w:pPr>
    </w:p>
    <w:p w14:paraId="61F6F2BF" w14:textId="77777777" w:rsidR="002D716D" w:rsidRDefault="002D716D" w:rsidP="00465640">
      <w:pPr>
        <w:spacing w:before="0"/>
        <w:jc w:val="center"/>
        <w:rPr>
          <w:rFonts w:cs="Arial"/>
          <w:color w:val="00B0F0"/>
          <w:sz w:val="24"/>
          <w:szCs w:val="24"/>
          <w:lang w:eastAsia="sr-Latn-CS"/>
        </w:rPr>
      </w:pPr>
    </w:p>
    <w:p w14:paraId="59CB6DB7" w14:textId="77777777" w:rsidR="002D716D" w:rsidRDefault="002D716D" w:rsidP="00465640">
      <w:pPr>
        <w:spacing w:before="0"/>
        <w:jc w:val="center"/>
        <w:rPr>
          <w:rFonts w:cs="Arial"/>
          <w:color w:val="00B0F0"/>
          <w:sz w:val="24"/>
          <w:szCs w:val="24"/>
          <w:lang w:eastAsia="sr-Latn-CS"/>
        </w:rPr>
      </w:pPr>
    </w:p>
    <w:p w14:paraId="6C3CE7A2" w14:textId="77777777" w:rsidR="002D716D" w:rsidRDefault="002D716D" w:rsidP="00465640">
      <w:pPr>
        <w:spacing w:before="0"/>
        <w:jc w:val="center"/>
        <w:rPr>
          <w:rFonts w:cs="Arial"/>
          <w:color w:val="00B0F0"/>
          <w:sz w:val="24"/>
          <w:szCs w:val="24"/>
          <w:lang w:eastAsia="sr-Latn-CS"/>
        </w:rPr>
      </w:pPr>
    </w:p>
    <w:p w14:paraId="778F301A" w14:textId="77777777" w:rsidR="002D716D" w:rsidRDefault="002D716D" w:rsidP="00465640">
      <w:pPr>
        <w:spacing w:before="0"/>
        <w:jc w:val="center"/>
        <w:rPr>
          <w:rFonts w:cs="Arial"/>
          <w:color w:val="00B0F0"/>
          <w:sz w:val="24"/>
          <w:szCs w:val="24"/>
          <w:lang w:eastAsia="sr-Latn-CS"/>
        </w:rPr>
      </w:pPr>
    </w:p>
    <w:p w14:paraId="4B355832" w14:textId="77777777" w:rsidR="002D716D" w:rsidRDefault="002D716D" w:rsidP="00465640">
      <w:pPr>
        <w:spacing w:before="0"/>
        <w:jc w:val="center"/>
        <w:rPr>
          <w:rFonts w:cs="Arial"/>
          <w:color w:val="00B0F0"/>
          <w:sz w:val="24"/>
          <w:szCs w:val="24"/>
          <w:lang w:eastAsia="sr-Latn-CS"/>
        </w:rPr>
      </w:pPr>
    </w:p>
    <w:p w14:paraId="58854EA7" w14:textId="77777777" w:rsidR="002D716D" w:rsidRDefault="002D716D" w:rsidP="00465640">
      <w:pPr>
        <w:spacing w:before="0"/>
        <w:jc w:val="center"/>
        <w:rPr>
          <w:rFonts w:cs="Arial"/>
          <w:color w:val="00B0F0"/>
          <w:sz w:val="24"/>
          <w:szCs w:val="24"/>
          <w:lang w:eastAsia="sr-Latn-CS"/>
        </w:rPr>
      </w:pPr>
    </w:p>
    <w:p w14:paraId="0D274A5E" w14:textId="77777777" w:rsidR="002D716D" w:rsidRDefault="002D716D" w:rsidP="00465640">
      <w:pPr>
        <w:spacing w:before="0"/>
        <w:jc w:val="center"/>
        <w:rPr>
          <w:rFonts w:cs="Arial"/>
          <w:color w:val="00B0F0"/>
          <w:sz w:val="24"/>
          <w:szCs w:val="24"/>
          <w:lang w:eastAsia="sr-Latn-CS"/>
        </w:rPr>
      </w:pPr>
    </w:p>
    <w:p w14:paraId="375CA8A1" w14:textId="77777777" w:rsidR="00465640" w:rsidRPr="00752318" w:rsidRDefault="00465640" w:rsidP="00386EBD">
      <w:pPr>
        <w:pStyle w:val="KDPodnaslov1"/>
        <w:numPr>
          <w:ilvl w:val="0"/>
          <w:numId w:val="22"/>
        </w:numPr>
        <w:spacing w:before="0"/>
        <w:jc w:val="right"/>
        <w:rPr>
          <w:rFonts w:cs="Arial"/>
          <w:sz w:val="24"/>
          <w:szCs w:val="24"/>
        </w:rPr>
      </w:pPr>
      <w:r w:rsidRPr="00752318">
        <w:rPr>
          <w:rFonts w:cs="Arial"/>
          <w:sz w:val="24"/>
          <w:szCs w:val="24"/>
        </w:rPr>
        <w:lastRenderedPageBreak/>
        <w:t>ОБРАСЦИ</w:t>
      </w:r>
    </w:p>
    <w:p w14:paraId="78BDEFF7" w14:textId="77777777" w:rsidR="0008263C" w:rsidRDefault="0008263C" w:rsidP="00922EDB">
      <w:pPr>
        <w:spacing w:before="0"/>
        <w:rPr>
          <w:rFonts w:cs="Arial"/>
          <w:color w:val="00B0F0"/>
          <w:sz w:val="24"/>
          <w:szCs w:val="24"/>
          <w:lang w:eastAsia="sr-Latn-CS"/>
        </w:rPr>
      </w:pPr>
    </w:p>
    <w:p w14:paraId="29ABE1E0" w14:textId="77777777" w:rsidR="00343A18" w:rsidRPr="00EC5BB4" w:rsidRDefault="00343A18" w:rsidP="00343A18">
      <w:pPr>
        <w:pStyle w:val="KDObrazac"/>
        <w:spacing w:before="0"/>
        <w:rPr>
          <w:noProof/>
          <w:sz w:val="24"/>
          <w:szCs w:val="24"/>
        </w:rPr>
      </w:pPr>
      <w:bookmarkStart w:id="250" w:name="_Toc442559924"/>
      <w:r w:rsidRPr="00EC5BB4">
        <w:rPr>
          <w:sz w:val="24"/>
          <w:szCs w:val="24"/>
        </w:rPr>
        <w:t xml:space="preserve">ОБРАЗАЦ </w:t>
      </w:r>
      <w:r w:rsidR="00A723FC">
        <w:rPr>
          <w:sz w:val="24"/>
          <w:szCs w:val="24"/>
          <w:lang w:val="sr-Cyrl-RS"/>
        </w:rPr>
        <w:t>1.</w:t>
      </w:r>
      <w:bookmarkEnd w:id="250"/>
    </w:p>
    <w:p w14:paraId="42050DB1" w14:textId="77777777" w:rsidR="00645A01" w:rsidRDefault="00645A01" w:rsidP="00343A18">
      <w:pPr>
        <w:spacing w:before="0"/>
        <w:jc w:val="center"/>
        <w:rPr>
          <w:rStyle w:val="BookTitle"/>
          <w:rFonts w:cs="Arial"/>
          <w:sz w:val="24"/>
          <w:szCs w:val="24"/>
        </w:rPr>
      </w:pPr>
    </w:p>
    <w:p w14:paraId="56EB056F" w14:textId="77777777" w:rsidR="00343A18" w:rsidRDefault="00343A18" w:rsidP="00645A01">
      <w:pPr>
        <w:spacing w:before="0"/>
        <w:jc w:val="center"/>
        <w:rPr>
          <w:rStyle w:val="BookTitle"/>
          <w:rFonts w:cs="Arial"/>
          <w:sz w:val="24"/>
          <w:szCs w:val="24"/>
        </w:rPr>
      </w:pPr>
      <w:r w:rsidRPr="00EC5BB4">
        <w:rPr>
          <w:rStyle w:val="BookTitle"/>
          <w:rFonts w:cs="Arial"/>
          <w:sz w:val="24"/>
          <w:szCs w:val="24"/>
        </w:rPr>
        <w:t>ОБРАЗАЦ ПОНУДЕ</w:t>
      </w:r>
    </w:p>
    <w:p w14:paraId="113C4DC4" w14:textId="77777777" w:rsidR="00645A01" w:rsidRPr="00EC5BB4" w:rsidRDefault="00645A01" w:rsidP="00645A01">
      <w:pPr>
        <w:spacing w:before="0"/>
        <w:jc w:val="center"/>
        <w:rPr>
          <w:rStyle w:val="BookTitle"/>
          <w:rFonts w:cs="Arial"/>
          <w:sz w:val="24"/>
          <w:szCs w:val="24"/>
        </w:rPr>
      </w:pPr>
    </w:p>
    <w:p w14:paraId="518014E5" w14:textId="77777777" w:rsidR="00343A18" w:rsidRPr="00A723FC" w:rsidRDefault="00343A18" w:rsidP="00343A18">
      <w:pPr>
        <w:spacing w:before="0"/>
        <w:rPr>
          <w:rFonts w:eastAsia="TimesNewRomanPS-BoldMT" w:cs="Arial"/>
          <w:b/>
          <w:bCs/>
          <w:color w:val="000000" w:themeColor="text1"/>
          <w:lang w:val="sr-Cyrl-RS"/>
        </w:rPr>
      </w:pPr>
      <w:r w:rsidRPr="00A723FC">
        <w:rPr>
          <w:rFonts w:eastAsia="TimesNewRomanPS-BoldMT" w:cs="Arial"/>
          <w:bCs/>
          <w:color w:val="000000"/>
        </w:rPr>
        <w:t xml:space="preserve">Понуда бр._________ од _______________ за  </w:t>
      </w:r>
      <w:r w:rsidR="0008263C" w:rsidRPr="00A723FC">
        <w:rPr>
          <w:rFonts w:eastAsia="TimesNewRomanPS-BoldMT" w:cs="Arial"/>
          <w:bCs/>
          <w:color w:val="000000"/>
          <w:lang w:val="sr-Cyrl-RS"/>
        </w:rPr>
        <w:t xml:space="preserve">отворени </w:t>
      </w:r>
      <w:r w:rsidRPr="00A723FC">
        <w:rPr>
          <w:rFonts w:eastAsia="TimesNewRomanPS-BoldMT" w:cs="Arial"/>
          <w:bCs/>
          <w:color w:val="000000"/>
        </w:rPr>
        <w:t>поступак</w:t>
      </w:r>
      <w:r w:rsidR="00470254" w:rsidRPr="00A723FC">
        <w:rPr>
          <w:rFonts w:eastAsia="TimesNewRomanPS-BoldMT" w:cs="Arial"/>
          <w:bCs/>
          <w:color w:val="000000"/>
          <w:lang w:val="sr-Cyrl-RS"/>
        </w:rPr>
        <w:t xml:space="preserve">, ради закључења </w:t>
      </w:r>
      <w:r w:rsidR="000E212A">
        <w:rPr>
          <w:rFonts w:eastAsia="TimesNewRomanPS-BoldMT" w:cs="Arial"/>
          <w:bCs/>
          <w:color w:val="000000"/>
          <w:lang w:val="sr-Cyrl-RS"/>
        </w:rPr>
        <w:t>О</w:t>
      </w:r>
      <w:r w:rsidR="00470254" w:rsidRPr="00A723FC">
        <w:rPr>
          <w:rFonts w:eastAsia="TimesNewRomanPS-BoldMT" w:cs="Arial"/>
          <w:bCs/>
          <w:color w:val="000000"/>
          <w:lang w:val="sr-Cyrl-RS"/>
        </w:rPr>
        <w:t>квирног споразума</w:t>
      </w:r>
      <w:r w:rsidR="000E212A">
        <w:rPr>
          <w:rFonts w:eastAsia="TimesNewRomanPS-BoldMT" w:cs="Arial"/>
          <w:bCs/>
          <w:color w:val="000000"/>
          <w:lang w:val="sr-Cyrl-RS"/>
        </w:rPr>
        <w:t xml:space="preserve"> </w:t>
      </w:r>
      <w:r w:rsidR="002D716D">
        <w:rPr>
          <w:rFonts w:eastAsia="TimesNewRomanPS-BoldMT" w:cs="Arial"/>
          <w:bCs/>
          <w:color w:val="000000"/>
          <w:lang w:val="sr-Cyrl-RS"/>
        </w:rPr>
        <w:t>за јавну набавку</w:t>
      </w:r>
      <w:r w:rsidR="000E212A">
        <w:rPr>
          <w:rFonts w:eastAsia="TimesNewRomanPS-BoldMT" w:cs="Arial"/>
          <w:bCs/>
          <w:color w:val="000000"/>
          <w:lang w:val="sr-Cyrl-RS"/>
        </w:rPr>
        <w:t xml:space="preserve"> </w:t>
      </w:r>
      <w:r w:rsidR="000E212A">
        <w:rPr>
          <w:rFonts w:eastAsia="TimesNewRomanPS-BoldMT" w:cs="Arial"/>
          <w:bCs/>
          <w:color w:val="000000" w:themeColor="text1"/>
          <w:lang w:val="sr-Cyrl-RS"/>
        </w:rPr>
        <w:t>услуге</w:t>
      </w:r>
      <w:r w:rsidR="00A723FC" w:rsidRPr="00A723FC">
        <w:rPr>
          <w:rFonts w:eastAsia="TimesNewRomanPS-BoldMT" w:cs="Arial"/>
          <w:bCs/>
          <w:color w:val="000000" w:themeColor="text1"/>
          <w:lang w:val="sr-Cyrl-RS"/>
        </w:rPr>
        <w:t xml:space="preserve">: </w:t>
      </w:r>
      <w:r w:rsidR="000B5B0E"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00A723FC" w:rsidRPr="00A723FC">
        <w:rPr>
          <w:rFonts w:eastAsia="TimesNewRomanPS-BoldMT" w:cs="Arial"/>
          <w:b/>
          <w:bCs/>
          <w:color w:val="000000" w:themeColor="text1"/>
          <w:lang w:val="sr-Cyrl-RS"/>
        </w:rPr>
        <w:t xml:space="preserve"> </w:t>
      </w:r>
      <w:r w:rsidRPr="00A723FC">
        <w:rPr>
          <w:rFonts w:eastAsia="TimesNewRomanPS-BoldMT" w:cs="Arial"/>
          <w:b/>
          <w:bCs/>
          <w:color w:val="000000" w:themeColor="text1"/>
        </w:rPr>
        <w:t xml:space="preserve">ЈН бр. </w:t>
      </w:r>
      <w:r w:rsidR="00A723FC" w:rsidRPr="00A723FC">
        <w:rPr>
          <w:rFonts w:eastAsia="TimesNewRomanPS-BoldMT" w:cs="Arial"/>
          <w:b/>
          <w:bCs/>
          <w:color w:val="000000" w:themeColor="text1"/>
          <w:lang w:val="sr-Cyrl-RS"/>
        </w:rPr>
        <w:t>ЈН/</w:t>
      </w:r>
      <w:r w:rsidR="000E212A">
        <w:rPr>
          <w:rFonts w:eastAsia="TimesNewRomanPS-BoldMT" w:cs="Arial"/>
          <w:b/>
          <w:bCs/>
          <w:color w:val="000000" w:themeColor="text1"/>
          <w:lang w:val="sr-Cyrl-RS"/>
        </w:rPr>
        <w:t>2</w:t>
      </w:r>
      <w:r w:rsidR="00A723FC" w:rsidRPr="00A723FC">
        <w:rPr>
          <w:rFonts w:eastAsia="TimesNewRomanPS-BoldMT" w:cs="Arial"/>
          <w:b/>
          <w:bCs/>
          <w:color w:val="000000" w:themeColor="text1"/>
          <w:lang w:val="sr-Cyrl-RS"/>
        </w:rPr>
        <w:t>000/0</w:t>
      </w:r>
      <w:r w:rsidR="000E212A">
        <w:rPr>
          <w:rFonts w:eastAsia="TimesNewRomanPS-BoldMT" w:cs="Arial"/>
          <w:b/>
          <w:bCs/>
          <w:color w:val="000000" w:themeColor="text1"/>
          <w:lang w:val="sr-Cyrl-RS"/>
        </w:rPr>
        <w:t>467</w:t>
      </w:r>
      <w:r w:rsidR="00A723FC" w:rsidRPr="00A723FC">
        <w:rPr>
          <w:rFonts w:eastAsia="TimesNewRomanPS-BoldMT" w:cs="Arial"/>
          <w:b/>
          <w:bCs/>
          <w:color w:val="000000" w:themeColor="text1"/>
          <w:lang w:val="sr-Cyrl-RS"/>
        </w:rPr>
        <w:t>/2017</w:t>
      </w:r>
    </w:p>
    <w:p w14:paraId="39AE73FA" w14:textId="77777777" w:rsidR="00343A18" w:rsidRPr="00EC5BB4" w:rsidRDefault="00343A18" w:rsidP="00343A18">
      <w:pPr>
        <w:spacing w:before="0"/>
        <w:rPr>
          <w:rFonts w:eastAsia="TimesNewRomanPS-BoldMT" w:cs="Arial"/>
          <w:bCs/>
          <w:color w:val="00B0F0"/>
          <w:sz w:val="24"/>
          <w:szCs w:val="24"/>
        </w:rPr>
      </w:pPr>
    </w:p>
    <w:p w14:paraId="74A40F0A" w14:textId="77777777" w:rsidR="00EF42D0"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55E5FA2A" w14:textId="77777777" w:rsidTr="00C01E08">
        <w:trPr>
          <w:trHeight w:val="620"/>
        </w:trPr>
        <w:tc>
          <w:tcPr>
            <w:tcW w:w="4621" w:type="dxa"/>
            <w:tcBorders>
              <w:top w:val="single" w:sz="4" w:space="0" w:color="000000"/>
              <w:left w:val="single" w:sz="4" w:space="0" w:color="000000"/>
              <w:bottom w:val="single" w:sz="4" w:space="0" w:color="000000"/>
            </w:tcBorders>
            <w:shd w:val="clear" w:color="auto" w:fill="auto"/>
          </w:tcPr>
          <w:p w14:paraId="54E1EEF0"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85436" w14:textId="77777777" w:rsidR="00343A18" w:rsidRPr="00EC5BB4" w:rsidRDefault="00343A18" w:rsidP="00BC01DC">
            <w:pPr>
              <w:snapToGrid w:val="0"/>
              <w:spacing w:before="0"/>
              <w:rPr>
                <w:rFonts w:cs="Arial"/>
                <w:b/>
                <w:bCs/>
                <w:i/>
                <w:iCs/>
                <w:sz w:val="24"/>
                <w:szCs w:val="24"/>
              </w:rPr>
            </w:pPr>
          </w:p>
          <w:p w14:paraId="40E39274" w14:textId="77777777" w:rsidR="00343A18" w:rsidRPr="00EC5BB4" w:rsidRDefault="00343A18" w:rsidP="00BC01DC">
            <w:pPr>
              <w:spacing w:before="0"/>
              <w:rPr>
                <w:rFonts w:cs="Arial"/>
                <w:b/>
                <w:bCs/>
                <w:i/>
                <w:iCs/>
                <w:sz w:val="24"/>
                <w:szCs w:val="24"/>
              </w:rPr>
            </w:pPr>
          </w:p>
          <w:p w14:paraId="75764946" w14:textId="77777777" w:rsidR="00343A18" w:rsidRPr="00EC5BB4" w:rsidRDefault="00343A18" w:rsidP="00BC01DC">
            <w:pPr>
              <w:spacing w:before="0"/>
              <w:rPr>
                <w:rFonts w:cs="Arial"/>
                <w:b/>
                <w:bCs/>
                <w:i/>
                <w:iCs/>
                <w:sz w:val="24"/>
                <w:szCs w:val="24"/>
              </w:rPr>
            </w:pPr>
          </w:p>
        </w:tc>
      </w:tr>
      <w:tr w:rsidR="00343A18" w:rsidRPr="00EC5BB4" w14:paraId="2E025713" w14:textId="77777777" w:rsidTr="00C01E08">
        <w:trPr>
          <w:trHeight w:val="683"/>
        </w:trPr>
        <w:tc>
          <w:tcPr>
            <w:tcW w:w="4621" w:type="dxa"/>
            <w:tcBorders>
              <w:top w:val="single" w:sz="4" w:space="0" w:color="000000"/>
              <w:left w:val="single" w:sz="4" w:space="0" w:color="000000"/>
              <w:bottom w:val="single" w:sz="4" w:space="0" w:color="000000"/>
            </w:tcBorders>
            <w:shd w:val="clear" w:color="auto" w:fill="auto"/>
          </w:tcPr>
          <w:p w14:paraId="72BB014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2D3A2B" w14:textId="77777777" w:rsidR="00343A18" w:rsidRPr="00EC5BB4" w:rsidRDefault="00343A18" w:rsidP="00BC01DC">
            <w:pPr>
              <w:snapToGrid w:val="0"/>
              <w:spacing w:before="0"/>
              <w:rPr>
                <w:rFonts w:cs="Arial"/>
                <w:b/>
                <w:bCs/>
                <w:i/>
                <w:iCs/>
                <w:sz w:val="24"/>
                <w:szCs w:val="24"/>
              </w:rPr>
            </w:pPr>
          </w:p>
          <w:p w14:paraId="611D45C8" w14:textId="77777777" w:rsidR="00343A18" w:rsidRPr="00EC5BB4" w:rsidRDefault="00343A18" w:rsidP="00BC01DC">
            <w:pPr>
              <w:spacing w:before="0"/>
              <w:rPr>
                <w:rFonts w:cs="Arial"/>
                <w:b/>
                <w:bCs/>
                <w:i/>
                <w:iCs/>
                <w:sz w:val="24"/>
                <w:szCs w:val="24"/>
              </w:rPr>
            </w:pPr>
          </w:p>
          <w:p w14:paraId="3B0AF268" w14:textId="77777777" w:rsidR="00343A18" w:rsidRPr="00EC5BB4" w:rsidRDefault="00343A18" w:rsidP="00BC01DC">
            <w:pPr>
              <w:spacing w:before="0"/>
              <w:rPr>
                <w:rFonts w:cs="Arial"/>
                <w:b/>
                <w:bCs/>
                <w:i/>
                <w:iCs/>
                <w:sz w:val="24"/>
                <w:szCs w:val="24"/>
              </w:rPr>
            </w:pPr>
          </w:p>
        </w:tc>
      </w:tr>
      <w:tr w:rsidR="00343A18" w:rsidRPr="00EC5BB4" w14:paraId="5AD6CE75" w14:textId="77777777" w:rsidTr="00C01E08">
        <w:trPr>
          <w:trHeight w:val="647"/>
        </w:trPr>
        <w:tc>
          <w:tcPr>
            <w:tcW w:w="4621" w:type="dxa"/>
            <w:tcBorders>
              <w:top w:val="single" w:sz="4" w:space="0" w:color="000000"/>
              <w:left w:val="single" w:sz="4" w:space="0" w:color="000000"/>
              <w:bottom w:val="single" w:sz="4" w:space="0" w:color="000000"/>
            </w:tcBorders>
            <w:shd w:val="clear" w:color="auto" w:fill="auto"/>
          </w:tcPr>
          <w:p w14:paraId="2AD33ED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1E3D6F" w14:textId="77777777" w:rsidR="00343A18" w:rsidRPr="00EC5BB4" w:rsidRDefault="00343A18" w:rsidP="00BC01DC">
            <w:pPr>
              <w:snapToGrid w:val="0"/>
              <w:spacing w:before="0"/>
              <w:rPr>
                <w:rFonts w:cs="Arial"/>
                <w:b/>
                <w:bCs/>
                <w:i/>
                <w:iCs/>
                <w:sz w:val="24"/>
                <w:szCs w:val="24"/>
              </w:rPr>
            </w:pPr>
          </w:p>
          <w:p w14:paraId="74278CCF" w14:textId="77777777" w:rsidR="00343A18" w:rsidRPr="00EC5BB4" w:rsidRDefault="00343A18" w:rsidP="00BC01DC">
            <w:pPr>
              <w:spacing w:before="0"/>
              <w:rPr>
                <w:rFonts w:cs="Arial"/>
                <w:b/>
                <w:bCs/>
                <w:i/>
                <w:iCs/>
                <w:sz w:val="24"/>
                <w:szCs w:val="24"/>
              </w:rPr>
            </w:pPr>
          </w:p>
          <w:p w14:paraId="2C51D7F6" w14:textId="77777777" w:rsidR="00343A18" w:rsidRPr="00EC5BB4" w:rsidRDefault="00343A18" w:rsidP="00BC01DC">
            <w:pPr>
              <w:spacing w:before="0"/>
              <w:rPr>
                <w:rFonts w:cs="Arial"/>
                <w:b/>
                <w:bCs/>
                <w:i/>
                <w:iCs/>
                <w:sz w:val="24"/>
                <w:szCs w:val="24"/>
              </w:rPr>
            </w:pPr>
          </w:p>
        </w:tc>
      </w:tr>
      <w:tr w:rsidR="00700231" w:rsidRPr="00EC5BB4" w14:paraId="09601493" w14:textId="77777777" w:rsidTr="00C01E08">
        <w:trPr>
          <w:trHeight w:val="647"/>
        </w:trPr>
        <w:tc>
          <w:tcPr>
            <w:tcW w:w="4621" w:type="dxa"/>
            <w:tcBorders>
              <w:top w:val="single" w:sz="4" w:space="0" w:color="000000"/>
              <w:left w:val="single" w:sz="4" w:space="0" w:color="000000"/>
              <w:bottom w:val="single" w:sz="4" w:space="0" w:color="000000"/>
            </w:tcBorders>
            <w:shd w:val="clear" w:color="auto" w:fill="auto"/>
          </w:tcPr>
          <w:p w14:paraId="7DBB5363" w14:textId="77777777" w:rsidR="00700231" w:rsidRPr="00700231" w:rsidRDefault="00700231"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7B0AF5" w14:textId="77777777" w:rsidR="00700231" w:rsidRPr="00EC5BB4" w:rsidRDefault="00700231" w:rsidP="00BC01DC">
            <w:pPr>
              <w:snapToGrid w:val="0"/>
              <w:spacing w:before="0"/>
              <w:rPr>
                <w:rFonts w:cs="Arial"/>
                <w:b/>
                <w:bCs/>
                <w:i/>
                <w:iCs/>
                <w:sz w:val="24"/>
                <w:szCs w:val="24"/>
              </w:rPr>
            </w:pPr>
          </w:p>
        </w:tc>
      </w:tr>
      <w:tr w:rsidR="00343A18" w:rsidRPr="00EC5BB4" w14:paraId="006067E8" w14:textId="77777777" w:rsidTr="00C01E08">
        <w:tc>
          <w:tcPr>
            <w:tcW w:w="4621" w:type="dxa"/>
            <w:tcBorders>
              <w:top w:val="single" w:sz="4" w:space="0" w:color="000000"/>
              <w:left w:val="single" w:sz="4" w:space="0" w:color="000000"/>
              <w:bottom w:val="single" w:sz="4" w:space="0" w:color="000000"/>
            </w:tcBorders>
            <w:shd w:val="clear" w:color="auto" w:fill="auto"/>
          </w:tcPr>
          <w:p w14:paraId="46020E6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EED4A3" w14:textId="77777777" w:rsidR="00343A18" w:rsidRPr="00EC5BB4" w:rsidRDefault="00343A18" w:rsidP="00BC01DC">
            <w:pPr>
              <w:snapToGrid w:val="0"/>
              <w:spacing w:before="0"/>
              <w:rPr>
                <w:rFonts w:cs="Arial"/>
                <w:b/>
                <w:bCs/>
                <w:i/>
                <w:iCs/>
                <w:sz w:val="24"/>
                <w:szCs w:val="24"/>
                <w:lang w:val="ru-RU"/>
              </w:rPr>
            </w:pPr>
          </w:p>
        </w:tc>
      </w:tr>
      <w:tr w:rsidR="00343A18" w:rsidRPr="00EC5BB4" w14:paraId="26AB656F" w14:textId="77777777" w:rsidTr="00C01E08">
        <w:trPr>
          <w:trHeight w:val="512"/>
        </w:trPr>
        <w:tc>
          <w:tcPr>
            <w:tcW w:w="4621" w:type="dxa"/>
            <w:tcBorders>
              <w:top w:val="single" w:sz="4" w:space="0" w:color="000000"/>
              <w:left w:val="single" w:sz="4" w:space="0" w:color="000000"/>
              <w:bottom w:val="single" w:sz="4" w:space="0" w:color="000000"/>
            </w:tcBorders>
            <w:shd w:val="clear" w:color="auto" w:fill="auto"/>
          </w:tcPr>
          <w:p w14:paraId="0D7ED7F9" w14:textId="77777777" w:rsidR="00343A18" w:rsidRPr="00EC5BB4" w:rsidRDefault="00343A18" w:rsidP="00BC01DC">
            <w:pPr>
              <w:spacing w:before="0"/>
              <w:rPr>
                <w:rFonts w:cs="Arial"/>
                <w:i/>
                <w:iCs/>
                <w:sz w:val="24"/>
                <w:szCs w:val="24"/>
              </w:rPr>
            </w:pPr>
          </w:p>
          <w:p w14:paraId="563010C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04F4F" w14:textId="77777777" w:rsidR="00343A18" w:rsidRPr="00EC5BB4" w:rsidRDefault="00343A18" w:rsidP="00BC01DC">
            <w:pPr>
              <w:snapToGrid w:val="0"/>
              <w:spacing w:before="0"/>
              <w:rPr>
                <w:rFonts w:cs="Arial"/>
                <w:b/>
                <w:bCs/>
                <w:i/>
                <w:iCs/>
                <w:sz w:val="24"/>
                <w:szCs w:val="24"/>
              </w:rPr>
            </w:pPr>
          </w:p>
          <w:p w14:paraId="5FEF4B69" w14:textId="77777777" w:rsidR="00343A18" w:rsidRPr="00EC5BB4" w:rsidRDefault="00343A18" w:rsidP="00BC01DC">
            <w:pPr>
              <w:spacing w:before="0"/>
              <w:rPr>
                <w:rFonts w:cs="Arial"/>
                <w:b/>
                <w:bCs/>
                <w:i/>
                <w:iCs/>
                <w:sz w:val="24"/>
                <w:szCs w:val="24"/>
              </w:rPr>
            </w:pPr>
          </w:p>
          <w:p w14:paraId="7A2CE072" w14:textId="77777777" w:rsidR="00343A18" w:rsidRPr="00EC5BB4" w:rsidRDefault="00343A18" w:rsidP="00BC01DC">
            <w:pPr>
              <w:spacing w:before="0"/>
              <w:rPr>
                <w:rFonts w:cs="Arial"/>
                <w:b/>
                <w:bCs/>
                <w:i/>
                <w:iCs/>
                <w:sz w:val="24"/>
                <w:szCs w:val="24"/>
              </w:rPr>
            </w:pPr>
          </w:p>
        </w:tc>
      </w:tr>
      <w:tr w:rsidR="00343A18" w:rsidRPr="00EC5BB4" w14:paraId="6CF87F30" w14:textId="77777777" w:rsidTr="00C01E08">
        <w:tc>
          <w:tcPr>
            <w:tcW w:w="4621" w:type="dxa"/>
            <w:tcBorders>
              <w:top w:val="single" w:sz="4" w:space="0" w:color="000000"/>
              <w:left w:val="single" w:sz="4" w:space="0" w:color="000000"/>
              <w:bottom w:val="single" w:sz="4" w:space="0" w:color="000000"/>
            </w:tcBorders>
            <w:shd w:val="clear" w:color="auto" w:fill="auto"/>
          </w:tcPr>
          <w:p w14:paraId="185F1C1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3C5136B"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86B5C8" w14:textId="77777777" w:rsidR="00343A18" w:rsidRPr="00EC5BB4" w:rsidRDefault="00343A18" w:rsidP="00BC01DC">
            <w:pPr>
              <w:snapToGrid w:val="0"/>
              <w:spacing w:before="0"/>
              <w:rPr>
                <w:rFonts w:cs="Arial"/>
                <w:b/>
                <w:bCs/>
                <w:i/>
                <w:iCs/>
                <w:sz w:val="24"/>
                <w:szCs w:val="24"/>
                <w:lang w:val="ru-RU"/>
              </w:rPr>
            </w:pPr>
          </w:p>
        </w:tc>
      </w:tr>
      <w:tr w:rsidR="00343A18" w:rsidRPr="00EC5BB4" w14:paraId="2A2B4223" w14:textId="77777777" w:rsidTr="00C01E08">
        <w:trPr>
          <w:trHeight w:val="710"/>
        </w:trPr>
        <w:tc>
          <w:tcPr>
            <w:tcW w:w="4621" w:type="dxa"/>
            <w:tcBorders>
              <w:top w:val="single" w:sz="4" w:space="0" w:color="000000"/>
              <w:left w:val="single" w:sz="4" w:space="0" w:color="000000"/>
              <w:bottom w:val="single" w:sz="4" w:space="0" w:color="000000"/>
            </w:tcBorders>
            <w:shd w:val="clear" w:color="auto" w:fill="auto"/>
          </w:tcPr>
          <w:p w14:paraId="143443D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1C064C" w14:textId="77777777" w:rsidR="00343A18" w:rsidRPr="00EC5BB4" w:rsidRDefault="00343A18" w:rsidP="00BC01DC">
            <w:pPr>
              <w:snapToGrid w:val="0"/>
              <w:spacing w:before="0"/>
              <w:rPr>
                <w:rFonts w:cs="Arial"/>
                <w:b/>
                <w:bCs/>
                <w:i/>
                <w:iCs/>
                <w:sz w:val="24"/>
                <w:szCs w:val="24"/>
              </w:rPr>
            </w:pPr>
          </w:p>
          <w:p w14:paraId="322A4E01" w14:textId="77777777" w:rsidR="00343A18" w:rsidRPr="00EC5BB4" w:rsidRDefault="00343A18" w:rsidP="00BC01DC">
            <w:pPr>
              <w:spacing w:before="0"/>
              <w:rPr>
                <w:rFonts w:cs="Arial"/>
                <w:b/>
                <w:bCs/>
                <w:i/>
                <w:iCs/>
                <w:sz w:val="24"/>
                <w:szCs w:val="24"/>
              </w:rPr>
            </w:pPr>
          </w:p>
          <w:p w14:paraId="1BFF3F47" w14:textId="77777777" w:rsidR="00343A18" w:rsidRPr="00EC5BB4" w:rsidRDefault="00343A18" w:rsidP="00BC01DC">
            <w:pPr>
              <w:spacing w:before="0"/>
              <w:rPr>
                <w:rFonts w:cs="Arial"/>
                <w:b/>
                <w:bCs/>
                <w:i/>
                <w:iCs/>
                <w:sz w:val="24"/>
                <w:szCs w:val="24"/>
              </w:rPr>
            </w:pPr>
          </w:p>
        </w:tc>
      </w:tr>
      <w:tr w:rsidR="00343A18" w:rsidRPr="00EC5BB4" w14:paraId="7803040F" w14:textId="77777777" w:rsidTr="00C01E08">
        <w:trPr>
          <w:trHeight w:val="683"/>
        </w:trPr>
        <w:tc>
          <w:tcPr>
            <w:tcW w:w="4621" w:type="dxa"/>
            <w:tcBorders>
              <w:top w:val="single" w:sz="4" w:space="0" w:color="000000"/>
              <w:left w:val="single" w:sz="4" w:space="0" w:color="000000"/>
              <w:bottom w:val="single" w:sz="4" w:space="0" w:color="000000"/>
            </w:tcBorders>
            <w:shd w:val="clear" w:color="auto" w:fill="auto"/>
          </w:tcPr>
          <w:p w14:paraId="58950D28"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26AC91" w14:textId="77777777" w:rsidR="00343A18" w:rsidRPr="00EC5BB4" w:rsidRDefault="00343A18" w:rsidP="00BC01DC">
            <w:pPr>
              <w:snapToGrid w:val="0"/>
              <w:spacing w:before="0"/>
              <w:rPr>
                <w:rFonts w:cs="Arial"/>
                <w:b/>
                <w:bCs/>
                <w:i/>
                <w:iCs/>
                <w:sz w:val="24"/>
                <w:szCs w:val="24"/>
              </w:rPr>
            </w:pPr>
          </w:p>
          <w:p w14:paraId="0BB72C3E" w14:textId="77777777" w:rsidR="00343A18" w:rsidRPr="00EC5BB4" w:rsidRDefault="00343A18" w:rsidP="00BC01DC">
            <w:pPr>
              <w:spacing w:before="0"/>
              <w:rPr>
                <w:rFonts w:cs="Arial"/>
                <w:b/>
                <w:bCs/>
                <w:i/>
                <w:iCs/>
                <w:sz w:val="24"/>
                <w:szCs w:val="24"/>
              </w:rPr>
            </w:pPr>
          </w:p>
          <w:p w14:paraId="0D28F9C7" w14:textId="77777777" w:rsidR="00343A18" w:rsidRPr="00EC5BB4" w:rsidRDefault="00343A18" w:rsidP="00BC01DC">
            <w:pPr>
              <w:spacing w:before="0"/>
              <w:rPr>
                <w:rFonts w:cs="Arial"/>
                <w:b/>
                <w:bCs/>
                <w:i/>
                <w:iCs/>
                <w:sz w:val="24"/>
                <w:szCs w:val="24"/>
              </w:rPr>
            </w:pPr>
          </w:p>
        </w:tc>
      </w:tr>
      <w:tr w:rsidR="00343A18" w:rsidRPr="00EC5BB4" w14:paraId="374DD230"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26BF993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652D25" w14:textId="77777777" w:rsidR="00343A18" w:rsidRPr="00EC5BB4" w:rsidRDefault="00343A18" w:rsidP="00BC01DC">
            <w:pPr>
              <w:snapToGrid w:val="0"/>
              <w:spacing w:before="0"/>
              <w:rPr>
                <w:rFonts w:cs="Arial"/>
                <w:b/>
                <w:bCs/>
                <w:i/>
                <w:iCs/>
                <w:sz w:val="24"/>
                <w:szCs w:val="24"/>
                <w:lang w:val="ru-RU"/>
              </w:rPr>
            </w:pPr>
          </w:p>
          <w:p w14:paraId="0781A256" w14:textId="77777777" w:rsidR="00343A18" w:rsidRPr="00EC5BB4" w:rsidRDefault="00343A18" w:rsidP="00BC01DC">
            <w:pPr>
              <w:spacing w:before="0"/>
              <w:rPr>
                <w:rFonts w:cs="Arial"/>
                <w:b/>
                <w:bCs/>
                <w:i/>
                <w:iCs/>
                <w:sz w:val="24"/>
                <w:szCs w:val="24"/>
                <w:lang w:val="ru-RU"/>
              </w:rPr>
            </w:pPr>
          </w:p>
          <w:p w14:paraId="133D7212" w14:textId="77777777" w:rsidR="00343A18" w:rsidRPr="00EC5BB4" w:rsidRDefault="00343A18" w:rsidP="00BC01DC">
            <w:pPr>
              <w:spacing w:before="0"/>
              <w:rPr>
                <w:rFonts w:cs="Arial"/>
                <w:b/>
                <w:bCs/>
                <w:i/>
                <w:iCs/>
                <w:sz w:val="24"/>
                <w:szCs w:val="24"/>
                <w:lang w:val="ru-RU"/>
              </w:rPr>
            </w:pPr>
          </w:p>
        </w:tc>
      </w:tr>
      <w:tr w:rsidR="00343A18" w:rsidRPr="00EC5BB4" w14:paraId="4F78ECDD"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3F85576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75D2D7" w14:textId="77777777" w:rsidR="00343A18" w:rsidRPr="00EC5BB4" w:rsidRDefault="00343A18" w:rsidP="00BC01DC">
            <w:pPr>
              <w:snapToGrid w:val="0"/>
              <w:spacing w:before="0"/>
              <w:ind w:firstLine="708"/>
              <w:rPr>
                <w:rFonts w:cs="Arial"/>
                <w:b/>
                <w:bCs/>
                <w:i/>
                <w:iCs/>
                <w:sz w:val="24"/>
                <w:szCs w:val="24"/>
                <w:lang w:val="ru-RU"/>
              </w:rPr>
            </w:pPr>
          </w:p>
          <w:p w14:paraId="3826818F" w14:textId="77777777" w:rsidR="00343A18" w:rsidRPr="00EC5BB4" w:rsidRDefault="00343A18" w:rsidP="00BC01DC">
            <w:pPr>
              <w:spacing w:before="0"/>
              <w:ind w:firstLine="708"/>
              <w:rPr>
                <w:rFonts w:cs="Arial"/>
                <w:b/>
                <w:bCs/>
                <w:i/>
                <w:iCs/>
                <w:sz w:val="24"/>
                <w:szCs w:val="24"/>
                <w:lang w:val="ru-RU"/>
              </w:rPr>
            </w:pPr>
          </w:p>
          <w:p w14:paraId="384523BD" w14:textId="77777777" w:rsidR="00343A18" w:rsidRPr="00EC5BB4" w:rsidRDefault="00343A18" w:rsidP="00BC01DC">
            <w:pPr>
              <w:spacing w:before="0"/>
              <w:ind w:firstLine="708"/>
              <w:rPr>
                <w:rFonts w:cs="Arial"/>
                <w:b/>
                <w:bCs/>
                <w:i/>
                <w:iCs/>
                <w:sz w:val="24"/>
                <w:szCs w:val="24"/>
                <w:lang w:val="ru-RU"/>
              </w:rPr>
            </w:pPr>
          </w:p>
        </w:tc>
      </w:tr>
      <w:tr w:rsidR="00C01E08" w:rsidRPr="00EC5BB4" w14:paraId="0ED411BF"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6D23C701" w14:textId="77777777" w:rsidR="00C01E08" w:rsidRPr="00EC5BB4" w:rsidRDefault="00C01E08" w:rsidP="00C01E08">
            <w:pPr>
              <w:spacing w:before="0"/>
              <w:rPr>
                <w:rFonts w:cs="Arial"/>
                <w:i/>
                <w:iCs/>
                <w:sz w:val="24"/>
                <w:szCs w:val="24"/>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9660B6" w14:textId="77777777"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14:paraId="7408D698" w14:textId="77777777"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14:paraId="121D7311" w14:textId="77777777" w:rsidR="00C01E08" w:rsidRPr="00EC5BB4" w:rsidRDefault="00C01E08" w:rsidP="00C01E08">
            <w:pPr>
              <w:snapToGrid w:val="0"/>
              <w:spacing w:before="0"/>
              <w:rPr>
                <w:rFonts w:cs="Arial"/>
                <w:b/>
                <w:bCs/>
                <w:i/>
                <w:iCs/>
                <w:sz w:val="24"/>
                <w:szCs w:val="24"/>
                <w:lang w:val="ru-RU"/>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w:t>
            </w:r>
          </w:p>
        </w:tc>
      </w:tr>
    </w:tbl>
    <w:p w14:paraId="78B97332" w14:textId="77777777" w:rsidR="00343A18" w:rsidRPr="00EC5BB4" w:rsidRDefault="00343A18" w:rsidP="00343A18">
      <w:pPr>
        <w:spacing w:before="0"/>
        <w:rPr>
          <w:rFonts w:cs="Arial"/>
          <w:sz w:val="24"/>
          <w:szCs w:val="24"/>
        </w:rPr>
      </w:pPr>
    </w:p>
    <w:p w14:paraId="7D8548CF" w14:textId="77777777" w:rsidR="004A5565" w:rsidRDefault="004A5565" w:rsidP="00343A18">
      <w:pPr>
        <w:spacing w:before="0"/>
        <w:rPr>
          <w:rFonts w:eastAsia="TimesNewRomanPSMT" w:cs="Arial"/>
          <w:b/>
          <w:bCs/>
          <w:i/>
          <w:iCs/>
          <w:sz w:val="24"/>
          <w:szCs w:val="24"/>
        </w:rPr>
      </w:pPr>
    </w:p>
    <w:p w14:paraId="7D4732F1"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06470F6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7A5099" w14:textId="77777777" w:rsidR="00343A18" w:rsidRPr="00EC5BB4" w:rsidRDefault="00343A18" w:rsidP="00BC01DC">
            <w:pPr>
              <w:snapToGrid w:val="0"/>
              <w:spacing w:before="0"/>
              <w:jc w:val="center"/>
              <w:rPr>
                <w:rFonts w:cs="Arial"/>
                <w:sz w:val="24"/>
                <w:szCs w:val="24"/>
              </w:rPr>
            </w:pPr>
          </w:p>
          <w:p w14:paraId="0272B99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DA5E95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5CC30" w14:textId="77777777" w:rsidR="00343A18" w:rsidRPr="00EC5BB4" w:rsidRDefault="00343A18" w:rsidP="00BC01DC">
            <w:pPr>
              <w:snapToGrid w:val="0"/>
              <w:spacing w:before="0"/>
              <w:jc w:val="center"/>
              <w:rPr>
                <w:rFonts w:eastAsia="TimesNewRomanPSMT" w:cs="Arial"/>
                <w:b/>
                <w:bCs/>
                <w:sz w:val="24"/>
                <w:szCs w:val="24"/>
              </w:rPr>
            </w:pPr>
          </w:p>
          <w:p w14:paraId="1817370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9533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F6AA57" w14:textId="77777777" w:rsidR="00343A18" w:rsidRPr="00EC5BB4" w:rsidRDefault="00343A18" w:rsidP="00BC01DC">
            <w:pPr>
              <w:snapToGrid w:val="0"/>
              <w:spacing w:before="0"/>
              <w:jc w:val="center"/>
              <w:rPr>
                <w:rFonts w:eastAsia="TimesNewRomanPSMT" w:cs="Arial"/>
                <w:b/>
                <w:bCs/>
                <w:sz w:val="24"/>
                <w:szCs w:val="24"/>
              </w:rPr>
            </w:pPr>
          </w:p>
          <w:p w14:paraId="41F1BAB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3E2F634"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0BEA74" w14:textId="77777777" w:rsidR="00343A18" w:rsidRPr="00EC5BB4" w:rsidRDefault="00343A18" w:rsidP="00343A18">
      <w:pPr>
        <w:spacing w:before="0"/>
        <w:rPr>
          <w:rFonts w:eastAsia="TimesNewRomanPSMT" w:cs="Arial"/>
          <w:bCs/>
          <w:sz w:val="24"/>
          <w:szCs w:val="24"/>
        </w:rPr>
      </w:pPr>
    </w:p>
    <w:p w14:paraId="252E3B82" w14:textId="77777777"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96D40AA" w14:textId="77777777" w:rsidTr="00BC01DC">
        <w:tc>
          <w:tcPr>
            <w:tcW w:w="465" w:type="dxa"/>
            <w:tcBorders>
              <w:top w:val="single" w:sz="4" w:space="0" w:color="000000"/>
              <w:left w:val="single" w:sz="4" w:space="0" w:color="000000"/>
              <w:bottom w:val="single" w:sz="4" w:space="0" w:color="000000"/>
            </w:tcBorders>
            <w:shd w:val="clear" w:color="auto" w:fill="auto"/>
          </w:tcPr>
          <w:p w14:paraId="79ADBC1F" w14:textId="77777777" w:rsidR="00343A18" w:rsidRPr="00EC5BB4" w:rsidRDefault="00343A18" w:rsidP="00BC01DC">
            <w:pPr>
              <w:snapToGrid w:val="0"/>
              <w:spacing w:before="0"/>
              <w:rPr>
                <w:rFonts w:cs="Arial"/>
                <w:sz w:val="24"/>
                <w:szCs w:val="24"/>
              </w:rPr>
            </w:pPr>
          </w:p>
          <w:p w14:paraId="1916DF8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8B32D0" w14:textId="77777777" w:rsidR="00343A18" w:rsidRPr="00EC5BB4" w:rsidRDefault="00343A18" w:rsidP="00BC01DC">
            <w:pPr>
              <w:snapToGrid w:val="0"/>
              <w:spacing w:before="0"/>
              <w:rPr>
                <w:rFonts w:eastAsia="TimesNewRomanPSMT" w:cs="Arial"/>
                <w:bCs/>
                <w:i/>
                <w:sz w:val="24"/>
                <w:szCs w:val="24"/>
              </w:rPr>
            </w:pPr>
          </w:p>
          <w:p w14:paraId="002922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B0A77" w14:textId="77777777" w:rsidR="00343A18" w:rsidRPr="00EC5BB4" w:rsidRDefault="00343A18" w:rsidP="00BC01DC">
            <w:pPr>
              <w:snapToGrid w:val="0"/>
              <w:spacing w:before="0"/>
              <w:rPr>
                <w:rFonts w:eastAsia="TimesNewRomanPSMT" w:cs="Arial"/>
                <w:b/>
                <w:bCs/>
                <w:sz w:val="24"/>
                <w:szCs w:val="24"/>
              </w:rPr>
            </w:pPr>
          </w:p>
        </w:tc>
      </w:tr>
      <w:tr w:rsidR="00343A18" w:rsidRPr="00EC5BB4" w14:paraId="11AA5F38" w14:textId="77777777" w:rsidTr="00BC01DC">
        <w:tc>
          <w:tcPr>
            <w:tcW w:w="465" w:type="dxa"/>
            <w:tcBorders>
              <w:top w:val="single" w:sz="4" w:space="0" w:color="000000"/>
              <w:left w:val="single" w:sz="4" w:space="0" w:color="000000"/>
              <w:bottom w:val="single" w:sz="4" w:space="0" w:color="000000"/>
            </w:tcBorders>
            <w:shd w:val="clear" w:color="auto" w:fill="auto"/>
          </w:tcPr>
          <w:p w14:paraId="2F567BEC" w14:textId="77777777" w:rsidR="00343A18" w:rsidRPr="00EC5BB4" w:rsidRDefault="00343A18" w:rsidP="00BC01DC">
            <w:pPr>
              <w:snapToGrid w:val="0"/>
              <w:spacing w:before="0"/>
              <w:rPr>
                <w:rFonts w:eastAsia="TimesNewRomanPSMT" w:cs="Arial"/>
                <w:bCs/>
                <w:i/>
                <w:sz w:val="24"/>
                <w:szCs w:val="24"/>
              </w:rPr>
            </w:pPr>
          </w:p>
          <w:p w14:paraId="23DCCF1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02AF8D" w14:textId="77777777" w:rsidR="00343A18" w:rsidRPr="00EC5BB4" w:rsidRDefault="00343A18" w:rsidP="00BC01DC">
            <w:pPr>
              <w:snapToGrid w:val="0"/>
              <w:spacing w:before="0"/>
              <w:rPr>
                <w:rFonts w:eastAsia="TimesNewRomanPSMT" w:cs="Arial"/>
                <w:bCs/>
                <w:i/>
                <w:sz w:val="24"/>
                <w:szCs w:val="24"/>
              </w:rPr>
            </w:pPr>
          </w:p>
          <w:p w14:paraId="2715A5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B8502" w14:textId="77777777" w:rsidR="00343A18" w:rsidRPr="00EC5BB4" w:rsidRDefault="00343A18" w:rsidP="00BC01DC">
            <w:pPr>
              <w:snapToGrid w:val="0"/>
              <w:spacing w:before="0"/>
              <w:rPr>
                <w:rFonts w:eastAsia="TimesNewRomanPSMT" w:cs="Arial"/>
                <w:b/>
                <w:bCs/>
                <w:sz w:val="24"/>
                <w:szCs w:val="24"/>
              </w:rPr>
            </w:pPr>
          </w:p>
        </w:tc>
      </w:tr>
      <w:tr w:rsidR="00343A18" w:rsidRPr="00EC5BB4" w14:paraId="4F9B9335" w14:textId="77777777" w:rsidTr="00EF42D0">
        <w:trPr>
          <w:trHeight w:val="440"/>
        </w:trPr>
        <w:tc>
          <w:tcPr>
            <w:tcW w:w="465" w:type="dxa"/>
            <w:tcBorders>
              <w:top w:val="single" w:sz="4" w:space="0" w:color="000000"/>
              <w:left w:val="single" w:sz="4" w:space="0" w:color="000000"/>
              <w:bottom w:val="single" w:sz="4" w:space="0" w:color="000000"/>
            </w:tcBorders>
            <w:shd w:val="clear" w:color="auto" w:fill="auto"/>
          </w:tcPr>
          <w:p w14:paraId="50139161" w14:textId="77777777" w:rsidR="00343A18" w:rsidRPr="00EC5BB4" w:rsidRDefault="00343A18" w:rsidP="00BC01DC">
            <w:pPr>
              <w:snapToGrid w:val="0"/>
              <w:spacing w:before="0"/>
              <w:rPr>
                <w:rFonts w:eastAsia="TimesNewRomanPSMT" w:cs="Arial"/>
                <w:bCs/>
                <w:i/>
                <w:sz w:val="24"/>
                <w:szCs w:val="24"/>
              </w:rPr>
            </w:pPr>
          </w:p>
          <w:p w14:paraId="19BD0C4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8C0789" w14:textId="77777777" w:rsidR="00645A01" w:rsidRDefault="00645A01" w:rsidP="00BC01DC">
            <w:pPr>
              <w:spacing w:before="0"/>
              <w:rPr>
                <w:rFonts w:eastAsia="TimesNewRomanPSMT" w:cs="Arial"/>
                <w:bCs/>
                <w:i/>
                <w:sz w:val="24"/>
                <w:szCs w:val="24"/>
              </w:rPr>
            </w:pPr>
          </w:p>
          <w:p w14:paraId="0B09D8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631A7" w14:textId="77777777" w:rsidR="00343A18" w:rsidRPr="00EC5BB4" w:rsidRDefault="00343A18" w:rsidP="00BC01DC">
            <w:pPr>
              <w:snapToGrid w:val="0"/>
              <w:spacing w:before="0"/>
              <w:rPr>
                <w:rFonts w:eastAsia="TimesNewRomanPSMT" w:cs="Arial"/>
                <w:b/>
                <w:bCs/>
                <w:sz w:val="24"/>
                <w:szCs w:val="24"/>
              </w:rPr>
            </w:pPr>
          </w:p>
        </w:tc>
      </w:tr>
      <w:tr w:rsidR="00700231" w:rsidRPr="00EC5BB4" w14:paraId="100D5233" w14:textId="77777777" w:rsidTr="00BC01DC">
        <w:tc>
          <w:tcPr>
            <w:tcW w:w="465" w:type="dxa"/>
            <w:tcBorders>
              <w:top w:val="single" w:sz="4" w:space="0" w:color="000000"/>
              <w:left w:val="single" w:sz="4" w:space="0" w:color="000000"/>
              <w:bottom w:val="single" w:sz="4" w:space="0" w:color="000000"/>
            </w:tcBorders>
            <w:shd w:val="clear" w:color="auto" w:fill="auto"/>
          </w:tcPr>
          <w:p w14:paraId="1E6B334B"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9B9253" w14:textId="77777777" w:rsidR="00700231" w:rsidRDefault="00700231" w:rsidP="00BC01DC">
            <w:pPr>
              <w:snapToGrid w:val="0"/>
              <w:spacing w:before="0"/>
              <w:rPr>
                <w:rFonts w:eastAsia="TimesNewRomanPSMT" w:cs="Arial"/>
                <w:bCs/>
                <w:i/>
                <w:sz w:val="24"/>
                <w:szCs w:val="24"/>
                <w:lang w:val="sr-Cyrl-RS"/>
              </w:rPr>
            </w:pPr>
          </w:p>
          <w:p w14:paraId="184937F9" w14:textId="77777777" w:rsidR="00700231"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4F950" w14:textId="77777777" w:rsidR="00700231" w:rsidRPr="00EC5BB4" w:rsidRDefault="00700231" w:rsidP="00BC01DC">
            <w:pPr>
              <w:snapToGrid w:val="0"/>
              <w:spacing w:before="0"/>
              <w:rPr>
                <w:rFonts w:eastAsia="TimesNewRomanPSMT" w:cs="Arial"/>
                <w:b/>
                <w:bCs/>
                <w:sz w:val="24"/>
                <w:szCs w:val="24"/>
              </w:rPr>
            </w:pPr>
          </w:p>
        </w:tc>
      </w:tr>
      <w:tr w:rsidR="00343A18" w:rsidRPr="00EC5BB4" w14:paraId="709D45C7" w14:textId="77777777" w:rsidTr="00BC01DC">
        <w:tc>
          <w:tcPr>
            <w:tcW w:w="465" w:type="dxa"/>
            <w:tcBorders>
              <w:top w:val="single" w:sz="4" w:space="0" w:color="000000"/>
              <w:left w:val="single" w:sz="4" w:space="0" w:color="000000"/>
              <w:bottom w:val="single" w:sz="4" w:space="0" w:color="000000"/>
            </w:tcBorders>
            <w:shd w:val="clear" w:color="auto" w:fill="auto"/>
          </w:tcPr>
          <w:p w14:paraId="6A1723B9" w14:textId="77777777" w:rsidR="00343A18" w:rsidRPr="00EC5BB4" w:rsidRDefault="00343A18" w:rsidP="00BC01DC">
            <w:pPr>
              <w:snapToGrid w:val="0"/>
              <w:spacing w:before="0"/>
              <w:rPr>
                <w:rFonts w:eastAsia="TimesNewRomanPSMT" w:cs="Arial"/>
                <w:bCs/>
                <w:i/>
                <w:sz w:val="24"/>
                <w:szCs w:val="24"/>
              </w:rPr>
            </w:pPr>
          </w:p>
          <w:p w14:paraId="14C26F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2B8026" w14:textId="77777777" w:rsidR="00343A18" w:rsidRPr="00EC5BB4" w:rsidRDefault="00343A18" w:rsidP="00BC01DC">
            <w:pPr>
              <w:snapToGrid w:val="0"/>
              <w:spacing w:before="0"/>
              <w:rPr>
                <w:rFonts w:eastAsia="TimesNewRomanPSMT" w:cs="Arial"/>
                <w:bCs/>
                <w:i/>
                <w:sz w:val="24"/>
                <w:szCs w:val="24"/>
              </w:rPr>
            </w:pPr>
          </w:p>
          <w:p w14:paraId="59DFE2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8D200" w14:textId="77777777" w:rsidR="00343A18" w:rsidRPr="00EC5BB4" w:rsidRDefault="00343A18" w:rsidP="00BC01DC">
            <w:pPr>
              <w:snapToGrid w:val="0"/>
              <w:spacing w:before="0"/>
              <w:rPr>
                <w:rFonts w:eastAsia="TimesNewRomanPSMT" w:cs="Arial"/>
                <w:b/>
                <w:bCs/>
                <w:sz w:val="24"/>
                <w:szCs w:val="24"/>
              </w:rPr>
            </w:pPr>
          </w:p>
        </w:tc>
      </w:tr>
      <w:tr w:rsidR="00343A18" w:rsidRPr="00EC5BB4" w14:paraId="188ABBDF" w14:textId="77777777" w:rsidTr="00BC01DC">
        <w:tc>
          <w:tcPr>
            <w:tcW w:w="465" w:type="dxa"/>
            <w:tcBorders>
              <w:top w:val="single" w:sz="4" w:space="0" w:color="000000"/>
              <w:left w:val="single" w:sz="4" w:space="0" w:color="000000"/>
              <w:bottom w:val="single" w:sz="4" w:space="0" w:color="000000"/>
            </w:tcBorders>
            <w:shd w:val="clear" w:color="auto" w:fill="auto"/>
          </w:tcPr>
          <w:p w14:paraId="5C8AE63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ADCC3A" w14:textId="77777777" w:rsidR="00343A18" w:rsidRPr="00EC5BB4" w:rsidRDefault="00343A18" w:rsidP="00BC01DC">
            <w:pPr>
              <w:snapToGrid w:val="0"/>
              <w:spacing w:before="0"/>
              <w:rPr>
                <w:rFonts w:eastAsia="TimesNewRomanPSMT" w:cs="Arial"/>
                <w:bCs/>
                <w:i/>
                <w:sz w:val="24"/>
                <w:szCs w:val="24"/>
              </w:rPr>
            </w:pPr>
          </w:p>
          <w:p w14:paraId="4180B28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D9646" w14:textId="77777777" w:rsidR="00343A18" w:rsidRPr="00EC5BB4" w:rsidRDefault="00343A18" w:rsidP="00BC01DC">
            <w:pPr>
              <w:snapToGrid w:val="0"/>
              <w:spacing w:before="0"/>
              <w:rPr>
                <w:rFonts w:eastAsia="TimesNewRomanPSMT" w:cs="Arial"/>
                <w:b/>
                <w:bCs/>
                <w:sz w:val="24"/>
                <w:szCs w:val="24"/>
              </w:rPr>
            </w:pPr>
          </w:p>
        </w:tc>
      </w:tr>
      <w:tr w:rsidR="00343A18" w:rsidRPr="00EC5BB4" w14:paraId="20D67B29" w14:textId="77777777" w:rsidTr="00BC01DC">
        <w:tc>
          <w:tcPr>
            <w:tcW w:w="465" w:type="dxa"/>
            <w:tcBorders>
              <w:top w:val="single" w:sz="4" w:space="0" w:color="000000"/>
              <w:left w:val="single" w:sz="4" w:space="0" w:color="000000"/>
              <w:bottom w:val="single" w:sz="4" w:space="0" w:color="000000"/>
            </w:tcBorders>
            <w:shd w:val="clear" w:color="auto" w:fill="auto"/>
          </w:tcPr>
          <w:p w14:paraId="1D56159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86C39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B555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DD2F2A" w14:textId="77777777" w:rsidTr="00BC01DC">
        <w:tc>
          <w:tcPr>
            <w:tcW w:w="465" w:type="dxa"/>
            <w:tcBorders>
              <w:top w:val="single" w:sz="4" w:space="0" w:color="000000"/>
              <w:left w:val="single" w:sz="4" w:space="0" w:color="000000"/>
              <w:bottom w:val="single" w:sz="4" w:space="0" w:color="000000"/>
            </w:tcBorders>
            <w:shd w:val="clear" w:color="auto" w:fill="auto"/>
          </w:tcPr>
          <w:p w14:paraId="5F3F8FC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7B0A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64D3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BCF766" w14:textId="77777777" w:rsidTr="00BC01DC">
        <w:tc>
          <w:tcPr>
            <w:tcW w:w="465" w:type="dxa"/>
            <w:tcBorders>
              <w:top w:val="single" w:sz="4" w:space="0" w:color="000000"/>
              <w:left w:val="single" w:sz="4" w:space="0" w:color="000000"/>
              <w:bottom w:val="single" w:sz="4" w:space="0" w:color="000000"/>
            </w:tcBorders>
            <w:shd w:val="clear" w:color="auto" w:fill="auto"/>
          </w:tcPr>
          <w:p w14:paraId="5C674595" w14:textId="77777777" w:rsidR="00343A18" w:rsidRPr="00EC5BB4" w:rsidRDefault="00343A18" w:rsidP="00BC01DC">
            <w:pPr>
              <w:snapToGrid w:val="0"/>
              <w:spacing w:before="0"/>
              <w:rPr>
                <w:rFonts w:eastAsia="TimesNewRomanPSMT" w:cs="Arial"/>
                <w:bCs/>
                <w:i/>
                <w:sz w:val="24"/>
                <w:szCs w:val="24"/>
                <w:lang w:val="ru-RU"/>
              </w:rPr>
            </w:pPr>
          </w:p>
          <w:p w14:paraId="00E5517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7381D2" w14:textId="77777777" w:rsidR="00343A18" w:rsidRPr="00EC5BB4" w:rsidRDefault="00343A18" w:rsidP="00BC01DC">
            <w:pPr>
              <w:snapToGrid w:val="0"/>
              <w:spacing w:before="0"/>
              <w:rPr>
                <w:rFonts w:eastAsia="TimesNewRomanPSMT" w:cs="Arial"/>
                <w:bCs/>
                <w:i/>
                <w:sz w:val="24"/>
                <w:szCs w:val="24"/>
              </w:rPr>
            </w:pPr>
          </w:p>
          <w:p w14:paraId="024840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E2A411" w14:textId="77777777" w:rsidR="00343A18" w:rsidRPr="00EC5BB4" w:rsidRDefault="00343A18" w:rsidP="00BC01DC">
            <w:pPr>
              <w:snapToGrid w:val="0"/>
              <w:spacing w:before="0"/>
              <w:rPr>
                <w:rFonts w:eastAsia="TimesNewRomanPSMT" w:cs="Arial"/>
                <w:b/>
                <w:bCs/>
                <w:sz w:val="24"/>
                <w:szCs w:val="24"/>
              </w:rPr>
            </w:pPr>
          </w:p>
        </w:tc>
      </w:tr>
      <w:tr w:rsidR="00343A18" w:rsidRPr="00EC5BB4" w14:paraId="6C8327AF" w14:textId="77777777" w:rsidTr="00BC01DC">
        <w:tc>
          <w:tcPr>
            <w:tcW w:w="465" w:type="dxa"/>
            <w:tcBorders>
              <w:top w:val="single" w:sz="4" w:space="0" w:color="000000"/>
              <w:left w:val="single" w:sz="4" w:space="0" w:color="000000"/>
              <w:bottom w:val="single" w:sz="4" w:space="0" w:color="000000"/>
            </w:tcBorders>
            <w:shd w:val="clear" w:color="auto" w:fill="auto"/>
          </w:tcPr>
          <w:p w14:paraId="016BB8A9" w14:textId="77777777" w:rsidR="00343A18" w:rsidRPr="00EC5BB4" w:rsidRDefault="00343A18" w:rsidP="00BC01DC">
            <w:pPr>
              <w:snapToGrid w:val="0"/>
              <w:spacing w:before="0"/>
              <w:rPr>
                <w:rFonts w:eastAsia="TimesNewRomanPSMT" w:cs="Arial"/>
                <w:bCs/>
                <w:i/>
                <w:sz w:val="24"/>
                <w:szCs w:val="24"/>
              </w:rPr>
            </w:pPr>
          </w:p>
          <w:p w14:paraId="1C97CC2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7F4305" w14:textId="77777777" w:rsidR="00645A01" w:rsidRDefault="00645A01" w:rsidP="00BC01DC">
            <w:pPr>
              <w:spacing w:before="0"/>
              <w:rPr>
                <w:rFonts w:eastAsia="TimesNewRomanPSMT" w:cs="Arial"/>
                <w:bCs/>
                <w:i/>
                <w:sz w:val="24"/>
                <w:szCs w:val="24"/>
              </w:rPr>
            </w:pPr>
          </w:p>
          <w:p w14:paraId="5B3ACF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2B769" w14:textId="77777777" w:rsidR="00343A18" w:rsidRPr="00EC5BB4" w:rsidRDefault="00343A18" w:rsidP="00BC01DC">
            <w:pPr>
              <w:snapToGrid w:val="0"/>
              <w:spacing w:before="0"/>
              <w:rPr>
                <w:rFonts w:eastAsia="TimesNewRomanPSMT" w:cs="Arial"/>
                <w:b/>
                <w:bCs/>
                <w:sz w:val="24"/>
                <w:szCs w:val="24"/>
              </w:rPr>
            </w:pPr>
          </w:p>
        </w:tc>
      </w:tr>
      <w:tr w:rsidR="00343A18" w:rsidRPr="00EC5BB4" w14:paraId="2DA74CDC" w14:textId="77777777" w:rsidTr="00EF42D0">
        <w:trPr>
          <w:trHeight w:val="422"/>
        </w:trPr>
        <w:tc>
          <w:tcPr>
            <w:tcW w:w="465" w:type="dxa"/>
            <w:tcBorders>
              <w:top w:val="single" w:sz="4" w:space="0" w:color="000000"/>
              <w:left w:val="single" w:sz="4" w:space="0" w:color="000000"/>
              <w:bottom w:val="single" w:sz="4" w:space="0" w:color="000000"/>
            </w:tcBorders>
            <w:shd w:val="clear" w:color="auto" w:fill="auto"/>
          </w:tcPr>
          <w:p w14:paraId="7E965E2E" w14:textId="77777777" w:rsidR="00343A18" w:rsidRPr="00EC5BB4" w:rsidRDefault="00343A18" w:rsidP="00BC01DC">
            <w:pPr>
              <w:snapToGrid w:val="0"/>
              <w:spacing w:before="0"/>
              <w:rPr>
                <w:rFonts w:eastAsia="TimesNewRomanPSMT" w:cs="Arial"/>
                <w:bCs/>
                <w:i/>
                <w:sz w:val="24"/>
                <w:szCs w:val="24"/>
              </w:rPr>
            </w:pPr>
          </w:p>
          <w:p w14:paraId="69A8036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9811AF" w14:textId="77777777" w:rsidR="00343A18" w:rsidRPr="00EC5BB4" w:rsidRDefault="00343A18" w:rsidP="00BC01DC">
            <w:pPr>
              <w:snapToGrid w:val="0"/>
              <w:spacing w:before="0"/>
              <w:rPr>
                <w:rFonts w:eastAsia="TimesNewRomanPSMT" w:cs="Arial"/>
                <w:bCs/>
                <w:i/>
                <w:sz w:val="24"/>
                <w:szCs w:val="24"/>
              </w:rPr>
            </w:pPr>
          </w:p>
          <w:p w14:paraId="7DEB63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157EF" w14:textId="77777777" w:rsidR="00343A18" w:rsidRPr="00EC5BB4" w:rsidRDefault="00343A18" w:rsidP="00BC01DC">
            <w:pPr>
              <w:snapToGrid w:val="0"/>
              <w:spacing w:before="0"/>
              <w:rPr>
                <w:rFonts w:eastAsia="TimesNewRomanPSMT" w:cs="Arial"/>
                <w:b/>
                <w:bCs/>
                <w:sz w:val="24"/>
                <w:szCs w:val="24"/>
              </w:rPr>
            </w:pPr>
          </w:p>
        </w:tc>
      </w:tr>
      <w:tr w:rsidR="00343A18" w:rsidRPr="00EC5BB4" w14:paraId="5ADD04AC" w14:textId="77777777" w:rsidTr="00BC01DC">
        <w:tc>
          <w:tcPr>
            <w:tcW w:w="465" w:type="dxa"/>
            <w:tcBorders>
              <w:top w:val="single" w:sz="4" w:space="0" w:color="000000"/>
              <w:left w:val="single" w:sz="4" w:space="0" w:color="000000"/>
              <w:bottom w:val="single" w:sz="4" w:space="0" w:color="000000"/>
            </w:tcBorders>
            <w:shd w:val="clear" w:color="auto" w:fill="auto"/>
          </w:tcPr>
          <w:p w14:paraId="063C5005" w14:textId="77777777" w:rsidR="00343A18" w:rsidRPr="00EC5BB4" w:rsidRDefault="00343A18" w:rsidP="00BC01DC">
            <w:pPr>
              <w:snapToGrid w:val="0"/>
              <w:spacing w:before="0"/>
              <w:rPr>
                <w:rFonts w:eastAsia="TimesNewRomanPSMT" w:cs="Arial"/>
                <w:bCs/>
                <w:i/>
                <w:sz w:val="24"/>
                <w:szCs w:val="24"/>
              </w:rPr>
            </w:pPr>
          </w:p>
          <w:p w14:paraId="52D676D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9A7B64" w14:textId="77777777" w:rsidR="00343A18" w:rsidRPr="00EC5BB4" w:rsidRDefault="00343A18" w:rsidP="00BC01DC">
            <w:pPr>
              <w:snapToGrid w:val="0"/>
              <w:spacing w:before="0"/>
              <w:rPr>
                <w:rFonts w:eastAsia="TimesNewRomanPSMT" w:cs="Arial"/>
                <w:bCs/>
                <w:i/>
                <w:sz w:val="24"/>
                <w:szCs w:val="24"/>
              </w:rPr>
            </w:pPr>
          </w:p>
          <w:p w14:paraId="297C57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56268" w14:textId="77777777" w:rsidR="00343A18" w:rsidRPr="00EC5BB4" w:rsidRDefault="00343A18" w:rsidP="00BC01DC">
            <w:pPr>
              <w:snapToGrid w:val="0"/>
              <w:spacing w:before="0"/>
              <w:rPr>
                <w:rFonts w:eastAsia="TimesNewRomanPSMT" w:cs="Arial"/>
                <w:b/>
                <w:bCs/>
                <w:sz w:val="24"/>
                <w:szCs w:val="24"/>
              </w:rPr>
            </w:pPr>
          </w:p>
        </w:tc>
      </w:tr>
      <w:tr w:rsidR="00343A18" w:rsidRPr="00EC5BB4" w14:paraId="7C09CB44" w14:textId="77777777" w:rsidTr="00BC01DC">
        <w:tc>
          <w:tcPr>
            <w:tcW w:w="465" w:type="dxa"/>
            <w:tcBorders>
              <w:top w:val="single" w:sz="4" w:space="0" w:color="000000"/>
              <w:left w:val="single" w:sz="4" w:space="0" w:color="000000"/>
              <w:bottom w:val="single" w:sz="4" w:space="0" w:color="000000"/>
            </w:tcBorders>
            <w:shd w:val="clear" w:color="auto" w:fill="auto"/>
          </w:tcPr>
          <w:p w14:paraId="6C0932F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F530EE" w14:textId="77777777" w:rsidR="00343A18" w:rsidRPr="00EC5BB4" w:rsidRDefault="00343A18" w:rsidP="00BC01DC">
            <w:pPr>
              <w:snapToGrid w:val="0"/>
              <w:spacing w:before="0"/>
              <w:rPr>
                <w:rFonts w:eastAsia="TimesNewRomanPSMT" w:cs="Arial"/>
                <w:bCs/>
                <w:i/>
                <w:sz w:val="24"/>
                <w:szCs w:val="24"/>
              </w:rPr>
            </w:pPr>
          </w:p>
          <w:p w14:paraId="5462F6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37C05" w14:textId="77777777" w:rsidR="00343A18" w:rsidRPr="00EC5BB4" w:rsidRDefault="00343A18" w:rsidP="00BC01DC">
            <w:pPr>
              <w:snapToGrid w:val="0"/>
              <w:spacing w:before="0"/>
              <w:rPr>
                <w:rFonts w:eastAsia="TimesNewRomanPSMT" w:cs="Arial"/>
                <w:b/>
                <w:bCs/>
                <w:sz w:val="24"/>
                <w:szCs w:val="24"/>
              </w:rPr>
            </w:pPr>
          </w:p>
        </w:tc>
      </w:tr>
      <w:tr w:rsidR="00343A18" w:rsidRPr="00EC5BB4" w14:paraId="7FD4322E" w14:textId="77777777" w:rsidTr="00BC01DC">
        <w:tc>
          <w:tcPr>
            <w:tcW w:w="465" w:type="dxa"/>
            <w:tcBorders>
              <w:top w:val="single" w:sz="4" w:space="0" w:color="000000"/>
              <w:left w:val="single" w:sz="4" w:space="0" w:color="000000"/>
              <w:bottom w:val="single" w:sz="4" w:space="0" w:color="000000"/>
            </w:tcBorders>
            <w:shd w:val="clear" w:color="auto" w:fill="auto"/>
          </w:tcPr>
          <w:p w14:paraId="1EC7EED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232AD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F476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C259272" w14:textId="77777777" w:rsidTr="00BC01DC">
        <w:tc>
          <w:tcPr>
            <w:tcW w:w="465" w:type="dxa"/>
            <w:tcBorders>
              <w:top w:val="single" w:sz="4" w:space="0" w:color="000000"/>
              <w:left w:val="single" w:sz="4" w:space="0" w:color="000000"/>
              <w:bottom w:val="single" w:sz="4" w:space="0" w:color="000000"/>
            </w:tcBorders>
            <w:shd w:val="clear" w:color="auto" w:fill="auto"/>
          </w:tcPr>
          <w:p w14:paraId="0A960C2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C9D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77663" w14:textId="77777777" w:rsidR="00343A18" w:rsidRPr="00EC5BB4" w:rsidRDefault="00343A18" w:rsidP="00BC01DC">
            <w:pPr>
              <w:snapToGrid w:val="0"/>
              <w:spacing w:before="0"/>
              <w:rPr>
                <w:rFonts w:eastAsia="TimesNewRomanPSMT" w:cs="Arial"/>
                <w:b/>
                <w:bCs/>
                <w:sz w:val="24"/>
                <w:szCs w:val="24"/>
                <w:lang w:val="ru-RU"/>
              </w:rPr>
            </w:pPr>
          </w:p>
        </w:tc>
      </w:tr>
    </w:tbl>
    <w:p w14:paraId="7870217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0C19ED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EF75D4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2C1FEA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31F2FAC" w14:textId="77777777" w:rsidTr="00BC01DC">
        <w:tc>
          <w:tcPr>
            <w:tcW w:w="465" w:type="dxa"/>
            <w:tcBorders>
              <w:top w:val="single" w:sz="4" w:space="0" w:color="000000"/>
              <w:left w:val="single" w:sz="4" w:space="0" w:color="000000"/>
              <w:bottom w:val="single" w:sz="4" w:space="0" w:color="000000"/>
            </w:tcBorders>
            <w:shd w:val="clear" w:color="auto" w:fill="auto"/>
          </w:tcPr>
          <w:p w14:paraId="37522E4F" w14:textId="77777777" w:rsidR="00343A18" w:rsidRPr="00EC5BB4" w:rsidRDefault="00343A18" w:rsidP="00BC01DC">
            <w:pPr>
              <w:snapToGrid w:val="0"/>
              <w:spacing w:before="0"/>
              <w:rPr>
                <w:rFonts w:cs="Arial"/>
                <w:sz w:val="24"/>
                <w:szCs w:val="24"/>
              </w:rPr>
            </w:pPr>
          </w:p>
          <w:p w14:paraId="66C7574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86C9817" w14:textId="77777777" w:rsidR="00343A18" w:rsidRPr="00EC5BB4" w:rsidRDefault="00343A18" w:rsidP="00BC01DC">
            <w:pPr>
              <w:snapToGrid w:val="0"/>
              <w:spacing w:before="0"/>
              <w:rPr>
                <w:rFonts w:eastAsia="TimesNewRomanPSMT" w:cs="Arial"/>
                <w:bCs/>
                <w:i/>
                <w:sz w:val="24"/>
                <w:szCs w:val="24"/>
                <w:lang w:val="ru-RU"/>
              </w:rPr>
            </w:pPr>
          </w:p>
          <w:p w14:paraId="4913548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F161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3FF043C" w14:textId="77777777" w:rsidTr="00BC01DC">
        <w:tc>
          <w:tcPr>
            <w:tcW w:w="465" w:type="dxa"/>
            <w:tcBorders>
              <w:top w:val="single" w:sz="4" w:space="0" w:color="000000"/>
              <w:left w:val="single" w:sz="4" w:space="0" w:color="000000"/>
              <w:bottom w:val="single" w:sz="4" w:space="0" w:color="000000"/>
            </w:tcBorders>
            <w:shd w:val="clear" w:color="auto" w:fill="auto"/>
          </w:tcPr>
          <w:p w14:paraId="1E749F9F" w14:textId="77777777" w:rsidR="00343A18" w:rsidRPr="00EC5BB4" w:rsidRDefault="00343A18" w:rsidP="00BC01DC">
            <w:pPr>
              <w:snapToGrid w:val="0"/>
              <w:spacing w:before="0"/>
              <w:rPr>
                <w:rFonts w:eastAsia="TimesNewRomanPSMT" w:cs="Arial"/>
                <w:bCs/>
                <w:i/>
                <w:sz w:val="24"/>
                <w:szCs w:val="24"/>
                <w:lang w:val="ru-RU"/>
              </w:rPr>
            </w:pPr>
          </w:p>
          <w:p w14:paraId="7B1C4AD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6FD6CD" w14:textId="77777777" w:rsidR="00343A18" w:rsidRPr="00EC5BB4" w:rsidRDefault="00343A18" w:rsidP="00BC01DC">
            <w:pPr>
              <w:snapToGrid w:val="0"/>
              <w:spacing w:before="0"/>
              <w:rPr>
                <w:rFonts w:eastAsia="TimesNewRomanPSMT" w:cs="Arial"/>
                <w:bCs/>
                <w:i/>
                <w:sz w:val="24"/>
                <w:szCs w:val="24"/>
                <w:lang w:val="ru-RU"/>
              </w:rPr>
            </w:pPr>
          </w:p>
          <w:p w14:paraId="68902F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99827" w14:textId="77777777" w:rsidR="00343A18" w:rsidRPr="00EC5BB4" w:rsidRDefault="00343A18" w:rsidP="00BC01DC">
            <w:pPr>
              <w:snapToGrid w:val="0"/>
              <w:spacing w:before="0"/>
              <w:rPr>
                <w:rFonts w:eastAsia="TimesNewRomanPSMT" w:cs="Arial"/>
                <w:b/>
                <w:bCs/>
                <w:sz w:val="24"/>
                <w:szCs w:val="24"/>
              </w:rPr>
            </w:pPr>
          </w:p>
        </w:tc>
      </w:tr>
      <w:tr w:rsidR="00343A18" w:rsidRPr="00EC5BB4" w14:paraId="17A87B69" w14:textId="77777777" w:rsidTr="00BC01DC">
        <w:tc>
          <w:tcPr>
            <w:tcW w:w="465" w:type="dxa"/>
            <w:tcBorders>
              <w:top w:val="single" w:sz="4" w:space="0" w:color="000000"/>
              <w:left w:val="single" w:sz="4" w:space="0" w:color="000000"/>
              <w:bottom w:val="single" w:sz="4" w:space="0" w:color="000000"/>
            </w:tcBorders>
            <w:shd w:val="clear" w:color="auto" w:fill="auto"/>
          </w:tcPr>
          <w:p w14:paraId="59523335" w14:textId="77777777" w:rsidR="00343A18" w:rsidRPr="00EC5BB4" w:rsidRDefault="00343A18" w:rsidP="00BC01DC">
            <w:pPr>
              <w:snapToGrid w:val="0"/>
              <w:spacing w:before="0"/>
              <w:rPr>
                <w:rFonts w:eastAsia="TimesNewRomanPSMT" w:cs="Arial"/>
                <w:bCs/>
                <w:i/>
                <w:sz w:val="24"/>
                <w:szCs w:val="24"/>
              </w:rPr>
            </w:pPr>
          </w:p>
          <w:p w14:paraId="4183680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3B6E7F" w14:textId="77777777" w:rsidR="00343A18" w:rsidRPr="00EC5BB4" w:rsidRDefault="00343A18" w:rsidP="00BC01DC">
            <w:pPr>
              <w:snapToGrid w:val="0"/>
              <w:spacing w:before="0"/>
              <w:rPr>
                <w:rFonts w:eastAsia="TimesNewRomanPSMT" w:cs="Arial"/>
                <w:bCs/>
                <w:i/>
                <w:sz w:val="24"/>
                <w:szCs w:val="24"/>
              </w:rPr>
            </w:pPr>
          </w:p>
          <w:p w14:paraId="280AEB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0617B"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9D7B" w14:textId="77777777" w:rsidTr="00BC01DC">
        <w:tc>
          <w:tcPr>
            <w:tcW w:w="465" w:type="dxa"/>
            <w:tcBorders>
              <w:top w:val="single" w:sz="4" w:space="0" w:color="000000"/>
              <w:left w:val="single" w:sz="4" w:space="0" w:color="000000"/>
              <w:bottom w:val="single" w:sz="4" w:space="0" w:color="000000"/>
            </w:tcBorders>
            <w:shd w:val="clear" w:color="auto" w:fill="auto"/>
          </w:tcPr>
          <w:p w14:paraId="359328D0" w14:textId="77777777" w:rsidR="00343A18" w:rsidRPr="00EC5BB4" w:rsidRDefault="00343A18" w:rsidP="00BC01DC">
            <w:pPr>
              <w:snapToGrid w:val="0"/>
              <w:spacing w:before="0"/>
              <w:rPr>
                <w:rFonts w:eastAsia="TimesNewRomanPSMT" w:cs="Arial"/>
                <w:bCs/>
                <w:i/>
                <w:sz w:val="24"/>
                <w:szCs w:val="24"/>
              </w:rPr>
            </w:pPr>
          </w:p>
          <w:p w14:paraId="699179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FC3BD9" w14:textId="77777777" w:rsidR="00343A18"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p w14:paraId="4390A848" w14:textId="77777777" w:rsidR="00343A18" w:rsidRPr="00EC5BB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4B1B1" w14:textId="77777777" w:rsidR="00343A18" w:rsidRPr="00EC5BB4" w:rsidRDefault="00343A18" w:rsidP="00BC01DC">
            <w:pPr>
              <w:snapToGrid w:val="0"/>
              <w:spacing w:before="0"/>
              <w:rPr>
                <w:rFonts w:eastAsia="TimesNewRomanPSMT" w:cs="Arial"/>
                <w:b/>
                <w:bCs/>
                <w:sz w:val="24"/>
                <w:szCs w:val="24"/>
              </w:rPr>
            </w:pPr>
          </w:p>
        </w:tc>
      </w:tr>
      <w:tr w:rsidR="00700231" w:rsidRPr="00EC5BB4" w14:paraId="6CFC50F7" w14:textId="77777777" w:rsidTr="00BC01DC">
        <w:tc>
          <w:tcPr>
            <w:tcW w:w="465" w:type="dxa"/>
            <w:tcBorders>
              <w:top w:val="single" w:sz="4" w:space="0" w:color="000000"/>
              <w:left w:val="single" w:sz="4" w:space="0" w:color="000000"/>
              <w:bottom w:val="single" w:sz="4" w:space="0" w:color="000000"/>
            </w:tcBorders>
            <w:shd w:val="clear" w:color="auto" w:fill="auto"/>
          </w:tcPr>
          <w:p w14:paraId="6FB34AC7"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489EFE" w14:textId="77777777" w:rsidR="00700231" w:rsidRPr="00EC5BB4" w:rsidRDefault="00700231" w:rsidP="00BC01DC">
            <w:pPr>
              <w:snapToGrid w:val="0"/>
              <w:spacing w:before="0"/>
              <w:rPr>
                <w:rFonts w:eastAsia="TimesNewRomanPSMT" w:cs="Arial"/>
                <w:bCs/>
                <w:i/>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842EE" w14:textId="77777777" w:rsidR="00700231" w:rsidRPr="00EC5BB4" w:rsidRDefault="00700231" w:rsidP="00BC01DC">
            <w:pPr>
              <w:snapToGrid w:val="0"/>
              <w:spacing w:before="0"/>
              <w:rPr>
                <w:rFonts w:eastAsia="TimesNewRomanPSMT" w:cs="Arial"/>
                <w:b/>
                <w:bCs/>
                <w:sz w:val="24"/>
                <w:szCs w:val="24"/>
              </w:rPr>
            </w:pPr>
          </w:p>
        </w:tc>
      </w:tr>
      <w:tr w:rsidR="00343A18" w:rsidRPr="00EC5BB4" w14:paraId="7ED3A018" w14:textId="77777777" w:rsidTr="00BC01DC">
        <w:tc>
          <w:tcPr>
            <w:tcW w:w="465" w:type="dxa"/>
            <w:tcBorders>
              <w:top w:val="single" w:sz="4" w:space="0" w:color="000000"/>
              <w:left w:val="single" w:sz="4" w:space="0" w:color="000000"/>
              <w:bottom w:val="single" w:sz="4" w:space="0" w:color="000000"/>
            </w:tcBorders>
            <w:shd w:val="clear" w:color="auto" w:fill="auto"/>
          </w:tcPr>
          <w:p w14:paraId="26BB0F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5D508D" w14:textId="77777777" w:rsidR="00343A18" w:rsidRPr="00EC5BB4" w:rsidRDefault="00343A18" w:rsidP="00BC01DC">
            <w:pPr>
              <w:snapToGrid w:val="0"/>
              <w:spacing w:before="0"/>
              <w:rPr>
                <w:rFonts w:eastAsia="TimesNewRomanPSMT" w:cs="Arial"/>
                <w:bCs/>
                <w:i/>
                <w:sz w:val="24"/>
                <w:szCs w:val="24"/>
              </w:rPr>
            </w:pPr>
          </w:p>
          <w:p w14:paraId="23E83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1D636" w14:textId="77777777" w:rsidR="00343A18" w:rsidRPr="00EC5BB4" w:rsidRDefault="00343A18" w:rsidP="00BC01DC">
            <w:pPr>
              <w:snapToGrid w:val="0"/>
              <w:spacing w:before="0"/>
              <w:rPr>
                <w:rFonts w:eastAsia="TimesNewRomanPSMT" w:cs="Arial"/>
                <w:b/>
                <w:bCs/>
                <w:sz w:val="24"/>
                <w:szCs w:val="24"/>
              </w:rPr>
            </w:pPr>
          </w:p>
        </w:tc>
      </w:tr>
      <w:tr w:rsidR="00343A18" w:rsidRPr="00EC5BB4" w14:paraId="67DA3260" w14:textId="77777777" w:rsidTr="00BC01DC">
        <w:tc>
          <w:tcPr>
            <w:tcW w:w="465" w:type="dxa"/>
            <w:tcBorders>
              <w:top w:val="single" w:sz="4" w:space="0" w:color="000000"/>
              <w:left w:val="single" w:sz="4" w:space="0" w:color="000000"/>
              <w:bottom w:val="single" w:sz="4" w:space="0" w:color="000000"/>
            </w:tcBorders>
            <w:shd w:val="clear" w:color="auto" w:fill="auto"/>
          </w:tcPr>
          <w:p w14:paraId="17B1A7B1" w14:textId="77777777" w:rsidR="00343A18" w:rsidRPr="00EC5BB4" w:rsidRDefault="00343A18" w:rsidP="00BC01DC">
            <w:pPr>
              <w:snapToGrid w:val="0"/>
              <w:spacing w:before="0"/>
              <w:rPr>
                <w:rFonts w:eastAsia="TimesNewRomanPSMT" w:cs="Arial"/>
                <w:bCs/>
                <w:i/>
                <w:sz w:val="24"/>
                <w:szCs w:val="24"/>
              </w:rPr>
            </w:pPr>
          </w:p>
          <w:p w14:paraId="157AE53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6B8B731" w14:textId="77777777" w:rsidR="00343A18" w:rsidRPr="00EC5BB4" w:rsidRDefault="00343A18" w:rsidP="00BC01DC">
            <w:pPr>
              <w:snapToGrid w:val="0"/>
              <w:spacing w:before="0"/>
              <w:rPr>
                <w:rFonts w:eastAsia="TimesNewRomanPSMT" w:cs="Arial"/>
                <w:bCs/>
                <w:i/>
                <w:sz w:val="24"/>
                <w:szCs w:val="24"/>
                <w:lang w:val="ru-RU"/>
              </w:rPr>
            </w:pPr>
          </w:p>
          <w:p w14:paraId="1758937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E0CB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21CEF47" w14:textId="77777777" w:rsidTr="00BC01DC">
        <w:tc>
          <w:tcPr>
            <w:tcW w:w="465" w:type="dxa"/>
            <w:tcBorders>
              <w:top w:val="single" w:sz="4" w:space="0" w:color="000000"/>
              <w:left w:val="single" w:sz="4" w:space="0" w:color="000000"/>
              <w:bottom w:val="single" w:sz="4" w:space="0" w:color="000000"/>
            </w:tcBorders>
            <w:shd w:val="clear" w:color="auto" w:fill="auto"/>
          </w:tcPr>
          <w:p w14:paraId="38CB76AD" w14:textId="77777777" w:rsidR="00343A18" w:rsidRPr="00EC5BB4" w:rsidRDefault="00343A18" w:rsidP="00BC01DC">
            <w:pPr>
              <w:snapToGrid w:val="0"/>
              <w:spacing w:before="0"/>
              <w:rPr>
                <w:rFonts w:eastAsia="TimesNewRomanPSMT" w:cs="Arial"/>
                <w:bCs/>
                <w:i/>
                <w:sz w:val="24"/>
                <w:szCs w:val="24"/>
                <w:lang w:val="ru-RU"/>
              </w:rPr>
            </w:pPr>
          </w:p>
          <w:p w14:paraId="7094909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7C6846" w14:textId="77777777" w:rsidR="00343A18" w:rsidRPr="00EC5BB4" w:rsidRDefault="00343A18" w:rsidP="00BC01DC">
            <w:pPr>
              <w:snapToGrid w:val="0"/>
              <w:spacing w:before="0"/>
              <w:rPr>
                <w:rFonts w:eastAsia="TimesNewRomanPSMT" w:cs="Arial"/>
                <w:bCs/>
                <w:i/>
                <w:sz w:val="24"/>
                <w:szCs w:val="24"/>
                <w:lang w:val="ru-RU"/>
              </w:rPr>
            </w:pPr>
          </w:p>
          <w:p w14:paraId="55B8F0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FBC70" w14:textId="77777777" w:rsidR="00343A18" w:rsidRPr="00EC5BB4" w:rsidRDefault="00343A18" w:rsidP="00BC01DC">
            <w:pPr>
              <w:snapToGrid w:val="0"/>
              <w:spacing w:before="0"/>
              <w:rPr>
                <w:rFonts w:eastAsia="TimesNewRomanPSMT" w:cs="Arial"/>
                <w:b/>
                <w:bCs/>
                <w:sz w:val="24"/>
                <w:szCs w:val="24"/>
              </w:rPr>
            </w:pPr>
          </w:p>
        </w:tc>
      </w:tr>
      <w:tr w:rsidR="00343A18" w:rsidRPr="00EC5BB4" w14:paraId="3DF638A0" w14:textId="77777777" w:rsidTr="00BC01DC">
        <w:tc>
          <w:tcPr>
            <w:tcW w:w="465" w:type="dxa"/>
            <w:tcBorders>
              <w:top w:val="single" w:sz="4" w:space="0" w:color="000000"/>
              <w:left w:val="single" w:sz="4" w:space="0" w:color="000000"/>
              <w:bottom w:val="single" w:sz="4" w:space="0" w:color="000000"/>
            </w:tcBorders>
            <w:shd w:val="clear" w:color="auto" w:fill="auto"/>
          </w:tcPr>
          <w:p w14:paraId="1B14416D" w14:textId="77777777" w:rsidR="00343A18" w:rsidRPr="00EC5BB4" w:rsidRDefault="00343A18" w:rsidP="00BC01DC">
            <w:pPr>
              <w:snapToGrid w:val="0"/>
              <w:spacing w:before="0"/>
              <w:rPr>
                <w:rFonts w:eastAsia="TimesNewRomanPSMT" w:cs="Arial"/>
                <w:bCs/>
                <w:i/>
                <w:sz w:val="24"/>
                <w:szCs w:val="24"/>
              </w:rPr>
            </w:pPr>
          </w:p>
          <w:p w14:paraId="731EA2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577E43" w14:textId="77777777" w:rsidR="00343A18" w:rsidRPr="00EC5BB4" w:rsidRDefault="00343A18" w:rsidP="00BC01DC">
            <w:pPr>
              <w:snapToGrid w:val="0"/>
              <w:spacing w:before="0"/>
              <w:rPr>
                <w:rFonts w:eastAsia="TimesNewRomanPSMT" w:cs="Arial"/>
                <w:bCs/>
                <w:i/>
                <w:sz w:val="24"/>
                <w:szCs w:val="24"/>
              </w:rPr>
            </w:pPr>
          </w:p>
          <w:p w14:paraId="2C93C5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648DE" w14:textId="77777777" w:rsidR="00343A18" w:rsidRPr="00EC5BB4" w:rsidRDefault="00343A18" w:rsidP="00BC01DC">
            <w:pPr>
              <w:snapToGrid w:val="0"/>
              <w:spacing w:before="0"/>
              <w:rPr>
                <w:rFonts w:eastAsia="TimesNewRomanPSMT" w:cs="Arial"/>
                <w:b/>
                <w:bCs/>
                <w:sz w:val="24"/>
                <w:szCs w:val="24"/>
              </w:rPr>
            </w:pPr>
          </w:p>
        </w:tc>
      </w:tr>
      <w:tr w:rsidR="00343A18" w:rsidRPr="00EC5BB4" w14:paraId="1B179DE1" w14:textId="77777777" w:rsidTr="00BC01DC">
        <w:tc>
          <w:tcPr>
            <w:tcW w:w="465" w:type="dxa"/>
            <w:tcBorders>
              <w:top w:val="single" w:sz="4" w:space="0" w:color="000000"/>
              <w:left w:val="single" w:sz="4" w:space="0" w:color="000000"/>
              <w:bottom w:val="single" w:sz="4" w:space="0" w:color="000000"/>
            </w:tcBorders>
            <w:shd w:val="clear" w:color="auto" w:fill="auto"/>
          </w:tcPr>
          <w:p w14:paraId="29E73302" w14:textId="77777777" w:rsidR="00343A18" w:rsidRPr="00EC5BB4" w:rsidRDefault="00343A18" w:rsidP="00BC01DC">
            <w:pPr>
              <w:snapToGrid w:val="0"/>
              <w:spacing w:before="0"/>
              <w:rPr>
                <w:rFonts w:eastAsia="TimesNewRomanPSMT" w:cs="Arial"/>
                <w:bCs/>
                <w:i/>
                <w:sz w:val="24"/>
                <w:szCs w:val="24"/>
              </w:rPr>
            </w:pPr>
          </w:p>
          <w:p w14:paraId="259CA83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EF4E89" w14:textId="77777777" w:rsidR="00343A18" w:rsidRPr="00EC5BB4" w:rsidRDefault="00343A18" w:rsidP="00BC01DC">
            <w:pPr>
              <w:snapToGrid w:val="0"/>
              <w:spacing w:before="0"/>
              <w:rPr>
                <w:rFonts w:eastAsia="TimesNewRomanPSMT" w:cs="Arial"/>
                <w:bCs/>
                <w:i/>
                <w:sz w:val="24"/>
                <w:szCs w:val="24"/>
              </w:rPr>
            </w:pPr>
          </w:p>
          <w:p w14:paraId="48A482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2EA909" w14:textId="77777777" w:rsidR="00343A18" w:rsidRPr="00EC5BB4" w:rsidRDefault="00343A18" w:rsidP="00BC01DC">
            <w:pPr>
              <w:snapToGrid w:val="0"/>
              <w:spacing w:before="0"/>
              <w:rPr>
                <w:rFonts w:eastAsia="TimesNewRomanPSMT" w:cs="Arial"/>
                <w:b/>
                <w:bCs/>
                <w:sz w:val="24"/>
                <w:szCs w:val="24"/>
              </w:rPr>
            </w:pPr>
          </w:p>
        </w:tc>
      </w:tr>
      <w:tr w:rsidR="00343A18" w:rsidRPr="00EC5BB4" w14:paraId="683F4AA7" w14:textId="77777777" w:rsidTr="00BC01DC">
        <w:tc>
          <w:tcPr>
            <w:tcW w:w="465" w:type="dxa"/>
            <w:tcBorders>
              <w:top w:val="single" w:sz="4" w:space="0" w:color="000000"/>
              <w:left w:val="single" w:sz="4" w:space="0" w:color="000000"/>
              <w:bottom w:val="single" w:sz="4" w:space="0" w:color="000000"/>
            </w:tcBorders>
            <w:shd w:val="clear" w:color="auto" w:fill="auto"/>
          </w:tcPr>
          <w:p w14:paraId="741091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B98071" w14:textId="77777777" w:rsidR="00343A18" w:rsidRPr="00EC5BB4" w:rsidRDefault="00343A18" w:rsidP="00BC01DC">
            <w:pPr>
              <w:snapToGrid w:val="0"/>
              <w:spacing w:before="0"/>
              <w:rPr>
                <w:rFonts w:eastAsia="TimesNewRomanPSMT" w:cs="Arial"/>
                <w:bCs/>
                <w:i/>
                <w:sz w:val="24"/>
                <w:szCs w:val="24"/>
              </w:rPr>
            </w:pPr>
          </w:p>
          <w:p w14:paraId="798133E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148B5" w14:textId="77777777" w:rsidR="00343A18" w:rsidRPr="00EC5BB4" w:rsidRDefault="00343A18" w:rsidP="00BC01DC">
            <w:pPr>
              <w:snapToGrid w:val="0"/>
              <w:spacing w:before="0"/>
              <w:rPr>
                <w:rFonts w:eastAsia="TimesNewRomanPSMT" w:cs="Arial"/>
                <w:b/>
                <w:bCs/>
                <w:sz w:val="24"/>
                <w:szCs w:val="24"/>
              </w:rPr>
            </w:pPr>
          </w:p>
        </w:tc>
      </w:tr>
      <w:tr w:rsidR="00343A18" w:rsidRPr="00EC5BB4" w14:paraId="7A1267A3" w14:textId="77777777" w:rsidTr="00BC01DC">
        <w:tc>
          <w:tcPr>
            <w:tcW w:w="465" w:type="dxa"/>
            <w:tcBorders>
              <w:top w:val="single" w:sz="4" w:space="0" w:color="000000"/>
              <w:left w:val="single" w:sz="4" w:space="0" w:color="000000"/>
              <w:bottom w:val="single" w:sz="4" w:space="0" w:color="000000"/>
            </w:tcBorders>
            <w:shd w:val="clear" w:color="auto" w:fill="auto"/>
          </w:tcPr>
          <w:p w14:paraId="5F1FCF18" w14:textId="77777777" w:rsidR="00343A18" w:rsidRPr="00EC5BB4" w:rsidRDefault="00343A18" w:rsidP="00BC01DC">
            <w:pPr>
              <w:snapToGrid w:val="0"/>
              <w:spacing w:before="0"/>
              <w:rPr>
                <w:rFonts w:eastAsia="TimesNewRomanPSMT" w:cs="Arial"/>
                <w:bCs/>
                <w:i/>
                <w:sz w:val="24"/>
                <w:szCs w:val="24"/>
              </w:rPr>
            </w:pPr>
          </w:p>
          <w:p w14:paraId="6258B12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91BC92" w14:textId="77777777" w:rsidR="00343A18" w:rsidRPr="00EC5BB4" w:rsidRDefault="00343A18" w:rsidP="00BC01DC">
            <w:pPr>
              <w:snapToGrid w:val="0"/>
              <w:spacing w:before="0"/>
              <w:rPr>
                <w:rFonts w:eastAsia="TimesNewRomanPSMT" w:cs="Arial"/>
                <w:bCs/>
                <w:i/>
                <w:sz w:val="24"/>
                <w:szCs w:val="24"/>
                <w:lang w:val="ru-RU"/>
              </w:rPr>
            </w:pPr>
          </w:p>
          <w:p w14:paraId="14FC3A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51BED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0C5AAD0" w14:textId="77777777" w:rsidTr="00BC01DC">
        <w:tc>
          <w:tcPr>
            <w:tcW w:w="465" w:type="dxa"/>
            <w:tcBorders>
              <w:top w:val="single" w:sz="4" w:space="0" w:color="000000"/>
              <w:left w:val="single" w:sz="4" w:space="0" w:color="000000"/>
              <w:bottom w:val="single" w:sz="4" w:space="0" w:color="000000"/>
            </w:tcBorders>
            <w:shd w:val="clear" w:color="auto" w:fill="auto"/>
          </w:tcPr>
          <w:p w14:paraId="2F1EC0E4" w14:textId="77777777" w:rsidR="00343A18" w:rsidRPr="00EC5BB4" w:rsidRDefault="00343A18" w:rsidP="00BC01DC">
            <w:pPr>
              <w:snapToGrid w:val="0"/>
              <w:spacing w:before="0"/>
              <w:rPr>
                <w:rFonts w:eastAsia="TimesNewRomanPSMT" w:cs="Arial"/>
                <w:bCs/>
                <w:i/>
                <w:sz w:val="24"/>
                <w:szCs w:val="24"/>
                <w:lang w:val="ru-RU"/>
              </w:rPr>
            </w:pPr>
          </w:p>
          <w:p w14:paraId="49DABB3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4D7616" w14:textId="77777777" w:rsidR="00343A18" w:rsidRPr="00EC5BB4" w:rsidRDefault="00343A18" w:rsidP="00BC01DC">
            <w:pPr>
              <w:snapToGrid w:val="0"/>
              <w:spacing w:before="0"/>
              <w:rPr>
                <w:rFonts w:eastAsia="TimesNewRomanPSMT" w:cs="Arial"/>
                <w:bCs/>
                <w:i/>
                <w:sz w:val="24"/>
                <w:szCs w:val="24"/>
                <w:lang w:val="ru-RU"/>
              </w:rPr>
            </w:pPr>
          </w:p>
          <w:p w14:paraId="21B817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A3165" w14:textId="77777777" w:rsidR="00343A18" w:rsidRPr="00EC5BB4" w:rsidRDefault="00343A18" w:rsidP="00BC01DC">
            <w:pPr>
              <w:snapToGrid w:val="0"/>
              <w:spacing w:before="0"/>
              <w:rPr>
                <w:rFonts w:eastAsia="TimesNewRomanPSMT" w:cs="Arial"/>
                <w:b/>
                <w:bCs/>
                <w:sz w:val="24"/>
                <w:szCs w:val="24"/>
              </w:rPr>
            </w:pPr>
          </w:p>
        </w:tc>
      </w:tr>
      <w:tr w:rsidR="00343A18" w:rsidRPr="00EC5BB4" w14:paraId="63DB4AFB" w14:textId="77777777" w:rsidTr="00BC01DC">
        <w:tc>
          <w:tcPr>
            <w:tcW w:w="465" w:type="dxa"/>
            <w:tcBorders>
              <w:top w:val="single" w:sz="4" w:space="0" w:color="000000"/>
              <w:left w:val="single" w:sz="4" w:space="0" w:color="000000"/>
              <w:bottom w:val="single" w:sz="4" w:space="0" w:color="000000"/>
            </w:tcBorders>
            <w:shd w:val="clear" w:color="auto" w:fill="auto"/>
          </w:tcPr>
          <w:p w14:paraId="5A36AD1A" w14:textId="77777777" w:rsidR="00343A18" w:rsidRPr="00EC5BB4" w:rsidRDefault="00343A18" w:rsidP="00BC01DC">
            <w:pPr>
              <w:snapToGrid w:val="0"/>
              <w:spacing w:before="0"/>
              <w:rPr>
                <w:rFonts w:eastAsia="TimesNewRomanPSMT" w:cs="Arial"/>
                <w:bCs/>
                <w:i/>
                <w:sz w:val="24"/>
                <w:szCs w:val="24"/>
              </w:rPr>
            </w:pPr>
          </w:p>
          <w:p w14:paraId="7E9B99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5BF820" w14:textId="77777777" w:rsidR="00343A18" w:rsidRPr="00EC5BB4" w:rsidRDefault="00343A18" w:rsidP="00BC01DC">
            <w:pPr>
              <w:snapToGrid w:val="0"/>
              <w:spacing w:before="0"/>
              <w:rPr>
                <w:rFonts w:eastAsia="TimesNewRomanPSMT" w:cs="Arial"/>
                <w:bCs/>
                <w:i/>
                <w:sz w:val="24"/>
                <w:szCs w:val="24"/>
              </w:rPr>
            </w:pPr>
          </w:p>
          <w:p w14:paraId="0D4AA1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60004" w14:textId="77777777" w:rsidR="00343A18" w:rsidRPr="00EC5BB4" w:rsidRDefault="00343A18" w:rsidP="00BC01DC">
            <w:pPr>
              <w:snapToGrid w:val="0"/>
              <w:spacing w:before="0"/>
              <w:rPr>
                <w:rFonts w:eastAsia="TimesNewRomanPSMT" w:cs="Arial"/>
                <w:b/>
                <w:bCs/>
                <w:sz w:val="24"/>
                <w:szCs w:val="24"/>
              </w:rPr>
            </w:pPr>
          </w:p>
        </w:tc>
      </w:tr>
      <w:tr w:rsidR="00343A18" w:rsidRPr="00EC5BB4" w14:paraId="220AB80D" w14:textId="77777777" w:rsidTr="00BC01DC">
        <w:tc>
          <w:tcPr>
            <w:tcW w:w="465" w:type="dxa"/>
            <w:tcBorders>
              <w:top w:val="single" w:sz="4" w:space="0" w:color="000000"/>
              <w:left w:val="single" w:sz="4" w:space="0" w:color="000000"/>
              <w:bottom w:val="single" w:sz="4" w:space="0" w:color="000000"/>
            </w:tcBorders>
            <w:shd w:val="clear" w:color="auto" w:fill="auto"/>
          </w:tcPr>
          <w:p w14:paraId="6ED85B7F" w14:textId="77777777" w:rsidR="00343A18" w:rsidRPr="00EC5BB4" w:rsidRDefault="00343A18" w:rsidP="00BC01DC">
            <w:pPr>
              <w:snapToGrid w:val="0"/>
              <w:spacing w:before="0"/>
              <w:rPr>
                <w:rFonts w:eastAsia="TimesNewRomanPSMT" w:cs="Arial"/>
                <w:bCs/>
                <w:i/>
                <w:sz w:val="24"/>
                <w:szCs w:val="24"/>
              </w:rPr>
            </w:pPr>
          </w:p>
          <w:p w14:paraId="7D3AFF9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6BFF6C" w14:textId="77777777" w:rsidR="00343A18" w:rsidRPr="00EC5BB4" w:rsidRDefault="00343A18" w:rsidP="00BC01DC">
            <w:pPr>
              <w:snapToGrid w:val="0"/>
              <w:spacing w:before="0"/>
              <w:rPr>
                <w:rFonts w:eastAsia="TimesNewRomanPSMT" w:cs="Arial"/>
                <w:bCs/>
                <w:i/>
                <w:sz w:val="24"/>
                <w:szCs w:val="24"/>
              </w:rPr>
            </w:pPr>
          </w:p>
          <w:p w14:paraId="5932BB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60BAE" w14:textId="77777777" w:rsidR="00343A18" w:rsidRPr="00EC5BB4" w:rsidRDefault="00343A18" w:rsidP="00BC01DC">
            <w:pPr>
              <w:snapToGrid w:val="0"/>
              <w:spacing w:before="0"/>
              <w:rPr>
                <w:rFonts w:eastAsia="TimesNewRomanPSMT" w:cs="Arial"/>
                <w:b/>
                <w:bCs/>
                <w:sz w:val="24"/>
                <w:szCs w:val="24"/>
              </w:rPr>
            </w:pPr>
          </w:p>
        </w:tc>
      </w:tr>
      <w:tr w:rsidR="00343A18" w:rsidRPr="00EC5BB4" w14:paraId="5F6EA7F8" w14:textId="77777777" w:rsidTr="00BC01DC">
        <w:tc>
          <w:tcPr>
            <w:tcW w:w="465" w:type="dxa"/>
            <w:tcBorders>
              <w:top w:val="single" w:sz="4" w:space="0" w:color="000000"/>
              <w:left w:val="single" w:sz="4" w:space="0" w:color="000000"/>
              <w:bottom w:val="single" w:sz="4" w:space="0" w:color="000000"/>
            </w:tcBorders>
            <w:shd w:val="clear" w:color="auto" w:fill="auto"/>
          </w:tcPr>
          <w:p w14:paraId="10439A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7D6BF7" w14:textId="77777777" w:rsidR="00343A18" w:rsidRPr="00EC5BB4" w:rsidRDefault="00343A18" w:rsidP="00BC01DC">
            <w:pPr>
              <w:snapToGrid w:val="0"/>
              <w:spacing w:before="0"/>
              <w:rPr>
                <w:rFonts w:eastAsia="TimesNewRomanPSMT" w:cs="Arial"/>
                <w:bCs/>
                <w:i/>
                <w:sz w:val="24"/>
                <w:szCs w:val="24"/>
              </w:rPr>
            </w:pPr>
          </w:p>
          <w:p w14:paraId="42A393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0663B" w14:textId="77777777" w:rsidR="00343A18" w:rsidRPr="00EC5BB4" w:rsidRDefault="00343A18" w:rsidP="00BC01DC">
            <w:pPr>
              <w:snapToGrid w:val="0"/>
              <w:spacing w:before="0"/>
              <w:rPr>
                <w:rFonts w:eastAsia="TimesNewRomanPSMT" w:cs="Arial"/>
                <w:b/>
                <w:bCs/>
                <w:sz w:val="24"/>
                <w:szCs w:val="24"/>
              </w:rPr>
            </w:pPr>
          </w:p>
        </w:tc>
      </w:tr>
    </w:tbl>
    <w:p w14:paraId="332EBA5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2AEC4D7"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C238E9" w14:textId="77777777" w:rsidR="00343A18" w:rsidRPr="00EC5BB4" w:rsidRDefault="00343A18" w:rsidP="00343A18">
      <w:pPr>
        <w:spacing w:before="0"/>
        <w:rPr>
          <w:rFonts w:cs="Arial"/>
          <w:i/>
          <w:iCs/>
          <w:sz w:val="24"/>
          <w:szCs w:val="24"/>
          <w:lang w:val="ru-RU"/>
        </w:rPr>
      </w:pPr>
    </w:p>
    <w:p w14:paraId="270DFD17" w14:textId="77777777" w:rsidR="00343A18" w:rsidRDefault="00343A18" w:rsidP="00343A18">
      <w:pPr>
        <w:spacing w:before="0"/>
        <w:rPr>
          <w:rFonts w:cs="Arial"/>
          <w:i/>
          <w:iCs/>
          <w:sz w:val="24"/>
          <w:szCs w:val="24"/>
          <w:lang w:val="ru-RU"/>
        </w:rPr>
      </w:pPr>
    </w:p>
    <w:p w14:paraId="5EB328E8" w14:textId="77777777" w:rsidR="00645A01" w:rsidRDefault="00645A01" w:rsidP="00343A18">
      <w:pPr>
        <w:spacing w:before="0"/>
        <w:rPr>
          <w:rFonts w:cs="Arial"/>
          <w:i/>
          <w:iCs/>
          <w:sz w:val="24"/>
          <w:szCs w:val="24"/>
          <w:lang w:val="ru-RU"/>
        </w:rPr>
      </w:pPr>
    </w:p>
    <w:p w14:paraId="1A35260C" w14:textId="77777777" w:rsidR="00645A01" w:rsidRDefault="00645A01" w:rsidP="00343A18">
      <w:pPr>
        <w:spacing w:before="0"/>
        <w:rPr>
          <w:rFonts w:cs="Arial"/>
          <w:i/>
          <w:iCs/>
          <w:sz w:val="24"/>
          <w:szCs w:val="24"/>
          <w:lang w:val="ru-RU"/>
        </w:rPr>
      </w:pPr>
    </w:p>
    <w:p w14:paraId="04016511" w14:textId="77777777" w:rsidR="00645A01" w:rsidRDefault="00645A01" w:rsidP="00343A18">
      <w:pPr>
        <w:spacing w:before="0"/>
        <w:rPr>
          <w:rFonts w:cs="Arial"/>
          <w:i/>
          <w:iCs/>
          <w:sz w:val="24"/>
          <w:szCs w:val="24"/>
          <w:lang w:val="ru-RU"/>
        </w:rPr>
      </w:pPr>
    </w:p>
    <w:p w14:paraId="448EF453" w14:textId="77777777" w:rsidR="00645A01" w:rsidRDefault="00645A01" w:rsidP="00343A18">
      <w:pPr>
        <w:spacing w:before="0"/>
        <w:rPr>
          <w:rFonts w:cs="Arial"/>
          <w:i/>
          <w:iCs/>
          <w:sz w:val="24"/>
          <w:szCs w:val="24"/>
          <w:lang w:val="ru-RU"/>
        </w:rPr>
      </w:pPr>
    </w:p>
    <w:p w14:paraId="1CCE0FA4"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83AC0CD" w14:textId="77777777" w:rsidR="000E75A0" w:rsidRPr="00EC5BB4" w:rsidRDefault="000E75A0" w:rsidP="000E75A0">
      <w:pPr>
        <w:spacing w:before="0"/>
        <w:jc w:val="center"/>
        <w:rPr>
          <w:rFonts w:cs="Arial"/>
          <w:bCs/>
          <w:i/>
          <w:iCs/>
          <w:sz w:val="24"/>
          <w:szCs w:val="24"/>
          <w:lang w:val="sr-Cyrl-CS"/>
        </w:rPr>
      </w:pPr>
    </w:p>
    <w:p w14:paraId="7103311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3886"/>
      </w:tblGrid>
      <w:tr w:rsidR="000E75A0" w:rsidRPr="00EC5BB4" w14:paraId="06706D36" w14:textId="77777777" w:rsidTr="00922EDB">
        <w:trPr>
          <w:trHeight w:val="485"/>
        </w:trPr>
        <w:tc>
          <w:tcPr>
            <w:tcW w:w="5920" w:type="dxa"/>
            <w:shd w:val="clear" w:color="auto" w:fill="C6D9F1" w:themeFill="text2" w:themeFillTint="33"/>
            <w:vAlign w:val="center"/>
          </w:tcPr>
          <w:p w14:paraId="2280320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B0C0033" w14:textId="77777777" w:rsidR="000E75A0" w:rsidRPr="00EC5BB4" w:rsidRDefault="000E75A0" w:rsidP="00C01E08">
            <w:pPr>
              <w:spacing w:before="0"/>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01E2A3F2" w14:textId="77777777" w:rsidTr="00AF3AF8">
        <w:trPr>
          <w:trHeight w:val="440"/>
        </w:trPr>
        <w:tc>
          <w:tcPr>
            <w:tcW w:w="5920" w:type="dxa"/>
            <w:vAlign w:val="center"/>
          </w:tcPr>
          <w:p w14:paraId="221A6B70" w14:textId="77777777" w:rsidR="000E75A0" w:rsidRPr="00EC5BB4" w:rsidRDefault="00C01E08" w:rsidP="00C01E08">
            <w:pPr>
              <w:spacing w:before="0"/>
              <w:rPr>
                <w:rFonts w:cs="Arial"/>
                <w:b/>
                <w:i/>
                <w:sz w:val="24"/>
                <w:szCs w:val="24"/>
                <w:lang w:val="sr-Cyrl-CS"/>
              </w:rPr>
            </w:pPr>
            <w:r w:rsidRPr="00C01E08">
              <w:rPr>
                <w:rFonts w:cs="Arial"/>
                <w:b/>
                <w:lang w:val="ru-RU"/>
              </w:rPr>
              <w:t>Услуге ангажовања радника на општим, финансијским, правно – административним, информатичким и пословима оперативне припреме</w:t>
            </w:r>
            <w:r w:rsidR="00EF42D0">
              <w:rPr>
                <w:rFonts w:eastAsia="TimesNewRomanPS-BoldMT" w:cs="Arial"/>
                <w:b/>
                <w:bCs/>
                <w:color w:val="000000" w:themeColor="text1"/>
                <w:lang w:val="sr-Cyrl-RS"/>
              </w:rPr>
              <w:t>,</w:t>
            </w:r>
            <w:r w:rsidR="00EF42D0" w:rsidRPr="00A723FC">
              <w:rPr>
                <w:rFonts w:eastAsia="TimesNewRomanPS-BoldMT" w:cs="Arial"/>
                <w:b/>
                <w:bCs/>
                <w:color w:val="000000" w:themeColor="text1"/>
                <w:lang w:val="sr-Cyrl-RS"/>
              </w:rPr>
              <w:t xml:space="preserve"> </w:t>
            </w:r>
            <w:r w:rsidR="00EF42D0" w:rsidRPr="00A723FC">
              <w:rPr>
                <w:rFonts w:eastAsia="TimesNewRomanPS-BoldMT" w:cs="Arial"/>
                <w:b/>
                <w:bCs/>
                <w:color w:val="000000" w:themeColor="text1"/>
              </w:rPr>
              <w:t xml:space="preserve">ЈН бр. </w:t>
            </w:r>
            <w:r w:rsidR="00EF42D0" w:rsidRPr="00A723FC">
              <w:rPr>
                <w:rFonts w:eastAsia="TimesNewRomanPS-BoldMT" w:cs="Arial"/>
                <w:b/>
                <w:bCs/>
                <w:color w:val="000000" w:themeColor="text1"/>
                <w:lang w:val="sr-Cyrl-RS"/>
              </w:rPr>
              <w:t>ЈН/</w:t>
            </w:r>
            <w:r>
              <w:rPr>
                <w:rFonts w:eastAsia="TimesNewRomanPS-BoldMT" w:cs="Arial"/>
                <w:b/>
                <w:bCs/>
                <w:color w:val="000000" w:themeColor="text1"/>
                <w:lang w:val="sr-Cyrl-RS"/>
              </w:rPr>
              <w:t>2</w:t>
            </w:r>
            <w:r w:rsidR="00EF42D0" w:rsidRPr="00A723FC">
              <w:rPr>
                <w:rFonts w:eastAsia="TimesNewRomanPS-BoldMT" w:cs="Arial"/>
                <w:b/>
                <w:bCs/>
                <w:color w:val="000000" w:themeColor="text1"/>
                <w:lang w:val="sr-Cyrl-RS"/>
              </w:rPr>
              <w:t>000/0</w:t>
            </w:r>
            <w:r>
              <w:rPr>
                <w:rFonts w:eastAsia="TimesNewRomanPS-BoldMT" w:cs="Arial"/>
                <w:b/>
                <w:bCs/>
                <w:color w:val="000000" w:themeColor="text1"/>
                <w:lang w:val="sr-Cyrl-RS"/>
              </w:rPr>
              <w:t>467</w:t>
            </w:r>
            <w:r w:rsidR="00EF42D0" w:rsidRPr="00A723FC">
              <w:rPr>
                <w:rFonts w:eastAsia="TimesNewRomanPS-BoldMT" w:cs="Arial"/>
                <w:b/>
                <w:bCs/>
                <w:color w:val="000000" w:themeColor="text1"/>
                <w:lang w:val="sr-Cyrl-RS"/>
              </w:rPr>
              <w:t>/2017</w:t>
            </w:r>
          </w:p>
        </w:tc>
        <w:tc>
          <w:tcPr>
            <w:tcW w:w="4394" w:type="dxa"/>
          </w:tcPr>
          <w:p w14:paraId="6A9871B7" w14:textId="77777777" w:rsidR="000E75A0" w:rsidRPr="00EC5BB4" w:rsidRDefault="000E75A0" w:rsidP="00AF3AF8">
            <w:pPr>
              <w:spacing w:before="0"/>
              <w:jc w:val="center"/>
              <w:rPr>
                <w:rFonts w:cs="Arial"/>
                <w:b/>
                <w:bCs/>
                <w:i/>
                <w:iCs/>
                <w:sz w:val="24"/>
                <w:szCs w:val="24"/>
                <w:lang w:val="sr-Cyrl-CS"/>
              </w:rPr>
            </w:pPr>
          </w:p>
          <w:p w14:paraId="754F6500" w14:textId="77777777" w:rsidR="000E75A0" w:rsidRPr="00EC5BB4" w:rsidRDefault="000E75A0" w:rsidP="00AF3AF8">
            <w:pPr>
              <w:spacing w:before="0"/>
              <w:jc w:val="center"/>
              <w:rPr>
                <w:rFonts w:cs="Arial"/>
                <w:b/>
                <w:bCs/>
                <w:i/>
                <w:iCs/>
                <w:sz w:val="24"/>
                <w:szCs w:val="24"/>
                <w:lang w:val="sr-Cyrl-CS"/>
              </w:rPr>
            </w:pPr>
          </w:p>
        </w:tc>
      </w:tr>
    </w:tbl>
    <w:p w14:paraId="6EB8209A"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750BF669" w14:textId="77777777" w:rsidTr="00645A01">
        <w:trPr>
          <w:trHeight w:val="647"/>
        </w:trPr>
        <w:tc>
          <w:tcPr>
            <w:tcW w:w="5305" w:type="dxa"/>
            <w:shd w:val="clear" w:color="auto" w:fill="C6D9F1" w:themeFill="text2" w:themeFillTint="33"/>
            <w:vAlign w:val="center"/>
          </w:tcPr>
          <w:p w14:paraId="28C79BC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14:paraId="0CB0C89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1B90BA9" w14:textId="77777777" w:rsidTr="00645A01">
        <w:tc>
          <w:tcPr>
            <w:tcW w:w="5305" w:type="dxa"/>
            <w:vAlign w:val="center"/>
          </w:tcPr>
          <w:p w14:paraId="66F904C4" w14:textId="77777777" w:rsidR="000E75A0" w:rsidRPr="00EF42D0" w:rsidRDefault="000E75A0" w:rsidP="00AF3AF8">
            <w:pPr>
              <w:spacing w:before="0"/>
              <w:jc w:val="center"/>
              <w:rPr>
                <w:rFonts w:cs="Arial"/>
                <w:b/>
                <w:bCs/>
                <w:i/>
                <w:iCs/>
                <w:lang w:val="sr-Cyrl-CS"/>
              </w:rPr>
            </w:pPr>
            <w:r w:rsidRPr="00EF42D0">
              <w:rPr>
                <w:rFonts w:cs="Arial"/>
                <w:b/>
                <w:bCs/>
                <w:i/>
                <w:iCs/>
                <w:lang w:val="sr-Cyrl-CS"/>
              </w:rPr>
              <w:t>РОК И НАЧИН ПЛАЋАЊА:</w:t>
            </w:r>
          </w:p>
          <w:p w14:paraId="7A38BF52" w14:textId="6E554CCB" w:rsidR="000E75A0" w:rsidRPr="00645A01" w:rsidRDefault="002D716D" w:rsidP="00BC6EC1">
            <w:pPr>
              <w:suppressAutoHyphens/>
              <w:spacing w:before="3"/>
              <w:ind w:right="157"/>
              <w:rPr>
                <w:rFonts w:cs="Arial"/>
                <w:b/>
                <w:bCs/>
                <w:i/>
                <w:iCs/>
                <w:sz w:val="20"/>
                <w:szCs w:val="20"/>
                <w:lang w:val="sr-Cyrl-CS"/>
              </w:rPr>
            </w:pPr>
            <w:r w:rsidRPr="00645A01">
              <w:rPr>
                <w:rFonts w:cs="Arial"/>
                <w:color w:val="000000"/>
                <w:sz w:val="20"/>
                <w:szCs w:val="20"/>
                <w:lang w:val="sr-Cyrl-CS" w:eastAsia="ar-SA"/>
              </w:rPr>
              <w:t>Месечно, 100% укупне вредности услуге са припадајућим порезом на додату вредност биће плаћено након извршења Услуге</w:t>
            </w:r>
            <w:r w:rsidRPr="00645A01">
              <w:rPr>
                <w:rFonts w:cs="Arial"/>
                <w:sz w:val="20"/>
                <w:szCs w:val="20"/>
                <w:lang w:val="sr-Cyrl-CS" w:eastAsia="ar-SA"/>
              </w:rPr>
              <w:t xml:space="preserve">, у року </w:t>
            </w:r>
            <w:r w:rsidR="00BC6EC1">
              <w:rPr>
                <w:rFonts w:cs="Arial"/>
                <w:sz w:val="20"/>
                <w:szCs w:val="20"/>
                <w:lang w:val="sr-Cyrl-CS" w:eastAsia="ar-SA"/>
              </w:rPr>
              <w:t>од</w:t>
            </w:r>
            <w:r w:rsidRPr="00645A01">
              <w:rPr>
                <w:rFonts w:cs="Arial"/>
                <w:sz w:val="20"/>
                <w:szCs w:val="20"/>
                <w:lang w:val="sr-Cyrl-CS" w:eastAsia="ar-SA"/>
              </w:rPr>
              <w:t xml:space="preserve"> </w:t>
            </w:r>
            <w:r w:rsidR="00BC6EC1">
              <w:rPr>
                <w:rFonts w:cs="Arial"/>
                <w:sz w:val="20"/>
                <w:szCs w:val="20"/>
                <w:lang w:val="sr-Cyrl-RS" w:eastAsia="ar-SA"/>
              </w:rPr>
              <w:t>45</w:t>
            </w:r>
            <w:r w:rsidRPr="00645A01">
              <w:rPr>
                <w:rFonts w:cs="Arial"/>
                <w:sz w:val="20"/>
                <w:szCs w:val="20"/>
                <w:lang w:val="sr-Cyrl-RS" w:eastAsia="ar-SA"/>
              </w:rPr>
              <w:t xml:space="preserve"> </w:t>
            </w:r>
            <w:r w:rsidRPr="00645A01">
              <w:rPr>
                <w:rFonts w:cs="Arial"/>
                <w:color w:val="000000"/>
                <w:sz w:val="20"/>
                <w:szCs w:val="20"/>
                <w:lang w:val="sr-Cyrl-CS" w:eastAsia="ar-SA"/>
              </w:rPr>
              <w:t xml:space="preserve">(словима: </w:t>
            </w:r>
            <w:r w:rsidR="00BC6EC1">
              <w:rPr>
                <w:rFonts w:cs="Arial"/>
                <w:color w:val="000000"/>
                <w:sz w:val="20"/>
                <w:szCs w:val="20"/>
                <w:lang w:val="sr-Cyrl-RS" w:eastAsia="ar-SA"/>
              </w:rPr>
              <w:t>четресетпет</w:t>
            </w:r>
            <w:r w:rsidRPr="00645A01">
              <w:rPr>
                <w:rFonts w:cs="Arial"/>
                <w:color w:val="000000"/>
                <w:sz w:val="20"/>
                <w:szCs w:val="20"/>
                <w:lang w:val="sr-Cyrl-CS" w:eastAsia="ar-SA"/>
              </w:rPr>
              <w:t xml:space="preserve">) дана од дана пријема </w:t>
            </w:r>
            <w:r w:rsidRPr="00645A01">
              <w:rPr>
                <w:rFonts w:cs="Arial"/>
                <w:color w:val="000000"/>
                <w:sz w:val="20"/>
                <w:szCs w:val="20"/>
                <w:lang w:val="sr-Cyrl-RS" w:eastAsia="ar-SA"/>
              </w:rPr>
              <w:t xml:space="preserve">исправног </w:t>
            </w:r>
            <w:r w:rsidRPr="00645A01">
              <w:rPr>
                <w:rFonts w:cs="Arial"/>
                <w:color w:val="000000"/>
                <w:sz w:val="20"/>
                <w:szCs w:val="20"/>
                <w:lang w:val="sr-Cyrl-CS" w:eastAsia="ar-SA"/>
              </w:rPr>
              <w:t xml:space="preserve">рачуна </w:t>
            </w:r>
            <w:r w:rsidRPr="00645A01">
              <w:rPr>
                <w:rFonts w:cs="Arial"/>
                <w:color w:val="000000"/>
                <w:sz w:val="20"/>
                <w:szCs w:val="20"/>
                <w:lang w:val="sr-Cyrl-RS" w:eastAsia="ar-SA"/>
              </w:rPr>
              <w:t xml:space="preserve">и месечног </w:t>
            </w:r>
            <w:r w:rsidRPr="00645A01">
              <w:rPr>
                <w:rFonts w:eastAsia="Arial" w:cs="Arial"/>
                <w:color w:val="000000"/>
                <w:spacing w:val="1"/>
                <w:sz w:val="20"/>
                <w:szCs w:val="20"/>
                <w:lang w:val="sr-Cyrl-CS" w:eastAsia="ar-SA"/>
              </w:rPr>
              <w:t>З</w:t>
            </w:r>
            <w:r w:rsidRPr="00645A01">
              <w:rPr>
                <w:rFonts w:eastAsia="Arial" w:cs="Arial"/>
                <w:color w:val="000000"/>
                <w:sz w:val="20"/>
                <w:szCs w:val="20"/>
                <w:lang w:val="sr-Cyrl-CS" w:eastAsia="ar-SA"/>
              </w:rPr>
              <w:t>апис</w:t>
            </w:r>
            <w:r w:rsidRPr="00645A01">
              <w:rPr>
                <w:rFonts w:eastAsia="Arial" w:cs="Arial"/>
                <w:color w:val="000000"/>
                <w:spacing w:val="-1"/>
                <w:sz w:val="20"/>
                <w:szCs w:val="20"/>
                <w:lang w:val="sr-Cyrl-CS" w:eastAsia="ar-SA"/>
              </w:rPr>
              <w:t>н</w:t>
            </w:r>
            <w:r w:rsidRPr="00645A01">
              <w:rPr>
                <w:rFonts w:eastAsia="Arial" w:cs="Arial"/>
                <w:color w:val="000000"/>
                <w:sz w:val="20"/>
                <w:szCs w:val="20"/>
                <w:lang w:val="sr-Cyrl-CS" w:eastAsia="ar-SA"/>
              </w:rPr>
              <w:t>ик</w:t>
            </w:r>
            <w:r w:rsidRPr="00645A01">
              <w:rPr>
                <w:rFonts w:eastAsia="Arial" w:cs="Arial"/>
                <w:color w:val="000000"/>
                <w:sz w:val="20"/>
                <w:szCs w:val="20"/>
                <w:lang w:val="sr-Cyrl-R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z w:val="20"/>
                <w:szCs w:val="20"/>
                <w:lang w:eastAsia="ar-SA"/>
              </w:rPr>
              <w:t xml:space="preserve"> </w:t>
            </w:r>
            <w:r w:rsidRPr="00645A01">
              <w:rPr>
                <w:rFonts w:eastAsia="Arial" w:cs="Arial"/>
                <w:color w:val="000000"/>
                <w:sz w:val="20"/>
                <w:szCs w:val="20"/>
                <w:lang w:val="sr-Cyrl-RS" w:eastAsia="ar-SA"/>
              </w:rPr>
              <w:t>извршеним</w:t>
            </w:r>
            <w:r w:rsidRPr="00645A01">
              <w:rPr>
                <w:rFonts w:eastAsia="Arial" w:cs="Arial"/>
                <w:color w:val="000000"/>
                <w:sz w:val="20"/>
                <w:szCs w:val="20"/>
                <w:lang w:val="sr-Cyrl-CS" w:eastAsia="ar-SA"/>
              </w:rPr>
              <w:t xml:space="preserve"> </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ам</w:t>
            </w:r>
            <w:r w:rsidRPr="00645A01">
              <w:rPr>
                <w:rFonts w:eastAsia="Arial" w:cs="Arial"/>
                <w:color w:val="000000"/>
                <w:spacing w:val="1"/>
                <w:sz w:val="20"/>
                <w:szCs w:val="20"/>
                <w:lang w:val="sr-Cyrl-CS" w:eastAsia="ar-SA"/>
              </w:rPr>
              <w:t>а без примедби</w:t>
            </w:r>
            <w:r w:rsidRPr="00645A01">
              <w:rPr>
                <w:rFonts w:eastAsia="Arial" w:cs="Arial"/>
                <w:color w:val="000000"/>
                <w:sz w:val="20"/>
                <w:szCs w:val="20"/>
                <w:lang w:val="sr-Cyrl-CS" w:eastAsia="ar-SA"/>
              </w:rPr>
              <w:t>,</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у к</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ме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ће</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с</w:t>
            </w:r>
            <w:r w:rsidRPr="00645A01">
              <w:rPr>
                <w:rFonts w:eastAsia="Arial" w:cs="Arial"/>
                <w:color w:val="000000"/>
                <w:sz w:val="20"/>
                <w:szCs w:val="20"/>
                <w:lang w:val="sr-Cyrl-CS" w:eastAsia="ar-SA"/>
              </w:rPr>
              <w:t>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иска</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а</w:t>
            </w:r>
            <w:r w:rsidRPr="00645A01">
              <w:rPr>
                <w:rFonts w:eastAsia="Arial" w:cs="Arial"/>
                <w:color w:val="000000"/>
                <w:spacing w:val="-2"/>
                <w:sz w:val="20"/>
                <w:szCs w:val="20"/>
                <w:lang w:val="sr-Cyrl-CS" w:eastAsia="ar-SA"/>
              </w:rPr>
              <w:t>т</w:t>
            </w:r>
            <w:r w:rsidRPr="00645A01">
              <w:rPr>
                <w:rFonts w:eastAsia="Arial" w:cs="Arial"/>
                <w:color w:val="000000"/>
                <w:sz w:val="20"/>
                <w:szCs w:val="20"/>
                <w:lang w:val="sr-Cyrl-CS" w:eastAsia="ar-SA"/>
              </w:rPr>
              <w:t>и 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рач</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н</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има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изв</w:t>
            </w:r>
            <w:r w:rsidRPr="00645A01">
              <w:rPr>
                <w:rFonts w:eastAsia="Arial" w:cs="Arial"/>
                <w:color w:val="000000"/>
                <w:spacing w:val="-2"/>
                <w:sz w:val="20"/>
                <w:szCs w:val="20"/>
                <w:lang w:val="sr-Cyrl-CS" w:eastAsia="ar-SA"/>
              </w:rPr>
              <w:t>р</w:t>
            </w:r>
            <w:r w:rsidRPr="00645A01">
              <w:rPr>
                <w:rFonts w:eastAsia="Arial" w:cs="Arial"/>
                <w:color w:val="000000"/>
                <w:sz w:val="20"/>
                <w:szCs w:val="20"/>
                <w:lang w:val="sr-Cyrl-CS" w:eastAsia="ar-SA"/>
              </w:rPr>
              <w:t>шених</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(квантит</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т),</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но</w:t>
            </w:r>
            <w:r w:rsidRPr="00645A01">
              <w:rPr>
                <w:rFonts w:eastAsia="Arial" w:cs="Arial"/>
                <w:color w:val="000000"/>
                <w:spacing w:val="4"/>
                <w:sz w:val="20"/>
                <w:szCs w:val="20"/>
                <w:lang w:val="sr-Cyrl-CS" w:eastAsia="ar-SA"/>
              </w:rPr>
              <w:t>с</w:t>
            </w:r>
            <w:r w:rsidRPr="00645A01">
              <w:rPr>
                <w:rFonts w:eastAsia="Arial" w:cs="Arial"/>
                <w:color w:val="000000"/>
                <w:sz w:val="20"/>
                <w:szCs w:val="20"/>
                <w:lang w:val="sr-Cyrl-CS" w:eastAsia="ar-SA"/>
              </w:rPr>
              <w:t>но</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ств</w:t>
            </w:r>
            <w:r w:rsidRPr="00645A01">
              <w:rPr>
                <w:rFonts w:eastAsia="Arial" w:cs="Arial"/>
                <w:color w:val="000000"/>
                <w:spacing w:val="-2"/>
                <w:sz w:val="20"/>
                <w:szCs w:val="20"/>
                <w:lang w:val="sr-Cyrl-CS" w:eastAsia="ar-SA"/>
              </w:rPr>
              <w:t>а</w:t>
            </w:r>
            <w:r w:rsidRPr="00645A01">
              <w:rPr>
                <w:rFonts w:eastAsia="Arial" w:cs="Arial"/>
                <w:color w:val="000000"/>
                <w:sz w:val="20"/>
                <w:szCs w:val="20"/>
                <w:lang w:val="sr-Cyrl-CS" w:eastAsia="ar-SA"/>
              </w:rPr>
              <w:t>рне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к</w:t>
            </w:r>
            <w:r w:rsidRPr="00645A01">
              <w:rPr>
                <w:rFonts w:eastAsia="Arial" w:cs="Arial"/>
                <w:color w:val="000000"/>
                <w:spacing w:val="1"/>
                <w:sz w:val="20"/>
                <w:szCs w:val="20"/>
                <w:lang w:val="sr-Cyrl-CS" w:eastAsia="ar-SA"/>
              </w:rPr>
              <w:t>о</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ичине пр</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жених</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пр</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ма</w:t>
            </w:r>
            <w:r w:rsidRPr="00645A01">
              <w:rPr>
                <w:rFonts w:eastAsia="Arial" w:cs="Arial"/>
                <w:color w:val="000000"/>
                <w:sz w:val="20"/>
                <w:szCs w:val="20"/>
                <w:lang w:eastAsia="ar-SA"/>
              </w:rPr>
              <w:t xml:space="preserve"> </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роју</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ра</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них</w:t>
            </w:r>
            <w:r w:rsidRPr="00645A01">
              <w:rPr>
                <w:rFonts w:eastAsia="Arial" w:cs="Arial"/>
                <w:color w:val="000000"/>
                <w:sz w:val="20"/>
                <w:szCs w:val="20"/>
                <w:lang w:eastAsia="ar-SA"/>
              </w:rPr>
              <w:t xml:space="preserve"> </w:t>
            </w:r>
            <w:r w:rsidRPr="00645A01">
              <w:rPr>
                <w:rFonts w:eastAsia="Arial" w:cs="Arial"/>
                <w:color w:val="000000"/>
                <w:spacing w:val="2"/>
                <w:sz w:val="20"/>
                <w:szCs w:val="20"/>
                <w:lang w:val="sr-Cyrl-CS" w:eastAsia="ar-SA"/>
              </w:rPr>
              <w:t>с</w:t>
            </w:r>
            <w:r w:rsidRPr="00645A01">
              <w:rPr>
                <w:rFonts w:eastAsia="Arial" w:cs="Arial"/>
                <w:color w:val="000000"/>
                <w:sz w:val="20"/>
                <w:szCs w:val="20"/>
                <w:lang w:val="sr-Cyrl-CS" w:eastAsia="ar-SA"/>
              </w:rPr>
              <w:t>ати</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свих</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изврши</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 потписан од</w:t>
            </w:r>
            <w:r w:rsidRPr="00645A01">
              <w:rPr>
                <w:rFonts w:eastAsia="Arial" w:cs="Arial"/>
                <w:color w:val="000000"/>
                <w:sz w:val="20"/>
                <w:szCs w:val="20"/>
                <w:lang w:eastAsia="ar-SA"/>
              </w:rPr>
              <w:t xml:space="preserve"> </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w:t>
            </w:r>
            <w:r w:rsidRPr="00645A01">
              <w:rPr>
                <w:rFonts w:eastAsia="Arial" w:cs="Arial"/>
                <w:color w:val="000000"/>
                <w:spacing w:val="-2"/>
                <w:sz w:val="20"/>
                <w:szCs w:val="20"/>
                <w:lang w:val="sr-Cyrl-CS" w:eastAsia="ar-SA"/>
              </w:rPr>
              <w:t>ће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ли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Нар</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чио</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 ов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ашћ</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л</w:t>
            </w:r>
            <w:r w:rsidRPr="00645A01">
              <w:rPr>
                <w:rFonts w:eastAsia="Arial" w:cs="Arial"/>
                <w:color w:val="000000"/>
                <w:sz w:val="20"/>
                <w:szCs w:val="20"/>
                <w:lang w:val="sr-Cyrl-CS" w:eastAsia="ar-SA"/>
              </w:rPr>
              <w:t>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вршиоц</w:t>
            </w:r>
            <w:r w:rsidRPr="00645A01">
              <w:rPr>
                <w:rFonts w:eastAsia="Arial" w:cs="Arial"/>
                <w:color w:val="000000"/>
                <w:spacing w:val="6"/>
                <w:sz w:val="20"/>
                <w:szCs w:val="20"/>
                <w:lang w:val="sr-Cyrl-CS" w:eastAsia="ar-SA"/>
              </w:rPr>
              <w:t>а услуге</w:t>
            </w:r>
            <w:r w:rsidR="004A5565">
              <w:rPr>
                <w:rFonts w:eastAsia="Arial" w:cs="Arial"/>
                <w:color w:val="000000"/>
                <w:spacing w:val="6"/>
                <w:sz w:val="20"/>
                <w:szCs w:val="20"/>
                <w:lang w:val="sr-Cyrl-CS" w:eastAsia="ar-SA"/>
              </w:rPr>
              <w:t>.</w:t>
            </w:r>
            <w:r w:rsidRPr="00645A01">
              <w:rPr>
                <w:rFonts w:cs="Arial"/>
                <w:b/>
                <w:bCs/>
                <w:i/>
                <w:iCs/>
                <w:sz w:val="20"/>
                <w:szCs w:val="20"/>
                <w:lang w:val="sr-Cyrl-CS"/>
              </w:rPr>
              <w:t xml:space="preserve"> </w:t>
            </w:r>
          </w:p>
        </w:tc>
        <w:tc>
          <w:tcPr>
            <w:tcW w:w="3714" w:type="dxa"/>
            <w:vAlign w:val="center"/>
          </w:tcPr>
          <w:p w14:paraId="6E10B11C" w14:textId="77777777" w:rsidR="000E75A0" w:rsidRPr="00BA2C2D" w:rsidRDefault="000E75A0" w:rsidP="00AF3AF8">
            <w:pPr>
              <w:spacing w:before="0"/>
              <w:jc w:val="center"/>
              <w:rPr>
                <w:rFonts w:cs="Arial"/>
                <w:b/>
                <w:bCs/>
                <w:i/>
                <w:iCs/>
                <w:sz w:val="20"/>
                <w:szCs w:val="20"/>
                <w:lang w:val="sr-Cyrl-CS"/>
              </w:rPr>
            </w:pPr>
          </w:p>
          <w:p w14:paraId="116776FC" w14:textId="77777777" w:rsidR="00EF42D0" w:rsidRDefault="00EF42D0" w:rsidP="00EF42D0">
            <w:pPr>
              <w:spacing w:before="0"/>
              <w:jc w:val="center"/>
              <w:rPr>
                <w:rFonts w:cs="Arial"/>
                <w:b/>
                <w:bCs/>
                <w:i/>
                <w:iCs/>
                <w:lang w:val="sr-Cyrl-CS"/>
              </w:rPr>
            </w:pPr>
            <w:r w:rsidRPr="00EF42D0">
              <w:rPr>
                <w:rFonts w:cs="Arial"/>
                <w:b/>
                <w:bCs/>
                <w:i/>
                <w:iCs/>
                <w:lang w:val="sr-Cyrl-CS"/>
              </w:rPr>
              <w:t>Сагласан за захтевом наручиоца</w:t>
            </w:r>
          </w:p>
          <w:p w14:paraId="494C661B" w14:textId="77777777" w:rsidR="00EF42D0" w:rsidRPr="00EF42D0" w:rsidRDefault="00EF42D0" w:rsidP="00EF42D0">
            <w:pPr>
              <w:spacing w:before="0"/>
              <w:jc w:val="center"/>
              <w:rPr>
                <w:rFonts w:cs="Arial"/>
                <w:b/>
                <w:bCs/>
                <w:i/>
                <w:iCs/>
                <w:sz w:val="24"/>
                <w:szCs w:val="24"/>
                <w:lang w:val="sr-Cyrl-CS"/>
              </w:rPr>
            </w:pPr>
            <w:r w:rsidRPr="00EF42D0">
              <w:rPr>
                <w:rFonts w:cs="Arial"/>
                <w:b/>
                <w:bCs/>
                <w:i/>
                <w:iCs/>
                <w:sz w:val="24"/>
                <w:szCs w:val="24"/>
                <w:lang w:val="sr-Cyrl-CS"/>
              </w:rPr>
              <w:t>ДА/НЕ</w:t>
            </w:r>
          </w:p>
          <w:p w14:paraId="12F5FB5E" w14:textId="77777777" w:rsidR="000E75A0" w:rsidRPr="00606C3C" w:rsidRDefault="00EF42D0" w:rsidP="00EF42D0">
            <w:pPr>
              <w:spacing w:before="0"/>
              <w:jc w:val="center"/>
              <w:rPr>
                <w:rFonts w:cs="Arial"/>
                <w:bCs/>
                <w:i/>
                <w:iCs/>
                <w:sz w:val="20"/>
                <w:szCs w:val="20"/>
                <w:lang w:val="sr-Cyrl-CS"/>
              </w:rPr>
            </w:pPr>
            <w:r w:rsidRPr="00EF42D0">
              <w:rPr>
                <w:rFonts w:cs="Arial"/>
                <w:b/>
                <w:bCs/>
                <w:i/>
                <w:iCs/>
                <w:lang w:val="sr-Cyrl-CS"/>
              </w:rPr>
              <w:t xml:space="preserve"> (заокружити)</w:t>
            </w:r>
          </w:p>
        </w:tc>
      </w:tr>
      <w:tr w:rsidR="000E75A0" w:rsidRPr="00EC5BB4" w14:paraId="6F48AB39" w14:textId="77777777" w:rsidTr="00645A01">
        <w:tc>
          <w:tcPr>
            <w:tcW w:w="5305" w:type="dxa"/>
            <w:vAlign w:val="center"/>
          </w:tcPr>
          <w:p w14:paraId="330102F3" w14:textId="2D37D761" w:rsidR="000E75A0" w:rsidRPr="00EF42D0" w:rsidRDefault="00CA73C9" w:rsidP="00AF3AF8">
            <w:pPr>
              <w:spacing w:before="0"/>
              <w:jc w:val="center"/>
              <w:rPr>
                <w:rFonts w:cs="Arial"/>
                <w:b/>
                <w:bCs/>
                <w:i/>
                <w:iCs/>
                <w:lang w:val="sr-Cyrl-CS"/>
              </w:rPr>
            </w:pPr>
            <w:r w:rsidRPr="00EF42D0">
              <w:rPr>
                <w:rFonts w:cs="Arial"/>
                <w:b/>
                <w:bCs/>
                <w:i/>
                <w:iCs/>
                <w:lang w:val="sr-Cyrl-CS"/>
              </w:rPr>
              <w:t xml:space="preserve">РОК </w:t>
            </w:r>
            <w:r w:rsidR="00BC6EC1">
              <w:rPr>
                <w:rFonts w:cs="Arial"/>
                <w:b/>
                <w:bCs/>
                <w:i/>
                <w:iCs/>
                <w:lang w:val="sr-Cyrl-CS"/>
              </w:rPr>
              <w:t>ИЗВРШЕЊА УСЛУГЕ</w:t>
            </w:r>
            <w:r w:rsidR="000E75A0" w:rsidRPr="00EF42D0">
              <w:rPr>
                <w:rFonts w:cs="Arial"/>
                <w:b/>
                <w:bCs/>
                <w:i/>
                <w:iCs/>
                <w:lang w:val="sr-Cyrl-CS"/>
              </w:rPr>
              <w:t>:</w:t>
            </w:r>
          </w:p>
          <w:p w14:paraId="48DAF2BB" w14:textId="77777777" w:rsidR="000E75A0" w:rsidRPr="00701AF2" w:rsidRDefault="0023100A" w:rsidP="00352469">
            <w:pPr>
              <w:spacing w:before="0"/>
              <w:rPr>
                <w:rFonts w:cs="Arial"/>
                <w:bCs/>
                <w:i/>
                <w:iCs/>
                <w:color w:val="00B0F0"/>
                <w:sz w:val="20"/>
                <w:szCs w:val="20"/>
                <w:lang w:val="sr-Cyrl-RS"/>
              </w:rPr>
            </w:pPr>
            <w:r w:rsidRPr="0023100A">
              <w:rPr>
                <w:rFonts w:cs="Arial"/>
                <w:color w:val="000000"/>
                <w:sz w:val="20"/>
                <w:szCs w:val="20"/>
              </w:rPr>
              <w:t>Предметне у</w:t>
            </w:r>
            <w:r w:rsidRPr="0023100A">
              <w:rPr>
                <w:rFonts w:cs="Arial"/>
                <w:color w:val="000000"/>
                <w:sz w:val="20"/>
                <w:szCs w:val="20"/>
                <w:lang w:val="sr-Cyrl-RS"/>
              </w:rPr>
              <w:t xml:space="preserve">слуга се извршава у континуитету у периоду трајања </w:t>
            </w:r>
            <w:r w:rsidR="00352469">
              <w:rPr>
                <w:rFonts w:cs="Arial"/>
                <w:color w:val="000000"/>
                <w:sz w:val="20"/>
                <w:szCs w:val="20"/>
                <w:lang w:val="sr-Cyrl-RS"/>
              </w:rPr>
              <w:t>О</w:t>
            </w:r>
            <w:r w:rsidRPr="0023100A">
              <w:rPr>
                <w:rFonts w:cs="Arial"/>
                <w:color w:val="000000"/>
                <w:sz w:val="20"/>
                <w:szCs w:val="20"/>
                <w:lang w:val="sr-Cyrl-RS"/>
              </w:rPr>
              <w:t>квирног споразума</w:t>
            </w:r>
            <w:r w:rsidRPr="0023100A">
              <w:rPr>
                <w:rFonts w:cs="Arial"/>
                <w:color w:val="000000"/>
                <w:sz w:val="20"/>
                <w:szCs w:val="20"/>
              </w:rPr>
              <w:t xml:space="preserve">, </w:t>
            </w:r>
            <w:r w:rsidRPr="00BC6EC1">
              <w:rPr>
                <w:rFonts w:cs="Arial"/>
                <w:sz w:val="20"/>
                <w:szCs w:val="20"/>
              </w:rPr>
              <w:t xml:space="preserve">према потребама </w:t>
            </w:r>
            <w:r w:rsidR="002D716D" w:rsidRPr="00BC6EC1">
              <w:rPr>
                <w:rFonts w:cs="Arial"/>
                <w:sz w:val="20"/>
                <w:szCs w:val="20"/>
                <w:lang w:val="sr-Cyrl-RS"/>
              </w:rPr>
              <w:t>Н</w:t>
            </w:r>
            <w:r w:rsidRPr="00BC6EC1">
              <w:rPr>
                <w:rFonts w:cs="Arial"/>
                <w:sz w:val="20"/>
                <w:szCs w:val="20"/>
              </w:rPr>
              <w:t>аручиоца</w:t>
            </w:r>
            <w:r w:rsidR="00701AF2" w:rsidRPr="00BC6EC1">
              <w:rPr>
                <w:rFonts w:cs="Arial"/>
                <w:sz w:val="20"/>
                <w:szCs w:val="20"/>
                <w:lang w:val="sr-Cyrl-RS"/>
              </w:rPr>
              <w:t xml:space="preserve"> и појединачним Уговорима </w:t>
            </w:r>
          </w:p>
        </w:tc>
        <w:tc>
          <w:tcPr>
            <w:tcW w:w="3714" w:type="dxa"/>
            <w:vAlign w:val="center"/>
          </w:tcPr>
          <w:p w14:paraId="129EC13C" w14:textId="77777777" w:rsidR="00F0623D" w:rsidRDefault="00F0623D" w:rsidP="00AF3AF8">
            <w:pPr>
              <w:spacing w:before="0"/>
              <w:jc w:val="center"/>
              <w:rPr>
                <w:rFonts w:cs="Arial"/>
                <w:bCs/>
                <w:i/>
                <w:iCs/>
                <w:color w:val="00B0F0"/>
                <w:sz w:val="20"/>
                <w:szCs w:val="20"/>
                <w:lang w:val="sr-Cyrl-CS"/>
              </w:rPr>
            </w:pPr>
          </w:p>
          <w:p w14:paraId="6F67D158" w14:textId="77777777" w:rsidR="00A3650F" w:rsidRDefault="00A3650F" w:rsidP="00A3650F">
            <w:pPr>
              <w:spacing w:before="0"/>
              <w:jc w:val="center"/>
              <w:rPr>
                <w:rFonts w:cs="Arial"/>
                <w:b/>
                <w:bCs/>
                <w:i/>
                <w:iCs/>
                <w:lang w:val="sr-Cyrl-CS"/>
              </w:rPr>
            </w:pPr>
            <w:r w:rsidRPr="00EF42D0">
              <w:rPr>
                <w:rFonts w:cs="Arial"/>
                <w:b/>
                <w:bCs/>
                <w:i/>
                <w:iCs/>
                <w:lang w:val="sr-Cyrl-CS"/>
              </w:rPr>
              <w:t>Сагласан за захтевом наручиоца</w:t>
            </w:r>
          </w:p>
          <w:p w14:paraId="7CD6FFCC" w14:textId="77777777" w:rsidR="00A3650F" w:rsidRPr="00EF42D0" w:rsidRDefault="00A3650F" w:rsidP="00A3650F">
            <w:pPr>
              <w:spacing w:before="0"/>
              <w:jc w:val="center"/>
              <w:rPr>
                <w:rFonts w:cs="Arial"/>
                <w:b/>
                <w:bCs/>
                <w:i/>
                <w:iCs/>
                <w:sz w:val="24"/>
                <w:szCs w:val="24"/>
                <w:lang w:val="sr-Cyrl-CS"/>
              </w:rPr>
            </w:pPr>
            <w:r w:rsidRPr="00EF42D0">
              <w:rPr>
                <w:rFonts w:cs="Arial"/>
                <w:b/>
                <w:bCs/>
                <w:i/>
                <w:iCs/>
                <w:sz w:val="24"/>
                <w:szCs w:val="24"/>
                <w:lang w:val="sr-Cyrl-CS"/>
              </w:rPr>
              <w:t>ДА/НЕ</w:t>
            </w:r>
          </w:p>
          <w:p w14:paraId="5F20256D" w14:textId="77777777" w:rsidR="000E75A0" w:rsidRPr="00BA2C2D" w:rsidRDefault="00A3650F" w:rsidP="00A3650F">
            <w:pPr>
              <w:spacing w:before="0"/>
              <w:jc w:val="center"/>
              <w:rPr>
                <w:rFonts w:cs="Arial"/>
                <w:bCs/>
                <w:i/>
                <w:iCs/>
                <w:color w:val="00B0F0"/>
                <w:sz w:val="20"/>
                <w:szCs w:val="20"/>
              </w:rPr>
            </w:pPr>
            <w:r w:rsidRPr="00EF42D0">
              <w:rPr>
                <w:rFonts w:cs="Arial"/>
                <w:b/>
                <w:bCs/>
                <w:i/>
                <w:iCs/>
                <w:lang w:val="sr-Cyrl-CS"/>
              </w:rPr>
              <w:t xml:space="preserve"> (заокружити)</w:t>
            </w:r>
          </w:p>
        </w:tc>
      </w:tr>
      <w:tr w:rsidR="000E75A0" w:rsidRPr="00EC5BB4" w14:paraId="6F637829" w14:textId="77777777" w:rsidTr="00645A01">
        <w:trPr>
          <w:trHeight w:val="818"/>
        </w:trPr>
        <w:tc>
          <w:tcPr>
            <w:tcW w:w="5305" w:type="dxa"/>
            <w:vAlign w:val="center"/>
          </w:tcPr>
          <w:p w14:paraId="51DDA7BC" w14:textId="3692F3FB" w:rsidR="00E515B0" w:rsidRPr="00E515B0" w:rsidRDefault="009B2B05" w:rsidP="00E515B0">
            <w:pPr>
              <w:spacing w:before="0" w:after="120"/>
              <w:jc w:val="center"/>
              <w:rPr>
                <w:rFonts w:cs="Arial"/>
                <w:b/>
                <w:bCs/>
                <w:i/>
                <w:iCs/>
                <w:lang w:val="sr-Cyrl-CS"/>
              </w:rPr>
            </w:pPr>
            <w:r w:rsidRPr="00E515B0">
              <w:rPr>
                <w:rFonts w:cs="Arial"/>
                <w:b/>
                <w:bCs/>
                <w:i/>
                <w:iCs/>
                <w:lang w:val="sr-Cyrl-CS"/>
              </w:rPr>
              <w:t xml:space="preserve">МЕСТО </w:t>
            </w:r>
            <w:r w:rsidR="00BC6EC1">
              <w:rPr>
                <w:rFonts w:cs="Arial"/>
                <w:b/>
                <w:bCs/>
                <w:i/>
                <w:iCs/>
                <w:lang w:val="sr-Cyrl-CS"/>
              </w:rPr>
              <w:t>ИЗВРШЕЊА УСЛУГЕ</w:t>
            </w:r>
            <w:r w:rsidR="000E75A0" w:rsidRPr="00E515B0">
              <w:rPr>
                <w:rFonts w:cs="Arial"/>
                <w:b/>
                <w:bCs/>
                <w:i/>
                <w:iCs/>
                <w:lang w:val="sr-Cyrl-CS"/>
              </w:rPr>
              <w:t>:</w:t>
            </w:r>
          </w:p>
          <w:p w14:paraId="3F78C538" w14:textId="77777777" w:rsidR="000E75A0" w:rsidRPr="0023100A" w:rsidRDefault="0023100A" w:rsidP="000F6A82">
            <w:pPr>
              <w:spacing w:before="0"/>
              <w:rPr>
                <w:rFonts w:cs="Arial"/>
                <w:b/>
                <w:bCs/>
                <w:i/>
                <w:iCs/>
                <w:sz w:val="20"/>
                <w:szCs w:val="20"/>
                <w:lang w:val="sr-Cyrl-CS"/>
              </w:rPr>
            </w:pPr>
            <w:r w:rsidRPr="0023100A">
              <w:rPr>
                <w:rFonts w:cs="Arial"/>
                <w:sz w:val="20"/>
                <w:szCs w:val="20"/>
                <w:lang w:val="ru-RU" w:eastAsia="ar-SA"/>
              </w:rPr>
              <w:t>Услуга ће се извршавати у пословним објектима  ЈП ,,Електропривреда Србије,, Београд, огранак ХЕ ,,Ђердап,, , на следећим локацијама:   Београд, Пожаревац, Сурдулица, Пирот, Неготин, Кладово</w:t>
            </w:r>
            <w:r w:rsidRPr="0023100A">
              <w:rPr>
                <w:rFonts w:cs="Arial"/>
                <w:color w:val="FF0000"/>
                <w:sz w:val="20"/>
                <w:szCs w:val="20"/>
                <w:lang w:val="sr-Cyrl-RS"/>
              </w:rPr>
              <w:t xml:space="preserve"> </w:t>
            </w:r>
            <w:r w:rsidRPr="0023100A">
              <w:rPr>
                <w:rFonts w:cs="Arial"/>
                <w:sz w:val="20"/>
                <w:szCs w:val="20"/>
                <w:lang w:val="sr-Cyrl-RS"/>
              </w:rPr>
              <w:t>или друго место  где се обавља рад у организационој целини Наручиоца</w:t>
            </w:r>
          </w:p>
        </w:tc>
        <w:tc>
          <w:tcPr>
            <w:tcW w:w="3714" w:type="dxa"/>
            <w:vAlign w:val="center"/>
          </w:tcPr>
          <w:p w14:paraId="1732BABB" w14:textId="77777777" w:rsidR="00E515B0" w:rsidRDefault="00E515B0" w:rsidP="00E515B0">
            <w:pPr>
              <w:spacing w:before="0"/>
              <w:jc w:val="center"/>
              <w:rPr>
                <w:rFonts w:cs="Arial"/>
                <w:b/>
                <w:bCs/>
                <w:i/>
                <w:iCs/>
                <w:lang w:val="sr-Cyrl-CS"/>
              </w:rPr>
            </w:pPr>
            <w:r w:rsidRPr="00EF42D0">
              <w:rPr>
                <w:rFonts w:cs="Arial"/>
                <w:b/>
                <w:bCs/>
                <w:i/>
                <w:iCs/>
                <w:lang w:val="sr-Cyrl-CS"/>
              </w:rPr>
              <w:t>Сагласан за захтевом наручиоца</w:t>
            </w:r>
          </w:p>
          <w:p w14:paraId="1032530E" w14:textId="77777777" w:rsidR="00E515B0" w:rsidRPr="00EF42D0" w:rsidRDefault="00E515B0" w:rsidP="00E515B0">
            <w:pPr>
              <w:spacing w:before="0"/>
              <w:jc w:val="center"/>
              <w:rPr>
                <w:rFonts w:cs="Arial"/>
                <w:b/>
                <w:bCs/>
                <w:i/>
                <w:iCs/>
                <w:sz w:val="24"/>
                <w:szCs w:val="24"/>
                <w:lang w:val="sr-Cyrl-CS"/>
              </w:rPr>
            </w:pPr>
            <w:r w:rsidRPr="00EF42D0">
              <w:rPr>
                <w:rFonts w:cs="Arial"/>
                <w:b/>
                <w:bCs/>
                <w:i/>
                <w:iCs/>
                <w:sz w:val="24"/>
                <w:szCs w:val="24"/>
                <w:lang w:val="sr-Cyrl-CS"/>
              </w:rPr>
              <w:t>ДА/НЕ</w:t>
            </w:r>
          </w:p>
          <w:p w14:paraId="75A8FF9F" w14:textId="77777777" w:rsidR="000E75A0" w:rsidRPr="00BA2C2D" w:rsidRDefault="00E515B0" w:rsidP="00E515B0">
            <w:pPr>
              <w:spacing w:before="0"/>
              <w:jc w:val="center"/>
              <w:rPr>
                <w:rFonts w:cs="Arial"/>
                <w:b/>
                <w:bCs/>
                <w:i/>
                <w:iCs/>
                <w:sz w:val="20"/>
                <w:szCs w:val="20"/>
                <w:lang w:val="sr-Cyrl-CS"/>
              </w:rPr>
            </w:pPr>
            <w:r w:rsidRPr="00EF42D0">
              <w:rPr>
                <w:rFonts w:cs="Arial"/>
                <w:b/>
                <w:bCs/>
                <w:i/>
                <w:iCs/>
                <w:lang w:val="sr-Cyrl-CS"/>
              </w:rPr>
              <w:t xml:space="preserve"> (заокружити)</w:t>
            </w:r>
          </w:p>
        </w:tc>
      </w:tr>
      <w:tr w:rsidR="000E75A0" w:rsidRPr="00EC5BB4" w14:paraId="2B01D1D3" w14:textId="77777777" w:rsidTr="00645A01">
        <w:trPr>
          <w:trHeight w:val="800"/>
        </w:trPr>
        <w:tc>
          <w:tcPr>
            <w:tcW w:w="5305" w:type="dxa"/>
            <w:vAlign w:val="center"/>
          </w:tcPr>
          <w:p w14:paraId="5605B168" w14:textId="77777777" w:rsidR="000E75A0" w:rsidRPr="002D716D" w:rsidRDefault="000E75A0" w:rsidP="00AF3AF8">
            <w:pPr>
              <w:spacing w:before="0"/>
              <w:jc w:val="center"/>
              <w:rPr>
                <w:rFonts w:cs="Arial"/>
                <w:b/>
                <w:bCs/>
                <w:iCs/>
                <w:lang w:val="sr-Cyrl-CS"/>
              </w:rPr>
            </w:pPr>
            <w:r w:rsidRPr="002D716D">
              <w:rPr>
                <w:rFonts w:cs="Arial"/>
                <w:b/>
                <w:bCs/>
                <w:iCs/>
                <w:lang w:val="sr-Cyrl-CS"/>
              </w:rPr>
              <w:t>РОК ВАЖЕЊА ПОНУДЕ:</w:t>
            </w:r>
          </w:p>
          <w:p w14:paraId="3373CE01" w14:textId="77777777" w:rsidR="000E75A0" w:rsidRPr="002D716D" w:rsidRDefault="000E75A0" w:rsidP="00EF42D0">
            <w:pPr>
              <w:spacing w:before="0"/>
              <w:jc w:val="center"/>
              <w:rPr>
                <w:rFonts w:cs="Arial"/>
                <w:b/>
                <w:bCs/>
                <w:iCs/>
                <w:sz w:val="20"/>
                <w:szCs w:val="20"/>
                <w:lang w:val="sr-Cyrl-CS"/>
              </w:rPr>
            </w:pPr>
            <w:r w:rsidRPr="002D716D">
              <w:rPr>
                <w:rFonts w:cs="Arial"/>
                <w:bCs/>
                <w:iCs/>
                <w:sz w:val="20"/>
                <w:szCs w:val="20"/>
                <w:lang w:val="sr-Cyrl-CS"/>
              </w:rPr>
              <w:t>не може бити краћ</w:t>
            </w:r>
            <w:r w:rsidRPr="002D716D">
              <w:rPr>
                <w:rFonts w:cs="Arial"/>
                <w:bCs/>
                <w:iCs/>
                <w:sz w:val="20"/>
                <w:szCs w:val="20"/>
              </w:rPr>
              <w:t>и</w:t>
            </w:r>
            <w:r w:rsidRPr="002D716D">
              <w:rPr>
                <w:rFonts w:cs="Arial"/>
                <w:bCs/>
                <w:iCs/>
                <w:sz w:val="20"/>
                <w:szCs w:val="20"/>
                <w:lang w:val="sr-Cyrl-CS"/>
              </w:rPr>
              <w:t xml:space="preserve"> од </w:t>
            </w:r>
            <w:r w:rsidR="00EF42D0" w:rsidRPr="002D716D">
              <w:rPr>
                <w:rFonts w:cs="Arial"/>
                <w:bCs/>
                <w:iCs/>
                <w:sz w:val="20"/>
                <w:szCs w:val="20"/>
                <w:lang w:val="sr-Cyrl-CS"/>
              </w:rPr>
              <w:t>90</w:t>
            </w:r>
            <w:r w:rsidRPr="002D716D">
              <w:rPr>
                <w:rFonts w:cs="Arial"/>
                <w:bCs/>
                <w:iCs/>
                <w:sz w:val="20"/>
                <w:szCs w:val="20"/>
                <w:lang w:val="sr-Cyrl-CS"/>
              </w:rPr>
              <w:t xml:space="preserve"> дана од дана отварања понуда</w:t>
            </w:r>
          </w:p>
        </w:tc>
        <w:tc>
          <w:tcPr>
            <w:tcW w:w="3714" w:type="dxa"/>
            <w:vAlign w:val="center"/>
          </w:tcPr>
          <w:p w14:paraId="7CB2D36D" w14:textId="77777777" w:rsidR="000E75A0" w:rsidRPr="002D716D" w:rsidRDefault="000E75A0" w:rsidP="00AF3AF8">
            <w:pPr>
              <w:spacing w:before="0"/>
              <w:jc w:val="center"/>
              <w:rPr>
                <w:rFonts w:cs="Arial"/>
                <w:b/>
                <w:bCs/>
                <w:iCs/>
                <w:sz w:val="20"/>
                <w:szCs w:val="20"/>
                <w:lang w:val="sr-Cyrl-CS"/>
              </w:rPr>
            </w:pPr>
          </w:p>
          <w:p w14:paraId="7365FF58" w14:textId="77777777" w:rsidR="000E75A0" w:rsidRPr="002D716D" w:rsidRDefault="000E75A0" w:rsidP="00AF3AF8">
            <w:pPr>
              <w:spacing w:before="0"/>
              <w:jc w:val="center"/>
              <w:rPr>
                <w:rFonts w:cs="Arial"/>
                <w:b/>
                <w:bCs/>
                <w:iCs/>
                <w:sz w:val="20"/>
                <w:szCs w:val="20"/>
                <w:lang w:val="sr-Cyrl-CS"/>
              </w:rPr>
            </w:pPr>
            <w:r w:rsidRPr="002D716D">
              <w:rPr>
                <w:rFonts w:cs="Arial"/>
                <w:bCs/>
                <w:iCs/>
                <w:sz w:val="20"/>
                <w:szCs w:val="20"/>
                <w:lang w:val="sr-Cyrl-CS"/>
              </w:rPr>
              <w:t>_____ дана од дана отварања понуда</w:t>
            </w:r>
          </w:p>
        </w:tc>
      </w:tr>
      <w:tr w:rsidR="000E75A0" w:rsidRPr="00EC5BB4" w14:paraId="1C0E4443" w14:textId="77777777" w:rsidTr="00F0623D">
        <w:tc>
          <w:tcPr>
            <w:tcW w:w="9019" w:type="dxa"/>
            <w:gridSpan w:val="2"/>
          </w:tcPr>
          <w:p w14:paraId="7FDB530E" w14:textId="56216708" w:rsidR="000E75A0" w:rsidRPr="00BA2C2D" w:rsidRDefault="000E75A0" w:rsidP="00BC6EC1">
            <w:pPr>
              <w:spacing w:before="0"/>
              <w:rPr>
                <w:rFonts w:cs="Arial"/>
                <w:bCs/>
                <w:iCs/>
                <w:sz w:val="20"/>
                <w:szCs w:val="20"/>
                <w:lang w:val="sr-Cyrl-CS"/>
              </w:rPr>
            </w:pPr>
            <w:r w:rsidRPr="00BC6EC1">
              <w:rPr>
                <w:rFonts w:cs="Arial"/>
                <w:bCs/>
                <w:iCs/>
                <w:sz w:val="20"/>
                <w:szCs w:val="20"/>
                <w:lang w:val="sr-Cyrl-CS"/>
              </w:rPr>
              <w:t xml:space="preserve">Понуда понуђача који не прихвата услове </w:t>
            </w:r>
            <w:r w:rsidR="00BC6EC1" w:rsidRPr="00BC6EC1">
              <w:rPr>
                <w:rFonts w:cs="Arial"/>
                <w:bCs/>
                <w:iCs/>
                <w:sz w:val="20"/>
                <w:szCs w:val="20"/>
                <w:lang w:val="sr-Cyrl-CS"/>
              </w:rPr>
              <w:t>Н</w:t>
            </w:r>
            <w:r w:rsidRPr="00BC6EC1">
              <w:rPr>
                <w:rFonts w:cs="Arial"/>
                <w:bCs/>
                <w:iCs/>
                <w:sz w:val="20"/>
                <w:szCs w:val="20"/>
                <w:lang w:val="sr-Cyrl-CS"/>
              </w:rPr>
              <w:t>аручиоца за рок и начин плаћања, рок</w:t>
            </w:r>
            <w:r w:rsidR="00E748D2" w:rsidRPr="00BC6EC1">
              <w:rPr>
                <w:rFonts w:cs="Arial"/>
                <w:bCs/>
                <w:iCs/>
                <w:sz w:val="20"/>
                <w:szCs w:val="20"/>
                <w:lang w:val="sr-Cyrl-CS"/>
              </w:rPr>
              <w:t xml:space="preserve"> </w:t>
            </w:r>
            <w:r w:rsidR="00BC6EC1" w:rsidRPr="00BC6EC1">
              <w:rPr>
                <w:rFonts w:cs="Arial"/>
                <w:bCs/>
                <w:iCs/>
                <w:sz w:val="20"/>
                <w:szCs w:val="20"/>
                <w:lang w:val="sr-Cyrl-CS"/>
              </w:rPr>
              <w:t>извршења услуге</w:t>
            </w:r>
            <w:r w:rsidRPr="00BC6EC1">
              <w:rPr>
                <w:rFonts w:cs="Arial"/>
                <w:bCs/>
                <w:iCs/>
                <w:sz w:val="20"/>
                <w:szCs w:val="20"/>
                <w:lang w:val="sr-Cyrl-CS"/>
              </w:rPr>
              <w:t xml:space="preserve">, место </w:t>
            </w:r>
            <w:r w:rsidR="00BC6EC1" w:rsidRPr="00BC6EC1">
              <w:rPr>
                <w:rFonts w:cs="Arial"/>
                <w:bCs/>
                <w:iCs/>
                <w:sz w:val="20"/>
                <w:szCs w:val="20"/>
                <w:lang w:val="sr-Cyrl-CS"/>
              </w:rPr>
              <w:t xml:space="preserve">извршења услуге </w:t>
            </w:r>
            <w:r w:rsidRPr="00BC6EC1">
              <w:rPr>
                <w:rFonts w:cs="Arial"/>
                <w:bCs/>
                <w:iCs/>
                <w:sz w:val="20"/>
                <w:szCs w:val="20"/>
                <w:lang w:val="sr-Cyrl-CS"/>
              </w:rPr>
              <w:t>и рок важења понуде сматраће се неприхватљивом.</w:t>
            </w:r>
          </w:p>
        </w:tc>
      </w:tr>
    </w:tbl>
    <w:p w14:paraId="6A5D81B3" w14:textId="77777777" w:rsidR="000F6A82" w:rsidRDefault="000F6A82" w:rsidP="00BA2C2D">
      <w:pPr>
        <w:spacing w:before="0"/>
        <w:rPr>
          <w:rFonts w:cs="Arial"/>
          <w:b/>
          <w:bCs/>
          <w:i/>
          <w:iCs/>
          <w:sz w:val="24"/>
          <w:szCs w:val="24"/>
          <w:lang w:val="sr-Cyrl-CS"/>
        </w:rPr>
      </w:pPr>
    </w:p>
    <w:p w14:paraId="2045952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878E7CB" w14:textId="77777777" w:rsidR="000E75A0" w:rsidRPr="00EC5BB4" w:rsidRDefault="000E75A0" w:rsidP="000E75A0">
      <w:pPr>
        <w:spacing w:before="0"/>
        <w:ind w:left="720" w:firstLine="720"/>
        <w:rPr>
          <w:rFonts w:eastAsia="TimesNewRomanPSMT" w:cs="Arial"/>
          <w:bCs/>
          <w:sz w:val="24"/>
          <w:szCs w:val="24"/>
          <w:lang w:val="sr-Cyrl-CS"/>
        </w:rPr>
      </w:pPr>
    </w:p>
    <w:p w14:paraId="416127A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7E62078" w14:textId="77777777" w:rsidR="00BC6EC1" w:rsidRDefault="00BC6EC1" w:rsidP="000E75A0">
      <w:pPr>
        <w:spacing w:before="0"/>
        <w:rPr>
          <w:rFonts w:cs="Arial"/>
          <w:b/>
          <w:bCs/>
          <w:i/>
          <w:iCs/>
          <w:sz w:val="20"/>
          <w:szCs w:val="20"/>
          <w:u w:val="single"/>
        </w:rPr>
      </w:pPr>
    </w:p>
    <w:p w14:paraId="473BAB8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73137A8"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6311667"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35363F" w14:textId="77777777" w:rsidR="00352469" w:rsidRPr="00352469" w:rsidRDefault="00352469" w:rsidP="00352469">
      <w:pPr>
        <w:pStyle w:val="KDObrazac"/>
        <w:spacing w:before="0"/>
        <w:jc w:val="both"/>
        <w:rPr>
          <w:lang w:val="sr-Cyrl-RS"/>
        </w:rPr>
      </w:pPr>
      <w:bookmarkStart w:id="251" w:name="_Toc442559925"/>
      <w:r>
        <w:rPr>
          <w:lang w:val="sr-Cyrl-RS"/>
        </w:rPr>
        <w:t xml:space="preserve">- </w:t>
      </w:r>
      <w:r w:rsidRPr="00352469">
        <w:rPr>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Pr>
          <w:lang w:val="sr-Cyrl-RS"/>
        </w:rPr>
        <w:t>.</w:t>
      </w:r>
    </w:p>
    <w:p w14:paraId="386EFE02" w14:textId="77777777" w:rsidR="00303221" w:rsidRDefault="00303221" w:rsidP="00343A18">
      <w:pPr>
        <w:pStyle w:val="KDObrazac"/>
        <w:spacing w:before="0"/>
        <w:rPr>
          <w:sz w:val="24"/>
          <w:szCs w:val="24"/>
        </w:rPr>
      </w:pPr>
    </w:p>
    <w:p w14:paraId="15135497" w14:textId="77777777" w:rsidR="00352469" w:rsidRDefault="00352469" w:rsidP="00343A18">
      <w:pPr>
        <w:pStyle w:val="KDObrazac"/>
        <w:spacing w:before="0"/>
        <w:rPr>
          <w:sz w:val="24"/>
          <w:szCs w:val="24"/>
        </w:rPr>
      </w:pPr>
    </w:p>
    <w:p w14:paraId="21A0F1BC" w14:textId="77777777" w:rsidR="001009B0" w:rsidRDefault="001009B0" w:rsidP="00343A18">
      <w:pPr>
        <w:pStyle w:val="KDObrazac"/>
        <w:spacing w:before="0"/>
        <w:rPr>
          <w:sz w:val="24"/>
          <w:szCs w:val="24"/>
        </w:rPr>
        <w:sectPr w:rsidR="001009B0" w:rsidSect="00645A0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p>
    <w:p w14:paraId="36667AB6" w14:textId="77777777" w:rsidR="00343A18" w:rsidRPr="00EC5BB4" w:rsidRDefault="00343A18" w:rsidP="00343A18">
      <w:pPr>
        <w:pStyle w:val="KDObrazac"/>
        <w:spacing w:before="0"/>
        <w:rPr>
          <w:sz w:val="24"/>
          <w:szCs w:val="24"/>
        </w:rPr>
      </w:pPr>
      <w:r w:rsidRPr="00EC5BB4">
        <w:rPr>
          <w:sz w:val="24"/>
          <w:szCs w:val="24"/>
        </w:rPr>
        <w:lastRenderedPageBreak/>
        <w:t>ОБРАЗАЦ</w:t>
      </w:r>
      <w:r w:rsidR="009E296D">
        <w:rPr>
          <w:sz w:val="24"/>
          <w:szCs w:val="24"/>
          <w:lang w:val="sr-Cyrl-RS"/>
        </w:rPr>
        <w:t xml:space="preserve"> </w:t>
      </w:r>
      <w:r w:rsidR="00A3650F">
        <w:rPr>
          <w:sz w:val="24"/>
          <w:szCs w:val="24"/>
          <w:lang w:val="sr-Cyrl-RS"/>
        </w:rPr>
        <w:t>2.</w:t>
      </w:r>
      <w:bookmarkEnd w:id="251"/>
    </w:p>
    <w:p w14:paraId="147E618D" w14:textId="77777777" w:rsidR="000F1C50" w:rsidRPr="000F1C50" w:rsidRDefault="000F1C50" w:rsidP="000F1C50">
      <w:pPr>
        <w:spacing w:before="0"/>
        <w:jc w:val="center"/>
        <w:rPr>
          <w:rFonts w:cs="Arial"/>
          <w:b/>
        </w:rPr>
      </w:pPr>
      <w:r w:rsidRPr="000F1C50">
        <w:rPr>
          <w:rFonts w:cs="Arial"/>
          <w:b/>
        </w:rPr>
        <w:t>ОБРАЗАЦ СТРУКТУРЕ ЦЕНЕ</w:t>
      </w:r>
    </w:p>
    <w:p w14:paraId="4F7111FF" w14:textId="246DC565" w:rsidR="000F1C50" w:rsidRPr="00C11854" w:rsidRDefault="000F1C50" w:rsidP="000F1C50">
      <w:pPr>
        <w:spacing w:before="0"/>
        <w:rPr>
          <w:rFonts w:cs="Arial"/>
          <w:lang w:val="sr-Cyrl-RS"/>
        </w:rPr>
      </w:pPr>
    </w:p>
    <w:tbl>
      <w:tblPr>
        <w:tblW w:w="15503" w:type="dxa"/>
        <w:tblInd w:w="-545" w:type="dxa"/>
        <w:tblLayout w:type="fixed"/>
        <w:tblLook w:val="0000" w:firstRow="0" w:lastRow="0" w:firstColumn="0" w:lastColumn="0" w:noHBand="0" w:noVBand="0"/>
      </w:tblPr>
      <w:tblGrid>
        <w:gridCol w:w="5063"/>
        <w:gridCol w:w="990"/>
        <w:gridCol w:w="1350"/>
        <w:gridCol w:w="1440"/>
        <w:gridCol w:w="1440"/>
        <w:gridCol w:w="2520"/>
        <w:gridCol w:w="2700"/>
      </w:tblGrid>
      <w:tr w:rsidR="0078587C" w14:paraId="5ADEC5E3" w14:textId="77777777" w:rsidTr="00F93160">
        <w:trPr>
          <w:trHeight w:val="397"/>
        </w:trPr>
        <w:tc>
          <w:tcPr>
            <w:tcW w:w="5063" w:type="dxa"/>
            <w:tcBorders>
              <w:top w:val="single" w:sz="4" w:space="0" w:color="000000"/>
              <w:left w:val="single" w:sz="4" w:space="0" w:color="000000"/>
              <w:bottom w:val="single" w:sz="4" w:space="0" w:color="000000"/>
            </w:tcBorders>
            <w:shd w:val="clear" w:color="auto" w:fill="D9D9D9"/>
            <w:vAlign w:val="center"/>
          </w:tcPr>
          <w:p w14:paraId="3FCC512F"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О П И С</w:t>
            </w:r>
          </w:p>
        </w:tc>
        <w:tc>
          <w:tcPr>
            <w:tcW w:w="990" w:type="dxa"/>
            <w:tcBorders>
              <w:top w:val="single" w:sz="4" w:space="0" w:color="000000"/>
              <w:left w:val="single" w:sz="4" w:space="0" w:color="000000"/>
              <w:bottom w:val="single" w:sz="4" w:space="0" w:color="000000"/>
            </w:tcBorders>
            <w:shd w:val="clear" w:color="auto" w:fill="D9D9D9"/>
            <w:vAlign w:val="center"/>
          </w:tcPr>
          <w:p w14:paraId="1C5340FB"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Јед.</w:t>
            </w:r>
            <w:r>
              <w:rPr>
                <w:rFonts w:eastAsia="Calibri" w:cs="Arial"/>
                <w:b/>
                <w:color w:val="000000"/>
              </w:rPr>
              <w:t xml:space="preserve"> </w:t>
            </w:r>
            <w:r>
              <w:rPr>
                <w:rFonts w:eastAsia="Calibri" w:cs="Arial"/>
                <w:b/>
                <w:color w:val="000000"/>
                <w:lang w:val="sr-Cyrl-RS"/>
              </w:rPr>
              <w:t>мере</w:t>
            </w:r>
          </w:p>
        </w:tc>
        <w:tc>
          <w:tcPr>
            <w:tcW w:w="1350" w:type="dxa"/>
            <w:tcBorders>
              <w:top w:val="single" w:sz="4" w:space="0" w:color="000000"/>
              <w:left w:val="single" w:sz="4" w:space="0" w:color="000000"/>
              <w:bottom w:val="single" w:sz="4" w:space="0" w:color="000000"/>
            </w:tcBorders>
            <w:shd w:val="clear" w:color="auto" w:fill="D9D9D9"/>
            <w:vAlign w:val="center"/>
          </w:tcPr>
          <w:p w14:paraId="40F0ACE8" w14:textId="77777777" w:rsidR="0078587C" w:rsidRDefault="0078587C" w:rsidP="008A6A44">
            <w:pPr>
              <w:snapToGrid w:val="0"/>
              <w:jc w:val="center"/>
              <w:rPr>
                <w:rFonts w:eastAsia="Calibri" w:cs="Arial"/>
                <w:b/>
                <w:color w:val="000000"/>
                <w:lang w:val="sr-Cyrl-RS"/>
              </w:rPr>
            </w:pPr>
            <w:r>
              <w:rPr>
                <w:rFonts w:eastAsia="Calibri" w:cs="Arial"/>
                <w:b/>
                <w:color w:val="000000"/>
                <w:lang w:val="sr-Cyrl-RS"/>
              </w:rPr>
              <w:t>Количина (број радних часова)</w:t>
            </w:r>
          </w:p>
        </w:tc>
        <w:tc>
          <w:tcPr>
            <w:tcW w:w="1440" w:type="dxa"/>
            <w:tcBorders>
              <w:top w:val="single" w:sz="4" w:space="0" w:color="000000"/>
              <w:left w:val="single" w:sz="4" w:space="0" w:color="000000"/>
              <w:bottom w:val="single" w:sz="4" w:space="0" w:color="000000"/>
            </w:tcBorders>
            <w:shd w:val="clear" w:color="auto" w:fill="D9D9D9"/>
          </w:tcPr>
          <w:p w14:paraId="6C26244F"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Јединична цена без ПДВ-а</w:t>
            </w:r>
          </w:p>
          <w:p w14:paraId="0E4BD759"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(динара/радни час)</w:t>
            </w:r>
          </w:p>
        </w:tc>
        <w:tc>
          <w:tcPr>
            <w:tcW w:w="1440" w:type="dxa"/>
            <w:tcBorders>
              <w:top w:val="single" w:sz="4" w:space="0" w:color="000000"/>
              <w:left w:val="single" w:sz="4" w:space="0" w:color="000000"/>
              <w:bottom w:val="single" w:sz="4" w:space="0" w:color="000000"/>
            </w:tcBorders>
            <w:shd w:val="clear" w:color="auto" w:fill="D9D9D9"/>
          </w:tcPr>
          <w:p w14:paraId="0E91337F" w14:textId="1C274DE0" w:rsidR="0078587C" w:rsidRDefault="0078587C" w:rsidP="00C11854">
            <w:pPr>
              <w:snapToGrid w:val="0"/>
              <w:jc w:val="center"/>
              <w:rPr>
                <w:rFonts w:eastAsia="Calibri" w:cs="Arial"/>
                <w:b/>
                <w:color w:val="000000"/>
                <w:lang w:val="sr-Cyrl-RS"/>
              </w:rPr>
            </w:pPr>
            <w:r>
              <w:rPr>
                <w:rFonts w:eastAsia="Calibri" w:cs="Arial"/>
                <w:b/>
                <w:color w:val="000000"/>
                <w:lang w:val="sr-Cyrl-RS"/>
              </w:rPr>
              <w:t>Јединична цена са ПДВ-ом</w:t>
            </w:r>
          </w:p>
          <w:p w14:paraId="73715185" w14:textId="77777777" w:rsidR="0078587C" w:rsidRDefault="0078587C" w:rsidP="00C11854">
            <w:pPr>
              <w:snapToGrid w:val="0"/>
              <w:jc w:val="center"/>
              <w:rPr>
                <w:rFonts w:eastAsia="Calibri" w:cs="Arial"/>
                <w:b/>
                <w:color w:val="000000"/>
                <w:lang w:val="sr-Cyrl-RS"/>
              </w:rPr>
            </w:pPr>
            <w:r>
              <w:rPr>
                <w:rFonts w:eastAsia="Calibri" w:cs="Arial"/>
                <w:b/>
                <w:color w:val="000000"/>
                <w:lang w:val="sr-Cyrl-RS"/>
              </w:rPr>
              <w:t>(динара/радни час)</w:t>
            </w:r>
          </w:p>
        </w:tc>
        <w:tc>
          <w:tcPr>
            <w:tcW w:w="2520" w:type="dxa"/>
            <w:tcBorders>
              <w:top w:val="single" w:sz="4" w:space="0" w:color="000000"/>
              <w:left w:val="single" w:sz="4" w:space="0" w:color="000000"/>
              <w:bottom w:val="single" w:sz="4" w:space="0" w:color="000000"/>
            </w:tcBorders>
            <w:shd w:val="clear" w:color="auto" w:fill="D9D9D9"/>
          </w:tcPr>
          <w:p w14:paraId="5D5158F8"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Укупна цена без ПДВ-а</w:t>
            </w:r>
          </w:p>
          <w:p w14:paraId="14CF1377"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(динара)</w:t>
            </w:r>
          </w:p>
          <w:p w14:paraId="672A68E3"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(3*4)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106B031" w14:textId="3F8E09C2" w:rsidR="0078587C" w:rsidRDefault="0078587C" w:rsidP="00C11854">
            <w:pPr>
              <w:snapToGrid w:val="0"/>
              <w:jc w:val="center"/>
              <w:rPr>
                <w:rFonts w:eastAsia="Calibri" w:cs="Arial"/>
                <w:b/>
                <w:color w:val="000000"/>
                <w:lang w:val="sr-Cyrl-RS"/>
              </w:rPr>
            </w:pPr>
            <w:r>
              <w:rPr>
                <w:rFonts w:eastAsia="Calibri" w:cs="Arial"/>
                <w:b/>
                <w:color w:val="000000"/>
                <w:lang w:val="sr-Cyrl-RS"/>
              </w:rPr>
              <w:t>Укупна цена са ПДВ-ом</w:t>
            </w:r>
          </w:p>
          <w:p w14:paraId="58A23EF0" w14:textId="77777777" w:rsidR="0078587C" w:rsidRDefault="0078587C" w:rsidP="00C11854">
            <w:pPr>
              <w:snapToGrid w:val="0"/>
              <w:jc w:val="center"/>
              <w:rPr>
                <w:rFonts w:eastAsia="Calibri" w:cs="Arial"/>
                <w:b/>
                <w:color w:val="000000"/>
                <w:lang w:val="sr-Cyrl-RS"/>
              </w:rPr>
            </w:pPr>
            <w:r>
              <w:rPr>
                <w:rFonts w:eastAsia="Calibri" w:cs="Arial"/>
                <w:b/>
                <w:color w:val="000000"/>
                <w:lang w:val="sr-Cyrl-RS"/>
              </w:rPr>
              <w:t>(динара)</w:t>
            </w:r>
          </w:p>
          <w:p w14:paraId="63554FAF" w14:textId="77777777" w:rsidR="0078587C" w:rsidRDefault="0078587C" w:rsidP="00C11854">
            <w:pPr>
              <w:snapToGrid w:val="0"/>
              <w:jc w:val="center"/>
              <w:rPr>
                <w:rFonts w:eastAsia="Calibri" w:cs="Arial"/>
                <w:b/>
                <w:color w:val="000000"/>
                <w:lang w:val="sr-Cyrl-RS"/>
              </w:rPr>
            </w:pPr>
            <w:r>
              <w:rPr>
                <w:rFonts w:eastAsia="Calibri" w:cs="Arial"/>
                <w:b/>
                <w:color w:val="000000"/>
                <w:lang w:val="sr-Cyrl-RS"/>
              </w:rPr>
              <w:t>(3*5)</w:t>
            </w:r>
          </w:p>
        </w:tc>
      </w:tr>
      <w:tr w:rsidR="0078587C" w14:paraId="31DEB481" w14:textId="77777777" w:rsidTr="00F93160">
        <w:trPr>
          <w:trHeight w:val="397"/>
        </w:trPr>
        <w:tc>
          <w:tcPr>
            <w:tcW w:w="5063" w:type="dxa"/>
            <w:tcBorders>
              <w:top w:val="single" w:sz="4" w:space="0" w:color="000000"/>
              <w:left w:val="single" w:sz="4" w:space="0" w:color="000000"/>
              <w:bottom w:val="single" w:sz="4" w:space="0" w:color="000000"/>
            </w:tcBorders>
            <w:shd w:val="clear" w:color="auto" w:fill="auto"/>
            <w:vAlign w:val="center"/>
          </w:tcPr>
          <w:p w14:paraId="2F5A8316" w14:textId="685E8927" w:rsidR="0078587C" w:rsidRDefault="0078587C" w:rsidP="00C11854">
            <w:pPr>
              <w:snapToGrid w:val="0"/>
              <w:spacing w:before="60" w:after="60"/>
              <w:jc w:val="center"/>
              <w:rPr>
                <w:rFonts w:cs="Arial"/>
                <w:color w:val="000000"/>
                <w:lang w:val="sr-Cyrl-RS"/>
              </w:rPr>
            </w:pPr>
            <w:r>
              <w:rPr>
                <w:rFonts w:cs="Arial"/>
                <w:color w:val="000000"/>
                <w:lang w:val="sr-Cyrl-RS"/>
              </w:rPr>
              <w:t>1</w:t>
            </w:r>
          </w:p>
        </w:tc>
        <w:tc>
          <w:tcPr>
            <w:tcW w:w="990" w:type="dxa"/>
            <w:tcBorders>
              <w:top w:val="single" w:sz="4" w:space="0" w:color="000000"/>
              <w:left w:val="single" w:sz="4" w:space="0" w:color="000000"/>
              <w:bottom w:val="single" w:sz="4" w:space="0" w:color="000000"/>
            </w:tcBorders>
            <w:shd w:val="clear" w:color="auto" w:fill="auto"/>
            <w:vAlign w:val="center"/>
          </w:tcPr>
          <w:p w14:paraId="3E63B2DE" w14:textId="77777777" w:rsidR="0078587C" w:rsidRDefault="0078587C" w:rsidP="00C11854">
            <w:pPr>
              <w:snapToGrid w:val="0"/>
              <w:jc w:val="center"/>
              <w:rPr>
                <w:rFonts w:cs="Arial"/>
                <w:color w:val="000000"/>
                <w:lang w:val="sr-Cyrl-RS"/>
              </w:rPr>
            </w:pPr>
            <w:r>
              <w:rPr>
                <w:rFonts w:cs="Arial"/>
                <w:color w:val="000000"/>
                <w:lang w:val="sr-Cyrl-RS"/>
              </w:rPr>
              <w:t>2</w:t>
            </w:r>
          </w:p>
        </w:tc>
        <w:tc>
          <w:tcPr>
            <w:tcW w:w="1350" w:type="dxa"/>
            <w:tcBorders>
              <w:top w:val="single" w:sz="4" w:space="0" w:color="000000"/>
              <w:left w:val="single" w:sz="4" w:space="0" w:color="000000"/>
              <w:bottom w:val="single" w:sz="4" w:space="0" w:color="000000"/>
            </w:tcBorders>
            <w:shd w:val="clear" w:color="auto" w:fill="auto"/>
            <w:vAlign w:val="center"/>
          </w:tcPr>
          <w:p w14:paraId="11D1BA41" w14:textId="77777777" w:rsidR="0078587C" w:rsidRPr="00C11854" w:rsidRDefault="0078587C" w:rsidP="00C11854">
            <w:pPr>
              <w:snapToGrid w:val="0"/>
              <w:jc w:val="center"/>
              <w:rPr>
                <w:rFonts w:cs="Arial"/>
                <w:lang w:val="sr-Cyrl-RS"/>
              </w:rPr>
            </w:pPr>
            <w:r>
              <w:rPr>
                <w:rFonts w:cs="Arial"/>
                <w:lang w:val="sr-Cyrl-RS"/>
              </w:rPr>
              <w:t>3</w:t>
            </w:r>
          </w:p>
        </w:tc>
        <w:tc>
          <w:tcPr>
            <w:tcW w:w="1440" w:type="dxa"/>
            <w:tcBorders>
              <w:top w:val="single" w:sz="4" w:space="0" w:color="000000"/>
              <w:left w:val="single" w:sz="4" w:space="0" w:color="000000"/>
              <w:bottom w:val="single" w:sz="4" w:space="0" w:color="000000"/>
            </w:tcBorders>
            <w:shd w:val="clear" w:color="auto" w:fill="auto"/>
          </w:tcPr>
          <w:p w14:paraId="35E30DA8" w14:textId="77777777" w:rsidR="0078587C" w:rsidRDefault="0078587C" w:rsidP="00C11854">
            <w:pPr>
              <w:snapToGrid w:val="0"/>
              <w:jc w:val="center"/>
              <w:rPr>
                <w:rFonts w:cs="Arial"/>
                <w:color w:val="000000"/>
                <w:lang w:val="sr-Cyrl-RS"/>
              </w:rPr>
            </w:pPr>
            <w:r>
              <w:rPr>
                <w:rFonts w:cs="Arial"/>
                <w:color w:val="000000"/>
                <w:lang w:val="sr-Cyrl-RS"/>
              </w:rPr>
              <w:t>4</w:t>
            </w:r>
          </w:p>
        </w:tc>
        <w:tc>
          <w:tcPr>
            <w:tcW w:w="1440" w:type="dxa"/>
            <w:tcBorders>
              <w:top w:val="single" w:sz="4" w:space="0" w:color="000000"/>
              <w:left w:val="single" w:sz="4" w:space="0" w:color="000000"/>
              <w:bottom w:val="single" w:sz="4" w:space="0" w:color="000000"/>
            </w:tcBorders>
            <w:shd w:val="clear" w:color="auto" w:fill="auto"/>
          </w:tcPr>
          <w:p w14:paraId="628FA8CA" w14:textId="6F3532E9" w:rsidR="0078587C" w:rsidRDefault="0078587C" w:rsidP="00C11854">
            <w:pPr>
              <w:snapToGrid w:val="0"/>
              <w:jc w:val="center"/>
              <w:rPr>
                <w:rFonts w:cs="Arial"/>
                <w:color w:val="000000"/>
                <w:lang w:val="sr-Cyrl-RS"/>
              </w:rPr>
            </w:pPr>
            <w:r>
              <w:rPr>
                <w:rFonts w:cs="Arial"/>
                <w:color w:val="000000"/>
                <w:lang w:val="sr-Cyrl-RS"/>
              </w:rPr>
              <w:t>5</w:t>
            </w:r>
          </w:p>
        </w:tc>
        <w:tc>
          <w:tcPr>
            <w:tcW w:w="2520" w:type="dxa"/>
            <w:tcBorders>
              <w:top w:val="single" w:sz="4" w:space="0" w:color="000000"/>
              <w:left w:val="single" w:sz="4" w:space="0" w:color="000000"/>
              <w:bottom w:val="single" w:sz="4" w:space="0" w:color="000000"/>
            </w:tcBorders>
            <w:shd w:val="clear" w:color="auto" w:fill="auto"/>
          </w:tcPr>
          <w:p w14:paraId="3C4B4784" w14:textId="77777777" w:rsidR="0078587C" w:rsidRDefault="0078587C" w:rsidP="00C11854">
            <w:pPr>
              <w:snapToGrid w:val="0"/>
              <w:jc w:val="center"/>
              <w:rPr>
                <w:rFonts w:cs="Arial"/>
                <w:color w:val="000000"/>
                <w:lang w:val="sr-Cyrl-RS"/>
              </w:rPr>
            </w:pPr>
            <w:r>
              <w:rPr>
                <w:rFonts w:cs="Arial"/>
                <w:color w:val="000000"/>
                <w:lang w:val="sr-Cyrl-RS"/>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F036FA4" w14:textId="1A3E632E" w:rsidR="0078587C" w:rsidRDefault="0078587C" w:rsidP="00C11854">
            <w:pPr>
              <w:snapToGrid w:val="0"/>
              <w:jc w:val="center"/>
              <w:rPr>
                <w:rFonts w:cs="Arial"/>
                <w:color w:val="000000"/>
                <w:lang w:val="sr-Cyrl-RS"/>
              </w:rPr>
            </w:pPr>
            <w:r>
              <w:rPr>
                <w:rFonts w:cs="Arial"/>
                <w:color w:val="000000"/>
                <w:lang w:val="sr-Cyrl-RS"/>
              </w:rPr>
              <w:t>7</w:t>
            </w:r>
          </w:p>
        </w:tc>
      </w:tr>
      <w:tr w:rsidR="0078587C" w14:paraId="75FC55DC" w14:textId="77777777" w:rsidTr="00F93160">
        <w:trPr>
          <w:trHeight w:val="1916"/>
        </w:trPr>
        <w:tc>
          <w:tcPr>
            <w:tcW w:w="5063" w:type="dxa"/>
            <w:tcBorders>
              <w:top w:val="single" w:sz="4" w:space="0" w:color="000000"/>
              <w:left w:val="single" w:sz="4" w:space="0" w:color="000000"/>
              <w:bottom w:val="single" w:sz="4" w:space="0" w:color="000000"/>
            </w:tcBorders>
            <w:shd w:val="clear" w:color="auto" w:fill="auto"/>
            <w:vAlign w:val="center"/>
          </w:tcPr>
          <w:p w14:paraId="47BF8F1B" w14:textId="77777777" w:rsidR="0078587C" w:rsidRDefault="0078587C" w:rsidP="00D3780D">
            <w:pPr>
              <w:snapToGrid w:val="0"/>
              <w:spacing w:before="60" w:after="60"/>
              <w:rPr>
                <w:rFonts w:cs="Arial"/>
                <w:color w:val="000000"/>
                <w:lang w:val="sr-Cyrl-RS"/>
              </w:rPr>
            </w:pPr>
            <w:r>
              <w:rPr>
                <w:rFonts w:cs="Arial"/>
                <w:color w:val="000000"/>
                <w:lang w:val="sr-Cyrl-RS"/>
              </w:rPr>
              <w:t xml:space="preserve">Јединствена понуђена цена по радном часу за извршење свих услуга које чине предмет јавне набавке: </w:t>
            </w:r>
            <w:r w:rsidRPr="002D716D">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Pr="002D716D">
              <w:rPr>
                <w:rFonts w:eastAsia="TimesNewRomanPS-BoldMT" w:cs="Arial"/>
                <w:bCs/>
                <w:color w:val="000000" w:themeColor="text1"/>
                <w:lang w:val="sr-Cyrl-RS"/>
              </w:rPr>
              <w:t>,</w:t>
            </w:r>
            <w:r>
              <w:rPr>
                <w:rFonts w:eastAsia="TimesNewRomanPS-BoldMT" w:cs="Arial"/>
                <w:bCs/>
                <w:color w:val="000000" w:themeColor="text1"/>
                <w:lang w:val="sr-Cyrl-RS"/>
              </w:rPr>
              <w:t xml:space="preserve"> </w:t>
            </w:r>
            <w:r>
              <w:rPr>
                <w:rFonts w:cs="Arial"/>
                <w:color w:val="000000"/>
                <w:lang w:val="sr-Cyrl-RS"/>
              </w:rPr>
              <w:t>за р</w:t>
            </w:r>
            <w:r>
              <w:rPr>
                <w:rFonts w:eastAsia="Calibri" w:cs="Arial"/>
                <w:lang w:val="sr-Cyrl-CS"/>
              </w:rPr>
              <w:t>адно време ангажованих радника 8 сати дневно, 40 сати недељно</w:t>
            </w:r>
          </w:p>
        </w:tc>
        <w:tc>
          <w:tcPr>
            <w:tcW w:w="990" w:type="dxa"/>
            <w:tcBorders>
              <w:top w:val="single" w:sz="4" w:space="0" w:color="000000"/>
              <w:left w:val="single" w:sz="4" w:space="0" w:color="000000"/>
              <w:bottom w:val="single" w:sz="4" w:space="0" w:color="000000"/>
            </w:tcBorders>
            <w:shd w:val="clear" w:color="auto" w:fill="auto"/>
            <w:vAlign w:val="center"/>
          </w:tcPr>
          <w:p w14:paraId="1AE1DB46" w14:textId="77777777" w:rsidR="0078587C" w:rsidRPr="00C11854" w:rsidRDefault="0078587C" w:rsidP="008E4D4F">
            <w:pPr>
              <w:snapToGrid w:val="0"/>
              <w:jc w:val="center"/>
              <w:rPr>
                <w:rFonts w:cs="Arial"/>
                <w:b/>
                <w:color w:val="000000"/>
                <w:lang w:val="sr-Cyrl-RS"/>
              </w:rPr>
            </w:pPr>
            <w:r w:rsidRPr="00C11854">
              <w:rPr>
                <w:rFonts w:cs="Arial"/>
                <w:b/>
                <w:color w:val="000000"/>
                <w:lang w:val="sr-Cyrl-RS"/>
              </w:rPr>
              <w:t>Радни час</w:t>
            </w:r>
          </w:p>
        </w:tc>
        <w:tc>
          <w:tcPr>
            <w:tcW w:w="1350" w:type="dxa"/>
            <w:tcBorders>
              <w:top w:val="single" w:sz="4" w:space="0" w:color="000000"/>
              <w:left w:val="single" w:sz="4" w:space="0" w:color="000000"/>
              <w:bottom w:val="single" w:sz="4" w:space="0" w:color="000000"/>
            </w:tcBorders>
            <w:shd w:val="clear" w:color="auto" w:fill="auto"/>
            <w:vAlign w:val="center"/>
          </w:tcPr>
          <w:p w14:paraId="65A5C573" w14:textId="77777777" w:rsidR="0078587C" w:rsidRPr="00730703" w:rsidRDefault="0078587C" w:rsidP="008E4D4F">
            <w:pPr>
              <w:snapToGrid w:val="0"/>
              <w:jc w:val="center"/>
              <w:rPr>
                <w:rFonts w:cs="Arial"/>
              </w:rPr>
            </w:pPr>
            <w:r w:rsidRPr="00730703">
              <w:rPr>
                <w:rFonts w:cs="Arial"/>
              </w:rPr>
              <w:t>470.000</w:t>
            </w:r>
          </w:p>
        </w:tc>
        <w:tc>
          <w:tcPr>
            <w:tcW w:w="1440" w:type="dxa"/>
            <w:tcBorders>
              <w:top w:val="single" w:sz="4" w:space="0" w:color="000000"/>
              <w:left w:val="single" w:sz="4" w:space="0" w:color="000000"/>
              <w:bottom w:val="single" w:sz="4" w:space="0" w:color="000000"/>
            </w:tcBorders>
            <w:shd w:val="clear" w:color="auto" w:fill="auto"/>
          </w:tcPr>
          <w:p w14:paraId="2394AF63" w14:textId="77777777" w:rsidR="0078587C" w:rsidRDefault="0078587C" w:rsidP="008E4D4F">
            <w:pPr>
              <w:snapToGrid w:val="0"/>
              <w:rPr>
                <w:rFonts w:cs="Arial"/>
                <w:color w:val="000000"/>
                <w:lang w:val="sr-Cyrl-RS"/>
              </w:rPr>
            </w:pPr>
          </w:p>
        </w:tc>
        <w:tc>
          <w:tcPr>
            <w:tcW w:w="1440" w:type="dxa"/>
            <w:tcBorders>
              <w:top w:val="single" w:sz="4" w:space="0" w:color="000000"/>
              <w:left w:val="single" w:sz="4" w:space="0" w:color="000000"/>
              <w:bottom w:val="single" w:sz="4" w:space="0" w:color="000000"/>
            </w:tcBorders>
            <w:shd w:val="clear" w:color="auto" w:fill="auto"/>
          </w:tcPr>
          <w:p w14:paraId="1A191DF1" w14:textId="7B1130D2" w:rsidR="0078587C" w:rsidRDefault="0078587C" w:rsidP="008E4D4F">
            <w:pPr>
              <w:snapToGrid w:val="0"/>
              <w:rPr>
                <w:rFonts w:cs="Arial"/>
                <w:color w:val="000000"/>
                <w:lang w:val="sr-Cyrl-RS"/>
              </w:rPr>
            </w:pPr>
          </w:p>
        </w:tc>
        <w:tc>
          <w:tcPr>
            <w:tcW w:w="2520" w:type="dxa"/>
            <w:tcBorders>
              <w:top w:val="single" w:sz="4" w:space="0" w:color="000000"/>
              <w:left w:val="single" w:sz="4" w:space="0" w:color="000000"/>
              <w:bottom w:val="single" w:sz="4" w:space="0" w:color="000000"/>
            </w:tcBorders>
            <w:shd w:val="clear" w:color="auto" w:fill="auto"/>
          </w:tcPr>
          <w:p w14:paraId="509E6A23" w14:textId="77777777" w:rsidR="0078587C" w:rsidRDefault="0078587C" w:rsidP="008E4D4F">
            <w:pPr>
              <w:snapToGrid w:val="0"/>
              <w:rPr>
                <w:rFonts w:cs="Arial"/>
                <w:color w:val="000000"/>
                <w:lang w:val="sr-Cyrl-R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85A9468" w14:textId="70E072F0" w:rsidR="0078587C" w:rsidRDefault="0078587C" w:rsidP="008E4D4F">
            <w:pPr>
              <w:snapToGrid w:val="0"/>
              <w:rPr>
                <w:rFonts w:cs="Arial"/>
                <w:color w:val="000000"/>
                <w:lang w:val="sr-Cyrl-RS"/>
              </w:rPr>
            </w:pPr>
          </w:p>
        </w:tc>
      </w:tr>
    </w:tbl>
    <w:p w14:paraId="6C76D154" w14:textId="77777777" w:rsidR="00C11854" w:rsidRDefault="00C11854" w:rsidP="0023100A">
      <w:pPr>
        <w:rPr>
          <w:rFonts w:cs="Arial"/>
          <w:color w:val="000000"/>
          <w:lang w:val="sr-Cyrl-RS"/>
        </w:rPr>
      </w:pPr>
    </w:p>
    <w:tbl>
      <w:tblPr>
        <w:tblpPr w:leftFromText="141" w:rightFromText="141" w:vertAnchor="text" w:horzAnchor="margin" w:tblpX="-550" w:tblpY="281"/>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868"/>
        <w:gridCol w:w="2610"/>
      </w:tblGrid>
      <w:tr w:rsidR="005A44B1" w:rsidRPr="00E47C2E" w14:paraId="62F870EE" w14:textId="77777777" w:rsidTr="00352469">
        <w:trPr>
          <w:trHeight w:val="418"/>
        </w:trPr>
        <w:tc>
          <w:tcPr>
            <w:tcW w:w="990" w:type="dxa"/>
            <w:vAlign w:val="center"/>
          </w:tcPr>
          <w:p w14:paraId="25497FD3" w14:textId="77777777" w:rsidR="005A44B1" w:rsidRPr="00E47C2E" w:rsidRDefault="005A44B1" w:rsidP="00352469">
            <w:pPr>
              <w:spacing w:before="0"/>
              <w:jc w:val="center"/>
              <w:rPr>
                <w:rFonts w:cs="Arial"/>
                <w:b/>
                <w:lang w:val="sr-Latn-CS"/>
              </w:rPr>
            </w:pPr>
            <w:r w:rsidRPr="00E47C2E">
              <w:rPr>
                <w:rFonts w:cs="Arial"/>
                <w:b/>
              </w:rPr>
              <w:t>I</w:t>
            </w:r>
          </w:p>
        </w:tc>
        <w:tc>
          <w:tcPr>
            <w:tcW w:w="6868" w:type="dxa"/>
          </w:tcPr>
          <w:p w14:paraId="0FB98252" w14:textId="77777777" w:rsidR="005A44B1" w:rsidRPr="00EE6B43" w:rsidRDefault="005A44B1" w:rsidP="00352469">
            <w:pPr>
              <w:spacing w:before="0"/>
              <w:jc w:val="center"/>
              <w:rPr>
                <w:rFonts w:cs="Arial"/>
                <w:b/>
              </w:rPr>
            </w:pPr>
            <w:r w:rsidRPr="00EE6B43">
              <w:rPr>
                <w:rFonts w:cs="Arial"/>
                <w:b/>
              </w:rPr>
              <w:t>УКУПНО ПОНУЂЕНА ЦЕНА  без ПДВ динара</w:t>
            </w:r>
          </w:p>
          <w:p w14:paraId="5AC92DE6" w14:textId="77777777" w:rsidR="005A44B1" w:rsidRPr="00E47C2E" w:rsidRDefault="005A44B1" w:rsidP="00352469">
            <w:pPr>
              <w:spacing w:before="0"/>
              <w:jc w:val="center"/>
              <w:rPr>
                <w:rFonts w:cs="Arial"/>
                <w:b/>
              </w:rPr>
            </w:pPr>
            <w:r w:rsidRPr="00EE6B43">
              <w:rPr>
                <w:rFonts w:cs="Arial"/>
                <w:b/>
              </w:rPr>
              <w:t xml:space="preserve">(збир колоне бр. </w:t>
            </w:r>
            <w:r>
              <w:rPr>
                <w:rFonts w:cs="Arial"/>
                <w:b/>
                <w:lang w:val="sr-Cyrl-CS"/>
              </w:rPr>
              <w:t>6</w:t>
            </w:r>
            <w:r w:rsidRPr="00EE6B43">
              <w:rPr>
                <w:rFonts w:cs="Arial"/>
                <w:b/>
              </w:rPr>
              <w:t>)</w:t>
            </w:r>
          </w:p>
        </w:tc>
        <w:tc>
          <w:tcPr>
            <w:tcW w:w="2610" w:type="dxa"/>
          </w:tcPr>
          <w:p w14:paraId="72F2AD8A" w14:textId="77777777" w:rsidR="005A44B1" w:rsidRPr="00E47C2E" w:rsidRDefault="005A44B1" w:rsidP="00352469">
            <w:pPr>
              <w:spacing w:before="0"/>
              <w:rPr>
                <w:rFonts w:cs="Arial"/>
                <w:color w:val="FF0000"/>
              </w:rPr>
            </w:pPr>
          </w:p>
        </w:tc>
      </w:tr>
      <w:tr w:rsidR="005A44B1" w:rsidRPr="00E47C2E" w14:paraId="53989A52" w14:textId="77777777" w:rsidTr="00352469">
        <w:trPr>
          <w:trHeight w:val="467"/>
        </w:trPr>
        <w:tc>
          <w:tcPr>
            <w:tcW w:w="990" w:type="dxa"/>
            <w:tcBorders>
              <w:bottom w:val="single" w:sz="4" w:space="0" w:color="auto"/>
            </w:tcBorders>
            <w:vAlign w:val="center"/>
          </w:tcPr>
          <w:p w14:paraId="70114694" w14:textId="77777777" w:rsidR="005A44B1" w:rsidRPr="00E47C2E" w:rsidRDefault="005A44B1" w:rsidP="00352469">
            <w:pPr>
              <w:spacing w:before="0"/>
              <w:jc w:val="center"/>
              <w:rPr>
                <w:rFonts w:cs="Arial"/>
                <w:b/>
                <w:lang w:val="sr-Latn-CS"/>
              </w:rPr>
            </w:pPr>
            <w:r w:rsidRPr="00E47C2E">
              <w:rPr>
                <w:rFonts w:cs="Arial"/>
                <w:b/>
                <w:lang w:val="sr-Latn-CS"/>
              </w:rPr>
              <w:t>II</w:t>
            </w:r>
          </w:p>
        </w:tc>
        <w:tc>
          <w:tcPr>
            <w:tcW w:w="6868" w:type="dxa"/>
            <w:tcBorders>
              <w:bottom w:val="single" w:sz="4" w:space="0" w:color="auto"/>
              <w:right w:val="single" w:sz="4" w:space="0" w:color="auto"/>
            </w:tcBorders>
          </w:tcPr>
          <w:p w14:paraId="61CDA016" w14:textId="77777777" w:rsidR="005A44B1" w:rsidRPr="00E47C2E" w:rsidRDefault="005A44B1" w:rsidP="00352469">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14:paraId="288363CE" w14:textId="77777777" w:rsidR="005A44B1" w:rsidRPr="00E47C2E" w:rsidRDefault="005A44B1" w:rsidP="00352469">
            <w:pPr>
              <w:spacing w:before="0"/>
              <w:rPr>
                <w:rFonts w:cs="Arial"/>
                <w:color w:val="FF0000"/>
              </w:rPr>
            </w:pPr>
          </w:p>
        </w:tc>
      </w:tr>
      <w:tr w:rsidR="005A44B1" w:rsidRPr="00E47C2E" w14:paraId="1D7727FB" w14:textId="77777777" w:rsidTr="00352469">
        <w:trPr>
          <w:trHeight w:val="620"/>
        </w:trPr>
        <w:tc>
          <w:tcPr>
            <w:tcW w:w="990" w:type="dxa"/>
            <w:tcBorders>
              <w:bottom w:val="single" w:sz="4" w:space="0" w:color="auto"/>
            </w:tcBorders>
            <w:vAlign w:val="center"/>
          </w:tcPr>
          <w:p w14:paraId="20651661" w14:textId="77777777" w:rsidR="005A44B1" w:rsidRPr="00E47C2E" w:rsidRDefault="005A44B1" w:rsidP="00352469">
            <w:pPr>
              <w:spacing w:before="0"/>
              <w:jc w:val="center"/>
              <w:rPr>
                <w:rFonts w:cs="Arial"/>
                <w:b/>
                <w:lang w:val="sr-Latn-CS"/>
              </w:rPr>
            </w:pPr>
            <w:r w:rsidRPr="00E47C2E">
              <w:rPr>
                <w:rFonts w:cs="Arial"/>
                <w:b/>
                <w:lang w:val="sr-Latn-CS"/>
              </w:rPr>
              <w:t>III</w:t>
            </w:r>
          </w:p>
        </w:tc>
        <w:tc>
          <w:tcPr>
            <w:tcW w:w="6868" w:type="dxa"/>
            <w:tcBorders>
              <w:bottom w:val="single" w:sz="4" w:space="0" w:color="auto"/>
              <w:right w:val="single" w:sz="4" w:space="0" w:color="auto"/>
            </w:tcBorders>
          </w:tcPr>
          <w:p w14:paraId="611851DD" w14:textId="77777777" w:rsidR="005A44B1" w:rsidRPr="00E47C2E" w:rsidRDefault="005A44B1" w:rsidP="00352469">
            <w:pPr>
              <w:spacing w:before="0"/>
              <w:jc w:val="center"/>
              <w:rPr>
                <w:rFonts w:cs="Arial"/>
                <w:b/>
              </w:rPr>
            </w:pPr>
            <w:r w:rsidRPr="00E47C2E">
              <w:rPr>
                <w:rFonts w:cs="Arial"/>
                <w:b/>
              </w:rPr>
              <w:t>УКУПНО ПОНУЂЕНА ЦЕНА  са ПДВ</w:t>
            </w:r>
          </w:p>
          <w:p w14:paraId="7D098830" w14:textId="77777777" w:rsidR="005A44B1" w:rsidRPr="00E47C2E" w:rsidRDefault="005A44B1" w:rsidP="00352469">
            <w:pPr>
              <w:spacing w:before="0"/>
              <w:jc w:val="center"/>
              <w:rPr>
                <w:rFonts w:cs="Arial"/>
                <w:b/>
              </w:rPr>
            </w:pPr>
            <w:r w:rsidRPr="00E47C2E">
              <w:rPr>
                <w:rFonts w:cs="Arial"/>
                <w:b/>
              </w:rPr>
              <w:t>(ред. бр.</w:t>
            </w:r>
            <w:r w:rsidRPr="00E47C2E">
              <w:rPr>
                <w:rFonts w:cs="Arial"/>
                <w:b/>
                <w:lang w:val="sr-Latn-CS"/>
              </w:rPr>
              <w:t>I</w:t>
            </w:r>
            <w:r>
              <w:rPr>
                <w:rFonts w:cs="Arial"/>
                <w:b/>
                <w:lang w:val="sr-Cyrl-RS"/>
              </w:rPr>
              <w:t xml:space="preserve"> </w:t>
            </w:r>
            <w:r w:rsidRPr="00E47C2E">
              <w:rPr>
                <w:rFonts w:cs="Arial"/>
                <w:b/>
              </w:rPr>
              <w:t>+</w:t>
            </w:r>
            <w:r>
              <w:rPr>
                <w:rFonts w:cs="Arial"/>
                <w:b/>
                <w:lang w:val="sr-Cyrl-RS"/>
              </w:rPr>
              <w:t xml:space="preserve"> </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14:paraId="71BA91C5" w14:textId="77777777" w:rsidR="005A44B1" w:rsidRPr="00E47C2E" w:rsidRDefault="005A44B1" w:rsidP="00352469">
            <w:pPr>
              <w:spacing w:before="0"/>
              <w:rPr>
                <w:rFonts w:cs="Arial"/>
                <w:color w:val="FF0000"/>
              </w:rPr>
            </w:pPr>
          </w:p>
        </w:tc>
      </w:tr>
    </w:tbl>
    <w:p w14:paraId="7F4593EF" w14:textId="77777777" w:rsidR="005A44B1" w:rsidRDefault="005A44B1" w:rsidP="0023100A">
      <w:pPr>
        <w:rPr>
          <w:rFonts w:cs="Arial"/>
          <w:color w:val="000000"/>
          <w:lang w:val="sr-Cyrl-RS"/>
        </w:rPr>
      </w:pPr>
    </w:p>
    <w:p w14:paraId="2B492A2B" w14:textId="77777777" w:rsidR="00387282" w:rsidRDefault="00387282" w:rsidP="0023100A">
      <w:pPr>
        <w:rPr>
          <w:rFonts w:cs="Arial"/>
          <w:color w:val="000000"/>
          <w:lang w:val="sr-Cyrl-RS"/>
        </w:rPr>
      </w:pPr>
    </w:p>
    <w:p w14:paraId="30E36E4B" w14:textId="77777777" w:rsidR="00352469" w:rsidRDefault="00352469" w:rsidP="0023100A">
      <w:pPr>
        <w:rPr>
          <w:rFonts w:cs="Arial"/>
          <w:color w:val="000000"/>
          <w:lang w:val="sr-Cyrl-RS"/>
        </w:rPr>
      </w:pPr>
    </w:p>
    <w:p w14:paraId="200AEF57" w14:textId="77777777" w:rsidR="00352469" w:rsidRDefault="00352469" w:rsidP="0023100A">
      <w:pPr>
        <w:rPr>
          <w:rFonts w:cs="Arial"/>
          <w:color w:val="000000"/>
          <w:lang w:val="sr-Cyrl-RS"/>
        </w:rPr>
      </w:pPr>
    </w:p>
    <w:p w14:paraId="5E8CAA01" w14:textId="77777777" w:rsidR="00387282" w:rsidRDefault="00387282" w:rsidP="0023100A">
      <w:pPr>
        <w:rPr>
          <w:rFonts w:cs="Arial"/>
          <w:color w:val="000000"/>
          <w:lang w:val="sr-Cyrl-RS"/>
        </w:rPr>
      </w:pPr>
    </w:p>
    <w:p w14:paraId="5562DA8E" w14:textId="77777777" w:rsidR="00387282" w:rsidRDefault="00387282" w:rsidP="0023100A">
      <w:pPr>
        <w:rPr>
          <w:rFonts w:cs="Arial"/>
          <w:color w:val="000000"/>
          <w:lang w:val="sr-Cyrl-RS"/>
        </w:rPr>
      </w:pPr>
    </w:p>
    <w:p w14:paraId="4C674C88" w14:textId="77777777" w:rsidR="00387282" w:rsidRDefault="00387282" w:rsidP="0023100A">
      <w:pPr>
        <w:rPr>
          <w:rFonts w:cs="Arial"/>
          <w:color w:val="000000"/>
          <w:lang w:val="sr-Cyrl-RS"/>
        </w:rPr>
      </w:pPr>
    </w:p>
    <w:p w14:paraId="31EFDA2B" w14:textId="77777777" w:rsidR="00D3780D" w:rsidRDefault="00D3780D" w:rsidP="0023100A">
      <w:pPr>
        <w:rPr>
          <w:rFonts w:cs="Arial"/>
          <w:color w:val="000000"/>
          <w:lang w:val="sr-Cyrl-RS"/>
        </w:rPr>
      </w:pPr>
    </w:p>
    <w:p w14:paraId="0BFBA758" w14:textId="77777777" w:rsidR="00B97944" w:rsidRDefault="00B97944" w:rsidP="00343A18">
      <w:pPr>
        <w:spacing w:before="0"/>
        <w:rPr>
          <w:rFonts w:cs="Arial"/>
          <w:b/>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E4DA6" w:rsidRPr="008377FF" w14:paraId="5A5757DB" w14:textId="77777777" w:rsidTr="009E296D">
        <w:trPr>
          <w:jc w:val="center"/>
        </w:trPr>
        <w:tc>
          <w:tcPr>
            <w:tcW w:w="3882" w:type="dxa"/>
          </w:tcPr>
          <w:p w14:paraId="504F99D5" w14:textId="77777777" w:rsidR="00DE4DA6" w:rsidRPr="008377FF" w:rsidRDefault="00DE4DA6" w:rsidP="009E296D">
            <w:pPr>
              <w:spacing w:before="0"/>
              <w:jc w:val="center"/>
              <w:rPr>
                <w:rFonts w:cs="Arial"/>
              </w:rPr>
            </w:pPr>
            <w:r w:rsidRPr="008377FF">
              <w:rPr>
                <w:rFonts w:cs="Arial"/>
              </w:rPr>
              <w:t>Датум:</w:t>
            </w:r>
          </w:p>
        </w:tc>
        <w:tc>
          <w:tcPr>
            <w:tcW w:w="2127" w:type="dxa"/>
          </w:tcPr>
          <w:p w14:paraId="18CD696E" w14:textId="77777777" w:rsidR="00DE4DA6" w:rsidRPr="008377FF" w:rsidRDefault="00DE4DA6" w:rsidP="009E296D">
            <w:pPr>
              <w:spacing w:before="0"/>
              <w:jc w:val="center"/>
              <w:rPr>
                <w:rFonts w:cs="Arial"/>
                <w:lang w:val="ru-RU"/>
              </w:rPr>
            </w:pPr>
          </w:p>
        </w:tc>
        <w:tc>
          <w:tcPr>
            <w:tcW w:w="4022" w:type="dxa"/>
          </w:tcPr>
          <w:p w14:paraId="1B526DC4" w14:textId="77777777" w:rsidR="00DE4DA6" w:rsidRDefault="00DE4DA6" w:rsidP="009E296D">
            <w:pPr>
              <w:spacing w:before="0"/>
              <w:jc w:val="center"/>
              <w:rPr>
                <w:rFonts w:cs="Arial"/>
                <w:lang w:val="sr-Cyrl-CS"/>
              </w:rPr>
            </w:pPr>
          </w:p>
          <w:p w14:paraId="4449B2A6" w14:textId="77777777" w:rsidR="00DE4DA6" w:rsidRPr="008377FF" w:rsidRDefault="00DE4DA6" w:rsidP="009E296D">
            <w:pPr>
              <w:spacing w:before="0"/>
              <w:jc w:val="center"/>
              <w:rPr>
                <w:rFonts w:cs="Arial"/>
                <w:lang w:val="sr-Cyrl-CS"/>
              </w:rPr>
            </w:pPr>
            <w:r w:rsidRPr="008377FF">
              <w:rPr>
                <w:rFonts w:cs="Arial"/>
                <w:lang w:val="sr-Cyrl-CS"/>
              </w:rPr>
              <w:t>П</w:t>
            </w:r>
            <w:r w:rsidRPr="008377FF">
              <w:rPr>
                <w:rFonts w:cs="Arial"/>
              </w:rPr>
              <w:t>онуђач</w:t>
            </w:r>
          </w:p>
        </w:tc>
      </w:tr>
      <w:tr w:rsidR="00DE4DA6" w:rsidRPr="008377FF" w14:paraId="5B0DFB63" w14:textId="77777777" w:rsidTr="009E296D">
        <w:trPr>
          <w:jc w:val="center"/>
        </w:trPr>
        <w:tc>
          <w:tcPr>
            <w:tcW w:w="3882" w:type="dxa"/>
          </w:tcPr>
          <w:p w14:paraId="63D24652" w14:textId="77777777" w:rsidR="00DE4DA6" w:rsidRPr="008377FF" w:rsidRDefault="00DE4DA6" w:rsidP="009E296D">
            <w:pPr>
              <w:spacing w:before="0"/>
              <w:jc w:val="center"/>
              <w:rPr>
                <w:rFonts w:cs="Arial"/>
              </w:rPr>
            </w:pPr>
          </w:p>
        </w:tc>
        <w:tc>
          <w:tcPr>
            <w:tcW w:w="2127" w:type="dxa"/>
          </w:tcPr>
          <w:p w14:paraId="14E0A8DC" w14:textId="77777777" w:rsidR="00DE4DA6" w:rsidRPr="008377FF" w:rsidRDefault="00DE4DA6" w:rsidP="009E296D">
            <w:pPr>
              <w:spacing w:before="0"/>
              <w:jc w:val="center"/>
              <w:rPr>
                <w:rFonts w:cs="Arial"/>
              </w:rPr>
            </w:pPr>
            <w:r w:rsidRPr="008377FF">
              <w:rPr>
                <w:rFonts w:cs="Arial"/>
              </w:rPr>
              <w:t>М.П.</w:t>
            </w:r>
          </w:p>
        </w:tc>
        <w:tc>
          <w:tcPr>
            <w:tcW w:w="4022" w:type="dxa"/>
          </w:tcPr>
          <w:p w14:paraId="09BAB713" w14:textId="77777777" w:rsidR="00DE4DA6" w:rsidRPr="008377FF" w:rsidRDefault="00DE4DA6" w:rsidP="009E296D">
            <w:pPr>
              <w:spacing w:before="0"/>
              <w:jc w:val="center"/>
              <w:rPr>
                <w:rFonts w:cs="Arial"/>
                <w:lang w:val="ru-RU"/>
              </w:rPr>
            </w:pPr>
          </w:p>
        </w:tc>
      </w:tr>
      <w:tr w:rsidR="00DE4DA6" w:rsidRPr="008377FF" w14:paraId="2BD9C0DA" w14:textId="77777777" w:rsidTr="009E296D">
        <w:trPr>
          <w:jc w:val="center"/>
        </w:trPr>
        <w:tc>
          <w:tcPr>
            <w:tcW w:w="3882" w:type="dxa"/>
            <w:tcBorders>
              <w:bottom w:val="single" w:sz="4" w:space="0" w:color="auto"/>
            </w:tcBorders>
          </w:tcPr>
          <w:p w14:paraId="4271FA9A" w14:textId="77777777" w:rsidR="00DE4DA6" w:rsidRPr="008377FF" w:rsidRDefault="00DE4DA6" w:rsidP="009E296D">
            <w:pPr>
              <w:spacing w:before="0"/>
              <w:jc w:val="center"/>
              <w:rPr>
                <w:rFonts w:cs="Arial"/>
              </w:rPr>
            </w:pPr>
          </w:p>
        </w:tc>
        <w:tc>
          <w:tcPr>
            <w:tcW w:w="2127" w:type="dxa"/>
          </w:tcPr>
          <w:p w14:paraId="29A7C688" w14:textId="77777777" w:rsidR="00DE4DA6" w:rsidRPr="008377FF" w:rsidRDefault="00DE4DA6" w:rsidP="009E296D">
            <w:pPr>
              <w:spacing w:before="0"/>
              <w:jc w:val="center"/>
              <w:rPr>
                <w:rFonts w:cs="Arial"/>
                <w:lang w:val="ru-RU"/>
              </w:rPr>
            </w:pPr>
          </w:p>
        </w:tc>
        <w:tc>
          <w:tcPr>
            <w:tcW w:w="4022" w:type="dxa"/>
            <w:tcBorders>
              <w:bottom w:val="single" w:sz="4" w:space="0" w:color="auto"/>
            </w:tcBorders>
          </w:tcPr>
          <w:p w14:paraId="2478080E" w14:textId="77777777" w:rsidR="00DE4DA6" w:rsidRPr="008377FF" w:rsidRDefault="00DE4DA6" w:rsidP="009E296D">
            <w:pPr>
              <w:spacing w:before="0"/>
              <w:jc w:val="center"/>
              <w:rPr>
                <w:rFonts w:cs="Arial"/>
                <w:lang w:val="ru-RU"/>
              </w:rPr>
            </w:pPr>
          </w:p>
        </w:tc>
      </w:tr>
      <w:tr w:rsidR="00DE4DA6" w:rsidRPr="008377FF" w14:paraId="1DC0A0C7" w14:textId="77777777" w:rsidTr="009E296D">
        <w:trPr>
          <w:trHeight w:val="389"/>
          <w:jc w:val="center"/>
        </w:trPr>
        <w:tc>
          <w:tcPr>
            <w:tcW w:w="3882" w:type="dxa"/>
            <w:tcBorders>
              <w:top w:val="single" w:sz="4" w:space="0" w:color="auto"/>
            </w:tcBorders>
          </w:tcPr>
          <w:p w14:paraId="5BC834C6" w14:textId="77777777" w:rsidR="00DE4DA6" w:rsidRPr="008377FF" w:rsidRDefault="00DE4DA6" w:rsidP="009E296D">
            <w:pPr>
              <w:spacing w:before="0"/>
              <w:jc w:val="center"/>
              <w:rPr>
                <w:rFonts w:cs="Arial"/>
              </w:rPr>
            </w:pPr>
          </w:p>
        </w:tc>
        <w:tc>
          <w:tcPr>
            <w:tcW w:w="2127" w:type="dxa"/>
          </w:tcPr>
          <w:p w14:paraId="2A9D7802" w14:textId="77777777" w:rsidR="00DE4DA6" w:rsidRPr="008377FF" w:rsidRDefault="00DE4DA6" w:rsidP="009E296D">
            <w:pPr>
              <w:spacing w:before="0"/>
              <w:jc w:val="center"/>
              <w:rPr>
                <w:rFonts w:cs="Arial"/>
                <w:lang w:val="ru-RU"/>
              </w:rPr>
            </w:pPr>
          </w:p>
        </w:tc>
        <w:tc>
          <w:tcPr>
            <w:tcW w:w="4022" w:type="dxa"/>
            <w:tcBorders>
              <w:top w:val="single" w:sz="4" w:space="0" w:color="auto"/>
            </w:tcBorders>
          </w:tcPr>
          <w:p w14:paraId="7611A3AA" w14:textId="77777777" w:rsidR="00DE4DA6" w:rsidRPr="008377FF" w:rsidRDefault="00DE4DA6" w:rsidP="009E296D">
            <w:pPr>
              <w:spacing w:before="0"/>
              <w:jc w:val="center"/>
              <w:rPr>
                <w:rFonts w:cs="Arial"/>
                <w:lang w:val="ru-RU"/>
              </w:rPr>
            </w:pPr>
          </w:p>
        </w:tc>
      </w:tr>
    </w:tbl>
    <w:p w14:paraId="01E4BB0D" w14:textId="77777777" w:rsidR="00DE4DA6" w:rsidRDefault="00DE4DA6" w:rsidP="00DE4DA6">
      <w:pPr>
        <w:spacing w:before="0"/>
        <w:rPr>
          <w:rFonts w:cs="Arial"/>
          <w:b/>
          <w:lang w:val="sr-Cyrl-CS"/>
        </w:rPr>
      </w:pPr>
    </w:p>
    <w:p w14:paraId="3BEBFE36" w14:textId="77777777" w:rsidR="00F71D47" w:rsidRDefault="00F71D47" w:rsidP="00DE4DA6">
      <w:pPr>
        <w:spacing w:before="0"/>
        <w:rPr>
          <w:rFonts w:cs="Arial"/>
          <w:b/>
          <w:lang w:val="sr-Cyrl-CS"/>
        </w:rPr>
      </w:pPr>
    </w:p>
    <w:p w14:paraId="199EFF5B" w14:textId="77777777" w:rsidR="00F93160" w:rsidRDefault="00F93160" w:rsidP="00DE4DA6">
      <w:pPr>
        <w:spacing w:before="0"/>
        <w:rPr>
          <w:rFonts w:cs="Arial"/>
          <w:b/>
          <w:lang w:val="sr-Cyrl-CS"/>
        </w:rPr>
      </w:pPr>
    </w:p>
    <w:p w14:paraId="3D209D0E" w14:textId="77777777" w:rsidR="00F93160" w:rsidRPr="008377FF" w:rsidRDefault="00F93160" w:rsidP="00F93160">
      <w:pPr>
        <w:spacing w:before="0"/>
        <w:rPr>
          <w:rFonts w:cs="Arial"/>
          <w:b/>
          <w:lang w:val="sr-Cyrl-CS"/>
        </w:rPr>
      </w:pPr>
      <w:r w:rsidRPr="008377FF">
        <w:rPr>
          <w:rFonts w:cs="Arial"/>
          <w:b/>
          <w:lang w:val="sr-Cyrl-CS"/>
        </w:rPr>
        <w:t>Напомена:</w:t>
      </w:r>
    </w:p>
    <w:p w14:paraId="2735FC87" w14:textId="77777777" w:rsidR="00F93160" w:rsidRPr="008377FF" w:rsidRDefault="00F93160" w:rsidP="00F93160">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14:paraId="5D2583BC" w14:textId="77777777" w:rsidR="00F93160" w:rsidRDefault="00F93160" w:rsidP="00F93160">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033BA216" w14:textId="77777777" w:rsidR="00F93160" w:rsidRDefault="00F93160" w:rsidP="00F93160">
      <w:pPr>
        <w:rPr>
          <w:rFonts w:eastAsia="TimesNewRomanPS-BoldMT" w:cs="Arial"/>
          <w:sz w:val="24"/>
          <w:szCs w:val="24"/>
        </w:rPr>
      </w:pPr>
    </w:p>
    <w:p w14:paraId="21C5D0DA" w14:textId="77777777" w:rsidR="00F93160" w:rsidRPr="00645A01" w:rsidRDefault="00F93160" w:rsidP="00F93160">
      <w:pPr>
        <w:spacing w:before="0"/>
        <w:rPr>
          <w:rFonts w:cs="Arial"/>
          <w:b/>
          <w:lang w:val="ru-RU"/>
        </w:rPr>
      </w:pPr>
      <w:r w:rsidRPr="00645A01">
        <w:rPr>
          <w:rFonts w:cs="Arial"/>
          <w:b/>
          <w:lang w:val="sr-Latn-CS"/>
        </w:rPr>
        <w:t>Упутство</w:t>
      </w:r>
      <w:r w:rsidRPr="00645A01">
        <w:rPr>
          <w:rFonts w:cs="Arial"/>
          <w:b/>
        </w:rPr>
        <w:t xml:space="preserve"> </w:t>
      </w:r>
      <w:r w:rsidRPr="00645A01">
        <w:rPr>
          <w:rFonts w:cs="Arial"/>
          <w:b/>
          <w:lang w:val="sr-Latn-CS"/>
        </w:rPr>
        <w:t>за попуњавањ</w:t>
      </w:r>
      <w:r w:rsidRPr="00645A01">
        <w:rPr>
          <w:rFonts w:cs="Arial"/>
          <w:b/>
          <w:lang w:val="ru-RU"/>
        </w:rPr>
        <w:t>е Обрасца структуре цене</w:t>
      </w:r>
      <w:r>
        <w:rPr>
          <w:rFonts w:cs="Arial"/>
          <w:b/>
          <w:lang w:val="ru-RU"/>
        </w:rPr>
        <w:t xml:space="preserve"> </w:t>
      </w:r>
    </w:p>
    <w:p w14:paraId="3CEA1124" w14:textId="77777777" w:rsidR="00F93160" w:rsidRPr="00645A01" w:rsidRDefault="00F93160" w:rsidP="00F93160">
      <w:pPr>
        <w:pStyle w:val="ListParagraph"/>
        <w:tabs>
          <w:tab w:val="left" w:pos="90"/>
        </w:tabs>
        <w:spacing w:before="0" w:after="0" w:line="240" w:lineRule="auto"/>
        <w:ind w:left="0"/>
        <w:rPr>
          <w:rFonts w:ascii="Arial" w:hAnsi="Arial" w:cs="Arial"/>
          <w:bCs/>
          <w:iCs/>
        </w:rPr>
      </w:pPr>
      <w:r w:rsidRPr="00645A01">
        <w:rPr>
          <w:rFonts w:ascii="Arial" w:hAnsi="Arial" w:cs="Arial"/>
          <w:bCs/>
          <w:iCs/>
        </w:rPr>
        <w:t>Понуђач треба да попун</w:t>
      </w:r>
      <w:r w:rsidRPr="00645A01">
        <w:rPr>
          <w:rFonts w:ascii="Arial" w:hAnsi="Arial" w:cs="Arial"/>
          <w:bCs/>
          <w:iCs/>
          <w:lang w:val="sr-Cyrl-CS"/>
        </w:rPr>
        <w:t>и</w:t>
      </w:r>
      <w:r w:rsidRPr="00645A01">
        <w:rPr>
          <w:rFonts w:ascii="Arial" w:hAnsi="Arial" w:cs="Arial"/>
          <w:bCs/>
          <w:iCs/>
        </w:rPr>
        <w:t xml:space="preserve"> образац структуре цене </w:t>
      </w:r>
      <w:r w:rsidRPr="00645A01">
        <w:rPr>
          <w:rFonts w:ascii="Arial" w:hAnsi="Arial" w:cs="Arial"/>
          <w:bCs/>
          <w:iCs/>
          <w:lang w:val="sr-Cyrl-CS"/>
        </w:rPr>
        <w:t>на следећи начин</w:t>
      </w:r>
      <w:r w:rsidRPr="00645A01">
        <w:rPr>
          <w:rFonts w:ascii="Arial" w:hAnsi="Arial" w:cs="Arial"/>
          <w:bCs/>
          <w:iCs/>
        </w:rPr>
        <w:t>:</w:t>
      </w:r>
    </w:p>
    <w:p w14:paraId="7AA069AB" w14:textId="77777777" w:rsidR="00F93160" w:rsidRPr="00645A01" w:rsidRDefault="00F93160" w:rsidP="00F93160">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lang w:val="sr-Cyrl-CS"/>
        </w:rPr>
        <w:t>-</w:t>
      </w:r>
      <w:r>
        <w:rPr>
          <w:rFonts w:ascii="Arial" w:hAnsi="Arial" w:cs="Arial"/>
          <w:bCs/>
          <w:iCs/>
          <w:lang w:val="sr-Cyrl-CS"/>
        </w:rPr>
        <w:t xml:space="preserve"> </w:t>
      </w:r>
      <w:r w:rsidRPr="00645A01">
        <w:rPr>
          <w:rFonts w:ascii="Arial" w:hAnsi="Arial" w:cs="Arial"/>
          <w:bCs/>
          <w:iCs/>
          <w:lang w:val="sr-Cyrl-CS"/>
        </w:rPr>
        <w:t xml:space="preserve">у колону </w:t>
      </w:r>
      <w:r>
        <w:rPr>
          <w:rFonts w:ascii="Arial" w:hAnsi="Arial" w:cs="Arial"/>
          <w:bCs/>
          <w:iCs/>
          <w:lang w:val="sr-Cyrl-CS"/>
        </w:rPr>
        <w:t>4</w:t>
      </w:r>
      <w:r w:rsidRPr="00645A01">
        <w:rPr>
          <w:rFonts w:ascii="Arial" w:hAnsi="Arial" w:cs="Arial"/>
          <w:bCs/>
          <w:iCs/>
          <w:lang w:val="sr-Cyrl-CS"/>
        </w:rPr>
        <w:t xml:space="preserve">. </w:t>
      </w:r>
      <w:r w:rsidRPr="00645A01">
        <w:rPr>
          <w:rFonts w:ascii="Arial" w:hAnsi="Arial" w:cs="Arial"/>
          <w:bCs/>
          <w:iCs/>
        </w:rPr>
        <w:t xml:space="preserve">уписати колико износи јединична цена </w:t>
      </w:r>
      <w:r>
        <w:rPr>
          <w:rFonts w:ascii="Arial" w:hAnsi="Arial" w:cs="Arial"/>
          <w:bCs/>
          <w:iCs/>
          <w:lang w:val="sr-Cyrl-RS"/>
        </w:rPr>
        <w:t xml:space="preserve">радног часа </w:t>
      </w:r>
      <w:r w:rsidRPr="00645A01">
        <w:rPr>
          <w:rFonts w:ascii="Arial" w:hAnsi="Arial" w:cs="Arial"/>
          <w:bCs/>
          <w:iCs/>
        </w:rPr>
        <w:t>без ПДВ</w:t>
      </w:r>
      <w:r>
        <w:rPr>
          <w:rFonts w:ascii="Arial" w:hAnsi="Arial" w:cs="Arial"/>
          <w:bCs/>
          <w:iCs/>
          <w:lang w:val="sr-Cyrl-RS"/>
        </w:rPr>
        <w:t>-а</w:t>
      </w:r>
      <w:r w:rsidRPr="00645A01">
        <w:rPr>
          <w:rFonts w:ascii="Arial" w:hAnsi="Arial" w:cs="Arial"/>
          <w:bCs/>
          <w:iCs/>
        </w:rPr>
        <w:t xml:space="preserve"> за </w:t>
      </w:r>
      <w:r>
        <w:rPr>
          <w:rFonts w:ascii="Arial" w:hAnsi="Arial" w:cs="Arial"/>
          <w:bCs/>
          <w:iCs/>
          <w:lang w:val="sr-Cyrl-RS"/>
        </w:rPr>
        <w:t xml:space="preserve">извршену услугу </w:t>
      </w:r>
      <w:r w:rsidRPr="00645A01">
        <w:rPr>
          <w:rFonts w:ascii="Arial" w:hAnsi="Arial" w:cs="Arial"/>
          <w:bCs/>
          <w:iCs/>
        </w:rPr>
        <w:t>;</w:t>
      </w:r>
    </w:p>
    <w:p w14:paraId="7702ABEB" w14:textId="77777777" w:rsidR="00F93160" w:rsidRPr="00645A01" w:rsidRDefault="00F93160" w:rsidP="00F93160">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rPr>
        <w:t>-</w:t>
      </w:r>
      <w:r w:rsidRPr="00645A01">
        <w:rPr>
          <w:rFonts w:ascii="Arial" w:hAnsi="Arial" w:cs="Arial"/>
          <w:bCs/>
          <w:iCs/>
          <w:lang w:val="sr-Cyrl-RS"/>
        </w:rPr>
        <w:t xml:space="preserve"> </w:t>
      </w:r>
      <w:r w:rsidRPr="00645A01">
        <w:rPr>
          <w:rFonts w:ascii="Arial" w:hAnsi="Arial" w:cs="Arial"/>
          <w:bCs/>
          <w:iCs/>
        </w:rPr>
        <w:t xml:space="preserve">у колону </w:t>
      </w:r>
      <w:r>
        <w:rPr>
          <w:rFonts w:ascii="Arial" w:hAnsi="Arial" w:cs="Arial"/>
          <w:bCs/>
          <w:iCs/>
          <w:lang w:val="sr-Cyrl-CS"/>
        </w:rPr>
        <w:t>5</w:t>
      </w:r>
      <w:r w:rsidRPr="00645A01">
        <w:rPr>
          <w:rFonts w:ascii="Arial" w:hAnsi="Arial" w:cs="Arial"/>
          <w:bCs/>
          <w:iCs/>
        </w:rPr>
        <w:t xml:space="preserve">. уписати колико износи јединична цена </w:t>
      </w:r>
      <w:r>
        <w:rPr>
          <w:rFonts w:ascii="Arial" w:hAnsi="Arial" w:cs="Arial"/>
          <w:bCs/>
          <w:iCs/>
          <w:lang w:val="sr-Cyrl-RS"/>
        </w:rPr>
        <w:t xml:space="preserve">радног часа </w:t>
      </w:r>
      <w:r w:rsidRPr="00645A01">
        <w:rPr>
          <w:rFonts w:ascii="Arial" w:hAnsi="Arial" w:cs="Arial"/>
          <w:bCs/>
          <w:iCs/>
        </w:rPr>
        <w:t>са ПДВ</w:t>
      </w:r>
      <w:r>
        <w:rPr>
          <w:rFonts w:ascii="Arial" w:hAnsi="Arial" w:cs="Arial"/>
          <w:bCs/>
          <w:iCs/>
          <w:lang w:val="sr-Cyrl-RS"/>
        </w:rPr>
        <w:t>-ом</w:t>
      </w:r>
      <w:r w:rsidRPr="00645A01">
        <w:rPr>
          <w:rFonts w:ascii="Arial" w:hAnsi="Arial" w:cs="Arial"/>
          <w:bCs/>
          <w:iCs/>
        </w:rPr>
        <w:t xml:space="preserve"> за </w:t>
      </w:r>
      <w:r>
        <w:rPr>
          <w:rFonts w:ascii="Arial" w:hAnsi="Arial" w:cs="Arial"/>
          <w:bCs/>
          <w:iCs/>
          <w:lang w:val="sr-Cyrl-RS"/>
        </w:rPr>
        <w:t>извршену услугу</w:t>
      </w:r>
      <w:r w:rsidRPr="00645A01">
        <w:rPr>
          <w:rFonts w:ascii="Arial" w:hAnsi="Arial" w:cs="Arial"/>
          <w:bCs/>
          <w:iCs/>
        </w:rPr>
        <w:t>;</w:t>
      </w:r>
    </w:p>
    <w:p w14:paraId="3C8A5EAB" w14:textId="77777777" w:rsidR="00F93160" w:rsidRPr="00645A01" w:rsidRDefault="00F93160" w:rsidP="00F93160">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rPr>
        <w:t>-</w:t>
      </w:r>
      <w:r w:rsidRPr="00645A01">
        <w:rPr>
          <w:rFonts w:ascii="Arial" w:hAnsi="Arial" w:cs="Arial"/>
          <w:bCs/>
          <w:iCs/>
          <w:lang w:val="sr-Cyrl-RS"/>
        </w:rPr>
        <w:t xml:space="preserve"> </w:t>
      </w:r>
      <w:r w:rsidRPr="00645A01">
        <w:rPr>
          <w:rFonts w:ascii="Arial" w:hAnsi="Arial" w:cs="Arial"/>
          <w:bCs/>
          <w:iCs/>
        </w:rPr>
        <w:t xml:space="preserve">у колону </w:t>
      </w:r>
      <w:r>
        <w:rPr>
          <w:rFonts w:ascii="Arial" w:hAnsi="Arial" w:cs="Arial"/>
          <w:bCs/>
          <w:iCs/>
          <w:lang w:val="sr-Cyrl-CS"/>
        </w:rPr>
        <w:t>6</w:t>
      </w:r>
      <w:r w:rsidRPr="00645A01">
        <w:rPr>
          <w:rFonts w:ascii="Arial" w:hAnsi="Arial" w:cs="Arial"/>
          <w:bCs/>
          <w:iCs/>
        </w:rPr>
        <w:t>. уписати колико износи укупна цена без ПДВ</w:t>
      </w:r>
      <w:r>
        <w:rPr>
          <w:rFonts w:ascii="Arial" w:hAnsi="Arial" w:cs="Arial"/>
          <w:bCs/>
          <w:iCs/>
          <w:lang w:val="sr-Cyrl-RS"/>
        </w:rPr>
        <w:t>-а</w:t>
      </w:r>
      <w:r w:rsidRPr="00645A01">
        <w:rPr>
          <w:rFonts w:ascii="Arial" w:hAnsi="Arial" w:cs="Arial"/>
          <w:bCs/>
          <w:iCs/>
        </w:rPr>
        <w:t xml:space="preserve"> и то тако што ће помножити јединичну цену без ПДВ</w:t>
      </w:r>
      <w:r>
        <w:rPr>
          <w:rFonts w:ascii="Arial" w:hAnsi="Arial" w:cs="Arial"/>
          <w:bCs/>
          <w:iCs/>
          <w:lang w:val="sr-Cyrl-RS"/>
        </w:rPr>
        <w:t>-а</w:t>
      </w:r>
      <w:r w:rsidRPr="00645A01">
        <w:rPr>
          <w:rFonts w:ascii="Arial" w:hAnsi="Arial" w:cs="Arial"/>
          <w:bCs/>
          <w:iCs/>
        </w:rPr>
        <w:t xml:space="preserve"> (наведену у колони </w:t>
      </w:r>
      <w:r>
        <w:rPr>
          <w:rFonts w:ascii="Arial" w:hAnsi="Arial" w:cs="Arial"/>
          <w:bCs/>
          <w:iCs/>
          <w:lang w:val="sr-Cyrl-CS"/>
        </w:rPr>
        <w:t>4</w:t>
      </w:r>
      <w:r w:rsidRPr="00645A01">
        <w:rPr>
          <w:rFonts w:ascii="Arial" w:hAnsi="Arial" w:cs="Arial"/>
          <w:bCs/>
          <w:iCs/>
        </w:rPr>
        <w:t>.) са тражен</w:t>
      </w:r>
      <w:r>
        <w:rPr>
          <w:rFonts w:ascii="Arial" w:hAnsi="Arial" w:cs="Arial"/>
          <w:bCs/>
          <w:iCs/>
          <w:lang w:val="sr-Cyrl-RS"/>
        </w:rPr>
        <w:t>о</w:t>
      </w:r>
      <w:r w:rsidRPr="00645A01">
        <w:rPr>
          <w:rFonts w:ascii="Arial" w:hAnsi="Arial" w:cs="Arial"/>
          <w:bCs/>
          <w:iCs/>
        </w:rPr>
        <w:t xml:space="preserve">м количином </w:t>
      </w:r>
      <w:r>
        <w:rPr>
          <w:rFonts w:ascii="Arial" w:hAnsi="Arial" w:cs="Arial"/>
          <w:bCs/>
          <w:iCs/>
          <w:lang w:val="sr-Cyrl-RS"/>
        </w:rPr>
        <w:t xml:space="preserve">– бројем радних часова </w:t>
      </w:r>
      <w:r w:rsidRPr="00645A01">
        <w:rPr>
          <w:rFonts w:ascii="Arial" w:hAnsi="Arial" w:cs="Arial"/>
          <w:bCs/>
          <w:iCs/>
        </w:rPr>
        <w:t xml:space="preserve">(која је наведена у колони </w:t>
      </w:r>
      <w:r>
        <w:rPr>
          <w:rFonts w:ascii="Arial" w:hAnsi="Arial" w:cs="Arial"/>
          <w:bCs/>
          <w:iCs/>
          <w:lang w:val="sr-Cyrl-CS"/>
        </w:rPr>
        <w:t>3</w:t>
      </w:r>
      <w:r w:rsidRPr="00645A01">
        <w:rPr>
          <w:rFonts w:ascii="Arial" w:hAnsi="Arial" w:cs="Arial"/>
          <w:bCs/>
          <w:iCs/>
        </w:rPr>
        <w:t xml:space="preserve">.); </w:t>
      </w:r>
    </w:p>
    <w:p w14:paraId="235E892F" w14:textId="77777777" w:rsidR="00F93160" w:rsidRPr="00645A01" w:rsidRDefault="00F93160" w:rsidP="00F93160">
      <w:pPr>
        <w:pStyle w:val="ListParagraph"/>
        <w:tabs>
          <w:tab w:val="left" w:pos="90"/>
        </w:tabs>
        <w:suppressAutoHyphens/>
        <w:spacing w:before="0" w:after="0" w:line="240" w:lineRule="auto"/>
        <w:ind w:left="0"/>
        <w:contextualSpacing w:val="0"/>
        <w:rPr>
          <w:rFonts w:ascii="Arial" w:hAnsi="Arial" w:cs="Arial"/>
          <w:bCs/>
          <w:iCs/>
          <w:lang w:val="sr-Cyrl-RS"/>
        </w:rPr>
      </w:pPr>
      <w:r w:rsidRPr="00645A01">
        <w:rPr>
          <w:rFonts w:ascii="Arial" w:hAnsi="Arial" w:cs="Arial"/>
          <w:bCs/>
          <w:iCs/>
          <w:lang w:val="sr-Cyrl-CS"/>
        </w:rPr>
        <w:t xml:space="preserve">- у колону </w:t>
      </w:r>
      <w:r>
        <w:rPr>
          <w:rFonts w:ascii="Arial" w:hAnsi="Arial" w:cs="Arial"/>
          <w:bCs/>
          <w:iCs/>
          <w:lang w:val="sr-Cyrl-CS"/>
        </w:rPr>
        <w:t>7</w:t>
      </w:r>
      <w:r w:rsidRPr="00645A01">
        <w:rPr>
          <w:rFonts w:ascii="Arial" w:hAnsi="Arial" w:cs="Arial"/>
          <w:bCs/>
          <w:iCs/>
        </w:rPr>
        <w:t>. уписати колико износи укупна цена са ПДВ</w:t>
      </w:r>
      <w:r>
        <w:rPr>
          <w:rFonts w:ascii="Arial" w:hAnsi="Arial" w:cs="Arial"/>
          <w:bCs/>
          <w:iCs/>
          <w:lang w:val="sr-Cyrl-RS"/>
        </w:rPr>
        <w:t>-ом</w:t>
      </w:r>
      <w:r w:rsidRPr="00645A01">
        <w:rPr>
          <w:rFonts w:ascii="Arial" w:hAnsi="Arial" w:cs="Arial"/>
          <w:bCs/>
          <w:iCs/>
        </w:rPr>
        <w:t xml:space="preserve"> и то тако што ће помножити јединичну цену са ПДВ</w:t>
      </w:r>
      <w:r>
        <w:rPr>
          <w:rFonts w:ascii="Arial" w:hAnsi="Arial" w:cs="Arial"/>
          <w:bCs/>
          <w:iCs/>
          <w:lang w:val="sr-Cyrl-RS"/>
        </w:rPr>
        <w:t>-ом</w:t>
      </w:r>
      <w:r w:rsidRPr="00645A01">
        <w:rPr>
          <w:rFonts w:ascii="Arial" w:hAnsi="Arial" w:cs="Arial"/>
          <w:bCs/>
          <w:iCs/>
        </w:rPr>
        <w:t xml:space="preserve"> (наведену у колони </w:t>
      </w:r>
      <w:r>
        <w:rPr>
          <w:rFonts w:ascii="Arial" w:hAnsi="Arial" w:cs="Arial"/>
          <w:bCs/>
          <w:iCs/>
          <w:lang w:val="sr-Cyrl-CS"/>
        </w:rPr>
        <w:t>5</w:t>
      </w:r>
      <w:r w:rsidRPr="00645A01">
        <w:rPr>
          <w:rFonts w:ascii="Arial" w:hAnsi="Arial" w:cs="Arial"/>
          <w:bCs/>
          <w:iCs/>
        </w:rPr>
        <w:t>.) са тражен</w:t>
      </w:r>
      <w:r>
        <w:rPr>
          <w:rFonts w:ascii="Arial" w:hAnsi="Arial" w:cs="Arial"/>
          <w:bCs/>
          <w:iCs/>
          <w:lang w:val="sr-Cyrl-RS"/>
        </w:rPr>
        <w:t>о</w:t>
      </w:r>
      <w:r w:rsidRPr="00645A01">
        <w:rPr>
          <w:rFonts w:ascii="Arial" w:hAnsi="Arial" w:cs="Arial"/>
          <w:bCs/>
          <w:iCs/>
        </w:rPr>
        <w:t xml:space="preserve">м количином </w:t>
      </w:r>
      <w:r>
        <w:rPr>
          <w:rFonts w:ascii="Arial" w:hAnsi="Arial" w:cs="Arial"/>
          <w:bCs/>
          <w:iCs/>
          <w:lang w:val="sr-Cyrl-RS"/>
        </w:rPr>
        <w:t>– бројем радних часова</w:t>
      </w:r>
      <w:r w:rsidRPr="00645A01">
        <w:rPr>
          <w:rFonts w:ascii="Arial" w:hAnsi="Arial" w:cs="Arial"/>
          <w:bCs/>
          <w:iCs/>
        </w:rPr>
        <w:t xml:space="preserve"> (која је наведена у колони </w:t>
      </w:r>
      <w:r>
        <w:rPr>
          <w:rFonts w:ascii="Arial" w:hAnsi="Arial" w:cs="Arial"/>
          <w:bCs/>
          <w:iCs/>
          <w:lang w:val="sr-Cyrl-CS"/>
        </w:rPr>
        <w:t>3</w:t>
      </w:r>
      <w:r w:rsidRPr="00645A01">
        <w:rPr>
          <w:rFonts w:ascii="Arial" w:hAnsi="Arial" w:cs="Arial"/>
          <w:bCs/>
          <w:iCs/>
        </w:rPr>
        <w:t>.).</w:t>
      </w:r>
    </w:p>
    <w:p w14:paraId="7CC1995A" w14:textId="77777777" w:rsidR="00F93160" w:rsidRPr="00645A01" w:rsidRDefault="00F93160" w:rsidP="00F93160">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 – уписује се укупно понуђена цена без ПДВ</w:t>
      </w:r>
      <w:r>
        <w:rPr>
          <w:rFonts w:cs="Arial"/>
          <w:lang w:val="sr-Cyrl-RS"/>
        </w:rPr>
        <w:t>-а</w:t>
      </w:r>
      <w:r w:rsidRPr="00645A01">
        <w:rPr>
          <w:rFonts w:cs="Arial"/>
        </w:rPr>
        <w:t xml:space="preserve"> (</w:t>
      </w:r>
      <w:r>
        <w:rPr>
          <w:rFonts w:cs="Arial"/>
          <w:lang w:val="sr-Cyrl-RS"/>
        </w:rPr>
        <w:t>Табела 1,</w:t>
      </w:r>
      <w:r w:rsidRPr="00645A01">
        <w:rPr>
          <w:rFonts w:cs="Arial"/>
        </w:rPr>
        <w:t xml:space="preserve"> колон</w:t>
      </w:r>
      <w:r>
        <w:rPr>
          <w:rFonts w:cs="Arial"/>
          <w:lang w:val="sr-Cyrl-RS"/>
        </w:rPr>
        <w:t>а</w:t>
      </w:r>
      <w:r w:rsidRPr="00645A01">
        <w:rPr>
          <w:rFonts w:cs="Arial"/>
        </w:rPr>
        <w:t xml:space="preserve"> бр. </w:t>
      </w:r>
      <w:r>
        <w:rPr>
          <w:rFonts w:cs="Arial"/>
          <w:lang w:val="sr-Cyrl-RS"/>
        </w:rPr>
        <w:t>6</w:t>
      </w:r>
      <w:r w:rsidRPr="00645A01">
        <w:rPr>
          <w:rFonts w:cs="Arial"/>
        </w:rPr>
        <w:t>)</w:t>
      </w:r>
    </w:p>
    <w:p w14:paraId="2A250443" w14:textId="77777777" w:rsidR="00F93160" w:rsidRPr="00645A01" w:rsidRDefault="00F93160" w:rsidP="00F93160">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II – уписује се укупан износ ПДВ</w:t>
      </w:r>
      <w:r>
        <w:rPr>
          <w:rFonts w:cs="Arial"/>
          <w:lang w:val="sr-Cyrl-RS"/>
        </w:rPr>
        <w:t xml:space="preserve">-а обрачунат на износ у </w:t>
      </w:r>
      <w:r w:rsidRPr="00645A01">
        <w:rPr>
          <w:rFonts w:cs="Arial"/>
        </w:rPr>
        <w:t xml:space="preserve"> ред бр. I</w:t>
      </w:r>
    </w:p>
    <w:p w14:paraId="69214DD6" w14:textId="77777777" w:rsidR="00F93160" w:rsidRPr="00645A01" w:rsidRDefault="00F93160" w:rsidP="00F93160">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III – уписује се укупно понуђена цена са ПДВ</w:t>
      </w:r>
      <w:r>
        <w:rPr>
          <w:rFonts w:cs="Arial"/>
          <w:lang w:val="sr-Cyrl-RS"/>
        </w:rPr>
        <w:t>-ом</w:t>
      </w:r>
      <w:r w:rsidRPr="00645A01">
        <w:rPr>
          <w:rFonts w:cs="Arial"/>
        </w:rPr>
        <w:t xml:space="preserve"> (ред бр. I + ред.бр. II)</w:t>
      </w:r>
    </w:p>
    <w:p w14:paraId="3DB4003B" w14:textId="77777777" w:rsidR="00F93160" w:rsidRPr="00645A01" w:rsidRDefault="00F93160" w:rsidP="00F93160">
      <w:pPr>
        <w:tabs>
          <w:tab w:val="left" w:pos="992"/>
        </w:tabs>
        <w:spacing w:before="0"/>
        <w:rPr>
          <w:rFonts w:cs="Arial"/>
          <w:lang w:val="sr-Cyrl-RS"/>
        </w:rPr>
      </w:pPr>
    </w:p>
    <w:p w14:paraId="3D79AA14" w14:textId="77777777" w:rsidR="00F93160" w:rsidRPr="00E47C2E" w:rsidRDefault="00F93160" w:rsidP="00F93160">
      <w:pPr>
        <w:tabs>
          <w:tab w:val="left" w:pos="992"/>
        </w:tabs>
        <w:spacing w:before="0"/>
        <w:rPr>
          <w:rFonts w:cs="Arial"/>
        </w:rPr>
      </w:pPr>
      <w:r>
        <w:rPr>
          <w:rFonts w:cs="Arial"/>
        </w:rPr>
        <w:t xml:space="preserve">- </w:t>
      </w:r>
      <w:r w:rsidRPr="00645A01">
        <w:rPr>
          <w:rFonts w:cs="Arial"/>
        </w:rPr>
        <w:t>на  место предвиђено за печат и потпис понуђач печатом оверава и потписује образац структуре цене.</w:t>
      </w:r>
    </w:p>
    <w:p w14:paraId="03B709A6" w14:textId="77777777" w:rsidR="00F93160" w:rsidRDefault="00F93160" w:rsidP="00DE4DA6">
      <w:pPr>
        <w:spacing w:before="0"/>
        <w:rPr>
          <w:rFonts w:cs="Arial"/>
          <w:b/>
          <w:lang w:val="sr-Cyrl-CS"/>
        </w:rPr>
        <w:sectPr w:rsidR="00F93160" w:rsidSect="001009B0">
          <w:footnotePr>
            <w:pos w:val="beneathText"/>
          </w:footnotePr>
          <w:pgSz w:w="16834" w:h="11909" w:orient="landscape" w:code="9"/>
          <w:pgMar w:top="1440" w:right="1440" w:bottom="1440" w:left="1440" w:header="142" w:footer="436" w:gutter="0"/>
          <w:cols w:space="708"/>
          <w:titlePg/>
          <w:docGrid w:linePitch="360"/>
        </w:sectPr>
      </w:pPr>
    </w:p>
    <w:p w14:paraId="24EEBEE8" w14:textId="7F7EA883" w:rsidR="00343A18" w:rsidRPr="00F46AB6" w:rsidRDefault="00343A18" w:rsidP="00F46AB6">
      <w:pPr>
        <w:spacing w:before="0"/>
        <w:jc w:val="right"/>
        <w:rPr>
          <w:b/>
          <w:sz w:val="24"/>
          <w:szCs w:val="24"/>
        </w:rPr>
      </w:pPr>
      <w:bookmarkStart w:id="252" w:name="_Toc442559926"/>
      <w:r w:rsidRPr="00F46AB6">
        <w:rPr>
          <w:b/>
          <w:sz w:val="24"/>
          <w:szCs w:val="24"/>
        </w:rPr>
        <w:lastRenderedPageBreak/>
        <w:t xml:space="preserve">ОБРАЗАЦ </w:t>
      </w:r>
      <w:r w:rsidR="009E296D" w:rsidRPr="00F46AB6">
        <w:rPr>
          <w:b/>
          <w:sz w:val="24"/>
          <w:szCs w:val="24"/>
          <w:lang w:val="sr-Cyrl-RS"/>
        </w:rPr>
        <w:t>3</w:t>
      </w:r>
      <w:r w:rsidRPr="00F46AB6">
        <w:rPr>
          <w:b/>
          <w:sz w:val="24"/>
          <w:szCs w:val="24"/>
        </w:rPr>
        <w:t>.</w:t>
      </w:r>
      <w:bookmarkEnd w:id="252"/>
    </w:p>
    <w:p w14:paraId="761E852C" w14:textId="77777777" w:rsidR="00343A18" w:rsidRPr="00EC5BB4" w:rsidRDefault="00343A18" w:rsidP="00343A18">
      <w:pPr>
        <w:spacing w:before="0"/>
        <w:rPr>
          <w:rFonts w:cs="Arial"/>
          <w:sz w:val="24"/>
          <w:szCs w:val="24"/>
          <w:lang w:val="sr-Cyrl-CS"/>
        </w:rPr>
      </w:pPr>
    </w:p>
    <w:p w14:paraId="0BE7E059" w14:textId="77777777" w:rsidR="00343A18" w:rsidRPr="00C46A96" w:rsidRDefault="00343A18" w:rsidP="00C46A96">
      <w:pPr>
        <w:tabs>
          <w:tab w:val="left" w:pos="6870"/>
        </w:tabs>
        <w:spacing w:before="0"/>
        <w:rPr>
          <w:rFonts w:cs="Arial"/>
          <w:sz w:val="24"/>
          <w:szCs w:val="24"/>
        </w:rPr>
      </w:pPr>
    </w:p>
    <w:p w14:paraId="59967772" w14:textId="77777777" w:rsidR="009E296D" w:rsidRPr="0036009B" w:rsidRDefault="009E296D" w:rsidP="009E296D">
      <w:pPr>
        <w:ind w:right="-360"/>
        <w:rPr>
          <w:rFonts w:cs="Arial"/>
          <w:lang w:val="ru-RU"/>
        </w:rPr>
      </w:pPr>
      <w:r w:rsidRPr="0036009B">
        <w:rPr>
          <w:rFonts w:cs="Arial"/>
          <w:lang w:val="ru-RU"/>
        </w:rPr>
        <w:t xml:space="preserve">На основу члана 26. Закона о јавним набавкама ( „Службени гласник РС“, бр. 124/2012, 14/2015 и 68/2015), члана </w:t>
      </w:r>
      <w:r w:rsidR="00236D2C">
        <w:rPr>
          <w:rFonts w:cs="Arial"/>
          <w:lang w:val="ru-RU"/>
        </w:rPr>
        <w:t>2</w:t>
      </w:r>
      <w:r w:rsidRPr="0036009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Pr>
          <w:rFonts w:cs="Arial"/>
          <w:lang w:val="ru-RU"/>
        </w:rPr>
        <w:t>20</w:t>
      </w:r>
      <w:r w:rsidRPr="0036009B">
        <w:rPr>
          <w:rFonts w:cs="Arial"/>
          <w:lang w:val="ru-RU"/>
        </w:rPr>
        <w:t>15) понуђач даје:</w:t>
      </w:r>
    </w:p>
    <w:p w14:paraId="7C712455" w14:textId="77777777" w:rsidR="009E296D" w:rsidRPr="0036009B" w:rsidRDefault="009E296D" w:rsidP="009E296D">
      <w:pPr>
        <w:rPr>
          <w:rFonts w:cs="Arial"/>
          <w:lang w:val="ru-RU"/>
        </w:rPr>
      </w:pPr>
    </w:p>
    <w:p w14:paraId="1B8BBB81" w14:textId="77777777" w:rsidR="009E296D" w:rsidRPr="0036009B" w:rsidRDefault="009E296D" w:rsidP="009E296D">
      <w:pPr>
        <w:jc w:val="center"/>
        <w:rPr>
          <w:rFonts w:cs="Arial"/>
          <w:b/>
          <w:lang w:val="ru-RU"/>
        </w:rPr>
      </w:pPr>
      <w:r w:rsidRPr="0036009B">
        <w:rPr>
          <w:rFonts w:cs="Arial"/>
          <w:b/>
          <w:lang w:val="ru-RU"/>
        </w:rPr>
        <w:t>ИЗЈАВУ О НЕЗАВИСНОЈ ПОНУДИ</w:t>
      </w:r>
    </w:p>
    <w:p w14:paraId="5AA5099F" w14:textId="77777777" w:rsidR="009E296D" w:rsidRPr="0036009B" w:rsidRDefault="009E296D" w:rsidP="009E296D">
      <w:pPr>
        <w:jc w:val="center"/>
        <w:rPr>
          <w:rFonts w:cs="Arial"/>
          <w:b/>
          <w:lang w:val="ru-RU"/>
        </w:rPr>
      </w:pPr>
    </w:p>
    <w:p w14:paraId="086EF6BA" w14:textId="77777777" w:rsidR="009E296D" w:rsidRPr="0036009B" w:rsidRDefault="009E296D" w:rsidP="009E296D">
      <w:pPr>
        <w:jc w:val="center"/>
        <w:rPr>
          <w:rFonts w:cs="Arial"/>
          <w:b/>
          <w:lang w:val="ru-RU"/>
        </w:rPr>
      </w:pPr>
    </w:p>
    <w:p w14:paraId="23FBE882" w14:textId="77777777" w:rsidR="009E296D" w:rsidRPr="0036009B" w:rsidRDefault="009E296D" w:rsidP="009E296D">
      <w:pPr>
        <w:rPr>
          <w:rFonts w:cs="Arial"/>
          <w:lang w:val="ru-RU"/>
        </w:rPr>
      </w:pPr>
      <w:r w:rsidRPr="0036009B">
        <w:rPr>
          <w:rFonts w:cs="Arial"/>
          <w:lang w:val="ru-RU"/>
        </w:rPr>
        <w:t xml:space="preserve">и под пуном материјалном и кривичном одговорношћу потврђује да је Понуду број:________ за јавну набавку </w:t>
      </w:r>
      <w:r w:rsidR="001D3B57">
        <w:rPr>
          <w:rFonts w:cs="Arial"/>
          <w:lang w:val="ru-RU"/>
        </w:rPr>
        <w:t>услуг</w:t>
      </w:r>
      <w:r w:rsidR="00FC4870">
        <w:rPr>
          <w:rFonts w:cs="Arial"/>
          <w:lang w:val="ru-RU"/>
        </w:rPr>
        <w:t>е</w:t>
      </w:r>
      <w:r w:rsidRPr="0036009B">
        <w:rPr>
          <w:rFonts w:cs="Arial"/>
          <w:lang w:val="ru-RU"/>
        </w:rPr>
        <w:t xml:space="preserve"> </w:t>
      </w:r>
      <w:r w:rsidR="001D3B57" w:rsidRPr="00C01E08">
        <w:rPr>
          <w:rFonts w:cs="Arial"/>
          <w:b/>
          <w:lang w:val="ru-RU"/>
        </w:rPr>
        <w:t>Услуге ангажовања радника на општим, финансијским, правно – административним, информатичким и пословима оперативне припреме</w:t>
      </w:r>
      <w:r w:rsidRPr="0036009B">
        <w:rPr>
          <w:rFonts w:eastAsia="TimesNewRomanPS-BoldMT" w:cs="Arial"/>
          <w:b/>
          <w:bCs/>
          <w:color w:val="000000" w:themeColor="text1"/>
          <w:lang w:val="sr-Cyrl-RS"/>
        </w:rPr>
        <w:t xml:space="preserve">, </w:t>
      </w:r>
      <w:r w:rsidRPr="0036009B">
        <w:rPr>
          <w:rFonts w:cs="Arial"/>
          <w:lang w:val="ru-RU"/>
        </w:rPr>
        <w:t>у отвореном поступку јавне набавке бр.</w:t>
      </w:r>
      <w:r w:rsidRPr="0036009B">
        <w:rPr>
          <w:rFonts w:cs="Arial"/>
          <w:lang w:val="sr-Latn-RS"/>
        </w:rPr>
        <w:t>J</w:t>
      </w:r>
      <w:r w:rsidRPr="0036009B">
        <w:rPr>
          <w:rFonts w:cs="Arial"/>
          <w:lang w:val="sr-Cyrl-RS"/>
        </w:rPr>
        <w:t>Н/</w:t>
      </w:r>
      <w:r w:rsidR="00FC4870">
        <w:rPr>
          <w:rFonts w:cs="Arial"/>
          <w:lang w:val="sr-Cyrl-RS"/>
        </w:rPr>
        <w:t>2</w:t>
      </w:r>
      <w:r w:rsidRPr="0036009B">
        <w:rPr>
          <w:rFonts w:cs="Arial"/>
          <w:lang w:val="sr-Cyrl-RS"/>
        </w:rPr>
        <w:t>000/0</w:t>
      </w:r>
      <w:r w:rsidR="00FC4870">
        <w:rPr>
          <w:rFonts w:cs="Arial"/>
          <w:lang w:val="sr-Cyrl-RS"/>
        </w:rPr>
        <w:t>467</w:t>
      </w:r>
      <w:r w:rsidRPr="0036009B">
        <w:rPr>
          <w:rFonts w:cs="Arial"/>
          <w:lang w:val="sr-Cyrl-RS"/>
        </w:rPr>
        <w:t>/2017</w:t>
      </w:r>
      <w:r w:rsidR="0036009B" w:rsidRPr="0036009B">
        <w:rPr>
          <w:rFonts w:cs="Arial"/>
        </w:rPr>
        <w:t xml:space="preserve"> ради закључења Оквирног споразума са једним</w:t>
      </w:r>
      <w:r w:rsidR="0036009B" w:rsidRPr="0036009B">
        <w:rPr>
          <w:rFonts w:cs="Arial"/>
          <w:color w:val="00B0F0"/>
        </w:rPr>
        <w:t xml:space="preserve"> </w:t>
      </w:r>
      <w:r w:rsidR="0036009B" w:rsidRPr="0036009B">
        <w:rPr>
          <w:rFonts w:cs="Arial"/>
        </w:rPr>
        <w:t>понуђачем</w:t>
      </w:r>
      <w:r w:rsidR="0036009B" w:rsidRPr="0036009B">
        <w:rPr>
          <w:rFonts w:cs="Arial"/>
          <w:color w:val="00B0F0"/>
        </w:rPr>
        <w:t xml:space="preserve"> </w:t>
      </w:r>
      <w:r w:rsidR="0036009B" w:rsidRPr="0036009B">
        <w:rPr>
          <w:rFonts w:cs="Arial"/>
        </w:rPr>
        <w:t>на период до 2 године</w:t>
      </w:r>
      <w:r w:rsidRPr="0036009B">
        <w:rPr>
          <w:rFonts w:cs="Arial"/>
          <w:lang w:val="sr-Cyrl-RS"/>
        </w:rPr>
        <w:t xml:space="preserve">, </w:t>
      </w:r>
      <w:r w:rsidRPr="0036009B">
        <w:rPr>
          <w:rFonts w:cs="Arial"/>
          <w:lang w:val="ru-RU"/>
        </w:rPr>
        <w:t xml:space="preserve">Наручиоца </w:t>
      </w:r>
      <w:r w:rsidRPr="0036009B">
        <w:rPr>
          <w:rFonts w:eastAsia="Arial Unicode MS" w:cs="Arial"/>
          <w:color w:val="000000"/>
          <w:kern w:val="1"/>
          <w:lang w:eastAsia="ar-SA"/>
        </w:rPr>
        <w:t>Јавно предузеће „Електропривреда Србије“ Београд</w:t>
      </w:r>
      <w:r w:rsidR="0036009B">
        <w:rPr>
          <w:rFonts w:eastAsia="Arial Unicode MS" w:cs="Arial"/>
          <w:color w:val="000000"/>
          <w:kern w:val="1"/>
          <w:lang w:val="sr-Cyrl-RS" w:eastAsia="ar-SA"/>
        </w:rPr>
        <w:t>,</w:t>
      </w:r>
      <w:r w:rsidRPr="0036009B">
        <w:rPr>
          <w:rFonts w:eastAsia="Arial Unicode MS" w:cs="Arial"/>
          <w:color w:val="000000"/>
          <w:kern w:val="1"/>
          <w:lang w:val="sr-Cyrl-RS" w:eastAsia="ar-SA"/>
        </w:rPr>
        <w:t xml:space="preserve"> </w:t>
      </w:r>
      <w:r w:rsidRPr="0036009B">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121379C7" w14:textId="77777777" w:rsidR="009E296D" w:rsidRPr="0036009B" w:rsidRDefault="009E296D" w:rsidP="009E296D">
      <w:pPr>
        <w:tabs>
          <w:tab w:val="left" w:pos="0"/>
        </w:tabs>
        <w:rPr>
          <w:rFonts w:cs="Arial"/>
          <w:lang w:val="ru-RU"/>
        </w:rPr>
      </w:pPr>
      <w:r w:rsidRPr="0036009B">
        <w:rPr>
          <w:rFonts w:cs="Arial"/>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14:paraId="103383C3" w14:textId="77777777" w:rsidR="009E296D" w:rsidRPr="0036009B" w:rsidRDefault="009E296D" w:rsidP="009E296D">
      <w:pPr>
        <w:rPr>
          <w:rFonts w:cs="Arial"/>
          <w:b/>
          <w:lang w:val="ru-RU"/>
        </w:rPr>
      </w:pPr>
    </w:p>
    <w:p w14:paraId="235299B9" w14:textId="77777777" w:rsidR="009E296D" w:rsidRPr="0036009B" w:rsidRDefault="009E296D" w:rsidP="009E296D">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36009B" w14:paraId="1202A629" w14:textId="77777777" w:rsidTr="009E296D">
        <w:trPr>
          <w:jc w:val="center"/>
        </w:trPr>
        <w:tc>
          <w:tcPr>
            <w:tcW w:w="3882" w:type="dxa"/>
          </w:tcPr>
          <w:p w14:paraId="32E0056E" w14:textId="77777777" w:rsidR="009E296D" w:rsidRPr="0036009B" w:rsidRDefault="009E296D" w:rsidP="009E296D">
            <w:pPr>
              <w:spacing w:before="0"/>
              <w:jc w:val="center"/>
              <w:rPr>
                <w:rFonts w:cs="Arial"/>
              </w:rPr>
            </w:pPr>
            <w:r w:rsidRPr="0036009B">
              <w:rPr>
                <w:rFonts w:cs="Arial"/>
              </w:rPr>
              <w:t>Датум:</w:t>
            </w:r>
          </w:p>
        </w:tc>
        <w:tc>
          <w:tcPr>
            <w:tcW w:w="2127" w:type="dxa"/>
          </w:tcPr>
          <w:p w14:paraId="573D21C7" w14:textId="77777777" w:rsidR="009E296D" w:rsidRPr="0036009B" w:rsidRDefault="009E296D" w:rsidP="009E296D">
            <w:pPr>
              <w:spacing w:before="0"/>
              <w:jc w:val="center"/>
              <w:rPr>
                <w:rFonts w:cs="Arial"/>
                <w:lang w:val="ru-RU"/>
              </w:rPr>
            </w:pPr>
          </w:p>
        </w:tc>
        <w:tc>
          <w:tcPr>
            <w:tcW w:w="4022" w:type="dxa"/>
          </w:tcPr>
          <w:p w14:paraId="5F45C0CF" w14:textId="77777777" w:rsidR="009E296D" w:rsidRPr="0036009B" w:rsidRDefault="009E296D" w:rsidP="009E296D">
            <w:pPr>
              <w:spacing w:before="0"/>
              <w:jc w:val="center"/>
              <w:rPr>
                <w:rFonts w:cs="Arial"/>
              </w:rPr>
            </w:pPr>
            <w:r w:rsidRPr="0036009B">
              <w:rPr>
                <w:rFonts w:cs="Arial"/>
                <w:lang w:val="sr-Cyrl-CS"/>
              </w:rPr>
              <w:t>П</w:t>
            </w:r>
            <w:r w:rsidRPr="0036009B">
              <w:rPr>
                <w:rFonts w:cs="Arial"/>
              </w:rPr>
              <w:t>онуђач/члан групе</w:t>
            </w:r>
          </w:p>
        </w:tc>
      </w:tr>
      <w:tr w:rsidR="009E296D" w:rsidRPr="0036009B" w14:paraId="2E6517EB" w14:textId="77777777" w:rsidTr="009E296D">
        <w:trPr>
          <w:jc w:val="center"/>
        </w:trPr>
        <w:tc>
          <w:tcPr>
            <w:tcW w:w="3882" w:type="dxa"/>
          </w:tcPr>
          <w:p w14:paraId="0AAD2806" w14:textId="77777777" w:rsidR="009E296D" w:rsidRPr="0036009B" w:rsidRDefault="009E296D" w:rsidP="009E296D">
            <w:pPr>
              <w:spacing w:before="0"/>
              <w:jc w:val="center"/>
              <w:rPr>
                <w:rFonts w:cs="Arial"/>
              </w:rPr>
            </w:pPr>
          </w:p>
        </w:tc>
        <w:tc>
          <w:tcPr>
            <w:tcW w:w="2127" w:type="dxa"/>
          </w:tcPr>
          <w:p w14:paraId="2FE51957" w14:textId="77777777" w:rsidR="009E296D" w:rsidRPr="0036009B" w:rsidRDefault="009E296D" w:rsidP="009E296D">
            <w:pPr>
              <w:spacing w:before="0"/>
              <w:jc w:val="center"/>
              <w:rPr>
                <w:rFonts w:cs="Arial"/>
              </w:rPr>
            </w:pPr>
            <w:r w:rsidRPr="0036009B">
              <w:rPr>
                <w:rFonts w:cs="Arial"/>
              </w:rPr>
              <w:t>М.П.</w:t>
            </w:r>
          </w:p>
        </w:tc>
        <w:tc>
          <w:tcPr>
            <w:tcW w:w="4022" w:type="dxa"/>
          </w:tcPr>
          <w:p w14:paraId="0309EA10" w14:textId="77777777" w:rsidR="009E296D" w:rsidRPr="0036009B" w:rsidRDefault="009E296D" w:rsidP="009E296D">
            <w:pPr>
              <w:spacing w:before="0"/>
              <w:jc w:val="center"/>
              <w:rPr>
                <w:rFonts w:cs="Arial"/>
                <w:lang w:val="ru-RU"/>
              </w:rPr>
            </w:pPr>
          </w:p>
        </w:tc>
      </w:tr>
      <w:tr w:rsidR="009E296D" w:rsidRPr="0036009B" w14:paraId="41485CD0" w14:textId="77777777" w:rsidTr="009E296D">
        <w:trPr>
          <w:jc w:val="center"/>
        </w:trPr>
        <w:tc>
          <w:tcPr>
            <w:tcW w:w="3882" w:type="dxa"/>
            <w:tcBorders>
              <w:bottom w:val="single" w:sz="4" w:space="0" w:color="auto"/>
            </w:tcBorders>
          </w:tcPr>
          <w:p w14:paraId="77535D60" w14:textId="77777777" w:rsidR="009E296D" w:rsidRPr="0036009B" w:rsidRDefault="009E296D" w:rsidP="009E296D">
            <w:pPr>
              <w:spacing w:before="0"/>
              <w:jc w:val="center"/>
              <w:rPr>
                <w:rFonts w:cs="Arial"/>
              </w:rPr>
            </w:pPr>
          </w:p>
        </w:tc>
        <w:tc>
          <w:tcPr>
            <w:tcW w:w="2127" w:type="dxa"/>
          </w:tcPr>
          <w:p w14:paraId="543215E6" w14:textId="77777777" w:rsidR="009E296D" w:rsidRPr="0036009B" w:rsidRDefault="009E296D" w:rsidP="009E296D">
            <w:pPr>
              <w:spacing w:before="0"/>
              <w:jc w:val="center"/>
              <w:rPr>
                <w:rFonts w:cs="Arial"/>
                <w:lang w:val="ru-RU"/>
              </w:rPr>
            </w:pPr>
          </w:p>
        </w:tc>
        <w:tc>
          <w:tcPr>
            <w:tcW w:w="4022" w:type="dxa"/>
            <w:tcBorders>
              <w:bottom w:val="single" w:sz="4" w:space="0" w:color="auto"/>
            </w:tcBorders>
          </w:tcPr>
          <w:p w14:paraId="207EF34C" w14:textId="77777777" w:rsidR="009E296D" w:rsidRPr="0036009B" w:rsidRDefault="009E296D" w:rsidP="009E296D">
            <w:pPr>
              <w:spacing w:before="0"/>
              <w:jc w:val="center"/>
              <w:rPr>
                <w:rFonts w:cs="Arial"/>
                <w:lang w:val="ru-RU"/>
              </w:rPr>
            </w:pPr>
          </w:p>
        </w:tc>
      </w:tr>
      <w:tr w:rsidR="009E296D" w:rsidRPr="0036009B" w14:paraId="2C9CC5F7" w14:textId="77777777" w:rsidTr="009E296D">
        <w:trPr>
          <w:trHeight w:val="389"/>
          <w:jc w:val="center"/>
        </w:trPr>
        <w:tc>
          <w:tcPr>
            <w:tcW w:w="3882" w:type="dxa"/>
            <w:tcBorders>
              <w:top w:val="single" w:sz="4" w:space="0" w:color="auto"/>
            </w:tcBorders>
          </w:tcPr>
          <w:p w14:paraId="101D65DE" w14:textId="77777777" w:rsidR="009E296D" w:rsidRPr="0036009B" w:rsidRDefault="009E296D" w:rsidP="009E296D">
            <w:pPr>
              <w:spacing w:before="0"/>
              <w:jc w:val="center"/>
              <w:rPr>
                <w:rFonts w:cs="Arial"/>
              </w:rPr>
            </w:pPr>
          </w:p>
          <w:p w14:paraId="52D9A201" w14:textId="77777777" w:rsidR="009E296D" w:rsidRPr="0036009B" w:rsidRDefault="009E296D" w:rsidP="009E296D">
            <w:pPr>
              <w:spacing w:before="0"/>
              <w:jc w:val="center"/>
              <w:rPr>
                <w:rFonts w:cs="Arial"/>
              </w:rPr>
            </w:pPr>
          </w:p>
        </w:tc>
        <w:tc>
          <w:tcPr>
            <w:tcW w:w="2127" w:type="dxa"/>
          </w:tcPr>
          <w:p w14:paraId="0228EE96" w14:textId="77777777" w:rsidR="009E296D" w:rsidRPr="0036009B" w:rsidRDefault="009E296D" w:rsidP="009E296D">
            <w:pPr>
              <w:spacing w:before="0"/>
              <w:jc w:val="center"/>
              <w:rPr>
                <w:rFonts w:cs="Arial"/>
                <w:lang w:val="ru-RU"/>
              </w:rPr>
            </w:pPr>
          </w:p>
        </w:tc>
        <w:tc>
          <w:tcPr>
            <w:tcW w:w="4022" w:type="dxa"/>
            <w:tcBorders>
              <w:top w:val="single" w:sz="4" w:space="0" w:color="auto"/>
            </w:tcBorders>
          </w:tcPr>
          <w:p w14:paraId="7755AB62" w14:textId="77777777" w:rsidR="009E296D" w:rsidRPr="0036009B" w:rsidRDefault="009E296D" w:rsidP="009E296D">
            <w:pPr>
              <w:spacing w:before="0"/>
              <w:jc w:val="center"/>
              <w:rPr>
                <w:rFonts w:cs="Arial"/>
                <w:lang w:val="ru-RU"/>
              </w:rPr>
            </w:pPr>
          </w:p>
        </w:tc>
      </w:tr>
    </w:tbl>
    <w:p w14:paraId="15636CC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250ABD1" w14:textId="77777777" w:rsidR="00343A18" w:rsidRPr="00EC5BB4" w:rsidRDefault="00343A18" w:rsidP="00343A18">
      <w:pPr>
        <w:jc w:val="center"/>
        <w:rPr>
          <w:rFonts w:cs="Arial"/>
          <w:b/>
          <w:sz w:val="24"/>
          <w:szCs w:val="24"/>
          <w:lang w:val="ru-RU"/>
        </w:rPr>
      </w:pPr>
    </w:p>
    <w:p w14:paraId="0BDC3A22" w14:textId="77777777" w:rsidR="0036009B" w:rsidRPr="008377FF" w:rsidRDefault="0036009B" w:rsidP="0036009B">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1AAEEF97" w14:textId="77777777" w:rsidR="0036009B" w:rsidRPr="008377FF" w:rsidRDefault="0036009B" w:rsidP="0036009B">
      <w:pPr>
        <w:rPr>
          <w:rFonts w:cs="Arial"/>
        </w:rPr>
      </w:pPr>
      <w:r w:rsidRPr="008377FF">
        <w:rPr>
          <w:rFonts w:cs="Arial"/>
        </w:rPr>
        <w:t>Приликом подношења понуде овај образац копирати у потребном броју примерака.</w:t>
      </w:r>
    </w:p>
    <w:p w14:paraId="442A210A" w14:textId="77777777" w:rsidR="00343A18" w:rsidRDefault="00343A18" w:rsidP="00343A18">
      <w:pPr>
        <w:rPr>
          <w:rFonts w:cs="Arial"/>
          <w:i/>
          <w:sz w:val="24"/>
          <w:szCs w:val="24"/>
        </w:rPr>
      </w:pPr>
    </w:p>
    <w:p w14:paraId="1F42446B" w14:textId="77777777" w:rsidR="0036009B" w:rsidRDefault="0036009B" w:rsidP="00343A18">
      <w:pPr>
        <w:rPr>
          <w:rFonts w:cs="Arial"/>
          <w:i/>
          <w:sz w:val="24"/>
          <w:szCs w:val="24"/>
        </w:rPr>
      </w:pPr>
    </w:p>
    <w:p w14:paraId="4C4770CC" w14:textId="77777777" w:rsidR="0036009B" w:rsidRDefault="0036009B" w:rsidP="00343A18">
      <w:pPr>
        <w:rPr>
          <w:rFonts w:cs="Arial"/>
          <w:i/>
          <w:sz w:val="24"/>
          <w:szCs w:val="24"/>
        </w:rPr>
      </w:pPr>
    </w:p>
    <w:p w14:paraId="6BBF173A" w14:textId="77777777" w:rsidR="0036009B" w:rsidRDefault="0036009B" w:rsidP="00343A18">
      <w:pPr>
        <w:rPr>
          <w:rFonts w:cs="Arial"/>
          <w:i/>
          <w:sz w:val="24"/>
          <w:szCs w:val="24"/>
        </w:rPr>
      </w:pPr>
    </w:p>
    <w:p w14:paraId="1CEAF319" w14:textId="77777777" w:rsidR="0036009B" w:rsidRDefault="0036009B" w:rsidP="00343A18">
      <w:pPr>
        <w:rPr>
          <w:rFonts w:cs="Arial"/>
          <w:i/>
          <w:sz w:val="24"/>
          <w:szCs w:val="24"/>
        </w:rPr>
      </w:pPr>
    </w:p>
    <w:p w14:paraId="7C7CD6A0" w14:textId="77777777" w:rsidR="00FC4870" w:rsidRDefault="00FC4870" w:rsidP="00343A18">
      <w:pPr>
        <w:pStyle w:val="KDObrazac"/>
        <w:spacing w:before="0"/>
        <w:rPr>
          <w:sz w:val="24"/>
          <w:szCs w:val="24"/>
        </w:rPr>
      </w:pPr>
      <w:bookmarkStart w:id="253" w:name="_Toc442559928"/>
    </w:p>
    <w:p w14:paraId="5C42C271" w14:textId="77777777" w:rsidR="00343A18" w:rsidRPr="00EC5BB4" w:rsidRDefault="00343A18" w:rsidP="00343A18">
      <w:pPr>
        <w:pStyle w:val="KDObrazac"/>
        <w:spacing w:before="0"/>
        <w:rPr>
          <w:sz w:val="24"/>
          <w:szCs w:val="24"/>
        </w:rPr>
      </w:pPr>
      <w:r w:rsidRPr="00EC5BB4">
        <w:rPr>
          <w:sz w:val="24"/>
          <w:szCs w:val="24"/>
        </w:rPr>
        <w:t xml:space="preserve">ОБРАЗАЦ </w:t>
      </w:r>
      <w:r w:rsidR="0036009B">
        <w:rPr>
          <w:sz w:val="24"/>
          <w:szCs w:val="24"/>
          <w:lang w:val="sr-Cyrl-RS"/>
        </w:rPr>
        <w:t>4</w:t>
      </w:r>
      <w:r w:rsidRPr="00EC5BB4">
        <w:rPr>
          <w:sz w:val="24"/>
          <w:szCs w:val="24"/>
        </w:rPr>
        <w:t>.</w:t>
      </w:r>
      <w:bookmarkEnd w:id="253"/>
    </w:p>
    <w:p w14:paraId="082A4EE2" w14:textId="77777777" w:rsidR="00343A18" w:rsidRPr="00EC5BB4" w:rsidRDefault="00343A18" w:rsidP="00343A18">
      <w:pPr>
        <w:pStyle w:val="KDParagraf"/>
        <w:spacing w:before="0"/>
        <w:rPr>
          <w:rFonts w:cs="Arial"/>
          <w:sz w:val="24"/>
          <w:szCs w:val="24"/>
        </w:rPr>
      </w:pPr>
    </w:p>
    <w:p w14:paraId="5A20E1CE" w14:textId="77777777" w:rsidR="00343A18" w:rsidRPr="00EC5BB4" w:rsidRDefault="00343A18" w:rsidP="00343A18">
      <w:pPr>
        <w:pStyle w:val="KDParagraf"/>
        <w:spacing w:before="0"/>
        <w:rPr>
          <w:rFonts w:cs="Arial"/>
          <w:sz w:val="24"/>
          <w:szCs w:val="24"/>
        </w:rPr>
      </w:pPr>
    </w:p>
    <w:p w14:paraId="3A839465" w14:textId="77777777" w:rsidR="00343A18" w:rsidRPr="00EC5BB4" w:rsidRDefault="00343A18" w:rsidP="00343A18">
      <w:pPr>
        <w:pStyle w:val="KDParagraf"/>
        <w:spacing w:before="0"/>
        <w:rPr>
          <w:rFonts w:cs="Arial"/>
          <w:sz w:val="24"/>
          <w:szCs w:val="24"/>
        </w:rPr>
      </w:pPr>
    </w:p>
    <w:p w14:paraId="64E0CA7E" w14:textId="77777777" w:rsidR="00343A18" w:rsidRPr="00EC5BB4" w:rsidRDefault="00343A18" w:rsidP="00343A18">
      <w:pPr>
        <w:pStyle w:val="Title"/>
        <w:spacing w:before="0"/>
        <w:jc w:val="right"/>
        <w:rPr>
          <w:rFonts w:cs="Arial"/>
          <w:b w:val="0"/>
          <w:caps/>
          <w:szCs w:val="24"/>
        </w:rPr>
      </w:pPr>
    </w:p>
    <w:p w14:paraId="1EC541E1" w14:textId="77777777" w:rsidR="00343A18" w:rsidRPr="0036009B" w:rsidRDefault="00343A18" w:rsidP="00343A18">
      <w:pPr>
        <w:rPr>
          <w:rFonts w:cs="Arial"/>
          <w:lang w:val="ru-RU"/>
        </w:rPr>
      </w:pPr>
      <w:r w:rsidRPr="0036009B">
        <w:rPr>
          <w:rFonts w:cs="Arial"/>
          <w:lang w:val="ru-RU"/>
        </w:rPr>
        <w:t>На основу члана 75. став 2. Закона о јавним набавкама („Службени гласник РС“ бр.124/2012, 14/</w:t>
      </w:r>
      <w:r w:rsidR="00236D2C">
        <w:rPr>
          <w:rFonts w:cs="Arial"/>
          <w:lang w:val="ru-RU"/>
        </w:rPr>
        <w:t>20</w:t>
      </w:r>
      <w:r w:rsidRPr="0036009B">
        <w:rPr>
          <w:rFonts w:cs="Arial"/>
          <w:lang w:val="ru-RU"/>
        </w:rPr>
        <w:t>15  и 68/</w:t>
      </w:r>
      <w:r w:rsidR="00236D2C">
        <w:rPr>
          <w:rFonts w:cs="Arial"/>
          <w:lang w:val="ru-RU"/>
        </w:rPr>
        <w:t>20</w:t>
      </w:r>
      <w:r w:rsidRPr="0036009B">
        <w:rPr>
          <w:rFonts w:cs="Arial"/>
          <w:lang w:val="ru-RU"/>
        </w:rPr>
        <w:t>15)</w:t>
      </w:r>
      <w:r w:rsidRPr="0036009B">
        <w:rPr>
          <w:rFonts w:cs="Arial"/>
        </w:rPr>
        <w:t xml:space="preserve"> као </w:t>
      </w:r>
      <w:r w:rsidRPr="0036009B">
        <w:rPr>
          <w:rFonts w:cs="Arial"/>
          <w:lang w:val="ru-RU"/>
        </w:rPr>
        <w:t>понуђач/подизвођач дајем:</w:t>
      </w:r>
    </w:p>
    <w:p w14:paraId="107D231E" w14:textId="77777777" w:rsidR="00343A18" w:rsidRPr="0036009B" w:rsidRDefault="00343A18" w:rsidP="00343A18">
      <w:pPr>
        <w:rPr>
          <w:rFonts w:cs="Arial"/>
          <w:lang w:val="ru-RU"/>
        </w:rPr>
      </w:pPr>
    </w:p>
    <w:p w14:paraId="2BB8E93A" w14:textId="77777777" w:rsidR="00343A18" w:rsidRPr="0036009B" w:rsidRDefault="00343A18" w:rsidP="00343A18">
      <w:pPr>
        <w:rPr>
          <w:rFonts w:cs="Arial"/>
          <w:lang w:val="ru-RU"/>
        </w:rPr>
      </w:pPr>
    </w:p>
    <w:p w14:paraId="6FD819CE" w14:textId="77777777" w:rsidR="00343A18" w:rsidRPr="0036009B" w:rsidRDefault="00343A18" w:rsidP="00B02E86">
      <w:pPr>
        <w:jc w:val="center"/>
        <w:rPr>
          <w:b/>
          <w:lang w:val="ru-RU"/>
        </w:rPr>
      </w:pPr>
      <w:bookmarkStart w:id="254" w:name="_Toc442559929"/>
      <w:r w:rsidRPr="0036009B">
        <w:rPr>
          <w:b/>
          <w:lang w:val="ru-RU"/>
        </w:rPr>
        <w:t>И З Ј А В У</w:t>
      </w:r>
      <w:bookmarkEnd w:id="254"/>
    </w:p>
    <w:p w14:paraId="5062D578" w14:textId="77777777" w:rsidR="00343A18" w:rsidRPr="0036009B" w:rsidRDefault="00343A18" w:rsidP="00874F5B"/>
    <w:p w14:paraId="7AA42A24" w14:textId="77777777" w:rsidR="00343A18" w:rsidRPr="0036009B" w:rsidRDefault="00343A18" w:rsidP="00874F5B"/>
    <w:p w14:paraId="06F1A736" w14:textId="77777777" w:rsidR="00343A18" w:rsidRPr="0036009B" w:rsidRDefault="00343A18" w:rsidP="00343A18">
      <w:pPr>
        <w:rPr>
          <w:rFonts w:cs="Arial"/>
          <w:lang w:val="ru-RU"/>
        </w:rPr>
      </w:pPr>
      <w:r w:rsidRPr="0036009B">
        <w:rPr>
          <w:rFonts w:cs="Arial"/>
          <w:lang w:val="ru-RU"/>
        </w:rPr>
        <w:t xml:space="preserve">којом изричито наводимо да </w:t>
      </w:r>
      <w:r w:rsidRPr="0036009B">
        <w:rPr>
          <w:rFonts w:cs="Arial"/>
        </w:rPr>
        <w:t>смо у свом досадашњем раду и</w:t>
      </w:r>
      <w:r w:rsidRPr="0036009B">
        <w:rPr>
          <w:rFonts w:cs="Arial"/>
          <w:lang w:val="ru-RU"/>
        </w:rPr>
        <w:t xml:space="preserve"> при састављању Понуде </w:t>
      </w:r>
      <w:r w:rsidRPr="0036009B">
        <w:rPr>
          <w:rFonts w:cs="Arial"/>
        </w:rPr>
        <w:t xml:space="preserve"> број: </w:t>
      </w:r>
      <w:r w:rsidR="007E7BB8" w:rsidRPr="0036009B">
        <w:rPr>
          <w:rFonts w:cs="Arial"/>
          <w:lang w:val="sr-Cyrl-RS"/>
        </w:rPr>
        <w:t>______________</w:t>
      </w:r>
      <w:r w:rsidRPr="0036009B">
        <w:rPr>
          <w:rFonts w:cs="Arial"/>
        </w:rPr>
        <w:t xml:space="preserve"> </w:t>
      </w:r>
      <w:r w:rsidRPr="0036009B">
        <w:rPr>
          <w:rFonts w:cs="Arial"/>
          <w:lang w:val="ru-RU"/>
        </w:rPr>
        <w:t xml:space="preserve">за јавну набавку </w:t>
      </w:r>
      <w:r w:rsidR="00FC4870" w:rsidRPr="00FC4870">
        <w:rPr>
          <w:rFonts w:cs="Arial"/>
          <w:lang w:val="ru-RU"/>
        </w:rPr>
        <w:t>услуге</w:t>
      </w:r>
      <w:r w:rsidRPr="00FC4870">
        <w:rPr>
          <w:rFonts w:cs="Arial"/>
          <w:lang w:val="ru-RU"/>
        </w:rPr>
        <w:t xml:space="preserve"> </w:t>
      </w:r>
      <w:r w:rsidR="00FC4870" w:rsidRPr="00FC4870">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0036009B" w:rsidRPr="00FC4870">
        <w:rPr>
          <w:rFonts w:cs="Arial"/>
        </w:rPr>
        <w:t xml:space="preserve"> </w:t>
      </w:r>
      <w:r w:rsidRPr="0036009B">
        <w:rPr>
          <w:rFonts w:cs="Arial"/>
        </w:rPr>
        <w:t xml:space="preserve">у </w:t>
      </w:r>
      <w:r w:rsidR="0008263C" w:rsidRPr="0036009B">
        <w:rPr>
          <w:rFonts w:cs="Arial"/>
          <w:lang w:val="sr-Cyrl-RS"/>
        </w:rPr>
        <w:t xml:space="preserve">отвореном </w:t>
      </w:r>
      <w:r w:rsidRPr="0036009B">
        <w:rPr>
          <w:rFonts w:cs="Arial"/>
        </w:rPr>
        <w:t>поступку</w:t>
      </w:r>
      <w:r w:rsidR="000F683D" w:rsidRPr="0036009B">
        <w:rPr>
          <w:rFonts w:cs="Arial"/>
          <w:lang w:val="sr-Cyrl-RS"/>
        </w:rPr>
        <w:t xml:space="preserve"> </w:t>
      </w:r>
      <w:r w:rsidRPr="0036009B">
        <w:rPr>
          <w:rFonts w:cs="Arial"/>
          <w:lang w:val="ru-RU"/>
        </w:rPr>
        <w:t>јавне набавке ЈН бр.</w:t>
      </w:r>
      <w:r w:rsidR="0036009B" w:rsidRPr="0036009B">
        <w:rPr>
          <w:rFonts w:cs="Arial"/>
          <w:lang w:val="sr-Latn-RS"/>
        </w:rPr>
        <w:t xml:space="preserve"> J</w:t>
      </w:r>
      <w:r w:rsidR="0036009B" w:rsidRPr="0036009B">
        <w:rPr>
          <w:rFonts w:cs="Arial"/>
          <w:lang w:val="sr-Cyrl-RS"/>
        </w:rPr>
        <w:t>Н/</w:t>
      </w:r>
      <w:r w:rsidR="00FC4870">
        <w:rPr>
          <w:rFonts w:cs="Arial"/>
          <w:lang w:val="sr-Cyrl-RS"/>
        </w:rPr>
        <w:t>2</w:t>
      </w:r>
      <w:r w:rsidR="0036009B" w:rsidRPr="0036009B">
        <w:rPr>
          <w:rFonts w:cs="Arial"/>
          <w:lang w:val="sr-Cyrl-RS"/>
        </w:rPr>
        <w:t>000/0</w:t>
      </w:r>
      <w:r w:rsidR="00FC4870">
        <w:rPr>
          <w:rFonts w:cs="Arial"/>
          <w:lang w:val="sr-Cyrl-RS"/>
        </w:rPr>
        <w:t>467</w:t>
      </w:r>
      <w:r w:rsidR="0036009B" w:rsidRPr="0036009B">
        <w:rPr>
          <w:rFonts w:cs="Arial"/>
          <w:lang w:val="sr-Cyrl-RS"/>
        </w:rPr>
        <w:t>/2017</w:t>
      </w:r>
      <w:r w:rsidR="00577909" w:rsidRPr="0036009B">
        <w:rPr>
          <w:rFonts w:cs="Arial"/>
          <w:lang w:val="ru-RU"/>
        </w:rPr>
        <w:t>,</w:t>
      </w:r>
      <w:r w:rsidR="00577909" w:rsidRPr="0036009B">
        <w:rPr>
          <w:rFonts w:cs="Arial"/>
          <w:lang w:val="sr-Cyrl-RS"/>
        </w:rPr>
        <w:t xml:space="preserve"> </w:t>
      </w:r>
      <w:r w:rsidR="00577909" w:rsidRPr="0036009B">
        <w:rPr>
          <w:rFonts w:cs="Arial"/>
        </w:rPr>
        <w:t>ради закључења Оквирног споразума са једним</w:t>
      </w:r>
      <w:r w:rsidR="00577909" w:rsidRPr="0036009B">
        <w:rPr>
          <w:rFonts w:cs="Arial"/>
          <w:color w:val="00B0F0"/>
        </w:rPr>
        <w:t xml:space="preserve"> </w:t>
      </w:r>
      <w:r w:rsidR="00577909" w:rsidRPr="0036009B">
        <w:rPr>
          <w:rFonts w:cs="Arial"/>
        </w:rPr>
        <w:t>понуђачем</w:t>
      </w:r>
      <w:r w:rsidR="00577909" w:rsidRPr="0036009B">
        <w:rPr>
          <w:rFonts w:cs="Arial"/>
          <w:color w:val="00B0F0"/>
        </w:rPr>
        <w:t xml:space="preserve"> </w:t>
      </w:r>
      <w:r w:rsidR="00577909" w:rsidRPr="0036009B">
        <w:rPr>
          <w:rFonts w:cs="Arial"/>
        </w:rPr>
        <w:t>на период до 2 године</w:t>
      </w:r>
      <w:r w:rsidR="00845FD6" w:rsidRPr="0036009B">
        <w:rPr>
          <w:rFonts w:cs="Arial"/>
          <w:lang w:val="sr-Cyrl-RS"/>
        </w:rPr>
        <w:t>,</w:t>
      </w:r>
      <w:r w:rsidRPr="0036009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09B">
        <w:rPr>
          <w:rFonts w:cs="Arial"/>
        </w:rPr>
        <w:t>,</w:t>
      </w:r>
      <w:r w:rsidRPr="0036009B">
        <w:rPr>
          <w:rFonts w:cs="Arial"/>
          <w:lang w:val="ru-RU"/>
        </w:rPr>
        <w:t xml:space="preserve"> као и да </w:t>
      </w:r>
      <w:r w:rsidRPr="0036009B">
        <w:rPr>
          <w:rFonts w:cs="Arial"/>
        </w:rPr>
        <w:t>немамо забрану обављања делатности која је на снази у време подношења Понуде.</w:t>
      </w:r>
    </w:p>
    <w:p w14:paraId="7FA8671B" w14:textId="77777777" w:rsidR="00343A18" w:rsidRPr="0036009B" w:rsidRDefault="00343A18" w:rsidP="00343A18">
      <w:pPr>
        <w:rPr>
          <w:rFonts w:cs="Arial"/>
        </w:rPr>
      </w:pPr>
    </w:p>
    <w:p w14:paraId="7A886241" w14:textId="77777777" w:rsidR="00343A18" w:rsidRPr="0036009B" w:rsidRDefault="00343A18" w:rsidP="00343A18">
      <w:pPr>
        <w:tabs>
          <w:tab w:val="left" w:pos="6028"/>
        </w:tabs>
        <w:autoSpaceDE w:val="0"/>
        <w:autoSpaceDN w:val="0"/>
        <w:adjustRightInd w:val="0"/>
        <w:ind w:left="360"/>
        <w:rPr>
          <w:rFonts w:eastAsia="Calibri" w:cs="Arial"/>
          <w:bCs/>
          <w:iCs/>
        </w:rPr>
      </w:pPr>
    </w:p>
    <w:p w14:paraId="5D2E43BC" w14:textId="77777777" w:rsidR="00343A18" w:rsidRPr="0036009B" w:rsidRDefault="00343A18" w:rsidP="00343A18">
      <w:pPr>
        <w:tabs>
          <w:tab w:val="left" w:pos="6028"/>
        </w:tabs>
        <w:autoSpaceDE w:val="0"/>
        <w:autoSpaceDN w:val="0"/>
        <w:adjustRightInd w:val="0"/>
        <w:ind w:left="360"/>
        <w:rPr>
          <w:rFonts w:eastAsia="Calibri" w:cs="Arial"/>
          <w:bCs/>
          <w:iCs/>
        </w:rPr>
      </w:pPr>
    </w:p>
    <w:p w14:paraId="52E96155" w14:textId="77777777" w:rsidR="00343A18" w:rsidRPr="0036009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09B" w14:paraId="266189F0" w14:textId="77777777" w:rsidTr="00BC01DC">
        <w:trPr>
          <w:jc w:val="center"/>
        </w:trPr>
        <w:tc>
          <w:tcPr>
            <w:tcW w:w="3882" w:type="dxa"/>
          </w:tcPr>
          <w:p w14:paraId="5E47D225" w14:textId="77777777" w:rsidR="00343A18" w:rsidRPr="0036009B" w:rsidRDefault="00343A18" w:rsidP="00BC01DC">
            <w:pPr>
              <w:spacing w:before="0"/>
              <w:jc w:val="center"/>
              <w:rPr>
                <w:rFonts w:cs="Arial"/>
              </w:rPr>
            </w:pPr>
            <w:r w:rsidRPr="0036009B">
              <w:rPr>
                <w:rFonts w:cs="Arial"/>
              </w:rPr>
              <w:t>Датум:</w:t>
            </w:r>
          </w:p>
        </w:tc>
        <w:tc>
          <w:tcPr>
            <w:tcW w:w="2127" w:type="dxa"/>
          </w:tcPr>
          <w:p w14:paraId="0455AE3C" w14:textId="77777777" w:rsidR="00343A18" w:rsidRPr="0036009B" w:rsidRDefault="00343A18" w:rsidP="00BC01DC">
            <w:pPr>
              <w:spacing w:before="0"/>
              <w:jc w:val="center"/>
              <w:rPr>
                <w:rFonts w:cs="Arial"/>
                <w:lang w:val="ru-RU"/>
              </w:rPr>
            </w:pPr>
          </w:p>
        </w:tc>
        <w:tc>
          <w:tcPr>
            <w:tcW w:w="4022" w:type="dxa"/>
          </w:tcPr>
          <w:p w14:paraId="6609F0A3" w14:textId="77777777" w:rsidR="00343A18" w:rsidRPr="0036009B" w:rsidRDefault="00343A18" w:rsidP="007E7BB8">
            <w:pPr>
              <w:spacing w:before="0"/>
              <w:jc w:val="center"/>
              <w:rPr>
                <w:rFonts w:cs="Arial"/>
                <w:lang w:val="sr-Cyrl-CS"/>
              </w:rPr>
            </w:pPr>
            <w:r w:rsidRPr="0036009B">
              <w:rPr>
                <w:rFonts w:cs="Arial"/>
                <w:lang w:val="sr-Cyrl-CS"/>
              </w:rPr>
              <w:t>П</w:t>
            </w:r>
            <w:r w:rsidRPr="0036009B">
              <w:rPr>
                <w:rFonts w:cs="Arial"/>
              </w:rPr>
              <w:t>онуђач</w:t>
            </w:r>
            <w:r w:rsidRPr="0036009B">
              <w:rPr>
                <w:rFonts w:cs="Arial"/>
                <w:lang w:val="sr-Cyrl-CS"/>
              </w:rPr>
              <w:t>/члан групе</w:t>
            </w:r>
          </w:p>
        </w:tc>
      </w:tr>
      <w:tr w:rsidR="00343A18" w:rsidRPr="0036009B" w14:paraId="6BE1241D" w14:textId="77777777" w:rsidTr="00BC01DC">
        <w:trPr>
          <w:jc w:val="center"/>
        </w:trPr>
        <w:tc>
          <w:tcPr>
            <w:tcW w:w="3882" w:type="dxa"/>
          </w:tcPr>
          <w:p w14:paraId="06F5852C" w14:textId="77777777" w:rsidR="00343A18" w:rsidRPr="0036009B" w:rsidRDefault="00343A18" w:rsidP="00BC01DC">
            <w:pPr>
              <w:spacing w:before="0"/>
              <w:jc w:val="center"/>
              <w:rPr>
                <w:rFonts w:cs="Arial"/>
              </w:rPr>
            </w:pPr>
          </w:p>
        </w:tc>
        <w:tc>
          <w:tcPr>
            <w:tcW w:w="2127" w:type="dxa"/>
          </w:tcPr>
          <w:p w14:paraId="14029951" w14:textId="77777777" w:rsidR="00343A18" w:rsidRPr="0036009B" w:rsidRDefault="00343A18" w:rsidP="00BC01DC">
            <w:pPr>
              <w:spacing w:before="0"/>
              <w:jc w:val="center"/>
              <w:rPr>
                <w:rFonts w:cs="Arial"/>
              </w:rPr>
            </w:pPr>
            <w:r w:rsidRPr="0036009B">
              <w:rPr>
                <w:rFonts w:cs="Arial"/>
              </w:rPr>
              <w:t>М.П.</w:t>
            </w:r>
          </w:p>
        </w:tc>
        <w:tc>
          <w:tcPr>
            <w:tcW w:w="4022" w:type="dxa"/>
          </w:tcPr>
          <w:p w14:paraId="42C071F9" w14:textId="77777777" w:rsidR="00343A18" w:rsidRPr="0036009B" w:rsidRDefault="00343A18" w:rsidP="00BC01DC">
            <w:pPr>
              <w:spacing w:before="0"/>
              <w:jc w:val="center"/>
              <w:rPr>
                <w:rFonts w:cs="Arial"/>
                <w:lang w:val="ru-RU"/>
              </w:rPr>
            </w:pPr>
          </w:p>
        </w:tc>
      </w:tr>
      <w:tr w:rsidR="00343A18" w:rsidRPr="0036009B" w14:paraId="3BA77D10" w14:textId="77777777" w:rsidTr="00BC01DC">
        <w:trPr>
          <w:jc w:val="center"/>
        </w:trPr>
        <w:tc>
          <w:tcPr>
            <w:tcW w:w="3882" w:type="dxa"/>
            <w:tcBorders>
              <w:bottom w:val="single" w:sz="4" w:space="0" w:color="auto"/>
            </w:tcBorders>
          </w:tcPr>
          <w:p w14:paraId="37335164" w14:textId="77777777" w:rsidR="00343A18" w:rsidRPr="0036009B" w:rsidRDefault="00343A18" w:rsidP="00BC01DC">
            <w:pPr>
              <w:spacing w:before="0"/>
              <w:jc w:val="center"/>
              <w:rPr>
                <w:rFonts w:cs="Arial"/>
              </w:rPr>
            </w:pPr>
          </w:p>
        </w:tc>
        <w:tc>
          <w:tcPr>
            <w:tcW w:w="2127" w:type="dxa"/>
          </w:tcPr>
          <w:p w14:paraId="46C62FB0" w14:textId="77777777" w:rsidR="00343A18" w:rsidRPr="0036009B" w:rsidRDefault="00343A18" w:rsidP="00BC01DC">
            <w:pPr>
              <w:spacing w:before="0"/>
              <w:jc w:val="center"/>
              <w:rPr>
                <w:rFonts w:cs="Arial"/>
                <w:lang w:val="ru-RU"/>
              </w:rPr>
            </w:pPr>
          </w:p>
        </w:tc>
        <w:tc>
          <w:tcPr>
            <w:tcW w:w="4022" w:type="dxa"/>
            <w:tcBorders>
              <w:bottom w:val="single" w:sz="4" w:space="0" w:color="auto"/>
            </w:tcBorders>
          </w:tcPr>
          <w:p w14:paraId="3C203BEB" w14:textId="77777777" w:rsidR="00343A18" w:rsidRPr="0036009B" w:rsidRDefault="00343A18" w:rsidP="00BC01DC">
            <w:pPr>
              <w:spacing w:before="0"/>
              <w:jc w:val="center"/>
              <w:rPr>
                <w:rFonts w:cs="Arial"/>
                <w:lang w:val="ru-RU"/>
              </w:rPr>
            </w:pPr>
          </w:p>
        </w:tc>
      </w:tr>
      <w:tr w:rsidR="00343A18" w:rsidRPr="0036009B" w14:paraId="138814AC" w14:textId="77777777" w:rsidTr="00BC01DC">
        <w:trPr>
          <w:trHeight w:val="389"/>
          <w:jc w:val="center"/>
        </w:trPr>
        <w:tc>
          <w:tcPr>
            <w:tcW w:w="3882" w:type="dxa"/>
            <w:tcBorders>
              <w:top w:val="single" w:sz="4" w:space="0" w:color="auto"/>
            </w:tcBorders>
          </w:tcPr>
          <w:p w14:paraId="2375AEB9" w14:textId="77777777" w:rsidR="00343A18" w:rsidRPr="0036009B" w:rsidRDefault="00343A18" w:rsidP="00BC01DC">
            <w:pPr>
              <w:spacing w:before="0"/>
              <w:jc w:val="center"/>
              <w:rPr>
                <w:rFonts w:cs="Arial"/>
              </w:rPr>
            </w:pPr>
          </w:p>
          <w:p w14:paraId="74BCB5DD" w14:textId="77777777" w:rsidR="00343A18" w:rsidRPr="0036009B" w:rsidRDefault="00343A18" w:rsidP="00BC01DC">
            <w:pPr>
              <w:spacing w:before="0"/>
              <w:jc w:val="center"/>
              <w:rPr>
                <w:rFonts w:cs="Arial"/>
              </w:rPr>
            </w:pPr>
          </w:p>
        </w:tc>
        <w:tc>
          <w:tcPr>
            <w:tcW w:w="2127" w:type="dxa"/>
          </w:tcPr>
          <w:p w14:paraId="0699C424" w14:textId="77777777" w:rsidR="00343A18" w:rsidRPr="0036009B" w:rsidRDefault="00343A18" w:rsidP="00BC01DC">
            <w:pPr>
              <w:spacing w:before="0"/>
              <w:jc w:val="center"/>
              <w:rPr>
                <w:rFonts w:cs="Arial"/>
                <w:lang w:val="ru-RU"/>
              </w:rPr>
            </w:pPr>
          </w:p>
        </w:tc>
        <w:tc>
          <w:tcPr>
            <w:tcW w:w="4022" w:type="dxa"/>
            <w:tcBorders>
              <w:top w:val="single" w:sz="4" w:space="0" w:color="auto"/>
            </w:tcBorders>
          </w:tcPr>
          <w:p w14:paraId="54065F6F" w14:textId="77777777" w:rsidR="00343A18" w:rsidRPr="0036009B" w:rsidRDefault="00343A18" w:rsidP="00BC01DC">
            <w:pPr>
              <w:spacing w:before="0"/>
              <w:jc w:val="center"/>
              <w:rPr>
                <w:rFonts w:cs="Arial"/>
                <w:lang w:val="ru-RU"/>
              </w:rPr>
            </w:pPr>
          </w:p>
        </w:tc>
      </w:tr>
    </w:tbl>
    <w:p w14:paraId="668DBAD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6449D7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159F19D"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296F8E4" w14:textId="77777777" w:rsidR="00343A18" w:rsidRPr="00874F5B" w:rsidRDefault="00343A18" w:rsidP="00874F5B"/>
    <w:p w14:paraId="14D70930" w14:textId="77777777" w:rsidR="000F683D" w:rsidRPr="00874F5B" w:rsidRDefault="000F683D" w:rsidP="00874F5B"/>
    <w:p w14:paraId="18883F6C" w14:textId="77777777" w:rsidR="0042687E" w:rsidRDefault="0042687E" w:rsidP="00874F5B"/>
    <w:p w14:paraId="3DF5C290" w14:textId="77777777" w:rsidR="00236D2C" w:rsidRPr="00874F5B" w:rsidRDefault="00236D2C" w:rsidP="00874F5B"/>
    <w:p w14:paraId="1835EE39" w14:textId="77777777" w:rsidR="0042687E" w:rsidRPr="00874F5B" w:rsidRDefault="0042687E" w:rsidP="00874F5B"/>
    <w:p w14:paraId="6800C75D" w14:textId="77777777" w:rsidR="0042687E" w:rsidRPr="00874F5B" w:rsidRDefault="0042687E" w:rsidP="00874F5B"/>
    <w:p w14:paraId="00ED1FA5" w14:textId="77777777" w:rsidR="007E7BB8" w:rsidRPr="00EC5BB4" w:rsidRDefault="007E7BB8" w:rsidP="007E7BB8">
      <w:pPr>
        <w:pStyle w:val="KDObrazac"/>
        <w:spacing w:before="0"/>
        <w:rPr>
          <w:sz w:val="24"/>
          <w:szCs w:val="24"/>
          <w:lang w:val="sr-Cyrl-RS"/>
        </w:rPr>
      </w:pPr>
      <w:r w:rsidRPr="00EC5BB4">
        <w:rPr>
          <w:sz w:val="24"/>
          <w:szCs w:val="24"/>
        </w:rPr>
        <w:t xml:space="preserve">ОБРАЗАЦ </w:t>
      </w:r>
      <w:r w:rsidR="0036009B">
        <w:rPr>
          <w:sz w:val="24"/>
          <w:szCs w:val="24"/>
          <w:lang w:val="sr-Cyrl-RS"/>
        </w:rPr>
        <w:t>5.</w:t>
      </w:r>
    </w:p>
    <w:p w14:paraId="23E39CCA" w14:textId="77777777" w:rsidR="007E7BB8" w:rsidRPr="00EC5BB4" w:rsidRDefault="007E7BB8" w:rsidP="007E7BB8">
      <w:pPr>
        <w:spacing w:before="0"/>
        <w:rPr>
          <w:rFonts w:cs="Arial"/>
          <w:sz w:val="24"/>
          <w:szCs w:val="24"/>
          <w:lang w:val="sr-Cyrl-CS"/>
        </w:rPr>
      </w:pPr>
    </w:p>
    <w:p w14:paraId="6E02AC6D" w14:textId="77777777" w:rsidR="007E7BB8" w:rsidRPr="0036009B" w:rsidRDefault="007E7BB8" w:rsidP="007E7BB8">
      <w:pPr>
        <w:spacing w:before="0"/>
        <w:jc w:val="center"/>
        <w:rPr>
          <w:rFonts w:cs="Arial"/>
          <w:b/>
        </w:rPr>
      </w:pPr>
      <w:r w:rsidRPr="0036009B">
        <w:rPr>
          <w:rFonts w:cs="Arial"/>
          <w:b/>
        </w:rPr>
        <w:t>ОБРАЗАЦ ТРОШКОВА ПРИПРЕМЕ ПОНУДЕ</w:t>
      </w:r>
    </w:p>
    <w:p w14:paraId="779DBC08" w14:textId="77777777" w:rsidR="007E7BB8" w:rsidRPr="0036009B" w:rsidRDefault="007E7BB8" w:rsidP="007E7BB8">
      <w:pPr>
        <w:spacing w:after="120"/>
        <w:jc w:val="center"/>
        <w:rPr>
          <w:rFonts w:cs="Arial"/>
        </w:rPr>
      </w:pPr>
      <w:r w:rsidRPr="0036009B">
        <w:rPr>
          <w:rFonts w:cs="Arial"/>
        </w:rPr>
        <w:t xml:space="preserve">за јавну набавку </w:t>
      </w:r>
      <w:r w:rsidR="00FC4870">
        <w:rPr>
          <w:rFonts w:cs="Arial"/>
          <w:lang w:val="sr-Cyrl-RS"/>
        </w:rPr>
        <w:t>услуге</w:t>
      </w:r>
      <w:r w:rsidRPr="0036009B">
        <w:rPr>
          <w:rFonts w:cs="Arial"/>
        </w:rPr>
        <w:t>:</w:t>
      </w:r>
      <w:r w:rsidR="0036009B" w:rsidRPr="0036009B">
        <w:rPr>
          <w:rFonts w:eastAsia="TimesNewRomanPS-BoldMT" w:cs="Arial"/>
          <w:bCs/>
          <w:color w:val="000000" w:themeColor="text1"/>
          <w:lang w:val="sr-Cyrl-RS"/>
        </w:rPr>
        <w:t xml:space="preserve"> </w:t>
      </w:r>
      <w:r w:rsidR="00FC4870" w:rsidRPr="00FC4870">
        <w:rPr>
          <w:rFonts w:cs="Arial"/>
          <w:lang w:val="ru-RU"/>
        </w:rPr>
        <w:t>Услуге ангажовања радника на општим, финансијским, правно – административним, информатичким и пословима оперативне припреме</w:t>
      </w:r>
    </w:p>
    <w:p w14:paraId="79436CD3" w14:textId="77777777" w:rsidR="007E7BB8" w:rsidRPr="0036009B" w:rsidRDefault="007E7BB8" w:rsidP="007E7BB8">
      <w:pPr>
        <w:spacing w:after="120"/>
        <w:jc w:val="center"/>
        <w:rPr>
          <w:rFonts w:cs="Arial"/>
        </w:rPr>
      </w:pPr>
      <w:r w:rsidRPr="0036009B">
        <w:rPr>
          <w:rFonts w:cs="Arial"/>
        </w:rPr>
        <w:t xml:space="preserve">ЈН бр. </w:t>
      </w:r>
      <w:r w:rsidR="0036009B" w:rsidRPr="0036009B">
        <w:rPr>
          <w:rFonts w:cs="Arial"/>
          <w:lang w:val="sr-Latn-RS"/>
        </w:rPr>
        <w:t>J</w:t>
      </w:r>
      <w:r w:rsidR="0036009B" w:rsidRPr="0036009B">
        <w:rPr>
          <w:rFonts w:cs="Arial"/>
          <w:lang w:val="sr-Cyrl-RS"/>
        </w:rPr>
        <w:t>Н/</w:t>
      </w:r>
      <w:r w:rsidR="00FC4870">
        <w:rPr>
          <w:rFonts w:cs="Arial"/>
          <w:lang w:val="sr-Cyrl-RS"/>
        </w:rPr>
        <w:t>2</w:t>
      </w:r>
      <w:r w:rsidR="0036009B" w:rsidRPr="0036009B">
        <w:rPr>
          <w:rFonts w:cs="Arial"/>
          <w:lang w:val="sr-Cyrl-RS"/>
        </w:rPr>
        <w:t>000/0</w:t>
      </w:r>
      <w:r w:rsidR="00FC4870">
        <w:rPr>
          <w:rFonts w:cs="Arial"/>
          <w:lang w:val="sr-Cyrl-RS"/>
        </w:rPr>
        <w:t>4</w:t>
      </w:r>
      <w:r w:rsidR="008E4D4F">
        <w:rPr>
          <w:rFonts w:cs="Arial"/>
          <w:lang w:val="sr-Cyrl-RS"/>
        </w:rPr>
        <w:t>67</w:t>
      </w:r>
      <w:r w:rsidR="0036009B" w:rsidRPr="0036009B">
        <w:rPr>
          <w:rFonts w:cs="Arial"/>
          <w:lang w:val="sr-Cyrl-RS"/>
        </w:rPr>
        <w:t>/2017</w:t>
      </w:r>
    </w:p>
    <w:p w14:paraId="2AB2C67A" w14:textId="77777777" w:rsidR="007E7BB8" w:rsidRPr="0036009B" w:rsidRDefault="007E7BB8" w:rsidP="007E7BB8">
      <w:pPr>
        <w:tabs>
          <w:tab w:val="left" w:pos="0"/>
        </w:tabs>
        <w:rPr>
          <w:rFonts w:cs="Arial"/>
          <w:lang w:val="ru-RU"/>
        </w:rPr>
      </w:pPr>
      <w:r w:rsidRPr="0036009B">
        <w:rPr>
          <w:rFonts w:cs="Arial"/>
          <w:lang w:val="ru-RU"/>
        </w:rPr>
        <w:t xml:space="preserve">На основу члана 88. став 1. Закона о јавним набавкама („Службени гласник РС“, бр.124/12, 14/15 и 68/15), члана </w:t>
      </w:r>
      <w:r w:rsidR="00236D2C">
        <w:rPr>
          <w:rFonts w:cs="Arial"/>
          <w:lang w:val="ru-RU"/>
        </w:rPr>
        <w:t>2</w:t>
      </w:r>
      <w:r w:rsidRPr="0036009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774F87C" w14:textId="77777777" w:rsidR="007E7BB8" w:rsidRPr="0036009B" w:rsidRDefault="007E7BB8" w:rsidP="007E7BB8">
      <w:pPr>
        <w:tabs>
          <w:tab w:val="left" w:pos="0"/>
        </w:tabs>
        <w:jc w:val="center"/>
        <w:rPr>
          <w:rFonts w:cs="Arial"/>
          <w:lang w:val="ru-RU"/>
        </w:rPr>
      </w:pPr>
      <w:r w:rsidRPr="0036009B">
        <w:rPr>
          <w:rFonts w:cs="Arial"/>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36009B" w14:paraId="06E1DE19" w14:textId="77777777" w:rsidTr="008E4D4F">
        <w:trPr>
          <w:trHeight w:val="725"/>
          <w:tblCellSpacing w:w="20" w:type="dxa"/>
        </w:trPr>
        <w:tc>
          <w:tcPr>
            <w:tcW w:w="5970" w:type="dxa"/>
            <w:shd w:val="clear" w:color="auto" w:fill="auto"/>
            <w:vAlign w:val="center"/>
          </w:tcPr>
          <w:p w14:paraId="633D7086" w14:textId="77777777" w:rsidR="008E4D4F" w:rsidRPr="0036009B" w:rsidRDefault="008E4D4F" w:rsidP="008E4D4F">
            <w:pPr>
              <w:jc w:val="center"/>
              <w:rPr>
                <w:rFonts w:cs="Arial"/>
                <w:color w:val="00B0F0"/>
              </w:rPr>
            </w:pPr>
            <w:r w:rsidRPr="0036009B">
              <w:rPr>
                <w:rFonts w:cs="Arial"/>
              </w:rPr>
              <w:t>трошкови прибављања средстава обезбеђења</w:t>
            </w:r>
          </w:p>
        </w:tc>
        <w:tc>
          <w:tcPr>
            <w:tcW w:w="3360" w:type="dxa"/>
            <w:shd w:val="clear" w:color="auto" w:fill="auto"/>
          </w:tcPr>
          <w:p w14:paraId="4712BB71" w14:textId="77777777" w:rsidR="008E4D4F" w:rsidRPr="0036009B" w:rsidRDefault="008E4D4F" w:rsidP="008E4D4F">
            <w:pPr>
              <w:rPr>
                <w:rFonts w:cs="Arial"/>
              </w:rPr>
            </w:pPr>
          </w:p>
          <w:p w14:paraId="34ADB412" w14:textId="77777777" w:rsidR="008E4D4F" w:rsidRPr="0036009B" w:rsidRDefault="008E4D4F" w:rsidP="008E4D4F">
            <w:pPr>
              <w:rPr>
                <w:rFonts w:cs="Arial"/>
              </w:rPr>
            </w:pPr>
            <w:r w:rsidRPr="0036009B">
              <w:rPr>
                <w:rFonts w:cs="Arial"/>
              </w:rPr>
              <w:t xml:space="preserve">__________ динара </w:t>
            </w:r>
          </w:p>
        </w:tc>
      </w:tr>
      <w:tr w:rsidR="008E4D4F" w:rsidRPr="0036009B" w14:paraId="29D34EDB" w14:textId="77777777" w:rsidTr="008E4D4F">
        <w:trPr>
          <w:trHeight w:val="297"/>
          <w:tblCellSpacing w:w="20" w:type="dxa"/>
        </w:trPr>
        <w:tc>
          <w:tcPr>
            <w:tcW w:w="5970" w:type="dxa"/>
            <w:shd w:val="clear" w:color="auto" w:fill="auto"/>
            <w:vAlign w:val="center"/>
          </w:tcPr>
          <w:p w14:paraId="22122A78" w14:textId="77777777" w:rsidR="008E4D4F" w:rsidRPr="0036009B" w:rsidRDefault="008E4D4F" w:rsidP="008E4D4F">
            <w:pPr>
              <w:jc w:val="center"/>
              <w:rPr>
                <w:rFonts w:cs="Arial"/>
              </w:rPr>
            </w:pPr>
            <w:r w:rsidRPr="0036009B">
              <w:rPr>
                <w:rFonts w:cs="Arial"/>
              </w:rPr>
              <w:t>Укупни трошкови без ПДВ</w:t>
            </w:r>
          </w:p>
        </w:tc>
        <w:tc>
          <w:tcPr>
            <w:tcW w:w="3360" w:type="dxa"/>
            <w:shd w:val="clear" w:color="auto" w:fill="auto"/>
          </w:tcPr>
          <w:p w14:paraId="2DF3F8B7" w14:textId="77777777" w:rsidR="008E4D4F" w:rsidRPr="0036009B" w:rsidRDefault="008E4D4F" w:rsidP="008E4D4F">
            <w:pPr>
              <w:rPr>
                <w:rFonts w:cs="Arial"/>
              </w:rPr>
            </w:pPr>
          </w:p>
          <w:p w14:paraId="03994406" w14:textId="77777777" w:rsidR="008E4D4F" w:rsidRPr="0036009B" w:rsidRDefault="008E4D4F" w:rsidP="008E4D4F">
            <w:pPr>
              <w:rPr>
                <w:rFonts w:cs="Arial"/>
              </w:rPr>
            </w:pPr>
            <w:r w:rsidRPr="0036009B">
              <w:rPr>
                <w:rFonts w:cs="Arial"/>
              </w:rPr>
              <w:t>__________ динара</w:t>
            </w:r>
          </w:p>
        </w:tc>
      </w:tr>
      <w:tr w:rsidR="008E4D4F" w:rsidRPr="0036009B" w14:paraId="7D22C2C1" w14:textId="77777777" w:rsidTr="008E4D4F">
        <w:trPr>
          <w:trHeight w:val="506"/>
          <w:tblCellSpacing w:w="20" w:type="dxa"/>
        </w:trPr>
        <w:tc>
          <w:tcPr>
            <w:tcW w:w="5970" w:type="dxa"/>
            <w:shd w:val="clear" w:color="auto" w:fill="auto"/>
            <w:vAlign w:val="center"/>
          </w:tcPr>
          <w:p w14:paraId="2A84F5A3" w14:textId="77777777" w:rsidR="008E4D4F" w:rsidRPr="0036009B" w:rsidRDefault="008E4D4F" w:rsidP="008E4D4F">
            <w:pPr>
              <w:autoSpaceDE w:val="0"/>
              <w:autoSpaceDN w:val="0"/>
              <w:adjustRightInd w:val="0"/>
              <w:jc w:val="center"/>
              <w:rPr>
                <w:rFonts w:cs="Arial"/>
              </w:rPr>
            </w:pPr>
            <w:r w:rsidRPr="0036009B">
              <w:rPr>
                <w:rFonts w:cs="Arial"/>
              </w:rPr>
              <w:t>ПДВ</w:t>
            </w:r>
          </w:p>
        </w:tc>
        <w:tc>
          <w:tcPr>
            <w:tcW w:w="3360" w:type="dxa"/>
            <w:shd w:val="clear" w:color="auto" w:fill="auto"/>
          </w:tcPr>
          <w:p w14:paraId="49D02C08" w14:textId="77777777" w:rsidR="008E4D4F" w:rsidRPr="0036009B" w:rsidRDefault="008E4D4F" w:rsidP="008E4D4F">
            <w:pPr>
              <w:rPr>
                <w:rFonts w:cs="Arial"/>
              </w:rPr>
            </w:pPr>
          </w:p>
          <w:p w14:paraId="52360320" w14:textId="77777777" w:rsidR="008E4D4F" w:rsidRPr="0036009B" w:rsidRDefault="008E4D4F" w:rsidP="008E4D4F">
            <w:pPr>
              <w:rPr>
                <w:rFonts w:cs="Arial"/>
              </w:rPr>
            </w:pPr>
            <w:r w:rsidRPr="0036009B">
              <w:rPr>
                <w:rFonts w:cs="Arial"/>
              </w:rPr>
              <w:t>__________ динара</w:t>
            </w:r>
          </w:p>
        </w:tc>
      </w:tr>
      <w:tr w:rsidR="008E4D4F" w:rsidRPr="0036009B" w14:paraId="50F467B8" w14:textId="77777777" w:rsidTr="008E4D4F">
        <w:trPr>
          <w:trHeight w:val="184"/>
          <w:tblCellSpacing w:w="20" w:type="dxa"/>
        </w:trPr>
        <w:tc>
          <w:tcPr>
            <w:tcW w:w="5970" w:type="dxa"/>
            <w:shd w:val="clear" w:color="auto" w:fill="auto"/>
          </w:tcPr>
          <w:p w14:paraId="3996680A" w14:textId="77777777" w:rsidR="008E4D4F" w:rsidRPr="0036009B" w:rsidRDefault="008E4D4F" w:rsidP="008E4D4F">
            <w:pPr>
              <w:jc w:val="center"/>
              <w:rPr>
                <w:rFonts w:cs="Arial"/>
              </w:rPr>
            </w:pPr>
          </w:p>
          <w:p w14:paraId="5A222046" w14:textId="77777777" w:rsidR="008E4D4F" w:rsidRPr="0036009B" w:rsidRDefault="008E4D4F" w:rsidP="008E4D4F">
            <w:pPr>
              <w:jc w:val="center"/>
              <w:rPr>
                <w:rFonts w:cs="Arial"/>
              </w:rPr>
            </w:pPr>
            <w:r w:rsidRPr="0036009B">
              <w:rPr>
                <w:rFonts w:cs="Arial"/>
              </w:rPr>
              <w:t>Укупни  трошкови са ПДВ</w:t>
            </w:r>
          </w:p>
        </w:tc>
        <w:tc>
          <w:tcPr>
            <w:tcW w:w="3360" w:type="dxa"/>
            <w:shd w:val="clear" w:color="auto" w:fill="auto"/>
          </w:tcPr>
          <w:p w14:paraId="6A3CF2B2" w14:textId="77777777" w:rsidR="008E4D4F" w:rsidRPr="0036009B" w:rsidRDefault="008E4D4F" w:rsidP="008E4D4F">
            <w:pPr>
              <w:rPr>
                <w:rFonts w:cs="Arial"/>
              </w:rPr>
            </w:pPr>
          </w:p>
          <w:p w14:paraId="3F378BA1" w14:textId="77777777" w:rsidR="008E4D4F" w:rsidRPr="0036009B" w:rsidRDefault="008E4D4F" w:rsidP="008E4D4F">
            <w:pPr>
              <w:rPr>
                <w:rFonts w:cs="Arial"/>
              </w:rPr>
            </w:pPr>
            <w:r w:rsidRPr="0036009B">
              <w:rPr>
                <w:rFonts w:cs="Arial"/>
              </w:rPr>
              <w:t>__________ динара</w:t>
            </w:r>
          </w:p>
        </w:tc>
      </w:tr>
    </w:tbl>
    <w:p w14:paraId="4B3BDB94" w14:textId="77777777" w:rsidR="007E7BB8" w:rsidRPr="0036009B" w:rsidRDefault="007E7BB8" w:rsidP="007E7BB8">
      <w:pPr>
        <w:tabs>
          <w:tab w:val="left" w:pos="0"/>
        </w:tabs>
        <w:rPr>
          <w:rFonts w:cs="Arial"/>
          <w:lang w:val="ru-RU"/>
        </w:rPr>
      </w:pPr>
      <w:r w:rsidRPr="0036009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2639F85" w14:textId="77777777" w:rsidR="007E7BB8" w:rsidRPr="0036009B" w:rsidRDefault="007E7BB8" w:rsidP="007E7BB8">
      <w:pPr>
        <w:tabs>
          <w:tab w:val="left" w:pos="0"/>
        </w:tabs>
        <w:rPr>
          <w:rFonts w:cs="Arial"/>
          <w:color w:val="FF0000"/>
          <w:lang w:val="ru-RU"/>
        </w:rPr>
      </w:pPr>
    </w:p>
    <w:tbl>
      <w:tblPr>
        <w:tblW w:w="10031" w:type="dxa"/>
        <w:tblLayout w:type="fixed"/>
        <w:tblLook w:val="0000" w:firstRow="0" w:lastRow="0" w:firstColumn="0" w:lastColumn="0" w:noHBand="0" w:noVBand="0"/>
      </w:tblPr>
      <w:tblGrid>
        <w:gridCol w:w="3882"/>
        <w:gridCol w:w="2127"/>
        <w:gridCol w:w="4022"/>
      </w:tblGrid>
      <w:tr w:rsidR="007E7BB8" w:rsidRPr="0036009B" w14:paraId="32DEBD27" w14:textId="77777777" w:rsidTr="0036009B">
        <w:tc>
          <w:tcPr>
            <w:tcW w:w="3882" w:type="dxa"/>
          </w:tcPr>
          <w:p w14:paraId="52EB9A97" w14:textId="77777777" w:rsidR="007E7BB8" w:rsidRPr="0036009B" w:rsidRDefault="007E7BB8" w:rsidP="00BE2EA9">
            <w:pPr>
              <w:spacing w:before="0"/>
              <w:jc w:val="center"/>
              <w:rPr>
                <w:rFonts w:cs="Arial"/>
              </w:rPr>
            </w:pPr>
            <w:r w:rsidRPr="0036009B">
              <w:rPr>
                <w:rFonts w:cs="Arial"/>
              </w:rPr>
              <w:t>Датум:</w:t>
            </w:r>
          </w:p>
        </w:tc>
        <w:tc>
          <w:tcPr>
            <w:tcW w:w="2127" w:type="dxa"/>
          </w:tcPr>
          <w:p w14:paraId="33967490" w14:textId="77777777" w:rsidR="007E7BB8" w:rsidRPr="0036009B" w:rsidRDefault="007E7BB8" w:rsidP="00BE2EA9">
            <w:pPr>
              <w:spacing w:before="0"/>
              <w:jc w:val="center"/>
              <w:rPr>
                <w:rFonts w:cs="Arial"/>
                <w:lang w:val="ru-RU"/>
              </w:rPr>
            </w:pPr>
          </w:p>
        </w:tc>
        <w:tc>
          <w:tcPr>
            <w:tcW w:w="4022" w:type="dxa"/>
          </w:tcPr>
          <w:p w14:paraId="2E028CC2" w14:textId="77777777" w:rsidR="007E7BB8" w:rsidRPr="0036009B" w:rsidRDefault="007E7BB8" w:rsidP="00BE2EA9">
            <w:pPr>
              <w:spacing w:before="0"/>
              <w:jc w:val="center"/>
              <w:rPr>
                <w:rFonts w:cs="Arial"/>
                <w:lang w:val="sr-Cyrl-CS"/>
              </w:rPr>
            </w:pPr>
            <w:r w:rsidRPr="0036009B">
              <w:rPr>
                <w:rFonts w:cs="Arial"/>
                <w:lang w:val="sr-Cyrl-CS"/>
              </w:rPr>
              <w:t>П</w:t>
            </w:r>
            <w:r w:rsidRPr="0036009B">
              <w:rPr>
                <w:rFonts w:cs="Arial"/>
              </w:rPr>
              <w:t>онуђач</w:t>
            </w:r>
          </w:p>
        </w:tc>
      </w:tr>
      <w:tr w:rsidR="007E7BB8" w:rsidRPr="0036009B" w14:paraId="39D115D9" w14:textId="77777777" w:rsidTr="0036009B">
        <w:tc>
          <w:tcPr>
            <w:tcW w:w="3882" w:type="dxa"/>
          </w:tcPr>
          <w:p w14:paraId="260B505E" w14:textId="77777777" w:rsidR="007E7BB8" w:rsidRPr="0036009B" w:rsidRDefault="007E7BB8" w:rsidP="00BE2EA9">
            <w:pPr>
              <w:spacing w:before="0"/>
              <w:jc w:val="center"/>
              <w:rPr>
                <w:rFonts w:cs="Arial"/>
              </w:rPr>
            </w:pPr>
          </w:p>
        </w:tc>
        <w:tc>
          <w:tcPr>
            <w:tcW w:w="2127" w:type="dxa"/>
          </w:tcPr>
          <w:p w14:paraId="1B16FFC4" w14:textId="77777777" w:rsidR="007E7BB8" w:rsidRPr="0036009B" w:rsidRDefault="007E7BB8" w:rsidP="00BE2EA9">
            <w:pPr>
              <w:spacing w:before="0"/>
              <w:jc w:val="center"/>
              <w:rPr>
                <w:rFonts w:cs="Arial"/>
              </w:rPr>
            </w:pPr>
            <w:r w:rsidRPr="0036009B">
              <w:rPr>
                <w:rFonts w:cs="Arial"/>
              </w:rPr>
              <w:t>М.П.</w:t>
            </w:r>
          </w:p>
        </w:tc>
        <w:tc>
          <w:tcPr>
            <w:tcW w:w="4022" w:type="dxa"/>
          </w:tcPr>
          <w:p w14:paraId="5C5EBEF8" w14:textId="77777777" w:rsidR="007E7BB8" w:rsidRPr="0036009B" w:rsidRDefault="007E7BB8" w:rsidP="00BE2EA9">
            <w:pPr>
              <w:spacing w:before="0"/>
              <w:jc w:val="center"/>
              <w:rPr>
                <w:rFonts w:cs="Arial"/>
                <w:lang w:val="ru-RU"/>
              </w:rPr>
            </w:pPr>
          </w:p>
        </w:tc>
      </w:tr>
      <w:tr w:rsidR="007E7BB8" w:rsidRPr="0036009B" w14:paraId="2A42577E" w14:textId="77777777" w:rsidTr="0036009B">
        <w:tc>
          <w:tcPr>
            <w:tcW w:w="3882" w:type="dxa"/>
            <w:tcBorders>
              <w:bottom w:val="single" w:sz="4" w:space="0" w:color="auto"/>
            </w:tcBorders>
          </w:tcPr>
          <w:p w14:paraId="253FF2EF" w14:textId="77777777" w:rsidR="007E7BB8" w:rsidRPr="0036009B" w:rsidRDefault="007E7BB8" w:rsidP="00BE2EA9">
            <w:pPr>
              <w:spacing w:before="0"/>
              <w:jc w:val="center"/>
              <w:rPr>
                <w:rFonts w:cs="Arial"/>
              </w:rPr>
            </w:pPr>
          </w:p>
        </w:tc>
        <w:tc>
          <w:tcPr>
            <w:tcW w:w="2127" w:type="dxa"/>
          </w:tcPr>
          <w:p w14:paraId="21579125" w14:textId="77777777" w:rsidR="007E7BB8" w:rsidRPr="0036009B" w:rsidRDefault="007E7BB8" w:rsidP="00BE2EA9">
            <w:pPr>
              <w:spacing w:before="0"/>
              <w:jc w:val="center"/>
              <w:rPr>
                <w:rFonts w:cs="Arial"/>
                <w:lang w:val="ru-RU"/>
              </w:rPr>
            </w:pPr>
          </w:p>
        </w:tc>
        <w:tc>
          <w:tcPr>
            <w:tcW w:w="4022" w:type="dxa"/>
            <w:tcBorders>
              <w:bottom w:val="single" w:sz="4" w:space="0" w:color="auto"/>
            </w:tcBorders>
          </w:tcPr>
          <w:p w14:paraId="3767F582" w14:textId="77777777" w:rsidR="007E7BB8" w:rsidRPr="0036009B" w:rsidRDefault="007E7BB8" w:rsidP="00BE2EA9">
            <w:pPr>
              <w:spacing w:before="0"/>
              <w:jc w:val="center"/>
              <w:rPr>
                <w:rFonts w:cs="Arial"/>
                <w:lang w:val="ru-RU"/>
              </w:rPr>
            </w:pPr>
          </w:p>
        </w:tc>
      </w:tr>
      <w:tr w:rsidR="007E7BB8" w:rsidRPr="0036009B" w14:paraId="31AD6597" w14:textId="77777777" w:rsidTr="0036009B">
        <w:trPr>
          <w:trHeight w:val="389"/>
        </w:trPr>
        <w:tc>
          <w:tcPr>
            <w:tcW w:w="3882" w:type="dxa"/>
            <w:tcBorders>
              <w:top w:val="single" w:sz="4" w:space="0" w:color="auto"/>
            </w:tcBorders>
          </w:tcPr>
          <w:p w14:paraId="4E233964" w14:textId="77777777" w:rsidR="007E7BB8" w:rsidRPr="0036009B" w:rsidRDefault="007E7BB8" w:rsidP="00BE2EA9">
            <w:pPr>
              <w:spacing w:before="0"/>
              <w:jc w:val="center"/>
              <w:rPr>
                <w:rFonts w:cs="Arial"/>
              </w:rPr>
            </w:pPr>
          </w:p>
        </w:tc>
        <w:tc>
          <w:tcPr>
            <w:tcW w:w="2127" w:type="dxa"/>
          </w:tcPr>
          <w:p w14:paraId="385D8925" w14:textId="77777777" w:rsidR="007E7BB8" w:rsidRPr="0036009B" w:rsidRDefault="007E7BB8" w:rsidP="00BE2EA9">
            <w:pPr>
              <w:spacing w:before="0"/>
              <w:jc w:val="center"/>
              <w:rPr>
                <w:rFonts w:cs="Arial"/>
                <w:lang w:val="ru-RU"/>
              </w:rPr>
            </w:pPr>
          </w:p>
        </w:tc>
        <w:tc>
          <w:tcPr>
            <w:tcW w:w="4022" w:type="dxa"/>
            <w:tcBorders>
              <w:top w:val="single" w:sz="4" w:space="0" w:color="auto"/>
            </w:tcBorders>
          </w:tcPr>
          <w:p w14:paraId="776325C8" w14:textId="77777777" w:rsidR="007E7BB8" w:rsidRPr="0036009B" w:rsidRDefault="007E7BB8" w:rsidP="00BE2EA9">
            <w:pPr>
              <w:spacing w:before="0"/>
              <w:jc w:val="center"/>
              <w:rPr>
                <w:rFonts w:cs="Arial"/>
                <w:lang w:val="ru-RU"/>
              </w:rPr>
            </w:pPr>
          </w:p>
        </w:tc>
      </w:tr>
    </w:tbl>
    <w:p w14:paraId="641F161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7A04296"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A27251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AC7EBA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2A94EBF" w14:textId="77777777" w:rsidR="00A45C1C"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43EDBBD" w14:textId="77777777" w:rsidR="008E4D4F" w:rsidRDefault="008E4D4F" w:rsidP="008E4D4F">
      <w:pPr>
        <w:pStyle w:val="Heading3"/>
        <w:jc w:val="right"/>
        <w:rPr>
          <w:rFonts w:cs="Arial"/>
          <w:color w:val="000000"/>
          <w:sz w:val="24"/>
          <w:szCs w:val="24"/>
        </w:rPr>
      </w:pPr>
      <w:r>
        <w:rPr>
          <w:rFonts w:cs="Arial"/>
          <w:color w:val="000000"/>
          <w:sz w:val="24"/>
          <w:szCs w:val="24"/>
        </w:rPr>
        <w:lastRenderedPageBreak/>
        <w:t xml:space="preserve">ОБРАЗАЦ </w:t>
      </w:r>
      <w:r>
        <w:rPr>
          <w:rFonts w:cs="Arial"/>
          <w:color w:val="000000"/>
          <w:sz w:val="24"/>
          <w:szCs w:val="24"/>
          <w:lang w:val="sr-Cyrl-RS"/>
        </w:rPr>
        <w:t>6</w:t>
      </w:r>
      <w:r>
        <w:rPr>
          <w:rFonts w:cs="Arial"/>
          <w:color w:val="000000"/>
          <w:sz w:val="24"/>
          <w:szCs w:val="24"/>
        </w:rPr>
        <w:t>.</w:t>
      </w:r>
    </w:p>
    <w:p w14:paraId="5A80C04B" w14:textId="77777777" w:rsidR="008E4D4F" w:rsidRDefault="008E4D4F" w:rsidP="008E4D4F">
      <w:pPr>
        <w:rPr>
          <w:rFonts w:cs="Arial"/>
          <w:color w:val="000000"/>
        </w:rPr>
      </w:pPr>
    </w:p>
    <w:p w14:paraId="185DE6E6" w14:textId="77777777" w:rsidR="008E4D4F" w:rsidRPr="008E4D4F" w:rsidRDefault="008E4D4F" w:rsidP="008E4D4F">
      <w:pPr>
        <w:rPr>
          <w:rFonts w:cs="Arial"/>
          <w:b/>
          <w:color w:val="000000"/>
        </w:rPr>
      </w:pPr>
      <w:r w:rsidRPr="008E4D4F">
        <w:rPr>
          <w:rFonts w:cs="Arial"/>
          <w:b/>
          <w:color w:val="000000"/>
        </w:rPr>
        <w:t>ИЗЈАВА ПОНУЂАЧА – КАДРОВСКИ КАПАЦИТЕТ</w:t>
      </w:r>
    </w:p>
    <w:p w14:paraId="656FBD60" w14:textId="77777777" w:rsidR="008E4D4F" w:rsidRDefault="008E4D4F" w:rsidP="008E4D4F">
      <w:pPr>
        <w:rPr>
          <w:rFonts w:cs="Arial"/>
          <w:color w:val="000000"/>
        </w:rPr>
      </w:pPr>
    </w:p>
    <w:p w14:paraId="0AC0F215" w14:textId="77777777" w:rsidR="008E4D4F" w:rsidRDefault="008E4D4F" w:rsidP="008E4D4F">
      <w:pPr>
        <w:rPr>
          <w:rFonts w:cs="Arial"/>
          <w:color w:val="000000"/>
        </w:rPr>
      </w:pPr>
      <w:r>
        <w:rPr>
          <w:rFonts w:cs="Arial"/>
          <w:color w:val="000000"/>
        </w:rPr>
        <w:t>На основу члана 77. став 4. Закона о јавним набавкама („Службени гланик РС“, бр.124/</w:t>
      </w:r>
      <w:r w:rsidR="00236D2C">
        <w:rPr>
          <w:rFonts w:cs="Arial"/>
          <w:color w:val="000000"/>
          <w:lang w:val="sr-Cyrl-RS"/>
        </w:rPr>
        <w:t>20</w:t>
      </w:r>
      <w:r>
        <w:rPr>
          <w:rFonts w:cs="Arial"/>
          <w:color w:val="000000"/>
        </w:rPr>
        <w:t>12, 14/</w:t>
      </w:r>
      <w:r w:rsidR="00236D2C">
        <w:rPr>
          <w:rFonts w:cs="Arial"/>
          <w:color w:val="000000"/>
          <w:lang w:val="sr-Cyrl-RS"/>
        </w:rPr>
        <w:t>20</w:t>
      </w:r>
      <w:r>
        <w:rPr>
          <w:rFonts w:cs="Arial"/>
          <w:color w:val="000000"/>
        </w:rPr>
        <w:t>15 и 68/</w:t>
      </w:r>
      <w:r w:rsidR="00236D2C">
        <w:rPr>
          <w:rFonts w:cs="Arial"/>
          <w:color w:val="000000"/>
          <w:lang w:val="sr-Cyrl-RS"/>
        </w:rPr>
        <w:t>20</w:t>
      </w:r>
      <w:r>
        <w:rPr>
          <w:rFonts w:cs="Arial"/>
          <w:color w:val="000000"/>
        </w:rPr>
        <w:t>15) Понуђач даје следећу:</w:t>
      </w:r>
    </w:p>
    <w:p w14:paraId="2713B9D1" w14:textId="77777777" w:rsidR="008E4D4F" w:rsidRDefault="008E4D4F" w:rsidP="008E4D4F">
      <w:pPr>
        <w:rPr>
          <w:rFonts w:cs="Arial"/>
          <w:color w:val="000000"/>
        </w:rPr>
      </w:pPr>
    </w:p>
    <w:p w14:paraId="3ACC4484" w14:textId="77777777" w:rsidR="008E4D4F" w:rsidRPr="008E4D4F" w:rsidRDefault="008E4D4F" w:rsidP="008E4D4F">
      <w:pPr>
        <w:jc w:val="center"/>
        <w:rPr>
          <w:rFonts w:cs="Arial"/>
          <w:b/>
          <w:color w:val="000000"/>
        </w:rPr>
      </w:pPr>
      <w:r w:rsidRPr="008E4D4F">
        <w:rPr>
          <w:rFonts w:cs="Arial"/>
          <w:b/>
          <w:color w:val="000000"/>
        </w:rPr>
        <w:t>ИЗЈАВУ О КАДРОВСКОМ КАПАЦИТЕТУ</w:t>
      </w:r>
    </w:p>
    <w:p w14:paraId="496D61A1" w14:textId="77777777" w:rsidR="008E4D4F" w:rsidRDefault="008E4D4F" w:rsidP="008E4D4F">
      <w:pPr>
        <w:rPr>
          <w:rFonts w:cs="Arial"/>
          <w:color w:val="000000"/>
        </w:rPr>
      </w:pPr>
    </w:p>
    <w:p w14:paraId="044749FD" w14:textId="77777777" w:rsidR="008E4D4F" w:rsidRDefault="008E4D4F" w:rsidP="008E4D4F">
      <w:pPr>
        <w:rPr>
          <w:rFonts w:cs="Arial"/>
          <w:color w:val="000000"/>
          <w:lang w:val="sr-Cyrl-RS"/>
        </w:rPr>
      </w:pPr>
      <w:r>
        <w:rPr>
          <w:rFonts w:cs="Arial"/>
          <w:color w:val="000000"/>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Pr>
          <w:rFonts w:cs="Arial"/>
          <w:color w:val="000000"/>
          <w:lang w:val="sr-Cyrl-RS"/>
        </w:rPr>
        <w:t xml:space="preserve">бр. </w:t>
      </w:r>
      <w:r>
        <w:rPr>
          <w:rFonts w:cs="Arial"/>
          <w:color w:val="000000"/>
        </w:rPr>
        <w:t>ЈН/2000/</w:t>
      </w:r>
      <w:r>
        <w:rPr>
          <w:rFonts w:cs="Arial"/>
          <w:color w:val="000000"/>
          <w:lang w:val="sr-Cyrl-RS"/>
        </w:rPr>
        <w:t>0467</w:t>
      </w:r>
      <w:r>
        <w:rPr>
          <w:rFonts w:cs="Arial"/>
          <w:color w:val="000000"/>
        </w:rPr>
        <w:t>/201</w:t>
      </w:r>
      <w:r>
        <w:rPr>
          <w:rFonts w:cs="Arial"/>
          <w:color w:val="000000"/>
          <w:lang w:val="sr-Cyrl-RS"/>
        </w:rPr>
        <w:t>7</w:t>
      </w:r>
      <w:r>
        <w:rPr>
          <w:rFonts w:cs="Arial"/>
          <w:color w:val="000000"/>
        </w:rPr>
        <w:t>,</w:t>
      </w:r>
      <w:r w:rsidR="009D0194">
        <w:rPr>
          <w:rFonts w:cs="Arial"/>
          <w:color w:val="000000"/>
          <w:lang w:val="sr-Cyrl-RS"/>
        </w:rPr>
        <w:t xml:space="preserve"> за предмет набавке: </w:t>
      </w:r>
      <w:r w:rsidR="009D0194" w:rsidRPr="00FC4870">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009D0194">
        <w:rPr>
          <w:rFonts w:cs="Arial"/>
          <w:lang w:val="ru-RU"/>
        </w:rPr>
        <w:t>,</w:t>
      </w:r>
      <w:r>
        <w:rPr>
          <w:rFonts w:cs="Arial"/>
          <w:color w:val="000000"/>
        </w:rPr>
        <w:t xml:space="preserve"> односно да </w:t>
      </w:r>
      <w:r>
        <w:rPr>
          <w:rFonts w:cs="Arial"/>
          <w:color w:val="000000"/>
          <w:lang w:val="sr-Cyrl-RS"/>
        </w:rPr>
        <w:t>имамо _________ (уписати број)</w:t>
      </w:r>
      <w:r>
        <w:rPr>
          <w:rFonts w:cs="Arial"/>
          <w:color w:val="000000"/>
        </w:rPr>
        <w:t xml:space="preserve"> ангажованих</w:t>
      </w:r>
      <w:r>
        <w:rPr>
          <w:rFonts w:cs="Arial"/>
          <w:color w:val="000000"/>
          <w:lang w:val="sr-Cyrl-RS"/>
        </w:rPr>
        <w:t xml:space="preserve"> лица</w:t>
      </w:r>
      <w:r>
        <w:rPr>
          <w:rFonts w:cs="Arial"/>
          <w:color w:val="000000"/>
        </w:rPr>
        <w:t xml:space="preserve"> (по основу радног односа или неког другог облика ангажовања ван радног односа, предвиђеног члановима 197-202 Закона о раду</w:t>
      </w:r>
      <w:r>
        <w:rPr>
          <w:rFonts w:cs="Arial"/>
          <w:color w:val="000000"/>
          <w:lang w:val="sr-Cyrl-RS"/>
        </w:rPr>
        <w:t xml:space="preserve"> раду (Сл.Гласник РС, бр. 24/2</w:t>
      </w:r>
      <w:r w:rsidR="009D0194">
        <w:rPr>
          <w:rFonts w:cs="Arial"/>
          <w:color w:val="000000"/>
          <w:lang w:val="sr-Cyrl-RS"/>
        </w:rPr>
        <w:t>005, 61/2005, 54/2009, 32/2013,</w:t>
      </w:r>
      <w:r>
        <w:rPr>
          <w:rFonts w:cs="Arial"/>
          <w:color w:val="000000"/>
          <w:lang w:val="sr-Cyrl-RS"/>
        </w:rPr>
        <w:t xml:space="preserve"> 75/2014</w:t>
      </w:r>
      <w:r w:rsidR="009D0194">
        <w:rPr>
          <w:rFonts w:cs="Arial"/>
          <w:color w:val="000000"/>
          <w:lang w:val="sr-Cyrl-RS"/>
        </w:rPr>
        <w:t xml:space="preserve"> и </w:t>
      </w:r>
      <w:r w:rsidR="009D0194" w:rsidRPr="001F2EAF">
        <w:t>13/2017 - одлука УС и 113/2017</w:t>
      </w:r>
      <w:r>
        <w:rPr>
          <w:rFonts w:cs="Arial"/>
          <w:color w:val="000000"/>
          <w:lang w:val="sr-Cyrl-RS"/>
        </w:rPr>
        <w:t>).</w:t>
      </w:r>
    </w:p>
    <w:p w14:paraId="3DEE22FC" w14:textId="77777777" w:rsidR="008E4D4F" w:rsidRDefault="008E4D4F" w:rsidP="008E4D4F">
      <w:pPr>
        <w:rPr>
          <w:rFonts w:cs="Arial"/>
          <w:color w:val="000000"/>
          <w:lang w:val="sr-Cyrl-RS"/>
        </w:rPr>
      </w:pPr>
      <w:r>
        <w:rPr>
          <w:rFonts w:cs="Arial"/>
          <w:color w:val="000000"/>
          <w:lang w:val="sr-Cyrl-RS"/>
        </w:rPr>
        <w:t>У прилогу Вам достављамо Списак који садржи следеће податке:</w:t>
      </w:r>
    </w:p>
    <w:p w14:paraId="73C10099" w14:textId="77777777" w:rsidR="008E4D4F" w:rsidRDefault="008E4D4F" w:rsidP="008E4D4F">
      <w:pPr>
        <w:rPr>
          <w:rFonts w:cs="Arial"/>
          <w:color w:val="000000"/>
        </w:rPr>
      </w:pPr>
      <w:r>
        <w:rPr>
          <w:rFonts w:cs="Arial"/>
          <w:color w:val="000000"/>
        </w:rPr>
        <w:tab/>
      </w:r>
    </w:p>
    <w:tbl>
      <w:tblPr>
        <w:tblW w:w="10247" w:type="dxa"/>
        <w:tblInd w:w="8" w:type="dxa"/>
        <w:tblLayout w:type="fixed"/>
        <w:tblLook w:val="0000" w:firstRow="0" w:lastRow="0" w:firstColumn="0" w:lastColumn="0" w:noHBand="0" w:noVBand="0"/>
      </w:tblPr>
      <w:tblGrid>
        <w:gridCol w:w="797"/>
        <w:gridCol w:w="4680"/>
        <w:gridCol w:w="4770"/>
      </w:tblGrid>
      <w:tr w:rsidR="008E4D4F" w14:paraId="5166256D" w14:textId="77777777" w:rsidTr="00236D2C">
        <w:trPr>
          <w:trHeight w:val="1323"/>
        </w:trPr>
        <w:tc>
          <w:tcPr>
            <w:tcW w:w="797" w:type="dxa"/>
            <w:tcBorders>
              <w:top w:val="single" w:sz="4" w:space="0" w:color="000000"/>
              <w:left w:val="single" w:sz="4" w:space="0" w:color="000000"/>
              <w:bottom w:val="single" w:sz="4" w:space="0" w:color="000000"/>
            </w:tcBorders>
            <w:shd w:val="clear" w:color="auto" w:fill="auto"/>
            <w:vAlign w:val="center"/>
          </w:tcPr>
          <w:p w14:paraId="4E40F2BB" w14:textId="77777777" w:rsidR="008E4D4F" w:rsidRDefault="008E4D4F" w:rsidP="008E4D4F">
            <w:pPr>
              <w:snapToGrid w:val="0"/>
              <w:spacing w:after="200" w:line="276" w:lineRule="auto"/>
              <w:rPr>
                <w:rFonts w:cs="Arial"/>
                <w:color w:val="000000"/>
              </w:rPr>
            </w:pPr>
            <w:r>
              <w:rPr>
                <w:rFonts w:cs="Arial"/>
                <w:color w:val="000000"/>
              </w:rPr>
              <w:t>Р.бр.</w:t>
            </w:r>
          </w:p>
        </w:tc>
        <w:tc>
          <w:tcPr>
            <w:tcW w:w="4680" w:type="dxa"/>
            <w:tcBorders>
              <w:top w:val="single" w:sz="4" w:space="0" w:color="000000"/>
              <w:left w:val="single" w:sz="4" w:space="0" w:color="000000"/>
              <w:bottom w:val="single" w:sz="4" w:space="0" w:color="000000"/>
            </w:tcBorders>
            <w:shd w:val="clear" w:color="auto" w:fill="auto"/>
            <w:vAlign w:val="center"/>
          </w:tcPr>
          <w:p w14:paraId="2CACC13B" w14:textId="77777777" w:rsidR="008E4D4F" w:rsidRPr="004C4865" w:rsidRDefault="008E4D4F" w:rsidP="008E4D4F">
            <w:pPr>
              <w:snapToGrid w:val="0"/>
              <w:spacing w:after="200" w:line="276" w:lineRule="auto"/>
              <w:jc w:val="center"/>
              <w:rPr>
                <w:rFonts w:cs="Arial"/>
                <w:color w:val="000000"/>
                <w:lang w:val="sr-Cyrl-RS"/>
              </w:rPr>
            </w:pPr>
            <w:r>
              <w:rPr>
                <w:rFonts w:cs="Arial"/>
                <w:color w:val="000000"/>
              </w:rPr>
              <w:t>Име и презиме</w:t>
            </w:r>
            <w:r w:rsidR="004C4865">
              <w:rPr>
                <w:rFonts w:cs="Arial"/>
                <w:color w:val="000000"/>
                <w:lang w:val="sr-Cyrl-RS"/>
              </w:rPr>
              <w:t xml:space="preserve"> извршиоца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D157" w14:textId="77777777" w:rsidR="008E4D4F" w:rsidRDefault="008E4D4F" w:rsidP="008E4D4F">
            <w:pPr>
              <w:snapToGrid w:val="0"/>
              <w:ind w:right="645"/>
              <w:jc w:val="center"/>
              <w:rPr>
                <w:rFonts w:eastAsia="Calibri" w:cs="Arial"/>
                <w:color w:val="000000"/>
                <w:lang w:val="sr-Cyrl-RS"/>
              </w:rPr>
            </w:pPr>
            <w:r>
              <w:rPr>
                <w:rFonts w:eastAsia="Calibri" w:cs="Arial"/>
                <w:color w:val="000000"/>
                <w:lang w:val="sr-Cyrl-RS"/>
              </w:rPr>
              <w:t>Начин ангажовања</w:t>
            </w:r>
          </w:p>
          <w:p w14:paraId="47D4FFCD" w14:textId="77777777" w:rsidR="008E4D4F" w:rsidRDefault="008E4D4F" w:rsidP="008E4D4F">
            <w:pPr>
              <w:spacing w:after="200" w:line="276" w:lineRule="auto"/>
              <w:jc w:val="center"/>
              <w:rPr>
                <w:rFonts w:eastAsia="Calibri" w:cs="Arial"/>
                <w:color w:val="000000"/>
                <w:lang w:val="sr-Cyrl-RS"/>
              </w:rPr>
            </w:pPr>
            <w:r>
              <w:rPr>
                <w:rFonts w:eastAsia="Calibri" w:cs="Arial"/>
                <w:color w:val="000000"/>
                <w:lang w:val="sr-Cyrl-RS"/>
              </w:rPr>
              <w:t>(уписати по ком члану Закона о раду су ангажовани)</w:t>
            </w:r>
          </w:p>
        </w:tc>
      </w:tr>
      <w:tr w:rsidR="008E4D4F" w14:paraId="0906AAC9" w14:textId="77777777" w:rsidTr="00236D2C">
        <w:tc>
          <w:tcPr>
            <w:tcW w:w="797" w:type="dxa"/>
            <w:tcBorders>
              <w:top w:val="single" w:sz="4" w:space="0" w:color="000000"/>
              <w:left w:val="single" w:sz="4" w:space="0" w:color="000000"/>
              <w:bottom w:val="single" w:sz="4" w:space="0" w:color="000000"/>
            </w:tcBorders>
            <w:shd w:val="clear" w:color="auto" w:fill="auto"/>
          </w:tcPr>
          <w:p w14:paraId="56B6AB26" w14:textId="77777777" w:rsidR="008E4D4F" w:rsidRDefault="008E4D4F" w:rsidP="008E4D4F">
            <w:pPr>
              <w:snapToGrid w:val="0"/>
              <w:spacing w:after="200" w:line="276" w:lineRule="auto"/>
              <w:jc w:val="center"/>
              <w:rPr>
                <w:rFonts w:cs="Arial"/>
                <w:color w:val="000000"/>
              </w:rPr>
            </w:pPr>
            <w:r>
              <w:rPr>
                <w:rFonts w:cs="Arial"/>
                <w:color w:val="000000"/>
              </w:rPr>
              <w:t>1.</w:t>
            </w:r>
          </w:p>
        </w:tc>
        <w:tc>
          <w:tcPr>
            <w:tcW w:w="4680" w:type="dxa"/>
            <w:tcBorders>
              <w:top w:val="single" w:sz="4" w:space="0" w:color="000000"/>
              <w:left w:val="single" w:sz="4" w:space="0" w:color="000000"/>
              <w:bottom w:val="single" w:sz="4" w:space="0" w:color="000000"/>
            </w:tcBorders>
            <w:shd w:val="clear" w:color="auto" w:fill="auto"/>
          </w:tcPr>
          <w:p w14:paraId="38D0C7D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905B2D" w14:textId="77777777" w:rsidR="008E4D4F" w:rsidRDefault="008E4D4F" w:rsidP="008E4D4F">
            <w:pPr>
              <w:snapToGrid w:val="0"/>
              <w:spacing w:after="200" w:line="276" w:lineRule="auto"/>
              <w:rPr>
                <w:rFonts w:cs="Arial"/>
                <w:color w:val="000000"/>
              </w:rPr>
            </w:pPr>
          </w:p>
        </w:tc>
      </w:tr>
      <w:tr w:rsidR="008E4D4F" w14:paraId="682F7E98" w14:textId="77777777" w:rsidTr="00236D2C">
        <w:tc>
          <w:tcPr>
            <w:tcW w:w="797" w:type="dxa"/>
            <w:tcBorders>
              <w:top w:val="single" w:sz="4" w:space="0" w:color="000000"/>
              <w:left w:val="single" w:sz="4" w:space="0" w:color="000000"/>
              <w:bottom w:val="single" w:sz="4" w:space="0" w:color="000000"/>
            </w:tcBorders>
            <w:shd w:val="clear" w:color="auto" w:fill="auto"/>
          </w:tcPr>
          <w:p w14:paraId="5FD2A7E6" w14:textId="77777777" w:rsidR="008E4D4F" w:rsidRDefault="008E4D4F" w:rsidP="008E4D4F">
            <w:pPr>
              <w:snapToGrid w:val="0"/>
              <w:spacing w:after="200" w:line="276" w:lineRule="auto"/>
              <w:jc w:val="center"/>
              <w:rPr>
                <w:rFonts w:cs="Arial"/>
                <w:color w:val="000000"/>
              </w:rPr>
            </w:pPr>
            <w:r>
              <w:rPr>
                <w:rFonts w:cs="Arial"/>
                <w:color w:val="000000"/>
              </w:rPr>
              <w:t>2.</w:t>
            </w:r>
          </w:p>
        </w:tc>
        <w:tc>
          <w:tcPr>
            <w:tcW w:w="4680" w:type="dxa"/>
            <w:tcBorders>
              <w:top w:val="single" w:sz="4" w:space="0" w:color="000000"/>
              <w:left w:val="single" w:sz="4" w:space="0" w:color="000000"/>
              <w:bottom w:val="single" w:sz="4" w:space="0" w:color="000000"/>
            </w:tcBorders>
            <w:shd w:val="clear" w:color="auto" w:fill="auto"/>
          </w:tcPr>
          <w:p w14:paraId="2F801C5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CB0945" w14:textId="77777777" w:rsidR="008E4D4F" w:rsidRDefault="008E4D4F" w:rsidP="008E4D4F">
            <w:pPr>
              <w:snapToGrid w:val="0"/>
            </w:pPr>
          </w:p>
        </w:tc>
      </w:tr>
      <w:tr w:rsidR="008E4D4F" w14:paraId="39658B69" w14:textId="77777777" w:rsidTr="00236D2C">
        <w:tc>
          <w:tcPr>
            <w:tcW w:w="797" w:type="dxa"/>
            <w:tcBorders>
              <w:top w:val="single" w:sz="4" w:space="0" w:color="000000"/>
              <w:left w:val="single" w:sz="4" w:space="0" w:color="000000"/>
              <w:bottom w:val="single" w:sz="4" w:space="0" w:color="000000"/>
            </w:tcBorders>
            <w:shd w:val="clear" w:color="auto" w:fill="auto"/>
          </w:tcPr>
          <w:p w14:paraId="011887F5" w14:textId="77777777" w:rsidR="008E4D4F" w:rsidRDefault="008E4D4F" w:rsidP="008E4D4F">
            <w:pPr>
              <w:snapToGrid w:val="0"/>
              <w:spacing w:after="200" w:line="276" w:lineRule="auto"/>
              <w:jc w:val="center"/>
              <w:rPr>
                <w:rFonts w:cs="Arial"/>
                <w:color w:val="000000"/>
              </w:rPr>
            </w:pPr>
            <w:r>
              <w:rPr>
                <w:rFonts w:cs="Arial"/>
                <w:color w:val="000000"/>
              </w:rPr>
              <w:t>3.</w:t>
            </w:r>
          </w:p>
        </w:tc>
        <w:tc>
          <w:tcPr>
            <w:tcW w:w="4680" w:type="dxa"/>
            <w:tcBorders>
              <w:top w:val="single" w:sz="4" w:space="0" w:color="000000"/>
              <w:left w:val="single" w:sz="4" w:space="0" w:color="000000"/>
              <w:bottom w:val="single" w:sz="4" w:space="0" w:color="000000"/>
            </w:tcBorders>
            <w:shd w:val="clear" w:color="auto" w:fill="auto"/>
          </w:tcPr>
          <w:p w14:paraId="2524635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0420A8" w14:textId="77777777" w:rsidR="008E4D4F" w:rsidRDefault="008E4D4F" w:rsidP="008E4D4F">
            <w:pPr>
              <w:snapToGrid w:val="0"/>
            </w:pPr>
          </w:p>
        </w:tc>
      </w:tr>
      <w:tr w:rsidR="008E4D4F" w14:paraId="12504000" w14:textId="77777777" w:rsidTr="00236D2C">
        <w:tc>
          <w:tcPr>
            <w:tcW w:w="797" w:type="dxa"/>
            <w:tcBorders>
              <w:top w:val="single" w:sz="4" w:space="0" w:color="000000"/>
              <w:left w:val="single" w:sz="4" w:space="0" w:color="000000"/>
              <w:bottom w:val="single" w:sz="4" w:space="0" w:color="000000"/>
            </w:tcBorders>
            <w:shd w:val="clear" w:color="auto" w:fill="auto"/>
          </w:tcPr>
          <w:p w14:paraId="07A20A16" w14:textId="77777777" w:rsidR="008E4D4F" w:rsidRDefault="008E4D4F" w:rsidP="008E4D4F">
            <w:pPr>
              <w:snapToGrid w:val="0"/>
              <w:spacing w:after="200" w:line="276" w:lineRule="auto"/>
              <w:jc w:val="center"/>
              <w:rPr>
                <w:rFonts w:cs="Arial"/>
                <w:color w:val="000000"/>
              </w:rPr>
            </w:pPr>
            <w:r>
              <w:rPr>
                <w:rFonts w:cs="Arial"/>
                <w:color w:val="000000"/>
              </w:rPr>
              <w:t>4.</w:t>
            </w:r>
          </w:p>
        </w:tc>
        <w:tc>
          <w:tcPr>
            <w:tcW w:w="4680" w:type="dxa"/>
            <w:tcBorders>
              <w:top w:val="single" w:sz="4" w:space="0" w:color="000000"/>
              <w:left w:val="single" w:sz="4" w:space="0" w:color="000000"/>
              <w:bottom w:val="single" w:sz="4" w:space="0" w:color="000000"/>
            </w:tcBorders>
            <w:shd w:val="clear" w:color="auto" w:fill="auto"/>
          </w:tcPr>
          <w:p w14:paraId="6E69A9D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A63BC7" w14:textId="77777777" w:rsidR="008E4D4F" w:rsidRDefault="008E4D4F" w:rsidP="008E4D4F">
            <w:pPr>
              <w:snapToGrid w:val="0"/>
            </w:pPr>
          </w:p>
        </w:tc>
      </w:tr>
      <w:tr w:rsidR="008E4D4F" w14:paraId="31030D01" w14:textId="77777777" w:rsidTr="00236D2C">
        <w:tc>
          <w:tcPr>
            <w:tcW w:w="797" w:type="dxa"/>
            <w:tcBorders>
              <w:top w:val="single" w:sz="4" w:space="0" w:color="000000"/>
              <w:left w:val="single" w:sz="4" w:space="0" w:color="000000"/>
              <w:bottom w:val="single" w:sz="4" w:space="0" w:color="000000"/>
            </w:tcBorders>
            <w:shd w:val="clear" w:color="auto" w:fill="auto"/>
          </w:tcPr>
          <w:p w14:paraId="2BB3F966" w14:textId="77777777" w:rsidR="008E4D4F" w:rsidRDefault="008E4D4F" w:rsidP="008E4D4F">
            <w:pPr>
              <w:snapToGrid w:val="0"/>
              <w:spacing w:after="200" w:line="276" w:lineRule="auto"/>
              <w:jc w:val="center"/>
              <w:rPr>
                <w:rFonts w:cs="Arial"/>
                <w:color w:val="000000"/>
              </w:rPr>
            </w:pPr>
            <w:r>
              <w:rPr>
                <w:rFonts w:cs="Arial"/>
                <w:color w:val="000000"/>
              </w:rPr>
              <w:t>5.</w:t>
            </w:r>
          </w:p>
        </w:tc>
        <w:tc>
          <w:tcPr>
            <w:tcW w:w="4680" w:type="dxa"/>
            <w:tcBorders>
              <w:top w:val="single" w:sz="4" w:space="0" w:color="000000"/>
              <w:left w:val="single" w:sz="4" w:space="0" w:color="000000"/>
              <w:bottom w:val="single" w:sz="4" w:space="0" w:color="000000"/>
            </w:tcBorders>
            <w:shd w:val="clear" w:color="auto" w:fill="auto"/>
          </w:tcPr>
          <w:p w14:paraId="327376C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2A07707" w14:textId="77777777" w:rsidR="008E4D4F" w:rsidRDefault="008E4D4F" w:rsidP="008E4D4F">
            <w:pPr>
              <w:snapToGrid w:val="0"/>
            </w:pPr>
          </w:p>
        </w:tc>
      </w:tr>
      <w:tr w:rsidR="008E4D4F" w14:paraId="68AC2956" w14:textId="77777777" w:rsidTr="00236D2C">
        <w:tc>
          <w:tcPr>
            <w:tcW w:w="797" w:type="dxa"/>
            <w:tcBorders>
              <w:top w:val="single" w:sz="4" w:space="0" w:color="000000"/>
              <w:left w:val="single" w:sz="4" w:space="0" w:color="000000"/>
              <w:bottom w:val="single" w:sz="4" w:space="0" w:color="000000"/>
            </w:tcBorders>
            <w:shd w:val="clear" w:color="auto" w:fill="auto"/>
          </w:tcPr>
          <w:p w14:paraId="5D16A173" w14:textId="77777777" w:rsidR="008E4D4F" w:rsidRDefault="008E4D4F" w:rsidP="008E4D4F">
            <w:pPr>
              <w:snapToGrid w:val="0"/>
              <w:spacing w:after="200" w:line="276" w:lineRule="auto"/>
              <w:jc w:val="center"/>
              <w:rPr>
                <w:rFonts w:cs="Arial"/>
                <w:color w:val="000000"/>
              </w:rPr>
            </w:pPr>
            <w:r>
              <w:rPr>
                <w:rFonts w:cs="Arial"/>
                <w:color w:val="000000"/>
              </w:rPr>
              <w:t>6.</w:t>
            </w:r>
          </w:p>
        </w:tc>
        <w:tc>
          <w:tcPr>
            <w:tcW w:w="4680" w:type="dxa"/>
            <w:tcBorders>
              <w:top w:val="single" w:sz="4" w:space="0" w:color="000000"/>
              <w:left w:val="single" w:sz="4" w:space="0" w:color="000000"/>
              <w:bottom w:val="single" w:sz="4" w:space="0" w:color="000000"/>
            </w:tcBorders>
            <w:shd w:val="clear" w:color="auto" w:fill="auto"/>
          </w:tcPr>
          <w:p w14:paraId="483C9A8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023B5C" w14:textId="77777777" w:rsidR="008E4D4F" w:rsidRDefault="008E4D4F" w:rsidP="008E4D4F">
            <w:pPr>
              <w:snapToGrid w:val="0"/>
            </w:pPr>
          </w:p>
        </w:tc>
      </w:tr>
      <w:tr w:rsidR="008E4D4F" w14:paraId="7B8B4A0B" w14:textId="77777777" w:rsidTr="00236D2C">
        <w:tc>
          <w:tcPr>
            <w:tcW w:w="797" w:type="dxa"/>
            <w:tcBorders>
              <w:top w:val="single" w:sz="4" w:space="0" w:color="000000"/>
              <w:left w:val="single" w:sz="4" w:space="0" w:color="000000"/>
              <w:bottom w:val="single" w:sz="4" w:space="0" w:color="000000"/>
            </w:tcBorders>
            <w:shd w:val="clear" w:color="auto" w:fill="auto"/>
          </w:tcPr>
          <w:p w14:paraId="2FBABE2E" w14:textId="77777777" w:rsidR="008E4D4F" w:rsidRDefault="008E4D4F" w:rsidP="008E4D4F">
            <w:pPr>
              <w:snapToGrid w:val="0"/>
              <w:spacing w:after="200" w:line="276" w:lineRule="auto"/>
              <w:jc w:val="center"/>
              <w:rPr>
                <w:rFonts w:cs="Arial"/>
                <w:color w:val="000000"/>
              </w:rPr>
            </w:pPr>
            <w:r>
              <w:rPr>
                <w:rFonts w:cs="Arial"/>
                <w:color w:val="000000"/>
              </w:rPr>
              <w:t>7.</w:t>
            </w:r>
          </w:p>
        </w:tc>
        <w:tc>
          <w:tcPr>
            <w:tcW w:w="4680" w:type="dxa"/>
            <w:tcBorders>
              <w:top w:val="single" w:sz="4" w:space="0" w:color="000000"/>
              <w:left w:val="single" w:sz="4" w:space="0" w:color="000000"/>
              <w:bottom w:val="single" w:sz="4" w:space="0" w:color="000000"/>
            </w:tcBorders>
            <w:shd w:val="clear" w:color="auto" w:fill="auto"/>
          </w:tcPr>
          <w:p w14:paraId="2A1EC0C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D76D5C" w14:textId="77777777" w:rsidR="008E4D4F" w:rsidRDefault="008E4D4F" w:rsidP="008E4D4F">
            <w:pPr>
              <w:snapToGrid w:val="0"/>
            </w:pPr>
          </w:p>
        </w:tc>
      </w:tr>
      <w:tr w:rsidR="008E4D4F" w14:paraId="294CFC63" w14:textId="77777777" w:rsidTr="00236D2C">
        <w:tc>
          <w:tcPr>
            <w:tcW w:w="797" w:type="dxa"/>
            <w:tcBorders>
              <w:top w:val="single" w:sz="4" w:space="0" w:color="000000"/>
              <w:left w:val="single" w:sz="4" w:space="0" w:color="000000"/>
              <w:bottom w:val="single" w:sz="4" w:space="0" w:color="000000"/>
            </w:tcBorders>
            <w:shd w:val="clear" w:color="auto" w:fill="auto"/>
          </w:tcPr>
          <w:p w14:paraId="29A4904B" w14:textId="77777777" w:rsidR="008E4D4F" w:rsidRDefault="008E4D4F" w:rsidP="008E4D4F">
            <w:pPr>
              <w:snapToGrid w:val="0"/>
              <w:spacing w:after="200" w:line="276" w:lineRule="auto"/>
              <w:jc w:val="center"/>
              <w:rPr>
                <w:rFonts w:cs="Arial"/>
                <w:color w:val="000000"/>
              </w:rPr>
            </w:pPr>
            <w:r>
              <w:rPr>
                <w:rFonts w:cs="Arial"/>
                <w:color w:val="000000"/>
              </w:rPr>
              <w:t>8.</w:t>
            </w:r>
          </w:p>
        </w:tc>
        <w:tc>
          <w:tcPr>
            <w:tcW w:w="4680" w:type="dxa"/>
            <w:tcBorders>
              <w:top w:val="single" w:sz="4" w:space="0" w:color="000000"/>
              <w:left w:val="single" w:sz="4" w:space="0" w:color="000000"/>
              <w:bottom w:val="single" w:sz="4" w:space="0" w:color="000000"/>
            </w:tcBorders>
            <w:shd w:val="clear" w:color="auto" w:fill="auto"/>
          </w:tcPr>
          <w:p w14:paraId="2940504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55AFFB" w14:textId="77777777" w:rsidR="008E4D4F" w:rsidRDefault="008E4D4F" w:rsidP="008E4D4F">
            <w:pPr>
              <w:snapToGrid w:val="0"/>
            </w:pPr>
          </w:p>
        </w:tc>
      </w:tr>
      <w:tr w:rsidR="008E4D4F" w14:paraId="74A8CA70" w14:textId="77777777" w:rsidTr="00236D2C">
        <w:tc>
          <w:tcPr>
            <w:tcW w:w="797" w:type="dxa"/>
            <w:tcBorders>
              <w:top w:val="single" w:sz="4" w:space="0" w:color="000000"/>
              <w:left w:val="single" w:sz="4" w:space="0" w:color="000000"/>
              <w:bottom w:val="single" w:sz="4" w:space="0" w:color="000000"/>
            </w:tcBorders>
            <w:shd w:val="clear" w:color="auto" w:fill="auto"/>
          </w:tcPr>
          <w:p w14:paraId="097B3164" w14:textId="77777777" w:rsidR="008E4D4F" w:rsidRDefault="008E4D4F" w:rsidP="008E4D4F">
            <w:pPr>
              <w:snapToGrid w:val="0"/>
              <w:spacing w:after="200" w:line="276" w:lineRule="auto"/>
              <w:jc w:val="center"/>
              <w:rPr>
                <w:rFonts w:cs="Arial"/>
                <w:color w:val="000000"/>
              </w:rPr>
            </w:pPr>
            <w:r>
              <w:rPr>
                <w:rFonts w:cs="Arial"/>
                <w:color w:val="000000"/>
              </w:rPr>
              <w:t>9</w:t>
            </w:r>
          </w:p>
        </w:tc>
        <w:tc>
          <w:tcPr>
            <w:tcW w:w="4680" w:type="dxa"/>
            <w:tcBorders>
              <w:top w:val="single" w:sz="4" w:space="0" w:color="000000"/>
              <w:left w:val="single" w:sz="4" w:space="0" w:color="000000"/>
              <w:bottom w:val="single" w:sz="4" w:space="0" w:color="000000"/>
            </w:tcBorders>
            <w:shd w:val="clear" w:color="auto" w:fill="auto"/>
          </w:tcPr>
          <w:p w14:paraId="5622917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73418D1" w14:textId="77777777" w:rsidR="008E4D4F" w:rsidRDefault="008E4D4F" w:rsidP="008E4D4F">
            <w:pPr>
              <w:snapToGrid w:val="0"/>
            </w:pPr>
          </w:p>
        </w:tc>
      </w:tr>
      <w:tr w:rsidR="008E4D4F" w14:paraId="4BFDC2FE" w14:textId="77777777" w:rsidTr="00236D2C">
        <w:tc>
          <w:tcPr>
            <w:tcW w:w="797" w:type="dxa"/>
            <w:tcBorders>
              <w:top w:val="single" w:sz="4" w:space="0" w:color="000000"/>
              <w:left w:val="single" w:sz="4" w:space="0" w:color="000000"/>
              <w:bottom w:val="single" w:sz="4" w:space="0" w:color="000000"/>
            </w:tcBorders>
            <w:shd w:val="clear" w:color="auto" w:fill="auto"/>
          </w:tcPr>
          <w:p w14:paraId="0A6B1397" w14:textId="77777777" w:rsidR="008E4D4F" w:rsidRDefault="008E4D4F" w:rsidP="008E4D4F">
            <w:pPr>
              <w:snapToGrid w:val="0"/>
              <w:spacing w:after="200" w:line="276" w:lineRule="auto"/>
              <w:jc w:val="center"/>
              <w:rPr>
                <w:rFonts w:cs="Arial"/>
                <w:color w:val="000000"/>
              </w:rPr>
            </w:pPr>
            <w:r>
              <w:rPr>
                <w:rFonts w:cs="Arial"/>
                <w:color w:val="000000"/>
              </w:rPr>
              <w:lastRenderedPageBreak/>
              <w:t>10.</w:t>
            </w:r>
          </w:p>
        </w:tc>
        <w:tc>
          <w:tcPr>
            <w:tcW w:w="4680" w:type="dxa"/>
            <w:tcBorders>
              <w:top w:val="single" w:sz="4" w:space="0" w:color="000000"/>
              <w:left w:val="single" w:sz="4" w:space="0" w:color="000000"/>
              <w:bottom w:val="single" w:sz="4" w:space="0" w:color="000000"/>
            </w:tcBorders>
            <w:shd w:val="clear" w:color="auto" w:fill="auto"/>
          </w:tcPr>
          <w:p w14:paraId="48DB46B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34E9E5" w14:textId="77777777" w:rsidR="008E4D4F" w:rsidRDefault="008E4D4F" w:rsidP="008E4D4F">
            <w:pPr>
              <w:snapToGrid w:val="0"/>
            </w:pPr>
          </w:p>
        </w:tc>
      </w:tr>
      <w:tr w:rsidR="008E4D4F" w14:paraId="0CEBFB07" w14:textId="77777777" w:rsidTr="00236D2C">
        <w:tc>
          <w:tcPr>
            <w:tcW w:w="797" w:type="dxa"/>
            <w:tcBorders>
              <w:top w:val="single" w:sz="4" w:space="0" w:color="000000"/>
              <w:left w:val="single" w:sz="4" w:space="0" w:color="000000"/>
              <w:bottom w:val="single" w:sz="4" w:space="0" w:color="000000"/>
            </w:tcBorders>
            <w:shd w:val="clear" w:color="auto" w:fill="auto"/>
          </w:tcPr>
          <w:p w14:paraId="612E6B14" w14:textId="77777777" w:rsidR="008E4D4F" w:rsidRDefault="008E4D4F" w:rsidP="008E4D4F">
            <w:pPr>
              <w:snapToGrid w:val="0"/>
              <w:spacing w:after="200" w:line="276" w:lineRule="auto"/>
              <w:jc w:val="center"/>
              <w:rPr>
                <w:rFonts w:cs="Arial"/>
                <w:color w:val="000000"/>
              </w:rPr>
            </w:pPr>
            <w:r>
              <w:rPr>
                <w:rFonts w:cs="Arial"/>
                <w:color w:val="000000"/>
              </w:rPr>
              <w:t>11.</w:t>
            </w:r>
          </w:p>
        </w:tc>
        <w:tc>
          <w:tcPr>
            <w:tcW w:w="4680" w:type="dxa"/>
            <w:tcBorders>
              <w:top w:val="single" w:sz="4" w:space="0" w:color="000000"/>
              <w:left w:val="single" w:sz="4" w:space="0" w:color="000000"/>
              <w:bottom w:val="single" w:sz="4" w:space="0" w:color="000000"/>
            </w:tcBorders>
            <w:shd w:val="clear" w:color="auto" w:fill="auto"/>
          </w:tcPr>
          <w:p w14:paraId="4CCED22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562087A" w14:textId="77777777" w:rsidR="008E4D4F" w:rsidRDefault="008E4D4F" w:rsidP="008E4D4F">
            <w:pPr>
              <w:snapToGrid w:val="0"/>
            </w:pPr>
          </w:p>
        </w:tc>
      </w:tr>
      <w:tr w:rsidR="008E4D4F" w14:paraId="1BD528A3" w14:textId="77777777" w:rsidTr="00236D2C">
        <w:tc>
          <w:tcPr>
            <w:tcW w:w="797" w:type="dxa"/>
            <w:tcBorders>
              <w:top w:val="single" w:sz="4" w:space="0" w:color="000000"/>
              <w:left w:val="single" w:sz="4" w:space="0" w:color="000000"/>
              <w:bottom w:val="single" w:sz="4" w:space="0" w:color="000000"/>
            </w:tcBorders>
            <w:shd w:val="clear" w:color="auto" w:fill="auto"/>
          </w:tcPr>
          <w:p w14:paraId="5409F2B0" w14:textId="77777777" w:rsidR="008E4D4F" w:rsidRDefault="008E4D4F" w:rsidP="008E4D4F">
            <w:pPr>
              <w:snapToGrid w:val="0"/>
              <w:spacing w:after="200" w:line="276" w:lineRule="auto"/>
              <w:jc w:val="center"/>
              <w:rPr>
                <w:rFonts w:cs="Arial"/>
                <w:color w:val="000000"/>
              </w:rPr>
            </w:pPr>
            <w:r>
              <w:rPr>
                <w:rFonts w:cs="Arial"/>
                <w:color w:val="000000"/>
              </w:rPr>
              <w:t>12.</w:t>
            </w:r>
          </w:p>
        </w:tc>
        <w:tc>
          <w:tcPr>
            <w:tcW w:w="4680" w:type="dxa"/>
            <w:tcBorders>
              <w:top w:val="single" w:sz="4" w:space="0" w:color="000000"/>
              <w:left w:val="single" w:sz="4" w:space="0" w:color="000000"/>
              <w:bottom w:val="single" w:sz="4" w:space="0" w:color="000000"/>
            </w:tcBorders>
            <w:shd w:val="clear" w:color="auto" w:fill="auto"/>
          </w:tcPr>
          <w:p w14:paraId="1CB03E2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4D2D72" w14:textId="77777777" w:rsidR="008E4D4F" w:rsidRDefault="008E4D4F" w:rsidP="008E4D4F">
            <w:pPr>
              <w:snapToGrid w:val="0"/>
            </w:pPr>
          </w:p>
        </w:tc>
      </w:tr>
      <w:tr w:rsidR="008E4D4F" w14:paraId="7D036D0B" w14:textId="77777777" w:rsidTr="00236D2C">
        <w:tc>
          <w:tcPr>
            <w:tcW w:w="797" w:type="dxa"/>
            <w:tcBorders>
              <w:top w:val="single" w:sz="4" w:space="0" w:color="000000"/>
              <w:left w:val="single" w:sz="4" w:space="0" w:color="000000"/>
              <w:bottom w:val="single" w:sz="4" w:space="0" w:color="000000"/>
            </w:tcBorders>
            <w:shd w:val="clear" w:color="auto" w:fill="auto"/>
          </w:tcPr>
          <w:p w14:paraId="5B84ADDC" w14:textId="77777777" w:rsidR="008E4D4F" w:rsidRDefault="008E4D4F" w:rsidP="008E4D4F">
            <w:pPr>
              <w:snapToGrid w:val="0"/>
              <w:spacing w:after="200" w:line="276" w:lineRule="auto"/>
              <w:jc w:val="center"/>
              <w:rPr>
                <w:rFonts w:cs="Arial"/>
                <w:color w:val="000000"/>
              </w:rPr>
            </w:pPr>
            <w:r>
              <w:rPr>
                <w:rFonts w:cs="Arial"/>
                <w:color w:val="000000"/>
              </w:rPr>
              <w:t>13.</w:t>
            </w:r>
          </w:p>
        </w:tc>
        <w:tc>
          <w:tcPr>
            <w:tcW w:w="4680" w:type="dxa"/>
            <w:tcBorders>
              <w:top w:val="single" w:sz="4" w:space="0" w:color="000000"/>
              <w:left w:val="single" w:sz="4" w:space="0" w:color="000000"/>
              <w:bottom w:val="single" w:sz="4" w:space="0" w:color="000000"/>
            </w:tcBorders>
            <w:shd w:val="clear" w:color="auto" w:fill="auto"/>
          </w:tcPr>
          <w:p w14:paraId="0C0EB70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91374E" w14:textId="77777777" w:rsidR="008E4D4F" w:rsidRDefault="008E4D4F" w:rsidP="008E4D4F">
            <w:pPr>
              <w:snapToGrid w:val="0"/>
            </w:pPr>
          </w:p>
        </w:tc>
      </w:tr>
      <w:tr w:rsidR="008E4D4F" w14:paraId="389A3E9F" w14:textId="77777777" w:rsidTr="00236D2C">
        <w:tc>
          <w:tcPr>
            <w:tcW w:w="797" w:type="dxa"/>
            <w:tcBorders>
              <w:top w:val="single" w:sz="4" w:space="0" w:color="000000"/>
              <w:left w:val="single" w:sz="4" w:space="0" w:color="000000"/>
              <w:bottom w:val="single" w:sz="4" w:space="0" w:color="000000"/>
            </w:tcBorders>
            <w:shd w:val="clear" w:color="auto" w:fill="auto"/>
          </w:tcPr>
          <w:p w14:paraId="077B4AAB" w14:textId="77777777" w:rsidR="008E4D4F" w:rsidRDefault="008E4D4F" w:rsidP="008E4D4F">
            <w:pPr>
              <w:snapToGrid w:val="0"/>
              <w:spacing w:after="200" w:line="276" w:lineRule="auto"/>
              <w:jc w:val="center"/>
              <w:rPr>
                <w:rFonts w:cs="Arial"/>
                <w:color w:val="000000"/>
              </w:rPr>
            </w:pPr>
            <w:r>
              <w:rPr>
                <w:rFonts w:cs="Arial"/>
                <w:color w:val="000000"/>
              </w:rPr>
              <w:t>14.</w:t>
            </w:r>
          </w:p>
        </w:tc>
        <w:tc>
          <w:tcPr>
            <w:tcW w:w="4680" w:type="dxa"/>
            <w:tcBorders>
              <w:top w:val="single" w:sz="4" w:space="0" w:color="000000"/>
              <w:left w:val="single" w:sz="4" w:space="0" w:color="000000"/>
              <w:bottom w:val="single" w:sz="4" w:space="0" w:color="000000"/>
            </w:tcBorders>
            <w:shd w:val="clear" w:color="auto" w:fill="auto"/>
          </w:tcPr>
          <w:p w14:paraId="1FEC256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1641C30" w14:textId="77777777" w:rsidR="008E4D4F" w:rsidRDefault="008E4D4F" w:rsidP="008E4D4F">
            <w:pPr>
              <w:snapToGrid w:val="0"/>
            </w:pPr>
          </w:p>
        </w:tc>
      </w:tr>
      <w:tr w:rsidR="008E4D4F" w14:paraId="206B72FA" w14:textId="77777777" w:rsidTr="00236D2C">
        <w:tc>
          <w:tcPr>
            <w:tcW w:w="797" w:type="dxa"/>
            <w:tcBorders>
              <w:top w:val="single" w:sz="4" w:space="0" w:color="000000"/>
              <w:left w:val="single" w:sz="4" w:space="0" w:color="000000"/>
              <w:bottom w:val="single" w:sz="4" w:space="0" w:color="000000"/>
            </w:tcBorders>
            <w:shd w:val="clear" w:color="auto" w:fill="auto"/>
          </w:tcPr>
          <w:p w14:paraId="106123CB" w14:textId="77777777" w:rsidR="008E4D4F" w:rsidRDefault="008E4D4F" w:rsidP="008E4D4F">
            <w:pPr>
              <w:snapToGrid w:val="0"/>
              <w:spacing w:after="200" w:line="276" w:lineRule="auto"/>
              <w:jc w:val="center"/>
              <w:rPr>
                <w:rFonts w:cs="Arial"/>
                <w:color w:val="000000"/>
              </w:rPr>
            </w:pPr>
            <w:r>
              <w:rPr>
                <w:rFonts w:cs="Arial"/>
                <w:color w:val="000000"/>
              </w:rPr>
              <w:t>15.</w:t>
            </w:r>
          </w:p>
        </w:tc>
        <w:tc>
          <w:tcPr>
            <w:tcW w:w="4680" w:type="dxa"/>
            <w:tcBorders>
              <w:top w:val="single" w:sz="4" w:space="0" w:color="000000"/>
              <w:left w:val="single" w:sz="4" w:space="0" w:color="000000"/>
              <w:bottom w:val="single" w:sz="4" w:space="0" w:color="000000"/>
            </w:tcBorders>
            <w:shd w:val="clear" w:color="auto" w:fill="auto"/>
          </w:tcPr>
          <w:p w14:paraId="79A6E7E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1B7BDC" w14:textId="77777777" w:rsidR="008E4D4F" w:rsidRDefault="008E4D4F" w:rsidP="008E4D4F">
            <w:pPr>
              <w:snapToGrid w:val="0"/>
            </w:pPr>
          </w:p>
        </w:tc>
      </w:tr>
      <w:tr w:rsidR="008E4D4F" w14:paraId="572C1700" w14:textId="77777777" w:rsidTr="00236D2C">
        <w:tc>
          <w:tcPr>
            <w:tcW w:w="797" w:type="dxa"/>
            <w:tcBorders>
              <w:top w:val="single" w:sz="4" w:space="0" w:color="000000"/>
              <w:left w:val="single" w:sz="4" w:space="0" w:color="000000"/>
              <w:bottom w:val="single" w:sz="4" w:space="0" w:color="000000"/>
            </w:tcBorders>
            <w:shd w:val="clear" w:color="auto" w:fill="auto"/>
          </w:tcPr>
          <w:p w14:paraId="5526A24F" w14:textId="77777777" w:rsidR="008E4D4F" w:rsidRDefault="008E4D4F" w:rsidP="008E4D4F">
            <w:pPr>
              <w:snapToGrid w:val="0"/>
              <w:spacing w:after="200" w:line="276" w:lineRule="auto"/>
              <w:jc w:val="center"/>
              <w:rPr>
                <w:rFonts w:cs="Arial"/>
                <w:color w:val="000000"/>
              </w:rPr>
            </w:pPr>
            <w:r>
              <w:rPr>
                <w:rFonts w:cs="Arial"/>
                <w:color w:val="000000"/>
              </w:rPr>
              <w:t>16.</w:t>
            </w:r>
          </w:p>
        </w:tc>
        <w:tc>
          <w:tcPr>
            <w:tcW w:w="4680" w:type="dxa"/>
            <w:tcBorders>
              <w:top w:val="single" w:sz="4" w:space="0" w:color="000000"/>
              <w:left w:val="single" w:sz="4" w:space="0" w:color="000000"/>
              <w:bottom w:val="single" w:sz="4" w:space="0" w:color="000000"/>
            </w:tcBorders>
            <w:shd w:val="clear" w:color="auto" w:fill="auto"/>
          </w:tcPr>
          <w:p w14:paraId="462D811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ABE7219" w14:textId="77777777" w:rsidR="008E4D4F" w:rsidRDefault="008E4D4F" w:rsidP="008E4D4F">
            <w:pPr>
              <w:snapToGrid w:val="0"/>
            </w:pPr>
          </w:p>
        </w:tc>
      </w:tr>
      <w:tr w:rsidR="008E4D4F" w14:paraId="64511C43" w14:textId="77777777" w:rsidTr="00236D2C">
        <w:tc>
          <w:tcPr>
            <w:tcW w:w="797" w:type="dxa"/>
            <w:tcBorders>
              <w:top w:val="single" w:sz="4" w:space="0" w:color="000000"/>
              <w:left w:val="single" w:sz="4" w:space="0" w:color="000000"/>
              <w:bottom w:val="single" w:sz="4" w:space="0" w:color="000000"/>
            </w:tcBorders>
            <w:shd w:val="clear" w:color="auto" w:fill="auto"/>
          </w:tcPr>
          <w:p w14:paraId="517B46BF" w14:textId="77777777" w:rsidR="008E4D4F" w:rsidRDefault="008E4D4F" w:rsidP="008E4D4F">
            <w:pPr>
              <w:snapToGrid w:val="0"/>
              <w:spacing w:after="200" w:line="276" w:lineRule="auto"/>
              <w:jc w:val="center"/>
              <w:rPr>
                <w:rFonts w:cs="Arial"/>
                <w:color w:val="000000"/>
              </w:rPr>
            </w:pPr>
            <w:r>
              <w:rPr>
                <w:rFonts w:cs="Arial"/>
                <w:color w:val="000000"/>
              </w:rPr>
              <w:t>17.</w:t>
            </w:r>
          </w:p>
        </w:tc>
        <w:tc>
          <w:tcPr>
            <w:tcW w:w="4680" w:type="dxa"/>
            <w:tcBorders>
              <w:top w:val="single" w:sz="4" w:space="0" w:color="000000"/>
              <w:left w:val="single" w:sz="4" w:space="0" w:color="000000"/>
              <w:bottom w:val="single" w:sz="4" w:space="0" w:color="000000"/>
            </w:tcBorders>
            <w:shd w:val="clear" w:color="auto" w:fill="auto"/>
          </w:tcPr>
          <w:p w14:paraId="0155EED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B9A08D" w14:textId="77777777" w:rsidR="008E4D4F" w:rsidRDefault="008E4D4F" w:rsidP="008E4D4F">
            <w:pPr>
              <w:snapToGrid w:val="0"/>
            </w:pPr>
          </w:p>
        </w:tc>
      </w:tr>
      <w:tr w:rsidR="008E4D4F" w14:paraId="75183BAF" w14:textId="77777777" w:rsidTr="00236D2C">
        <w:tc>
          <w:tcPr>
            <w:tcW w:w="797" w:type="dxa"/>
            <w:tcBorders>
              <w:top w:val="single" w:sz="4" w:space="0" w:color="000000"/>
              <w:left w:val="single" w:sz="4" w:space="0" w:color="000000"/>
              <w:bottom w:val="single" w:sz="4" w:space="0" w:color="000000"/>
            </w:tcBorders>
            <w:shd w:val="clear" w:color="auto" w:fill="auto"/>
          </w:tcPr>
          <w:p w14:paraId="16B60FE2" w14:textId="77777777" w:rsidR="008E4D4F" w:rsidRDefault="008E4D4F" w:rsidP="008E4D4F">
            <w:pPr>
              <w:snapToGrid w:val="0"/>
              <w:spacing w:after="200" w:line="276" w:lineRule="auto"/>
              <w:jc w:val="center"/>
              <w:rPr>
                <w:rFonts w:cs="Arial"/>
                <w:color w:val="000000"/>
              </w:rPr>
            </w:pPr>
            <w:r>
              <w:rPr>
                <w:rFonts w:cs="Arial"/>
                <w:color w:val="000000"/>
              </w:rPr>
              <w:t>18.</w:t>
            </w:r>
          </w:p>
        </w:tc>
        <w:tc>
          <w:tcPr>
            <w:tcW w:w="4680" w:type="dxa"/>
            <w:tcBorders>
              <w:top w:val="single" w:sz="4" w:space="0" w:color="000000"/>
              <w:left w:val="single" w:sz="4" w:space="0" w:color="000000"/>
              <w:bottom w:val="single" w:sz="4" w:space="0" w:color="000000"/>
            </w:tcBorders>
            <w:shd w:val="clear" w:color="auto" w:fill="auto"/>
          </w:tcPr>
          <w:p w14:paraId="618C06E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F18F6D" w14:textId="77777777" w:rsidR="008E4D4F" w:rsidRDefault="008E4D4F" w:rsidP="008E4D4F">
            <w:pPr>
              <w:snapToGrid w:val="0"/>
            </w:pPr>
          </w:p>
        </w:tc>
      </w:tr>
      <w:tr w:rsidR="008E4D4F" w14:paraId="1CE56961" w14:textId="77777777" w:rsidTr="00236D2C">
        <w:tc>
          <w:tcPr>
            <w:tcW w:w="797" w:type="dxa"/>
            <w:tcBorders>
              <w:top w:val="single" w:sz="4" w:space="0" w:color="000000"/>
              <w:left w:val="single" w:sz="4" w:space="0" w:color="000000"/>
              <w:bottom w:val="single" w:sz="4" w:space="0" w:color="000000"/>
            </w:tcBorders>
            <w:shd w:val="clear" w:color="auto" w:fill="auto"/>
          </w:tcPr>
          <w:p w14:paraId="3DB6A8C7" w14:textId="77777777" w:rsidR="008E4D4F" w:rsidRDefault="008E4D4F" w:rsidP="008E4D4F">
            <w:pPr>
              <w:snapToGrid w:val="0"/>
              <w:spacing w:after="200" w:line="276" w:lineRule="auto"/>
              <w:jc w:val="center"/>
              <w:rPr>
                <w:rFonts w:cs="Arial"/>
                <w:color w:val="000000"/>
              </w:rPr>
            </w:pPr>
            <w:r>
              <w:rPr>
                <w:rFonts w:cs="Arial"/>
                <w:color w:val="000000"/>
              </w:rPr>
              <w:t>19.</w:t>
            </w:r>
          </w:p>
        </w:tc>
        <w:tc>
          <w:tcPr>
            <w:tcW w:w="4680" w:type="dxa"/>
            <w:tcBorders>
              <w:top w:val="single" w:sz="4" w:space="0" w:color="000000"/>
              <w:left w:val="single" w:sz="4" w:space="0" w:color="000000"/>
              <w:bottom w:val="single" w:sz="4" w:space="0" w:color="000000"/>
            </w:tcBorders>
            <w:shd w:val="clear" w:color="auto" w:fill="auto"/>
          </w:tcPr>
          <w:p w14:paraId="2375AC0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55DBFD" w14:textId="77777777" w:rsidR="008E4D4F" w:rsidRDefault="008E4D4F" w:rsidP="008E4D4F">
            <w:pPr>
              <w:snapToGrid w:val="0"/>
            </w:pPr>
          </w:p>
        </w:tc>
      </w:tr>
      <w:tr w:rsidR="008E4D4F" w14:paraId="08E27F17" w14:textId="77777777" w:rsidTr="00236D2C">
        <w:tc>
          <w:tcPr>
            <w:tcW w:w="797" w:type="dxa"/>
            <w:tcBorders>
              <w:top w:val="single" w:sz="4" w:space="0" w:color="000000"/>
              <w:left w:val="single" w:sz="4" w:space="0" w:color="000000"/>
              <w:bottom w:val="single" w:sz="4" w:space="0" w:color="000000"/>
            </w:tcBorders>
            <w:shd w:val="clear" w:color="auto" w:fill="auto"/>
          </w:tcPr>
          <w:p w14:paraId="28087A71" w14:textId="77777777" w:rsidR="008E4D4F" w:rsidRDefault="008E4D4F" w:rsidP="008E4D4F">
            <w:pPr>
              <w:snapToGrid w:val="0"/>
              <w:spacing w:after="200" w:line="276" w:lineRule="auto"/>
              <w:jc w:val="center"/>
              <w:rPr>
                <w:rFonts w:cs="Arial"/>
                <w:color w:val="000000"/>
              </w:rPr>
            </w:pPr>
            <w:r>
              <w:rPr>
                <w:rFonts w:cs="Arial"/>
                <w:color w:val="000000"/>
              </w:rPr>
              <w:t>20.</w:t>
            </w:r>
          </w:p>
        </w:tc>
        <w:tc>
          <w:tcPr>
            <w:tcW w:w="4680" w:type="dxa"/>
            <w:tcBorders>
              <w:top w:val="single" w:sz="4" w:space="0" w:color="000000"/>
              <w:left w:val="single" w:sz="4" w:space="0" w:color="000000"/>
              <w:bottom w:val="single" w:sz="4" w:space="0" w:color="000000"/>
            </w:tcBorders>
            <w:shd w:val="clear" w:color="auto" w:fill="auto"/>
          </w:tcPr>
          <w:p w14:paraId="684E107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DAE07B" w14:textId="77777777" w:rsidR="008E4D4F" w:rsidRDefault="008E4D4F" w:rsidP="008E4D4F">
            <w:pPr>
              <w:snapToGrid w:val="0"/>
            </w:pPr>
          </w:p>
        </w:tc>
      </w:tr>
      <w:tr w:rsidR="008E4D4F" w14:paraId="257C930B" w14:textId="77777777" w:rsidTr="00236D2C">
        <w:tc>
          <w:tcPr>
            <w:tcW w:w="797" w:type="dxa"/>
            <w:tcBorders>
              <w:top w:val="single" w:sz="4" w:space="0" w:color="000000"/>
              <w:left w:val="single" w:sz="4" w:space="0" w:color="000000"/>
              <w:bottom w:val="single" w:sz="4" w:space="0" w:color="000000"/>
            </w:tcBorders>
            <w:shd w:val="clear" w:color="auto" w:fill="auto"/>
          </w:tcPr>
          <w:p w14:paraId="743255DE" w14:textId="77777777" w:rsidR="008E4D4F" w:rsidRDefault="008E4D4F" w:rsidP="008E4D4F">
            <w:pPr>
              <w:snapToGrid w:val="0"/>
              <w:spacing w:after="200" w:line="276" w:lineRule="auto"/>
              <w:jc w:val="center"/>
              <w:rPr>
                <w:rFonts w:cs="Arial"/>
                <w:color w:val="000000"/>
              </w:rPr>
            </w:pPr>
            <w:r>
              <w:rPr>
                <w:rFonts w:cs="Arial"/>
                <w:color w:val="000000"/>
              </w:rPr>
              <w:t>21.</w:t>
            </w:r>
          </w:p>
        </w:tc>
        <w:tc>
          <w:tcPr>
            <w:tcW w:w="4680" w:type="dxa"/>
            <w:tcBorders>
              <w:top w:val="single" w:sz="4" w:space="0" w:color="000000"/>
              <w:left w:val="single" w:sz="4" w:space="0" w:color="000000"/>
              <w:bottom w:val="single" w:sz="4" w:space="0" w:color="000000"/>
            </w:tcBorders>
            <w:shd w:val="clear" w:color="auto" w:fill="auto"/>
          </w:tcPr>
          <w:p w14:paraId="4A150E8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DBF617" w14:textId="77777777" w:rsidR="008E4D4F" w:rsidRDefault="008E4D4F" w:rsidP="008E4D4F">
            <w:pPr>
              <w:snapToGrid w:val="0"/>
            </w:pPr>
          </w:p>
        </w:tc>
      </w:tr>
      <w:tr w:rsidR="008E4D4F" w14:paraId="72B16A7F" w14:textId="77777777" w:rsidTr="00236D2C">
        <w:tc>
          <w:tcPr>
            <w:tcW w:w="797" w:type="dxa"/>
            <w:tcBorders>
              <w:top w:val="single" w:sz="4" w:space="0" w:color="000000"/>
              <w:left w:val="single" w:sz="4" w:space="0" w:color="000000"/>
              <w:bottom w:val="single" w:sz="4" w:space="0" w:color="000000"/>
            </w:tcBorders>
            <w:shd w:val="clear" w:color="auto" w:fill="auto"/>
          </w:tcPr>
          <w:p w14:paraId="3721D9CC" w14:textId="77777777" w:rsidR="008E4D4F" w:rsidRDefault="008E4D4F" w:rsidP="008E4D4F">
            <w:pPr>
              <w:snapToGrid w:val="0"/>
              <w:spacing w:after="200" w:line="276" w:lineRule="auto"/>
              <w:jc w:val="center"/>
              <w:rPr>
                <w:rFonts w:cs="Arial"/>
                <w:color w:val="000000"/>
              </w:rPr>
            </w:pPr>
            <w:r>
              <w:rPr>
                <w:rFonts w:cs="Arial"/>
                <w:color w:val="000000"/>
              </w:rPr>
              <w:t>22.</w:t>
            </w:r>
          </w:p>
        </w:tc>
        <w:tc>
          <w:tcPr>
            <w:tcW w:w="4680" w:type="dxa"/>
            <w:tcBorders>
              <w:top w:val="single" w:sz="4" w:space="0" w:color="000000"/>
              <w:left w:val="single" w:sz="4" w:space="0" w:color="000000"/>
              <w:bottom w:val="single" w:sz="4" w:space="0" w:color="000000"/>
            </w:tcBorders>
            <w:shd w:val="clear" w:color="auto" w:fill="auto"/>
          </w:tcPr>
          <w:p w14:paraId="28AD47E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ACCFED" w14:textId="77777777" w:rsidR="008E4D4F" w:rsidRDefault="008E4D4F" w:rsidP="008E4D4F">
            <w:pPr>
              <w:snapToGrid w:val="0"/>
            </w:pPr>
          </w:p>
        </w:tc>
      </w:tr>
      <w:tr w:rsidR="008E4D4F" w14:paraId="7093083B" w14:textId="77777777" w:rsidTr="00236D2C">
        <w:tc>
          <w:tcPr>
            <w:tcW w:w="797" w:type="dxa"/>
            <w:tcBorders>
              <w:top w:val="single" w:sz="4" w:space="0" w:color="000000"/>
              <w:left w:val="single" w:sz="4" w:space="0" w:color="000000"/>
              <w:bottom w:val="single" w:sz="4" w:space="0" w:color="000000"/>
            </w:tcBorders>
            <w:shd w:val="clear" w:color="auto" w:fill="auto"/>
          </w:tcPr>
          <w:p w14:paraId="1B4F7B35" w14:textId="77777777" w:rsidR="008E4D4F" w:rsidRDefault="008E4D4F" w:rsidP="008E4D4F">
            <w:pPr>
              <w:snapToGrid w:val="0"/>
              <w:spacing w:after="200" w:line="276" w:lineRule="auto"/>
              <w:jc w:val="center"/>
              <w:rPr>
                <w:rFonts w:cs="Arial"/>
                <w:color w:val="000000"/>
              </w:rPr>
            </w:pPr>
            <w:r>
              <w:rPr>
                <w:rFonts w:cs="Arial"/>
                <w:color w:val="000000"/>
              </w:rPr>
              <w:t>23.</w:t>
            </w:r>
          </w:p>
        </w:tc>
        <w:tc>
          <w:tcPr>
            <w:tcW w:w="4680" w:type="dxa"/>
            <w:tcBorders>
              <w:top w:val="single" w:sz="4" w:space="0" w:color="000000"/>
              <w:left w:val="single" w:sz="4" w:space="0" w:color="000000"/>
              <w:bottom w:val="single" w:sz="4" w:space="0" w:color="000000"/>
            </w:tcBorders>
            <w:shd w:val="clear" w:color="auto" w:fill="auto"/>
          </w:tcPr>
          <w:p w14:paraId="5336577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C6B823" w14:textId="77777777" w:rsidR="008E4D4F" w:rsidRDefault="008E4D4F" w:rsidP="008E4D4F">
            <w:pPr>
              <w:snapToGrid w:val="0"/>
            </w:pPr>
          </w:p>
        </w:tc>
      </w:tr>
      <w:tr w:rsidR="008E4D4F" w14:paraId="5AEA8103" w14:textId="77777777" w:rsidTr="00236D2C">
        <w:tc>
          <w:tcPr>
            <w:tcW w:w="797" w:type="dxa"/>
            <w:tcBorders>
              <w:top w:val="single" w:sz="4" w:space="0" w:color="000000"/>
              <w:left w:val="single" w:sz="4" w:space="0" w:color="000000"/>
              <w:bottom w:val="single" w:sz="4" w:space="0" w:color="000000"/>
            </w:tcBorders>
            <w:shd w:val="clear" w:color="auto" w:fill="auto"/>
          </w:tcPr>
          <w:p w14:paraId="53AFA064" w14:textId="77777777" w:rsidR="008E4D4F" w:rsidRDefault="008E4D4F" w:rsidP="008E4D4F">
            <w:pPr>
              <w:snapToGrid w:val="0"/>
              <w:spacing w:after="200" w:line="276" w:lineRule="auto"/>
              <w:jc w:val="center"/>
              <w:rPr>
                <w:rFonts w:cs="Arial"/>
                <w:color w:val="000000"/>
              </w:rPr>
            </w:pPr>
            <w:r>
              <w:rPr>
                <w:rFonts w:cs="Arial"/>
                <w:color w:val="000000"/>
              </w:rPr>
              <w:t>24.</w:t>
            </w:r>
          </w:p>
        </w:tc>
        <w:tc>
          <w:tcPr>
            <w:tcW w:w="4680" w:type="dxa"/>
            <w:tcBorders>
              <w:top w:val="single" w:sz="4" w:space="0" w:color="000000"/>
              <w:left w:val="single" w:sz="4" w:space="0" w:color="000000"/>
              <w:bottom w:val="single" w:sz="4" w:space="0" w:color="000000"/>
            </w:tcBorders>
            <w:shd w:val="clear" w:color="auto" w:fill="auto"/>
          </w:tcPr>
          <w:p w14:paraId="13A8F7F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43D9E30" w14:textId="77777777" w:rsidR="008E4D4F" w:rsidRDefault="008E4D4F" w:rsidP="008E4D4F">
            <w:pPr>
              <w:snapToGrid w:val="0"/>
            </w:pPr>
          </w:p>
        </w:tc>
      </w:tr>
      <w:tr w:rsidR="008E4D4F" w14:paraId="11A1E607" w14:textId="77777777" w:rsidTr="00236D2C">
        <w:tc>
          <w:tcPr>
            <w:tcW w:w="797" w:type="dxa"/>
            <w:tcBorders>
              <w:top w:val="single" w:sz="4" w:space="0" w:color="000000"/>
              <w:left w:val="single" w:sz="4" w:space="0" w:color="000000"/>
              <w:bottom w:val="single" w:sz="4" w:space="0" w:color="000000"/>
            </w:tcBorders>
            <w:shd w:val="clear" w:color="auto" w:fill="auto"/>
          </w:tcPr>
          <w:p w14:paraId="7164274E" w14:textId="77777777" w:rsidR="008E4D4F" w:rsidRDefault="008E4D4F" w:rsidP="008E4D4F">
            <w:pPr>
              <w:snapToGrid w:val="0"/>
              <w:spacing w:after="200" w:line="276" w:lineRule="auto"/>
              <w:jc w:val="center"/>
              <w:rPr>
                <w:rFonts w:cs="Arial"/>
                <w:color w:val="000000"/>
              </w:rPr>
            </w:pPr>
            <w:r>
              <w:rPr>
                <w:rFonts w:cs="Arial"/>
                <w:color w:val="000000"/>
              </w:rPr>
              <w:t>25.</w:t>
            </w:r>
          </w:p>
        </w:tc>
        <w:tc>
          <w:tcPr>
            <w:tcW w:w="4680" w:type="dxa"/>
            <w:tcBorders>
              <w:top w:val="single" w:sz="4" w:space="0" w:color="000000"/>
              <w:left w:val="single" w:sz="4" w:space="0" w:color="000000"/>
              <w:bottom w:val="single" w:sz="4" w:space="0" w:color="000000"/>
            </w:tcBorders>
            <w:shd w:val="clear" w:color="auto" w:fill="auto"/>
          </w:tcPr>
          <w:p w14:paraId="2A44C5A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5FB4A5" w14:textId="77777777" w:rsidR="008E4D4F" w:rsidRDefault="008E4D4F" w:rsidP="008E4D4F">
            <w:pPr>
              <w:snapToGrid w:val="0"/>
            </w:pPr>
          </w:p>
        </w:tc>
      </w:tr>
      <w:tr w:rsidR="008E4D4F" w14:paraId="2A59AE9B" w14:textId="77777777" w:rsidTr="00236D2C">
        <w:tc>
          <w:tcPr>
            <w:tcW w:w="797" w:type="dxa"/>
            <w:tcBorders>
              <w:top w:val="single" w:sz="4" w:space="0" w:color="000000"/>
              <w:left w:val="single" w:sz="4" w:space="0" w:color="000000"/>
              <w:bottom w:val="single" w:sz="4" w:space="0" w:color="000000"/>
            </w:tcBorders>
            <w:shd w:val="clear" w:color="auto" w:fill="auto"/>
          </w:tcPr>
          <w:p w14:paraId="0B0243FB" w14:textId="77777777" w:rsidR="008E4D4F" w:rsidRDefault="008E4D4F" w:rsidP="008E4D4F">
            <w:pPr>
              <w:snapToGrid w:val="0"/>
              <w:spacing w:after="200" w:line="276" w:lineRule="auto"/>
              <w:jc w:val="center"/>
              <w:rPr>
                <w:rFonts w:cs="Arial"/>
                <w:color w:val="000000"/>
              </w:rPr>
            </w:pPr>
            <w:r>
              <w:rPr>
                <w:rFonts w:cs="Arial"/>
                <w:color w:val="000000"/>
              </w:rPr>
              <w:t>26.</w:t>
            </w:r>
          </w:p>
        </w:tc>
        <w:tc>
          <w:tcPr>
            <w:tcW w:w="4680" w:type="dxa"/>
            <w:tcBorders>
              <w:top w:val="single" w:sz="4" w:space="0" w:color="000000"/>
              <w:left w:val="single" w:sz="4" w:space="0" w:color="000000"/>
              <w:bottom w:val="single" w:sz="4" w:space="0" w:color="000000"/>
            </w:tcBorders>
            <w:shd w:val="clear" w:color="auto" w:fill="auto"/>
          </w:tcPr>
          <w:p w14:paraId="70F6B8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41D1273" w14:textId="77777777" w:rsidR="008E4D4F" w:rsidRDefault="008E4D4F" w:rsidP="008E4D4F">
            <w:pPr>
              <w:snapToGrid w:val="0"/>
            </w:pPr>
          </w:p>
        </w:tc>
      </w:tr>
      <w:tr w:rsidR="008E4D4F" w14:paraId="0320727E" w14:textId="77777777" w:rsidTr="00236D2C">
        <w:tc>
          <w:tcPr>
            <w:tcW w:w="797" w:type="dxa"/>
            <w:tcBorders>
              <w:top w:val="single" w:sz="4" w:space="0" w:color="000000"/>
              <w:left w:val="single" w:sz="4" w:space="0" w:color="000000"/>
              <w:bottom w:val="single" w:sz="4" w:space="0" w:color="000000"/>
            </w:tcBorders>
            <w:shd w:val="clear" w:color="auto" w:fill="auto"/>
          </w:tcPr>
          <w:p w14:paraId="4D8C2834" w14:textId="77777777" w:rsidR="008E4D4F" w:rsidRDefault="008E4D4F" w:rsidP="008E4D4F">
            <w:pPr>
              <w:snapToGrid w:val="0"/>
              <w:spacing w:after="200" w:line="276" w:lineRule="auto"/>
              <w:jc w:val="center"/>
              <w:rPr>
                <w:rFonts w:cs="Arial"/>
                <w:color w:val="000000"/>
              </w:rPr>
            </w:pPr>
            <w:r>
              <w:rPr>
                <w:rFonts w:cs="Arial"/>
                <w:color w:val="000000"/>
              </w:rPr>
              <w:t>27.</w:t>
            </w:r>
          </w:p>
        </w:tc>
        <w:tc>
          <w:tcPr>
            <w:tcW w:w="4680" w:type="dxa"/>
            <w:tcBorders>
              <w:top w:val="single" w:sz="4" w:space="0" w:color="000000"/>
              <w:left w:val="single" w:sz="4" w:space="0" w:color="000000"/>
              <w:bottom w:val="single" w:sz="4" w:space="0" w:color="000000"/>
            </w:tcBorders>
            <w:shd w:val="clear" w:color="auto" w:fill="auto"/>
          </w:tcPr>
          <w:p w14:paraId="14EF401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79723D" w14:textId="77777777" w:rsidR="008E4D4F" w:rsidRDefault="008E4D4F" w:rsidP="008E4D4F">
            <w:pPr>
              <w:snapToGrid w:val="0"/>
            </w:pPr>
          </w:p>
        </w:tc>
      </w:tr>
      <w:tr w:rsidR="008E4D4F" w14:paraId="5B0976A7" w14:textId="77777777" w:rsidTr="00236D2C">
        <w:tc>
          <w:tcPr>
            <w:tcW w:w="797" w:type="dxa"/>
            <w:tcBorders>
              <w:top w:val="single" w:sz="4" w:space="0" w:color="000000"/>
              <w:left w:val="single" w:sz="4" w:space="0" w:color="000000"/>
              <w:bottom w:val="single" w:sz="4" w:space="0" w:color="000000"/>
            </w:tcBorders>
            <w:shd w:val="clear" w:color="auto" w:fill="auto"/>
          </w:tcPr>
          <w:p w14:paraId="0ED50792" w14:textId="77777777" w:rsidR="008E4D4F" w:rsidRDefault="008E4D4F" w:rsidP="008E4D4F">
            <w:pPr>
              <w:snapToGrid w:val="0"/>
              <w:spacing w:after="200" w:line="276" w:lineRule="auto"/>
              <w:jc w:val="center"/>
              <w:rPr>
                <w:rFonts w:cs="Arial"/>
                <w:color w:val="000000"/>
              </w:rPr>
            </w:pPr>
            <w:r>
              <w:rPr>
                <w:rFonts w:cs="Arial"/>
                <w:color w:val="000000"/>
              </w:rPr>
              <w:t>28.</w:t>
            </w:r>
          </w:p>
        </w:tc>
        <w:tc>
          <w:tcPr>
            <w:tcW w:w="4680" w:type="dxa"/>
            <w:tcBorders>
              <w:top w:val="single" w:sz="4" w:space="0" w:color="000000"/>
              <w:left w:val="single" w:sz="4" w:space="0" w:color="000000"/>
              <w:bottom w:val="single" w:sz="4" w:space="0" w:color="000000"/>
            </w:tcBorders>
            <w:shd w:val="clear" w:color="auto" w:fill="auto"/>
          </w:tcPr>
          <w:p w14:paraId="1D901D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CB36FE" w14:textId="77777777" w:rsidR="008E4D4F" w:rsidRDefault="008E4D4F" w:rsidP="008E4D4F">
            <w:pPr>
              <w:snapToGrid w:val="0"/>
            </w:pPr>
          </w:p>
        </w:tc>
      </w:tr>
      <w:tr w:rsidR="008E4D4F" w14:paraId="0A9C1467" w14:textId="77777777" w:rsidTr="00236D2C">
        <w:tc>
          <w:tcPr>
            <w:tcW w:w="797" w:type="dxa"/>
            <w:tcBorders>
              <w:top w:val="single" w:sz="4" w:space="0" w:color="000000"/>
              <w:left w:val="single" w:sz="4" w:space="0" w:color="000000"/>
              <w:bottom w:val="single" w:sz="4" w:space="0" w:color="000000"/>
            </w:tcBorders>
            <w:shd w:val="clear" w:color="auto" w:fill="auto"/>
          </w:tcPr>
          <w:p w14:paraId="1519D058" w14:textId="77777777" w:rsidR="008E4D4F" w:rsidRDefault="008E4D4F" w:rsidP="008E4D4F">
            <w:pPr>
              <w:snapToGrid w:val="0"/>
              <w:spacing w:after="200" w:line="276" w:lineRule="auto"/>
              <w:jc w:val="center"/>
              <w:rPr>
                <w:rFonts w:cs="Arial"/>
                <w:color w:val="000000"/>
              </w:rPr>
            </w:pPr>
            <w:r>
              <w:rPr>
                <w:rFonts w:cs="Arial"/>
                <w:color w:val="000000"/>
              </w:rPr>
              <w:t>29.</w:t>
            </w:r>
          </w:p>
        </w:tc>
        <w:tc>
          <w:tcPr>
            <w:tcW w:w="4680" w:type="dxa"/>
            <w:tcBorders>
              <w:top w:val="single" w:sz="4" w:space="0" w:color="000000"/>
              <w:left w:val="single" w:sz="4" w:space="0" w:color="000000"/>
              <w:bottom w:val="single" w:sz="4" w:space="0" w:color="000000"/>
            </w:tcBorders>
            <w:shd w:val="clear" w:color="auto" w:fill="auto"/>
          </w:tcPr>
          <w:p w14:paraId="1A5A741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B258CED" w14:textId="77777777" w:rsidR="008E4D4F" w:rsidRDefault="008E4D4F" w:rsidP="008E4D4F">
            <w:pPr>
              <w:snapToGrid w:val="0"/>
            </w:pPr>
          </w:p>
        </w:tc>
      </w:tr>
      <w:tr w:rsidR="008E4D4F" w14:paraId="6269AFC4" w14:textId="77777777" w:rsidTr="00236D2C">
        <w:tc>
          <w:tcPr>
            <w:tcW w:w="797" w:type="dxa"/>
            <w:tcBorders>
              <w:top w:val="single" w:sz="4" w:space="0" w:color="000000"/>
              <w:left w:val="single" w:sz="4" w:space="0" w:color="000000"/>
              <w:bottom w:val="single" w:sz="4" w:space="0" w:color="000000"/>
            </w:tcBorders>
            <w:shd w:val="clear" w:color="auto" w:fill="auto"/>
          </w:tcPr>
          <w:p w14:paraId="20C75EA7" w14:textId="77777777" w:rsidR="008E4D4F" w:rsidRDefault="008E4D4F" w:rsidP="008E4D4F">
            <w:pPr>
              <w:snapToGrid w:val="0"/>
              <w:spacing w:after="200" w:line="276" w:lineRule="auto"/>
              <w:jc w:val="center"/>
              <w:rPr>
                <w:rFonts w:cs="Arial"/>
                <w:color w:val="000000"/>
              </w:rPr>
            </w:pPr>
            <w:r>
              <w:rPr>
                <w:rFonts w:cs="Arial"/>
                <w:color w:val="000000"/>
              </w:rPr>
              <w:lastRenderedPageBreak/>
              <w:t>30.</w:t>
            </w:r>
          </w:p>
        </w:tc>
        <w:tc>
          <w:tcPr>
            <w:tcW w:w="4680" w:type="dxa"/>
            <w:tcBorders>
              <w:top w:val="single" w:sz="4" w:space="0" w:color="000000"/>
              <w:left w:val="single" w:sz="4" w:space="0" w:color="000000"/>
              <w:bottom w:val="single" w:sz="4" w:space="0" w:color="000000"/>
            </w:tcBorders>
            <w:shd w:val="clear" w:color="auto" w:fill="auto"/>
          </w:tcPr>
          <w:p w14:paraId="1B86FF1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F4E7B4" w14:textId="77777777" w:rsidR="008E4D4F" w:rsidRDefault="008E4D4F" w:rsidP="008E4D4F">
            <w:pPr>
              <w:snapToGrid w:val="0"/>
            </w:pPr>
          </w:p>
        </w:tc>
      </w:tr>
      <w:tr w:rsidR="008E4D4F" w14:paraId="71CFFBA6" w14:textId="77777777" w:rsidTr="00236D2C">
        <w:tc>
          <w:tcPr>
            <w:tcW w:w="797" w:type="dxa"/>
            <w:tcBorders>
              <w:top w:val="single" w:sz="4" w:space="0" w:color="000000"/>
              <w:left w:val="single" w:sz="4" w:space="0" w:color="000000"/>
              <w:bottom w:val="single" w:sz="4" w:space="0" w:color="000000"/>
            </w:tcBorders>
            <w:shd w:val="clear" w:color="auto" w:fill="auto"/>
          </w:tcPr>
          <w:p w14:paraId="0B88E812" w14:textId="77777777" w:rsidR="008E4D4F" w:rsidRDefault="008E4D4F" w:rsidP="008E4D4F">
            <w:pPr>
              <w:snapToGrid w:val="0"/>
              <w:spacing w:after="200" w:line="276" w:lineRule="auto"/>
              <w:jc w:val="center"/>
              <w:rPr>
                <w:rFonts w:cs="Arial"/>
                <w:color w:val="000000"/>
              </w:rPr>
            </w:pPr>
            <w:r>
              <w:rPr>
                <w:rFonts w:cs="Arial"/>
                <w:color w:val="000000"/>
              </w:rPr>
              <w:t>31.</w:t>
            </w:r>
          </w:p>
        </w:tc>
        <w:tc>
          <w:tcPr>
            <w:tcW w:w="4680" w:type="dxa"/>
            <w:tcBorders>
              <w:top w:val="single" w:sz="4" w:space="0" w:color="000000"/>
              <w:left w:val="single" w:sz="4" w:space="0" w:color="000000"/>
              <w:bottom w:val="single" w:sz="4" w:space="0" w:color="000000"/>
            </w:tcBorders>
            <w:shd w:val="clear" w:color="auto" w:fill="auto"/>
          </w:tcPr>
          <w:p w14:paraId="1E3BA3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F4939E" w14:textId="77777777" w:rsidR="008E4D4F" w:rsidRDefault="008E4D4F" w:rsidP="008E4D4F">
            <w:pPr>
              <w:snapToGrid w:val="0"/>
            </w:pPr>
          </w:p>
        </w:tc>
      </w:tr>
      <w:tr w:rsidR="008E4D4F" w14:paraId="6965FAD8" w14:textId="77777777" w:rsidTr="00236D2C">
        <w:tc>
          <w:tcPr>
            <w:tcW w:w="797" w:type="dxa"/>
            <w:tcBorders>
              <w:top w:val="single" w:sz="4" w:space="0" w:color="000000"/>
              <w:left w:val="single" w:sz="4" w:space="0" w:color="000000"/>
              <w:bottom w:val="single" w:sz="4" w:space="0" w:color="000000"/>
            </w:tcBorders>
            <w:shd w:val="clear" w:color="auto" w:fill="auto"/>
          </w:tcPr>
          <w:p w14:paraId="52F5F4D5" w14:textId="77777777" w:rsidR="008E4D4F" w:rsidRDefault="008E4D4F" w:rsidP="008E4D4F">
            <w:pPr>
              <w:snapToGrid w:val="0"/>
              <w:spacing w:after="200" w:line="276" w:lineRule="auto"/>
              <w:jc w:val="center"/>
              <w:rPr>
                <w:rFonts w:cs="Arial"/>
                <w:color w:val="000000"/>
              </w:rPr>
            </w:pPr>
            <w:r>
              <w:rPr>
                <w:rFonts w:cs="Arial"/>
                <w:color w:val="000000"/>
              </w:rPr>
              <w:t>32.</w:t>
            </w:r>
          </w:p>
        </w:tc>
        <w:tc>
          <w:tcPr>
            <w:tcW w:w="4680" w:type="dxa"/>
            <w:tcBorders>
              <w:top w:val="single" w:sz="4" w:space="0" w:color="000000"/>
              <w:left w:val="single" w:sz="4" w:space="0" w:color="000000"/>
              <w:bottom w:val="single" w:sz="4" w:space="0" w:color="000000"/>
            </w:tcBorders>
            <w:shd w:val="clear" w:color="auto" w:fill="auto"/>
          </w:tcPr>
          <w:p w14:paraId="40BE6E0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48F52BD" w14:textId="77777777" w:rsidR="008E4D4F" w:rsidRDefault="008E4D4F" w:rsidP="008E4D4F">
            <w:pPr>
              <w:snapToGrid w:val="0"/>
            </w:pPr>
          </w:p>
        </w:tc>
      </w:tr>
      <w:tr w:rsidR="008E4D4F" w14:paraId="4330D89A" w14:textId="77777777" w:rsidTr="00236D2C">
        <w:tc>
          <w:tcPr>
            <w:tcW w:w="797" w:type="dxa"/>
            <w:tcBorders>
              <w:top w:val="single" w:sz="4" w:space="0" w:color="000000"/>
              <w:left w:val="single" w:sz="4" w:space="0" w:color="000000"/>
              <w:bottom w:val="single" w:sz="4" w:space="0" w:color="000000"/>
            </w:tcBorders>
            <w:shd w:val="clear" w:color="auto" w:fill="auto"/>
          </w:tcPr>
          <w:p w14:paraId="085516AD" w14:textId="77777777" w:rsidR="008E4D4F" w:rsidRDefault="008E4D4F" w:rsidP="008E4D4F">
            <w:pPr>
              <w:snapToGrid w:val="0"/>
              <w:spacing w:after="200" w:line="276" w:lineRule="auto"/>
              <w:jc w:val="center"/>
              <w:rPr>
                <w:rFonts w:cs="Arial"/>
                <w:color w:val="000000"/>
              </w:rPr>
            </w:pPr>
            <w:r>
              <w:rPr>
                <w:rFonts w:cs="Arial"/>
                <w:color w:val="000000"/>
              </w:rPr>
              <w:t>33.</w:t>
            </w:r>
          </w:p>
        </w:tc>
        <w:tc>
          <w:tcPr>
            <w:tcW w:w="4680" w:type="dxa"/>
            <w:tcBorders>
              <w:top w:val="single" w:sz="4" w:space="0" w:color="000000"/>
              <w:left w:val="single" w:sz="4" w:space="0" w:color="000000"/>
              <w:bottom w:val="single" w:sz="4" w:space="0" w:color="000000"/>
            </w:tcBorders>
            <w:shd w:val="clear" w:color="auto" w:fill="auto"/>
          </w:tcPr>
          <w:p w14:paraId="435395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8937DC" w14:textId="77777777" w:rsidR="008E4D4F" w:rsidRDefault="008E4D4F" w:rsidP="008E4D4F">
            <w:pPr>
              <w:snapToGrid w:val="0"/>
            </w:pPr>
          </w:p>
        </w:tc>
      </w:tr>
      <w:tr w:rsidR="008E4D4F" w14:paraId="79FF2B66" w14:textId="77777777" w:rsidTr="00236D2C">
        <w:tc>
          <w:tcPr>
            <w:tcW w:w="797" w:type="dxa"/>
            <w:tcBorders>
              <w:top w:val="single" w:sz="4" w:space="0" w:color="000000"/>
              <w:left w:val="single" w:sz="4" w:space="0" w:color="000000"/>
              <w:bottom w:val="single" w:sz="4" w:space="0" w:color="000000"/>
            </w:tcBorders>
            <w:shd w:val="clear" w:color="auto" w:fill="auto"/>
          </w:tcPr>
          <w:p w14:paraId="43F25227" w14:textId="77777777" w:rsidR="008E4D4F" w:rsidRDefault="008E4D4F" w:rsidP="008E4D4F">
            <w:pPr>
              <w:snapToGrid w:val="0"/>
              <w:spacing w:after="200" w:line="276" w:lineRule="auto"/>
              <w:jc w:val="center"/>
              <w:rPr>
                <w:rFonts w:cs="Arial"/>
                <w:color w:val="000000"/>
              </w:rPr>
            </w:pPr>
            <w:r>
              <w:rPr>
                <w:rFonts w:cs="Arial"/>
                <w:color w:val="000000"/>
              </w:rPr>
              <w:t>34.</w:t>
            </w:r>
          </w:p>
        </w:tc>
        <w:tc>
          <w:tcPr>
            <w:tcW w:w="4680" w:type="dxa"/>
            <w:tcBorders>
              <w:top w:val="single" w:sz="4" w:space="0" w:color="000000"/>
              <w:left w:val="single" w:sz="4" w:space="0" w:color="000000"/>
              <w:bottom w:val="single" w:sz="4" w:space="0" w:color="000000"/>
            </w:tcBorders>
            <w:shd w:val="clear" w:color="auto" w:fill="auto"/>
          </w:tcPr>
          <w:p w14:paraId="4246839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327D57" w14:textId="77777777" w:rsidR="008E4D4F" w:rsidRDefault="008E4D4F" w:rsidP="008E4D4F">
            <w:pPr>
              <w:snapToGrid w:val="0"/>
            </w:pPr>
          </w:p>
        </w:tc>
      </w:tr>
      <w:tr w:rsidR="008E4D4F" w14:paraId="6BF6FDEE" w14:textId="77777777" w:rsidTr="00236D2C">
        <w:tc>
          <w:tcPr>
            <w:tcW w:w="797" w:type="dxa"/>
            <w:tcBorders>
              <w:top w:val="single" w:sz="4" w:space="0" w:color="000000"/>
              <w:left w:val="single" w:sz="4" w:space="0" w:color="000000"/>
              <w:bottom w:val="single" w:sz="4" w:space="0" w:color="000000"/>
            </w:tcBorders>
            <w:shd w:val="clear" w:color="auto" w:fill="auto"/>
          </w:tcPr>
          <w:p w14:paraId="4D30DC1E" w14:textId="77777777" w:rsidR="008E4D4F" w:rsidRDefault="008E4D4F" w:rsidP="008E4D4F">
            <w:pPr>
              <w:snapToGrid w:val="0"/>
              <w:spacing w:after="200" w:line="276" w:lineRule="auto"/>
              <w:jc w:val="center"/>
              <w:rPr>
                <w:rFonts w:cs="Arial"/>
                <w:color w:val="000000"/>
              </w:rPr>
            </w:pPr>
            <w:r>
              <w:rPr>
                <w:rFonts w:cs="Arial"/>
                <w:color w:val="000000"/>
              </w:rPr>
              <w:t>35.</w:t>
            </w:r>
          </w:p>
        </w:tc>
        <w:tc>
          <w:tcPr>
            <w:tcW w:w="4680" w:type="dxa"/>
            <w:tcBorders>
              <w:top w:val="single" w:sz="4" w:space="0" w:color="000000"/>
              <w:left w:val="single" w:sz="4" w:space="0" w:color="000000"/>
              <w:bottom w:val="single" w:sz="4" w:space="0" w:color="000000"/>
            </w:tcBorders>
            <w:shd w:val="clear" w:color="auto" w:fill="auto"/>
          </w:tcPr>
          <w:p w14:paraId="667952A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658047" w14:textId="77777777" w:rsidR="008E4D4F" w:rsidRDefault="008E4D4F" w:rsidP="008E4D4F">
            <w:pPr>
              <w:snapToGrid w:val="0"/>
            </w:pPr>
          </w:p>
        </w:tc>
      </w:tr>
      <w:tr w:rsidR="008E4D4F" w14:paraId="51589F15" w14:textId="77777777" w:rsidTr="00236D2C">
        <w:tc>
          <w:tcPr>
            <w:tcW w:w="797" w:type="dxa"/>
            <w:tcBorders>
              <w:top w:val="single" w:sz="4" w:space="0" w:color="000000"/>
              <w:left w:val="single" w:sz="4" w:space="0" w:color="000000"/>
              <w:bottom w:val="single" w:sz="4" w:space="0" w:color="000000"/>
            </w:tcBorders>
            <w:shd w:val="clear" w:color="auto" w:fill="auto"/>
          </w:tcPr>
          <w:p w14:paraId="7D788101" w14:textId="77777777" w:rsidR="008E4D4F" w:rsidRDefault="008E4D4F" w:rsidP="008E4D4F">
            <w:pPr>
              <w:snapToGrid w:val="0"/>
              <w:spacing w:after="200" w:line="276" w:lineRule="auto"/>
              <w:jc w:val="center"/>
              <w:rPr>
                <w:rFonts w:cs="Arial"/>
                <w:color w:val="000000"/>
              </w:rPr>
            </w:pPr>
            <w:r>
              <w:rPr>
                <w:rFonts w:cs="Arial"/>
                <w:color w:val="000000"/>
              </w:rPr>
              <w:t>36.</w:t>
            </w:r>
          </w:p>
        </w:tc>
        <w:tc>
          <w:tcPr>
            <w:tcW w:w="4680" w:type="dxa"/>
            <w:tcBorders>
              <w:top w:val="single" w:sz="4" w:space="0" w:color="000000"/>
              <w:left w:val="single" w:sz="4" w:space="0" w:color="000000"/>
              <w:bottom w:val="single" w:sz="4" w:space="0" w:color="000000"/>
            </w:tcBorders>
            <w:shd w:val="clear" w:color="auto" w:fill="auto"/>
          </w:tcPr>
          <w:p w14:paraId="12F9F2C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E3C065" w14:textId="77777777" w:rsidR="008E4D4F" w:rsidRDefault="008E4D4F" w:rsidP="008E4D4F">
            <w:pPr>
              <w:snapToGrid w:val="0"/>
            </w:pPr>
          </w:p>
        </w:tc>
      </w:tr>
      <w:tr w:rsidR="008E4D4F" w14:paraId="25B651B7" w14:textId="77777777" w:rsidTr="00236D2C">
        <w:tc>
          <w:tcPr>
            <w:tcW w:w="797" w:type="dxa"/>
            <w:tcBorders>
              <w:top w:val="single" w:sz="4" w:space="0" w:color="000000"/>
              <w:left w:val="single" w:sz="4" w:space="0" w:color="000000"/>
              <w:bottom w:val="single" w:sz="4" w:space="0" w:color="000000"/>
            </w:tcBorders>
            <w:shd w:val="clear" w:color="auto" w:fill="auto"/>
          </w:tcPr>
          <w:p w14:paraId="4FDBD1E7" w14:textId="77777777" w:rsidR="008E4D4F" w:rsidRDefault="008E4D4F" w:rsidP="008E4D4F">
            <w:pPr>
              <w:snapToGrid w:val="0"/>
              <w:spacing w:after="200" w:line="276" w:lineRule="auto"/>
              <w:jc w:val="center"/>
              <w:rPr>
                <w:rFonts w:cs="Arial"/>
                <w:color w:val="000000"/>
              </w:rPr>
            </w:pPr>
            <w:r>
              <w:rPr>
                <w:rFonts w:cs="Arial"/>
                <w:color w:val="000000"/>
              </w:rPr>
              <w:t>37.</w:t>
            </w:r>
          </w:p>
        </w:tc>
        <w:tc>
          <w:tcPr>
            <w:tcW w:w="4680" w:type="dxa"/>
            <w:tcBorders>
              <w:top w:val="single" w:sz="4" w:space="0" w:color="000000"/>
              <w:left w:val="single" w:sz="4" w:space="0" w:color="000000"/>
              <w:bottom w:val="single" w:sz="4" w:space="0" w:color="000000"/>
            </w:tcBorders>
            <w:shd w:val="clear" w:color="auto" w:fill="auto"/>
          </w:tcPr>
          <w:p w14:paraId="3F106CA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240A91" w14:textId="77777777" w:rsidR="008E4D4F" w:rsidRDefault="008E4D4F" w:rsidP="008E4D4F">
            <w:pPr>
              <w:snapToGrid w:val="0"/>
            </w:pPr>
          </w:p>
        </w:tc>
      </w:tr>
      <w:tr w:rsidR="008E4D4F" w14:paraId="192FEFD1" w14:textId="77777777" w:rsidTr="00236D2C">
        <w:tc>
          <w:tcPr>
            <w:tcW w:w="797" w:type="dxa"/>
            <w:tcBorders>
              <w:top w:val="single" w:sz="4" w:space="0" w:color="000000"/>
              <w:left w:val="single" w:sz="4" w:space="0" w:color="000000"/>
              <w:bottom w:val="single" w:sz="4" w:space="0" w:color="000000"/>
            </w:tcBorders>
            <w:shd w:val="clear" w:color="auto" w:fill="auto"/>
          </w:tcPr>
          <w:p w14:paraId="5E69A8D4" w14:textId="77777777" w:rsidR="008E4D4F" w:rsidRDefault="008E4D4F" w:rsidP="008E4D4F">
            <w:pPr>
              <w:snapToGrid w:val="0"/>
              <w:spacing w:after="200" w:line="276" w:lineRule="auto"/>
              <w:jc w:val="center"/>
              <w:rPr>
                <w:rFonts w:cs="Arial"/>
                <w:color w:val="000000"/>
              </w:rPr>
            </w:pPr>
            <w:r>
              <w:rPr>
                <w:rFonts w:cs="Arial"/>
                <w:color w:val="000000"/>
              </w:rPr>
              <w:t>38.</w:t>
            </w:r>
          </w:p>
        </w:tc>
        <w:tc>
          <w:tcPr>
            <w:tcW w:w="4680" w:type="dxa"/>
            <w:tcBorders>
              <w:top w:val="single" w:sz="4" w:space="0" w:color="000000"/>
              <w:left w:val="single" w:sz="4" w:space="0" w:color="000000"/>
              <w:bottom w:val="single" w:sz="4" w:space="0" w:color="000000"/>
            </w:tcBorders>
            <w:shd w:val="clear" w:color="auto" w:fill="auto"/>
          </w:tcPr>
          <w:p w14:paraId="167EB4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E1F991" w14:textId="77777777" w:rsidR="008E4D4F" w:rsidRDefault="008E4D4F" w:rsidP="008E4D4F">
            <w:pPr>
              <w:snapToGrid w:val="0"/>
            </w:pPr>
          </w:p>
        </w:tc>
      </w:tr>
      <w:tr w:rsidR="008E4D4F" w14:paraId="755F9FE5" w14:textId="77777777" w:rsidTr="00236D2C">
        <w:tc>
          <w:tcPr>
            <w:tcW w:w="797" w:type="dxa"/>
            <w:tcBorders>
              <w:top w:val="single" w:sz="4" w:space="0" w:color="000000"/>
              <w:left w:val="single" w:sz="4" w:space="0" w:color="000000"/>
              <w:bottom w:val="single" w:sz="4" w:space="0" w:color="000000"/>
            </w:tcBorders>
            <w:shd w:val="clear" w:color="auto" w:fill="auto"/>
          </w:tcPr>
          <w:p w14:paraId="5F0FEAFB" w14:textId="77777777" w:rsidR="008E4D4F" w:rsidRDefault="008E4D4F" w:rsidP="008E4D4F">
            <w:pPr>
              <w:snapToGrid w:val="0"/>
              <w:spacing w:after="200" w:line="276" w:lineRule="auto"/>
              <w:jc w:val="center"/>
              <w:rPr>
                <w:rFonts w:cs="Arial"/>
                <w:color w:val="000000"/>
              </w:rPr>
            </w:pPr>
            <w:r>
              <w:rPr>
                <w:rFonts w:cs="Arial"/>
                <w:color w:val="000000"/>
              </w:rPr>
              <w:t>39.</w:t>
            </w:r>
          </w:p>
        </w:tc>
        <w:tc>
          <w:tcPr>
            <w:tcW w:w="4680" w:type="dxa"/>
            <w:tcBorders>
              <w:top w:val="single" w:sz="4" w:space="0" w:color="000000"/>
              <w:left w:val="single" w:sz="4" w:space="0" w:color="000000"/>
              <w:bottom w:val="single" w:sz="4" w:space="0" w:color="000000"/>
            </w:tcBorders>
            <w:shd w:val="clear" w:color="auto" w:fill="auto"/>
          </w:tcPr>
          <w:p w14:paraId="00B6990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1915A0" w14:textId="77777777" w:rsidR="008E4D4F" w:rsidRDefault="008E4D4F" w:rsidP="008E4D4F">
            <w:pPr>
              <w:snapToGrid w:val="0"/>
            </w:pPr>
          </w:p>
        </w:tc>
      </w:tr>
      <w:tr w:rsidR="008E4D4F" w14:paraId="5DE5C4C5" w14:textId="77777777" w:rsidTr="00236D2C">
        <w:tc>
          <w:tcPr>
            <w:tcW w:w="797" w:type="dxa"/>
            <w:tcBorders>
              <w:top w:val="single" w:sz="4" w:space="0" w:color="000000"/>
              <w:left w:val="single" w:sz="4" w:space="0" w:color="000000"/>
              <w:bottom w:val="single" w:sz="4" w:space="0" w:color="000000"/>
            </w:tcBorders>
            <w:shd w:val="clear" w:color="auto" w:fill="auto"/>
          </w:tcPr>
          <w:p w14:paraId="70861AD6" w14:textId="77777777" w:rsidR="008E4D4F" w:rsidRDefault="008E4D4F" w:rsidP="008E4D4F">
            <w:pPr>
              <w:snapToGrid w:val="0"/>
              <w:spacing w:after="200" w:line="276" w:lineRule="auto"/>
              <w:jc w:val="center"/>
              <w:rPr>
                <w:rFonts w:cs="Arial"/>
                <w:color w:val="000000"/>
              </w:rPr>
            </w:pPr>
            <w:r>
              <w:rPr>
                <w:rFonts w:cs="Arial"/>
                <w:color w:val="000000"/>
              </w:rPr>
              <w:t>40.</w:t>
            </w:r>
          </w:p>
        </w:tc>
        <w:tc>
          <w:tcPr>
            <w:tcW w:w="4680" w:type="dxa"/>
            <w:tcBorders>
              <w:top w:val="single" w:sz="4" w:space="0" w:color="000000"/>
              <w:left w:val="single" w:sz="4" w:space="0" w:color="000000"/>
              <w:bottom w:val="single" w:sz="4" w:space="0" w:color="000000"/>
            </w:tcBorders>
            <w:shd w:val="clear" w:color="auto" w:fill="auto"/>
          </w:tcPr>
          <w:p w14:paraId="63C06D5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82E93B7" w14:textId="77777777" w:rsidR="008E4D4F" w:rsidRDefault="008E4D4F" w:rsidP="008E4D4F">
            <w:pPr>
              <w:snapToGrid w:val="0"/>
            </w:pPr>
          </w:p>
        </w:tc>
      </w:tr>
      <w:tr w:rsidR="008E4D4F" w14:paraId="4F7A1F23" w14:textId="77777777" w:rsidTr="00236D2C">
        <w:tc>
          <w:tcPr>
            <w:tcW w:w="797" w:type="dxa"/>
            <w:tcBorders>
              <w:top w:val="single" w:sz="4" w:space="0" w:color="000000"/>
              <w:left w:val="single" w:sz="4" w:space="0" w:color="000000"/>
              <w:bottom w:val="single" w:sz="4" w:space="0" w:color="000000"/>
            </w:tcBorders>
            <w:shd w:val="clear" w:color="auto" w:fill="auto"/>
          </w:tcPr>
          <w:p w14:paraId="52BAABFB" w14:textId="77777777" w:rsidR="008E4D4F" w:rsidRDefault="008E4D4F" w:rsidP="008E4D4F">
            <w:pPr>
              <w:snapToGrid w:val="0"/>
              <w:spacing w:after="200" w:line="276" w:lineRule="auto"/>
              <w:jc w:val="center"/>
              <w:rPr>
                <w:rFonts w:cs="Arial"/>
                <w:color w:val="000000"/>
              </w:rPr>
            </w:pPr>
            <w:r>
              <w:rPr>
                <w:rFonts w:cs="Arial"/>
                <w:color w:val="000000"/>
              </w:rPr>
              <w:t>41</w:t>
            </w:r>
          </w:p>
        </w:tc>
        <w:tc>
          <w:tcPr>
            <w:tcW w:w="4680" w:type="dxa"/>
            <w:tcBorders>
              <w:top w:val="single" w:sz="4" w:space="0" w:color="000000"/>
              <w:left w:val="single" w:sz="4" w:space="0" w:color="000000"/>
              <w:bottom w:val="single" w:sz="4" w:space="0" w:color="000000"/>
            </w:tcBorders>
            <w:shd w:val="clear" w:color="auto" w:fill="auto"/>
          </w:tcPr>
          <w:p w14:paraId="5E64A4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F5BDAB" w14:textId="77777777" w:rsidR="008E4D4F" w:rsidRDefault="008E4D4F" w:rsidP="008E4D4F">
            <w:pPr>
              <w:snapToGrid w:val="0"/>
            </w:pPr>
          </w:p>
        </w:tc>
      </w:tr>
      <w:tr w:rsidR="008E4D4F" w14:paraId="3ED0EBB7" w14:textId="77777777" w:rsidTr="00236D2C">
        <w:tc>
          <w:tcPr>
            <w:tcW w:w="797" w:type="dxa"/>
            <w:tcBorders>
              <w:top w:val="single" w:sz="4" w:space="0" w:color="000000"/>
              <w:left w:val="single" w:sz="4" w:space="0" w:color="000000"/>
              <w:bottom w:val="single" w:sz="4" w:space="0" w:color="000000"/>
            </w:tcBorders>
            <w:shd w:val="clear" w:color="auto" w:fill="auto"/>
          </w:tcPr>
          <w:p w14:paraId="1B096FA3" w14:textId="77777777" w:rsidR="008E4D4F" w:rsidRDefault="008E4D4F" w:rsidP="008E4D4F">
            <w:pPr>
              <w:snapToGrid w:val="0"/>
              <w:spacing w:after="200" w:line="276" w:lineRule="auto"/>
              <w:jc w:val="center"/>
              <w:rPr>
                <w:rFonts w:cs="Arial"/>
                <w:color w:val="000000"/>
              </w:rPr>
            </w:pPr>
            <w:r>
              <w:rPr>
                <w:rFonts w:cs="Arial"/>
                <w:color w:val="000000"/>
              </w:rPr>
              <w:t>42.</w:t>
            </w:r>
          </w:p>
        </w:tc>
        <w:tc>
          <w:tcPr>
            <w:tcW w:w="4680" w:type="dxa"/>
            <w:tcBorders>
              <w:top w:val="single" w:sz="4" w:space="0" w:color="000000"/>
              <w:left w:val="single" w:sz="4" w:space="0" w:color="000000"/>
              <w:bottom w:val="single" w:sz="4" w:space="0" w:color="000000"/>
            </w:tcBorders>
            <w:shd w:val="clear" w:color="auto" w:fill="auto"/>
          </w:tcPr>
          <w:p w14:paraId="540C859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6E200F" w14:textId="77777777" w:rsidR="008E4D4F" w:rsidRDefault="008E4D4F" w:rsidP="008E4D4F">
            <w:pPr>
              <w:snapToGrid w:val="0"/>
            </w:pPr>
          </w:p>
        </w:tc>
      </w:tr>
      <w:tr w:rsidR="008E4D4F" w14:paraId="0E644931" w14:textId="77777777" w:rsidTr="00236D2C">
        <w:tc>
          <w:tcPr>
            <w:tcW w:w="797" w:type="dxa"/>
            <w:tcBorders>
              <w:top w:val="single" w:sz="4" w:space="0" w:color="000000"/>
              <w:left w:val="single" w:sz="4" w:space="0" w:color="000000"/>
              <w:bottom w:val="single" w:sz="4" w:space="0" w:color="000000"/>
            </w:tcBorders>
            <w:shd w:val="clear" w:color="auto" w:fill="auto"/>
          </w:tcPr>
          <w:p w14:paraId="6FEFA684" w14:textId="77777777" w:rsidR="008E4D4F" w:rsidRDefault="008E4D4F" w:rsidP="008E4D4F">
            <w:pPr>
              <w:snapToGrid w:val="0"/>
              <w:spacing w:after="200" w:line="276" w:lineRule="auto"/>
              <w:jc w:val="center"/>
              <w:rPr>
                <w:rFonts w:cs="Arial"/>
                <w:color w:val="000000"/>
              </w:rPr>
            </w:pPr>
            <w:r>
              <w:rPr>
                <w:rFonts w:cs="Arial"/>
                <w:color w:val="000000"/>
              </w:rPr>
              <w:t>43.</w:t>
            </w:r>
          </w:p>
        </w:tc>
        <w:tc>
          <w:tcPr>
            <w:tcW w:w="4680" w:type="dxa"/>
            <w:tcBorders>
              <w:top w:val="single" w:sz="4" w:space="0" w:color="000000"/>
              <w:left w:val="single" w:sz="4" w:space="0" w:color="000000"/>
              <w:bottom w:val="single" w:sz="4" w:space="0" w:color="000000"/>
            </w:tcBorders>
            <w:shd w:val="clear" w:color="auto" w:fill="auto"/>
          </w:tcPr>
          <w:p w14:paraId="57D40A6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C9F82A7" w14:textId="77777777" w:rsidR="008E4D4F" w:rsidRDefault="008E4D4F" w:rsidP="008E4D4F">
            <w:pPr>
              <w:snapToGrid w:val="0"/>
            </w:pPr>
          </w:p>
        </w:tc>
      </w:tr>
      <w:tr w:rsidR="008E4D4F" w14:paraId="0FFD0020" w14:textId="77777777" w:rsidTr="00236D2C">
        <w:tc>
          <w:tcPr>
            <w:tcW w:w="797" w:type="dxa"/>
            <w:tcBorders>
              <w:top w:val="single" w:sz="4" w:space="0" w:color="000000"/>
              <w:left w:val="single" w:sz="4" w:space="0" w:color="000000"/>
              <w:bottom w:val="single" w:sz="4" w:space="0" w:color="000000"/>
            </w:tcBorders>
            <w:shd w:val="clear" w:color="auto" w:fill="auto"/>
          </w:tcPr>
          <w:p w14:paraId="38588E7B" w14:textId="77777777" w:rsidR="008E4D4F" w:rsidRDefault="008E4D4F" w:rsidP="008E4D4F">
            <w:pPr>
              <w:snapToGrid w:val="0"/>
              <w:spacing w:after="200" w:line="276" w:lineRule="auto"/>
              <w:jc w:val="center"/>
              <w:rPr>
                <w:rFonts w:cs="Arial"/>
                <w:color w:val="000000"/>
              </w:rPr>
            </w:pPr>
            <w:r>
              <w:rPr>
                <w:rFonts w:cs="Arial"/>
                <w:color w:val="000000"/>
              </w:rPr>
              <w:t>44.</w:t>
            </w:r>
          </w:p>
        </w:tc>
        <w:tc>
          <w:tcPr>
            <w:tcW w:w="4680" w:type="dxa"/>
            <w:tcBorders>
              <w:top w:val="single" w:sz="4" w:space="0" w:color="000000"/>
              <w:left w:val="single" w:sz="4" w:space="0" w:color="000000"/>
              <w:bottom w:val="single" w:sz="4" w:space="0" w:color="000000"/>
            </w:tcBorders>
            <w:shd w:val="clear" w:color="auto" w:fill="auto"/>
          </w:tcPr>
          <w:p w14:paraId="385EC8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41523F" w14:textId="77777777" w:rsidR="008E4D4F" w:rsidRDefault="008E4D4F" w:rsidP="008E4D4F">
            <w:pPr>
              <w:snapToGrid w:val="0"/>
            </w:pPr>
          </w:p>
        </w:tc>
      </w:tr>
      <w:tr w:rsidR="008E4D4F" w14:paraId="46C775D1" w14:textId="77777777" w:rsidTr="00236D2C">
        <w:tc>
          <w:tcPr>
            <w:tcW w:w="797" w:type="dxa"/>
            <w:tcBorders>
              <w:top w:val="single" w:sz="4" w:space="0" w:color="000000"/>
              <w:left w:val="single" w:sz="4" w:space="0" w:color="000000"/>
              <w:bottom w:val="single" w:sz="4" w:space="0" w:color="000000"/>
            </w:tcBorders>
            <w:shd w:val="clear" w:color="auto" w:fill="auto"/>
          </w:tcPr>
          <w:p w14:paraId="77FA78CE" w14:textId="77777777" w:rsidR="008E4D4F" w:rsidRDefault="008E4D4F" w:rsidP="008E4D4F">
            <w:pPr>
              <w:snapToGrid w:val="0"/>
              <w:spacing w:after="200" w:line="276" w:lineRule="auto"/>
              <w:jc w:val="center"/>
              <w:rPr>
                <w:rFonts w:cs="Arial"/>
                <w:color w:val="000000"/>
              </w:rPr>
            </w:pPr>
            <w:r>
              <w:rPr>
                <w:rFonts w:cs="Arial"/>
                <w:color w:val="000000"/>
              </w:rPr>
              <w:t>45.</w:t>
            </w:r>
          </w:p>
        </w:tc>
        <w:tc>
          <w:tcPr>
            <w:tcW w:w="4680" w:type="dxa"/>
            <w:tcBorders>
              <w:top w:val="single" w:sz="4" w:space="0" w:color="000000"/>
              <w:left w:val="single" w:sz="4" w:space="0" w:color="000000"/>
              <w:bottom w:val="single" w:sz="4" w:space="0" w:color="000000"/>
            </w:tcBorders>
            <w:shd w:val="clear" w:color="auto" w:fill="auto"/>
          </w:tcPr>
          <w:p w14:paraId="5EF964F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0A3CBA0" w14:textId="77777777" w:rsidR="008E4D4F" w:rsidRDefault="008E4D4F" w:rsidP="008E4D4F">
            <w:pPr>
              <w:snapToGrid w:val="0"/>
            </w:pPr>
          </w:p>
        </w:tc>
      </w:tr>
      <w:tr w:rsidR="008E4D4F" w14:paraId="255D68D0" w14:textId="77777777" w:rsidTr="00236D2C">
        <w:tc>
          <w:tcPr>
            <w:tcW w:w="797" w:type="dxa"/>
            <w:tcBorders>
              <w:top w:val="single" w:sz="4" w:space="0" w:color="000000"/>
              <w:left w:val="single" w:sz="4" w:space="0" w:color="000000"/>
              <w:bottom w:val="single" w:sz="4" w:space="0" w:color="000000"/>
            </w:tcBorders>
            <w:shd w:val="clear" w:color="auto" w:fill="auto"/>
          </w:tcPr>
          <w:p w14:paraId="6CFFB1B5" w14:textId="77777777" w:rsidR="008E4D4F" w:rsidRDefault="008E4D4F" w:rsidP="008E4D4F">
            <w:pPr>
              <w:snapToGrid w:val="0"/>
              <w:spacing w:after="200" w:line="276" w:lineRule="auto"/>
              <w:jc w:val="center"/>
              <w:rPr>
                <w:rFonts w:cs="Arial"/>
                <w:color w:val="000000"/>
              </w:rPr>
            </w:pPr>
            <w:r>
              <w:rPr>
                <w:rFonts w:cs="Arial"/>
                <w:color w:val="000000"/>
              </w:rPr>
              <w:t>46.</w:t>
            </w:r>
          </w:p>
        </w:tc>
        <w:tc>
          <w:tcPr>
            <w:tcW w:w="4680" w:type="dxa"/>
            <w:tcBorders>
              <w:top w:val="single" w:sz="4" w:space="0" w:color="000000"/>
              <w:left w:val="single" w:sz="4" w:space="0" w:color="000000"/>
              <w:bottom w:val="single" w:sz="4" w:space="0" w:color="000000"/>
            </w:tcBorders>
            <w:shd w:val="clear" w:color="auto" w:fill="auto"/>
          </w:tcPr>
          <w:p w14:paraId="285164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3338C" w14:textId="77777777" w:rsidR="008E4D4F" w:rsidRDefault="008E4D4F" w:rsidP="008E4D4F">
            <w:pPr>
              <w:snapToGrid w:val="0"/>
            </w:pPr>
          </w:p>
        </w:tc>
      </w:tr>
      <w:tr w:rsidR="008E4D4F" w14:paraId="51446A68" w14:textId="77777777" w:rsidTr="00236D2C">
        <w:tc>
          <w:tcPr>
            <w:tcW w:w="797" w:type="dxa"/>
            <w:tcBorders>
              <w:top w:val="single" w:sz="4" w:space="0" w:color="000000"/>
              <w:left w:val="single" w:sz="4" w:space="0" w:color="000000"/>
              <w:bottom w:val="single" w:sz="4" w:space="0" w:color="000000"/>
            </w:tcBorders>
            <w:shd w:val="clear" w:color="auto" w:fill="auto"/>
          </w:tcPr>
          <w:p w14:paraId="0B8ABD12" w14:textId="77777777" w:rsidR="008E4D4F" w:rsidRDefault="008E4D4F" w:rsidP="008E4D4F">
            <w:pPr>
              <w:snapToGrid w:val="0"/>
              <w:spacing w:after="200" w:line="276" w:lineRule="auto"/>
              <w:jc w:val="center"/>
              <w:rPr>
                <w:rFonts w:cs="Arial"/>
                <w:color w:val="000000"/>
              </w:rPr>
            </w:pPr>
            <w:r>
              <w:rPr>
                <w:rFonts w:cs="Arial"/>
                <w:color w:val="000000"/>
              </w:rPr>
              <w:t>47.</w:t>
            </w:r>
          </w:p>
        </w:tc>
        <w:tc>
          <w:tcPr>
            <w:tcW w:w="4680" w:type="dxa"/>
            <w:tcBorders>
              <w:top w:val="single" w:sz="4" w:space="0" w:color="000000"/>
              <w:left w:val="single" w:sz="4" w:space="0" w:color="000000"/>
              <w:bottom w:val="single" w:sz="4" w:space="0" w:color="000000"/>
            </w:tcBorders>
            <w:shd w:val="clear" w:color="auto" w:fill="auto"/>
          </w:tcPr>
          <w:p w14:paraId="6484164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57B195" w14:textId="77777777" w:rsidR="008E4D4F" w:rsidRDefault="008E4D4F" w:rsidP="008E4D4F">
            <w:pPr>
              <w:snapToGrid w:val="0"/>
            </w:pPr>
          </w:p>
        </w:tc>
      </w:tr>
      <w:tr w:rsidR="008E4D4F" w14:paraId="68DC8E9E" w14:textId="77777777" w:rsidTr="00236D2C">
        <w:tc>
          <w:tcPr>
            <w:tcW w:w="797" w:type="dxa"/>
            <w:tcBorders>
              <w:top w:val="single" w:sz="4" w:space="0" w:color="000000"/>
              <w:left w:val="single" w:sz="4" w:space="0" w:color="000000"/>
              <w:bottom w:val="single" w:sz="4" w:space="0" w:color="000000"/>
            </w:tcBorders>
            <w:shd w:val="clear" w:color="auto" w:fill="auto"/>
          </w:tcPr>
          <w:p w14:paraId="48B30A59" w14:textId="77777777" w:rsidR="008E4D4F" w:rsidRDefault="008E4D4F" w:rsidP="008E4D4F">
            <w:pPr>
              <w:snapToGrid w:val="0"/>
              <w:spacing w:after="200" w:line="276" w:lineRule="auto"/>
              <w:jc w:val="center"/>
              <w:rPr>
                <w:rFonts w:cs="Arial"/>
                <w:color w:val="000000"/>
              </w:rPr>
            </w:pPr>
            <w:r>
              <w:rPr>
                <w:rFonts w:cs="Arial"/>
                <w:color w:val="000000"/>
              </w:rPr>
              <w:t>48.</w:t>
            </w:r>
          </w:p>
        </w:tc>
        <w:tc>
          <w:tcPr>
            <w:tcW w:w="4680" w:type="dxa"/>
            <w:tcBorders>
              <w:top w:val="single" w:sz="4" w:space="0" w:color="000000"/>
              <w:left w:val="single" w:sz="4" w:space="0" w:color="000000"/>
              <w:bottom w:val="single" w:sz="4" w:space="0" w:color="000000"/>
            </w:tcBorders>
            <w:shd w:val="clear" w:color="auto" w:fill="auto"/>
          </w:tcPr>
          <w:p w14:paraId="17A0C7C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E1C25A3" w14:textId="77777777" w:rsidR="008E4D4F" w:rsidRDefault="008E4D4F" w:rsidP="008E4D4F">
            <w:pPr>
              <w:snapToGrid w:val="0"/>
            </w:pPr>
          </w:p>
        </w:tc>
      </w:tr>
      <w:tr w:rsidR="008E4D4F" w14:paraId="11E2F914" w14:textId="77777777" w:rsidTr="00236D2C">
        <w:tc>
          <w:tcPr>
            <w:tcW w:w="797" w:type="dxa"/>
            <w:tcBorders>
              <w:top w:val="single" w:sz="4" w:space="0" w:color="000000"/>
              <w:left w:val="single" w:sz="4" w:space="0" w:color="000000"/>
              <w:bottom w:val="single" w:sz="4" w:space="0" w:color="000000"/>
            </w:tcBorders>
            <w:shd w:val="clear" w:color="auto" w:fill="auto"/>
          </w:tcPr>
          <w:p w14:paraId="70582A46" w14:textId="77777777" w:rsidR="008E4D4F" w:rsidRDefault="008E4D4F" w:rsidP="008E4D4F">
            <w:pPr>
              <w:snapToGrid w:val="0"/>
              <w:spacing w:after="200" w:line="276" w:lineRule="auto"/>
              <w:jc w:val="center"/>
              <w:rPr>
                <w:rFonts w:cs="Arial"/>
                <w:color w:val="000000"/>
              </w:rPr>
            </w:pPr>
            <w:r>
              <w:rPr>
                <w:rFonts w:cs="Arial"/>
                <w:color w:val="000000"/>
              </w:rPr>
              <w:t>49.</w:t>
            </w:r>
          </w:p>
        </w:tc>
        <w:tc>
          <w:tcPr>
            <w:tcW w:w="4680" w:type="dxa"/>
            <w:tcBorders>
              <w:top w:val="single" w:sz="4" w:space="0" w:color="000000"/>
              <w:left w:val="single" w:sz="4" w:space="0" w:color="000000"/>
              <w:bottom w:val="single" w:sz="4" w:space="0" w:color="000000"/>
            </w:tcBorders>
            <w:shd w:val="clear" w:color="auto" w:fill="auto"/>
          </w:tcPr>
          <w:p w14:paraId="015AA85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DF883BF" w14:textId="77777777" w:rsidR="008E4D4F" w:rsidRDefault="008E4D4F" w:rsidP="008E4D4F">
            <w:pPr>
              <w:snapToGrid w:val="0"/>
            </w:pPr>
          </w:p>
        </w:tc>
      </w:tr>
      <w:tr w:rsidR="008E4D4F" w14:paraId="64989638" w14:textId="77777777" w:rsidTr="00236D2C">
        <w:tc>
          <w:tcPr>
            <w:tcW w:w="797" w:type="dxa"/>
            <w:tcBorders>
              <w:top w:val="single" w:sz="4" w:space="0" w:color="000000"/>
              <w:left w:val="single" w:sz="4" w:space="0" w:color="000000"/>
              <w:bottom w:val="single" w:sz="4" w:space="0" w:color="000000"/>
            </w:tcBorders>
            <w:shd w:val="clear" w:color="auto" w:fill="auto"/>
          </w:tcPr>
          <w:p w14:paraId="4B7A2634" w14:textId="77777777" w:rsidR="008E4D4F" w:rsidRDefault="008E4D4F" w:rsidP="008E4D4F">
            <w:pPr>
              <w:snapToGrid w:val="0"/>
              <w:spacing w:after="200" w:line="276" w:lineRule="auto"/>
              <w:jc w:val="center"/>
              <w:rPr>
                <w:rFonts w:cs="Arial"/>
                <w:color w:val="000000"/>
              </w:rPr>
            </w:pPr>
            <w:r>
              <w:rPr>
                <w:rFonts w:cs="Arial"/>
                <w:color w:val="000000"/>
              </w:rPr>
              <w:lastRenderedPageBreak/>
              <w:t>50.</w:t>
            </w:r>
          </w:p>
        </w:tc>
        <w:tc>
          <w:tcPr>
            <w:tcW w:w="4680" w:type="dxa"/>
            <w:tcBorders>
              <w:top w:val="single" w:sz="4" w:space="0" w:color="000000"/>
              <w:left w:val="single" w:sz="4" w:space="0" w:color="000000"/>
              <w:bottom w:val="single" w:sz="4" w:space="0" w:color="000000"/>
            </w:tcBorders>
            <w:shd w:val="clear" w:color="auto" w:fill="auto"/>
          </w:tcPr>
          <w:p w14:paraId="2818885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0338C42" w14:textId="77777777" w:rsidR="008E4D4F" w:rsidRDefault="008E4D4F" w:rsidP="008E4D4F">
            <w:pPr>
              <w:snapToGrid w:val="0"/>
            </w:pPr>
          </w:p>
        </w:tc>
      </w:tr>
      <w:tr w:rsidR="008E4D4F" w14:paraId="2344979E" w14:textId="77777777" w:rsidTr="00236D2C">
        <w:tc>
          <w:tcPr>
            <w:tcW w:w="797" w:type="dxa"/>
            <w:tcBorders>
              <w:top w:val="single" w:sz="4" w:space="0" w:color="000000"/>
              <w:left w:val="single" w:sz="4" w:space="0" w:color="000000"/>
              <w:bottom w:val="single" w:sz="4" w:space="0" w:color="000000"/>
            </w:tcBorders>
            <w:shd w:val="clear" w:color="auto" w:fill="auto"/>
          </w:tcPr>
          <w:p w14:paraId="4CC7BECE" w14:textId="77777777" w:rsidR="008E4D4F" w:rsidRDefault="008E4D4F" w:rsidP="008E4D4F">
            <w:pPr>
              <w:snapToGrid w:val="0"/>
              <w:spacing w:after="200" w:line="276" w:lineRule="auto"/>
              <w:jc w:val="center"/>
              <w:rPr>
                <w:rFonts w:cs="Arial"/>
                <w:color w:val="000000"/>
              </w:rPr>
            </w:pPr>
            <w:r>
              <w:rPr>
                <w:rFonts w:cs="Arial"/>
                <w:color w:val="000000"/>
              </w:rPr>
              <w:t>51.</w:t>
            </w:r>
          </w:p>
        </w:tc>
        <w:tc>
          <w:tcPr>
            <w:tcW w:w="4680" w:type="dxa"/>
            <w:tcBorders>
              <w:top w:val="single" w:sz="4" w:space="0" w:color="000000"/>
              <w:left w:val="single" w:sz="4" w:space="0" w:color="000000"/>
              <w:bottom w:val="single" w:sz="4" w:space="0" w:color="000000"/>
            </w:tcBorders>
            <w:shd w:val="clear" w:color="auto" w:fill="auto"/>
          </w:tcPr>
          <w:p w14:paraId="25EFC43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A477AF2" w14:textId="77777777" w:rsidR="008E4D4F" w:rsidRDefault="008E4D4F" w:rsidP="008E4D4F">
            <w:pPr>
              <w:snapToGrid w:val="0"/>
            </w:pPr>
          </w:p>
        </w:tc>
      </w:tr>
      <w:tr w:rsidR="008E4D4F" w14:paraId="2E5612C6" w14:textId="77777777" w:rsidTr="00236D2C">
        <w:tc>
          <w:tcPr>
            <w:tcW w:w="797" w:type="dxa"/>
            <w:tcBorders>
              <w:top w:val="single" w:sz="4" w:space="0" w:color="000000"/>
              <w:left w:val="single" w:sz="4" w:space="0" w:color="000000"/>
              <w:bottom w:val="single" w:sz="4" w:space="0" w:color="000000"/>
            </w:tcBorders>
            <w:shd w:val="clear" w:color="auto" w:fill="auto"/>
          </w:tcPr>
          <w:p w14:paraId="19794C10" w14:textId="77777777" w:rsidR="008E4D4F" w:rsidRDefault="008E4D4F" w:rsidP="008E4D4F">
            <w:pPr>
              <w:snapToGrid w:val="0"/>
              <w:spacing w:after="200" w:line="276" w:lineRule="auto"/>
              <w:jc w:val="center"/>
              <w:rPr>
                <w:rFonts w:cs="Arial"/>
                <w:color w:val="000000"/>
              </w:rPr>
            </w:pPr>
            <w:r>
              <w:rPr>
                <w:rFonts w:cs="Arial"/>
                <w:color w:val="000000"/>
              </w:rPr>
              <w:t>52.</w:t>
            </w:r>
          </w:p>
        </w:tc>
        <w:tc>
          <w:tcPr>
            <w:tcW w:w="4680" w:type="dxa"/>
            <w:tcBorders>
              <w:top w:val="single" w:sz="4" w:space="0" w:color="000000"/>
              <w:left w:val="single" w:sz="4" w:space="0" w:color="000000"/>
              <w:bottom w:val="single" w:sz="4" w:space="0" w:color="000000"/>
            </w:tcBorders>
            <w:shd w:val="clear" w:color="auto" w:fill="auto"/>
          </w:tcPr>
          <w:p w14:paraId="5D67B61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C24821" w14:textId="77777777" w:rsidR="008E4D4F" w:rsidRDefault="008E4D4F" w:rsidP="008E4D4F">
            <w:pPr>
              <w:snapToGrid w:val="0"/>
            </w:pPr>
          </w:p>
        </w:tc>
      </w:tr>
      <w:tr w:rsidR="008E4D4F" w14:paraId="7F961E2B" w14:textId="77777777" w:rsidTr="00236D2C">
        <w:tc>
          <w:tcPr>
            <w:tcW w:w="797" w:type="dxa"/>
            <w:tcBorders>
              <w:top w:val="single" w:sz="4" w:space="0" w:color="000000"/>
              <w:left w:val="single" w:sz="4" w:space="0" w:color="000000"/>
              <w:bottom w:val="single" w:sz="4" w:space="0" w:color="000000"/>
            </w:tcBorders>
            <w:shd w:val="clear" w:color="auto" w:fill="auto"/>
          </w:tcPr>
          <w:p w14:paraId="371B0847" w14:textId="77777777" w:rsidR="008E4D4F" w:rsidRDefault="008E4D4F" w:rsidP="008E4D4F">
            <w:pPr>
              <w:snapToGrid w:val="0"/>
              <w:spacing w:after="200" w:line="276" w:lineRule="auto"/>
              <w:jc w:val="center"/>
              <w:rPr>
                <w:rFonts w:cs="Arial"/>
                <w:color w:val="000000"/>
              </w:rPr>
            </w:pPr>
            <w:r>
              <w:rPr>
                <w:rFonts w:cs="Arial"/>
                <w:color w:val="000000"/>
              </w:rPr>
              <w:t>53.</w:t>
            </w:r>
          </w:p>
        </w:tc>
        <w:tc>
          <w:tcPr>
            <w:tcW w:w="4680" w:type="dxa"/>
            <w:tcBorders>
              <w:top w:val="single" w:sz="4" w:space="0" w:color="000000"/>
              <w:left w:val="single" w:sz="4" w:space="0" w:color="000000"/>
              <w:bottom w:val="single" w:sz="4" w:space="0" w:color="000000"/>
            </w:tcBorders>
            <w:shd w:val="clear" w:color="auto" w:fill="auto"/>
          </w:tcPr>
          <w:p w14:paraId="2319572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32027C" w14:textId="77777777" w:rsidR="008E4D4F" w:rsidRDefault="008E4D4F" w:rsidP="008E4D4F">
            <w:pPr>
              <w:snapToGrid w:val="0"/>
            </w:pPr>
          </w:p>
        </w:tc>
      </w:tr>
      <w:tr w:rsidR="008E4D4F" w14:paraId="44AD2125" w14:textId="77777777" w:rsidTr="00236D2C">
        <w:tc>
          <w:tcPr>
            <w:tcW w:w="797" w:type="dxa"/>
            <w:tcBorders>
              <w:top w:val="single" w:sz="4" w:space="0" w:color="000000"/>
              <w:left w:val="single" w:sz="4" w:space="0" w:color="000000"/>
              <w:bottom w:val="single" w:sz="4" w:space="0" w:color="000000"/>
            </w:tcBorders>
            <w:shd w:val="clear" w:color="auto" w:fill="auto"/>
          </w:tcPr>
          <w:p w14:paraId="3D1050A1" w14:textId="77777777" w:rsidR="008E4D4F" w:rsidRDefault="008E4D4F" w:rsidP="008E4D4F">
            <w:pPr>
              <w:snapToGrid w:val="0"/>
              <w:spacing w:after="200" w:line="276" w:lineRule="auto"/>
              <w:jc w:val="center"/>
              <w:rPr>
                <w:rFonts w:cs="Arial"/>
                <w:color w:val="000000"/>
              </w:rPr>
            </w:pPr>
            <w:r>
              <w:rPr>
                <w:rFonts w:cs="Arial"/>
                <w:color w:val="000000"/>
              </w:rPr>
              <w:t>54.</w:t>
            </w:r>
          </w:p>
        </w:tc>
        <w:tc>
          <w:tcPr>
            <w:tcW w:w="4680" w:type="dxa"/>
            <w:tcBorders>
              <w:top w:val="single" w:sz="4" w:space="0" w:color="000000"/>
              <w:left w:val="single" w:sz="4" w:space="0" w:color="000000"/>
              <w:bottom w:val="single" w:sz="4" w:space="0" w:color="000000"/>
            </w:tcBorders>
            <w:shd w:val="clear" w:color="auto" w:fill="auto"/>
          </w:tcPr>
          <w:p w14:paraId="35F217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8872E9" w14:textId="77777777" w:rsidR="008E4D4F" w:rsidRDefault="008E4D4F" w:rsidP="008E4D4F">
            <w:pPr>
              <w:snapToGrid w:val="0"/>
            </w:pPr>
          </w:p>
        </w:tc>
      </w:tr>
      <w:tr w:rsidR="008E4D4F" w14:paraId="71156640" w14:textId="77777777" w:rsidTr="00236D2C">
        <w:tc>
          <w:tcPr>
            <w:tcW w:w="797" w:type="dxa"/>
            <w:tcBorders>
              <w:top w:val="single" w:sz="4" w:space="0" w:color="000000"/>
              <w:left w:val="single" w:sz="4" w:space="0" w:color="000000"/>
              <w:bottom w:val="single" w:sz="4" w:space="0" w:color="000000"/>
            </w:tcBorders>
            <w:shd w:val="clear" w:color="auto" w:fill="auto"/>
          </w:tcPr>
          <w:p w14:paraId="40DD73BD" w14:textId="77777777" w:rsidR="008E4D4F" w:rsidRDefault="008E4D4F" w:rsidP="008E4D4F">
            <w:pPr>
              <w:snapToGrid w:val="0"/>
              <w:spacing w:after="200" w:line="276" w:lineRule="auto"/>
              <w:jc w:val="center"/>
              <w:rPr>
                <w:rFonts w:cs="Arial"/>
                <w:color w:val="000000"/>
              </w:rPr>
            </w:pPr>
            <w:r>
              <w:rPr>
                <w:rFonts w:cs="Arial"/>
                <w:color w:val="000000"/>
              </w:rPr>
              <w:t>55.</w:t>
            </w:r>
          </w:p>
        </w:tc>
        <w:tc>
          <w:tcPr>
            <w:tcW w:w="4680" w:type="dxa"/>
            <w:tcBorders>
              <w:top w:val="single" w:sz="4" w:space="0" w:color="000000"/>
              <w:left w:val="single" w:sz="4" w:space="0" w:color="000000"/>
              <w:bottom w:val="single" w:sz="4" w:space="0" w:color="000000"/>
            </w:tcBorders>
            <w:shd w:val="clear" w:color="auto" w:fill="auto"/>
          </w:tcPr>
          <w:p w14:paraId="0AADF7B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F043FEE" w14:textId="77777777" w:rsidR="008E4D4F" w:rsidRDefault="008E4D4F" w:rsidP="008E4D4F">
            <w:pPr>
              <w:snapToGrid w:val="0"/>
            </w:pPr>
          </w:p>
        </w:tc>
      </w:tr>
      <w:tr w:rsidR="008E4D4F" w14:paraId="7AB1D88B" w14:textId="77777777" w:rsidTr="00236D2C">
        <w:tc>
          <w:tcPr>
            <w:tcW w:w="797" w:type="dxa"/>
            <w:tcBorders>
              <w:top w:val="single" w:sz="4" w:space="0" w:color="000000"/>
              <w:left w:val="single" w:sz="4" w:space="0" w:color="000000"/>
              <w:bottom w:val="single" w:sz="4" w:space="0" w:color="000000"/>
            </w:tcBorders>
            <w:shd w:val="clear" w:color="auto" w:fill="auto"/>
          </w:tcPr>
          <w:p w14:paraId="5D008874" w14:textId="77777777" w:rsidR="008E4D4F" w:rsidRDefault="008E4D4F" w:rsidP="008E4D4F">
            <w:pPr>
              <w:snapToGrid w:val="0"/>
              <w:spacing w:after="200" w:line="276" w:lineRule="auto"/>
              <w:jc w:val="center"/>
              <w:rPr>
                <w:rFonts w:cs="Arial"/>
                <w:color w:val="000000"/>
              </w:rPr>
            </w:pPr>
            <w:r>
              <w:rPr>
                <w:rFonts w:cs="Arial"/>
                <w:color w:val="000000"/>
              </w:rPr>
              <w:t>56.</w:t>
            </w:r>
          </w:p>
        </w:tc>
        <w:tc>
          <w:tcPr>
            <w:tcW w:w="4680" w:type="dxa"/>
            <w:tcBorders>
              <w:top w:val="single" w:sz="4" w:space="0" w:color="000000"/>
              <w:left w:val="single" w:sz="4" w:space="0" w:color="000000"/>
              <w:bottom w:val="single" w:sz="4" w:space="0" w:color="000000"/>
            </w:tcBorders>
            <w:shd w:val="clear" w:color="auto" w:fill="auto"/>
          </w:tcPr>
          <w:p w14:paraId="787FB6D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6970544" w14:textId="77777777" w:rsidR="008E4D4F" w:rsidRDefault="008E4D4F" w:rsidP="008E4D4F">
            <w:pPr>
              <w:snapToGrid w:val="0"/>
            </w:pPr>
          </w:p>
        </w:tc>
      </w:tr>
      <w:tr w:rsidR="008E4D4F" w14:paraId="6D28A533" w14:textId="77777777" w:rsidTr="00236D2C">
        <w:tc>
          <w:tcPr>
            <w:tcW w:w="797" w:type="dxa"/>
            <w:tcBorders>
              <w:top w:val="single" w:sz="4" w:space="0" w:color="000000"/>
              <w:left w:val="single" w:sz="4" w:space="0" w:color="000000"/>
              <w:bottom w:val="single" w:sz="4" w:space="0" w:color="000000"/>
            </w:tcBorders>
            <w:shd w:val="clear" w:color="auto" w:fill="auto"/>
          </w:tcPr>
          <w:p w14:paraId="13CD3A58" w14:textId="77777777" w:rsidR="008E4D4F" w:rsidRDefault="008E4D4F" w:rsidP="008E4D4F">
            <w:pPr>
              <w:snapToGrid w:val="0"/>
              <w:spacing w:after="200" w:line="276" w:lineRule="auto"/>
              <w:jc w:val="center"/>
              <w:rPr>
                <w:rFonts w:cs="Arial"/>
                <w:color w:val="000000"/>
              </w:rPr>
            </w:pPr>
            <w:r>
              <w:rPr>
                <w:rFonts w:cs="Arial"/>
                <w:color w:val="000000"/>
              </w:rPr>
              <w:t>57.</w:t>
            </w:r>
          </w:p>
        </w:tc>
        <w:tc>
          <w:tcPr>
            <w:tcW w:w="4680" w:type="dxa"/>
            <w:tcBorders>
              <w:top w:val="single" w:sz="4" w:space="0" w:color="000000"/>
              <w:left w:val="single" w:sz="4" w:space="0" w:color="000000"/>
              <w:bottom w:val="single" w:sz="4" w:space="0" w:color="000000"/>
            </w:tcBorders>
            <w:shd w:val="clear" w:color="auto" w:fill="auto"/>
          </w:tcPr>
          <w:p w14:paraId="4344008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2D554F3" w14:textId="77777777" w:rsidR="008E4D4F" w:rsidRDefault="008E4D4F" w:rsidP="008E4D4F">
            <w:pPr>
              <w:snapToGrid w:val="0"/>
            </w:pPr>
          </w:p>
        </w:tc>
      </w:tr>
      <w:tr w:rsidR="008E4D4F" w14:paraId="791BB73C" w14:textId="77777777" w:rsidTr="00236D2C">
        <w:tc>
          <w:tcPr>
            <w:tcW w:w="797" w:type="dxa"/>
            <w:tcBorders>
              <w:top w:val="single" w:sz="4" w:space="0" w:color="000000"/>
              <w:left w:val="single" w:sz="4" w:space="0" w:color="000000"/>
              <w:bottom w:val="single" w:sz="4" w:space="0" w:color="000000"/>
            </w:tcBorders>
            <w:shd w:val="clear" w:color="auto" w:fill="auto"/>
          </w:tcPr>
          <w:p w14:paraId="4B5674D6" w14:textId="77777777" w:rsidR="008E4D4F" w:rsidRDefault="008E4D4F" w:rsidP="008E4D4F">
            <w:pPr>
              <w:snapToGrid w:val="0"/>
              <w:spacing w:after="200" w:line="276" w:lineRule="auto"/>
              <w:jc w:val="center"/>
              <w:rPr>
                <w:rFonts w:cs="Arial"/>
                <w:color w:val="000000"/>
              </w:rPr>
            </w:pPr>
            <w:r>
              <w:rPr>
                <w:rFonts w:cs="Arial"/>
                <w:color w:val="000000"/>
              </w:rPr>
              <w:t>58.</w:t>
            </w:r>
          </w:p>
        </w:tc>
        <w:tc>
          <w:tcPr>
            <w:tcW w:w="4680" w:type="dxa"/>
            <w:tcBorders>
              <w:top w:val="single" w:sz="4" w:space="0" w:color="000000"/>
              <w:left w:val="single" w:sz="4" w:space="0" w:color="000000"/>
              <w:bottom w:val="single" w:sz="4" w:space="0" w:color="000000"/>
            </w:tcBorders>
            <w:shd w:val="clear" w:color="auto" w:fill="auto"/>
          </w:tcPr>
          <w:p w14:paraId="4ECD116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2095B3" w14:textId="77777777" w:rsidR="008E4D4F" w:rsidRDefault="008E4D4F" w:rsidP="008E4D4F">
            <w:pPr>
              <w:snapToGrid w:val="0"/>
            </w:pPr>
          </w:p>
        </w:tc>
      </w:tr>
      <w:tr w:rsidR="008E4D4F" w14:paraId="58DDA181" w14:textId="77777777" w:rsidTr="00236D2C">
        <w:tc>
          <w:tcPr>
            <w:tcW w:w="797" w:type="dxa"/>
            <w:tcBorders>
              <w:top w:val="single" w:sz="4" w:space="0" w:color="000000"/>
              <w:left w:val="single" w:sz="4" w:space="0" w:color="000000"/>
              <w:bottom w:val="single" w:sz="4" w:space="0" w:color="000000"/>
            </w:tcBorders>
            <w:shd w:val="clear" w:color="auto" w:fill="auto"/>
          </w:tcPr>
          <w:p w14:paraId="37517661" w14:textId="77777777" w:rsidR="008E4D4F" w:rsidRDefault="008E4D4F" w:rsidP="008E4D4F">
            <w:pPr>
              <w:snapToGrid w:val="0"/>
              <w:spacing w:after="200" w:line="276" w:lineRule="auto"/>
              <w:jc w:val="center"/>
              <w:rPr>
                <w:rFonts w:cs="Arial"/>
                <w:color w:val="000000"/>
              </w:rPr>
            </w:pPr>
            <w:r>
              <w:rPr>
                <w:rFonts w:cs="Arial"/>
                <w:color w:val="000000"/>
              </w:rPr>
              <w:t>59.</w:t>
            </w:r>
          </w:p>
        </w:tc>
        <w:tc>
          <w:tcPr>
            <w:tcW w:w="4680" w:type="dxa"/>
            <w:tcBorders>
              <w:top w:val="single" w:sz="4" w:space="0" w:color="000000"/>
              <w:left w:val="single" w:sz="4" w:space="0" w:color="000000"/>
              <w:bottom w:val="single" w:sz="4" w:space="0" w:color="000000"/>
            </w:tcBorders>
            <w:shd w:val="clear" w:color="auto" w:fill="auto"/>
          </w:tcPr>
          <w:p w14:paraId="4B372B3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8113B4" w14:textId="77777777" w:rsidR="008E4D4F" w:rsidRDefault="008E4D4F" w:rsidP="008E4D4F">
            <w:pPr>
              <w:snapToGrid w:val="0"/>
            </w:pPr>
          </w:p>
        </w:tc>
      </w:tr>
      <w:tr w:rsidR="008E4D4F" w14:paraId="44D17619" w14:textId="77777777" w:rsidTr="00236D2C">
        <w:tc>
          <w:tcPr>
            <w:tcW w:w="797" w:type="dxa"/>
            <w:tcBorders>
              <w:top w:val="single" w:sz="4" w:space="0" w:color="000000"/>
              <w:left w:val="single" w:sz="4" w:space="0" w:color="000000"/>
              <w:bottom w:val="single" w:sz="4" w:space="0" w:color="000000"/>
            </w:tcBorders>
            <w:shd w:val="clear" w:color="auto" w:fill="auto"/>
          </w:tcPr>
          <w:p w14:paraId="4989A5C8" w14:textId="77777777" w:rsidR="008E4D4F" w:rsidRDefault="008E4D4F" w:rsidP="008E4D4F">
            <w:pPr>
              <w:snapToGrid w:val="0"/>
              <w:spacing w:after="200" w:line="276" w:lineRule="auto"/>
              <w:jc w:val="center"/>
              <w:rPr>
                <w:rFonts w:cs="Arial"/>
                <w:color w:val="000000"/>
              </w:rPr>
            </w:pPr>
            <w:r>
              <w:rPr>
                <w:rFonts w:cs="Arial"/>
                <w:color w:val="000000"/>
              </w:rPr>
              <w:t>60.</w:t>
            </w:r>
          </w:p>
        </w:tc>
        <w:tc>
          <w:tcPr>
            <w:tcW w:w="4680" w:type="dxa"/>
            <w:tcBorders>
              <w:top w:val="single" w:sz="4" w:space="0" w:color="000000"/>
              <w:left w:val="single" w:sz="4" w:space="0" w:color="000000"/>
              <w:bottom w:val="single" w:sz="4" w:space="0" w:color="000000"/>
            </w:tcBorders>
            <w:shd w:val="clear" w:color="auto" w:fill="auto"/>
          </w:tcPr>
          <w:p w14:paraId="40A9D44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E4193D7" w14:textId="77777777" w:rsidR="008E4D4F" w:rsidRDefault="008E4D4F" w:rsidP="008E4D4F">
            <w:pPr>
              <w:snapToGrid w:val="0"/>
            </w:pPr>
          </w:p>
        </w:tc>
      </w:tr>
      <w:tr w:rsidR="008E4D4F" w14:paraId="6261723F" w14:textId="77777777" w:rsidTr="00236D2C">
        <w:tc>
          <w:tcPr>
            <w:tcW w:w="797" w:type="dxa"/>
            <w:tcBorders>
              <w:top w:val="single" w:sz="4" w:space="0" w:color="000000"/>
              <w:left w:val="single" w:sz="4" w:space="0" w:color="000000"/>
              <w:bottom w:val="single" w:sz="4" w:space="0" w:color="000000"/>
            </w:tcBorders>
            <w:shd w:val="clear" w:color="auto" w:fill="auto"/>
          </w:tcPr>
          <w:p w14:paraId="32AC7280" w14:textId="77777777" w:rsidR="008E4D4F" w:rsidRDefault="008E4D4F" w:rsidP="008E4D4F">
            <w:pPr>
              <w:snapToGrid w:val="0"/>
              <w:spacing w:after="200" w:line="276" w:lineRule="auto"/>
              <w:jc w:val="center"/>
              <w:rPr>
                <w:rFonts w:cs="Arial"/>
                <w:color w:val="000000"/>
              </w:rPr>
            </w:pPr>
            <w:r>
              <w:rPr>
                <w:rFonts w:cs="Arial"/>
                <w:color w:val="000000"/>
              </w:rPr>
              <w:t>61.</w:t>
            </w:r>
          </w:p>
        </w:tc>
        <w:tc>
          <w:tcPr>
            <w:tcW w:w="4680" w:type="dxa"/>
            <w:tcBorders>
              <w:top w:val="single" w:sz="4" w:space="0" w:color="000000"/>
              <w:left w:val="single" w:sz="4" w:space="0" w:color="000000"/>
              <w:bottom w:val="single" w:sz="4" w:space="0" w:color="000000"/>
            </w:tcBorders>
            <w:shd w:val="clear" w:color="auto" w:fill="auto"/>
          </w:tcPr>
          <w:p w14:paraId="1CB1750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EE3C09F" w14:textId="77777777" w:rsidR="008E4D4F" w:rsidRDefault="008E4D4F" w:rsidP="008E4D4F">
            <w:pPr>
              <w:snapToGrid w:val="0"/>
            </w:pPr>
          </w:p>
        </w:tc>
      </w:tr>
      <w:tr w:rsidR="008E4D4F" w14:paraId="302BE874" w14:textId="77777777" w:rsidTr="00236D2C">
        <w:tc>
          <w:tcPr>
            <w:tcW w:w="797" w:type="dxa"/>
            <w:tcBorders>
              <w:top w:val="single" w:sz="4" w:space="0" w:color="000000"/>
              <w:left w:val="single" w:sz="4" w:space="0" w:color="000000"/>
              <w:bottom w:val="single" w:sz="4" w:space="0" w:color="000000"/>
            </w:tcBorders>
            <w:shd w:val="clear" w:color="auto" w:fill="auto"/>
          </w:tcPr>
          <w:p w14:paraId="4F68B699" w14:textId="77777777" w:rsidR="008E4D4F" w:rsidRDefault="008E4D4F" w:rsidP="008E4D4F">
            <w:pPr>
              <w:snapToGrid w:val="0"/>
              <w:spacing w:after="200" w:line="276" w:lineRule="auto"/>
              <w:jc w:val="center"/>
              <w:rPr>
                <w:rFonts w:cs="Arial"/>
                <w:color w:val="000000"/>
              </w:rPr>
            </w:pPr>
            <w:r>
              <w:rPr>
                <w:rFonts w:cs="Arial"/>
                <w:color w:val="000000"/>
              </w:rPr>
              <w:t>62.</w:t>
            </w:r>
          </w:p>
        </w:tc>
        <w:tc>
          <w:tcPr>
            <w:tcW w:w="4680" w:type="dxa"/>
            <w:tcBorders>
              <w:top w:val="single" w:sz="4" w:space="0" w:color="000000"/>
              <w:left w:val="single" w:sz="4" w:space="0" w:color="000000"/>
              <w:bottom w:val="single" w:sz="4" w:space="0" w:color="000000"/>
            </w:tcBorders>
            <w:shd w:val="clear" w:color="auto" w:fill="auto"/>
          </w:tcPr>
          <w:p w14:paraId="7F31F20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1E1C2E" w14:textId="77777777" w:rsidR="008E4D4F" w:rsidRDefault="008E4D4F" w:rsidP="008E4D4F">
            <w:pPr>
              <w:snapToGrid w:val="0"/>
            </w:pPr>
          </w:p>
        </w:tc>
      </w:tr>
      <w:tr w:rsidR="008E4D4F" w14:paraId="3615F87B" w14:textId="77777777" w:rsidTr="00236D2C">
        <w:tc>
          <w:tcPr>
            <w:tcW w:w="797" w:type="dxa"/>
            <w:tcBorders>
              <w:top w:val="single" w:sz="4" w:space="0" w:color="000000"/>
              <w:left w:val="single" w:sz="4" w:space="0" w:color="000000"/>
              <w:bottom w:val="single" w:sz="4" w:space="0" w:color="000000"/>
            </w:tcBorders>
            <w:shd w:val="clear" w:color="auto" w:fill="auto"/>
          </w:tcPr>
          <w:p w14:paraId="1F817885" w14:textId="77777777" w:rsidR="008E4D4F" w:rsidRDefault="008E4D4F" w:rsidP="008E4D4F">
            <w:pPr>
              <w:snapToGrid w:val="0"/>
              <w:spacing w:after="200" w:line="276" w:lineRule="auto"/>
              <w:jc w:val="center"/>
              <w:rPr>
                <w:rFonts w:cs="Arial"/>
                <w:color w:val="000000"/>
              </w:rPr>
            </w:pPr>
            <w:r>
              <w:rPr>
                <w:rFonts w:cs="Arial"/>
                <w:color w:val="000000"/>
              </w:rPr>
              <w:t>63.</w:t>
            </w:r>
          </w:p>
        </w:tc>
        <w:tc>
          <w:tcPr>
            <w:tcW w:w="4680" w:type="dxa"/>
            <w:tcBorders>
              <w:top w:val="single" w:sz="4" w:space="0" w:color="000000"/>
              <w:left w:val="single" w:sz="4" w:space="0" w:color="000000"/>
              <w:bottom w:val="single" w:sz="4" w:space="0" w:color="000000"/>
            </w:tcBorders>
            <w:shd w:val="clear" w:color="auto" w:fill="auto"/>
          </w:tcPr>
          <w:p w14:paraId="44F939A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2532AE" w14:textId="77777777" w:rsidR="008E4D4F" w:rsidRDefault="008E4D4F" w:rsidP="008E4D4F">
            <w:pPr>
              <w:snapToGrid w:val="0"/>
            </w:pPr>
          </w:p>
        </w:tc>
      </w:tr>
      <w:tr w:rsidR="008E4D4F" w14:paraId="3B6C1CC3" w14:textId="77777777" w:rsidTr="00236D2C">
        <w:tc>
          <w:tcPr>
            <w:tcW w:w="797" w:type="dxa"/>
            <w:tcBorders>
              <w:top w:val="single" w:sz="4" w:space="0" w:color="000000"/>
              <w:left w:val="single" w:sz="4" w:space="0" w:color="000000"/>
              <w:bottom w:val="single" w:sz="4" w:space="0" w:color="000000"/>
            </w:tcBorders>
            <w:shd w:val="clear" w:color="auto" w:fill="auto"/>
          </w:tcPr>
          <w:p w14:paraId="03EA542A" w14:textId="77777777" w:rsidR="008E4D4F" w:rsidRDefault="008E4D4F" w:rsidP="008E4D4F">
            <w:pPr>
              <w:snapToGrid w:val="0"/>
              <w:spacing w:after="200" w:line="276" w:lineRule="auto"/>
              <w:jc w:val="center"/>
              <w:rPr>
                <w:rFonts w:cs="Arial"/>
                <w:color w:val="000000"/>
              </w:rPr>
            </w:pPr>
            <w:r>
              <w:rPr>
                <w:rFonts w:cs="Arial"/>
                <w:color w:val="000000"/>
              </w:rPr>
              <w:t>64</w:t>
            </w:r>
          </w:p>
        </w:tc>
        <w:tc>
          <w:tcPr>
            <w:tcW w:w="4680" w:type="dxa"/>
            <w:tcBorders>
              <w:top w:val="single" w:sz="4" w:space="0" w:color="000000"/>
              <w:left w:val="single" w:sz="4" w:space="0" w:color="000000"/>
              <w:bottom w:val="single" w:sz="4" w:space="0" w:color="000000"/>
            </w:tcBorders>
            <w:shd w:val="clear" w:color="auto" w:fill="auto"/>
          </w:tcPr>
          <w:p w14:paraId="4FAB7BB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B50421" w14:textId="77777777" w:rsidR="008E4D4F" w:rsidRDefault="008E4D4F" w:rsidP="008E4D4F">
            <w:pPr>
              <w:snapToGrid w:val="0"/>
            </w:pPr>
          </w:p>
        </w:tc>
      </w:tr>
      <w:tr w:rsidR="008E4D4F" w14:paraId="3FEE475C" w14:textId="77777777" w:rsidTr="00236D2C">
        <w:tc>
          <w:tcPr>
            <w:tcW w:w="797" w:type="dxa"/>
            <w:tcBorders>
              <w:top w:val="single" w:sz="4" w:space="0" w:color="000000"/>
              <w:left w:val="single" w:sz="4" w:space="0" w:color="000000"/>
              <w:bottom w:val="single" w:sz="4" w:space="0" w:color="000000"/>
            </w:tcBorders>
            <w:shd w:val="clear" w:color="auto" w:fill="auto"/>
          </w:tcPr>
          <w:p w14:paraId="3D983637" w14:textId="77777777" w:rsidR="008E4D4F" w:rsidRDefault="008E4D4F" w:rsidP="008E4D4F">
            <w:pPr>
              <w:snapToGrid w:val="0"/>
              <w:spacing w:after="200" w:line="276" w:lineRule="auto"/>
              <w:jc w:val="center"/>
              <w:rPr>
                <w:rFonts w:cs="Arial"/>
                <w:color w:val="000000"/>
              </w:rPr>
            </w:pPr>
            <w:r>
              <w:rPr>
                <w:rFonts w:cs="Arial"/>
                <w:color w:val="000000"/>
              </w:rPr>
              <w:t>65</w:t>
            </w:r>
          </w:p>
        </w:tc>
        <w:tc>
          <w:tcPr>
            <w:tcW w:w="4680" w:type="dxa"/>
            <w:tcBorders>
              <w:top w:val="single" w:sz="4" w:space="0" w:color="000000"/>
              <w:left w:val="single" w:sz="4" w:space="0" w:color="000000"/>
              <w:bottom w:val="single" w:sz="4" w:space="0" w:color="000000"/>
            </w:tcBorders>
            <w:shd w:val="clear" w:color="auto" w:fill="auto"/>
          </w:tcPr>
          <w:p w14:paraId="1364A4F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7194810" w14:textId="77777777" w:rsidR="008E4D4F" w:rsidRDefault="008E4D4F" w:rsidP="008E4D4F">
            <w:pPr>
              <w:snapToGrid w:val="0"/>
            </w:pPr>
          </w:p>
        </w:tc>
      </w:tr>
      <w:tr w:rsidR="008E4D4F" w14:paraId="05408714" w14:textId="77777777" w:rsidTr="00236D2C">
        <w:tc>
          <w:tcPr>
            <w:tcW w:w="797" w:type="dxa"/>
            <w:tcBorders>
              <w:top w:val="single" w:sz="4" w:space="0" w:color="000000"/>
              <w:left w:val="single" w:sz="4" w:space="0" w:color="000000"/>
              <w:bottom w:val="single" w:sz="4" w:space="0" w:color="000000"/>
            </w:tcBorders>
            <w:shd w:val="clear" w:color="auto" w:fill="auto"/>
          </w:tcPr>
          <w:p w14:paraId="33345B15" w14:textId="77777777" w:rsidR="008E4D4F" w:rsidRDefault="008E4D4F" w:rsidP="008E4D4F">
            <w:pPr>
              <w:snapToGrid w:val="0"/>
              <w:spacing w:after="200" w:line="276" w:lineRule="auto"/>
              <w:jc w:val="center"/>
              <w:rPr>
                <w:rFonts w:cs="Arial"/>
                <w:color w:val="000000"/>
              </w:rPr>
            </w:pPr>
            <w:r>
              <w:rPr>
                <w:rFonts w:cs="Arial"/>
                <w:color w:val="000000"/>
              </w:rPr>
              <w:t>66</w:t>
            </w:r>
          </w:p>
        </w:tc>
        <w:tc>
          <w:tcPr>
            <w:tcW w:w="4680" w:type="dxa"/>
            <w:tcBorders>
              <w:top w:val="single" w:sz="4" w:space="0" w:color="000000"/>
              <w:left w:val="single" w:sz="4" w:space="0" w:color="000000"/>
              <w:bottom w:val="single" w:sz="4" w:space="0" w:color="000000"/>
            </w:tcBorders>
            <w:shd w:val="clear" w:color="auto" w:fill="auto"/>
          </w:tcPr>
          <w:p w14:paraId="7A96F31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F9B279" w14:textId="77777777" w:rsidR="008E4D4F" w:rsidRDefault="008E4D4F" w:rsidP="008E4D4F">
            <w:pPr>
              <w:snapToGrid w:val="0"/>
            </w:pPr>
          </w:p>
        </w:tc>
      </w:tr>
      <w:tr w:rsidR="008E4D4F" w14:paraId="0EB7D0F6" w14:textId="77777777" w:rsidTr="00236D2C">
        <w:tc>
          <w:tcPr>
            <w:tcW w:w="797" w:type="dxa"/>
            <w:tcBorders>
              <w:top w:val="single" w:sz="4" w:space="0" w:color="000000"/>
              <w:left w:val="single" w:sz="4" w:space="0" w:color="000000"/>
              <w:bottom w:val="single" w:sz="4" w:space="0" w:color="000000"/>
            </w:tcBorders>
            <w:shd w:val="clear" w:color="auto" w:fill="auto"/>
          </w:tcPr>
          <w:p w14:paraId="178AC9CF" w14:textId="77777777" w:rsidR="008E4D4F" w:rsidRDefault="008E4D4F" w:rsidP="008E4D4F">
            <w:pPr>
              <w:snapToGrid w:val="0"/>
              <w:spacing w:after="200" w:line="276" w:lineRule="auto"/>
              <w:jc w:val="center"/>
              <w:rPr>
                <w:rFonts w:cs="Arial"/>
                <w:color w:val="000000"/>
              </w:rPr>
            </w:pPr>
            <w:r>
              <w:rPr>
                <w:rFonts w:cs="Arial"/>
                <w:color w:val="000000"/>
              </w:rPr>
              <w:t>67</w:t>
            </w:r>
          </w:p>
        </w:tc>
        <w:tc>
          <w:tcPr>
            <w:tcW w:w="4680" w:type="dxa"/>
            <w:tcBorders>
              <w:top w:val="single" w:sz="4" w:space="0" w:color="000000"/>
              <w:left w:val="single" w:sz="4" w:space="0" w:color="000000"/>
              <w:bottom w:val="single" w:sz="4" w:space="0" w:color="000000"/>
            </w:tcBorders>
            <w:shd w:val="clear" w:color="auto" w:fill="auto"/>
          </w:tcPr>
          <w:p w14:paraId="426CBEE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E36573" w14:textId="77777777" w:rsidR="008E4D4F" w:rsidRDefault="008E4D4F" w:rsidP="008E4D4F">
            <w:pPr>
              <w:snapToGrid w:val="0"/>
            </w:pPr>
          </w:p>
        </w:tc>
      </w:tr>
      <w:tr w:rsidR="008E4D4F" w14:paraId="1ABB209D" w14:textId="77777777" w:rsidTr="00236D2C">
        <w:tc>
          <w:tcPr>
            <w:tcW w:w="797" w:type="dxa"/>
            <w:tcBorders>
              <w:top w:val="single" w:sz="4" w:space="0" w:color="000000"/>
              <w:left w:val="single" w:sz="4" w:space="0" w:color="000000"/>
              <w:bottom w:val="single" w:sz="4" w:space="0" w:color="000000"/>
            </w:tcBorders>
            <w:shd w:val="clear" w:color="auto" w:fill="auto"/>
          </w:tcPr>
          <w:p w14:paraId="3CD81B39" w14:textId="77777777" w:rsidR="008E4D4F" w:rsidRDefault="008E4D4F" w:rsidP="008E4D4F">
            <w:pPr>
              <w:snapToGrid w:val="0"/>
              <w:spacing w:after="200" w:line="276" w:lineRule="auto"/>
              <w:jc w:val="center"/>
              <w:rPr>
                <w:rFonts w:cs="Arial"/>
                <w:color w:val="000000"/>
              </w:rPr>
            </w:pPr>
            <w:r>
              <w:rPr>
                <w:rFonts w:cs="Arial"/>
                <w:color w:val="000000"/>
              </w:rPr>
              <w:t>68</w:t>
            </w:r>
          </w:p>
        </w:tc>
        <w:tc>
          <w:tcPr>
            <w:tcW w:w="4680" w:type="dxa"/>
            <w:tcBorders>
              <w:top w:val="single" w:sz="4" w:space="0" w:color="000000"/>
              <w:left w:val="single" w:sz="4" w:space="0" w:color="000000"/>
              <w:bottom w:val="single" w:sz="4" w:space="0" w:color="000000"/>
            </w:tcBorders>
            <w:shd w:val="clear" w:color="auto" w:fill="auto"/>
          </w:tcPr>
          <w:p w14:paraId="499939D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64CC8AC" w14:textId="77777777" w:rsidR="008E4D4F" w:rsidRDefault="008E4D4F" w:rsidP="008E4D4F">
            <w:pPr>
              <w:snapToGrid w:val="0"/>
            </w:pPr>
          </w:p>
        </w:tc>
      </w:tr>
      <w:tr w:rsidR="008E4D4F" w14:paraId="1035DDE5" w14:textId="77777777" w:rsidTr="00236D2C">
        <w:tc>
          <w:tcPr>
            <w:tcW w:w="797" w:type="dxa"/>
            <w:tcBorders>
              <w:top w:val="single" w:sz="4" w:space="0" w:color="000000"/>
              <w:left w:val="single" w:sz="4" w:space="0" w:color="000000"/>
              <w:bottom w:val="single" w:sz="4" w:space="0" w:color="000000"/>
            </w:tcBorders>
            <w:shd w:val="clear" w:color="auto" w:fill="auto"/>
          </w:tcPr>
          <w:p w14:paraId="17DEEE5F" w14:textId="77777777" w:rsidR="008E4D4F" w:rsidRDefault="008E4D4F" w:rsidP="008E4D4F">
            <w:pPr>
              <w:snapToGrid w:val="0"/>
              <w:spacing w:after="200" w:line="276" w:lineRule="auto"/>
              <w:jc w:val="center"/>
              <w:rPr>
                <w:rFonts w:cs="Arial"/>
                <w:color w:val="000000"/>
              </w:rPr>
            </w:pPr>
            <w:r>
              <w:rPr>
                <w:rFonts w:cs="Arial"/>
                <w:color w:val="000000"/>
              </w:rPr>
              <w:t>69</w:t>
            </w:r>
          </w:p>
        </w:tc>
        <w:tc>
          <w:tcPr>
            <w:tcW w:w="4680" w:type="dxa"/>
            <w:tcBorders>
              <w:top w:val="single" w:sz="4" w:space="0" w:color="000000"/>
              <w:left w:val="single" w:sz="4" w:space="0" w:color="000000"/>
              <w:bottom w:val="single" w:sz="4" w:space="0" w:color="000000"/>
            </w:tcBorders>
            <w:shd w:val="clear" w:color="auto" w:fill="auto"/>
          </w:tcPr>
          <w:p w14:paraId="5E6B62F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C171C1" w14:textId="77777777" w:rsidR="008E4D4F" w:rsidRDefault="008E4D4F" w:rsidP="008E4D4F">
            <w:pPr>
              <w:snapToGrid w:val="0"/>
            </w:pPr>
          </w:p>
        </w:tc>
      </w:tr>
      <w:tr w:rsidR="008E4D4F" w14:paraId="046367A6" w14:textId="77777777" w:rsidTr="00236D2C">
        <w:tc>
          <w:tcPr>
            <w:tcW w:w="797" w:type="dxa"/>
            <w:tcBorders>
              <w:top w:val="single" w:sz="4" w:space="0" w:color="000000"/>
              <w:left w:val="single" w:sz="4" w:space="0" w:color="000000"/>
              <w:bottom w:val="single" w:sz="4" w:space="0" w:color="000000"/>
            </w:tcBorders>
            <w:shd w:val="clear" w:color="auto" w:fill="auto"/>
          </w:tcPr>
          <w:p w14:paraId="7D8E596D" w14:textId="77777777" w:rsidR="008E4D4F" w:rsidRDefault="008E4D4F" w:rsidP="008E4D4F">
            <w:pPr>
              <w:snapToGrid w:val="0"/>
              <w:spacing w:after="200" w:line="276" w:lineRule="auto"/>
              <w:jc w:val="center"/>
              <w:rPr>
                <w:rFonts w:cs="Arial"/>
                <w:color w:val="000000"/>
              </w:rPr>
            </w:pPr>
            <w:r>
              <w:rPr>
                <w:rFonts w:cs="Arial"/>
                <w:color w:val="000000"/>
              </w:rPr>
              <w:lastRenderedPageBreak/>
              <w:t>70</w:t>
            </w:r>
          </w:p>
        </w:tc>
        <w:tc>
          <w:tcPr>
            <w:tcW w:w="4680" w:type="dxa"/>
            <w:tcBorders>
              <w:top w:val="single" w:sz="4" w:space="0" w:color="000000"/>
              <w:left w:val="single" w:sz="4" w:space="0" w:color="000000"/>
              <w:bottom w:val="single" w:sz="4" w:space="0" w:color="000000"/>
            </w:tcBorders>
            <w:shd w:val="clear" w:color="auto" w:fill="auto"/>
          </w:tcPr>
          <w:p w14:paraId="5909B67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4AAB80B" w14:textId="77777777" w:rsidR="008E4D4F" w:rsidRDefault="008E4D4F" w:rsidP="008E4D4F">
            <w:pPr>
              <w:snapToGrid w:val="0"/>
            </w:pPr>
          </w:p>
        </w:tc>
      </w:tr>
      <w:tr w:rsidR="008E4D4F" w14:paraId="1A17A145" w14:textId="77777777" w:rsidTr="00236D2C">
        <w:tc>
          <w:tcPr>
            <w:tcW w:w="797" w:type="dxa"/>
            <w:tcBorders>
              <w:top w:val="single" w:sz="4" w:space="0" w:color="000000"/>
              <w:left w:val="single" w:sz="4" w:space="0" w:color="000000"/>
              <w:bottom w:val="single" w:sz="4" w:space="0" w:color="000000"/>
            </w:tcBorders>
            <w:shd w:val="clear" w:color="auto" w:fill="auto"/>
          </w:tcPr>
          <w:p w14:paraId="748C0320" w14:textId="77777777" w:rsidR="008E4D4F" w:rsidRDefault="008E4D4F" w:rsidP="008E4D4F">
            <w:pPr>
              <w:snapToGrid w:val="0"/>
              <w:spacing w:after="200" w:line="276" w:lineRule="auto"/>
              <w:jc w:val="center"/>
              <w:rPr>
                <w:rFonts w:cs="Arial"/>
                <w:color w:val="000000"/>
              </w:rPr>
            </w:pPr>
            <w:r>
              <w:rPr>
                <w:rFonts w:cs="Arial"/>
                <w:color w:val="000000"/>
              </w:rPr>
              <w:t>71</w:t>
            </w:r>
          </w:p>
        </w:tc>
        <w:tc>
          <w:tcPr>
            <w:tcW w:w="4680" w:type="dxa"/>
            <w:tcBorders>
              <w:top w:val="single" w:sz="4" w:space="0" w:color="000000"/>
              <w:left w:val="single" w:sz="4" w:space="0" w:color="000000"/>
              <w:bottom w:val="single" w:sz="4" w:space="0" w:color="000000"/>
            </w:tcBorders>
            <w:shd w:val="clear" w:color="auto" w:fill="auto"/>
          </w:tcPr>
          <w:p w14:paraId="3A60C8D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E053D91" w14:textId="77777777" w:rsidR="008E4D4F" w:rsidRDefault="008E4D4F" w:rsidP="008E4D4F">
            <w:pPr>
              <w:snapToGrid w:val="0"/>
            </w:pPr>
          </w:p>
        </w:tc>
      </w:tr>
      <w:tr w:rsidR="008E4D4F" w14:paraId="0A98F96E" w14:textId="77777777" w:rsidTr="00236D2C">
        <w:tc>
          <w:tcPr>
            <w:tcW w:w="797" w:type="dxa"/>
            <w:tcBorders>
              <w:top w:val="single" w:sz="4" w:space="0" w:color="000000"/>
              <w:left w:val="single" w:sz="4" w:space="0" w:color="000000"/>
              <w:bottom w:val="single" w:sz="4" w:space="0" w:color="000000"/>
            </w:tcBorders>
            <w:shd w:val="clear" w:color="auto" w:fill="auto"/>
          </w:tcPr>
          <w:p w14:paraId="17929362" w14:textId="77777777" w:rsidR="008E4D4F" w:rsidRDefault="008E4D4F" w:rsidP="008E4D4F">
            <w:pPr>
              <w:snapToGrid w:val="0"/>
              <w:spacing w:after="200" w:line="276" w:lineRule="auto"/>
              <w:jc w:val="center"/>
              <w:rPr>
                <w:rFonts w:cs="Arial"/>
                <w:color w:val="000000"/>
              </w:rPr>
            </w:pPr>
            <w:r>
              <w:rPr>
                <w:rFonts w:cs="Arial"/>
                <w:color w:val="000000"/>
              </w:rPr>
              <w:t>72</w:t>
            </w:r>
          </w:p>
        </w:tc>
        <w:tc>
          <w:tcPr>
            <w:tcW w:w="4680" w:type="dxa"/>
            <w:tcBorders>
              <w:top w:val="single" w:sz="4" w:space="0" w:color="000000"/>
              <w:left w:val="single" w:sz="4" w:space="0" w:color="000000"/>
              <w:bottom w:val="single" w:sz="4" w:space="0" w:color="000000"/>
            </w:tcBorders>
            <w:shd w:val="clear" w:color="auto" w:fill="auto"/>
          </w:tcPr>
          <w:p w14:paraId="6D2CDCB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D1CF2BC" w14:textId="77777777" w:rsidR="008E4D4F" w:rsidRDefault="008E4D4F" w:rsidP="008E4D4F">
            <w:pPr>
              <w:snapToGrid w:val="0"/>
            </w:pPr>
          </w:p>
        </w:tc>
      </w:tr>
      <w:tr w:rsidR="008E4D4F" w14:paraId="66E3123A" w14:textId="77777777" w:rsidTr="00236D2C">
        <w:tc>
          <w:tcPr>
            <w:tcW w:w="797" w:type="dxa"/>
            <w:tcBorders>
              <w:top w:val="single" w:sz="4" w:space="0" w:color="000000"/>
              <w:left w:val="single" w:sz="4" w:space="0" w:color="000000"/>
              <w:bottom w:val="single" w:sz="4" w:space="0" w:color="000000"/>
            </w:tcBorders>
            <w:shd w:val="clear" w:color="auto" w:fill="auto"/>
          </w:tcPr>
          <w:p w14:paraId="29A5B06D" w14:textId="77777777" w:rsidR="008E4D4F" w:rsidRDefault="008E4D4F" w:rsidP="008E4D4F">
            <w:pPr>
              <w:snapToGrid w:val="0"/>
              <w:spacing w:after="200" w:line="276" w:lineRule="auto"/>
              <w:jc w:val="center"/>
              <w:rPr>
                <w:rFonts w:cs="Arial"/>
                <w:color w:val="000000"/>
              </w:rPr>
            </w:pPr>
            <w:r>
              <w:rPr>
                <w:rFonts w:cs="Arial"/>
                <w:color w:val="000000"/>
              </w:rPr>
              <w:t>73</w:t>
            </w:r>
          </w:p>
        </w:tc>
        <w:tc>
          <w:tcPr>
            <w:tcW w:w="4680" w:type="dxa"/>
            <w:tcBorders>
              <w:top w:val="single" w:sz="4" w:space="0" w:color="000000"/>
              <w:left w:val="single" w:sz="4" w:space="0" w:color="000000"/>
              <w:bottom w:val="single" w:sz="4" w:space="0" w:color="000000"/>
            </w:tcBorders>
            <w:shd w:val="clear" w:color="auto" w:fill="auto"/>
          </w:tcPr>
          <w:p w14:paraId="546E19A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DB8752" w14:textId="77777777" w:rsidR="008E4D4F" w:rsidRDefault="008E4D4F" w:rsidP="008E4D4F">
            <w:pPr>
              <w:snapToGrid w:val="0"/>
            </w:pPr>
          </w:p>
        </w:tc>
      </w:tr>
      <w:tr w:rsidR="008E4D4F" w14:paraId="74114E49" w14:textId="77777777" w:rsidTr="00236D2C">
        <w:tc>
          <w:tcPr>
            <w:tcW w:w="797" w:type="dxa"/>
            <w:tcBorders>
              <w:top w:val="single" w:sz="4" w:space="0" w:color="000000"/>
              <w:left w:val="single" w:sz="4" w:space="0" w:color="000000"/>
              <w:bottom w:val="single" w:sz="4" w:space="0" w:color="000000"/>
            </w:tcBorders>
            <w:shd w:val="clear" w:color="auto" w:fill="auto"/>
          </w:tcPr>
          <w:p w14:paraId="303F392D" w14:textId="77777777" w:rsidR="008E4D4F" w:rsidRDefault="008E4D4F" w:rsidP="008E4D4F">
            <w:pPr>
              <w:snapToGrid w:val="0"/>
              <w:spacing w:after="200" w:line="276" w:lineRule="auto"/>
              <w:jc w:val="center"/>
              <w:rPr>
                <w:rFonts w:cs="Arial"/>
                <w:color w:val="000000"/>
              </w:rPr>
            </w:pPr>
            <w:r>
              <w:rPr>
                <w:rFonts w:cs="Arial"/>
                <w:color w:val="000000"/>
              </w:rPr>
              <w:t>74</w:t>
            </w:r>
          </w:p>
        </w:tc>
        <w:tc>
          <w:tcPr>
            <w:tcW w:w="4680" w:type="dxa"/>
            <w:tcBorders>
              <w:top w:val="single" w:sz="4" w:space="0" w:color="000000"/>
              <w:left w:val="single" w:sz="4" w:space="0" w:color="000000"/>
              <w:bottom w:val="single" w:sz="4" w:space="0" w:color="000000"/>
            </w:tcBorders>
            <w:shd w:val="clear" w:color="auto" w:fill="auto"/>
          </w:tcPr>
          <w:p w14:paraId="048141B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DC32FE5" w14:textId="77777777" w:rsidR="008E4D4F" w:rsidRDefault="008E4D4F" w:rsidP="008E4D4F">
            <w:pPr>
              <w:snapToGrid w:val="0"/>
            </w:pPr>
          </w:p>
        </w:tc>
      </w:tr>
      <w:tr w:rsidR="008E4D4F" w14:paraId="63FA2431" w14:textId="77777777" w:rsidTr="00236D2C">
        <w:tc>
          <w:tcPr>
            <w:tcW w:w="797" w:type="dxa"/>
            <w:tcBorders>
              <w:top w:val="single" w:sz="4" w:space="0" w:color="000000"/>
              <w:left w:val="single" w:sz="4" w:space="0" w:color="000000"/>
              <w:bottom w:val="single" w:sz="4" w:space="0" w:color="000000"/>
            </w:tcBorders>
            <w:shd w:val="clear" w:color="auto" w:fill="auto"/>
          </w:tcPr>
          <w:p w14:paraId="56F54E83" w14:textId="77777777" w:rsidR="008E4D4F" w:rsidRDefault="008E4D4F" w:rsidP="008E4D4F">
            <w:pPr>
              <w:snapToGrid w:val="0"/>
              <w:spacing w:after="200" w:line="276" w:lineRule="auto"/>
              <w:jc w:val="center"/>
              <w:rPr>
                <w:rFonts w:cs="Arial"/>
                <w:color w:val="000000"/>
              </w:rPr>
            </w:pPr>
            <w:r>
              <w:rPr>
                <w:rFonts w:cs="Arial"/>
                <w:color w:val="000000"/>
              </w:rPr>
              <w:t>75</w:t>
            </w:r>
          </w:p>
        </w:tc>
        <w:tc>
          <w:tcPr>
            <w:tcW w:w="4680" w:type="dxa"/>
            <w:tcBorders>
              <w:top w:val="single" w:sz="4" w:space="0" w:color="000000"/>
              <w:left w:val="single" w:sz="4" w:space="0" w:color="000000"/>
              <w:bottom w:val="single" w:sz="4" w:space="0" w:color="000000"/>
            </w:tcBorders>
            <w:shd w:val="clear" w:color="auto" w:fill="auto"/>
          </w:tcPr>
          <w:p w14:paraId="1BD1EB8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448DA0" w14:textId="77777777" w:rsidR="008E4D4F" w:rsidRDefault="008E4D4F" w:rsidP="008E4D4F">
            <w:pPr>
              <w:snapToGrid w:val="0"/>
            </w:pPr>
          </w:p>
        </w:tc>
      </w:tr>
      <w:tr w:rsidR="008E4D4F" w14:paraId="23D511E4" w14:textId="77777777" w:rsidTr="00236D2C">
        <w:tc>
          <w:tcPr>
            <w:tcW w:w="797" w:type="dxa"/>
            <w:tcBorders>
              <w:top w:val="single" w:sz="4" w:space="0" w:color="000000"/>
              <w:left w:val="single" w:sz="4" w:space="0" w:color="000000"/>
              <w:bottom w:val="single" w:sz="4" w:space="0" w:color="000000"/>
            </w:tcBorders>
            <w:shd w:val="clear" w:color="auto" w:fill="auto"/>
          </w:tcPr>
          <w:p w14:paraId="0E4B4951" w14:textId="77777777" w:rsidR="008E4D4F" w:rsidRDefault="008E4D4F" w:rsidP="008E4D4F">
            <w:pPr>
              <w:snapToGrid w:val="0"/>
              <w:spacing w:after="200" w:line="276" w:lineRule="auto"/>
              <w:jc w:val="center"/>
              <w:rPr>
                <w:rFonts w:cs="Arial"/>
                <w:color w:val="000000"/>
              </w:rPr>
            </w:pPr>
            <w:r>
              <w:rPr>
                <w:rFonts w:cs="Arial"/>
                <w:color w:val="000000"/>
              </w:rPr>
              <w:t>76</w:t>
            </w:r>
          </w:p>
        </w:tc>
        <w:tc>
          <w:tcPr>
            <w:tcW w:w="4680" w:type="dxa"/>
            <w:tcBorders>
              <w:top w:val="single" w:sz="4" w:space="0" w:color="000000"/>
              <w:left w:val="single" w:sz="4" w:space="0" w:color="000000"/>
              <w:bottom w:val="single" w:sz="4" w:space="0" w:color="000000"/>
            </w:tcBorders>
            <w:shd w:val="clear" w:color="auto" w:fill="auto"/>
          </w:tcPr>
          <w:p w14:paraId="79484FE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2E9348" w14:textId="77777777" w:rsidR="008E4D4F" w:rsidRDefault="008E4D4F" w:rsidP="008E4D4F">
            <w:pPr>
              <w:snapToGrid w:val="0"/>
            </w:pPr>
          </w:p>
        </w:tc>
      </w:tr>
      <w:tr w:rsidR="008E4D4F" w14:paraId="41DC47D4" w14:textId="77777777" w:rsidTr="00236D2C">
        <w:tc>
          <w:tcPr>
            <w:tcW w:w="797" w:type="dxa"/>
            <w:tcBorders>
              <w:top w:val="single" w:sz="4" w:space="0" w:color="000000"/>
              <w:left w:val="single" w:sz="4" w:space="0" w:color="000000"/>
              <w:bottom w:val="single" w:sz="4" w:space="0" w:color="000000"/>
            </w:tcBorders>
            <w:shd w:val="clear" w:color="auto" w:fill="auto"/>
          </w:tcPr>
          <w:p w14:paraId="401C1E69" w14:textId="77777777" w:rsidR="008E4D4F" w:rsidRDefault="008E4D4F" w:rsidP="008E4D4F">
            <w:pPr>
              <w:snapToGrid w:val="0"/>
              <w:spacing w:after="200" w:line="276" w:lineRule="auto"/>
              <w:jc w:val="center"/>
              <w:rPr>
                <w:rFonts w:cs="Arial"/>
                <w:color w:val="000000"/>
              </w:rPr>
            </w:pPr>
            <w:r>
              <w:rPr>
                <w:rFonts w:cs="Arial"/>
                <w:color w:val="000000"/>
              </w:rPr>
              <w:t>77</w:t>
            </w:r>
          </w:p>
        </w:tc>
        <w:tc>
          <w:tcPr>
            <w:tcW w:w="4680" w:type="dxa"/>
            <w:tcBorders>
              <w:top w:val="single" w:sz="4" w:space="0" w:color="000000"/>
              <w:left w:val="single" w:sz="4" w:space="0" w:color="000000"/>
              <w:bottom w:val="single" w:sz="4" w:space="0" w:color="000000"/>
            </w:tcBorders>
            <w:shd w:val="clear" w:color="auto" w:fill="auto"/>
          </w:tcPr>
          <w:p w14:paraId="11C780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D877D3D" w14:textId="77777777" w:rsidR="008E4D4F" w:rsidRDefault="008E4D4F" w:rsidP="008E4D4F">
            <w:pPr>
              <w:snapToGrid w:val="0"/>
            </w:pPr>
          </w:p>
        </w:tc>
      </w:tr>
      <w:tr w:rsidR="008E4D4F" w14:paraId="2D576C32" w14:textId="77777777" w:rsidTr="00236D2C">
        <w:tc>
          <w:tcPr>
            <w:tcW w:w="797" w:type="dxa"/>
            <w:tcBorders>
              <w:top w:val="single" w:sz="4" w:space="0" w:color="000000"/>
              <w:left w:val="single" w:sz="4" w:space="0" w:color="000000"/>
              <w:bottom w:val="single" w:sz="4" w:space="0" w:color="000000"/>
            </w:tcBorders>
            <w:shd w:val="clear" w:color="auto" w:fill="auto"/>
          </w:tcPr>
          <w:p w14:paraId="3ABC7279" w14:textId="77777777" w:rsidR="008E4D4F" w:rsidRDefault="008E4D4F" w:rsidP="008E4D4F">
            <w:pPr>
              <w:snapToGrid w:val="0"/>
              <w:spacing w:after="200" w:line="276" w:lineRule="auto"/>
              <w:jc w:val="center"/>
              <w:rPr>
                <w:rFonts w:cs="Arial"/>
                <w:color w:val="000000"/>
              </w:rPr>
            </w:pPr>
            <w:r>
              <w:rPr>
                <w:rFonts w:cs="Arial"/>
                <w:color w:val="000000"/>
              </w:rPr>
              <w:t>78</w:t>
            </w:r>
          </w:p>
        </w:tc>
        <w:tc>
          <w:tcPr>
            <w:tcW w:w="4680" w:type="dxa"/>
            <w:tcBorders>
              <w:top w:val="single" w:sz="4" w:space="0" w:color="000000"/>
              <w:left w:val="single" w:sz="4" w:space="0" w:color="000000"/>
              <w:bottom w:val="single" w:sz="4" w:space="0" w:color="000000"/>
            </w:tcBorders>
            <w:shd w:val="clear" w:color="auto" w:fill="auto"/>
          </w:tcPr>
          <w:p w14:paraId="6A80595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F0EA40" w14:textId="77777777" w:rsidR="008E4D4F" w:rsidRDefault="008E4D4F" w:rsidP="008E4D4F">
            <w:pPr>
              <w:snapToGrid w:val="0"/>
            </w:pPr>
          </w:p>
        </w:tc>
      </w:tr>
      <w:tr w:rsidR="008E4D4F" w14:paraId="089A1F88" w14:textId="77777777" w:rsidTr="00236D2C">
        <w:tc>
          <w:tcPr>
            <w:tcW w:w="797" w:type="dxa"/>
            <w:tcBorders>
              <w:top w:val="single" w:sz="4" w:space="0" w:color="000000"/>
              <w:left w:val="single" w:sz="4" w:space="0" w:color="000000"/>
              <w:bottom w:val="single" w:sz="4" w:space="0" w:color="000000"/>
            </w:tcBorders>
            <w:shd w:val="clear" w:color="auto" w:fill="auto"/>
          </w:tcPr>
          <w:p w14:paraId="0DDE96EE" w14:textId="77777777" w:rsidR="008E4D4F" w:rsidRDefault="008E4D4F" w:rsidP="008E4D4F">
            <w:pPr>
              <w:snapToGrid w:val="0"/>
              <w:spacing w:after="200" w:line="276" w:lineRule="auto"/>
              <w:jc w:val="center"/>
              <w:rPr>
                <w:rFonts w:cs="Arial"/>
                <w:color w:val="000000"/>
              </w:rPr>
            </w:pPr>
            <w:r>
              <w:rPr>
                <w:rFonts w:cs="Arial"/>
                <w:color w:val="000000"/>
              </w:rPr>
              <w:t>79</w:t>
            </w:r>
          </w:p>
        </w:tc>
        <w:tc>
          <w:tcPr>
            <w:tcW w:w="4680" w:type="dxa"/>
            <w:tcBorders>
              <w:top w:val="single" w:sz="4" w:space="0" w:color="000000"/>
              <w:left w:val="single" w:sz="4" w:space="0" w:color="000000"/>
              <w:bottom w:val="single" w:sz="4" w:space="0" w:color="000000"/>
            </w:tcBorders>
            <w:shd w:val="clear" w:color="auto" w:fill="auto"/>
          </w:tcPr>
          <w:p w14:paraId="2F50D6F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54A065" w14:textId="77777777" w:rsidR="008E4D4F" w:rsidRDefault="008E4D4F" w:rsidP="008E4D4F">
            <w:pPr>
              <w:snapToGrid w:val="0"/>
            </w:pPr>
          </w:p>
        </w:tc>
      </w:tr>
      <w:tr w:rsidR="008E4D4F" w14:paraId="45C1F87D" w14:textId="77777777" w:rsidTr="00236D2C">
        <w:tc>
          <w:tcPr>
            <w:tcW w:w="797" w:type="dxa"/>
            <w:tcBorders>
              <w:top w:val="single" w:sz="4" w:space="0" w:color="000000"/>
              <w:left w:val="single" w:sz="4" w:space="0" w:color="000000"/>
              <w:bottom w:val="single" w:sz="4" w:space="0" w:color="000000"/>
            </w:tcBorders>
            <w:shd w:val="clear" w:color="auto" w:fill="auto"/>
          </w:tcPr>
          <w:p w14:paraId="1BB859E8" w14:textId="77777777" w:rsidR="008E4D4F" w:rsidRDefault="008E4D4F" w:rsidP="008E4D4F">
            <w:pPr>
              <w:snapToGrid w:val="0"/>
              <w:spacing w:after="200" w:line="276" w:lineRule="auto"/>
              <w:jc w:val="center"/>
              <w:rPr>
                <w:rFonts w:cs="Arial"/>
                <w:color w:val="000000"/>
              </w:rPr>
            </w:pPr>
            <w:r>
              <w:rPr>
                <w:rFonts w:cs="Arial"/>
                <w:color w:val="000000"/>
              </w:rPr>
              <w:t>80</w:t>
            </w:r>
          </w:p>
        </w:tc>
        <w:tc>
          <w:tcPr>
            <w:tcW w:w="4680" w:type="dxa"/>
            <w:tcBorders>
              <w:top w:val="single" w:sz="4" w:space="0" w:color="000000"/>
              <w:left w:val="single" w:sz="4" w:space="0" w:color="000000"/>
              <w:bottom w:val="single" w:sz="4" w:space="0" w:color="000000"/>
            </w:tcBorders>
            <w:shd w:val="clear" w:color="auto" w:fill="auto"/>
          </w:tcPr>
          <w:p w14:paraId="0A5DE74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F7E925E" w14:textId="77777777" w:rsidR="008E4D4F" w:rsidRDefault="008E4D4F" w:rsidP="008E4D4F">
            <w:pPr>
              <w:snapToGrid w:val="0"/>
            </w:pPr>
          </w:p>
        </w:tc>
      </w:tr>
      <w:tr w:rsidR="008E4D4F" w14:paraId="10D55DDF" w14:textId="77777777" w:rsidTr="00236D2C">
        <w:tc>
          <w:tcPr>
            <w:tcW w:w="797" w:type="dxa"/>
            <w:tcBorders>
              <w:top w:val="single" w:sz="4" w:space="0" w:color="000000"/>
              <w:left w:val="single" w:sz="4" w:space="0" w:color="000000"/>
              <w:bottom w:val="single" w:sz="4" w:space="0" w:color="000000"/>
            </w:tcBorders>
            <w:shd w:val="clear" w:color="auto" w:fill="auto"/>
          </w:tcPr>
          <w:p w14:paraId="3D66B32B" w14:textId="77777777" w:rsidR="008E4D4F" w:rsidRDefault="008E4D4F" w:rsidP="008E4D4F">
            <w:pPr>
              <w:snapToGrid w:val="0"/>
              <w:spacing w:after="200" w:line="276" w:lineRule="auto"/>
              <w:jc w:val="center"/>
              <w:rPr>
                <w:rFonts w:cs="Arial"/>
                <w:color w:val="000000"/>
              </w:rPr>
            </w:pPr>
            <w:r>
              <w:rPr>
                <w:rFonts w:cs="Arial"/>
                <w:color w:val="000000"/>
              </w:rPr>
              <w:t>81</w:t>
            </w:r>
          </w:p>
        </w:tc>
        <w:tc>
          <w:tcPr>
            <w:tcW w:w="4680" w:type="dxa"/>
            <w:tcBorders>
              <w:top w:val="single" w:sz="4" w:space="0" w:color="000000"/>
              <w:left w:val="single" w:sz="4" w:space="0" w:color="000000"/>
              <w:bottom w:val="single" w:sz="4" w:space="0" w:color="000000"/>
            </w:tcBorders>
            <w:shd w:val="clear" w:color="auto" w:fill="auto"/>
          </w:tcPr>
          <w:p w14:paraId="27F457B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D5817C" w14:textId="77777777" w:rsidR="008E4D4F" w:rsidRDefault="008E4D4F" w:rsidP="008E4D4F">
            <w:pPr>
              <w:snapToGrid w:val="0"/>
            </w:pPr>
          </w:p>
        </w:tc>
      </w:tr>
      <w:tr w:rsidR="008E4D4F" w14:paraId="1CA98095" w14:textId="77777777" w:rsidTr="00236D2C">
        <w:tc>
          <w:tcPr>
            <w:tcW w:w="797" w:type="dxa"/>
            <w:tcBorders>
              <w:top w:val="single" w:sz="4" w:space="0" w:color="000000"/>
              <w:left w:val="single" w:sz="4" w:space="0" w:color="000000"/>
              <w:bottom w:val="single" w:sz="4" w:space="0" w:color="000000"/>
            </w:tcBorders>
            <w:shd w:val="clear" w:color="auto" w:fill="auto"/>
          </w:tcPr>
          <w:p w14:paraId="647EF619" w14:textId="77777777" w:rsidR="008E4D4F" w:rsidRDefault="008E4D4F" w:rsidP="008E4D4F">
            <w:pPr>
              <w:snapToGrid w:val="0"/>
              <w:spacing w:after="200" w:line="276" w:lineRule="auto"/>
              <w:jc w:val="center"/>
              <w:rPr>
                <w:rFonts w:cs="Arial"/>
                <w:color w:val="000000"/>
              </w:rPr>
            </w:pPr>
            <w:r>
              <w:rPr>
                <w:rFonts w:cs="Arial"/>
                <w:color w:val="000000"/>
              </w:rPr>
              <w:t>82</w:t>
            </w:r>
          </w:p>
        </w:tc>
        <w:tc>
          <w:tcPr>
            <w:tcW w:w="4680" w:type="dxa"/>
            <w:tcBorders>
              <w:top w:val="single" w:sz="4" w:space="0" w:color="000000"/>
              <w:left w:val="single" w:sz="4" w:space="0" w:color="000000"/>
              <w:bottom w:val="single" w:sz="4" w:space="0" w:color="000000"/>
            </w:tcBorders>
            <w:shd w:val="clear" w:color="auto" w:fill="auto"/>
          </w:tcPr>
          <w:p w14:paraId="75B3FED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453FB3" w14:textId="77777777" w:rsidR="008E4D4F" w:rsidRDefault="008E4D4F" w:rsidP="008E4D4F">
            <w:pPr>
              <w:snapToGrid w:val="0"/>
            </w:pPr>
          </w:p>
        </w:tc>
      </w:tr>
      <w:tr w:rsidR="008E4D4F" w14:paraId="323975AB" w14:textId="77777777" w:rsidTr="00236D2C">
        <w:tc>
          <w:tcPr>
            <w:tcW w:w="797" w:type="dxa"/>
            <w:tcBorders>
              <w:top w:val="single" w:sz="4" w:space="0" w:color="000000"/>
              <w:left w:val="single" w:sz="4" w:space="0" w:color="000000"/>
              <w:bottom w:val="single" w:sz="4" w:space="0" w:color="000000"/>
            </w:tcBorders>
            <w:shd w:val="clear" w:color="auto" w:fill="auto"/>
          </w:tcPr>
          <w:p w14:paraId="2DB6A3B4" w14:textId="77777777" w:rsidR="008E4D4F" w:rsidRDefault="008E4D4F" w:rsidP="008E4D4F">
            <w:pPr>
              <w:snapToGrid w:val="0"/>
              <w:spacing w:after="200" w:line="276" w:lineRule="auto"/>
              <w:jc w:val="center"/>
              <w:rPr>
                <w:rFonts w:cs="Arial"/>
                <w:color w:val="000000"/>
              </w:rPr>
            </w:pPr>
            <w:r>
              <w:rPr>
                <w:rFonts w:cs="Arial"/>
                <w:color w:val="000000"/>
              </w:rPr>
              <w:t>83</w:t>
            </w:r>
          </w:p>
        </w:tc>
        <w:tc>
          <w:tcPr>
            <w:tcW w:w="4680" w:type="dxa"/>
            <w:tcBorders>
              <w:top w:val="single" w:sz="4" w:space="0" w:color="000000"/>
              <w:left w:val="single" w:sz="4" w:space="0" w:color="000000"/>
              <w:bottom w:val="single" w:sz="4" w:space="0" w:color="000000"/>
            </w:tcBorders>
            <w:shd w:val="clear" w:color="auto" w:fill="auto"/>
          </w:tcPr>
          <w:p w14:paraId="52B3067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0C9193" w14:textId="77777777" w:rsidR="008E4D4F" w:rsidRDefault="008E4D4F" w:rsidP="008E4D4F">
            <w:pPr>
              <w:snapToGrid w:val="0"/>
            </w:pPr>
          </w:p>
        </w:tc>
      </w:tr>
      <w:tr w:rsidR="008E4D4F" w14:paraId="0238704A" w14:textId="77777777" w:rsidTr="00236D2C">
        <w:tc>
          <w:tcPr>
            <w:tcW w:w="797" w:type="dxa"/>
            <w:tcBorders>
              <w:top w:val="single" w:sz="4" w:space="0" w:color="000000"/>
              <w:left w:val="single" w:sz="4" w:space="0" w:color="000000"/>
              <w:bottom w:val="single" w:sz="4" w:space="0" w:color="000000"/>
            </w:tcBorders>
            <w:shd w:val="clear" w:color="auto" w:fill="auto"/>
          </w:tcPr>
          <w:p w14:paraId="6163DC9D" w14:textId="77777777" w:rsidR="008E4D4F" w:rsidRDefault="008E4D4F" w:rsidP="008E4D4F">
            <w:pPr>
              <w:snapToGrid w:val="0"/>
              <w:spacing w:after="200" w:line="276" w:lineRule="auto"/>
              <w:jc w:val="center"/>
              <w:rPr>
                <w:rFonts w:cs="Arial"/>
                <w:color w:val="000000"/>
              </w:rPr>
            </w:pPr>
            <w:r>
              <w:rPr>
                <w:rFonts w:cs="Arial"/>
                <w:color w:val="000000"/>
              </w:rPr>
              <w:t>84</w:t>
            </w:r>
          </w:p>
        </w:tc>
        <w:tc>
          <w:tcPr>
            <w:tcW w:w="4680" w:type="dxa"/>
            <w:tcBorders>
              <w:top w:val="single" w:sz="4" w:space="0" w:color="000000"/>
              <w:left w:val="single" w:sz="4" w:space="0" w:color="000000"/>
              <w:bottom w:val="single" w:sz="4" w:space="0" w:color="000000"/>
            </w:tcBorders>
            <w:shd w:val="clear" w:color="auto" w:fill="auto"/>
          </w:tcPr>
          <w:p w14:paraId="4F13556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3C0B04E" w14:textId="77777777" w:rsidR="008E4D4F" w:rsidRDefault="008E4D4F" w:rsidP="008E4D4F">
            <w:pPr>
              <w:snapToGrid w:val="0"/>
            </w:pPr>
          </w:p>
        </w:tc>
      </w:tr>
      <w:tr w:rsidR="008E4D4F" w14:paraId="563B9419" w14:textId="77777777" w:rsidTr="00236D2C">
        <w:tc>
          <w:tcPr>
            <w:tcW w:w="797" w:type="dxa"/>
            <w:tcBorders>
              <w:top w:val="single" w:sz="4" w:space="0" w:color="000000"/>
              <w:left w:val="single" w:sz="4" w:space="0" w:color="000000"/>
              <w:bottom w:val="single" w:sz="4" w:space="0" w:color="000000"/>
            </w:tcBorders>
            <w:shd w:val="clear" w:color="auto" w:fill="auto"/>
          </w:tcPr>
          <w:p w14:paraId="4A387317" w14:textId="77777777" w:rsidR="008E4D4F" w:rsidRDefault="008E4D4F" w:rsidP="008E4D4F">
            <w:pPr>
              <w:snapToGrid w:val="0"/>
              <w:spacing w:after="200" w:line="276" w:lineRule="auto"/>
              <w:jc w:val="center"/>
              <w:rPr>
                <w:rFonts w:cs="Arial"/>
                <w:color w:val="000000"/>
              </w:rPr>
            </w:pPr>
            <w:r>
              <w:rPr>
                <w:rFonts w:cs="Arial"/>
                <w:color w:val="000000"/>
              </w:rPr>
              <w:t>85</w:t>
            </w:r>
          </w:p>
        </w:tc>
        <w:tc>
          <w:tcPr>
            <w:tcW w:w="4680" w:type="dxa"/>
            <w:tcBorders>
              <w:top w:val="single" w:sz="4" w:space="0" w:color="000000"/>
              <w:left w:val="single" w:sz="4" w:space="0" w:color="000000"/>
              <w:bottom w:val="single" w:sz="4" w:space="0" w:color="000000"/>
            </w:tcBorders>
            <w:shd w:val="clear" w:color="auto" w:fill="auto"/>
          </w:tcPr>
          <w:p w14:paraId="72A419A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C7882B8" w14:textId="77777777" w:rsidR="008E4D4F" w:rsidRDefault="008E4D4F" w:rsidP="008E4D4F">
            <w:pPr>
              <w:snapToGrid w:val="0"/>
            </w:pPr>
          </w:p>
        </w:tc>
      </w:tr>
      <w:tr w:rsidR="008E4D4F" w14:paraId="30A7290F" w14:textId="77777777" w:rsidTr="00236D2C">
        <w:tc>
          <w:tcPr>
            <w:tcW w:w="797" w:type="dxa"/>
            <w:tcBorders>
              <w:top w:val="single" w:sz="4" w:space="0" w:color="000000"/>
              <w:left w:val="single" w:sz="4" w:space="0" w:color="000000"/>
              <w:bottom w:val="single" w:sz="4" w:space="0" w:color="000000"/>
            </w:tcBorders>
            <w:shd w:val="clear" w:color="auto" w:fill="auto"/>
          </w:tcPr>
          <w:p w14:paraId="46AD7952" w14:textId="77777777" w:rsidR="008E4D4F" w:rsidRDefault="008E4D4F" w:rsidP="008E4D4F">
            <w:pPr>
              <w:snapToGrid w:val="0"/>
              <w:spacing w:after="200" w:line="276" w:lineRule="auto"/>
              <w:jc w:val="center"/>
              <w:rPr>
                <w:rFonts w:cs="Arial"/>
                <w:color w:val="000000"/>
              </w:rPr>
            </w:pPr>
            <w:r>
              <w:rPr>
                <w:rFonts w:cs="Arial"/>
                <w:color w:val="000000"/>
              </w:rPr>
              <w:t>86</w:t>
            </w:r>
          </w:p>
        </w:tc>
        <w:tc>
          <w:tcPr>
            <w:tcW w:w="4680" w:type="dxa"/>
            <w:tcBorders>
              <w:top w:val="single" w:sz="4" w:space="0" w:color="000000"/>
              <w:left w:val="single" w:sz="4" w:space="0" w:color="000000"/>
              <w:bottom w:val="single" w:sz="4" w:space="0" w:color="000000"/>
            </w:tcBorders>
            <w:shd w:val="clear" w:color="auto" w:fill="auto"/>
          </w:tcPr>
          <w:p w14:paraId="08140A6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3DF82BC" w14:textId="77777777" w:rsidR="008E4D4F" w:rsidRDefault="008E4D4F" w:rsidP="008E4D4F">
            <w:pPr>
              <w:snapToGrid w:val="0"/>
            </w:pPr>
          </w:p>
        </w:tc>
      </w:tr>
      <w:tr w:rsidR="008E4D4F" w14:paraId="080AA2A0" w14:textId="77777777" w:rsidTr="00236D2C">
        <w:tc>
          <w:tcPr>
            <w:tcW w:w="797" w:type="dxa"/>
            <w:tcBorders>
              <w:top w:val="single" w:sz="4" w:space="0" w:color="000000"/>
              <w:left w:val="single" w:sz="4" w:space="0" w:color="000000"/>
              <w:bottom w:val="single" w:sz="4" w:space="0" w:color="000000"/>
            </w:tcBorders>
            <w:shd w:val="clear" w:color="auto" w:fill="auto"/>
          </w:tcPr>
          <w:p w14:paraId="17DEF839" w14:textId="77777777" w:rsidR="008E4D4F" w:rsidRDefault="008E4D4F" w:rsidP="008E4D4F">
            <w:pPr>
              <w:snapToGrid w:val="0"/>
              <w:spacing w:after="200" w:line="276" w:lineRule="auto"/>
              <w:jc w:val="center"/>
              <w:rPr>
                <w:rFonts w:cs="Arial"/>
                <w:color w:val="000000"/>
              </w:rPr>
            </w:pPr>
            <w:r>
              <w:rPr>
                <w:rFonts w:cs="Arial"/>
                <w:color w:val="000000"/>
              </w:rPr>
              <w:t>87</w:t>
            </w:r>
          </w:p>
        </w:tc>
        <w:tc>
          <w:tcPr>
            <w:tcW w:w="4680" w:type="dxa"/>
            <w:tcBorders>
              <w:top w:val="single" w:sz="4" w:space="0" w:color="000000"/>
              <w:left w:val="single" w:sz="4" w:space="0" w:color="000000"/>
              <w:bottom w:val="single" w:sz="4" w:space="0" w:color="000000"/>
            </w:tcBorders>
            <w:shd w:val="clear" w:color="auto" w:fill="auto"/>
          </w:tcPr>
          <w:p w14:paraId="5FE5590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C9555D4" w14:textId="77777777" w:rsidR="008E4D4F" w:rsidRDefault="008E4D4F" w:rsidP="008E4D4F">
            <w:pPr>
              <w:snapToGrid w:val="0"/>
            </w:pPr>
          </w:p>
        </w:tc>
      </w:tr>
      <w:tr w:rsidR="008E4D4F" w14:paraId="620A78FB" w14:textId="77777777" w:rsidTr="00236D2C">
        <w:tc>
          <w:tcPr>
            <w:tcW w:w="797" w:type="dxa"/>
            <w:tcBorders>
              <w:top w:val="single" w:sz="4" w:space="0" w:color="000000"/>
              <w:left w:val="single" w:sz="4" w:space="0" w:color="000000"/>
              <w:bottom w:val="single" w:sz="4" w:space="0" w:color="000000"/>
            </w:tcBorders>
            <w:shd w:val="clear" w:color="auto" w:fill="auto"/>
          </w:tcPr>
          <w:p w14:paraId="1B0D8A4D" w14:textId="77777777" w:rsidR="008E4D4F" w:rsidRDefault="008E4D4F" w:rsidP="008E4D4F">
            <w:pPr>
              <w:snapToGrid w:val="0"/>
              <w:spacing w:after="200" w:line="276" w:lineRule="auto"/>
              <w:jc w:val="center"/>
              <w:rPr>
                <w:rFonts w:cs="Arial"/>
                <w:color w:val="000000"/>
              </w:rPr>
            </w:pPr>
            <w:r>
              <w:rPr>
                <w:rFonts w:cs="Arial"/>
                <w:color w:val="000000"/>
              </w:rPr>
              <w:t>88</w:t>
            </w:r>
          </w:p>
        </w:tc>
        <w:tc>
          <w:tcPr>
            <w:tcW w:w="4680" w:type="dxa"/>
            <w:tcBorders>
              <w:top w:val="single" w:sz="4" w:space="0" w:color="000000"/>
              <w:left w:val="single" w:sz="4" w:space="0" w:color="000000"/>
              <w:bottom w:val="single" w:sz="4" w:space="0" w:color="000000"/>
            </w:tcBorders>
            <w:shd w:val="clear" w:color="auto" w:fill="auto"/>
          </w:tcPr>
          <w:p w14:paraId="717F6BF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05D9ADA" w14:textId="77777777" w:rsidR="008E4D4F" w:rsidRDefault="008E4D4F" w:rsidP="008E4D4F">
            <w:pPr>
              <w:snapToGrid w:val="0"/>
            </w:pPr>
          </w:p>
        </w:tc>
      </w:tr>
      <w:tr w:rsidR="008E4D4F" w14:paraId="4AB9FBA4" w14:textId="77777777" w:rsidTr="00236D2C">
        <w:tc>
          <w:tcPr>
            <w:tcW w:w="797" w:type="dxa"/>
            <w:tcBorders>
              <w:top w:val="single" w:sz="4" w:space="0" w:color="000000"/>
              <w:left w:val="single" w:sz="4" w:space="0" w:color="000000"/>
              <w:bottom w:val="single" w:sz="4" w:space="0" w:color="000000"/>
            </w:tcBorders>
            <w:shd w:val="clear" w:color="auto" w:fill="auto"/>
          </w:tcPr>
          <w:p w14:paraId="46D02294" w14:textId="77777777" w:rsidR="008E4D4F" w:rsidRDefault="008E4D4F" w:rsidP="008E4D4F">
            <w:pPr>
              <w:snapToGrid w:val="0"/>
              <w:spacing w:after="200" w:line="276" w:lineRule="auto"/>
              <w:jc w:val="center"/>
              <w:rPr>
                <w:rFonts w:cs="Arial"/>
                <w:color w:val="000000"/>
              </w:rPr>
            </w:pPr>
            <w:r>
              <w:rPr>
                <w:rFonts w:cs="Arial"/>
                <w:color w:val="000000"/>
              </w:rPr>
              <w:t>89</w:t>
            </w:r>
          </w:p>
        </w:tc>
        <w:tc>
          <w:tcPr>
            <w:tcW w:w="4680" w:type="dxa"/>
            <w:tcBorders>
              <w:top w:val="single" w:sz="4" w:space="0" w:color="000000"/>
              <w:left w:val="single" w:sz="4" w:space="0" w:color="000000"/>
              <w:bottom w:val="single" w:sz="4" w:space="0" w:color="000000"/>
            </w:tcBorders>
            <w:shd w:val="clear" w:color="auto" w:fill="auto"/>
          </w:tcPr>
          <w:p w14:paraId="39CB691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8BBC0C" w14:textId="77777777" w:rsidR="008E4D4F" w:rsidRDefault="008E4D4F" w:rsidP="008E4D4F">
            <w:pPr>
              <w:snapToGrid w:val="0"/>
            </w:pPr>
          </w:p>
        </w:tc>
      </w:tr>
      <w:tr w:rsidR="008E4D4F" w14:paraId="5D9F8FD4" w14:textId="77777777" w:rsidTr="00236D2C">
        <w:tc>
          <w:tcPr>
            <w:tcW w:w="797" w:type="dxa"/>
            <w:tcBorders>
              <w:top w:val="single" w:sz="4" w:space="0" w:color="000000"/>
              <w:left w:val="single" w:sz="4" w:space="0" w:color="000000"/>
              <w:bottom w:val="single" w:sz="4" w:space="0" w:color="000000"/>
            </w:tcBorders>
            <w:shd w:val="clear" w:color="auto" w:fill="auto"/>
          </w:tcPr>
          <w:p w14:paraId="5BF78FE7" w14:textId="77777777" w:rsidR="008E4D4F" w:rsidRDefault="008E4D4F" w:rsidP="008E4D4F">
            <w:pPr>
              <w:snapToGrid w:val="0"/>
              <w:spacing w:after="200" w:line="276" w:lineRule="auto"/>
              <w:jc w:val="center"/>
              <w:rPr>
                <w:rFonts w:cs="Arial"/>
                <w:color w:val="000000"/>
              </w:rPr>
            </w:pPr>
            <w:r>
              <w:rPr>
                <w:rFonts w:cs="Arial"/>
                <w:color w:val="000000"/>
              </w:rPr>
              <w:lastRenderedPageBreak/>
              <w:t>90</w:t>
            </w:r>
          </w:p>
        </w:tc>
        <w:tc>
          <w:tcPr>
            <w:tcW w:w="4680" w:type="dxa"/>
            <w:tcBorders>
              <w:top w:val="single" w:sz="4" w:space="0" w:color="000000"/>
              <w:left w:val="single" w:sz="4" w:space="0" w:color="000000"/>
              <w:bottom w:val="single" w:sz="4" w:space="0" w:color="000000"/>
            </w:tcBorders>
            <w:shd w:val="clear" w:color="auto" w:fill="auto"/>
          </w:tcPr>
          <w:p w14:paraId="43587C2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49F4825" w14:textId="77777777" w:rsidR="008E4D4F" w:rsidRDefault="008E4D4F" w:rsidP="008E4D4F">
            <w:pPr>
              <w:snapToGrid w:val="0"/>
            </w:pPr>
          </w:p>
        </w:tc>
      </w:tr>
      <w:tr w:rsidR="008E4D4F" w14:paraId="2FCB3907" w14:textId="77777777" w:rsidTr="00236D2C">
        <w:tc>
          <w:tcPr>
            <w:tcW w:w="797" w:type="dxa"/>
            <w:tcBorders>
              <w:top w:val="single" w:sz="4" w:space="0" w:color="000000"/>
              <w:left w:val="single" w:sz="4" w:space="0" w:color="000000"/>
              <w:bottom w:val="single" w:sz="4" w:space="0" w:color="000000"/>
            </w:tcBorders>
            <w:shd w:val="clear" w:color="auto" w:fill="auto"/>
          </w:tcPr>
          <w:p w14:paraId="4D5D906E" w14:textId="77777777" w:rsidR="008E4D4F" w:rsidRDefault="008E4D4F" w:rsidP="008E4D4F">
            <w:pPr>
              <w:snapToGrid w:val="0"/>
              <w:spacing w:after="200" w:line="276" w:lineRule="auto"/>
              <w:jc w:val="center"/>
              <w:rPr>
                <w:rFonts w:cs="Arial"/>
                <w:color w:val="000000"/>
              </w:rPr>
            </w:pPr>
            <w:r>
              <w:rPr>
                <w:rFonts w:cs="Arial"/>
                <w:color w:val="000000"/>
              </w:rPr>
              <w:t>91</w:t>
            </w:r>
          </w:p>
        </w:tc>
        <w:tc>
          <w:tcPr>
            <w:tcW w:w="4680" w:type="dxa"/>
            <w:tcBorders>
              <w:top w:val="single" w:sz="4" w:space="0" w:color="000000"/>
              <w:left w:val="single" w:sz="4" w:space="0" w:color="000000"/>
              <w:bottom w:val="single" w:sz="4" w:space="0" w:color="000000"/>
            </w:tcBorders>
            <w:shd w:val="clear" w:color="auto" w:fill="auto"/>
          </w:tcPr>
          <w:p w14:paraId="197AB2B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25E4E7" w14:textId="77777777" w:rsidR="008E4D4F" w:rsidRDefault="008E4D4F" w:rsidP="008E4D4F">
            <w:pPr>
              <w:snapToGrid w:val="0"/>
            </w:pPr>
          </w:p>
        </w:tc>
      </w:tr>
      <w:tr w:rsidR="008E4D4F" w14:paraId="00F5E3D6" w14:textId="77777777" w:rsidTr="00236D2C">
        <w:tc>
          <w:tcPr>
            <w:tcW w:w="797" w:type="dxa"/>
            <w:tcBorders>
              <w:top w:val="single" w:sz="4" w:space="0" w:color="000000"/>
              <w:left w:val="single" w:sz="4" w:space="0" w:color="000000"/>
              <w:bottom w:val="single" w:sz="4" w:space="0" w:color="000000"/>
            </w:tcBorders>
            <w:shd w:val="clear" w:color="auto" w:fill="auto"/>
          </w:tcPr>
          <w:p w14:paraId="2257837B" w14:textId="77777777" w:rsidR="008E4D4F" w:rsidRDefault="008E4D4F" w:rsidP="008E4D4F">
            <w:pPr>
              <w:snapToGrid w:val="0"/>
              <w:spacing w:after="200" w:line="276" w:lineRule="auto"/>
              <w:jc w:val="center"/>
              <w:rPr>
                <w:rFonts w:cs="Arial"/>
                <w:color w:val="000000"/>
              </w:rPr>
            </w:pPr>
            <w:r>
              <w:rPr>
                <w:rFonts w:cs="Arial"/>
                <w:color w:val="000000"/>
              </w:rPr>
              <w:t>92</w:t>
            </w:r>
          </w:p>
        </w:tc>
        <w:tc>
          <w:tcPr>
            <w:tcW w:w="4680" w:type="dxa"/>
            <w:tcBorders>
              <w:top w:val="single" w:sz="4" w:space="0" w:color="000000"/>
              <w:left w:val="single" w:sz="4" w:space="0" w:color="000000"/>
              <w:bottom w:val="single" w:sz="4" w:space="0" w:color="000000"/>
            </w:tcBorders>
            <w:shd w:val="clear" w:color="auto" w:fill="auto"/>
          </w:tcPr>
          <w:p w14:paraId="125BD98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8B4F3B2" w14:textId="77777777" w:rsidR="008E4D4F" w:rsidRDefault="008E4D4F" w:rsidP="008E4D4F">
            <w:pPr>
              <w:snapToGrid w:val="0"/>
            </w:pPr>
          </w:p>
        </w:tc>
      </w:tr>
      <w:tr w:rsidR="008E4D4F" w14:paraId="10483BEF" w14:textId="77777777" w:rsidTr="00236D2C">
        <w:tc>
          <w:tcPr>
            <w:tcW w:w="797" w:type="dxa"/>
            <w:tcBorders>
              <w:top w:val="single" w:sz="4" w:space="0" w:color="000000"/>
              <w:left w:val="single" w:sz="4" w:space="0" w:color="000000"/>
              <w:bottom w:val="single" w:sz="4" w:space="0" w:color="000000"/>
            </w:tcBorders>
            <w:shd w:val="clear" w:color="auto" w:fill="auto"/>
          </w:tcPr>
          <w:p w14:paraId="743238FE" w14:textId="77777777" w:rsidR="008E4D4F" w:rsidRDefault="008E4D4F" w:rsidP="008E4D4F">
            <w:pPr>
              <w:snapToGrid w:val="0"/>
              <w:spacing w:after="200" w:line="276" w:lineRule="auto"/>
              <w:jc w:val="center"/>
              <w:rPr>
                <w:rFonts w:cs="Arial"/>
                <w:color w:val="000000"/>
              </w:rPr>
            </w:pPr>
            <w:r>
              <w:rPr>
                <w:rFonts w:cs="Arial"/>
                <w:color w:val="000000"/>
              </w:rPr>
              <w:t>93</w:t>
            </w:r>
          </w:p>
        </w:tc>
        <w:tc>
          <w:tcPr>
            <w:tcW w:w="4680" w:type="dxa"/>
            <w:tcBorders>
              <w:top w:val="single" w:sz="4" w:space="0" w:color="000000"/>
              <w:left w:val="single" w:sz="4" w:space="0" w:color="000000"/>
              <w:bottom w:val="single" w:sz="4" w:space="0" w:color="000000"/>
            </w:tcBorders>
            <w:shd w:val="clear" w:color="auto" w:fill="auto"/>
          </w:tcPr>
          <w:p w14:paraId="45C1679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AF6F29" w14:textId="77777777" w:rsidR="008E4D4F" w:rsidRDefault="008E4D4F" w:rsidP="008E4D4F">
            <w:pPr>
              <w:snapToGrid w:val="0"/>
            </w:pPr>
          </w:p>
        </w:tc>
      </w:tr>
      <w:tr w:rsidR="008E4D4F" w14:paraId="30ECDCCE" w14:textId="77777777" w:rsidTr="00236D2C">
        <w:tc>
          <w:tcPr>
            <w:tcW w:w="797" w:type="dxa"/>
            <w:tcBorders>
              <w:top w:val="single" w:sz="4" w:space="0" w:color="000000"/>
              <w:left w:val="single" w:sz="4" w:space="0" w:color="000000"/>
              <w:bottom w:val="single" w:sz="4" w:space="0" w:color="000000"/>
            </w:tcBorders>
            <w:shd w:val="clear" w:color="auto" w:fill="auto"/>
          </w:tcPr>
          <w:p w14:paraId="3E2FF09A" w14:textId="77777777" w:rsidR="008E4D4F" w:rsidRDefault="008E4D4F" w:rsidP="008E4D4F">
            <w:pPr>
              <w:snapToGrid w:val="0"/>
              <w:spacing w:after="200" w:line="276" w:lineRule="auto"/>
              <w:jc w:val="center"/>
              <w:rPr>
                <w:rFonts w:cs="Arial"/>
                <w:color w:val="000000"/>
              </w:rPr>
            </w:pPr>
            <w:r>
              <w:rPr>
                <w:rFonts w:cs="Arial"/>
                <w:color w:val="000000"/>
              </w:rPr>
              <w:t>94</w:t>
            </w:r>
          </w:p>
        </w:tc>
        <w:tc>
          <w:tcPr>
            <w:tcW w:w="4680" w:type="dxa"/>
            <w:tcBorders>
              <w:top w:val="single" w:sz="4" w:space="0" w:color="000000"/>
              <w:left w:val="single" w:sz="4" w:space="0" w:color="000000"/>
              <w:bottom w:val="single" w:sz="4" w:space="0" w:color="000000"/>
            </w:tcBorders>
            <w:shd w:val="clear" w:color="auto" w:fill="auto"/>
          </w:tcPr>
          <w:p w14:paraId="502E27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A68945" w14:textId="77777777" w:rsidR="008E4D4F" w:rsidRDefault="008E4D4F" w:rsidP="008E4D4F">
            <w:pPr>
              <w:snapToGrid w:val="0"/>
            </w:pPr>
          </w:p>
        </w:tc>
      </w:tr>
      <w:tr w:rsidR="008E4D4F" w14:paraId="2D3F947E" w14:textId="77777777" w:rsidTr="00236D2C">
        <w:tc>
          <w:tcPr>
            <w:tcW w:w="797" w:type="dxa"/>
            <w:tcBorders>
              <w:top w:val="single" w:sz="4" w:space="0" w:color="000000"/>
              <w:left w:val="single" w:sz="4" w:space="0" w:color="000000"/>
              <w:bottom w:val="single" w:sz="4" w:space="0" w:color="000000"/>
            </w:tcBorders>
            <w:shd w:val="clear" w:color="auto" w:fill="auto"/>
          </w:tcPr>
          <w:p w14:paraId="09DFA248" w14:textId="77777777" w:rsidR="008E4D4F" w:rsidRDefault="008E4D4F" w:rsidP="008E4D4F">
            <w:pPr>
              <w:snapToGrid w:val="0"/>
              <w:spacing w:after="200" w:line="276" w:lineRule="auto"/>
              <w:jc w:val="center"/>
              <w:rPr>
                <w:rFonts w:cs="Arial"/>
                <w:color w:val="000000"/>
              </w:rPr>
            </w:pPr>
            <w:r>
              <w:rPr>
                <w:rFonts w:cs="Arial"/>
                <w:color w:val="000000"/>
              </w:rPr>
              <w:t>95</w:t>
            </w:r>
          </w:p>
        </w:tc>
        <w:tc>
          <w:tcPr>
            <w:tcW w:w="4680" w:type="dxa"/>
            <w:tcBorders>
              <w:top w:val="single" w:sz="4" w:space="0" w:color="000000"/>
              <w:left w:val="single" w:sz="4" w:space="0" w:color="000000"/>
              <w:bottom w:val="single" w:sz="4" w:space="0" w:color="000000"/>
            </w:tcBorders>
            <w:shd w:val="clear" w:color="auto" w:fill="auto"/>
          </w:tcPr>
          <w:p w14:paraId="636156A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465535" w14:textId="77777777" w:rsidR="008E4D4F" w:rsidRDefault="008E4D4F" w:rsidP="008E4D4F">
            <w:pPr>
              <w:snapToGrid w:val="0"/>
            </w:pPr>
          </w:p>
        </w:tc>
      </w:tr>
      <w:tr w:rsidR="008E4D4F" w14:paraId="56AA34CC" w14:textId="77777777" w:rsidTr="00236D2C">
        <w:tc>
          <w:tcPr>
            <w:tcW w:w="797" w:type="dxa"/>
            <w:tcBorders>
              <w:top w:val="single" w:sz="4" w:space="0" w:color="000000"/>
              <w:left w:val="single" w:sz="4" w:space="0" w:color="000000"/>
              <w:bottom w:val="single" w:sz="4" w:space="0" w:color="000000"/>
            </w:tcBorders>
            <w:shd w:val="clear" w:color="auto" w:fill="auto"/>
          </w:tcPr>
          <w:p w14:paraId="7B306F20" w14:textId="77777777" w:rsidR="008E4D4F" w:rsidRDefault="008E4D4F" w:rsidP="008E4D4F">
            <w:pPr>
              <w:snapToGrid w:val="0"/>
              <w:spacing w:after="200" w:line="276" w:lineRule="auto"/>
              <w:jc w:val="center"/>
              <w:rPr>
                <w:rFonts w:cs="Arial"/>
                <w:color w:val="000000"/>
              </w:rPr>
            </w:pPr>
            <w:r>
              <w:rPr>
                <w:rFonts w:cs="Arial"/>
                <w:color w:val="000000"/>
              </w:rPr>
              <w:t>96</w:t>
            </w:r>
          </w:p>
        </w:tc>
        <w:tc>
          <w:tcPr>
            <w:tcW w:w="4680" w:type="dxa"/>
            <w:tcBorders>
              <w:top w:val="single" w:sz="4" w:space="0" w:color="000000"/>
              <w:left w:val="single" w:sz="4" w:space="0" w:color="000000"/>
              <w:bottom w:val="single" w:sz="4" w:space="0" w:color="000000"/>
            </w:tcBorders>
            <w:shd w:val="clear" w:color="auto" w:fill="auto"/>
          </w:tcPr>
          <w:p w14:paraId="0C24182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BFA859" w14:textId="77777777" w:rsidR="008E4D4F" w:rsidRDefault="008E4D4F" w:rsidP="008E4D4F">
            <w:pPr>
              <w:snapToGrid w:val="0"/>
            </w:pPr>
          </w:p>
        </w:tc>
      </w:tr>
      <w:tr w:rsidR="008E4D4F" w14:paraId="6F200316" w14:textId="77777777" w:rsidTr="00236D2C">
        <w:tc>
          <w:tcPr>
            <w:tcW w:w="797" w:type="dxa"/>
            <w:tcBorders>
              <w:top w:val="single" w:sz="4" w:space="0" w:color="000000"/>
              <w:left w:val="single" w:sz="4" w:space="0" w:color="000000"/>
              <w:bottom w:val="single" w:sz="4" w:space="0" w:color="000000"/>
            </w:tcBorders>
            <w:shd w:val="clear" w:color="auto" w:fill="auto"/>
          </w:tcPr>
          <w:p w14:paraId="5AB86779" w14:textId="77777777" w:rsidR="008E4D4F" w:rsidRDefault="008E4D4F" w:rsidP="008E4D4F">
            <w:pPr>
              <w:snapToGrid w:val="0"/>
              <w:spacing w:after="200" w:line="276" w:lineRule="auto"/>
              <w:jc w:val="center"/>
              <w:rPr>
                <w:rFonts w:cs="Arial"/>
                <w:color w:val="000000"/>
              </w:rPr>
            </w:pPr>
            <w:r>
              <w:rPr>
                <w:rFonts w:cs="Arial"/>
                <w:color w:val="000000"/>
              </w:rPr>
              <w:t>97</w:t>
            </w:r>
          </w:p>
        </w:tc>
        <w:tc>
          <w:tcPr>
            <w:tcW w:w="4680" w:type="dxa"/>
            <w:tcBorders>
              <w:top w:val="single" w:sz="4" w:space="0" w:color="000000"/>
              <w:left w:val="single" w:sz="4" w:space="0" w:color="000000"/>
              <w:bottom w:val="single" w:sz="4" w:space="0" w:color="000000"/>
            </w:tcBorders>
            <w:shd w:val="clear" w:color="auto" w:fill="auto"/>
          </w:tcPr>
          <w:p w14:paraId="6F6686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3C9B56" w14:textId="77777777" w:rsidR="008E4D4F" w:rsidRDefault="008E4D4F" w:rsidP="008E4D4F">
            <w:pPr>
              <w:snapToGrid w:val="0"/>
            </w:pPr>
          </w:p>
        </w:tc>
      </w:tr>
      <w:tr w:rsidR="008E4D4F" w14:paraId="04A27E7F" w14:textId="77777777" w:rsidTr="00236D2C">
        <w:tc>
          <w:tcPr>
            <w:tcW w:w="797" w:type="dxa"/>
            <w:tcBorders>
              <w:top w:val="single" w:sz="4" w:space="0" w:color="000000"/>
              <w:left w:val="single" w:sz="4" w:space="0" w:color="000000"/>
              <w:bottom w:val="single" w:sz="4" w:space="0" w:color="000000"/>
            </w:tcBorders>
            <w:shd w:val="clear" w:color="auto" w:fill="auto"/>
          </w:tcPr>
          <w:p w14:paraId="3A2362D2" w14:textId="77777777" w:rsidR="008E4D4F" w:rsidRDefault="008E4D4F" w:rsidP="008E4D4F">
            <w:pPr>
              <w:snapToGrid w:val="0"/>
              <w:spacing w:after="200" w:line="276" w:lineRule="auto"/>
              <w:jc w:val="center"/>
              <w:rPr>
                <w:rFonts w:cs="Arial"/>
                <w:color w:val="000000"/>
              </w:rPr>
            </w:pPr>
            <w:r>
              <w:rPr>
                <w:rFonts w:cs="Arial"/>
                <w:color w:val="000000"/>
              </w:rPr>
              <w:t>98</w:t>
            </w:r>
          </w:p>
        </w:tc>
        <w:tc>
          <w:tcPr>
            <w:tcW w:w="4680" w:type="dxa"/>
            <w:tcBorders>
              <w:top w:val="single" w:sz="4" w:space="0" w:color="000000"/>
              <w:left w:val="single" w:sz="4" w:space="0" w:color="000000"/>
              <w:bottom w:val="single" w:sz="4" w:space="0" w:color="000000"/>
            </w:tcBorders>
            <w:shd w:val="clear" w:color="auto" w:fill="auto"/>
          </w:tcPr>
          <w:p w14:paraId="7A92E7A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CD076B" w14:textId="77777777" w:rsidR="008E4D4F" w:rsidRDefault="008E4D4F" w:rsidP="008E4D4F">
            <w:pPr>
              <w:snapToGrid w:val="0"/>
            </w:pPr>
          </w:p>
        </w:tc>
      </w:tr>
      <w:tr w:rsidR="008E4D4F" w14:paraId="34DCDD24" w14:textId="77777777" w:rsidTr="00236D2C">
        <w:tc>
          <w:tcPr>
            <w:tcW w:w="797" w:type="dxa"/>
            <w:tcBorders>
              <w:top w:val="single" w:sz="4" w:space="0" w:color="000000"/>
              <w:left w:val="single" w:sz="4" w:space="0" w:color="000000"/>
              <w:bottom w:val="single" w:sz="4" w:space="0" w:color="000000"/>
            </w:tcBorders>
            <w:shd w:val="clear" w:color="auto" w:fill="auto"/>
          </w:tcPr>
          <w:p w14:paraId="68DB93E5" w14:textId="77777777" w:rsidR="008E4D4F" w:rsidRDefault="008E4D4F" w:rsidP="008E4D4F">
            <w:pPr>
              <w:snapToGrid w:val="0"/>
              <w:spacing w:after="200" w:line="276" w:lineRule="auto"/>
              <w:jc w:val="center"/>
              <w:rPr>
                <w:rFonts w:cs="Arial"/>
                <w:color w:val="000000"/>
              </w:rPr>
            </w:pPr>
            <w:r>
              <w:rPr>
                <w:rFonts w:cs="Arial"/>
                <w:color w:val="000000"/>
              </w:rPr>
              <w:t>99</w:t>
            </w:r>
          </w:p>
        </w:tc>
        <w:tc>
          <w:tcPr>
            <w:tcW w:w="4680" w:type="dxa"/>
            <w:tcBorders>
              <w:top w:val="single" w:sz="4" w:space="0" w:color="000000"/>
              <w:left w:val="single" w:sz="4" w:space="0" w:color="000000"/>
              <w:bottom w:val="single" w:sz="4" w:space="0" w:color="000000"/>
            </w:tcBorders>
            <w:shd w:val="clear" w:color="auto" w:fill="auto"/>
          </w:tcPr>
          <w:p w14:paraId="4AC5962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1E2778" w14:textId="77777777" w:rsidR="008E4D4F" w:rsidRDefault="008E4D4F" w:rsidP="008E4D4F">
            <w:pPr>
              <w:snapToGrid w:val="0"/>
            </w:pPr>
          </w:p>
        </w:tc>
      </w:tr>
      <w:tr w:rsidR="008E4D4F" w14:paraId="2F621386" w14:textId="77777777" w:rsidTr="00236D2C">
        <w:tc>
          <w:tcPr>
            <w:tcW w:w="797" w:type="dxa"/>
            <w:tcBorders>
              <w:top w:val="single" w:sz="4" w:space="0" w:color="000000"/>
              <w:left w:val="single" w:sz="4" w:space="0" w:color="000000"/>
              <w:bottom w:val="single" w:sz="4" w:space="0" w:color="000000"/>
            </w:tcBorders>
            <w:shd w:val="clear" w:color="auto" w:fill="auto"/>
          </w:tcPr>
          <w:p w14:paraId="181C90E9" w14:textId="77777777" w:rsidR="008E4D4F" w:rsidRDefault="008E4D4F" w:rsidP="008E4D4F">
            <w:pPr>
              <w:snapToGrid w:val="0"/>
              <w:spacing w:after="200" w:line="276" w:lineRule="auto"/>
              <w:jc w:val="center"/>
              <w:rPr>
                <w:rFonts w:cs="Arial"/>
                <w:color w:val="000000"/>
              </w:rPr>
            </w:pPr>
            <w:r>
              <w:rPr>
                <w:rFonts w:cs="Arial"/>
                <w:color w:val="000000"/>
              </w:rPr>
              <w:t>100</w:t>
            </w:r>
          </w:p>
        </w:tc>
        <w:tc>
          <w:tcPr>
            <w:tcW w:w="4680" w:type="dxa"/>
            <w:tcBorders>
              <w:top w:val="single" w:sz="4" w:space="0" w:color="000000"/>
              <w:left w:val="single" w:sz="4" w:space="0" w:color="000000"/>
              <w:bottom w:val="single" w:sz="4" w:space="0" w:color="000000"/>
            </w:tcBorders>
            <w:shd w:val="clear" w:color="auto" w:fill="auto"/>
          </w:tcPr>
          <w:p w14:paraId="1AF0048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EA6645" w14:textId="77777777" w:rsidR="008E4D4F" w:rsidRDefault="008E4D4F" w:rsidP="008E4D4F">
            <w:pPr>
              <w:snapToGrid w:val="0"/>
            </w:pPr>
          </w:p>
        </w:tc>
      </w:tr>
      <w:tr w:rsidR="008E4D4F" w14:paraId="6A11E774" w14:textId="77777777" w:rsidTr="00236D2C">
        <w:tc>
          <w:tcPr>
            <w:tcW w:w="797" w:type="dxa"/>
            <w:tcBorders>
              <w:top w:val="single" w:sz="4" w:space="0" w:color="000000"/>
              <w:left w:val="single" w:sz="4" w:space="0" w:color="000000"/>
              <w:bottom w:val="single" w:sz="4" w:space="0" w:color="000000"/>
            </w:tcBorders>
            <w:shd w:val="clear" w:color="auto" w:fill="auto"/>
          </w:tcPr>
          <w:p w14:paraId="6093C6D5" w14:textId="77777777" w:rsidR="008E4D4F" w:rsidRDefault="008E4D4F" w:rsidP="008E4D4F">
            <w:pPr>
              <w:snapToGrid w:val="0"/>
              <w:spacing w:after="200" w:line="276" w:lineRule="auto"/>
              <w:jc w:val="center"/>
              <w:rPr>
                <w:rFonts w:cs="Arial"/>
                <w:color w:val="000000"/>
              </w:rPr>
            </w:pPr>
            <w:r>
              <w:rPr>
                <w:rFonts w:cs="Arial"/>
                <w:color w:val="000000"/>
              </w:rPr>
              <w:t>101</w:t>
            </w:r>
          </w:p>
        </w:tc>
        <w:tc>
          <w:tcPr>
            <w:tcW w:w="4680" w:type="dxa"/>
            <w:tcBorders>
              <w:top w:val="single" w:sz="4" w:space="0" w:color="000000"/>
              <w:left w:val="single" w:sz="4" w:space="0" w:color="000000"/>
              <w:bottom w:val="single" w:sz="4" w:space="0" w:color="000000"/>
            </w:tcBorders>
            <w:shd w:val="clear" w:color="auto" w:fill="auto"/>
          </w:tcPr>
          <w:p w14:paraId="203FBA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7DC50BB" w14:textId="77777777" w:rsidR="008E4D4F" w:rsidRDefault="008E4D4F" w:rsidP="008E4D4F">
            <w:pPr>
              <w:snapToGrid w:val="0"/>
            </w:pPr>
          </w:p>
        </w:tc>
      </w:tr>
      <w:tr w:rsidR="008E4D4F" w14:paraId="7C745762" w14:textId="77777777" w:rsidTr="00236D2C">
        <w:tc>
          <w:tcPr>
            <w:tcW w:w="797" w:type="dxa"/>
            <w:tcBorders>
              <w:top w:val="single" w:sz="4" w:space="0" w:color="000000"/>
              <w:left w:val="single" w:sz="4" w:space="0" w:color="000000"/>
              <w:bottom w:val="single" w:sz="4" w:space="0" w:color="000000"/>
            </w:tcBorders>
            <w:shd w:val="clear" w:color="auto" w:fill="auto"/>
          </w:tcPr>
          <w:p w14:paraId="4BE93EF5" w14:textId="77777777" w:rsidR="008E4D4F" w:rsidRDefault="008E4D4F" w:rsidP="008E4D4F">
            <w:pPr>
              <w:snapToGrid w:val="0"/>
              <w:spacing w:after="200" w:line="276" w:lineRule="auto"/>
              <w:jc w:val="center"/>
              <w:rPr>
                <w:rFonts w:cs="Arial"/>
                <w:color w:val="000000"/>
              </w:rPr>
            </w:pPr>
            <w:r>
              <w:rPr>
                <w:rFonts w:cs="Arial"/>
                <w:color w:val="000000"/>
              </w:rPr>
              <w:t>102</w:t>
            </w:r>
          </w:p>
        </w:tc>
        <w:tc>
          <w:tcPr>
            <w:tcW w:w="4680" w:type="dxa"/>
            <w:tcBorders>
              <w:top w:val="single" w:sz="4" w:space="0" w:color="000000"/>
              <w:left w:val="single" w:sz="4" w:space="0" w:color="000000"/>
              <w:bottom w:val="single" w:sz="4" w:space="0" w:color="000000"/>
            </w:tcBorders>
            <w:shd w:val="clear" w:color="auto" w:fill="auto"/>
          </w:tcPr>
          <w:p w14:paraId="4E21137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F4D3F5" w14:textId="77777777" w:rsidR="008E4D4F" w:rsidRDefault="008E4D4F" w:rsidP="008E4D4F">
            <w:pPr>
              <w:snapToGrid w:val="0"/>
            </w:pPr>
          </w:p>
        </w:tc>
      </w:tr>
      <w:tr w:rsidR="008E4D4F" w14:paraId="79766647" w14:textId="77777777" w:rsidTr="00236D2C">
        <w:tc>
          <w:tcPr>
            <w:tcW w:w="797" w:type="dxa"/>
            <w:tcBorders>
              <w:top w:val="single" w:sz="4" w:space="0" w:color="000000"/>
              <w:left w:val="single" w:sz="4" w:space="0" w:color="000000"/>
              <w:bottom w:val="single" w:sz="4" w:space="0" w:color="000000"/>
            </w:tcBorders>
            <w:shd w:val="clear" w:color="auto" w:fill="auto"/>
          </w:tcPr>
          <w:p w14:paraId="164954B3" w14:textId="77777777" w:rsidR="008E4D4F" w:rsidRDefault="008E4D4F" w:rsidP="008E4D4F">
            <w:pPr>
              <w:snapToGrid w:val="0"/>
              <w:spacing w:after="200" w:line="276" w:lineRule="auto"/>
              <w:jc w:val="center"/>
              <w:rPr>
                <w:rFonts w:cs="Arial"/>
                <w:color w:val="000000"/>
              </w:rPr>
            </w:pPr>
            <w:r>
              <w:rPr>
                <w:rFonts w:cs="Arial"/>
                <w:color w:val="000000"/>
              </w:rPr>
              <w:t>103</w:t>
            </w:r>
          </w:p>
        </w:tc>
        <w:tc>
          <w:tcPr>
            <w:tcW w:w="4680" w:type="dxa"/>
            <w:tcBorders>
              <w:top w:val="single" w:sz="4" w:space="0" w:color="000000"/>
              <w:left w:val="single" w:sz="4" w:space="0" w:color="000000"/>
              <w:bottom w:val="single" w:sz="4" w:space="0" w:color="000000"/>
            </w:tcBorders>
            <w:shd w:val="clear" w:color="auto" w:fill="auto"/>
          </w:tcPr>
          <w:p w14:paraId="1643018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9DD80E" w14:textId="77777777" w:rsidR="008E4D4F" w:rsidRDefault="008E4D4F" w:rsidP="008E4D4F">
            <w:pPr>
              <w:snapToGrid w:val="0"/>
            </w:pPr>
          </w:p>
        </w:tc>
      </w:tr>
      <w:tr w:rsidR="008E4D4F" w14:paraId="6032CC4F" w14:textId="77777777" w:rsidTr="00236D2C">
        <w:tc>
          <w:tcPr>
            <w:tcW w:w="797" w:type="dxa"/>
            <w:tcBorders>
              <w:top w:val="single" w:sz="4" w:space="0" w:color="000000"/>
              <w:left w:val="single" w:sz="4" w:space="0" w:color="000000"/>
              <w:bottom w:val="single" w:sz="4" w:space="0" w:color="000000"/>
            </w:tcBorders>
            <w:shd w:val="clear" w:color="auto" w:fill="auto"/>
          </w:tcPr>
          <w:p w14:paraId="4E3E9FCA" w14:textId="77777777" w:rsidR="008E4D4F" w:rsidRDefault="008E4D4F" w:rsidP="008E4D4F">
            <w:pPr>
              <w:snapToGrid w:val="0"/>
              <w:spacing w:after="200" w:line="276" w:lineRule="auto"/>
              <w:jc w:val="center"/>
              <w:rPr>
                <w:rFonts w:cs="Arial"/>
                <w:color w:val="000000"/>
              </w:rPr>
            </w:pPr>
            <w:r>
              <w:rPr>
                <w:rFonts w:cs="Arial"/>
                <w:color w:val="000000"/>
              </w:rPr>
              <w:t>104</w:t>
            </w:r>
          </w:p>
        </w:tc>
        <w:tc>
          <w:tcPr>
            <w:tcW w:w="4680" w:type="dxa"/>
            <w:tcBorders>
              <w:top w:val="single" w:sz="4" w:space="0" w:color="000000"/>
              <w:left w:val="single" w:sz="4" w:space="0" w:color="000000"/>
              <w:bottom w:val="single" w:sz="4" w:space="0" w:color="000000"/>
            </w:tcBorders>
            <w:shd w:val="clear" w:color="auto" w:fill="auto"/>
          </w:tcPr>
          <w:p w14:paraId="5384D4B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E20DA9" w14:textId="77777777" w:rsidR="008E4D4F" w:rsidRDefault="008E4D4F" w:rsidP="008E4D4F">
            <w:pPr>
              <w:snapToGrid w:val="0"/>
            </w:pPr>
          </w:p>
        </w:tc>
      </w:tr>
      <w:tr w:rsidR="008E4D4F" w14:paraId="34A15403" w14:textId="77777777" w:rsidTr="00236D2C">
        <w:tc>
          <w:tcPr>
            <w:tcW w:w="797" w:type="dxa"/>
            <w:tcBorders>
              <w:top w:val="single" w:sz="4" w:space="0" w:color="000000"/>
              <w:left w:val="single" w:sz="4" w:space="0" w:color="000000"/>
              <w:bottom w:val="single" w:sz="4" w:space="0" w:color="000000"/>
            </w:tcBorders>
            <w:shd w:val="clear" w:color="auto" w:fill="auto"/>
          </w:tcPr>
          <w:p w14:paraId="17D4CA38" w14:textId="77777777" w:rsidR="008E4D4F" w:rsidRDefault="008E4D4F" w:rsidP="008E4D4F">
            <w:pPr>
              <w:snapToGrid w:val="0"/>
              <w:spacing w:after="200" w:line="276" w:lineRule="auto"/>
              <w:jc w:val="center"/>
              <w:rPr>
                <w:rFonts w:cs="Arial"/>
                <w:color w:val="000000"/>
              </w:rPr>
            </w:pPr>
            <w:r>
              <w:rPr>
                <w:rFonts w:cs="Arial"/>
                <w:color w:val="000000"/>
              </w:rPr>
              <w:t>105</w:t>
            </w:r>
          </w:p>
        </w:tc>
        <w:tc>
          <w:tcPr>
            <w:tcW w:w="4680" w:type="dxa"/>
            <w:tcBorders>
              <w:top w:val="single" w:sz="4" w:space="0" w:color="000000"/>
              <w:left w:val="single" w:sz="4" w:space="0" w:color="000000"/>
              <w:bottom w:val="single" w:sz="4" w:space="0" w:color="000000"/>
            </w:tcBorders>
            <w:shd w:val="clear" w:color="auto" w:fill="auto"/>
          </w:tcPr>
          <w:p w14:paraId="595E7FD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5A349E" w14:textId="77777777" w:rsidR="008E4D4F" w:rsidRDefault="008E4D4F" w:rsidP="008E4D4F">
            <w:pPr>
              <w:snapToGrid w:val="0"/>
            </w:pPr>
          </w:p>
        </w:tc>
      </w:tr>
      <w:tr w:rsidR="008E4D4F" w14:paraId="419D9A43" w14:textId="77777777" w:rsidTr="00236D2C">
        <w:tc>
          <w:tcPr>
            <w:tcW w:w="797" w:type="dxa"/>
            <w:tcBorders>
              <w:top w:val="single" w:sz="4" w:space="0" w:color="000000"/>
              <w:left w:val="single" w:sz="4" w:space="0" w:color="000000"/>
              <w:bottom w:val="single" w:sz="4" w:space="0" w:color="000000"/>
            </w:tcBorders>
            <w:shd w:val="clear" w:color="auto" w:fill="auto"/>
          </w:tcPr>
          <w:p w14:paraId="2C20BCED" w14:textId="77777777" w:rsidR="008E4D4F" w:rsidRDefault="008E4D4F" w:rsidP="008E4D4F">
            <w:pPr>
              <w:snapToGrid w:val="0"/>
              <w:spacing w:after="200" w:line="276" w:lineRule="auto"/>
              <w:jc w:val="center"/>
              <w:rPr>
                <w:rFonts w:cs="Arial"/>
                <w:color w:val="000000"/>
              </w:rPr>
            </w:pPr>
            <w:r>
              <w:rPr>
                <w:rFonts w:cs="Arial"/>
                <w:color w:val="000000"/>
              </w:rPr>
              <w:t>106</w:t>
            </w:r>
          </w:p>
        </w:tc>
        <w:tc>
          <w:tcPr>
            <w:tcW w:w="4680" w:type="dxa"/>
            <w:tcBorders>
              <w:top w:val="single" w:sz="4" w:space="0" w:color="000000"/>
              <w:left w:val="single" w:sz="4" w:space="0" w:color="000000"/>
              <w:bottom w:val="single" w:sz="4" w:space="0" w:color="000000"/>
            </w:tcBorders>
            <w:shd w:val="clear" w:color="auto" w:fill="auto"/>
          </w:tcPr>
          <w:p w14:paraId="7EFC8EA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F9DCEF" w14:textId="77777777" w:rsidR="008E4D4F" w:rsidRDefault="008E4D4F" w:rsidP="008E4D4F">
            <w:pPr>
              <w:snapToGrid w:val="0"/>
            </w:pPr>
          </w:p>
        </w:tc>
      </w:tr>
      <w:tr w:rsidR="008E4D4F" w14:paraId="72031732" w14:textId="77777777" w:rsidTr="00236D2C">
        <w:tc>
          <w:tcPr>
            <w:tcW w:w="797" w:type="dxa"/>
            <w:tcBorders>
              <w:top w:val="single" w:sz="4" w:space="0" w:color="000000"/>
              <w:left w:val="single" w:sz="4" w:space="0" w:color="000000"/>
              <w:bottom w:val="single" w:sz="4" w:space="0" w:color="000000"/>
            </w:tcBorders>
            <w:shd w:val="clear" w:color="auto" w:fill="auto"/>
          </w:tcPr>
          <w:p w14:paraId="5633C339" w14:textId="77777777" w:rsidR="008E4D4F" w:rsidRDefault="008E4D4F" w:rsidP="008E4D4F">
            <w:pPr>
              <w:snapToGrid w:val="0"/>
              <w:spacing w:after="200" w:line="276" w:lineRule="auto"/>
              <w:jc w:val="center"/>
              <w:rPr>
                <w:rFonts w:cs="Arial"/>
                <w:color w:val="000000"/>
              </w:rPr>
            </w:pPr>
            <w:r>
              <w:rPr>
                <w:rFonts w:cs="Arial"/>
                <w:color w:val="000000"/>
              </w:rPr>
              <w:t>107</w:t>
            </w:r>
          </w:p>
        </w:tc>
        <w:tc>
          <w:tcPr>
            <w:tcW w:w="4680" w:type="dxa"/>
            <w:tcBorders>
              <w:top w:val="single" w:sz="4" w:space="0" w:color="000000"/>
              <w:left w:val="single" w:sz="4" w:space="0" w:color="000000"/>
              <w:bottom w:val="single" w:sz="4" w:space="0" w:color="000000"/>
            </w:tcBorders>
            <w:shd w:val="clear" w:color="auto" w:fill="auto"/>
          </w:tcPr>
          <w:p w14:paraId="1AD535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6306A8" w14:textId="77777777" w:rsidR="008E4D4F" w:rsidRDefault="008E4D4F" w:rsidP="008E4D4F">
            <w:pPr>
              <w:snapToGrid w:val="0"/>
            </w:pPr>
          </w:p>
        </w:tc>
      </w:tr>
      <w:tr w:rsidR="008E4D4F" w14:paraId="669D5696" w14:textId="77777777" w:rsidTr="00236D2C">
        <w:tc>
          <w:tcPr>
            <w:tcW w:w="797" w:type="dxa"/>
            <w:tcBorders>
              <w:top w:val="single" w:sz="4" w:space="0" w:color="000000"/>
              <w:left w:val="single" w:sz="4" w:space="0" w:color="000000"/>
              <w:bottom w:val="single" w:sz="4" w:space="0" w:color="000000"/>
            </w:tcBorders>
            <w:shd w:val="clear" w:color="auto" w:fill="auto"/>
          </w:tcPr>
          <w:p w14:paraId="7B9DD3E5" w14:textId="77777777" w:rsidR="008E4D4F" w:rsidRDefault="008E4D4F" w:rsidP="008E4D4F">
            <w:pPr>
              <w:snapToGrid w:val="0"/>
              <w:spacing w:after="200" w:line="276" w:lineRule="auto"/>
              <w:jc w:val="center"/>
              <w:rPr>
                <w:rFonts w:cs="Arial"/>
                <w:color w:val="000000"/>
              </w:rPr>
            </w:pPr>
            <w:r>
              <w:rPr>
                <w:rFonts w:cs="Arial"/>
                <w:color w:val="000000"/>
              </w:rPr>
              <w:t>108</w:t>
            </w:r>
          </w:p>
        </w:tc>
        <w:tc>
          <w:tcPr>
            <w:tcW w:w="4680" w:type="dxa"/>
            <w:tcBorders>
              <w:top w:val="single" w:sz="4" w:space="0" w:color="000000"/>
              <w:left w:val="single" w:sz="4" w:space="0" w:color="000000"/>
              <w:bottom w:val="single" w:sz="4" w:space="0" w:color="000000"/>
            </w:tcBorders>
            <w:shd w:val="clear" w:color="auto" w:fill="auto"/>
          </w:tcPr>
          <w:p w14:paraId="70D6F4A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17452E9" w14:textId="77777777" w:rsidR="008E4D4F" w:rsidRDefault="008E4D4F" w:rsidP="008E4D4F">
            <w:pPr>
              <w:snapToGrid w:val="0"/>
            </w:pPr>
          </w:p>
        </w:tc>
      </w:tr>
      <w:tr w:rsidR="008E4D4F" w14:paraId="102B35F0" w14:textId="77777777" w:rsidTr="00236D2C">
        <w:tc>
          <w:tcPr>
            <w:tcW w:w="797" w:type="dxa"/>
            <w:tcBorders>
              <w:top w:val="single" w:sz="4" w:space="0" w:color="000000"/>
              <w:left w:val="single" w:sz="4" w:space="0" w:color="000000"/>
              <w:bottom w:val="single" w:sz="4" w:space="0" w:color="000000"/>
            </w:tcBorders>
            <w:shd w:val="clear" w:color="auto" w:fill="auto"/>
          </w:tcPr>
          <w:p w14:paraId="3D0F9D33" w14:textId="77777777" w:rsidR="008E4D4F" w:rsidRDefault="008E4D4F" w:rsidP="008E4D4F">
            <w:pPr>
              <w:snapToGrid w:val="0"/>
              <w:spacing w:after="200" w:line="276" w:lineRule="auto"/>
              <w:jc w:val="center"/>
              <w:rPr>
                <w:rFonts w:cs="Arial"/>
                <w:color w:val="000000"/>
              </w:rPr>
            </w:pPr>
            <w:r>
              <w:rPr>
                <w:rFonts w:cs="Arial"/>
                <w:color w:val="000000"/>
              </w:rPr>
              <w:t>109</w:t>
            </w:r>
          </w:p>
        </w:tc>
        <w:tc>
          <w:tcPr>
            <w:tcW w:w="4680" w:type="dxa"/>
            <w:tcBorders>
              <w:top w:val="single" w:sz="4" w:space="0" w:color="000000"/>
              <w:left w:val="single" w:sz="4" w:space="0" w:color="000000"/>
              <w:bottom w:val="single" w:sz="4" w:space="0" w:color="000000"/>
            </w:tcBorders>
            <w:shd w:val="clear" w:color="auto" w:fill="auto"/>
          </w:tcPr>
          <w:p w14:paraId="1B0E714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1BF8F9" w14:textId="77777777" w:rsidR="008E4D4F" w:rsidRDefault="008E4D4F" w:rsidP="008E4D4F">
            <w:pPr>
              <w:snapToGrid w:val="0"/>
            </w:pPr>
          </w:p>
        </w:tc>
      </w:tr>
      <w:tr w:rsidR="008E4D4F" w14:paraId="052732DD" w14:textId="77777777" w:rsidTr="00236D2C">
        <w:tc>
          <w:tcPr>
            <w:tcW w:w="797" w:type="dxa"/>
            <w:tcBorders>
              <w:top w:val="single" w:sz="4" w:space="0" w:color="000000"/>
              <w:left w:val="single" w:sz="4" w:space="0" w:color="000000"/>
              <w:bottom w:val="single" w:sz="4" w:space="0" w:color="000000"/>
            </w:tcBorders>
            <w:shd w:val="clear" w:color="auto" w:fill="auto"/>
          </w:tcPr>
          <w:p w14:paraId="64C0E49E" w14:textId="77777777" w:rsidR="008E4D4F" w:rsidRDefault="008E4D4F" w:rsidP="008E4D4F">
            <w:pPr>
              <w:snapToGrid w:val="0"/>
              <w:spacing w:after="200" w:line="276" w:lineRule="auto"/>
              <w:jc w:val="center"/>
              <w:rPr>
                <w:rFonts w:cs="Arial"/>
                <w:color w:val="000000"/>
              </w:rPr>
            </w:pPr>
            <w:r>
              <w:rPr>
                <w:rFonts w:cs="Arial"/>
                <w:color w:val="000000"/>
              </w:rPr>
              <w:lastRenderedPageBreak/>
              <w:t>110</w:t>
            </w:r>
          </w:p>
        </w:tc>
        <w:tc>
          <w:tcPr>
            <w:tcW w:w="4680" w:type="dxa"/>
            <w:tcBorders>
              <w:top w:val="single" w:sz="4" w:space="0" w:color="000000"/>
              <w:left w:val="single" w:sz="4" w:space="0" w:color="000000"/>
              <w:bottom w:val="single" w:sz="4" w:space="0" w:color="000000"/>
            </w:tcBorders>
            <w:shd w:val="clear" w:color="auto" w:fill="auto"/>
          </w:tcPr>
          <w:p w14:paraId="570F769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74535A2" w14:textId="77777777" w:rsidR="008E4D4F" w:rsidRDefault="008E4D4F" w:rsidP="008E4D4F">
            <w:pPr>
              <w:snapToGrid w:val="0"/>
            </w:pPr>
          </w:p>
        </w:tc>
      </w:tr>
      <w:tr w:rsidR="008E4D4F" w14:paraId="25BB7995" w14:textId="77777777" w:rsidTr="00236D2C">
        <w:tc>
          <w:tcPr>
            <w:tcW w:w="797" w:type="dxa"/>
            <w:tcBorders>
              <w:top w:val="single" w:sz="4" w:space="0" w:color="000000"/>
              <w:left w:val="single" w:sz="4" w:space="0" w:color="000000"/>
              <w:bottom w:val="single" w:sz="4" w:space="0" w:color="000000"/>
            </w:tcBorders>
            <w:shd w:val="clear" w:color="auto" w:fill="auto"/>
          </w:tcPr>
          <w:p w14:paraId="4BD705CD" w14:textId="77777777" w:rsidR="008E4D4F" w:rsidRDefault="008E4D4F" w:rsidP="008E4D4F">
            <w:pPr>
              <w:snapToGrid w:val="0"/>
              <w:spacing w:after="200" w:line="276" w:lineRule="auto"/>
              <w:jc w:val="center"/>
              <w:rPr>
                <w:rFonts w:cs="Arial"/>
                <w:color w:val="000000"/>
              </w:rPr>
            </w:pPr>
            <w:r>
              <w:rPr>
                <w:rFonts w:cs="Arial"/>
                <w:color w:val="000000"/>
              </w:rPr>
              <w:t>111</w:t>
            </w:r>
          </w:p>
        </w:tc>
        <w:tc>
          <w:tcPr>
            <w:tcW w:w="4680" w:type="dxa"/>
            <w:tcBorders>
              <w:top w:val="single" w:sz="4" w:space="0" w:color="000000"/>
              <w:left w:val="single" w:sz="4" w:space="0" w:color="000000"/>
              <w:bottom w:val="single" w:sz="4" w:space="0" w:color="000000"/>
            </w:tcBorders>
            <w:shd w:val="clear" w:color="auto" w:fill="auto"/>
          </w:tcPr>
          <w:p w14:paraId="1306682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7D79D53" w14:textId="77777777" w:rsidR="008E4D4F" w:rsidRDefault="008E4D4F" w:rsidP="008E4D4F">
            <w:pPr>
              <w:snapToGrid w:val="0"/>
            </w:pPr>
          </w:p>
        </w:tc>
      </w:tr>
      <w:tr w:rsidR="008E4D4F" w14:paraId="57912594" w14:textId="77777777" w:rsidTr="00236D2C">
        <w:tc>
          <w:tcPr>
            <w:tcW w:w="797" w:type="dxa"/>
            <w:tcBorders>
              <w:top w:val="single" w:sz="4" w:space="0" w:color="000000"/>
              <w:left w:val="single" w:sz="4" w:space="0" w:color="000000"/>
              <w:bottom w:val="single" w:sz="4" w:space="0" w:color="000000"/>
            </w:tcBorders>
            <w:shd w:val="clear" w:color="auto" w:fill="auto"/>
          </w:tcPr>
          <w:p w14:paraId="2434097F" w14:textId="77777777" w:rsidR="008E4D4F" w:rsidRDefault="008E4D4F" w:rsidP="008E4D4F">
            <w:pPr>
              <w:snapToGrid w:val="0"/>
              <w:spacing w:after="200" w:line="276" w:lineRule="auto"/>
              <w:jc w:val="center"/>
              <w:rPr>
                <w:rFonts w:cs="Arial"/>
                <w:color w:val="000000"/>
              </w:rPr>
            </w:pPr>
            <w:r>
              <w:rPr>
                <w:rFonts w:cs="Arial"/>
                <w:color w:val="000000"/>
              </w:rPr>
              <w:t>112</w:t>
            </w:r>
          </w:p>
        </w:tc>
        <w:tc>
          <w:tcPr>
            <w:tcW w:w="4680" w:type="dxa"/>
            <w:tcBorders>
              <w:top w:val="single" w:sz="4" w:space="0" w:color="000000"/>
              <w:left w:val="single" w:sz="4" w:space="0" w:color="000000"/>
              <w:bottom w:val="single" w:sz="4" w:space="0" w:color="000000"/>
            </w:tcBorders>
            <w:shd w:val="clear" w:color="auto" w:fill="auto"/>
          </w:tcPr>
          <w:p w14:paraId="7B5D01B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1876C5" w14:textId="77777777" w:rsidR="008E4D4F" w:rsidRDefault="008E4D4F" w:rsidP="008E4D4F">
            <w:pPr>
              <w:snapToGrid w:val="0"/>
            </w:pPr>
          </w:p>
        </w:tc>
      </w:tr>
      <w:tr w:rsidR="008E4D4F" w14:paraId="72D3A122" w14:textId="77777777" w:rsidTr="00236D2C">
        <w:tc>
          <w:tcPr>
            <w:tcW w:w="797" w:type="dxa"/>
            <w:tcBorders>
              <w:top w:val="single" w:sz="4" w:space="0" w:color="000000"/>
              <w:left w:val="single" w:sz="4" w:space="0" w:color="000000"/>
              <w:bottom w:val="single" w:sz="4" w:space="0" w:color="000000"/>
            </w:tcBorders>
            <w:shd w:val="clear" w:color="auto" w:fill="auto"/>
          </w:tcPr>
          <w:p w14:paraId="765B7993" w14:textId="77777777" w:rsidR="008E4D4F" w:rsidRDefault="008E4D4F" w:rsidP="008E4D4F">
            <w:pPr>
              <w:snapToGrid w:val="0"/>
              <w:spacing w:after="200" w:line="276" w:lineRule="auto"/>
              <w:jc w:val="center"/>
              <w:rPr>
                <w:rFonts w:cs="Arial"/>
                <w:color w:val="000000"/>
              </w:rPr>
            </w:pPr>
            <w:r>
              <w:rPr>
                <w:rFonts w:cs="Arial"/>
                <w:color w:val="000000"/>
              </w:rPr>
              <w:t>113</w:t>
            </w:r>
          </w:p>
        </w:tc>
        <w:tc>
          <w:tcPr>
            <w:tcW w:w="4680" w:type="dxa"/>
            <w:tcBorders>
              <w:top w:val="single" w:sz="4" w:space="0" w:color="000000"/>
              <w:left w:val="single" w:sz="4" w:space="0" w:color="000000"/>
              <w:bottom w:val="single" w:sz="4" w:space="0" w:color="000000"/>
            </w:tcBorders>
            <w:shd w:val="clear" w:color="auto" w:fill="auto"/>
          </w:tcPr>
          <w:p w14:paraId="2E5402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7E90E39" w14:textId="77777777" w:rsidR="008E4D4F" w:rsidRDefault="008E4D4F" w:rsidP="008E4D4F">
            <w:pPr>
              <w:snapToGrid w:val="0"/>
            </w:pPr>
          </w:p>
        </w:tc>
      </w:tr>
      <w:tr w:rsidR="008E4D4F" w14:paraId="70A15BEA" w14:textId="77777777" w:rsidTr="00236D2C">
        <w:tc>
          <w:tcPr>
            <w:tcW w:w="797" w:type="dxa"/>
            <w:tcBorders>
              <w:top w:val="single" w:sz="4" w:space="0" w:color="000000"/>
              <w:left w:val="single" w:sz="4" w:space="0" w:color="000000"/>
              <w:bottom w:val="single" w:sz="4" w:space="0" w:color="000000"/>
            </w:tcBorders>
            <w:shd w:val="clear" w:color="auto" w:fill="auto"/>
          </w:tcPr>
          <w:p w14:paraId="3BD97BEE" w14:textId="77777777" w:rsidR="008E4D4F" w:rsidRDefault="008E4D4F" w:rsidP="008E4D4F">
            <w:pPr>
              <w:snapToGrid w:val="0"/>
              <w:spacing w:after="200" w:line="276" w:lineRule="auto"/>
              <w:jc w:val="center"/>
              <w:rPr>
                <w:rFonts w:cs="Arial"/>
                <w:color w:val="000000"/>
              </w:rPr>
            </w:pPr>
            <w:r>
              <w:rPr>
                <w:rFonts w:cs="Arial"/>
                <w:color w:val="000000"/>
              </w:rPr>
              <w:t>114</w:t>
            </w:r>
          </w:p>
        </w:tc>
        <w:tc>
          <w:tcPr>
            <w:tcW w:w="4680" w:type="dxa"/>
            <w:tcBorders>
              <w:top w:val="single" w:sz="4" w:space="0" w:color="000000"/>
              <w:left w:val="single" w:sz="4" w:space="0" w:color="000000"/>
              <w:bottom w:val="single" w:sz="4" w:space="0" w:color="000000"/>
            </w:tcBorders>
            <w:shd w:val="clear" w:color="auto" w:fill="auto"/>
          </w:tcPr>
          <w:p w14:paraId="2174269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F838A0" w14:textId="77777777" w:rsidR="008E4D4F" w:rsidRDefault="008E4D4F" w:rsidP="008E4D4F">
            <w:pPr>
              <w:snapToGrid w:val="0"/>
            </w:pPr>
          </w:p>
        </w:tc>
      </w:tr>
      <w:tr w:rsidR="008E4D4F" w14:paraId="12A99A79" w14:textId="77777777" w:rsidTr="00236D2C">
        <w:tc>
          <w:tcPr>
            <w:tcW w:w="797" w:type="dxa"/>
            <w:tcBorders>
              <w:top w:val="single" w:sz="4" w:space="0" w:color="000000"/>
              <w:left w:val="single" w:sz="4" w:space="0" w:color="000000"/>
              <w:bottom w:val="single" w:sz="4" w:space="0" w:color="000000"/>
            </w:tcBorders>
            <w:shd w:val="clear" w:color="auto" w:fill="auto"/>
          </w:tcPr>
          <w:p w14:paraId="795021B5" w14:textId="77777777" w:rsidR="008E4D4F" w:rsidRDefault="008E4D4F" w:rsidP="008E4D4F">
            <w:pPr>
              <w:snapToGrid w:val="0"/>
              <w:spacing w:after="200" w:line="276" w:lineRule="auto"/>
              <w:jc w:val="center"/>
              <w:rPr>
                <w:rFonts w:cs="Arial"/>
                <w:color w:val="000000"/>
              </w:rPr>
            </w:pPr>
            <w:r>
              <w:rPr>
                <w:rFonts w:cs="Arial"/>
                <w:color w:val="000000"/>
              </w:rPr>
              <w:t>115</w:t>
            </w:r>
          </w:p>
        </w:tc>
        <w:tc>
          <w:tcPr>
            <w:tcW w:w="4680" w:type="dxa"/>
            <w:tcBorders>
              <w:top w:val="single" w:sz="4" w:space="0" w:color="000000"/>
              <w:left w:val="single" w:sz="4" w:space="0" w:color="000000"/>
              <w:bottom w:val="single" w:sz="4" w:space="0" w:color="000000"/>
            </w:tcBorders>
            <w:shd w:val="clear" w:color="auto" w:fill="auto"/>
          </w:tcPr>
          <w:p w14:paraId="122A06C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152DB07" w14:textId="77777777" w:rsidR="008E4D4F" w:rsidRDefault="008E4D4F" w:rsidP="008E4D4F">
            <w:pPr>
              <w:snapToGrid w:val="0"/>
            </w:pPr>
          </w:p>
        </w:tc>
      </w:tr>
      <w:tr w:rsidR="008E4D4F" w14:paraId="6FC0A1C3" w14:textId="77777777" w:rsidTr="00236D2C">
        <w:tc>
          <w:tcPr>
            <w:tcW w:w="797" w:type="dxa"/>
            <w:tcBorders>
              <w:top w:val="single" w:sz="4" w:space="0" w:color="000000"/>
              <w:left w:val="single" w:sz="4" w:space="0" w:color="000000"/>
              <w:bottom w:val="single" w:sz="4" w:space="0" w:color="000000"/>
            </w:tcBorders>
            <w:shd w:val="clear" w:color="auto" w:fill="auto"/>
          </w:tcPr>
          <w:p w14:paraId="0F97E269" w14:textId="77777777" w:rsidR="008E4D4F" w:rsidRDefault="008E4D4F" w:rsidP="008E4D4F">
            <w:pPr>
              <w:snapToGrid w:val="0"/>
              <w:spacing w:after="200" w:line="276" w:lineRule="auto"/>
              <w:jc w:val="center"/>
              <w:rPr>
                <w:rFonts w:cs="Arial"/>
                <w:color w:val="000000"/>
              </w:rPr>
            </w:pPr>
            <w:r>
              <w:rPr>
                <w:rFonts w:cs="Arial"/>
                <w:color w:val="000000"/>
              </w:rPr>
              <w:t>116</w:t>
            </w:r>
          </w:p>
        </w:tc>
        <w:tc>
          <w:tcPr>
            <w:tcW w:w="4680" w:type="dxa"/>
            <w:tcBorders>
              <w:top w:val="single" w:sz="4" w:space="0" w:color="000000"/>
              <w:left w:val="single" w:sz="4" w:space="0" w:color="000000"/>
              <w:bottom w:val="single" w:sz="4" w:space="0" w:color="000000"/>
            </w:tcBorders>
            <w:shd w:val="clear" w:color="auto" w:fill="auto"/>
          </w:tcPr>
          <w:p w14:paraId="50D5907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12FEAB" w14:textId="77777777" w:rsidR="008E4D4F" w:rsidRDefault="008E4D4F" w:rsidP="008E4D4F">
            <w:pPr>
              <w:snapToGrid w:val="0"/>
            </w:pPr>
          </w:p>
        </w:tc>
      </w:tr>
      <w:tr w:rsidR="008E4D4F" w14:paraId="72C060B7" w14:textId="77777777" w:rsidTr="00236D2C">
        <w:tc>
          <w:tcPr>
            <w:tcW w:w="797" w:type="dxa"/>
            <w:tcBorders>
              <w:top w:val="single" w:sz="4" w:space="0" w:color="000000"/>
              <w:left w:val="single" w:sz="4" w:space="0" w:color="000000"/>
              <w:bottom w:val="single" w:sz="4" w:space="0" w:color="000000"/>
            </w:tcBorders>
            <w:shd w:val="clear" w:color="auto" w:fill="auto"/>
          </w:tcPr>
          <w:p w14:paraId="4C0AA628" w14:textId="77777777" w:rsidR="008E4D4F" w:rsidRDefault="008E4D4F" w:rsidP="008E4D4F">
            <w:pPr>
              <w:snapToGrid w:val="0"/>
              <w:spacing w:after="200" w:line="276" w:lineRule="auto"/>
              <w:jc w:val="center"/>
              <w:rPr>
                <w:rFonts w:cs="Arial"/>
                <w:color w:val="000000"/>
              </w:rPr>
            </w:pPr>
            <w:r>
              <w:rPr>
                <w:rFonts w:cs="Arial"/>
                <w:color w:val="000000"/>
              </w:rPr>
              <w:t>117</w:t>
            </w:r>
          </w:p>
        </w:tc>
        <w:tc>
          <w:tcPr>
            <w:tcW w:w="4680" w:type="dxa"/>
            <w:tcBorders>
              <w:top w:val="single" w:sz="4" w:space="0" w:color="000000"/>
              <w:left w:val="single" w:sz="4" w:space="0" w:color="000000"/>
              <w:bottom w:val="single" w:sz="4" w:space="0" w:color="000000"/>
            </w:tcBorders>
            <w:shd w:val="clear" w:color="auto" w:fill="auto"/>
          </w:tcPr>
          <w:p w14:paraId="4F95312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BC990" w14:textId="77777777" w:rsidR="008E4D4F" w:rsidRDefault="008E4D4F" w:rsidP="008E4D4F">
            <w:pPr>
              <w:snapToGrid w:val="0"/>
            </w:pPr>
          </w:p>
        </w:tc>
      </w:tr>
      <w:tr w:rsidR="008E4D4F" w14:paraId="7F980DC3" w14:textId="77777777" w:rsidTr="00236D2C">
        <w:tc>
          <w:tcPr>
            <w:tcW w:w="797" w:type="dxa"/>
            <w:tcBorders>
              <w:top w:val="single" w:sz="4" w:space="0" w:color="000000"/>
              <w:left w:val="single" w:sz="4" w:space="0" w:color="000000"/>
              <w:bottom w:val="single" w:sz="4" w:space="0" w:color="000000"/>
            </w:tcBorders>
            <w:shd w:val="clear" w:color="auto" w:fill="auto"/>
          </w:tcPr>
          <w:p w14:paraId="594B50A7" w14:textId="77777777" w:rsidR="008E4D4F" w:rsidRDefault="008E4D4F" w:rsidP="008E4D4F">
            <w:pPr>
              <w:snapToGrid w:val="0"/>
              <w:spacing w:after="200" w:line="276" w:lineRule="auto"/>
              <w:jc w:val="center"/>
              <w:rPr>
                <w:rFonts w:cs="Arial"/>
                <w:color w:val="000000"/>
              </w:rPr>
            </w:pPr>
            <w:r>
              <w:rPr>
                <w:rFonts w:cs="Arial"/>
                <w:color w:val="000000"/>
              </w:rPr>
              <w:t>118</w:t>
            </w:r>
          </w:p>
        </w:tc>
        <w:tc>
          <w:tcPr>
            <w:tcW w:w="4680" w:type="dxa"/>
            <w:tcBorders>
              <w:top w:val="single" w:sz="4" w:space="0" w:color="000000"/>
              <w:left w:val="single" w:sz="4" w:space="0" w:color="000000"/>
              <w:bottom w:val="single" w:sz="4" w:space="0" w:color="000000"/>
            </w:tcBorders>
            <w:shd w:val="clear" w:color="auto" w:fill="auto"/>
          </w:tcPr>
          <w:p w14:paraId="3962006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B5E17A" w14:textId="77777777" w:rsidR="008E4D4F" w:rsidRDefault="008E4D4F" w:rsidP="008E4D4F">
            <w:pPr>
              <w:snapToGrid w:val="0"/>
            </w:pPr>
          </w:p>
        </w:tc>
      </w:tr>
      <w:tr w:rsidR="008E4D4F" w14:paraId="4418FFC7" w14:textId="77777777" w:rsidTr="00236D2C">
        <w:tc>
          <w:tcPr>
            <w:tcW w:w="797" w:type="dxa"/>
            <w:tcBorders>
              <w:top w:val="single" w:sz="4" w:space="0" w:color="000000"/>
              <w:left w:val="single" w:sz="4" w:space="0" w:color="000000"/>
              <w:bottom w:val="single" w:sz="4" w:space="0" w:color="000000"/>
            </w:tcBorders>
            <w:shd w:val="clear" w:color="auto" w:fill="auto"/>
          </w:tcPr>
          <w:p w14:paraId="0754E934" w14:textId="77777777" w:rsidR="008E4D4F" w:rsidRDefault="008E4D4F" w:rsidP="008E4D4F">
            <w:pPr>
              <w:snapToGrid w:val="0"/>
              <w:spacing w:after="200" w:line="276" w:lineRule="auto"/>
              <w:jc w:val="center"/>
              <w:rPr>
                <w:rFonts w:cs="Arial"/>
                <w:color w:val="000000"/>
              </w:rPr>
            </w:pPr>
            <w:r>
              <w:rPr>
                <w:rFonts w:cs="Arial"/>
                <w:color w:val="000000"/>
              </w:rPr>
              <w:t>119</w:t>
            </w:r>
          </w:p>
        </w:tc>
        <w:tc>
          <w:tcPr>
            <w:tcW w:w="4680" w:type="dxa"/>
            <w:tcBorders>
              <w:top w:val="single" w:sz="4" w:space="0" w:color="000000"/>
              <w:left w:val="single" w:sz="4" w:space="0" w:color="000000"/>
              <w:bottom w:val="single" w:sz="4" w:space="0" w:color="000000"/>
            </w:tcBorders>
            <w:shd w:val="clear" w:color="auto" w:fill="auto"/>
          </w:tcPr>
          <w:p w14:paraId="5F83310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6FBC748" w14:textId="77777777" w:rsidR="008E4D4F" w:rsidRDefault="008E4D4F" w:rsidP="008E4D4F">
            <w:pPr>
              <w:snapToGrid w:val="0"/>
            </w:pPr>
          </w:p>
        </w:tc>
      </w:tr>
      <w:tr w:rsidR="008E4D4F" w14:paraId="54F47889" w14:textId="77777777" w:rsidTr="00236D2C">
        <w:tc>
          <w:tcPr>
            <w:tcW w:w="797" w:type="dxa"/>
            <w:tcBorders>
              <w:top w:val="single" w:sz="4" w:space="0" w:color="000000"/>
              <w:left w:val="single" w:sz="4" w:space="0" w:color="000000"/>
              <w:bottom w:val="single" w:sz="4" w:space="0" w:color="000000"/>
            </w:tcBorders>
            <w:shd w:val="clear" w:color="auto" w:fill="auto"/>
          </w:tcPr>
          <w:p w14:paraId="0E196158" w14:textId="77777777" w:rsidR="008E4D4F" w:rsidRDefault="008E4D4F" w:rsidP="008E4D4F">
            <w:pPr>
              <w:snapToGrid w:val="0"/>
              <w:spacing w:after="200" w:line="276" w:lineRule="auto"/>
              <w:jc w:val="center"/>
              <w:rPr>
                <w:rFonts w:cs="Arial"/>
                <w:color w:val="000000"/>
              </w:rPr>
            </w:pPr>
            <w:r>
              <w:rPr>
                <w:rFonts w:cs="Arial"/>
                <w:color w:val="000000"/>
              </w:rPr>
              <w:t>120</w:t>
            </w:r>
          </w:p>
        </w:tc>
        <w:tc>
          <w:tcPr>
            <w:tcW w:w="4680" w:type="dxa"/>
            <w:tcBorders>
              <w:top w:val="single" w:sz="4" w:space="0" w:color="000000"/>
              <w:left w:val="single" w:sz="4" w:space="0" w:color="000000"/>
              <w:bottom w:val="single" w:sz="4" w:space="0" w:color="000000"/>
            </w:tcBorders>
            <w:shd w:val="clear" w:color="auto" w:fill="auto"/>
          </w:tcPr>
          <w:p w14:paraId="7EB81D9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544BFF" w14:textId="77777777" w:rsidR="008E4D4F" w:rsidRDefault="008E4D4F" w:rsidP="008E4D4F">
            <w:pPr>
              <w:snapToGrid w:val="0"/>
            </w:pPr>
          </w:p>
        </w:tc>
      </w:tr>
      <w:tr w:rsidR="008E4D4F" w14:paraId="179C9DB7" w14:textId="77777777" w:rsidTr="00236D2C">
        <w:tc>
          <w:tcPr>
            <w:tcW w:w="797" w:type="dxa"/>
            <w:tcBorders>
              <w:top w:val="single" w:sz="4" w:space="0" w:color="000000"/>
              <w:left w:val="single" w:sz="4" w:space="0" w:color="000000"/>
              <w:bottom w:val="single" w:sz="4" w:space="0" w:color="000000"/>
            </w:tcBorders>
            <w:shd w:val="clear" w:color="auto" w:fill="auto"/>
          </w:tcPr>
          <w:p w14:paraId="41C10632" w14:textId="77777777" w:rsidR="008E4D4F" w:rsidRDefault="008E4D4F" w:rsidP="008E4D4F">
            <w:pPr>
              <w:snapToGrid w:val="0"/>
              <w:spacing w:after="200" w:line="276" w:lineRule="auto"/>
              <w:jc w:val="center"/>
              <w:rPr>
                <w:rFonts w:cs="Arial"/>
                <w:color w:val="000000"/>
              </w:rPr>
            </w:pPr>
            <w:r>
              <w:rPr>
                <w:rFonts w:cs="Arial"/>
                <w:color w:val="000000"/>
              </w:rPr>
              <w:t>121</w:t>
            </w:r>
          </w:p>
        </w:tc>
        <w:tc>
          <w:tcPr>
            <w:tcW w:w="4680" w:type="dxa"/>
            <w:tcBorders>
              <w:top w:val="single" w:sz="4" w:space="0" w:color="000000"/>
              <w:left w:val="single" w:sz="4" w:space="0" w:color="000000"/>
              <w:bottom w:val="single" w:sz="4" w:space="0" w:color="000000"/>
            </w:tcBorders>
            <w:shd w:val="clear" w:color="auto" w:fill="auto"/>
          </w:tcPr>
          <w:p w14:paraId="2517919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3A31FE" w14:textId="77777777" w:rsidR="008E4D4F" w:rsidRDefault="008E4D4F" w:rsidP="008E4D4F">
            <w:pPr>
              <w:snapToGrid w:val="0"/>
            </w:pPr>
          </w:p>
        </w:tc>
      </w:tr>
      <w:tr w:rsidR="008E4D4F" w14:paraId="581B0606" w14:textId="77777777" w:rsidTr="00236D2C">
        <w:tc>
          <w:tcPr>
            <w:tcW w:w="797" w:type="dxa"/>
            <w:tcBorders>
              <w:top w:val="single" w:sz="4" w:space="0" w:color="000000"/>
              <w:left w:val="single" w:sz="4" w:space="0" w:color="000000"/>
              <w:bottom w:val="single" w:sz="4" w:space="0" w:color="000000"/>
            </w:tcBorders>
            <w:shd w:val="clear" w:color="auto" w:fill="auto"/>
          </w:tcPr>
          <w:p w14:paraId="6E5B310C" w14:textId="77777777" w:rsidR="008E4D4F" w:rsidRDefault="008E4D4F" w:rsidP="008E4D4F">
            <w:pPr>
              <w:snapToGrid w:val="0"/>
              <w:spacing w:after="200" w:line="276" w:lineRule="auto"/>
              <w:jc w:val="center"/>
              <w:rPr>
                <w:rFonts w:cs="Arial"/>
                <w:color w:val="000000"/>
              </w:rPr>
            </w:pPr>
            <w:r>
              <w:rPr>
                <w:rFonts w:cs="Arial"/>
                <w:color w:val="000000"/>
              </w:rPr>
              <w:t>122</w:t>
            </w:r>
          </w:p>
        </w:tc>
        <w:tc>
          <w:tcPr>
            <w:tcW w:w="4680" w:type="dxa"/>
            <w:tcBorders>
              <w:top w:val="single" w:sz="4" w:space="0" w:color="000000"/>
              <w:left w:val="single" w:sz="4" w:space="0" w:color="000000"/>
              <w:bottom w:val="single" w:sz="4" w:space="0" w:color="000000"/>
            </w:tcBorders>
            <w:shd w:val="clear" w:color="auto" w:fill="auto"/>
          </w:tcPr>
          <w:p w14:paraId="3B7582B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244295" w14:textId="77777777" w:rsidR="008E4D4F" w:rsidRDefault="008E4D4F" w:rsidP="008E4D4F">
            <w:pPr>
              <w:snapToGrid w:val="0"/>
            </w:pPr>
          </w:p>
        </w:tc>
      </w:tr>
      <w:tr w:rsidR="008E4D4F" w14:paraId="7BF79E02" w14:textId="77777777" w:rsidTr="00236D2C">
        <w:tc>
          <w:tcPr>
            <w:tcW w:w="797" w:type="dxa"/>
            <w:tcBorders>
              <w:top w:val="single" w:sz="4" w:space="0" w:color="000000"/>
              <w:left w:val="single" w:sz="4" w:space="0" w:color="000000"/>
              <w:bottom w:val="single" w:sz="4" w:space="0" w:color="000000"/>
            </w:tcBorders>
            <w:shd w:val="clear" w:color="auto" w:fill="auto"/>
          </w:tcPr>
          <w:p w14:paraId="1FC3015A" w14:textId="77777777" w:rsidR="008E4D4F" w:rsidRDefault="008E4D4F" w:rsidP="008E4D4F">
            <w:pPr>
              <w:snapToGrid w:val="0"/>
              <w:spacing w:after="200" w:line="276" w:lineRule="auto"/>
              <w:jc w:val="center"/>
              <w:rPr>
                <w:rFonts w:cs="Arial"/>
                <w:color w:val="000000"/>
              </w:rPr>
            </w:pPr>
            <w:r>
              <w:rPr>
                <w:rFonts w:cs="Arial"/>
                <w:color w:val="000000"/>
              </w:rPr>
              <w:t>123</w:t>
            </w:r>
          </w:p>
        </w:tc>
        <w:tc>
          <w:tcPr>
            <w:tcW w:w="4680" w:type="dxa"/>
            <w:tcBorders>
              <w:top w:val="single" w:sz="4" w:space="0" w:color="000000"/>
              <w:left w:val="single" w:sz="4" w:space="0" w:color="000000"/>
              <w:bottom w:val="single" w:sz="4" w:space="0" w:color="000000"/>
            </w:tcBorders>
            <w:shd w:val="clear" w:color="auto" w:fill="auto"/>
          </w:tcPr>
          <w:p w14:paraId="1717A62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14CD798" w14:textId="77777777" w:rsidR="008E4D4F" w:rsidRDefault="008E4D4F" w:rsidP="008E4D4F">
            <w:pPr>
              <w:snapToGrid w:val="0"/>
            </w:pPr>
          </w:p>
        </w:tc>
      </w:tr>
      <w:tr w:rsidR="008E4D4F" w14:paraId="564FA22E" w14:textId="77777777" w:rsidTr="00236D2C">
        <w:tc>
          <w:tcPr>
            <w:tcW w:w="797" w:type="dxa"/>
            <w:tcBorders>
              <w:top w:val="single" w:sz="4" w:space="0" w:color="000000"/>
              <w:left w:val="single" w:sz="4" w:space="0" w:color="000000"/>
              <w:bottom w:val="single" w:sz="4" w:space="0" w:color="000000"/>
            </w:tcBorders>
            <w:shd w:val="clear" w:color="auto" w:fill="auto"/>
          </w:tcPr>
          <w:p w14:paraId="6575B0FB" w14:textId="77777777" w:rsidR="008E4D4F" w:rsidRDefault="008E4D4F" w:rsidP="008E4D4F">
            <w:pPr>
              <w:snapToGrid w:val="0"/>
              <w:spacing w:after="200" w:line="276" w:lineRule="auto"/>
              <w:jc w:val="center"/>
              <w:rPr>
                <w:rFonts w:cs="Arial"/>
                <w:color w:val="000000"/>
              </w:rPr>
            </w:pPr>
            <w:r>
              <w:rPr>
                <w:rFonts w:cs="Arial"/>
                <w:color w:val="000000"/>
              </w:rPr>
              <w:t>124</w:t>
            </w:r>
          </w:p>
        </w:tc>
        <w:tc>
          <w:tcPr>
            <w:tcW w:w="4680" w:type="dxa"/>
            <w:tcBorders>
              <w:top w:val="single" w:sz="4" w:space="0" w:color="000000"/>
              <w:left w:val="single" w:sz="4" w:space="0" w:color="000000"/>
              <w:bottom w:val="single" w:sz="4" w:space="0" w:color="000000"/>
            </w:tcBorders>
            <w:shd w:val="clear" w:color="auto" w:fill="auto"/>
          </w:tcPr>
          <w:p w14:paraId="6F1375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808A89" w14:textId="77777777" w:rsidR="008E4D4F" w:rsidRDefault="008E4D4F" w:rsidP="008E4D4F">
            <w:pPr>
              <w:snapToGrid w:val="0"/>
            </w:pPr>
          </w:p>
        </w:tc>
      </w:tr>
      <w:tr w:rsidR="008E4D4F" w14:paraId="0709C39C" w14:textId="77777777" w:rsidTr="00236D2C">
        <w:tc>
          <w:tcPr>
            <w:tcW w:w="797" w:type="dxa"/>
            <w:tcBorders>
              <w:top w:val="single" w:sz="4" w:space="0" w:color="000000"/>
              <w:left w:val="single" w:sz="4" w:space="0" w:color="000000"/>
              <w:bottom w:val="single" w:sz="4" w:space="0" w:color="000000"/>
            </w:tcBorders>
            <w:shd w:val="clear" w:color="auto" w:fill="auto"/>
          </w:tcPr>
          <w:p w14:paraId="480D9494" w14:textId="77777777" w:rsidR="008E4D4F" w:rsidRDefault="008E4D4F" w:rsidP="008E4D4F">
            <w:pPr>
              <w:snapToGrid w:val="0"/>
              <w:spacing w:after="200" w:line="276" w:lineRule="auto"/>
              <w:jc w:val="center"/>
              <w:rPr>
                <w:rFonts w:cs="Arial"/>
                <w:color w:val="000000"/>
              </w:rPr>
            </w:pPr>
            <w:r>
              <w:rPr>
                <w:rFonts w:cs="Arial"/>
                <w:color w:val="000000"/>
              </w:rPr>
              <w:t>125</w:t>
            </w:r>
          </w:p>
        </w:tc>
        <w:tc>
          <w:tcPr>
            <w:tcW w:w="4680" w:type="dxa"/>
            <w:tcBorders>
              <w:top w:val="single" w:sz="4" w:space="0" w:color="000000"/>
              <w:left w:val="single" w:sz="4" w:space="0" w:color="000000"/>
              <w:bottom w:val="single" w:sz="4" w:space="0" w:color="000000"/>
            </w:tcBorders>
            <w:shd w:val="clear" w:color="auto" w:fill="auto"/>
          </w:tcPr>
          <w:p w14:paraId="4C09D1C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FC08061" w14:textId="77777777" w:rsidR="008E4D4F" w:rsidRDefault="008E4D4F" w:rsidP="008E4D4F">
            <w:pPr>
              <w:snapToGrid w:val="0"/>
            </w:pPr>
          </w:p>
        </w:tc>
      </w:tr>
      <w:tr w:rsidR="008E4D4F" w14:paraId="4662670C" w14:textId="77777777" w:rsidTr="00236D2C">
        <w:tc>
          <w:tcPr>
            <w:tcW w:w="797" w:type="dxa"/>
            <w:tcBorders>
              <w:top w:val="single" w:sz="4" w:space="0" w:color="000000"/>
              <w:left w:val="single" w:sz="4" w:space="0" w:color="000000"/>
              <w:bottom w:val="single" w:sz="4" w:space="0" w:color="000000"/>
            </w:tcBorders>
            <w:shd w:val="clear" w:color="auto" w:fill="auto"/>
          </w:tcPr>
          <w:p w14:paraId="1CA1FE42" w14:textId="77777777" w:rsidR="008E4D4F" w:rsidRDefault="008E4D4F" w:rsidP="008E4D4F">
            <w:pPr>
              <w:snapToGrid w:val="0"/>
              <w:spacing w:after="200" w:line="276" w:lineRule="auto"/>
              <w:jc w:val="center"/>
              <w:rPr>
                <w:rFonts w:cs="Arial"/>
                <w:color w:val="000000"/>
              </w:rPr>
            </w:pPr>
            <w:r>
              <w:rPr>
                <w:rFonts w:cs="Arial"/>
                <w:color w:val="000000"/>
              </w:rPr>
              <w:t>126</w:t>
            </w:r>
          </w:p>
        </w:tc>
        <w:tc>
          <w:tcPr>
            <w:tcW w:w="4680" w:type="dxa"/>
            <w:tcBorders>
              <w:top w:val="single" w:sz="4" w:space="0" w:color="000000"/>
              <w:left w:val="single" w:sz="4" w:space="0" w:color="000000"/>
              <w:bottom w:val="single" w:sz="4" w:space="0" w:color="000000"/>
            </w:tcBorders>
            <w:shd w:val="clear" w:color="auto" w:fill="auto"/>
          </w:tcPr>
          <w:p w14:paraId="0DA3E18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0EB5D4" w14:textId="77777777" w:rsidR="008E4D4F" w:rsidRDefault="008E4D4F" w:rsidP="008E4D4F">
            <w:pPr>
              <w:snapToGrid w:val="0"/>
            </w:pPr>
          </w:p>
        </w:tc>
      </w:tr>
      <w:tr w:rsidR="008E4D4F" w14:paraId="186670EB" w14:textId="77777777" w:rsidTr="00236D2C">
        <w:tc>
          <w:tcPr>
            <w:tcW w:w="797" w:type="dxa"/>
            <w:tcBorders>
              <w:top w:val="single" w:sz="4" w:space="0" w:color="000000"/>
              <w:left w:val="single" w:sz="4" w:space="0" w:color="000000"/>
              <w:bottom w:val="single" w:sz="4" w:space="0" w:color="000000"/>
            </w:tcBorders>
            <w:shd w:val="clear" w:color="auto" w:fill="auto"/>
          </w:tcPr>
          <w:p w14:paraId="481819D1" w14:textId="77777777" w:rsidR="008E4D4F" w:rsidRDefault="008E4D4F" w:rsidP="008E4D4F">
            <w:pPr>
              <w:snapToGrid w:val="0"/>
              <w:spacing w:after="200" w:line="276" w:lineRule="auto"/>
              <w:jc w:val="center"/>
              <w:rPr>
                <w:rFonts w:cs="Arial"/>
                <w:color w:val="000000"/>
              </w:rPr>
            </w:pPr>
            <w:r>
              <w:rPr>
                <w:rFonts w:cs="Arial"/>
                <w:color w:val="000000"/>
              </w:rPr>
              <w:t>127</w:t>
            </w:r>
          </w:p>
        </w:tc>
        <w:tc>
          <w:tcPr>
            <w:tcW w:w="4680" w:type="dxa"/>
            <w:tcBorders>
              <w:top w:val="single" w:sz="4" w:space="0" w:color="000000"/>
              <w:left w:val="single" w:sz="4" w:space="0" w:color="000000"/>
              <w:bottom w:val="single" w:sz="4" w:space="0" w:color="000000"/>
            </w:tcBorders>
            <w:shd w:val="clear" w:color="auto" w:fill="auto"/>
          </w:tcPr>
          <w:p w14:paraId="5FA3345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1B4659" w14:textId="77777777" w:rsidR="008E4D4F" w:rsidRDefault="008E4D4F" w:rsidP="008E4D4F">
            <w:pPr>
              <w:snapToGrid w:val="0"/>
            </w:pPr>
          </w:p>
        </w:tc>
      </w:tr>
      <w:tr w:rsidR="008E4D4F" w14:paraId="2DC301BF" w14:textId="77777777" w:rsidTr="00236D2C">
        <w:tc>
          <w:tcPr>
            <w:tcW w:w="797" w:type="dxa"/>
            <w:tcBorders>
              <w:top w:val="single" w:sz="4" w:space="0" w:color="000000"/>
              <w:left w:val="single" w:sz="4" w:space="0" w:color="000000"/>
              <w:bottom w:val="single" w:sz="4" w:space="0" w:color="000000"/>
            </w:tcBorders>
            <w:shd w:val="clear" w:color="auto" w:fill="auto"/>
          </w:tcPr>
          <w:p w14:paraId="2D069DC5" w14:textId="77777777" w:rsidR="008E4D4F" w:rsidRDefault="008E4D4F" w:rsidP="008E4D4F">
            <w:pPr>
              <w:snapToGrid w:val="0"/>
              <w:spacing w:after="200" w:line="276" w:lineRule="auto"/>
              <w:jc w:val="center"/>
              <w:rPr>
                <w:rFonts w:cs="Arial"/>
                <w:color w:val="000000"/>
              </w:rPr>
            </w:pPr>
            <w:r>
              <w:rPr>
                <w:rFonts w:cs="Arial"/>
                <w:color w:val="000000"/>
              </w:rPr>
              <w:t>128</w:t>
            </w:r>
          </w:p>
        </w:tc>
        <w:tc>
          <w:tcPr>
            <w:tcW w:w="4680" w:type="dxa"/>
            <w:tcBorders>
              <w:top w:val="single" w:sz="4" w:space="0" w:color="000000"/>
              <w:left w:val="single" w:sz="4" w:space="0" w:color="000000"/>
              <w:bottom w:val="single" w:sz="4" w:space="0" w:color="000000"/>
            </w:tcBorders>
            <w:shd w:val="clear" w:color="auto" w:fill="auto"/>
          </w:tcPr>
          <w:p w14:paraId="71DF637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F777FE" w14:textId="77777777" w:rsidR="008E4D4F" w:rsidRDefault="008E4D4F" w:rsidP="008E4D4F">
            <w:pPr>
              <w:snapToGrid w:val="0"/>
            </w:pPr>
          </w:p>
        </w:tc>
      </w:tr>
      <w:tr w:rsidR="008E4D4F" w14:paraId="32273035" w14:textId="77777777" w:rsidTr="00236D2C">
        <w:tc>
          <w:tcPr>
            <w:tcW w:w="797" w:type="dxa"/>
            <w:tcBorders>
              <w:top w:val="single" w:sz="4" w:space="0" w:color="000000"/>
              <w:left w:val="single" w:sz="4" w:space="0" w:color="000000"/>
              <w:bottom w:val="single" w:sz="4" w:space="0" w:color="000000"/>
            </w:tcBorders>
            <w:shd w:val="clear" w:color="auto" w:fill="auto"/>
          </w:tcPr>
          <w:p w14:paraId="2D26D840" w14:textId="77777777" w:rsidR="008E4D4F" w:rsidRDefault="008E4D4F" w:rsidP="008E4D4F">
            <w:pPr>
              <w:snapToGrid w:val="0"/>
              <w:spacing w:after="200" w:line="276" w:lineRule="auto"/>
              <w:jc w:val="center"/>
              <w:rPr>
                <w:rFonts w:cs="Arial"/>
                <w:color w:val="000000"/>
              </w:rPr>
            </w:pPr>
            <w:r>
              <w:rPr>
                <w:rFonts w:cs="Arial"/>
                <w:color w:val="000000"/>
              </w:rPr>
              <w:t>129</w:t>
            </w:r>
          </w:p>
        </w:tc>
        <w:tc>
          <w:tcPr>
            <w:tcW w:w="4680" w:type="dxa"/>
            <w:tcBorders>
              <w:top w:val="single" w:sz="4" w:space="0" w:color="000000"/>
              <w:left w:val="single" w:sz="4" w:space="0" w:color="000000"/>
              <w:bottom w:val="single" w:sz="4" w:space="0" w:color="000000"/>
            </w:tcBorders>
            <w:shd w:val="clear" w:color="auto" w:fill="auto"/>
          </w:tcPr>
          <w:p w14:paraId="4642DD4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E2EBD77" w14:textId="77777777" w:rsidR="008E4D4F" w:rsidRDefault="008E4D4F" w:rsidP="008E4D4F">
            <w:pPr>
              <w:snapToGrid w:val="0"/>
            </w:pPr>
          </w:p>
        </w:tc>
      </w:tr>
      <w:tr w:rsidR="008E4D4F" w14:paraId="5BE2E316" w14:textId="77777777" w:rsidTr="00236D2C">
        <w:tc>
          <w:tcPr>
            <w:tcW w:w="797" w:type="dxa"/>
            <w:tcBorders>
              <w:top w:val="single" w:sz="4" w:space="0" w:color="000000"/>
              <w:left w:val="single" w:sz="4" w:space="0" w:color="000000"/>
              <w:bottom w:val="single" w:sz="4" w:space="0" w:color="000000"/>
            </w:tcBorders>
            <w:shd w:val="clear" w:color="auto" w:fill="auto"/>
          </w:tcPr>
          <w:p w14:paraId="24714104" w14:textId="77777777" w:rsidR="008E4D4F" w:rsidRDefault="008E4D4F" w:rsidP="008E4D4F">
            <w:pPr>
              <w:snapToGrid w:val="0"/>
              <w:spacing w:after="200" w:line="276" w:lineRule="auto"/>
              <w:jc w:val="center"/>
              <w:rPr>
                <w:rFonts w:cs="Arial"/>
                <w:color w:val="000000"/>
              </w:rPr>
            </w:pPr>
            <w:r>
              <w:rPr>
                <w:rFonts w:cs="Arial"/>
                <w:color w:val="000000"/>
              </w:rPr>
              <w:lastRenderedPageBreak/>
              <w:t>130</w:t>
            </w:r>
          </w:p>
        </w:tc>
        <w:tc>
          <w:tcPr>
            <w:tcW w:w="4680" w:type="dxa"/>
            <w:tcBorders>
              <w:top w:val="single" w:sz="4" w:space="0" w:color="000000"/>
              <w:left w:val="single" w:sz="4" w:space="0" w:color="000000"/>
              <w:bottom w:val="single" w:sz="4" w:space="0" w:color="000000"/>
            </w:tcBorders>
            <w:shd w:val="clear" w:color="auto" w:fill="auto"/>
          </w:tcPr>
          <w:p w14:paraId="27D7EF2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FF5815" w14:textId="77777777" w:rsidR="008E4D4F" w:rsidRDefault="008E4D4F" w:rsidP="008E4D4F">
            <w:pPr>
              <w:snapToGrid w:val="0"/>
            </w:pPr>
          </w:p>
        </w:tc>
      </w:tr>
      <w:tr w:rsidR="008E4D4F" w14:paraId="564CCB4C" w14:textId="77777777" w:rsidTr="00236D2C">
        <w:tc>
          <w:tcPr>
            <w:tcW w:w="797" w:type="dxa"/>
            <w:tcBorders>
              <w:top w:val="single" w:sz="4" w:space="0" w:color="000000"/>
              <w:left w:val="single" w:sz="4" w:space="0" w:color="000000"/>
              <w:bottom w:val="single" w:sz="4" w:space="0" w:color="000000"/>
            </w:tcBorders>
            <w:shd w:val="clear" w:color="auto" w:fill="auto"/>
          </w:tcPr>
          <w:p w14:paraId="2A2EAB72" w14:textId="77777777" w:rsidR="008E4D4F" w:rsidRDefault="008E4D4F" w:rsidP="008E4D4F">
            <w:pPr>
              <w:snapToGrid w:val="0"/>
              <w:spacing w:after="200" w:line="276" w:lineRule="auto"/>
              <w:jc w:val="center"/>
              <w:rPr>
                <w:rFonts w:cs="Arial"/>
                <w:color w:val="000000"/>
              </w:rPr>
            </w:pPr>
            <w:r>
              <w:rPr>
                <w:rFonts w:cs="Arial"/>
                <w:color w:val="000000"/>
              </w:rPr>
              <w:t>131</w:t>
            </w:r>
          </w:p>
        </w:tc>
        <w:tc>
          <w:tcPr>
            <w:tcW w:w="4680" w:type="dxa"/>
            <w:tcBorders>
              <w:top w:val="single" w:sz="4" w:space="0" w:color="000000"/>
              <w:left w:val="single" w:sz="4" w:space="0" w:color="000000"/>
              <w:bottom w:val="single" w:sz="4" w:space="0" w:color="000000"/>
            </w:tcBorders>
            <w:shd w:val="clear" w:color="auto" w:fill="auto"/>
          </w:tcPr>
          <w:p w14:paraId="5B73EFD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C499CC" w14:textId="77777777" w:rsidR="008E4D4F" w:rsidRDefault="008E4D4F" w:rsidP="008E4D4F">
            <w:pPr>
              <w:snapToGrid w:val="0"/>
            </w:pPr>
          </w:p>
        </w:tc>
      </w:tr>
      <w:tr w:rsidR="008E4D4F" w14:paraId="66997DE2" w14:textId="77777777" w:rsidTr="00236D2C">
        <w:tc>
          <w:tcPr>
            <w:tcW w:w="797" w:type="dxa"/>
            <w:tcBorders>
              <w:top w:val="single" w:sz="4" w:space="0" w:color="000000"/>
              <w:left w:val="single" w:sz="4" w:space="0" w:color="000000"/>
              <w:bottom w:val="single" w:sz="4" w:space="0" w:color="000000"/>
            </w:tcBorders>
            <w:shd w:val="clear" w:color="auto" w:fill="auto"/>
          </w:tcPr>
          <w:p w14:paraId="5B20188C" w14:textId="77777777" w:rsidR="008E4D4F" w:rsidRDefault="008E4D4F" w:rsidP="008E4D4F">
            <w:pPr>
              <w:snapToGrid w:val="0"/>
              <w:spacing w:after="200" w:line="276" w:lineRule="auto"/>
              <w:jc w:val="center"/>
              <w:rPr>
                <w:rFonts w:cs="Arial"/>
                <w:color w:val="000000"/>
              </w:rPr>
            </w:pPr>
            <w:r>
              <w:rPr>
                <w:rFonts w:cs="Arial"/>
                <w:color w:val="000000"/>
              </w:rPr>
              <w:t>132</w:t>
            </w:r>
          </w:p>
        </w:tc>
        <w:tc>
          <w:tcPr>
            <w:tcW w:w="4680" w:type="dxa"/>
            <w:tcBorders>
              <w:top w:val="single" w:sz="4" w:space="0" w:color="000000"/>
              <w:left w:val="single" w:sz="4" w:space="0" w:color="000000"/>
              <w:bottom w:val="single" w:sz="4" w:space="0" w:color="000000"/>
            </w:tcBorders>
            <w:shd w:val="clear" w:color="auto" w:fill="auto"/>
          </w:tcPr>
          <w:p w14:paraId="795A88F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44C72B" w14:textId="77777777" w:rsidR="008E4D4F" w:rsidRDefault="008E4D4F" w:rsidP="008E4D4F">
            <w:pPr>
              <w:snapToGrid w:val="0"/>
            </w:pPr>
          </w:p>
        </w:tc>
      </w:tr>
      <w:tr w:rsidR="008E4D4F" w14:paraId="4AEDAE01" w14:textId="77777777" w:rsidTr="00236D2C">
        <w:tc>
          <w:tcPr>
            <w:tcW w:w="797" w:type="dxa"/>
            <w:tcBorders>
              <w:top w:val="single" w:sz="4" w:space="0" w:color="000000"/>
              <w:left w:val="single" w:sz="4" w:space="0" w:color="000000"/>
              <w:bottom w:val="single" w:sz="4" w:space="0" w:color="000000"/>
            </w:tcBorders>
            <w:shd w:val="clear" w:color="auto" w:fill="auto"/>
          </w:tcPr>
          <w:p w14:paraId="297F28F6" w14:textId="77777777" w:rsidR="008E4D4F" w:rsidRDefault="008E4D4F" w:rsidP="008E4D4F">
            <w:pPr>
              <w:snapToGrid w:val="0"/>
              <w:spacing w:after="200" w:line="276" w:lineRule="auto"/>
              <w:jc w:val="center"/>
              <w:rPr>
                <w:rFonts w:cs="Arial"/>
                <w:color w:val="000000"/>
              </w:rPr>
            </w:pPr>
            <w:r>
              <w:rPr>
                <w:rFonts w:cs="Arial"/>
                <w:color w:val="000000"/>
              </w:rPr>
              <w:t>133</w:t>
            </w:r>
          </w:p>
        </w:tc>
        <w:tc>
          <w:tcPr>
            <w:tcW w:w="4680" w:type="dxa"/>
            <w:tcBorders>
              <w:top w:val="single" w:sz="4" w:space="0" w:color="000000"/>
              <w:left w:val="single" w:sz="4" w:space="0" w:color="000000"/>
              <w:bottom w:val="single" w:sz="4" w:space="0" w:color="000000"/>
            </w:tcBorders>
            <w:shd w:val="clear" w:color="auto" w:fill="auto"/>
          </w:tcPr>
          <w:p w14:paraId="0E53216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349966" w14:textId="77777777" w:rsidR="008E4D4F" w:rsidRDefault="008E4D4F" w:rsidP="008E4D4F">
            <w:pPr>
              <w:snapToGrid w:val="0"/>
            </w:pPr>
          </w:p>
        </w:tc>
      </w:tr>
      <w:tr w:rsidR="008E4D4F" w14:paraId="6D9586F2" w14:textId="77777777" w:rsidTr="00236D2C">
        <w:tc>
          <w:tcPr>
            <w:tcW w:w="797" w:type="dxa"/>
            <w:tcBorders>
              <w:top w:val="single" w:sz="4" w:space="0" w:color="000000"/>
              <w:left w:val="single" w:sz="4" w:space="0" w:color="000000"/>
              <w:bottom w:val="single" w:sz="4" w:space="0" w:color="000000"/>
            </w:tcBorders>
            <w:shd w:val="clear" w:color="auto" w:fill="auto"/>
          </w:tcPr>
          <w:p w14:paraId="1B392EF0" w14:textId="77777777" w:rsidR="008E4D4F" w:rsidRDefault="008E4D4F" w:rsidP="008E4D4F">
            <w:pPr>
              <w:snapToGrid w:val="0"/>
              <w:spacing w:after="200" w:line="276" w:lineRule="auto"/>
              <w:jc w:val="center"/>
              <w:rPr>
                <w:rFonts w:cs="Arial"/>
                <w:color w:val="000000"/>
              </w:rPr>
            </w:pPr>
            <w:r>
              <w:rPr>
                <w:rFonts w:cs="Arial"/>
                <w:color w:val="000000"/>
              </w:rPr>
              <w:t>134</w:t>
            </w:r>
          </w:p>
        </w:tc>
        <w:tc>
          <w:tcPr>
            <w:tcW w:w="4680" w:type="dxa"/>
            <w:tcBorders>
              <w:top w:val="single" w:sz="4" w:space="0" w:color="000000"/>
              <w:left w:val="single" w:sz="4" w:space="0" w:color="000000"/>
              <w:bottom w:val="single" w:sz="4" w:space="0" w:color="000000"/>
            </w:tcBorders>
            <w:shd w:val="clear" w:color="auto" w:fill="auto"/>
          </w:tcPr>
          <w:p w14:paraId="7BCA67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E2604F" w14:textId="77777777" w:rsidR="008E4D4F" w:rsidRDefault="008E4D4F" w:rsidP="008E4D4F">
            <w:pPr>
              <w:snapToGrid w:val="0"/>
            </w:pPr>
          </w:p>
        </w:tc>
      </w:tr>
      <w:tr w:rsidR="008E4D4F" w14:paraId="16F7F9EA" w14:textId="77777777" w:rsidTr="00236D2C">
        <w:tc>
          <w:tcPr>
            <w:tcW w:w="797" w:type="dxa"/>
            <w:tcBorders>
              <w:top w:val="single" w:sz="4" w:space="0" w:color="000000"/>
              <w:left w:val="single" w:sz="4" w:space="0" w:color="000000"/>
              <w:bottom w:val="single" w:sz="4" w:space="0" w:color="000000"/>
            </w:tcBorders>
            <w:shd w:val="clear" w:color="auto" w:fill="auto"/>
          </w:tcPr>
          <w:p w14:paraId="1C66E05C" w14:textId="77777777" w:rsidR="008E4D4F" w:rsidRDefault="008E4D4F" w:rsidP="008E4D4F">
            <w:pPr>
              <w:snapToGrid w:val="0"/>
              <w:spacing w:after="200" w:line="276" w:lineRule="auto"/>
              <w:jc w:val="center"/>
              <w:rPr>
                <w:rFonts w:cs="Arial"/>
                <w:color w:val="000000"/>
              </w:rPr>
            </w:pPr>
            <w:r>
              <w:rPr>
                <w:rFonts w:cs="Arial"/>
                <w:color w:val="000000"/>
              </w:rPr>
              <w:t>135</w:t>
            </w:r>
          </w:p>
        </w:tc>
        <w:tc>
          <w:tcPr>
            <w:tcW w:w="4680" w:type="dxa"/>
            <w:tcBorders>
              <w:top w:val="single" w:sz="4" w:space="0" w:color="000000"/>
              <w:left w:val="single" w:sz="4" w:space="0" w:color="000000"/>
              <w:bottom w:val="single" w:sz="4" w:space="0" w:color="000000"/>
            </w:tcBorders>
            <w:shd w:val="clear" w:color="auto" w:fill="auto"/>
          </w:tcPr>
          <w:p w14:paraId="31B9F95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6A08415" w14:textId="77777777" w:rsidR="008E4D4F" w:rsidRDefault="008E4D4F" w:rsidP="008E4D4F">
            <w:pPr>
              <w:snapToGrid w:val="0"/>
            </w:pPr>
          </w:p>
        </w:tc>
      </w:tr>
      <w:tr w:rsidR="008E4D4F" w14:paraId="48BFB58D" w14:textId="77777777" w:rsidTr="00236D2C">
        <w:tc>
          <w:tcPr>
            <w:tcW w:w="797" w:type="dxa"/>
            <w:tcBorders>
              <w:top w:val="single" w:sz="4" w:space="0" w:color="000000"/>
              <w:left w:val="single" w:sz="4" w:space="0" w:color="000000"/>
              <w:bottom w:val="single" w:sz="4" w:space="0" w:color="000000"/>
            </w:tcBorders>
            <w:shd w:val="clear" w:color="auto" w:fill="auto"/>
          </w:tcPr>
          <w:p w14:paraId="423B4925" w14:textId="77777777" w:rsidR="008E4D4F" w:rsidRDefault="008E4D4F" w:rsidP="008E4D4F">
            <w:pPr>
              <w:snapToGrid w:val="0"/>
              <w:spacing w:after="200" w:line="276" w:lineRule="auto"/>
              <w:jc w:val="center"/>
              <w:rPr>
                <w:rFonts w:cs="Arial"/>
                <w:color w:val="000000"/>
              </w:rPr>
            </w:pPr>
            <w:r>
              <w:rPr>
                <w:rFonts w:cs="Arial"/>
                <w:color w:val="000000"/>
              </w:rPr>
              <w:t>136</w:t>
            </w:r>
          </w:p>
        </w:tc>
        <w:tc>
          <w:tcPr>
            <w:tcW w:w="4680" w:type="dxa"/>
            <w:tcBorders>
              <w:top w:val="single" w:sz="4" w:space="0" w:color="000000"/>
              <w:left w:val="single" w:sz="4" w:space="0" w:color="000000"/>
              <w:bottom w:val="single" w:sz="4" w:space="0" w:color="000000"/>
            </w:tcBorders>
            <w:shd w:val="clear" w:color="auto" w:fill="auto"/>
          </w:tcPr>
          <w:p w14:paraId="7771E0B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C5AE61" w14:textId="77777777" w:rsidR="008E4D4F" w:rsidRDefault="008E4D4F" w:rsidP="008E4D4F">
            <w:pPr>
              <w:snapToGrid w:val="0"/>
            </w:pPr>
          </w:p>
        </w:tc>
      </w:tr>
      <w:tr w:rsidR="008E4D4F" w14:paraId="7E99E41D" w14:textId="77777777" w:rsidTr="00236D2C">
        <w:tc>
          <w:tcPr>
            <w:tcW w:w="797" w:type="dxa"/>
            <w:tcBorders>
              <w:top w:val="single" w:sz="4" w:space="0" w:color="000000"/>
              <w:left w:val="single" w:sz="4" w:space="0" w:color="000000"/>
              <w:bottom w:val="single" w:sz="4" w:space="0" w:color="000000"/>
            </w:tcBorders>
            <w:shd w:val="clear" w:color="auto" w:fill="auto"/>
          </w:tcPr>
          <w:p w14:paraId="7DA4B4CA" w14:textId="77777777" w:rsidR="008E4D4F" w:rsidRDefault="008E4D4F" w:rsidP="008E4D4F">
            <w:pPr>
              <w:snapToGrid w:val="0"/>
              <w:spacing w:after="200" w:line="276" w:lineRule="auto"/>
              <w:jc w:val="center"/>
              <w:rPr>
                <w:rFonts w:cs="Arial"/>
                <w:color w:val="000000"/>
              </w:rPr>
            </w:pPr>
            <w:r>
              <w:rPr>
                <w:rFonts w:cs="Arial"/>
                <w:color w:val="000000"/>
              </w:rPr>
              <w:t>137</w:t>
            </w:r>
          </w:p>
        </w:tc>
        <w:tc>
          <w:tcPr>
            <w:tcW w:w="4680" w:type="dxa"/>
            <w:tcBorders>
              <w:top w:val="single" w:sz="4" w:space="0" w:color="000000"/>
              <w:left w:val="single" w:sz="4" w:space="0" w:color="000000"/>
              <w:bottom w:val="single" w:sz="4" w:space="0" w:color="000000"/>
            </w:tcBorders>
            <w:shd w:val="clear" w:color="auto" w:fill="auto"/>
          </w:tcPr>
          <w:p w14:paraId="32B8B0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245E61D" w14:textId="77777777" w:rsidR="008E4D4F" w:rsidRDefault="008E4D4F" w:rsidP="008E4D4F">
            <w:pPr>
              <w:snapToGrid w:val="0"/>
            </w:pPr>
          </w:p>
        </w:tc>
      </w:tr>
      <w:tr w:rsidR="008E4D4F" w14:paraId="5C3B91D8" w14:textId="77777777" w:rsidTr="00236D2C">
        <w:tc>
          <w:tcPr>
            <w:tcW w:w="797" w:type="dxa"/>
            <w:tcBorders>
              <w:top w:val="single" w:sz="4" w:space="0" w:color="000000"/>
              <w:left w:val="single" w:sz="4" w:space="0" w:color="000000"/>
              <w:bottom w:val="single" w:sz="4" w:space="0" w:color="000000"/>
            </w:tcBorders>
            <w:shd w:val="clear" w:color="auto" w:fill="auto"/>
          </w:tcPr>
          <w:p w14:paraId="70D116DB" w14:textId="77777777" w:rsidR="008E4D4F" w:rsidRDefault="008E4D4F" w:rsidP="008E4D4F">
            <w:pPr>
              <w:snapToGrid w:val="0"/>
              <w:spacing w:after="200" w:line="276" w:lineRule="auto"/>
              <w:jc w:val="center"/>
              <w:rPr>
                <w:rFonts w:cs="Arial"/>
                <w:color w:val="000000"/>
              </w:rPr>
            </w:pPr>
            <w:r>
              <w:rPr>
                <w:rFonts w:cs="Arial"/>
                <w:color w:val="000000"/>
              </w:rPr>
              <w:t>138</w:t>
            </w:r>
          </w:p>
        </w:tc>
        <w:tc>
          <w:tcPr>
            <w:tcW w:w="4680" w:type="dxa"/>
            <w:tcBorders>
              <w:top w:val="single" w:sz="4" w:space="0" w:color="000000"/>
              <w:left w:val="single" w:sz="4" w:space="0" w:color="000000"/>
              <w:bottom w:val="single" w:sz="4" w:space="0" w:color="000000"/>
            </w:tcBorders>
            <w:shd w:val="clear" w:color="auto" w:fill="auto"/>
          </w:tcPr>
          <w:p w14:paraId="2066C62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CD4E24" w14:textId="77777777" w:rsidR="008E4D4F" w:rsidRDefault="008E4D4F" w:rsidP="008E4D4F">
            <w:pPr>
              <w:snapToGrid w:val="0"/>
            </w:pPr>
          </w:p>
        </w:tc>
      </w:tr>
      <w:tr w:rsidR="008E4D4F" w14:paraId="7100F16C" w14:textId="77777777" w:rsidTr="00236D2C">
        <w:tc>
          <w:tcPr>
            <w:tcW w:w="797" w:type="dxa"/>
            <w:tcBorders>
              <w:top w:val="single" w:sz="4" w:space="0" w:color="000000"/>
              <w:left w:val="single" w:sz="4" w:space="0" w:color="000000"/>
              <w:bottom w:val="single" w:sz="4" w:space="0" w:color="000000"/>
            </w:tcBorders>
            <w:shd w:val="clear" w:color="auto" w:fill="auto"/>
          </w:tcPr>
          <w:p w14:paraId="7456F258" w14:textId="77777777" w:rsidR="008E4D4F" w:rsidRDefault="008E4D4F" w:rsidP="008E4D4F">
            <w:pPr>
              <w:snapToGrid w:val="0"/>
              <w:spacing w:after="200" w:line="276" w:lineRule="auto"/>
              <w:jc w:val="center"/>
              <w:rPr>
                <w:rFonts w:cs="Arial"/>
                <w:color w:val="000000"/>
              </w:rPr>
            </w:pPr>
            <w:r>
              <w:rPr>
                <w:rFonts w:cs="Arial"/>
                <w:color w:val="000000"/>
              </w:rPr>
              <w:t>139</w:t>
            </w:r>
          </w:p>
        </w:tc>
        <w:tc>
          <w:tcPr>
            <w:tcW w:w="4680" w:type="dxa"/>
            <w:tcBorders>
              <w:top w:val="single" w:sz="4" w:space="0" w:color="000000"/>
              <w:left w:val="single" w:sz="4" w:space="0" w:color="000000"/>
              <w:bottom w:val="single" w:sz="4" w:space="0" w:color="000000"/>
            </w:tcBorders>
            <w:shd w:val="clear" w:color="auto" w:fill="auto"/>
          </w:tcPr>
          <w:p w14:paraId="469C02D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26E3E0" w14:textId="77777777" w:rsidR="008E4D4F" w:rsidRDefault="008E4D4F" w:rsidP="008E4D4F">
            <w:pPr>
              <w:snapToGrid w:val="0"/>
            </w:pPr>
          </w:p>
        </w:tc>
      </w:tr>
      <w:tr w:rsidR="008E4D4F" w14:paraId="77425065" w14:textId="77777777" w:rsidTr="00236D2C">
        <w:tc>
          <w:tcPr>
            <w:tcW w:w="797" w:type="dxa"/>
            <w:tcBorders>
              <w:top w:val="single" w:sz="4" w:space="0" w:color="000000"/>
              <w:left w:val="single" w:sz="4" w:space="0" w:color="000000"/>
              <w:bottom w:val="single" w:sz="4" w:space="0" w:color="000000"/>
            </w:tcBorders>
            <w:shd w:val="clear" w:color="auto" w:fill="auto"/>
          </w:tcPr>
          <w:p w14:paraId="4C3AAF66" w14:textId="77777777" w:rsidR="008E4D4F" w:rsidRDefault="008E4D4F" w:rsidP="008E4D4F">
            <w:pPr>
              <w:snapToGrid w:val="0"/>
              <w:spacing w:after="200" w:line="276" w:lineRule="auto"/>
              <w:jc w:val="center"/>
              <w:rPr>
                <w:rFonts w:cs="Arial"/>
                <w:color w:val="000000"/>
              </w:rPr>
            </w:pPr>
            <w:r>
              <w:rPr>
                <w:rFonts w:cs="Arial"/>
                <w:color w:val="000000"/>
              </w:rPr>
              <w:t>140.</w:t>
            </w:r>
          </w:p>
        </w:tc>
        <w:tc>
          <w:tcPr>
            <w:tcW w:w="4680" w:type="dxa"/>
            <w:tcBorders>
              <w:top w:val="single" w:sz="4" w:space="0" w:color="000000"/>
              <w:left w:val="single" w:sz="4" w:space="0" w:color="000000"/>
              <w:bottom w:val="single" w:sz="4" w:space="0" w:color="000000"/>
            </w:tcBorders>
            <w:shd w:val="clear" w:color="auto" w:fill="auto"/>
          </w:tcPr>
          <w:p w14:paraId="0267BCF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C817B4" w14:textId="77777777" w:rsidR="008E4D4F" w:rsidRDefault="008E4D4F" w:rsidP="008E4D4F">
            <w:pPr>
              <w:snapToGrid w:val="0"/>
            </w:pPr>
          </w:p>
        </w:tc>
      </w:tr>
      <w:tr w:rsidR="008E4D4F" w14:paraId="3C200245" w14:textId="77777777" w:rsidTr="00236D2C">
        <w:tc>
          <w:tcPr>
            <w:tcW w:w="797" w:type="dxa"/>
            <w:tcBorders>
              <w:top w:val="single" w:sz="4" w:space="0" w:color="000000"/>
              <w:left w:val="single" w:sz="4" w:space="0" w:color="000000"/>
              <w:bottom w:val="single" w:sz="4" w:space="0" w:color="000000"/>
            </w:tcBorders>
            <w:shd w:val="clear" w:color="auto" w:fill="auto"/>
          </w:tcPr>
          <w:p w14:paraId="46133B2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141.</w:t>
            </w:r>
          </w:p>
        </w:tc>
        <w:tc>
          <w:tcPr>
            <w:tcW w:w="4680" w:type="dxa"/>
            <w:tcBorders>
              <w:top w:val="single" w:sz="4" w:space="0" w:color="000000"/>
              <w:left w:val="single" w:sz="4" w:space="0" w:color="000000"/>
              <w:bottom w:val="single" w:sz="4" w:space="0" w:color="000000"/>
            </w:tcBorders>
            <w:shd w:val="clear" w:color="auto" w:fill="auto"/>
          </w:tcPr>
          <w:p w14:paraId="6AD07EB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B99F384" w14:textId="77777777" w:rsidR="008E4D4F" w:rsidRDefault="008E4D4F" w:rsidP="008E4D4F">
            <w:pPr>
              <w:snapToGrid w:val="0"/>
            </w:pPr>
          </w:p>
        </w:tc>
      </w:tr>
      <w:tr w:rsidR="008E4D4F" w14:paraId="618912E3" w14:textId="77777777" w:rsidTr="00236D2C">
        <w:tc>
          <w:tcPr>
            <w:tcW w:w="797" w:type="dxa"/>
            <w:tcBorders>
              <w:top w:val="single" w:sz="4" w:space="0" w:color="000000"/>
              <w:left w:val="single" w:sz="4" w:space="0" w:color="000000"/>
              <w:bottom w:val="single" w:sz="4" w:space="0" w:color="000000"/>
            </w:tcBorders>
            <w:shd w:val="clear" w:color="auto" w:fill="auto"/>
          </w:tcPr>
          <w:p w14:paraId="3303D97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142.</w:t>
            </w:r>
          </w:p>
        </w:tc>
        <w:tc>
          <w:tcPr>
            <w:tcW w:w="4680" w:type="dxa"/>
            <w:tcBorders>
              <w:top w:val="single" w:sz="4" w:space="0" w:color="000000"/>
              <w:left w:val="single" w:sz="4" w:space="0" w:color="000000"/>
              <w:bottom w:val="single" w:sz="4" w:space="0" w:color="000000"/>
            </w:tcBorders>
            <w:shd w:val="clear" w:color="auto" w:fill="auto"/>
          </w:tcPr>
          <w:p w14:paraId="35B9D61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556E482" w14:textId="77777777" w:rsidR="008E4D4F" w:rsidRDefault="008E4D4F" w:rsidP="008E4D4F">
            <w:pPr>
              <w:snapToGrid w:val="0"/>
            </w:pPr>
          </w:p>
        </w:tc>
      </w:tr>
      <w:tr w:rsidR="008E4D4F" w14:paraId="097BA75C" w14:textId="77777777" w:rsidTr="00236D2C">
        <w:tc>
          <w:tcPr>
            <w:tcW w:w="797" w:type="dxa"/>
            <w:tcBorders>
              <w:top w:val="single" w:sz="4" w:space="0" w:color="000000"/>
              <w:left w:val="single" w:sz="4" w:space="0" w:color="000000"/>
              <w:bottom w:val="single" w:sz="4" w:space="0" w:color="000000"/>
            </w:tcBorders>
            <w:shd w:val="clear" w:color="auto" w:fill="auto"/>
          </w:tcPr>
          <w:p w14:paraId="62A6692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143.</w:t>
            </w:r>
          </w:p>
        </w:tc>
        <w:tc>
          <w:tcPr>
            <w:tcW w:w="4680" w:type="dxa"/>
            <w:tcBorders>
              <w:top w:val="single" w:sz="4" w:space="0" w:color="000000"/>
              <w:left w:val="single" w:sz="4" w:space="0" w:color="000000"/>
              <w:bottom w:val="single" w:sz="4" w:space="0" w:color="000000"/>
            </w:tcBorders>
            <w:shd w:val="clear" w:color="auto" w:fill="auto"/>
          </w:tcPr>
          <w:p w14:paraId="251BE89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B694EA" w14:textId="77777777" w:rsidR="008E4D4F" w:rsidRDefault="008E4D4F" w:rsidP="008E4D4F">
            <w:pPr>
              <w:snapToGrid w:val="0"/>
            </w:pPr>
          </w:p>
        </w:tc>
      </w:tr>
      <w:tr w:rsidR="008E4D4F" w14:paraId="2A733BF6" w14:textId="77777777" w:rsidTr="00236D2C">
        <w:tc>
          <w:tcPr>
            <w:tcW w:w="797" w:type="dxa"/>
            <w:tcBorders>
              <w:top w:val="single" w:sz="4" w:space="0" w:color="000000"/>
              <w:left w:val="single" w:sz="4" w:space="0" w:color="000000"/>
              <w:bottom w:val="single" w:sz="4" w:space="0" w:color="000000"/>
            </w:tcBorders>
            <w:shd w:val="clear" w:color="auto" w:fill="auto"/>
          </w:tcPr>
          <w:p w14:paraId="67D0196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144.</w:t>
            </w:r>
          </w:p>
        </w:tc>
        <w:tc>
          <w:tcPr>
            <w:tcW w:w="4680" w:type="dxa"/>
            <w:tcBorders>
              <w:top w:val="single" w:sz="4" w:space="0" w:color="000000"/>
              <w:left w:val="single" w:sz="4" w:space="0" w:color="000000"/>
              <w:bottom w:val="single" w:sz="4" w:space="0" w:color="000000"/>
            </w:tcBorders>
            <w:shd w:val="clear" w:color="auto" w:fill="auto"/>
          </w:tcPr>
          <w:p w14:paraId="356CAD3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53CD990" w14:textId="77777777" w:rsidR="008E4D4F" w:rsidRDefault="008E4D4F" w:rsidP="008E4D4F">
            <w:pPr>
              <w:snapToGrid w:val="0"/>
            </w:pPr>
          </w:p>
        </w:tc>
      </w:tr>
      <w:tr w:rsidR="008E4D4F" w14:paraId="4C820F1D" w14:textId="77777777" w:rsidTr="00236D2C">
        <w:tc>
          <w:tcPr>
            <w:tcW w:w="797" w:type="dxa"/>
            <w:tcBorders>
              <w:top w:val="single" w:sz="4" w:space="0" w:color="000000"/>
              <w:left w:val="single" w:sz="4" w:space="0" w:color="000000"/>
              <w:bottom w:val="single" w:sz="4" w:space="0" w:color="000000"/>
            </w:tcBorders>
            <w:shd w:val="clear" w:color="auto" w:fill="auto"/>
          </w:tcPr>
          <w:p w14:paraId="21D00D42"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145.</w:t>
            </w:r>
          </w:p>
        </w:tc>
        <w:tc>
          <w:tcPr>
            <w:tcW w:w="4680" w:type="dxa"/>
            <w:tcBorders>
              <w:top w:val="single" w:sz="4" w:space="0" w:color="000000"/>
              <w:left w:val="single" w:sz="4" w:space="0" w:color="000000"/>
              <w:bottom w:val="single" w:sz="4" w:space="0" w:color="000000"/>
            </w:tcBorders>
            <w:shd w:val="clear" w:color="auto" w:fill="auto"/>
          </w:tcPr>
          <w:p w14:paraId="45995BF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6AEFE6" w14:textId="77777777" w:rsidR="008E4D4F" w:rsidRDefault="008E4D4F" w:rsidP="008E4D4F">
            <w:pPr>
              <w:snapToGrid w:val="0"/>
            </w:pPr>
          </w:p>
        </w:tc>
      </w:tr>
      <w:tr w:rsidR="008E4D4F" w14:paraId="4FE9BB5C" w14:textId="77777777" w:rsidTr="00236D2C">
        <w:tc>
          <w:tcPr>
            <w:tcW w:w="797" w:type="dxa"/>
            <w:tcBorders>
              <w:top w:val="single" w:sz="4" w:space="0" w:color="000000"/>
              <w:left w:val="single" w:sz="4" w:space="0" w:color="000000"/>
              <w:bottom w:val="single" w:sz="4" w:space="0" w:color="000000"/>
            </w:tcBorders>
            <w:shd w:val="clear" w:color="auto" w:fill="auto"/>
          </w:tcPr>
          <w:p w14:paraId="348AAD18"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146.</w:t>
            </w:r>
          </w:p>
        </w:tc>
        <w:tc>
          <w:tcPr>
            <w:tcW w:w="4680" w:type="dxa"/>
            <w:tcBorders>
              <w:top w:val="single" w:sz="4" w:space="0" w:color="000000"/>
              <w:left w:val="single" w:sz="4" w:space="0" w:color="000000"/>
              <w:bottom w:val="single" w:sz="4" w:space="0" w:color="000000"/>
            </w:tcBorders>
            <w:shd w:val="clear" w:color="auto" w:fill="auto"/>
          </w:tcPr>
          <w:p w14:paraId="471F383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BCDFFD" w14:textId="77777777" w:rsidR="008E4D4F" w:rsidRDefault="008E4D4F" w:rsidP="008E4D4F">
            <w:pPr>
              <w:snapToGrid w:val="0"/>
            </w:pPr>
          </w:p>
        </w:tc>
      </w:tr>
      <w:tr w:rsidR="008E4D4F" w14:paraId="35A6F15D" w14:textId="77777777" w:rsidTr="00236D2C">
        <w:tc>
          <w:tcPr>
            <w:tcW w:w="797" w:type="dxa"/>
            <w:tcBorders>
              <w:top w:val="single" w:sz="4" w:space="0" w:color="000000"/>
              <w:left w:val="single" w:sz="4" w:space="0" w:color="000000"/>
              <w:bottom w:val="single" w:sz="4" w:space="0" w:color="000000"/>
            </w:tcBorders>
            <w:shd w:val="clear" w:color="auto" w:fill="auto"/>
          </w:tcPr>
          <w:p w14:paraId="54C59914"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147.</w:t>
            </w:r>
          </w:p>
        </w:tc>
        <w:tc>
          <w:tcPr>
            <w:tcW w:w="4680" w:type="dxa"/>
            <w:tcBorders>
              <w:top w:val="single" w:sz="4" w:space="0" w:color="000000"/>
              <w:left w:val="single" w:sz="4" w:space="0" w:color="000000"/>
              <w:bottom w:val="single" w:sz="4" w:space="0" w:color="000000"/>
            </w:tcBorders>
            <w:shd w:val="clear" w:color="auto" w:fill="auto"/>
          </w:tcPr>
          <w:p w14:paraId="3B8E7A3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F47E87" w14:textId="77777777" w:rsidR="008E4D4F" w:rsidRDefault="008E4D4F" w:rsidP="008E4D4F">
            <w:pPr>
              <w:snapToGrid w:val="0"/>
            </w:pPr>
          </w:p>
        </w:tc>
      </w:tr>
      <w:tr w:rsidR="008E4D4F" w14:paraId="515A51E7" w14:textId="77777777" w:rsidTr="00236D2C">
        <w:tc>
          <w:tcPr>
            <w:tcW w:w="797" w:type="dxa"/>
            <w:tcBorders>
              <w:top w:val="single" w:sz="4" w:space="0" w:color="000000"/>
              <w:left w:val="single" w:sz="4" w:space="0" w:color="000000"/>
              <w:bottom w:val="single" w:sz="4" w:space="0" w:color="000000"/>
            </w:tcBorders>
            <w:shd w:val="clear" w:color="auto" w:fill="auto"/>
          </w:tcPr>
          <w:p w14:paraId="60863AF9"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148.</w:t>
            </w:r>
          </w:p>
        </w:tc>
        <w:tc>
          <w:tcPr>
            <w:tcW w:w="4680" w:type="dxa"/>
            <w:tcBorders>
              <w:top w:val="single" w:sz="4" w:space="0" w:color="000000"/>
              <w:left w:val="single" w:sz="4" w:space="0" w:color="000000"/>
              <w:bottom w:val="single" w:sz="4" w:space="0" w:color="000000"/>
            </w:tcBorders>
            <w:shd w:val="clear" w:color="auto" w:fill="auto"/>
          </w:tcPr>
          <w:p w14:paraId="1891598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B240ED9" w14:textId="77777777" w:rsidR="008E4D4F" w:rsidRDefault="008E4D4F" w:rsidP="008E4D4F">
            <w:pPr>
              <w:snapToGrid w:val="0"/>
            </w:pPr>
          </w:p>
        </w:tc>
      </w:tr>
      <w:tr w:rsidR="008E4D4F" w14:paraId="781867E7" w14:textId="77777777" w:rsidTr="00236D2C">
        <w:tc>
          <w:tcPr>
            <w:tcW w:w="797" w:type="dxa"/>
            <w:tcBorders>
              <w:top w:val="single" w:sz="4" w:space="0" w:color="000000"/>
              <w:left w:val="single" w:sz="4" w:space="0" w:color="000000"/>
              <w:bottom w:val="single" w:sz="4" w:space="0" w:color="000000"/>
            </w:tcBorders>
            <w:shd w:val="clear" w:color="auto" w:fill="auto"/>
          </w:tcPr>
          <w:p w14:paraId="1104F82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149.</w:t>
            </w:r>
          </w:p>
        </w:tc>
        <w:tc>
          <w:tcPr>
            <w:tcW w:w="4680" w:type="dxa"/>
            <w:tcBorders>
              <w:top w:val="single" w:sz="4" w:space="0" w:color="000000"/>
              <w:left w:val="single" w:sz="4" w:space="0" w:color="000000"/>
              <w:bottom w:val="single" w:sz="4" w:space="0" w:color="000000"/>
            </w:tcBorders>
            <w:shd w:val="clear" w:color="auto" w:fill="auto"/>
          </w:tcPr>
          <w:p w14:paraId="06B136A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8A84E0" w14:textId="77777777" w:rsidR="008E4D4F" w:rsidRDefault="008E4D4F" w:rsidP="008E4D4F">
            <w:pPr>
              <w:snapToGrid w:val="0"/>
            </w:pPr>
          </w:p>
        </w:tc>
      </w:tr>
      <w:tr w:rsidR="008E4D4F" w14:paraId="02579630" w14:textId="77777777" w:rsidTr="00236D2C">
        <w:tc>
          <w:tcPr>
            <w:tcW w:w="797" w:type="dxa"/>
            <w:tcBorders>
              <w:top w:val="single" w:sz="4" w:space="0" w:color="000000"/>
              <w:left w:val="single" w:sz="4" w:space="0" w:color="000000"/>
              <w:bottom w:val="single" w:sz="4" w:space="0" w:color="000000"/>
            </w:tcBorders>
            <w:shd w:val="clear" w:color="auto" w:fill="auto"/>
          </w:tcPr>
          <w:p w14:paraId="5B5703A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lastRenderedPageBreak/>
              <w:t>150.</w:t>
            </w:r>
          </w:p>
        </w:tc>
        <w:tc>
          <w:tcPr>
            <w:tcW w:w="4680" w:type="dxa"/>
            <w:tcBorders>
              <w:top w:val="single" w:sz="4" w:space="0" w:color="000000"/>
              <w:left w:val="single" w:sz="4" w:space="0" w:color="000000"/>
              <w:bottom w:val="single" w:sz="4" w:space="0" w:color="000000"/>
            </w:tcBorders>
            <w:shd w:val="clear" w:color="auto" w:fill="auto"/>
          </w:tcPr>
          <w:p w14:paraId="3433E58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5F926F0" w14:textId="77777777" w:rsidR="008E4D4F" w:rsidRDefault="008E4D4F" w:rsidP="008E4D4F">
            <w:pPr>
              <w:snapToGrid w:val="0"/>
            </w:pPr>
          </w:p>
        </w:tc>
      </w:tr>
      <w:tr w:rsidR="008E4D4F" w14:paraId="4C88272B" w14:textId="77777777" w:rsidTr="00236D2C">
        <w:tc>
          <w:tcPr>
            <w:tcW w:w="797" w:type="dxa"/>
            <w:tcBorders>
              <w:top w:val="single" w:sz="4" w:space="0" w:color="000000"/>
              <w:left w:val="single" w:sz="4" w:space="0" w:color="000000"/>
              <w:bottom w:val="single" w:sz="4" w:space="0" w:color="000000"/>
            </w:tcBorders>
            <w:shd w:val="clear" w:color="auto" w:fill="auto"/>
          </w:tcPr>
          <w:p w14:paraId="75297079"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151.</w:t>
            </w:r>
          </w:p>
        </w:tc>
        <w:tc>
          <w:tcPr>
            <w:tcW w:w="4680" w:type="dxa"/>
            <w:tcBorders>
              <w:top w:val="single" w:sz="4" w:space="0" w:color="000000"/>
              <w:left w:val="single" w:sz="4" w:space="0" w:color="000000"/>
              <w:bottom w:val="single" w:sz="4" w:space="0" w:color="000000"/>
            </w:tcBorders>
            <w:shd w:val="clear" w:color="auto" w:fill="auto"/>
          </w:tcPr>
          <w:p w14:paraId="51CCC54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B8EDD0" w14:textId="77777777" w:rsidR="008E4D4F" w:rsidRDefault="008E4D4F" w:rsidP="008E4D4F">
            <w:pPr>
              <w:snapToGrid w:val="0"/>
              <w:spacing w:after="200" w:line="276" w:lineRule="auto"/>
              <w:rPr>
                <w:rFonts w:cs="Arial"/>
                <w:color w:val="000000"/>
              </w:rPr>
            </w:pPr>
          </w:p>
        </w:tc>
      </w:tr>
      <w:tr w:rsidR="008E4D4F" w14:paraId="0F92FFF7" w14:textId="77777777" w:rsidTr="00236D2C">
        <w:tc>
          <w:tcPr>
            <w:tcW w:w="797" w:type="dxa"/>
            <w:tcBorders>
              <w:top w:val="single" w:sz="4" w:space="0" w:color="000000"/>
              <w:left w:val="single" w:sz="4" w:space="0" w:color="000000"/>
              <w:bottom w:val="single" w:sz="4" w:space="0" w:color="000000"/>
            </w:tcBorders>
            <w:shd w:val="clear" w:color="auto" w:fill="auto"/>
          </w:tcPr>
          <w:p w14:paraId="1E5377F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152.</w:t>
            </w:r>
          </w:p>
        </w:tc>
        <w:tc>
          <w:tcPr>
            <w:tcW w:w="4680" w:type="dxa"/>
            <w:tcBorders>
              <w:top w:val="single" w:sz="4" w:space="0" w:color="000000"/>
              <w:left w:val="single" w:sz="4" w:space="0" w:color="000000"/>
              <w:bottom w:val="single" w:sz="4" w:space="0" w:color="000000"/>
            </w:tcBorders>
            <w:shd w:val="clear" w:color="auto" w:fill="auto"/>
          </w:tcPr>
          <w:p w14:paraId="032DDBF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5BF357" w14:textId="77777777" w:rsidR="008E4D4F" w:rsidRDefault="008E4D4F" w:rsidP="008E4D4F">
            <w:pPr>
              <w:snapToGrid w:val="0"/>
              <w:spacing w:after="200" w:line="276" w:lineRule="auto"/>
              <w:rPr>
                <w:rFonts w:cs="Arial"/>
                <w:color w:val="000000"/>
              </w:rPr>
            </w:pPr>
          </w:p>
        </w:tc>
      </w:tr>
      <w:tr w:rsidR="008E4D4F" w14:paraId="0B14FFCD" w14:textId="77777777" w:rsidTr="00236D2C">
        <w:tc>
          <w:tcPr>
            <w:tcW w:w="797" w:type="dxa"/>
            <w:tcBorders>
              <w:top w:val="single" w:sz="4" w:space="0" w:color="000000"/>
              <w:left w:val="single" w:sz="4" w:space="0" w:color="000000"/>
              <w:bottom w:val="single" w:sz="4" w:space="0" w:color="000000"/>
            </w:tcBorders>
            <w:shd w:val="clear" w:color="auto" w:fill="auto"/>
          </w:tcPr>
          <w:p w14:paraId="1572696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153.</w:t>
            </w:r>
          </w:p>
        </w:tc>
        <w:tc>
          <w:tcPr>
            <w:tcW w:w="4680" w:type="dxa"/>
            <w:tcBorders>
              <w:top w:val="single" w:sz="4" w:space="0" w:color="000000"/>
              <w:left w:val="single" w:sz="4" w:space="0" w:color="000000"/>
              <w:bottom w:val="single" w:sz="4" w:space="0" w:color="000000"/>
            </w:tcBorders>
            <w:shd w:val="clear" w:color="auto" w:fill="auto"/>
          </w:tcPr>
          <w:p w14:paraId="6142FAA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197794A" w14:textId="77777777" w:rsidR="008E4D4F" w:rsidRDefault="008E4D4F" w:rsidP="008E4D4F">
            <w:pPr>
              <w:snapToGrid w:val="0"/>
              <w:spacing w:after="200" w:line="276" w:lineRule="auto"/>
              <w:rPr>
                <w:rFonts w:cs="Arial"/>
                <w:color w:val="000000"/>
              </w:rPr>
            </w:pPr>
          </w:p>
        </w:tc>
      </w:tr>
      <w:tr w:rsidR="008E4D4F" w14:paraId="03160E26" w14:textId="77777777" w:rsidTr="00236D2C">
        <w:tc>
          <w:tcPr>
            <w:tcW w:w="797" w:type="dxa"/>
            <w:tcBorders>
              <w:top w:val="single" w:sz="4" w:space="0" w:color="000000"/>
              <w:left w:val="single" w:sz="4" w:space="0" w:color="000000"/>
              <w:bottom w:val="single" w:sz="4" w:space="0" w:color="000000"/>
            </w:tcBorders>
            <w:shd w:val="clear" w:color="auto" w:fill="auto"/>
          </w:tcPr>
          <w:p w14:paraId="3FA60EE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154.</w:t>
            </w:r>
          </w:p>
        </w:tc>
        <w:tc>
          <w:tcPr>
            <w:tcW w:w="4680" w:type="dxa"/>
            <w:tcBorders>
              <w:top w:val="single" w:sz="4" w:space="0" w:color="000000"/>
              <w:left w:val="single" w:sz="4" w:space="0" w:color="000000"/>
              <w:bottom w:val="single" w:sz="4" w:space="0" w:color="000000"/>
            </w:tcBorders>
            <w:shd w:val="clear" w:color="auto" w:fill="auto"/>
          </w:tcPr>
          <w:p w14:paraId="6095721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4646C6" w14:textId="77777777" w:rsidR="008E4D4F" w:rsidRDefault="008E4D4F" w:rsidP="008E4D4F">
            <w:pPr>
              <w:snapToGrid w:val="0"/>
              <w:spacing w:after="200" w:line="276" w:lineRule="auto"/>
              <w:rPr>
                <w:rFonts w:cs="Arial"/>
                <w:color w:val="000000"/>
              </w:rPr>
            </w:pPr>
          </w:p>
        </w:tc>
      </w:tr>
      <w:tr w:rsidR="008E4D4F" w14:paraId="6E0EF917" w14:textId="77777777" w:rsidTr="00236D2C">
        <w:tc>
          <w:tcPr>
            <w:tcW w:w="797" w:type="dxa"/>
            <w:tcBorders>
              <w:top w:val="single" w:sz="4" w:space="0" w:color="000000"/>
              <w:left w:val="single" w:sz="4" w:space="0" w:color="000000"/>
              <w:bottom w:val="single" w:sz="4" w:space="0" w:color="000000"/>
            </w:tcBorders>
            <w:shd w:val="clear" w:color="auto" w:fill="auto"/>
          </w:tcPr>
          <w:p w14:paraId="002970B8"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155.</w:t>
            </w:r>
          </w:p>
        </w:tc>
        <w:tc>
          <w:tcPr>
            <w:tcW w:w="4680" w:type="dxa"/>
            <w:tcBorders>
              <w:top w:val="single" w:sz="4" w:space="0" w:color="000000"/>
              <w:left w:val="single" w:sz="4" w:space="0" w:color="000000"/>
              <w:bottom w:val="single" w:sz="4" w:space="0" w:color="000000"/>
            </w:tcBorders>
            <w:shd w:val="clear" w:color="auto" w:fill="auto"/>
          </w:tcPr>
          <w:p w14:paraId="50D5FD1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5A44D2" w14:textId="77777777" w:rsidR="008E4D4F" w:rsidRDefault="008E4D4F" w:rsidP="008E4D4F">
            <w:pPr>
              <w:snapToGrid w:val="0"/>
              <w:spacing w:after="200" w:line="276" w:lineRule="auto"/>
              <w:rPr>
                <w:rFonts w:cs="Arial"/>
                <w:color w:val="000000"/>
              </w:rPr>
            </w:pPr>
          </w:p>
        </w:tc>
      </w:tr>
      <w:tr w:rsidR="008E4D4F" w14:paraId="715D346E" w14:textId="77777777" w:rsidTr="00236D2C">
        <w:tc>
          <w:tcPr>
            <w:tcW w:w="797" w:type="dxa"/>
            <w:tcBorders>
              <w:top w:val="single" w:sz="4" w:space="0" w:color="000000"/>
              <w:left w:val="single" w:sz="4" w:space="0" w:color="000000"/>
              <w:bottom w:val="single" w:sz="4" w:space="0" w:color="000000"/>
            </w:tcBorders>
            <w:shd w:val="clear" w:color="auto" w:fill="auto"/>
          </w:tcPr>
          <w:p w14:paraId="4F76C82A"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156.</w:t>
            </w:r>
          </w:p>
        </w:tc>
        <w:tc>
          <w:tcPr>
            <w:tcW w:w="4680" w:type="dxa"/>
            <w:tcBorders>
              <w:top w:val="single" w:sz="4" w:space="0" w:color="000000"/>
              <w:left w:val="single" w:sz="4" w:space="0" w:color="000000"/>
              <w:bottom w:val="single" w:sz="4" w:space="0" w:color="000000"/>
            </w:tcBorders>
            <w:shd w:val="clear" w:color="auto" w:fill="auto"/>
          </w:tcPr>
          <w:p w14:paraId="1AE9C0D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969EF7" w14:textId="77777777" w:rsidR="008E4D4F" w:rsidRDefault="008E4D4F" w:rsidP="008E4D4F">
            <w:pPr>
              <w:snapToGrid w:val="0"/>
              <w:spacing w:after="200" w:line="276" w:lineRule="auto"/>
              <w:rPr>
                <w:rFonts w:cs="Arial"/>
                <w:color w:val="000000"/>
              </w:rPr>
            </w:pPr>
          </w:p>
        </w:tc>
      </w:tr>
      <w:tr w:rsidR="008E4D4F" w14:paraId="63FE4681" w14:textId="77777777" w:rsidTr="00236D2C">
        <w:tc>
          <w:tcPr>
            <w:tcW w:w="797" w:type="dxa"/>
            <w:tcBorders>
              <w:top w:val="single" w:sz="4" w:space="0" w:color="000000"/>
              <w:left w:val="single" w:sz="4" w:space="0" w:color="000000"/>
              <w:bottom w:val="single" w:sz="4" w:space="0" w:color="000000"/>
            </w:tcBorders>
            <w:shd w:val="clear" w:color="auto" w:fill="auto"/>
          </w:tcPr>
          <w:p w14:paraId="1FB163D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157.</w:t>
            </w:r>
          </w:p>
        </w:tc>
        <w:tc>
          <w:tcPr>
            <w:tcW w:w="4680" w:type="dxa"/>
            <w:tcBorders>
              <w:top w:val="single" w:sz="4" w:space="0" w:color="000000"/>
              <w:left w:val="single" w:sz="4" w:space="0" w:color="000000"/>
              <w:bottom w:val="single" w:sz="4" w:space="0" w:color="000000"/>
            </w:tcBorders>
            <w:shd w:val="clear" w:color="auto" w:fill="auto"/>
          </w:tcPr>
          <w:p w14:paraId="734FD69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E8547E" w14:textId="77777777" w:rsidR="008E4D4F" w:rsidRDefault="008E4D4F" w:rsidP="008E4D4F">
            <w:pPr>
              <w:snapToGrid w:val="0"/>
              <w:spacing w:after="200" w:line="276" w:lineRule="auto"/>
              <w:rPr>
                <w:rFonts w:cs="Arial"/>
                <w:color w:val="000000"/>
              </w:rPr>
            </w:pPr>
          </w:p>
        </w:tc>
      </w:tr>
      <w:tr w:rsidR="008E4D4F" w14:paraId="6A6BCED2" w14:textId="77777777" w:rsidTr="00236D2C">
        <w:tc>
          <w:tcPr>
            <w:tcW w:w="797" w:type="dxa"/>
            <w:tcBorders>
              <w:top w:val="single" w:sz="4" w:space="0" w:color="000000"/>
              <w:left w:val="single" w:sz="4" w:space="0" w:color="000000"/>
              <w:bottom w:val="single" w:sz="4" w:space="0" w:color="000000"/>
            </w:tcBorders>
            <w:shd w:val="clear" w:color="auto" w:fill="auto"/>
          </w:tcPr>
          <w:p w14:paraId="2CE3AFC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158</w:t>
            </w:r>
          </w:p>
        </w:tc>
        <w:tc>
          <w:tcPr>
            <w:tcW w:w="4680" w:type="dxa"/>
            <w:tcBorders>
              <w:top w:val="single" w:sz="4" w:space="0" w:color="000000"/>
              <w:left w:val="single" w:sz="4" w:space="0" w:color="000000"/>
              <w:bottom w:val="single" w:sz="4" w:space="0" w:color="000000"/>
            </w:tcBorders>
            <w:shd w:val="clear" w:color="auto" w:fill="auto"/>
          </w:tcPr>
          <w:p w14:paraId="35DC761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AAF452" w14:textId="77777777" w:rsidR="008E4D4F" w:rsidRDefault="008E4D4F" w:rsidP="008E4D4F">
            <w:pPr>
              <w:snapToGrid w:val="0"/>
              <w:spacing w:after="200" w:line="276" w:lineRule="auto"/>
              <w:rPr>
                <w:rFonts w:cs="Arial"/>
                <w:color w:val="000000"/>
              </w:rPr>
            </w:pPr>
          </w:p>
        </w:tc>
      </w:tr>
      <w:tr w:rsidR="008E4D4F" w14:paraId="3894D390" w14:textId="77777777" w:rsidTr="00236D2C">
        <w:tc>
          <w:tcPr>
            <w:tcW w:w="797" w:type="dxa"/>
            <w:tcBorders>
              <w:top w:val="single" w:sz="4" w:space="0" w:color="000000"/>
              <w:left w:val="single" w:sz="4" w:space="0" w:color="000000"/>
              <w:bottom w:val="single" w:sz="4" w:space="0" w:color="000000"/>
            </w:tcBorders>
            <w:shd w:val="clear" w:color="auto" w:fill="auto"/>
          </w:tcPr>
          <w:p w14:paraId="44EA30B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159.</w:t>
            </w:r>
          </w:p>
        </w:tc>
        <w:tc>
          <w:tcPr>
            <w:tcW w:w="4680" w:type="dxa"/>
            <w:tcBorders>
              <w:top w:val="single" w:sz="4" w:space="0" w:color="000000"/>
              <w:left w:val="single" w:sz="4" w:space="0" w:color="000000"/>
              <w:bottom w:val="single" w:sz="4" w:space="0" w:color="000000"/>
            </w:tcBorders>
            <w:shd w:val="clear" w:color="auto" w:fill="auto"/>
          </w:tcPr>
          <w:p w14:paraId="675CDCC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8EFD35" w14:textId="77777777" w:rsidR="008E4D4F" w:rsidRDefault="008E4D4F" w:rsidP="008E4D4F">
            <w:pPr>
              <w:snapToGrid w:val="0"/>
              <w:spacing w:after="200" w:line="276" w:lineRule="auto"/>
              <w:rPr>
                <w:rFonts w:cs="Arial"/>
                <w:color w:val="000000"/>
              </w:rPr>
            </w:pPr>
          </w:p>
        </w:tc>
      </w:tr>
      <w:tr w:rsidR="008E4D4F" w14:paraId="585EA579" w14:textId="77777777" w:rsidTr="00236D2C">
        <w:tc>
          <w:tcPr>
            <w:tcW w:w="797" w:type="dxa"/>
            <w:tcBorders>
              <w:top w:val="single" w:sz="4" w:space="0" w:color="000000"/>
              <w:left w:val="single" w:sz="4" w:space="0" w:color="000000"/>
              <w:bottom w:val="single" w:sz="4" w:space="0" w:color="000000"/>
            </w:tcBorders>
            <w:shd w:val="clear" w:color="auto" w:fill="auto"/>
          </w:tcPr>
          <w:p w14:paraId="4085182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160.</w:t>
            </w:r>
          </w:p>
        </w:tc>
        <w:tc>
          <w:tcPr>
            <w:tcW w:w="4680" w:type="dxa"/>
            <w:tcBorders>
              <w:top w:val="single" w:sz="4" w:space="0" w:color="000000"/>
              <w:left w:val="single" w:sz="4" w:space="0" w:color="000000"/>
              <w:bottom w:val="single" w:sz="4" w:space="0" w:color="000000"/>
            </w:tcBorders>
            <w:shd w:val="clear" w:color="auto" w:fill="auto"/>
          </w:tcPr>
          <w:p w14:paraId="4CFC45A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5097F20" w14:textId="77777777" w:rsidR="008E4D4F" w:rsidRDefault="008E4D4F" w:rsidP="008E4D4F">
            <w:pPr>
              <w:snapToGrid w:val="0"/>
              <w:spacing w:after="200" w:line="276" w:lineRule="auto"/>
              <w:rPr>
                <w:rFonts w:cs="Arial"/>
                <w:color w:val="000000"/>
              </w:rPr>
            </w:pPr>
          </w:p>
        </w:tc>
      </w:tr>
      <w:tr w:rsidR="008E4D4F" w14:paraId="4354F79B" w14:textId="77777777" w:rsidTr="00236D2C">
        <w:tc>
          <w:tcPr>
            <w:tcW w:w="797" w:type="dxa"/>
            <w:tcBorders>
              <w:top w:val="single" w:sz="4" w:space="0" w:color="000000"/>
              <w:left w:val="single" w:sz="4" w:space="0" w:color="000000"/>
              <w:bottom w:val="single" w:sz="4" w:space="0" w:color="000000"/>
            </w:tcBorders>
            <w:shd w:val="clear" w:color="auto" w:fill="auto"/>
          </w:tcPr>
          <w:p w14:paraId="41FEEB4C"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161.</w:t>
            </w:r>
          </w:p>
        </w:tc>
        <w:tc>
          <w:tcPr>
            <w:tcW w:w="4680" w:type="dxa"/>
            <w:tcBorders>
              <w:top w:val="single" w:sz="4" w:space="0" w:color="000000"/>
              <w:left w:val="single" w:sz="4" w:space="0" w:color="000000"/>
              <w:bottom w:val="single" w:sz="4" w:space="0" w:color="000000"/>
            </w:tcBorders>
            <w:shd w:val="clear" w:color="auto" w:fill="auto"/>
          </w:tcPr>
          <w:p w14:paraId="6B95A25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82CF3B" w14:textId="77777777" w:rsidR="008E4D4F" w:rsidRDefault="008E4D4F" w:rsidP="008E4D4F">
            <w:pPr>
              <w:snapToGrid w:val="0"/>
              <w:spacing w:after="200" w:line="276" w:lineRule="auto"/>
              <w:rPr>
                <w:rFonts w:cs="Arial"/>
                <w:color w:val="000000"/>
              </w:rPr>
            </w:pPr>
          </w:p>
        </w:tc>
      </w:tr>
      <w:tr w:rsidR="008E4D4F" w14:paraId="2A53E30C" w14:textId="77777777" w:rsidTr="00236D2C">
        <w:tc>
          <w:tcPr>
            <w:tcW w:w="797" w:type="dxa"/>
            <w:tcBorders>
              <w:top w:val="single" w:sz="4" w:space="0" w:color="000000"/>
              <w:left w:val="single" w:sz="4" w:space="0" w:color="000000"/>
              <w:bottom w:val="single" w:sz="4" w:space="0" w:color="000000"/>
            </w:tcBorders>
            <w:shd w:val="clear" w:color="auto" w:fill="auto"/>
          </w:tcPr>
          <w:p w14:paraId="2DABC1BD"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162.</w:t>
            </w:r>
          </w:p>
        </w:tc>
        <w:tc>
          <w:tcPr>
            <w:tcW w:w="4680" w:type="dxa"/>
            <w:tcBorders>
              <w:top w:val="single" w:sz="4" w:space="0" w:color="000000"/>
              <w:left w:val="single" w:sz="4" w:space="0" w:color="000000"/>
              <w:bottom w:val="single" w:sz="4" w:space="0" w:color="000000"/>
            </w:tcBorders>
            <w:shd w:val="clear" w:color="auto" w:fill="auto"/>
          </w:tcPr>
          <w:p w14:paraId="31342DA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C73548" w14:textId="77777777" w:rsidR="008E4D4F" w:rsidRDefault="008E4D4F" w:rsidP="008E4D4F">
            <w:pPr>
              <w:snapToGrid w:val="0"/>
              <w:spacing w:after="200" w:line="276" w:lineRule="auto"/>
              <w:rPr>
                <w:rFonts w:cs="Arial"/>
                <w:color w:val="000000"/>
              </w:rPr>
            </w:pPr>
          </w:p>
        </w:tc>
      </w:tr>
      <w:tr w:rsidR="008E4D4F" w14:paraId="4B01DC28" w14:textId="77777777" w:rsidTr="00236D2C">
        <w:tc>
          <w:tcPr>
            <w:tcW w:w="797" w:type="dxa"/>
            <w:tcBorders>
              <w:top w:val="single" w:sz="4" w:space="0" w:color="000000"/>
              <w:left w:val="single" w:sz="4" w:space="0" w:color="000000"/>
              <w:bottom w:val="single" w:sz="4" w:space="0" w:color="000000"/>
            </w:tcBorders>
            <w:shd w:val="clear" w:color="auto" w:fill="auto"/>
          </w:tcPr>
          <w:p w14:paraId="6F3A1FA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163.</w:t>
            </w:r>
          </w:p>
        </w:tc>
        <w:tc>
          <w:tcPr>
            <w:tcW w:w="4680" w:type="dxa"/>
            <w:tcBorders>
              <w:top w:val="single" w:sz="4" w:space="0" w:color="000000"/>
              <w:left w:val="single" w:sz="4" w:space="0" w:color="000000"/>
              <w:bottom w:val="single" w:sz="4" w:space="0" w:color="000000"/>
            </w:tcBorders>
            <w:shd w:val="clear" w:color="auto" w:fill="auto"/>
          </w:tcPr>
          <w:p w14:paraId="23DDDAE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24C763" w14:textId="77777777" w:rsidR="008E4D4F" w:rsidRDefault="008E4D4F" w:rsidP="008E4D4F">
            <w:pPr>
              <w:snapToGrid w:val="0"/>
              <w:spacing w:after="200" w:line="276" w:lineRule="auto"/>
              <w:rPr>
                <w:rFonts w:cs="Arial"/>
                <w:color w:val="000000"/>
              </w:rPr>
            </w:pPr>
          </w:p>
        </w:tc>
      </w:tr>
      <w:tr w:rsidR="008E4D4F" w14:paraId="22A2DCF6" w14:textId="77777777" w:rsidTr="00236D2C">
        <w:tc>
          <w:tcPr>
            <w:tcW w:w="797" w:type="dxa"/>
            <w:tcBorders>
              <w:top w:val="single" w:sz="4" w:space="0" w:color="000000"/>
              <w:left w:val="single" w:sz="4" w:space="0" w:color="000000"/>
              <w:bottom w:val="single" w:sz="4" w:space="0" w:color="000000"/>
            </w:tcBorders>
            <w:shd w:val="clear" w:color="auto" w:fill="auto"/>
          </w:tcPr>
          <w:p w14:paraId="2167D767"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164.</w:t>
            </w:r>
          </w:p>
        </w:tc>
        <w:tc>
          <w:tcPr>
            <w:tcW w:w="4680" w:type="dxa"/>
            <w:tcBorders>
              <w:top w:val="single" w:sz="4" w:space="0" w:color="000000"/>
              <w:left w:val="single" w:sz="4" w:space="0" w:color="000000"/>
              <w:bottom w:val="single" w:sz="4" w:space="0" w:color="000000"/>
            </w:tcBorders>
            <w:shd w:val="clear" w:color="auto" w:fill="auto"/>
          </w:tcPr>
          <w:p w14:paraId="27BF615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05EEB0" w14:textId="77777777" w:rsidR="008E4D4F" w:rsidRDefault="008E4D4F" w:rsidP="008E4D4F">
            <w:pPr>
              <w:snapToGrid w:val="0"/>
              <w:spacing w:after="200" w:line="276" w:lineRule="auto"/>
              <w:rPr>
                <w:rFonts w:cs="Arial"/>
                <w:color w:val="000000"/>
              </w:rPr>
            </w:pPr>
          </w:p>
        </w:tc>
      </w:tr>
      <w:tr w:rsidR="008E4D4F" w14:paraId="03B2CD27" w14:textId="77777777" w:rsidTr="00236D2C">
        <w:tc>
          <w:tcPr>
            <w:tcW w:w="797" w:type="dxa"/>
            <w:tcBorders>
              <w:top w:val="single" w:sz="4" w:space="0" w:color="000000"/>
              <w:left w:val="single" w:sz="4" w:space="0" w:color="000000"/>
              <w:bottom w:val="single" w:sz="4" w:space="0" w:color="000000"/>
            </w:tcBorders>
            <w:shd w:val="clear" w:color="auto" w:fill="auto"/>
          </w:tcPr>
          <w:p w14:paraId="5D038921"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165.</w:t>
            </w:r>
          </w:p>
        </w:tc>
        <w:tc>
          <w:tcPr>
            <w:tcW w:w="4680" w:type="dxa"/>
            <w:tcBorders>
              <w:top w:val="single" w:sz="4" w:space="0" w:color="000000"/>
              <w:left w:val="single" w:sz="4" w:space="0" w:color="000000"/>
              <w:bottom w:val="single" w:sz="4" w:space="0" w:color="000000"/>
            </w:tcBorders>
            <w:shd w:val="clear" w:color="auto" w:fill="auto"/>
          </w:tcPr>
          <w:p w14:paraId="6BB0A6E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300E089" w14:textId="77777777" w:rsidR="008E4D4F" w:rsidRDefault="008E4D4F" w:rsidP="008E4D4F">
            <w:pPr>
              <w:snapToGrid w:val="0"/>
              <w:spacing w:after="200" w:line="276" w:lineRule="auto"/>
              <w:rPr>
                <w:rFonts w:cs="Arial"/>
                <w:color w:val="000000"/>
              </w:rPr>
            </w:pPr>
          </w:p>
        </w:tc>
      </w:tr>
      <w:tr w:rsidR="008E4D4F" w14:paraId="32B80216" w14:textId="77777777" w:rsidTr="00236D2C">
        <w:tc>
          <w:tcPr>
            <w:tcW w:w="797" w:type="dxa"/>
            <w:tcBorders>
              <w:top w:val="single" w:sz="4" w:space="0" w:color="000000"/>
              <w:left w:val="single" w:sz="4" w:space="0" w:color="000000"/>
              <w:bottom w:val="single" w:sz="4" w:space="0" w:color="000000"/>
            </w:tcBorders>
            <w:shd w:val="clear" w:color="auto" w:fill="auto"/>
          </w:tcPr>
          <w:p w14:paraId="7D74FB8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166.</w:t>
            </w:r>
          </w:p>
        </w:tc>
        <w:tc>
          <w:tcPr>
            <w:tcW w:w="4680" w:type="dxa"/>
            <w:tcBorders>
              <w:top w:val="single" w:sz="4" w:space="0" w:color="000000"/>
              <w:left w:val="single" w:sz="4" w:space="0" w:color="000000"/>
              <w:bottom w:val="single" w:sz="4" w:space="0" w:color="000000"/>
            </w:tcBorders>
            <w:shd w:val="clear" w:color="auto" w:fill="auto"/>
          </w:tcPr>
          <w:p w14:paraId="0BE14F6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DAF8CC3" w14:textId="77777777" w:rsidR="008E4D4F" w:rsidRDefault="008E4D4F" w:rsidP="008E4D4F">
            <w:pPr>
              <w:snapToGrid w:val="0"/>
              <w:spacing w:after="200" w:line="276" w:lineRule="auto"/>
              <w:rPr>
                <w:rFonts w:cs="Arial"/>
                <w:color w:val="000000"/>
              </w:rPr>
            </w:pPr>
          </w:p>
        </w:tc>
      </w:tr>
      <w:tr w:rsidR="008E4D4F" w14:paraId="3B001166" w14:textId="77777777" w:rsidTr="00236D2C">
        <w:tc>
          <w:tcPr>
            <w:tcW w:w="797" w:type="dxa"/>
            <w:tcBorders>
              <w:top w:val="single" w:sz="4" w:space="0" w:color="000000"/>
              <w:left w:val="single" w:sz="4" w:space="0" w:color="000000"/>
              <w:bottom w:val="single" w:sz="4" w:space="0" w:color="000000"/>
            </w:tcBorders>
            <w:shd w:val="clear" w:color="auto" w:fill="auto"/>
          </w:tcPr>
          <w:p w14:paraId="5834D96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167.</w:t>
            </w:r>
          </w:p>
        </w:tc>
        <w:tc>
          <w:tcPr>
            <w:tcW w:w="4680" w:type="dxa"/>
            <w:tcBorders>
              <w:top w:val="single" w:sz="4" w:space="0" w:color="000000"/>
              <w:left w:val="single" w:sz="4" w:space="0" w:color="000000"/>
              <w:bottom w:val="single" w:sz="4" w:space="0" w:color="000000"/>
            </w:tcBorders>
            <w:shd w:val="clear" w:color="auto" w:fill="auto"/>
          </w:tcPr>
          <w:p w14:paraId="7E848B2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DDBF984" w14:textId="77777777" w:rsidR="008E4D4F" w:rsidRDefault="008E4D4F" w:rsidP="008E4D4F">
            <w:pPr>
              <w:snapToGrid w:val="0"/>
              <w:spacing w:after="200" w:line="276" w:lineRule="auto"/>
              <w:rPr>
                <w:rFonts w:cs="Arial"/>
                <w:color w:val="000000"/>
              </w:rPr>
            </w:pPr>
          </w:p>
        </w:tc>
      </w:tr>
      <w:tr w:rsidR="008E4D4F" w14:paraId="3E3604DC" w14:textId="77777777" w:rsidTr="00236D2C">
        <w:tc>
          <w:tcPr>
            <w:tcW w:w="797" w:type="dxa"/>
            <w:tcBorders>
              <w:top w:val="single" w:sz="4" w:space="0" w:color="000000"/>
              <w:left w:val="single" w:sz="4" w:space="0" w:color="000000"/>
              <w:bottom w:val="single" w:sz="4" w:space="0" w:color="000000"/>
            </w:tcBorders>
            <w:shd w:val="clear" w:color="auto" w:fill="auto"/>
          </w:tcPr>
          <w:p w14:paraId="0CA844BC"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168.</w:t>
            </w:r>
          </w:p>
        </w:tc>
        <w:tc>
          <w:tcPr>
            <w:tcW w:w="4680" w:type="dxa"/>
            <w:tcBorders>
              <w:top w:val="single" w:sz="4" w:space="0" w:color="000000"/>
              <w:left w:val="single" w:sz="4" w:space="0" w:color="000000"/>
              <w:bottom w:val="single" w:sz="4" w:space="0" w:color="000000"/>
            </w:tcBorders>
            <w:shd w:val="clear" w:color="auto" w:fill="auto"/>
          </w:tcPr>
          <w:p w14:paraId="2E61892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D6B6F7" w14:textId="77777777" w:rsidR="008E4D4F" w:rsidRDefault="008E4D4F" w:rsidP="008E4D4F">
            <w:pPr>
              <w:snapToGrid w:val="0"/>
              <w:spacing w:after="200" w:line="276" w:lineRule="auto"/>
              <w:rPr>
                <w:rFonts w:cs="Arial"/>
                <w:color w:val="000000"/>
              </w:rPr>
            </w:pPr>
          </w:p>
        </w:tc>
      </w:tr>
      <w:tr w:rsidR="008E4D4F" w14:paraId="471310ED" w14:textId="77777777" w:rsidTr="00236D2C">
        <w:tc>
          <w:tcPr>
            <w:tcW w:w="797" w:type="dxa"/>
            <w:tcBorders>
              <w:top w:val="single" w:sz="4" w:space="0" w:color="000000"/>
              <w:left w:val="single" w:sz="4" w:space="0" w:color="000000"/>
              <w:bottom w:val="single" w:sz="4" w:space="0" w:color="000000"/>
            </w:tcBorders>
            <w:shd w:val="clear" w:color="auto" w:fill="auto"/>
          </w:tcPr>
          <w:p w14:paraId="396551C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169.</w:t>
            </w:r>
          </w:p>
        </w:tc>
        <w:tc>
          <w:tcPr>
            <w:tcW w:w="4680" w:type="dxa"/>
            <w:tcBorders>
              <w:top w:val="single" w:sz="4" w:space="0" w:color="000000"/>
              <w:left w:val="single" w:sz="4" w:space="0" w:color="000000"/>
              <w:bottom w:val="single" w:sz="4" w:space="0" w:color="000000"/>
            </w:tcBorders>
            <w:shd w:val="clear" w:color="auto" w:fill="auto"/>
          </w:tcPr>
          <w:p w14:paraId="7EFE06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258787C" w14:textId="77777777" w:rsidR="008E4D4F" w:rsidRDefault="008E4D4F" w:rsidP="008E4D4F">
            <w:pPr>
              <w:snapToGrid w:val="0"/>
              <w:spacing w:after="200" w:line="276" w:lineRule="auto"/>
              <w:rPr>
                <w:rFonts w:cs="Arial"/>
                <w:color w:val="000000"/>
              </w:rPr>
            </w:pPr>
          </w:p>
        </w:tc>
      </w:tr>
      <w:tr w:rsidR="008E4D4F" w14:paraId="5FFF4EBE" w14:textId="77777777" w:rsidTr="00236D2C">
        <w:tc>
          <w:tcPr>
            <w:tcW w:w="797" w:type="dxa"/>
            <w:tcBorders>
              <w:top w:val="single" w:sz="4" w:space="0" w:color="000000"/>
              <w:left w:val="single" w:sz="4" w:space="0" w:color="000000"/>
              <w:bottom w:val="single" w:sz="4" w:space="0" w:color="000000"/>
            </w:tcBorders>
            <w:shd w:val="clear" w:color="auto" w:fill="auto"/>
          </w:tcPr>
          <w:p w14:paraId="417D32E2"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lastRenderedPageBreak/>
              <w:t>170.</w:t>
            </w:r>
          </w:p>
        </w:tc>
        <w:tc>
          <w:tcPr>
            <w:tcW w:w="4680" w:type="dxa"/>
            <w:tcBorders>
              <w:top w:val="single" w:sz="4" w:space="0" w:color="000000"/>
              <w:left w:val="single" w:sz="4" w:space="0" w:color="000000"/>
              <w:bottom w:val="single" w:sz="4" w:space="0" w:color="000000"/>
            </w:tcBorders>
            <w:shd w:val="clear" w:color="auto" w:fill="auto"/>
          </w:tcPr>
          <w:p w14:paraId="7B15D95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03F1B19" w14:textId="77777777" w:rsidR="008E4D4F" w:rsidRDefault="008E4D4F" w:rsidP="008E4D4F">
            <w:pPr>
              <w:snapToGrid w:val="0"/>
              <w:spacing w:after="200" w:line="276" w:lineRule="auto"/>
              <w:rPr>
                <w:rFonts w:cs="Arial"/>
                <w:color w:val="000000"/>
              </w:rPr>
            </w:pPr>
          </w:p>
        </w:tc>
      </w:tr>
    </w:tbl>
    <w:p w14:paraId="607CC5DC" w14:textId="77777777" w:rsidR="008E4D4F" w:rsidRDefault="008E4D4F" w:rsidP="008E4D4F"/>
    <w:p w14:paraId="2DBF65E9" w14:textId="77777777" w:rsidR="008E4D4F" w:rsidRDefault="008E4D4F" w:rsidP="008E4D4F">
      <w:pPr>
        <w:rPr>
          <w:rFonts w:cs="Arial"/>
          <w:color w:val="000000"/>
        </w:rPr>
      </w:pPr>
      <w:r>
        <w:rPr>
          <w:rFonts w:cs="Arial"/>
          <w:color w:val="000000"/>
        </w:rPr>
        <w:tab/>
      </w:r>
      <w:r>
        <w:rPr>
          <w:rFonts w:cs="Arial"/>
          <w:color w:val="000000"/>
        </w:rPr>
        <w:tab/>
      </w:r>
    </w:p>
    <w:p w14:paraId="22B55F15" w14:textId="77777777" w:rsidR="008E4D4F" w:rsidRDefault="008E4D4F" w:rsidP="008E4D4F">
      <w:pPr>
        <w:rPr>
          <w:rFonts w:cs="Arial"/>
          <w:color w:val="000000"/>
        </w:rPr>
      </w:pPr>
      <w:r>
        <w:rPr>
          <w:rFonts w:cs="Arial"/>
          <w:color w:val="000000"/>
        </w:rPr>
        <w:tab/>
      </w:r>
      <w:r>
        <w:rPr>
          <w:rFonts w:cs="Arial"/>
          <w:color w:val="000000"/>
        </w:rPr>
        <w:tab/>
      </w:r>
    </w:p>
    <w:tbl>
      <w:tblPr>
        <w:tblW w:w="0" w:type="auto"/>
        <w:tblInd w:w="108" w:type="dxa"/>
        <w:tblLayout w:type="fixed"/>
        <w:tblLook w:val="0000" w:firstRow="0" w:lastRow="0" w:firstColumn="0" w:lastColumn="0" w:noHBand="0" w:noVBand="0"/>
      </w:tblPr>
      <w:tblGrid>
        <w:gridCol w:w="3882"/>
        <w:gridCol w:w="2127"/>
        <w:gridCol w:w="4022"/>
      </w:tblGrid>
      <w:tr w:rsidR="008E4D4F" w14:paraId="4862919A" w14:textId="77777777" w:rsidTr="008E4D4F">
        <w:tc>
          <w:tcPr>
            <w:tcW w:w="3882" w:type="dxa"/>
            <w:shd w:val="clear" w:color="auto" w:fill="auto"/>
          </w:tcPr>
          <w:p w14:paraId="230D6E64" w14:textId="77777777" w:rsidR="008E4D4F" w:rsidRDefault="008E4D4F" w:rsidP="008E4D4F">
            <w:pPr>
              <w:snapToGrid w:val="0"/>
              <w:rPr>
                <w:rFonts w:cs="Arial"/>
                <w:color w:val="000000"/>
              </w:rPr>
            </w:pPr>
            <w:r>
              <w:rPr>
                <w:rFonts w:cs="Arial"/>
                <w:color w:val="000000"/>
              </w:rPr>
              <w:t>Датум:</w:t>
            </w:r>
          </w:p>
        </w:tc>
        <w:tc>
          <w:tcPr>
            <w:tcW w:w="2127" w:type="dxa"/>
            <w:shd w:val="clear" w:color="auto" w:fill="auto"/>
          </w:tcPr>
          <w:p w14:paraId="5550A9ED" w14:textId="77777777" w:rsidR="008E4D4F" w:rsidRDefault="008E4D4F" w:rsidP="008E4D4F">
            <w:pPr>
              <w:snapToGrid w:val="0"/>
              <w:rPr>
                <w:rFonts w:cs="Arial"/>
                <w:color w:val="000000"/>
              </w:rPr>
            </w:pPr>
          </w:p>
        </w:tc>
        <w:tc>
          <w:tcPr>
            <w:tcW w:w="4022" w:type="dxa"/>
            <w:shd w:val="clear" w:color="auto" w:fill="auto"/>
          </w:tcPr>
          <w:p w14:paraId="1293BA66" w14:textId="77777777" w:rsidR="008E4D4F" w:rsidRDefault="008E4D4F" w:rsidP="008E4D4F">
            <w:pPr>
              <w:snapToGrid w:val="0"/>
              <w:rPr>
                <w:rFonts w:cs="Arial"/>
                <w:color w:val="000000"/>
              </w:rPr>
            </w:pPr>
            <w:r>
              <w:rPr>
                <w:rFonts w:cs="Arial"/>
                <w:color w:val="000000"/>
              </w:rPr>
              <w:t>Понуђач:</w:t>
            </w:r>
          </w:p>
        </w:tc>
      </w:tr>
      <w:tr w:rsidR="008E4D4F" w14:paraId="44E5E1DC" w14:textId="77777777" w:rsidTr="008E4D4F">
        <w:tc>
          <w:tcPr>
            <w:tcW w:w="3882" w:type="dxa"/>
            <w:shd w:val="clear" w:color="auto" w:fill="auto"/>
          </w:tcPr>
          <w:p w14:paraId="0878A3C8" w14:textId="77777777" w:rsidR="008E4D4F" w:rsidRDefault="008E4D4F" w:rsidP="008E4D4F">
            <w:pPr>
              <w:snapToGrid w:val="0"/>
              <w:rPr>
                <w:rFonts w:cs="Arial"/>
                <w:color w:val="000000"/>
              </w:rPr>
            </w:pPr>
            <w:r>
              <w:rPr>
                <w:rFonts w:cs="Arial"/>
                <w:color w:val="000000"/>
              </w:rPr>
              <w:t xml:space="preserve">           </w:t>
            </w:r>
          </w:p>
        </w:tc>
        <w:tc>
          <w:tcPr>
            <w:tcW w:w="2127" w:type="dxa"/>
            <w:shd w:val="clear" w:color="auto" w:fill="auto"/>
          </w:tcPr>
          <w:p w14:paraId="172FD32D" w14:textId="77777777" w:rsidR="008E4D4F" w:rsidRDefault="008E4D4F" w:rsidP="008E4D4F">
            <w:pPr>
              <w:snapToGrid w:val="0"/>
              <w:rPr>
                <w:rFonts w:cs="Arial"/>
                <w:color w:val="000000"/>
              </w:rPr>
            </w:pPr>
            <w:r>
              <w:rPr>
                <w:rFonts w:cs="Arial"/>
                <w:color w:val="000000"/>
              </w:rPr>
              <w:t>М.П.</w:t>
            </w:r>
          </w:p>
        </w:tc>
        <w:tc>
          <w:tcPr>
            <w:tcW w:w="4022" w:type="dxa"/>
            <w:shd w:val="clear" w:color="auto" w:fill="auto"/>
          </w:tcPr>
          <w:p w14:paraId="20C51C92" w14:textId="77777777" w:rsidR="008E4D4F" w:rsidRDefault="008E4D4F" w:rsidP="008E4D4F">
            <w:pPr>
              <w:snapToGrid w:val="0"/>
              <w:rPr>
                <w:rFonts w:cs="Arial"/>
                <w:color w:val="000000"/>
              </w:rPr>
            </w:pPr>
          </w:p>
        </w:tc>
      </w:tr>
      <w:tr w:rsidR="008E4D4F" w14:paraId="0871F5BF" w14:textId="77777777" w:rsidTr="008E4D4F">
        <w:tc>
          <w:tcPr>
            <w:tcW w:w="3882" w:type="dxa"/>
            <w:tcBorders>
              <w:bottom w:val="single" w:sz="4" w:space="0" w:color="000000"/>
            </w:tcBorders>
            <w:shd w:val="clear" w:color="auto" w:fill="auto"/>
          </w:tcPr>
          <w:p w14:paraId="42168013" w14:textId="77777777" w:rsidR="008E4D4F" w:rsidRDefault="008E4D4F" w:rsidP="008E4D4F">
            <w:pPr>
              <w:snapToGrid w:val="0"/>
              <w:rPr>
                <w:rFonts w:cs="Arial"/>
                <w:color w:val="000000"/>
              </w:rPr>
            </w:pPr>
          </w:p>
        </w:tc>
        <w:tc>
          <w:tcPr>
            <w:tcW w:w="2127" w:type="dxa"/>
            <w:shd w:val="clear" w:color="auto" w:fill="auto"/>
          </w:tcPr>
          <w:p w14:paraId="743C39DB" w14:textId="77777777" w:rsidR="008E4D4F" w:rsidRDefault="008E4D4F" w:rsidP="008E4D4F">
            <w:pPr>
              <w:snapToGrid w:val="0"/>
              <w:rPr>
                <w:rFonts w:cs="Arial"/>
                <w:color w:val="000000"/>
              </w:rPr>
            </w:pPr>
          </w:p>
        </w:tc>
        <w:tc>
          <w:tcPr>
            <w:tcW w:w="4022" w:type="dxa"/>
            <w:tcBorders>
              <w:bottom w:val="single" w:sz="4" w:space="0" w:color="000000"/>
            </w:tcBorders>
            <w:shd w:val="clear" w:color="auto" w:fill="auto"/>
          </w:tcPr>
          <w:p w14:paraId="45848869" w14:textId="77777777" w:rsidR="008E4D4F" w:rsidRDefault="008E4D4F" w:rsidP="008E4D4F">
            <w:pPr>
              <w:snapToGrid w:val="0"/>
              <w:rPr>
                <w:rFonts w:cs="Arial"/>
                <w:color w:val="000000"/>
              </w:rPr>
            </w:pPr>
          </w:p>
        </w:tc>
      </w:tr>
      <w:tr w:rsidR="008E4D4F" w14:paraId="66F882D7" w14:textId="77777777" w:rsidTr="008E4D4F">
        <w:trPr>
          <w:trHeight w:val="389"/>
        </w:trPr>
        <w:tc>
          <w:tcPr>
            <w:tcW w:w="3882" w:type="dxa"/>
            <w:tcBorders>
              <w:top w:val="single" w:sz="4" w:space="0" w:color="000000"/>
            </w:tcBorders>
            <w:shd w:val="clear" w:color="auto" w:fill="auto"/>
          </w:tcPr>
          <w:p w14:paraId="16ED4C73" w14:textId="77777777" w:rsidR="008E4D4F" w:rsidRDefault="008E4D4F" w:rsidP="008E4D4F">
            <w:pPr>
              <w:snapToGrid w:val="0"/>
              <w:rPr>
                <w:rFonts w:cs="Arial"/>
                <w:color w:val="000000"/>
              </w:rPr>
            </w:pPr>
          </w:p>
        </w:tc>
        <w:tc>
          <w:tcPr>
            <w:tcW w:w="2127" w:type="dxa"/>
            <w:shd w:val="clear" w:color="auto" w:fill="auto"/>
          </w:tcPr>
          <w:p w14:paraId="289A83C3" w14:textId="77777777" w:rsidR="008E4D4F" w:rsidRDefault="008E4D4F" w:rsidP="008E4D4F">
            <w:pPr>
              <w:snapToGrid w:val="0"/>
              <w:rPr>
                <w:rFonts w:cs="Arial"/>
                <w:color w:val="000000"/>
              </w:rPr>
            </w:pPr>
          </w:p>
        </w:tc>
        <w:tc>
          <w:tcPr>
            <w:tcW w:w="4022" w:type="dxa"/>
            <w:tcBorders>
              <w:top w:val="single" w:sz="4" w:space="0" w:color="000000"/>
            </w:tcBorders>
            <w:shd w:val="clear" w:color="auto" w:fill="auto"/>
          </w:tcPr>
          <w:p w14:paraId="4ABD9B38" w14:textId="77777777" w:rsidR="008E4D4F" w:rsidRDefault="008E4D4F" w:rsidP="008E4D4F">
            <w:pPr>
              <w:snapToGrid w:val="0"/>
              <w:rPr>
                <w:rFonts w:cs="Arial"/>
                <w:color w:val="000000"/>
              </w:rPr>
            </w:pPr>
          </w:p>
        </w:tc>
      </w:tr>
    </w:tbl>
    <w:p w14:paraId="66C06797" w14:textId="77777777" w:rsidR="008E4D4F" w:rsidRDefault="008E4D4F" w:rsidP="008E4D4F">
      <w:pPr>
        <w:rPr>
          <w:rFonts w:cs="Arial"/>
          <w:color w:val="000000"/>
        </w:rPr>
      </w:pPr>
      <w:r>
        <w:rPr>
          <w:rFonts w:cs="Arial"/>
          <w:color w:val="000000"/>
        </w:rPr>
        <w:t>Напомена:</w:t>
      </w:r>
    </w:p>
    <w:p w14:paraId="7E5304DC" w14:textId="77777777" w:rsidR="008E4D4F" w:rsidRDefault="008E4D4F" w:rsidP="008E4D4F">
      <w:pPr>
        <w:rPr>
          <w:rFonts w:cs="Arial"/>
          <w:color w:val="000000"/>
        </w:rPr>
      </w:pPr>
      <w:r>
        <w:rPr>
          <w:rFonts w:eastAsia="TimesNewRomanPS-BoldMT" w:cs="Arial"/>
          <w:color w:val="000000"/>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color w:val="000000"/>
        </w:rPr>
        <w:t>Изјава мора бити попуњена, потписана од стране овлашћеног лица за заступање понуђача из групе понуђача и оверена печатом.</w:t>
      </w:r>
    </w:p>
    <w:p w14:paraId="51EE7989" w14:textId="77777777" w:rsidR="008E4D4F" w:rsidRDefault="008E4D4F" w:rsidP="008E4D4F">
      <w:pPr>
        <w:rPr>
          <w:rFonts w:cs="Arial"/>
          <w:color w:val="000000"/>
        </w:rPr>
      </w:pPr>
      <w:r>
        <w:rPr>
          <w:rFonts w:cs="Arial"/>
          <w:color w:val="000000"/>
        </w:rPr>
        <w:t>-Приликом подношења понуде овај образац копирати у потребном броју примерака.</w:t>
      </w:r>
    </w:p>
    <w:p w14:paraId="44B9624C" w14:textId="77777777" w:rsidR="008E4D4F" w:rsidRDefault="008E4D4F" w:rsidP="008E4D4F">
      <w:pPr>
        <w:rPr>
          <w:rFonts w:eastAsia="TimesNewRomanPS-BoldMT" w:cs="Arial"/>
          <w:color w:val="000000"/>
          <w:lang w:val="sr-Cyrl-RS"/>
        </w:rPr>
      </w:pPr>
    </w:p>
    <w:p w14:paraId="16FCDC2C" w14:textId="77777777" w:rsidR="004C4865" w:rsidRDefault="004C4865" w:rsidP="008E4D4F">
      <w:pPr>
        <w:rPr>
          <w:rFonts w:eastAsia="TimesNewRomanPS-BoldMT" w:cs="Arial"/>
          <w:color w:val="000000"/>
          <w:lang w:val="sr-Cyrl-RS"/>
        </w:rPr>
      </w:pPr>
    </w:p>
    <w:p w14:paraId="7D97404C" w14:textId="77777777" w:rsidR="004C4865" w:rsidRDefault="004C4865" w:rsidP="008E4D4F">
      <w:pPr>
        <w:rPr>
          <w:rFonts w:eastAsia="TimesNewRomanPS-BoldMT" w:cs="Arial"/>
          <w:color w:val="000000"/>
          <w:lang w:val="sr-Cyrl-RS"/>
        </w:rPr>
      </w:pPr>
    </w:p>
    <w:p w14:paraId="2E8AAC48" w14:textId="77777777" w:rsidR="004C4865" w:rsidRDefault="004C4865" w:rsidP="008E4D4F">
      <w:pPr>
        <w:rPr>
          <w:rFonts w:eastAsia="TimesNewRomanPS-BoldMT" w:cs="Arial"/>
          <w:color w:val="000000"/>
          <w:lang w:val="sr-Cyrl-RS"/>
        </w:rPr>
      </w:pPr>
    </w:p>
    <w:p w14:paraId="190005A0" w14:textId="77777777" w:rsidR="004C4865" w:rsidRDefault="004C4865" w:rsidP="008E4D4F">
      <w:pPr>
        <w:rPr>
          <w:rFonts w:eastAsia="TimesNewRomanPS-BoldMT" w:cs="Arial"/>
          <w:color w:val="000000"/>
          <w:lang w:val="sr-Cyrl-RS"/>
        </w:rPr>
      </w:pPr>
    </w:p>
    <w:p w14:paraId="30E478D5" w14:textId="77777777" w:rsidR="004C4865" w:rsidRDefault="004C4865" w:rsidP="008E4D4F">
      <w:pPr>
        <w:rPr>
          <w:rFonts w:eastAsia="TimesNewRomanPS-BoldMT" w:cs="Arial"/>
          <w:color w:val="000000"/>
          <w:lang w:val="sr-Cyrl-RS"/>
        </w:rPr>
      </w:pPr>
    </w:p>
    <w:p w14:paraId="47FC5593" w14:textId="77777777" w:rsidR="004C4865" w:rsidRDefault="004C4865" w:rsidP="008E4D4F">
      <w:pPr>
        <w:rPr>
          <w:rFonts w:eastAsia="TimesNewRomanPS-BoldMT" w:cs="Arial"/>
          <w:color w:val="000000"/>
          <w:lang w:val="sr-Cyrl-RS"/>
        </w:rPr>
      </w:pPr>
    </w:p>
    <w:p w14:paraId="366BCC35" w14:textId="77777777" w:rsidR="004C4865" w:rsidRDefault="004C4865" w:rsidP="008E4D4F">
      <w:pPr>
        <w:rPr>
          <w:rFonts w:eastAsia="TimesNewRomanPS-BoldMT" w:cs="Arial"/>
          <w:color w:val="000000"/>
          <w:lang w:val="sr-Cyrl-RS"/>
        </w:rPr>
      </w:pPr>
    </w:p>
    <w:p w14:paraId="6085E4FE" w14:textId="77777777" w:rsidR="004C4865" w:rsidRDefault="004C4865" w:rsidP="008E4D4F">
      <w:pPr>
        <w:rPr>
          <w:rFonts w:eastAsia="TimesNewRomanPS-BoldMT" w:cs="Arial"/>
          <w:color w:val="000000"/>
          <w:lang w:val="sr-Cyrl-RS"/>
        </w:rPr>
      </w:pPr>
    </w:p>
    <w:p w14:paraId="0BAED904" w14:textId="77777777" w:rsidR="004C4865" w:rsidRDefault="004C4865" w:rsidP="008E4D4F">
      <w:pPr>
        <w:rPr>
          <w:rFonts w:eastAsia="TimesNewRomanPS-BoldMT" w:cs="Arial"/>
          <w:color w:val="000000"/>
          <w:lang w:val="sr-Cyrl-RS"/>
        </w:rPr>
      </w:pPr>
    </w:p>
    <w:p w14:paraId="4DC821C7" w14:textId="77777777" w:rsidR="004C4865" w:rsidRDefault="004C4865" w:rsidP="008E4D4F">
      <w:pPr>
        <w:rPr>
          <w:rFonts w:eastAsia="TimesNewRomanPS-BoldMT" w:cs="Arial"/>
          <w:color w:val="000000"/>
          <w:lang w:val="sr-Cyrl-RS"/>
        </w:rPr>
      </w:pPr>
    </w:p>
    <w:p w14:paraId="11C4B965" w14:textId="77777777" w:rsidR="004C4865" w:rsidRDefault="004C4865" w:rsidP="008E4D4F">
      <w:pPr>
        <w:rPr>
          <w:rFonts w:eastAsia="TimesNewRomanPS-BoldMT" w:cs="Arial"/>
          <w:color w:val="000000"/>
          <w:lang w:val="sr-Cyrl-RS"/>
        </w:rPr>
      </w:pPr>
    </w:p>
    <w:p w14:paraId="430912F6" w14:textId="77777777" w:rsidR="004C4865" w:rsidRDefault="004C4865" w:rsidP="008E4D4F">
      <w:pPr>
        <w:rPr>
          <w:rFonts w:eastAsia="TimesNewRomanPS-BoldMT" w:cs="Arial"/>
          <w:color w:val="000000"/>
          <w:lang w:val="sr-Cyrl-RS"/>
        </w:rPr>
      </w:pPr>
    </w:p>
    <w:p w14:paraId="4E2934D8" w14:textId="77777777" w:rsidR="004C4865" w:rsidRDefault="004C4865" w:rsidP="008E4D4F">
      <w:pPr>
        <w:rPr>
          <w:rFonts w:eastAsia="TimesNewRomanPS-BoldMT" w:cs="Arial"/>
          <w:color w:val="000000"/>
          <w:lang w:val="sr-Cyrl-RS"/>
        </w:rPr>
      </w:pPr>
    </w:p>
    <w:p w14:paraId="1DDD1544" w14:textId="77777777" w:rsidR="004C4865" w:rsidRDefault="004C4865" w:rsidP="008E4D4F">
      <w:pPr>
        <w:rPr>
          <w:rFonts w:eastAsia="TimesNewRomanPS-BoldMT" w:cs="Arial"/>
          <w:color w:val="000000"/>
          <w:lang w:val="sr-Cyrl-RS"/>
        </w:rPr>
      </w:pPr>
    </w:p>
    <w:p w14:paraId="4585A087" w14:textId="77777777" w:rsidR="004C4865" w:rsidRDefault="004C4865" w:rsidP="008E4D4F">
      <w:pPr>
        <w:rPr>
          <w:rFonts w:eastAsia="TimesNewRomanPS-BoldMT" w:cs="Arial"/>
          <w:color w:val="000000"/>
          <w:lang w:val="sr-Cyrl-RS"/>
        </w:rPr>
      </w:pPr>
    </w:p>
    <w:p w14:paraId="326C382E" w14:textId="77777777" w:rsidR="004C4865" w:rsidRDefault="004C4865" w:rsidP="008E4D4F">
      <w:pPr>
        <w:rPr>
          <w:rFonts w:eastAsia="TimesNewRomanPS-BoldMT" w:cs="Arial"/>
          <w:color w:val="000000"/>
          <w:lang w:val="sr-Cyrl-RS"/>
        </w:rPr>
      </w:pPr>
    </w:p>
    <w:p w14:paraId="7CB40E14" w14:textId="77777777" w:rsidR="004C4865" w:rsidRDefault="004C4865" w:rsidP="008E4D4F">
      <w:pPr>
        <w:rPr>
          <w:rFonts w:eastAsia="TimesNewRomanPS-BoldMT" w:cs="Arial"/>
          <w:color w:val="000000"/>
          <w:lang w:val="sr-Cyrl-RS"/>
        </w:rPr>
      </w:pPr>
    </w:p>
    <w:p w14:paraId="228D1F83" w14:textId="77777777" w:rsidR="004C4865" w:rsidRDefault="004C4865" w:rsidP="008E4D4F">
      <w:pPr>
        <w:rPr>
          <w:rFonts w:eastAsia="TimesNewRomanPS-BoldMT" w:cs="Arial"/>
          <w:color w:val="000000"/>
          <w:lang w:val="sr-Cyrl-RS"/>
        </w:rPr>
      </w:pPr>
    </w:p>
    <w:p w14:paraId="1AFE9D03" w14:textId="77777777" w:rsidR="004C4865" w:rsidRDefault="004C4865" w:rsidP="008E4D4F">
      <w:pPr>
        <w:rPr>
          <w:rFonts w:eastAsia="TimesNewRomanPS-BoldMT" w:cs="Arial"/>
          <w:color w:val="000000"/>
          <w:lang w:val="sr-Cyrl-RS"/>
        </w:rPr>
      </w:pPr>
    </w:p>
    <w:p w14:paraId="34DA4D50" w14:textId="77777777" w:rsidR="00A61816" w:rsidRPr="00A61816" w:rsidRDefault="00A61816" w:rsidP="00A61816">
      <w:pPr>
        <w:pStyle w:val="KDObrazac"/>
        <w:rPr>
          <w:color w:val="000000"/>
        </w:rPr>
      </w:pPr>
      <w:r w:rsidRPr="00A61816">
        <w:rPr>
          <w:color w:val="000000"/>
        </w:rPr>
        <w:lastRenderedPageBreak/>
        <w:t xml:space="preserve">ОБРАЗАЦ </w:t>
      </w:r>
      <w:r w:rsidRPr="00A61816">
        <w:rPr>
          <w:color w:val="000000"/>
          <w:lang w:val="sr-Cyrl-RS"/>
        </w:rPr>
        <w:t>7</w:t>
      </w:r>
      <w:r w:rsidRPr="00A61816">
        <w:rPr>
          <w:color w:val="000000"/>
        </w:rPr>
        <w:t>.</w:t>
      </w:r>
    </w:p>
    <w:p w14:paraId="35D4CC02" w14:textId="77777777" w:rsidR="00A61816" w:rsidRDefault="00A61816" w:rsidP="00A61816">
      <w:pPr>
        <w:jc w:val="center"/>
        <w:rPr>
          <w:rFonts w:cs="Arial"/>
          <w:b/>
          <w:color w:val="000000"/>
        </w:rPr>
      </w:pPr>
    </w:p>
    <w:p w14:paraId="3FA32951" w14:textId="77777777" w:rsidR="00A61816" w:rsidRDefault="00A61816" w:rsidP="00A61816">
      <w:pPr>
        <w:jc w:val="center"/>
        <w:rPr>
          <w:rFonts w:cs="Arial"/>
          <w:b/>
          <w:color w:val="000000"/>
        </w:rPr>
      </w:pPr>
      <w:r>
        <w:rPr>
          <w:rFonts w:cs="Arial"/>
          <w:b/>
          <w:color w:val="000000"/>
        </w:rPr>
        <w:t>СПИСАК ИЗВ</w:t>
      </w:r>
      <w:r>
        <w:rPr>
          <w:rFonts w:cs="Arial"/>
          <w:b/>
          <w:color w:val="000000"/>
          <w:lang w:val="sr-Cyrl-RS"/>
        </w:rPr>
        <w:t>РШЕНИХ</w:t>
      </w:r>
      <w:r>
        <w:rPr>
          <w:rFonts w:cs="Arial"/>
          <w:b/>
          <w:color w:val="000000"/>
        </w:rPr>
        <w:t xml:space="preserve"> </w:t>
      </w:r>
      <w:r>
        <w:rPr>
          <w:rFonts w:cs="Arial"/>
          <w:b/>
          <w:color w:val="000000"/>
          <w:lang w:val="sr-Cyrl-RS"/>
        </w:rPr>
        <w:t>УСЛУГА</w:t>
      </w:r>
      <w:r>
        <w:rPr>
          <w:rFonts w:cs="Arial"/>
          <w:b/>
          <w:color w:val="000000"/>
        </w:rPr>
        <w:t>–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597"/>
        <w:gridCol w:w="2700"/>
      </w:tblGrid>
      <w:tr w:rsidR="00A61816" w14:paraId="217C2972" w14:textId="77777777" w:rsidTr="009B6F00">
        <w:trPr>
          <w:trHeight w:val="1394"/>
        </w:trPr>
        <w:tc>
          <w:tcPr>
            <w:tcW w:w="540" w:type="dxa"/>
            <w:tcBorders>
              <w:top w:val="single" w:sz="4" w:space="0" w:color="000000"/>
              <w:left w:val="single" w:sz="4" w:space="0" w:color="000000"/>
              <w:bottom w:val="single" w:sz="4" w:space="0" w:color="000000"/>
            </w:tcBorders>
            <w:shd w:val="clear" w:color="auto" w:fill="auto"/>
          </w:tcPr>
          <w:p w14:paraId="7174D1EE" w14:textId="77777777" w:rsidR="00A61816" w:rsidRDefault="00A61816" w:rsidP="00AF381E">
            <w:pPr>
              <w:snapToGrid w:val="0"/>
              <w:jc w:val="center"/>
              <w:rPr>
                <w:rFonts w:eastAsia="Calibri" w:cs="Arial"/>
                <w:b/>
                <w:bCs/>
                <w:iCs/>
                <w:color w:val="000000"/>
              </w:rPr>
            </w:pPr>
          </w:p>
        </w:tc>
        <w:tc>
          <w:tcPr>
            <w:tcW w:w="2160" w:type="dxa"/>
            <w:gridSpan w:val="2"/>
            <w:tcBorders>
              <w:top w:val="single" w:sz="4" w:space="0" w:color="000000"/>
              <w:left w:val="single" w:sz="4" w:space="0" w:color="000000"/>
              <w:bottom w:val="single" w:sz="4" w:space="0" w:color="000000"/>
            </w:tcBorders>
            <w:shd w:val="clear" w:color="auto" w:fill="auto"/>
          </w:tcPr>
          <w:p w14:paraId="29A67892" w14:textId="77777777" w:rsidR="00A61816" w:rsidRDefault="00A61816" w:rsidP="00AF381E">
            <w:pPr>
              <w:snapToGrid w:val="0"/>
              <w:jc w:val="center"/>
              <w:rPr>
                <w:rFonts w:eastAsia="Calibri" w:cs="Arial"/>
                <w:bCs/>
                <w:iCs/>
                <w:color w:val="000000"/>
              </w:rPr>
            </w:pPr>
          </w:p>
          <w:p w14:paraId="726C3C19" w14:textId="77777777" w:rsidR="00A61816" w:rsidRDefault="00A61816" w:rsidP="00AF381E">
            <w:pPr>
              <w:jc w:val="center"/>
              <w:rPr>
                <w:rFonts w:eastAsia="Calibri" w:cs="Arial"/>
                <w:bCs/>
                <w:iCs/>
                <w:color w:val="000000"/>
              </w:rPr>
            </w:pPr>
            <w:r>
              <w:rPr>
                <w:rFonts w:eastAsia="Calibri" w:cs="Arial"/>
                <w:bCs/>
                <w:iCs/>
                <w:color w:val="000000"/>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14:paraId="3D4A7ABA" w14:textId="77777777" w:rsidR="00A61816" w:rsidRDefault="00A61816" w:rsidP="00AF381E">
            <w:pPr>
              <w:snapToGrid w:val="0"/>
              <w:jc w:val="center"/>
              <w:rPr>
                <w:rFonts w:eastAsia="Calibri" w:cs="Arial"/>
                <w:bCs/>
                <w:iCs/>
                <w:color w:val="000000"/>
              </w:rPr>
            </w:pPr>
          </w:p>
          <w:p w14:paraId="6D52FDEB" w14:textId="77777777" w:rsidR="00A61816" w:rsidRDefault="00A61816" w:rsidP="00AF381E">
            <w:pPr>
              <w:jc w:val="center"/>
              <w:rPr>
                <w:rFonts w:eastAsia="Calibri" w:cs="Arial"/>
                <w:bCs/>
                <w:iCs/>
                <w:color w:val="000000"/>
              </w:rPr>
            </w:pPr>
            <w:r>
              <w:rPr>
                <w:rFonts w:eastAsia="Calibri" w:cs="Arial"/>
                <w:bCs/>
                <w:iCs/>
                <w:color w:val="000000"/>
                <w:lang w:val="ru-RU"/>
              </w:rPr>
              <w:t>Лице за контакт</w:t>
            </w:r>
            <w:r>
              <w:rPr>
                <w:rFonts w:eastAsia="Calibri" w:cs="Arial"/>
                <w:bCs/>
                <w:iCs/>
                <w:color w:val="000000"/>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14:paraId="23E42419" w14:textId="77777777" w:rsidR="00A61816" w:rsidRDefault="00A61816" w:rsidP="00AF381E">
            <w:pPr>
              <w:snapToGrid w:val="0"/>
              <w:jc w:val="center"/>
              <w:rPr>
                <w:rFonts w:eastAsia="Calibri" w:cs="Arial"/>
                <w:bCs/>
                <w:iCs/>
                <w:color w:val="000000"/>
              </w:rPr>
            </w:pPr>
          </w:p>
          <w:p w14:paraId="02499326" w14:textId="77777777" w:rsidR="00A61816" w:rsidRDefault="00A61816" w:rsidP="00AF381E">
            <w:pPr>
              <w:jc w:val="center"/>
              <w:rPr>
                <w:rFonts w:eastAsia="Calibri" w:cs="Arial"/>
                <w:bCs/>
                <w:iCs/>
                <w:color w:val="000000"/>
              </w:rPr>
            </w:pPr>
            <w:r>
              <w:rPr>
                <w:rFonts w:eastAsia="Calibri" w:cs="Arial"/>
                <w:bCs/>
                <w:iCs/>
                <w:color w:val="000000"/>
              </w:rPr>
              <w:t>Број и датум закључења уговора</w:t>
            </w:r>
          </w:p>
        </w:tc>
        <w:tc>
          <w:tcPr>
            <w:tcW w:w="1597" w:type="dxa"/>
            <w:tcBorders>
              <w:top w:val="single" w:sz="4" w:space="0" w:color="000000"/>
              <w:left w:val="single" w:sz="4" w:space="0" w:color="000000"/>
              <w:bottom w:val="single" w:sz="4" w:space="0" w:color="000000"/>
            </w:tcBorders>
            <w:shd w:val="clear" w:color="auto" w:fill="auto"/>
            <w:vAlign w:val="center"/>
          </w:tcPr>
          <w:p w14:paraId="5B9ED7E5" w14:textId="77777777" w:rsidR="00A61816" w:rsidRDefault="00A61816" w:rsidP="00AF381E">
            <w:pPr>
              <w:snapToGrid w:val="0"/>
              <w:jc w:val="center"/>
              <w:rPr>
                <w:rFonts w:eastAsia="Calibri" w:cs="Arial"/>
                <w:bCs/>
                <w:iCs/>
                <w:color w:val="000000"/>
              </w:rPr>
            </w:pPr>
          </w:p>
          <w:p w14:paraId="18AE4D77" w14:textId="30DAF552" w:rsidR="00A61816" w:rsidRDefault="002219FF" w:rsidP="00AF381E">
            <w:pPr>
              <w:jc w:val="center"/>
              <w:rPr>
                <w:rFonts w:eastAsia="Calibri" w:cs="Arial"/>
                <w:b/>
                <w:bCs/>
                <w:iCs/>
                <w:color w:val="000000"/>
              </w:rPr>
            </w:pPr>
            <w:r w:rsidRPr="00E2569D">
              <w:rPr>
                <w:rFonts w:cs="Arial"/>
                <w:lang w:val="sr-Cyrl-CS" w:eastAsia="ar-SA"/>
              </w:rPr>
              <w:t>Период у којем је извршена услуга</w:t>
            </w:r>
            <w:r>
              <w:rPr>
                <w:rFonts w:cs="Arial"/>
                <w:lang w:val="sr-Cyrl-CS" w:eastAsia="ar-SA"/>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DE80CE" w14:textId="77777777" w:rsidR="00A61816" w:rsidRDefault="00A61816" w:rsidP="00AF381E">
            <w:pPr>
              <w:snapToGrid w:val="0"/>
              <w:jc w:val="center"/>
              <w:rPr>
                <w:rFonts w:eastAsia="Calibri" w:cs="Arial"/>
                <w:bCs/>
                <w:iCs/>
                <w:color w:val="000000"/>
              </w:rPr>
            </w:pPr>
          </w:p>
          <w:p w14:paraId="00004FFB" w14:textId="77777777" w:rsidR="00A61816" w:rsidRDefault="00A61816" w:rsidP="00AF381E">
            <w:pPr>
              <w:jc w:val="center"/>
              <w:rPr>
                <w:rFonts w:eastAsia="Calibri" w:cs="Arial"/>
                <w:bCs/>
                <w:iCs/>
                <w:color w:val="000000"/>
              </w:rPr>
            </w:pPr>
            <w:r>
              <w:rPr>
                <w:rFonts w:eastAsia="Calibri" w:cs="Arial"/>
                <w:bCs/>
                <w:iCs/>
                <w:color w:val="000000"/>
              </w:rPr>
              <w:t>Вредност из</w:t>
            </w:r>
            <w:r>
              <w:rPr>
                <w:rFonts w:eastAsia="Calibri" w:cs="Arial"/>
                <w:bCs/>
                <w:iCs/>
                <w:color w:val="000000"/>
                <w:lang w:val="sr-Cyrl-RS"/>
              </w:rPr>
              <w:t>вршених</w:t>
            </w:r>
            <w:r>
              <w:rPr>
                <w:rFonts w:eastAsia="Calibri" w:cs="Arial"/>
                <w:bCs/>
                <w:iCs/>
                <w:color w:val="000000"/>
              </w:rPr>
              <w:t xml:space="preserve"> </w:t>
            </w:r>
            <w:r>
              <w:rPr>
                <w:rFonts w:eastAsia="Calibri" w:cs="Arial"/>
                <w:bCs/>
                <w:iCs/>
                <w:color w:val="000000"/>
                <w:lang w:val="sr-Cyrl-RS"/>
              </w:rPr>
              <w:t>услуга</w:t>
            </w:r>
            <w:r>
              <w:rPr>
                <w:rFonts w:eastAsia="Calibri" w:cs="Arial"/>
                <w:bCs/>
                <w:iCs/>
                <w:color w:val="000000"/>
              </w:rPr>
              <w:t xml:space="preserve"> без ПДВ</w:t>
            </w:r>
          </w:p>
          <w:p w14:paraId="27090E73" w14:textId="77777777" w:rsidR="00A61816" w:rsidRDefault="00A61816" w:rsidP="00AF381E">
            <w:pPr>
              <w:jc w:val="center"/>
              <w:rPr>
                <w:rFonts w:eastAsia="Calibri" w:cs="Arial"/>
                <w:bCs/>
                <w:iCs/>
                <w:color w:val="000000"/>
              </w:rPr>
            </w:pPr>
            <w:r>
              <w:rPr>
                <w:rFonts w:eastAsia="Calibri" w:cs="Arial"/>
                <w:bCs/>
                <w:iCs/>
                <w:color w:val="000000"/>
              </w:rPr>
              <w:t>Дин</w:t>
            </w:r>
          </w:p>
        </w:tc>
      </w:tr>
      <w:tr w:rsidR="00A61816" w14:paraId="4134B4BF" w14:textId="77777777" w:rsidTr="002219FF">
        <w:trPr>
          <w:trHeight w:val="890"/>
        </w:trPr>
        <w:tc>
          <w:tcPr>
            <w:tcW w:w="540" w:type="dxa"/>
            <w:tcBorders>
              <w:top w:val="single" w:sz="4" w:space="0" w:color="000000"/>
              <w:left w:val="single" w:sz="4" w:space="0" w:color="000000"/>
              <w:bottom w:val="single" w:sz="4" w:space="0" w:color="000000"/>
            </w:tcBorders>
            <w:shd w:val="clear" w:color="auto" w:fill="auto"/>
          </w:tcPr>
          <w:p w14:paraId="334ECF9C" w14:textId="77777777" w:rsidR="00A61816" w:rsidRDefault="00A61816" w:rsidP="00AF381E">
            <w:pPr>
              <w:snapToGrid w:val="0"/>
              <w:jc w:val="center"/>
              <w:rPr>
                <w:rFonts w:eastAsia="Calibri" w:cs="Arial"/>
                <w:bCs/>
                <w:iCs/>
                <w:color w:val="000000"/>
              </w:rPr>
            </w:pPr>
          </w:p>
          <w:p w14:paraId="717F5B4D" w14:textId="77777777" w:rsidR="00A61816" w:rsidRDefault="00A61816" w:rsidP="00AF381E">
            <w:pPr>
              <w:jc w:val="center"/>
              <w:rPr>
                <w:rFonts w:eastAsia="Calibri" w:cs="Arial"/>
                <w:bCs/>
                <w:iCs/>
                <w:color w:val="000000"/>
              </w:rPr>
            </w:pPr>
            <w:r>
              <w:rPr>
                <w:rFonts w:eastAsia="Calibri" w:cs="Arial"/>
                <w:bCs/>
                <w:iCs/>
                <w:color w:val="000000"/>
              </w:rPr>
              <w:t>1.</w:t>
            </w:r>
          </w:p>
        </w:tc>
        <w:tc>
          <w:tcPr>
            <w:tcW w:w="2160" w:type="dxa"/>
            <w:gridSpan w:val="2"/>
            <w:tcBorders>
              <w:top w:val="single" w:sz="4" w:space="0" w:color="000000"/>
              <w:left w:val="single" w:sz="4" w:space="0" w:color="000000"/>
              <w:bottom w:val="single" w:sz="4" w:space="0" w:color="000000"/>
            </w:tcBorders>
            <w:shd w:val="clear" w:color="auto" w:fill="auto"/>
          </w:tcPr>
          <w:p w14:paraId="3DDE8BB0" w14:textId="77777777" w:rsidR="00A61816" w:rsidRDefault="00A61816" w:rsidP="00AF381E">
            <w:pPr>
              <w:snapToGrid w:val="0"/>
              <w:jc w:val="center"/>
              <w:rPr>
                <w:rFonts w:eastAsia="Calibri" w:cs="Arial"/>
                <w:b/>
                <w:bCs/>
                <w:iCs/>
                <w:color w:val="000000"/>
              </w:rPr>
            </w:pPr>
          </w:p>
          <w:p w14:paraId="1DA1BC60"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60C475C1"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6BE666DF"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01055939"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53C9BE0" w14:textId="77777777" w:rsidR="00A61816" w:rsidRDefault="00A61816" w:rsidP="00AF381E">
            <w:pPr>
              <w:snapToGrid w:val="0"/>
              <w:jc w:val="center"/>
              <w:rPr>
                <w:rFonts w:eastAsia="Calibri" w:cs="Arial"/>
                <w:b/>
                <w:bCs/>
                <w:iCs/>
                <w:color w:val="000000"/>
              </w:rPr>
            </w:pPr>
          </w:p>
        </w:tc>
      </w:tr>
      <w:tr w:rsidR="00A61816" w14:paraId="11E2F1E6" w14:textId="77777777" w:rsidTr="002219FF">
        <w:tc>
          <w:tcPr>
            <w:tcW w:w="540" w:type="dxa"/>
            <w:tcBorders>
              <w:top w:val="single" w:sz="4" w:space="0" w:color="000000"/>
              <w:left w:val="single" w:sz="4" w:space="0" w:color="000000"/>
              <w:bottom w:val="single" w:sz="4" w:space="0" w:color="000000"/>
            </w:tcBorders>
            <w:shd w:val="clear" w:color="auto" w:fill="auto"/>
          </w:tcPr>
          <w:p w14:paraId="1E06D68F" w14:textId="77777777" w:rsidR="00A61816" w:rsidRDefault="00A61816" w:rsidP="00AF381E">
            <w:pPr>
              <w:snapToGrid w:val="0"/>
              <w:jc w:val="center"/>
              <w:rPr>
                <w:rFonts w:eastAsia="Calibri" w:cs="Arial"/>
                <w:bCs/>
                <w:iCs/>
                <w:color w:val="000000"/>
              </w:rPr>
            </w:pPr>
          </w:p>
          <w:p w14:paraId="0761F742" w14:textId="77777777" w:rsidR="00A61816" w:rsidRDefault="00A61816" w:rsidP="00AF381E">
            <w:pPr>
              <w:jc w:val="center"/>
              <w:rPr>
                <w:rFonts w:eastAsia="Calibri" w:cs="Arial"/>
                <w:bCs/>
                <w:iCs/>
                <w:color w:val="000000"/>
              </w:rPr>
            </w:pPr>
            <w:r>
              <w:rPr>
                <w:rFonts w:eastAsia="Calibri" w:cs="Arial"/>
                <w:bCs/>
                <w:iCs/>
                <w:color w:val="000000"/>
              </w:rPr>
              <w:t>2.</w:t>
            </w:r>
          </w:p>
        </w:tc>
        <w:tc>
          <w:tcPr>
            <w:tcW w:w="2160" w:type="dxa"/>
            <w:gridSpan w:val="2"/>
            <w:tcBorders>
              <w:top w:val="single" w:sz="4" w:space="0" w:color="000000"/>
              <w:left w:val="single" w:sz="4" w:space="0" w:color="000000"/>
              <w:bottom w:val="single" w:sz="4" w:space="0" w:color="000000"/>
            </w:tcBorders>
            <w:shd w:val="clear" w:color="auto" w:fill="auto"/>
          </w:tcPr>
          <w:p w14:paraId="54574125" w14:textId="77777777" w:rsidR="00A61816" w:rsidRDefault="00A61816" w:rsidP="00AF381E">
            <w:pPr>
              <w:snapToGrid w:val="0"/>
              <w:jc w:val="center"/>
              <w:rPr>
                <w:rFonts w:eastAsia="Calibri" w:cs="Arial"/>
                <w:b/>
                <w:bCs/>
                <w:iCs/>
                <w:color w:val="000000"/>
              </w:rPr>
            </w:pPr>
          </w:p>
          <w:p w14:paraId="326AFBB0"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4D466135"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200C1907"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0B28F52B"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D521B02" w14:textId="77777777" w:rsidR="00A61816" w:rsidRDefault="00A61816" w:rsidP="00AF381E">
            <w:pPr>
              <w:snapToGrid w:val="0"/>
              <w:jc w:val="center"/>
              <w:rPr>
                <w:rFonts w:eastAsia="Calibri" w:cs="Arial"/>
                <w:b/>
                <w:bCs/>
                <w:iCs/>
                <w:color w:val="000000"/>
              </w:rPr>
            </w:pPr>
          </w:p>
        </w:tc>
      </w:tr>
      <w:tr w:rsidR="00A61816" w14:paraId="51A73155" w14:textId="77777777" w:rsidTr="002219FF">
        <w:tc>
          <w:tcPr>
            <w:tcW w:w="540" w:type="dxa"/>
            <w:tcBorders>
              <w:top w:val="single" w:sz="4" w:space="0" w:color="000000"/>
              <w:left w:val="single" w:sz="4" w:space="0" w:color="000000"/>
              <w:bottom w:val="single" w:sz="4" w:space="0" w:color="000000"/>
            </w:tcBorders>
            <w:shd w:val="clear" w:color="auto" w:fill="auto"/>
          </w:tcPr>
          <w:p w14:paraId="4A66B3AF" w14:textId="77777777" w:rsidR="00A61816" w:rsidRDefault="00A61816" w:rsidP="00AF381E">
            <w:pPr>
              <w:snapToGrid w:val="0"/>
              <w:jc w:val="center"/>
              <w:rPr>
                <w:rFonts w:eastAsia="Calibri" w:cs="Arial"/>
                <w:bCs/>
                <w:iCs/>
                <w:color w:val="000000"/>
              </w:rPr>
            </w:pPr>
          </w:p>
          <w:p w14:paraId="61082414" w14:textId="77777777" w:rsidR="00A61816" w:rsidRDefault="00A61816" w:rsidP="00AF381E">
            <w:pPr>
              <w:jc w:val="center"/>
              <w:rPr>
                <w:rFonts w:eastAsia="Calibri" w:cs="Arial"/>
                <w:bCs/>
                <w:iCs/>
                <w:color w:val="000000"/>
              </w:rPr>
            </w:pPr>
            <w:r>
              <w:rPr>
                <w:rFonts w:eastAsia="Calibri" w:cs="Arial"/>
                <w:bCs/>
                <w:iCs/>
                <w:color w:val="000000"/>
              </w:rPr>
              <w:t>3.</w:t>
            </w:r>
          </w:p>
        </w:tc>
        <w:tc>
          <w:tcPr>
            <w:tcW w:w="2160" w:type="dxa"/>
            <w:gridSpan w:val="2"/>
            <w:tcBorders>
              <w:top w:val="single" w:sz="4" w:space="0" w:color="000000"/>
              <w:left w:val="single" w:sz="4" w:space="0" w:color="000000"/>
              <w:bottom w:val="single" w:sz="4" w:space="0" w:color="000000"/>
            </w:tcBorders>
            <w:shd w:val="clear" w:color="auto" w:fill="auto"/>
          </w:tcPr>
          <w:p w14:paraId="105CF580" w14:textId="77777777" w:rsidR="00A61816" w:rsidRDefault="00A61816" w:rsidP="00AF381E">
            <w:pPr>
              <w:snapToGrid w:val="0"/>
              <w:jc w:val="center"/>
              <w:rPr>
                <w:rFonts w:eastAsia="Calibri" w:cs="Arial"/>
                <w:b/>
                <w:bCs/>
                <w:iCs/>
                <w:color w:val="000000"/>
              </w:rPr>
            </w:pPr>
          </w:p>
          <w:p w14:paraId="5942E7FF"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76CAF9D3"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63DF0BD6"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7ED5F811"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9A9085" w14:textId="77777777" w:rsidR="00A61816" w:rsidRDefault="00A61816" w:rsidP="00AF381E">
            <w:pPr>
              <w:snapToGrid w:val="0"/>
              <w:jc w:val="center"/>
              <w:rPr>
                <w:rFonts w:eastAsia="Calibri" w:cs="Arial"/>
                <w:b/>
                <w:bCs/>
                <w:iCs/>
                <w:color w:val="000000"/>
              </w:rPr>
            </w:pPr>
          </w:p>
        </w:tc>
      </w:tr>
      <w:tr w:rsidR="00A61816" w14:paraId="7B9E25BD" w14:textId="77777777" w:rsidTr="002219FF">
        <w:tc>
          <w:tcPr>
            <w:tcW w:w="540" w:type="dxa"/>
            <w:tcBorders>
              <w:top w:val="single" w:sz="4" w:space="0" w:color="000000"/>
              <w:left w:val="single" w:sz="4" w:space="0" w:color="000000"/>
              <w:bottom w:val="single" w:sz="4" w:space="0" w:color="000000"/>
            </w:tcBorders>
            <w:shd w:val="clear" w:color="auto" w:fill="auto"/>
          </w:tcPr>
          <w:p w14:paraId="161C5CD4" w14:textId="77777777" w:rsidR="00A61816" w:rsidRDefault="00A61816" w:rsidP="00AF381E">
            <w:pPr>
              <w:snapToGrid w:val="0"/>
              <w:jc w:val="center"/>
              <w:rPr>
                <w:rFonts w:eastAsia="Calibri" w:cs="Arial"/>
                <w:bCs/>
                <w:iCs/>
                <w:color w:val="000000"/>
              </w:rPr>
            </w:pPr>
          </w:p>
          <w:p w14:paraId="5921E76A" w14:textId="77777777" w:rsidR="00A61816" w:rsidRDefault="00A61816" w:rsidP="00AF381E">
            <w:pPr>
              <w:jc w:val="center"/>
              <w:rPr>
                <w:rFonts w:eastAsia="Calibri" w:cs="Arial"/>
                <w:bCs/>
                <w:iCs/>
                <w:color w:val="000000"/>
              </w:rPr>
            </w:pPr>
            <w:r>
              <w:rPr>
                <w:rFonts w:eastAsia="Calibri" w:cs="Arial"/>
                <w:bCs/>
                <w:iCs/>
                <w:color w:val="000000"/>
              </w:rPr>
              <w:t>4.</w:t>
            </w:r>
          </w:p>
        </w:tc>
        <w:tc>
          <w:tcPr>
            <w:tcW w:w="2160" w:type="dxa"/>
            <w:gridSpan w:val="2"/>
            <w:tcBorders>
              <w:top w:val="single" w:sz="4" w:space="0" w:color="000000"/>
              <w:left w:val="single" w:sz="4" w:space="0" w:color="000000"/>
              <w:bottom w:val="single" w:sz="4" w:space="0" w:color="000000"/>
            </w:tcBorders>
            <w:shd w:val="clear" w:color="auto" w:fill="auto"/>
          </w:tcPr>
          <w:p w14:paraId="04B7A268" w14:textId="77777777" w:rsidR="00A61816" w:rsidRDefault="00A61816" w:rsidP="00AF381E">
            <w:pPr>
              <w:snapToGrid w:val="0"/>
              <w:jc w:val="center"/>
              <w:rPr>
                <w:rFonts w:eastAsia="Calibri" w:cs="Arial"/>
                <w:b/>
                <w:bCs/>
                <w:iCs/>
                <w:color w:val="000000"/>
              </w:rPr>
            </w:pPr>
          </w:p>
          <w:p w14:paraId="13DE1B8B"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4AD359F8"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292F5AF5"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18C13702"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767FE93" w14:textId="77777777" w:rsidR="00A61816" w:rsidRDefault="00A61816" w:rsidP="00AF381E">
            <w:pPr>
              <w:snapToGrid w:val="0"/>
              <w:jc w:val="center"/>
              <w:rPr>
                <w:rFonts w:eastAsia="Calibri" w:cs="Arial"/>
                <w:b/>
                <w:bCs/>
                <w:iCs/>
                <w:color w:val="000000"/>
              </w:rPr>
            </w:pPr>
          </w:p>
        </w:tc>
      </w:tr>
      <w:tr w:rsidR="00A61816" w14:paraId="21D94E51" w14:textId="77777777" w:rsidTr="002219FF">
        <w:tc>
          <w:tcPr>
            <w:tcW w:w="540" w:type="dxa"/>
            <w:tcBorders>
              <w:top w:val="single" w:sz="4" w:space="0" w:color="000000"/>
              <w:left w:val="single" w:sz="4" w:space="0" w:color="000000"/>
              <w:bottom w:val="single" w:sz="4" w:space="0" w:color="000000"/>
            </w:tcBorders>
            <w:shd w:val="clear" w:color="auto" w:fill="auto"/>
          </w:tcPr>
          <w:p w14:paraId="7D1AC9C7" w14:textId="77777777" w:rsidR="00A61816" w:rsidRDefault="00A61816" w:rsidP="00AF381E">
            <w:pPr>
              <w:snapToGrid w:val="0"/>
              <w:jc w:val="center"/>
              <w:rPr>
                <w:rFonts w:eastAsia="Calibri" w:cs="Arial"/>
                <w:bCs/>
                <w:iCs/>
                <w:color w:val="000000"/>
              </w:rPr>
            </w:pPr>
          </w:p>
          <w:p w14:paraId="07BBDCE5" w14:textId="77777777" w:rsidR="00A61816" w:rsidRDefault="00A61816" w:rsidP="00AF381E">
            <w:pPr>
              <w:jc w:val="center"/>
              <w:rPr>
                <w:rFonts w:eastAsia="Calibri" w:cs="Arial"/>
                <w:bCs/>
                <w:iCs/>
                <w:color w:val="000000"/>
              </w:rPr>
            </w:pPr>
            <w:r>
              <w:rPr>
                <w:rFonts w:eastAsia="Calibri" w:cs="Arial"/>
                <w:bCs/>
                <w:iCs/>
                <w:color w:val="000000"/>
              </w:rPr>
              <w:t>5.</w:t>
            </w:r>
          </w:p>
        </w:tc>
        <w:tc>
          <w:tcPr>
            <w:tcW w:w="2160" w:type="dxa"/>
            <w:gridSpan w:val="2"/>
            <w:tcBorders>
              <w:top w:val="single" w:sz="4" w:space="0" w:color="000000"/>
              <w:left w:val="single" w:sz="4" w:space="0" w:color="000000"/>
              <w:bottom w:val="single" w:sz="4" w:space="0" w:color="000000"/>
            </w:tcBorders>
            <w:shd w:val="clear" w:color="auto" w:fill="auto"/>
          </w:tcPr>
          <w:p w14:paraId="4D15EB92" w14:textId="77777777" w:rsidR="00A61816" w:rsidRDefault="00A61816" w:rsidP="00AF381E">
            <w:pPr>
              <w:snapToGrid w:val="0"/>
              <w:jc w:val="center"/>
              <w:rPr>
                <w:rFonts w:eastAsia="Calibri" w:cs="Arial"/>
                <w:b/>
                <w:bCs/>
                <w:iCs/>
                <w:color w:val="000000"/>
              </w:rPr>
            </w:pPr>
          </w:p>
          <w:p w14:paraId="5CFB2A96"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2A9DA192"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7C4C3926"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13396237"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B7991C1" w14:textId="77777777" w:rsidR="00A61816" w:rsidRDefault="00A61816" w:rsidP="00AF381E">
            <w:pPr>
              <w:snapToGrid w:val="0"/>
              <w:jc w:val="center"/>
              <w:rPr>
                <w:rFonts w:eastAsia="Calibri" w:cs="Arial"/>
                <w:b/>
                <w:bCs/>
                <w:iCs/>
                <w:color w:val="000000"/>
              </w:rPr>
            </w:pPr>
          </w:p>
        </w:tc>
      </w:tr>
      <w:tr w:rsidR="00A61816" w14:paraId="2A2AFCBE" w14:textId="77777777" w:rsidTr="009B6F00">
        <w:trPr>
          <w:trHeight w:val="1178"/>
        </w:trPr>
        <w:tc>
          <w:tcPr>
            <w:tcW w:w="2609" w:type="dxa"/>
            <w:gridSpan w:val="2"/>
            <w:shd w:val="clear" w:color="auto" w:fill="auto"/>
          </w:tcPr>
          <w:p w14:paraId="289E2B8E" w14:textId="77777777" w:rsidR="00A61816" w:rsidRDefault="00A61816" w:rsidP="00AF381E">
            <w:pPr>
              <w:snapToGrid w:val="0"/>
              <w:rPr>
                <w:rFonts w:cs="Arial"/>
                <w:color w:val="000000"/>
              </w:rPr>
            </w:pPr>
          </w:p>
        </w:tc>
        <w:tc>
          <w:tcPr>
            <w:tcW w:w="1644" w:type="dxa"/>
            <w:gridSpan w:val="2"/>
            <w:tcBorders>
              <w:top w:val="single" w:sz="4" w:space="0" w:color="000000"/>
            </w:tcBorders>
            <w:shd w:val="clear" w:color="auto" w:fill="auto"/>
          </w:tcPr>
          <w:p w14:paraId="56F9ADEB"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4391E737" w14:textId="77777777" w:rsidR="00A61816" w:rsidRDefault="00A61816" w:rsidP="00A61816">
            <w:pPr>
              <w:spacing w:before="0"/>
              <w:jc w:val="center"/>
              <w:rPr>
                <w:rFonts w:eastAsia="Calibri" w:cs="Arial"/>
                <w:b/>
                <w:bCs/>
                <w:iCs/>
                <w:color w:val="000000"/>
              </w:rPr>
            </w:pPr>
            <w:r>
              <w:rPr>
                <w:rFonts w:eastAsia="Calibri" w:cs="Arial"/>
                <w:b/>
                <w:bCs/>
                <w:iCs/>
                <w:color w:val="000000"/>
              </w:rPr>
              <w:t>Укупна вредност</w:t>
            </w:r>
          </w:p>
          <w:p w14:paraId="4F5FF076" w14:textId="77777777" w:rsidR="00A61816" w:rsidRDefault="00A61816" w:rsidP="00A61816">
            <w:pPr>
              <w:spacing w:before="0"/>
              <w:jc w:val="center"/>
              <w:rPr>
                <w:rFonts w:eastAsia="Calibri" w:cs="Arial"/>
                <w:b/>
                <w:bCs/>
                <w:iCs/>
                <w:color w:val="000000"/>
              </w:rPr>
            </w:pPr>
            <w:r>
              <w:rPr>
                <w:rFonts w:eastAsia="Calibri" w:cs="Arial"/>
                <w:b/>
                <w:bCs/>
                <w:iCs/>
                <w:color w:val="000000"/>
              </w:rPr>
              <w:t>без</w:t>
            </w:r>
          </w:p>
          <w:p w14:paraId="2E98C3A6" w14:textId="77777777" w:rsidR="00A61816" w:rsidRDefault="00A61816" w:rsidP="00A61816">
            <w:pPr>
              <w:spacing w:before="0"/>
              <w:jc w:val="center"/>
              <w:rPr>
                <w:rFonts w:eastAsia="Calibri" w:cs="Arial"/>
                <w:b/>
                <w:bCs/>
                <w:iCs/>
                <w:color w:val="000000"/>
                <w:lang w:val="sr-Cyrl-RS"/>
              </w:rPr>
            </w:pPr>
            <w:r>
              <w:rPr>
                <w:rFonts w:eastAsia="Calibri" w:cs="Arial"/>
                <w:b/>
                <w:bCs/>
                <w:iCs/>
                <w:color w:val="000000"/>
              </w:rPr>
              <w:t>ПДВ</w:t>
            </w:r>
            <w:r>
              <w:rPr>
                <w:rFonts w:eastAsia="Calibri" w:cs="Arial"/>
                <w:b/>
                <w:bCs/>
                <w:iCs/>
                <w:color w:val="000000"/>
                <w:lang w:val="sr-Cyrl-RS"/>
              </w:rPr>
              <w:t>-а</w:t>
            </w:r>
          </w:p>
          <w:p w14:paraId="3596768C" w14:textId="77777777" w:rsidR="00A61816" w:rsidRDefault="00A61816" w:rsidP="00A61816">
            <w:pPr>
              <w:spacing w:before="0"/>
              <w:jc w:val="center"/>
              <w:rPr>
                <w:rFonts w:eastAsia="Calibri" w:cs="Arial"/>
                <w:b/>
                <w:bCs/>
                <w:iCs/>
                <w:color w:val="000000"/>
              </w:rPr>
            </w:pPr>
            <w:r>
              <w:rPr>
                <w:rFonts w:eastAsia="Calibri" w:cs="Arial"/>
                <w:b/>
                <w:bCs/>
                <w:iCs/>
                <w:color w:val="000000"/>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84E9806" w14:textId="77777777" w:rsidR="00A61816" w:rsidRDefault="00A61816" w:rsidP="00AF381E">
            <w:pPr>
              <w:snapToGrid w:val="0"/>
              <w:ind w:left="720"/>
              <w:jc w:val="center"/>
              <w:rPr>
                <w:rFonts w:eastAsia="Calibri" w:cs="Arial"/>
                <w:b/>
                <w:bCs/>
                <w:iCs/>
                <w:color w:val="000000"/>
              </w:rPr>
            </w:pPr>
          </w:p>
        </w:tc>
      </w:tr>
    </w:tbl>
    <w:p w14:paraId="4E2EC157" w14:textId="77777777" w:rsidR="00A61816" w:rsidRDefault="00A61816" w:rsidP="00A61816">
      <w:pPr>
        <w:tabs>
          <w:tab w:val="left" w:pos="4999"/>
        </w:tabs>
      </w:pPr>
    </w:p>
    <w:tbl>
      <w:tblPr>
        <w:tblW w:w="9990" w:type="dxa"/>
        <w:tblInd w:w="-270" w:type="dxa"/>
        <w:tblLayout w:type="fixed"/>
        <w:tblLook w:val="0000" w:firstRow="0" w:lastRow="0" w:firstColumn="0" w:lastColumn="0" w:noHBand="0" w:noVBand="0"/>
      </w:tblPr>
      <w:tblGrid>
        <w:gridCol w:w="4260"/>
        <w:gridCol w:w="2127"/>
        <w:gridCol w:w="3603"/>
      </w:tblGrid>
      <w:tr w:rsidR="00A61816" w14:paraId="1EDA949D" w14:textId="77777777" w:rsidTr="00A61816">
        <w:tc>
          <w:tcPr>
            <w:tcW w:w="4260" w:type="dxa"/>
            <w:shd w:val="clear" w:color="auto" w:fill="auto"/>
          </w:tcPr>
          <w:p w14:paraId="72BC08E9" w14:textId="77777777" w:rsidR="00A61816" w:rsidRDefault="00A61816" w:rsidP="00AF381E">
            <w:pPr>
              <w:snapToGrid w:val="0"/>
              <w:jc w:val="center"/>
              <w:rPr>
                <w:rFonts w:cs="Arial"/>
                <w:color w:val="000000"/>
              </w:rPr>
            </w:pPr>
            <w:r>
              <w:rPr>
                <w:rFonts w:cs="Arial"/>
                <w:color w:val="000000"/>
              </w:rPr>
              <w:t>Датум:</w:t>
            </w:r>
          </w:p>
        </w:tc>
        <w:tc>
          <w:tcPr>
            <w:tcW w:w="2127" w:type="dxa"/>
            <w:shd w:val="clear" w:color="auto" w:fill="auto"/>
          </w:tcPr>
          <w:p w14:paraId="32AEB879" w14:textId="77777777" w:rsidR="00A61816" w:rsidRDefault="00A61816" w:rsidP="00AF381E">
            <w:pPr>
              <w:snapToGrid w:val="0"/>
              <w:jc w:val="center"/>
              <w:rPr>
                <w:rFonts w:cs="Arial"/>
                <w:color w:val="000000"/>
                <w:lang w:val="ru-RU"/>
              </w:rPr>
            </w:pPr>
          </w:p>
        </w:tc>
        <w:tc>
          <w:tcPr>
            <w:tcW w:w="3603" w:type="dxa"/>
            <w:shd w:val="clear" w:color="auto" w:fill="auto"/>
          </w:tcPr>
          <w:p w14:paraId="73E7CE19" w14:textId="77777777" w:rsidR="00A61816" w:rsidRDefault="00A61816" w:rsidP="00AF381E">
            <w:pPr>
              <w:snapToGrid w:val="0"/>
              <w:jc w:val="center"/>
              <w:rPr>
                <w:rFonts w:cs="Arial"/>
                <w:color w:val="000000"/>
                <w:lang w:val="ru-RU"/>
              </w:rPr>
            </w:pPr>
            <w:r>
              <w:rPr>
                <w:rFonts w:cs="Arial"/>
                <w:color w:val="000000"/>
              </w:rPr>
              <w:t>Понуђач</w:t>
            </w:r>
            <w:r>
              <w:rPr>
                <w:rFonts w:cs="Arial"/>
                <w:color w:val="000000"/>
                <w:lang w:val="ru-RU"/>
              </w:rPr>
              <w:t>:</w:t>
            </w:r>
          </w:p>
        </w:tc>
      </w:tr>
      <w:tr w:rsidR="00A61816" w14:paraId="33699C62" w14:textId="77777777" w:rsidTr="00A61816">
        <w:tc>
          <w:tcPr>
            <w:tcW w:w="4260" w:type="dxa"/>
            <w:shd w:val="clear" w:color="auto" w:fill="auto"/>
          </w:tcPr>
          <w:p w14:paraId="42840481" w14:textId="77777777" w:rsidR="00A61816" w:rsidRDefault="00A61816" w:rsidP="00AF381E">
            <w:pPr>
              <w:snapToGrid w:val="0"/>
              <w:jc w:val="center"/>
              <w:rPr>
                <w:rFonts w:cs="Arial"/>
                <w:color w:val="000000"/>
              </w:rPr>
            </w:pPr>
          </w:p>
        </w:tc>
        <w:tc>
          <w:tcPr>
            <w:tcW w:w="2127" w:type="dxa"/>
            <w:shd w:val="clear" w:color="auto" w:fill="auto"/>
          </w:tcPr>
          <w:p w14:paraId="5DADAEEA" w14:textId="77777777" w:rsidR="00A61816" w:rsidRDefault="00A61816" w:rsidP="00AF381E">
            <w:pPr>
              <w:snapToGrid w:val="0"/>
              <w:jc w:val="center"/>
              <w:rPr>
                <w:rFonts w:cs="Arial"/>
                <w:color w:val="000000"/>
              </w:rPr>
            </w:pPr>
            <w:r>
              <w:rPr>
                <w:rFonts w:cs="Arial"/>
                <w:color w:val="000000"/>
              </w:rPr>
              <w:t>М.П.</w:t>
            </w:r>
          </w:p>
        </w:tc>
        <w:tc>
          <w:tcPr>
            <w:tcW w:w="3603" w:type="dxa"/>
            <w:shd w:val="clear" w:color="auto" w:fill="auto"/>
          </w:tcPr>
          <w:p w14:paraId="6B1C2FFB" w14:textId="77777777" w:rsidR="00A61816" w:rsidRDefault="00A61816" w:rsidP="00AF381E">
            <w:pPr>
              <w:snapToGrid w:val="0"/>
              <w:jc w:val="center"/>
              <w:rPr>
                <w:rFonts w:cs="Arial"/>
                <w:color w:val="000000"/>
                <w:lang w:val="ru-RU"/>
              </w:rPr>
            </w:pPr>
          </w:p>
        </w:tc>
      </w:tr>
      <w:tr w:rsidR="00A61816" w14:paraId="3BBA44BE" w14:textId="77777777" w:rsidTr="00A61816">
        <w:trPr>
          <w:trHeight w:val="389"/>
        </w:trPr>
        <w:tc>
          <w:tcPr>
            <w:tcW w:w="4260" w:type="dxa"/>
            <w:tcBorders>
              <w:top w:val="single" w:sz="4" w:space="0" w:color="000000"/>
            </w:tcBorders>
            <w:shd w:val="clear" w:color="auto" w:fill="auto"/>
          </w:tcPr>
          <w:p w14:paraId="75A11A2A" w14:textId="77777777" w:rsidR="00A61816" w:rsidRDefault="00A61816" w:rsidP="00AF381E">
            <w:pPr>
              <w:snapToGrid w:val="0"/>
              <w:jc w:val="center"/>
              <w:rPr>
                <w:rFonts w:cs="Arial"/>
                <w:color w:val="000000"/>
              </w:rPr>
            </w:pPr>
          </w:p>
        </w:tc>
        <w:tc>
          <w:tcPr>
            <w:tcW w:w="2127" w:type="dxa"/>
            <w:shd w:val="clear" w:color="auto" w:fill="auto"/>
          </w:tcPr>
          <w:p w14:paraId="4075B0CC" w14:textId="77777777" w:rsidR="00A61816" w:rsidRDefault="00A61816" w:rsidP="00AF381E">
            <w:pPr>
              <w:snapToGrid w:val="0"/>
              <w:jc w:val="center"/>
              <w:rPr>
                <w:rFonts w:cs="Arial"/>
                <w:color w:val="000000"/>
                <w:lang w:val="ru-RU"/>
              </w:rPr>
            </w:pPr>
          </w:p>
        </w:tc>
        <w:tc>
          <w:tcPr>
            <w:tcW w:w="3603" w:type="dxa"/>
            <w:tcBorders>
              <w:top w:val="single" w:sz="4" w:space="0" w:color="000000"/>
            </w:tcBorders>
            <w:shd w:val="clear" w:color="auto" w:fill="auto"/>
          </w:tcPr>
          <w:p w14:paraId="7E0C5F8B" w14:textId="77777777" w:rsidR="00A61816" w:rsidRDefault="00A61816" w:rsidP="00AF381E">
            <w:pPr>
              <w:snapToGrid w:val="0"/>
              <w:jc w:val="center"/>
              <w:rPr>
                <w:rFonts w:cs="Arial"/>
                <w:color w:val="000000"/>
                <w:lang w:val="ru-RU"/>
              </w:rPr>
            </w:pPr>
          </w:p>
        </w:tc>
      </w:tr>
    </w:tbl>
    <w:p w14:paraId="73EC0091" w14:textId="77777777" w:rsidR="00A61816" w:rsidRDefault="00A61816" w:rsidP="00A61816">
      <w:pPr>
        <w:rPr>
          <w:rFonts w:eastAsia="Symbol" w:cs="Arial"/>
          <w:b/>
          <w:bCs/>
          <w:i/>
          <w:color w:val="000000"/>
          <w:kern w:val="1"/>
        </w:rPr>
      </w:pPr>
      <w:r>
        <w:rPr>
          <w:rFonts w:eastAsia="Symbol" w:cs="Arial"/>
          <w:b/>
          <w:bCs/>
          <w:i/>
          <w:color w:val="000000"/>
          <w:kern w:val="1"/>
        </w:rPr>
        <w:t xml:space="preserve">Напомена: </w:t>
      </w:r>
    </w:p>
    <w:p w14:paraId="6A8CF0F9" w14:textId="23A048ED" w:rsidR="009B6F00" w:rsidRPr="009B6F00"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У Обрасцу</w:t>
      </w:r>
      <w:r w:rsidRPr="009B6F00">
        <w:rPr>
          <w:rFonts w:eastAsia="TimesNewRomanPSMT" w:cs="Arial"/>
          <w:sz w:val="20"/>
          <w:szCs w:val="20"/>
          <w:lang w:val="sr-Cyrl-CS" w:eastAsia="ar-SA"/>
        </w:rPr>
        <w:t xml:space="preserve"> </w:t>
      </w:r>
      <w:r>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Pr>
          <w:rFonts w:eastAsia="TimesNewRomanPSMT" w:cs="Arial"/>
          <w:sz w:val="20"/>
          <w:szCs w:val="20"/>
          <w:lang w:val="sr-Cyrl-RS" w:eastAsia="ar-SA"/>
        </w:rPr>
        <w:t>Потврде о референтним набавкама</w:t>
      </w:r>
      <w:r w:rsidRPr="009B6F00">
        <w:rPr>
          <w:rFonts w:eastAsia="TimesNewRomanPSMT" w:cs="Arial"/>
          <w:sz w:val="20"/>
          <w:szCs w:val="20"/>
          <w:lang w:val="sr-Latn-CS" w:eastAsia="ar-SA"/>
        </w:rPr>
        <w:t xml:space="preserve"> ранијег наручиоца, у складу са Обрасцем </w:t>
      </w:r>
      <w:r>
        <w:rPr>
          <w:rFonts w:eastAsia="TimesNewRomanPSMT" w:cs="Arial"/>
          <w:sz w:val="20"/>
          <w:szCs w:val="20"/>
          <w:lang w:val="sr-Cyrl-RS" w:eastAsia="ar-SA"/>
        </w:rPr>
        <w:t>7</w:t>
      </w:r>
      <w:r w:rsidRPr="009B6F00">
        <w:rPr>
          <w:rFonts w:eastAsia="TimesNewRomanPSMT" w:cs="Arial"/>
          <w:bCs/>
          <w:sz w:val="20"/>
          <w:szCs w:val="20"/>
          <w:lang w:val="sr-Cyrl-BA" w:eastAsia="ar-SA"/>
        </w:rPr>
        <w:t>.1.</w:t>
      </w:r>
      <w:r w:rsidRPr="009B6F00">
        <w:rPr>
          <w:rFonts w:eastAsia="TimesNewRomanPSMT" w:cs="Arial"/>
          <w:bCs/>
          <w:sz w:val="20"/>
          <w:szCs w:val="20"/>
          <w:lang w:val="sr-Latn-CS" w:eastAsia="ar-SA"/>
        </w:rPr>
        <w:t xml:space="preserve"> </w:t>
      </w:r>
    </w:p>
    <w:p w14:paraId="3C056E87" w14:textId="0C5463A3" w:rsidR="009B6F00"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 xml:space="preserve">Уколико су у Обрасцу </w:t>
      </w:r>
      <w:r>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н</w:t>
      </w:r>
      <w:r w:rsidRPr="009B6F00">
        <w:rPr>
          <w:rFonts w:eastAsia="TimesNewRomanPSMT" w:cs="Arial"/>
          <w:sz w:val="20"/>
          <w:szCs w:val="20"/>
          <w:lang w:val="sr-Latn-CS" w:eastAsia="ar-SA"/>
        </w:rPr>
        <w:t xml:space="preserve">аведене услуге које нису потврђене достављањем </w:t>
      </w:r>
      <w:r w:rsidRPr="009B6F00">
        <w:rPr>
          <w:rFonts w:eastAsia="TimesNewRomanPSMT" w:cs="Arial"/>
          <w:sz w:val="20"/>
          <w:szCs w:val="20"/>
          <w:lang w:val="sr-Cyrl-CS" w:eastAsia="ar-SA"/>
        </w:rPr>
        <w:t xml:space="preserve">одговарајућег доказа, односно </w:t>
      </w:r>
      <w:r w:rsidRPr="009B6F00">
        <w:rPr>
          <w:rFonts w:eastAsia="TimesNewRomanPSMT" w:cs="Arial"/>
          <w:sz w:val="20"/>
          <w:szCs w:val="20"/>
          <w:lang w:val="sr-Latn-CS" w:eastAsia="ar-SA"/>
        </w:rPr>
        <w:t xml:space="preserve">одговарајуће </w:t>
      </w:r>
      <w:r w:rsidR="005E5BB2">
        <w:rPr>
          <w:rFonts w:eastAsia="TimesNewRomanPSMT" w:cs="Arial"/>
          <w:sz w:val="20"/>
          <w:szCs w:val="20"/>
          <w:lang w:val="sr-Cyrl-RS" w:eastAsia="ar-SA"/>
        </w:rPr>
        <w:t>Потврде о референтним набавкама</w:t>
      </w:r>
      <w:r w:rsidRPr="009B6F00">
        <w:rPr>
          <w:rFonts w:eastAsia="TimesNewRomanPSMT" w:cs="Arial"/>
          <w:sz w:val="20"/>
          <w:szCs w:val="20"/>
          <w:lang w:val="sr-Latn-CS" w:eastAsia="ar-SA"/>
        </w:rPr>
        <w:t xml:space="preserve"> или уколико дата </w:t>
      </w:r>
      <w:r w:rsidR="005E5BB2">
        <w:rPr>
          <w:rFonts w:eastAsia="TimesNewRomanPSMT" w:cs="Arial"/>
          <w:sz w:val="20"/>
          <w:szCs w:val="20"/>
          <w:lang w:val="sr-Cyrl-RS" w:eastAsia="ar-SA"/>
        </w:rPr>
        <w:t>Потврда</w:t>
      </w:r>
      <w:r w:rsidRPr="009B6F00">
        <w:rPr>
          <w:rFonts w:eastAsia="TimesNewRomanPSMT" w:cs="Arial"/>
          <w:sz w:val="20"/>
          <w:szCs w:val="20"/>
          <w:lang w:val="sr-Latn-CS" w:eastAsia="ar-SA"/>
        </w:rPr>
        <w:t xml:space="preserve"> не садржи све што је тражено конкурсном документацијом, такве </w:t>
      </w:r>
      <w:r w:rsidR="005E5BB2">
        <w:rPr>
          <w:rFonts w:eastAsia="TimesNewRomanPSMT" w:cs="Arial"/>
          <w:sz w:val="20"/>
          <w:szCs w:val="20"/>
          <w:lang w:val="sr-Cyrl-RS" w:eastAsia="ar-SA"/>
        </w:rPr>
        <w:t>Потврде</w:t>
      </w:r>
      <w:r w:rsidRPr="009B6F00">
        <w:rPr>
          <w:rFonts w:eastAsia="TimesNewRomanPSMT" w:cs="Arial"/>
          <w:sz w:val="20"/>
          <w:szCs w:val="20"/>
          <w:lang w:val="sr-Latn-CS" w:eastAsia="ar-SA"/>
        </w:rPr>
        <w:t xml:space="preserve"> се неће </w:t>
      </w:r>
      <w:r w:rsidRPr="009B6F00">
        <w:rPr>
          <w:rFonts w:eastAsia="TimesNewRomanPSMT" w:cs="Arial"/>
          <w:sz w:val="20"/>
          <w:szCs w:val="20"/>
          <w:lang w:val="sr-Cyrl-CS" w:eastAsia="ar-SA"/>
        </w:rPr>
        <w:t>оцењиват</w:t>
      </w:r>
      <w:r w:rsidRPr="009B6F00">
        <w:rPr>
          <w:rFonts w:eastAsia="TimesNewRomanPSMT" w:cs="Arial"/>
          <w:sz w:val="20"/>
          <w:szCs w:val="20"/>
          <w:lang w:val="sr-Latn-CS" w:eastAsia="ar-SA"/>
        </w:rPr>
        <w:t xml:space="preserve">и. Ради лакшег утврђивања везе између Обрасца </w:t>
      </w:r>
      <w:r w:rsidR="005E5BB2">
        <w:rPr>
          <w:rFonts w:eastAsia="TimesNewRomanPSMT" w:cs="Arial"/>
          <w:sz w:val="20"/>
          <w:szCs w:val="20"/>
          <w:lang w:val="sr-Cyrl-RS" w:eastAsia="ar-SA"/>
        </w:rPr>
        <w:t>7</w:t>
      </w:r>
      <w:r w:rsidRPr="009B6F00">
        <w:rPr>
          <w:rFonts w:eastAsia="TimesNewRomanPSMT" w:cs="Arial"/>
          <w:bCs/>
          <w:sz w:val="20"/>
          <w:szCs w:val="20"/>
          <w:lang w:val="sr-Cyrl-BA" w:eastAsia="ar-SA"/>
        </w:rPr>
        <w:t>.1.</w:t>
      </w:r>
      <w:r w:rsidRPr="009B6F00">
        <w:rPr>
          <w:rFonts w:eastAsia="TimesNewRomanPSMT" w:cs="Arial"/>
          <w:bCs/>
          <w:sz w:val="20"/>
          <w:szCs w:val="20"/>
          <w:lang w:val="sr-Latn-CS" w:eastAsia="ar-SA"/>
        </w:rPr>
        <w:t xml:space="preserve"> </w:t>
      </w:r>
      <w:r w:rsidR="005E5BB2">
        <w:rPr>
          <w:rFonts w:eastAsia="TimesNewRomanPSMT" w:cs="Arial"/>
          <w:sz w:val="20"/>
          <w:szCs w:val="20"/>
          <w:lang w:val="sr-Cyrl-RS" w:eastAsia="ar-SA"/>
        </w:rPr>
        <w:t>Потврда о референтним набавкама</w:t>
      </w:r>
      <w:r w:rsidRPr="009B6F00">
        <w:rPr>
          <w:rFonts w:eastAsia="TimesNewRomanPSMT" w:cs="Arial"/>
          <w:bCs/>
          <w:sz w:val="20"/>
          <w:szCs w:val="20"/>
          <w:lang w:val="sr-Latn-CS" w:eastAsia="ar-SA"/>
        </w:rPr>
        <w:t xml:space="preserve"> и Обрасца </w:t>
      </w:r>
      <w:r w:rsidR="005E5BB2">
        <w:rPr>
          <w:rFonts w:eastAsia="TimesNewRomanPSMT" w:cs="Arial"/>
          <w:bCs/>
          <w:sz w:val="20"/>
          <w:szCs w:val="20"/>
          <w:lang w:val="sr-Cyrl-RS"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пожељно је да понуђач на свакој </w:t>
      </w:r>
      <w:r w:rsidR="005E5BB2">
        <w:rPr>
          <w:rFonts w:eastAsia="TimesNewRomanPSMT" w:cs="Arial"/>
          <w:sz w:val="20"/>
          <w:szCs w:val="20"/>
          <w:lang w:val="sr-Cyrl-RS" w:eastAsia="ar-SA"/>
        </w:rPr>
        <w:t>Потврди о референтним набавкама</w:t>
      </w:r>
      <w:r w:rsidRPr="009B6F00">
        <w:rPr>
          <w:rFonts w:eastAsia="TimesNewRomanPSMT" w:cs="Arial"/>
          <w:sz w:val="20"/>
          <w:szCs w:val="20"/>
          <w:lang w:val="sr-Latn-CS" w:eastAsia="ar-SA"/>
        </w:rPr>
        <w:t xml:space="preserve"> у горњем левом углу наведе редни број </w:t>
      </w:r>
      <w:r w:rsidR="005E5BB2">
        <w:rPr>
          <w:rFonts w:eastAsia="TimesNewRomanPSMT" w:cs="Arial"/>
          <w:sz w:val="20"/>
          <w:szCs w:val="20"/>
          <w:lang w:val="sr-Cyrl-RS" w:eastAsia="ar-SA"/>
        </w:rPr>
        <w:t>Потврде</w:t>
      </w:r>
      <w:r w:rsidRPr="009B6F00">
        <w:rPr>
          <w:rFonts w:eastAsia="TimesNewRomanPSMT" w:cs="Arial"/>
          <w:sz w:val="20"/>
          <w:szCs w:val="20"/>
          <w:lang w:val="sr-Latn-CS" w:eastAsia="ar-SA"/>
        </w:rPr>
        <w:t xml:space="preserve"> из Обрасца </w:t>
      </w:r>
      <w:r w:rsidR="005E5BB2">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w:t>
      </w:r>
    </w:p>
    <w:p w14:paraId="6319B887" w14:textId="77777777" w:rsidR="009B6F00" w:rsidRPr="009B6F00" w:rsidRDefault="009B6F00" w:rsidP="009B6F00">
      <w:pPr>
        <w:suppressAutoHyphens/>
        <w:spacing w:before="0" w:after="180"/>
        <w:rPr>
          <w:rFonts w:eastAsia="TimesNewRomanPSMT" w:cs="Arial"/>
          <w:sz w:val="20"/>
          <w:szCs w:val="20"/>
          <w:lang w:val="sr-Latn-CS" w:eastAsia="ar-SA"/>
        </w:rPr>
      </w:pPr>
    </w:p>
    <w:p w14:paraId="1AB9C58A" w14:textId="77777777" w:rsidR="00A61816" w:rsidRPr="00A61816" w:rsidRDefault="00A61816" w:rsidP="00A61816">
      <w:pPr>
        <w:pStyle w:val="KDObrazac"/>
        <w:rPr>
          <w:color w:val="000000"/>
          <w:lang w:val="sr-Cyrl-RS"/>
        </w:rPr>
      </w:pPr>
      <w:r w:rsidRPr="00A61816">
        <w:rPr>
          <w:color w:val="000000"/>
        </w:rPr>
        <w:lastRenderedPageBreak/>
        <w:t>ОБРАЗАЦ 7.</w:t>
      </w:r>
      <w:r w:rsidRPr="00A61816">
        <w:rPr>
          <w:color w:val="000000"/>
          <w:lang w:val="sr-Cyrl-RS"/>
        </w:rPr>
        <w:t>1.</w:t>
      </w:r>
    </w:p>
    <w:p w14:paraId="63DC0291" w14:textId="77777777" w:rsidR="00A61816" w:rsidRDefault="00A61816" w:rsidP="00A61816">
      <w:pPr>
        <w:jc w:val="center"/>
        <w:rPr>
          <w:rFonts w:cs="Arial"/>
          <w:b/>
          <w:color w:val="000000"/>
        </w:rPr>
      </w:pPr>
      <w:r>
        <w:rPr>
          <w:rFonts w:cs="Arial"/>
          <w:b/>
          <w:color w:val="000000"/>
        </w:rPr>
        <w:t>ПОТВРДА О РЕФЕРЕНТНИМ НАБАВКАМА</w:t>
      </w:r>
    </w:p>
    <w:p w14:paraId="0A5B60CD" w14:textId="77777777" w:rsidR="00A61816" w:rsidRDefault="00A61816" w:rsidP="00A61816">
      <w:pPr>
        <w:jc w:val="center"/>
        <w:rPr>
          <w:rFonts w:cs="Arial"/>
          <w:color w:val="00000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56F90" w:rsidRPr="00974010" w14:paraId="6602B66D" w14:textId="77777777" w:rsidTr="001F6FC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22FEA864"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E8EC405" w14:textId="77777777" w:rsidR="00956F90" w:rsidRPr="00974010" w:rsidRDefault="00956F90" w:rsidP="001F6FCF">
            <w:pPr>
              <w:suppressAutoHyphens/>
              <w:spacing w:before="0"/>
              <w:rPr>
                <w:rFonts w:cs="Arial"/>
                <w:lang w:val="sr-Cyrl-CS" w:eastAsia="ar-SA"/>
              </w:rPr>
            </w:pPr>
          </w:p>
        </w:tc>
      </w:tr>
      <w:tr w:rsidR="00956F90" w:rsidRPr="00974010" w14:paraId="67F56106" w14:textId="77777777" w:rsidTr="001F6FC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11D5FCC"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EF0D3AD" w14:textId="77777777" w:rsidR="00956F90" w:rsidRPr="00974010" w:rsidRDefault="00956F90" w:rsidP="001F6FCF">
            <w:pPr>
              <w:suppressAutoHyphens/>
              <w:spacing w:before="0"/>
              <w:rPr>
                <w:rFonts w:cs="Arial"/>
                <w:lang w:val="sr-Cyrl-CS" w:eastAsia="ar-SA"/>
              </w:rPr>
            </w:pPr>
          </w:p>
        </w:tc>
      </w:tr>
      <w:tr w:rsidR="00956F90" w:rsidRPr="00974010" w14:paraId="1658EDC6"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B980077"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156B48B" w14:textId="77777777" w:rsidR="00956F90" w:rsidRPr="00974010" w:rsidRDefault="00956F90" w:rsidP="001F6FCF">
            <w:pPr>
              <w:suppressAutoHyphens/>
              <w:spacing w:before="0"/>
              <w:rPr>
                <w:rFonts w:cs="Arial"/>
                <w:lang w:val="sr-Cyrl-CS" w:eastAsia="ar-SA"/>
              </w:rPr>
            </w:pPr>
          </w:p>
        </w:tc>
      </w:tr>
      <w:tr w:rsidR="00956F90" w:rsidRPr="00974010" w14:paraId="37A6E468"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CA67E06"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A3D95C1" w14:textId="77777777" w:rsidR="00956F90" w:rsidRPr="00974010" w:rsidRDefault="00956F90" w:rsidP="001F6FCF">
            <w:pPr>
              <w:suppressAutoHyphens/>
              <w:spacing w:before="0"/>
              <w:rPr>
                <w:rFonts w:cs="Arial"/>
                <w:lang w:val="sr-Cyrl-CS" w:eastAsia="ar-SA"/>
              </w:rPr>
            </w:pPr>
          </w:p>
        </w:tc>
      </w:tr>
      <w:tr w:rsidR="00956F90" w:rsidRPr="00974010" w14:paraId="2BD7B779"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89534B6"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2F13F62C" w14:textId="77777777" w:rsidR="00956F90" w:rsidRPr="00974010" w:rsidRDefault="00956F90" w:rsidP="001F6FCF">
            <w:pPr>
              <w:suppressAutoHyphens/>
              <w:spacing w:before="0"/>
              <w:rPr>
                <w:rFonts w:cs="Arial"/>
                <w:lang w:val="sr-Cyrl-CS" w:eastAsia="ar-SA"/>
              </w:rPr>
            </w:pPr>
          </w:p>
        </w:tc>
      </w:tr>
      <w:tr w:rsidR="00956F90" w:rsidRPr="00974010" w14:paraId="4AC850D2" w14:textId="77777777" w:rsidTr="001F6FC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DA66D5C"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4BE1214" w14:textId="77777777" w:rsidR="00956F90" w:rsidRPr="00974010" w:rsidRDefault="00956F90" w:rsidP="001F6FCF">
            <w:pPr>
              <w:suppressAutoHyphens/>
              <w:spacing w:before="0"/>
              <w:rPr>
                <w:rFonts w:cs="Arial"/>
                <w:lang w:val="sr-Cyrl-CS" w:eastAsia="ar-SA"/>
              </w:rPr>
            </w:pPr>
          </w:p>
        </w:tc>
      </w:tr>
    </w:tbl>
    <w:p w14:paraId="2C306907" w14:textId="2808D1A8" w:rsidR="00A61816" w:rsidRDefault="00956F90" w:rsidP="00956F90">
      <w:pPr>
        <w:jc w:val="center"/>
        <w:rPr>
          <w:rFonts w:cs="Arial"/>
          <w:color w:val="000000"/>
        </w:rPr>
      </w:pPr>
      <w:r>
        <w:rPr>
          <w:rFonts w:cs="Arial"/>
          <w:color w:val="000000"/>
        </w:rPr>
        <w:t xml:space="preserve"> </w:t>
      </w:r>
      <w:r w:rsidR="00A61816">
        <w:rPr>
          <w:rFonts w:cs="Arial"/>
          <w:color w:val="000000"/>
        </w:rPr>
        <w:t>Овим путем потврђујем да је __________________________________________________________________</w:t>
      </w:r>
    </w:p>
    <w:p w14:paraId="583A02D7" w14:textId="77777777" w:rsidR="00A61816" w:rsidRDefault="00A61816" w:rsidP="00A61816">
      <w:pPr>
        <w:jc w:val="center"/>
        <w:rPr>
          <w:rFonts w:cs="Arial"/>
          <w:color w:val="000000"/>
        </w:rPr>
      </w:pPr>
      <w:r>
        <w:rPr>
          <w:rFonts w:cs="Arial"/>
          <w:color w:val="000000"/>
        </w:rPr>
        <w:t>(навести назив седиште  понуђача)</w:t>
      </w:r>
    </w:p>
    <w:p w14:paraId="46084BD2" w14:textId="77777777" w:rsidR="000B0EF9" w:rsidRPr="003413AF" w:rsidRDefault="000B0EF9" w:rsidP="000B0EF9">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14:paraId="448BCF04" w14:textId="77777777" w:rsidR="00A61816" w:rsidRDefault="00A61816" w:rsidP="00A61816">
      <w:pPr>
        <w:rPr>
          <w:rFonts w:cs="Arial"/>
          <w:color w:val="000000"/>
        </w:rPr>
      </w:pPr>
      <w:r>
        <w:rPr>
          <w:rFonts w:cs="Arial"/>
          <w:color w:val="000000"/>
        </w:rPr>
        <w:t>за наше потребе и</w:t>
      </w:r>
      <w:r>
        <w:rPr>
          <w:rFonts w:cs="Arial"/>
          <w:color w:val="000000"/>
          <w:lang w:val="sr-Cyrl-RS"/>
        </w:rPr>
        <w:t>звршио</w:t>
      </w:r>
      <w:r>
        <w:rPr>
          <w:rFonts w:cs="Arial"/>
          <w:color w:val="000000"/>
        </w:rPr>
        <w:t xml:space="preserve">: </w:t>
      </w:r>
    </w:p>
    <w:p w14:paraId="4291AF49" w14:textId="77777777" w:rsidR="00A61816" w:rsidRDefault="00A61816" w:rsidP="00A61816">
      <w:pPr>
        <w:rPr>
          <w:rFonts w:cs="Arial"/>
          <w:color w:val="000000"/>
        </w:rPr>
      </w:pPr>
      <w:r>
        <w:rPr>
          <w:rFonts w:cs="Arial"/>
          <w:color w:val="000000"/>
        </w:rPr>
        <w:t>__________________________________________________________________</w:t>
      </w:r>
    </w:p>
    <w:p w14:paraId="69FE4D66" w14:textId="77777777" w:rsidR="00A61816" w:rsidRDefault="00A61816" w:rsidP="00A61816">
      <w:pPr>
        <w:rPr>
          <w:rFonts w:cs="Arial"/>
          <w:color w:val="000000"/>
        </w:rPr>
      </w:pPr>
      <w:r>
        <w:rPr>
          <w:rFonts w:cs="Arial"/>
          <w:color w:val="000000"/>
        </w:rPr>
        <w:t xml:space="preserve">                                                  (навести референтне </w:t>
      </w:r>
      <w:r>
        <w:rPr>
          <w:rFonts w:cs="Arial"/>
          <w:color w:val="000000"/>
          <w:lang w:val="sr-Cyrl-RS"/>
        </w:rPr>
        <w:t>услуге</w:t>
      </w:r>
      <w:r>
        <w:rPr>
          <w:rFonts w:cs="Arial"/>
          <w:color w:val="000000"/>
        </w:rPr>
        <w:t xml:space="preserve">) </w:t>
      </w:r>
    </w:p>
    <w:p w14:paraId="5BEC1FA4" w14:textId="77777777" w:rsidR="00A61816" w:rsidRPr="00D15E70" w:rsidRDefault="00A61816" w:rsidP="00A61816">
      <w:pPr>
        <w:rPr>
          <w:rFonts w:cs="Arial"/>
          <w:color w:val="000000"/>
          <w:lang w:val="sr-Cyrl-RS"/>
        </w:rPr>
      </w:pPr>
      <w:r>
        <w:rPr>
          <w:rFonts w:cs="Arial"/>
          <w:color w:val="000000"/>
        </w:rPr>
        <w:t>у уговореном року, обиму и квалитету</w:t>
      </w:r>
      <w:r w:rsidR="00D15E70">
        <w:rPr>
          <w:rFonts w:cs="Arial"/>
          <w:color w:val="000000"/>
          <w:lang w:val="sr-Cyrl-RS"/>
        </w:rPr>
        <w:t>.</w:t>
      </w:r>
    </w:p>
    <w:tbl>
      <w:tblPr>
        <w:tblpPr w:leftFromText="180" w:rightFromText="180" w:vertAnchor="text" w:horzAnchor="page" w:tblpX="1226" w:tblpY="549"/>
        <w:tblW w:w="10435" w:type="dxa"/>
        <w:tblLayout w:type="fixed"/>
        <w:tblLook w:val="0000" w:firstRow="0" w:lastRow="0" w:firstColumn="0" w:lastColumn="0" w:noHBand="0" w:noVBand="0"/>
      </w:tblPr>
      <w:tblGrid>
        <w:gridCol w:w="1458"/>
        <w:gridCol w:w="2340"/>
        <w:gridCol w:w="3307"/>
        <w:gridCol w:w="3330"/>
      </w:tblGrid>
      <w:tr w:rsidR="00A61816" w14:paraId="00953935" w14:textId="77777777" w:rsidTr="00956F90">
        <w:trPr>
          <w:trHeight w:val="1074"/>
        </w:trPr>
        <w:tc>
          <w:tcPr>
            <w:tcW w:w="1458" w:type="dxa"/>
            <w:tcBorders>
              <w:top w:val="single" w:sz="4" w:space="0" w:color="000000"/>
              <w:left w:val="single" w:sz="4" w:space="0" w:color="000000"/>
              <w:bottom w:val="single" w:sz="4" w:space="0" w:color="000000"/>
            </w:tcBorders>
            <w:shd w:val="clear" w:color="auto" w:fill="auto"/>
            <w:vAlign w:val="center"/>
          </w:tcPr>
          <w:p w14:paraId="0C86AB67" w14:textId="77777777" w:rsidR="00A61816" w:rsidRDefault="00A61816" w:rsidP="00A61816">
            <w:pPr>
              <w:snapToGrid w:val="0"/>
              <w:jc w:val="center"/>
              <w:rPr>
                <w:rFonts w:eastAsia="Calibri" w:cs="Arial"/>
                <w:color w:val="000000"/>
              </w:rPr>
            </w:pPr>
            <w:r>
              <w:rPr>
                <w:rFonts w:eastAsia="Calibri" w:cs="Arial"/>
                <w:color w:val="000000"/>
              </w:rPr>
              <w:t>Датум  закључења уговора</w:t>
            </w:r>
          </w:p>
        </w:tc>
        <w:tc>
          <w:tcPr>
            <w:tcW w:w="2340" w:type="dxa"/>
            <w:tcBorders>
              <w:top w:val="single" w:sz="4" w:space="0" w:color="000000"/>
              <w:left w:val="single" w:sz="4" w:space="0" w:color="000000"/>
              <w:bottom w:val="single" w:sz="4" w:space="0" w:color="000000"/>
            </w:tcBorders>
            <w:shd w:val="clear" w:color="auto" w:fill="auto"/>
            <w:vAlign w:val="center"/>
          </w:tcPr>
          <w:p w14:paraId="256A3336" w14:textId="42F29D80" w:rsidR="00A61816" w:rsidRDefault="009B6F00" w:rsidP="00A61816">
            <w:pPr>
              <w:snapToGrid w:val="0"/>
              <w:jc w:val="center"/>
              <w:rPr>
                <w:rFonts w:eastAsia="Calibri" w:cs="Arial"/>
                <w:color w:val="000000"/>
              </w:rPr>
            </w:pPr>
            <w:r>
              <w:rPr>
                <w:rFonts w:eastAsia="Calibri" w:cs="Arial"/>
                <w:color w:val="000000"/>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14:paraId="763B5935" w14:textId="2567A80D" w:rsidR="00A61816" w:rsidRDefault="009B6F00" w:rsidP="00A61816">
            <w:pPr>
              <w:snapToGrid w:val="0"/>
              <w:jc w:val="center"/>
              <w:rPr>
                <w:rFonts w:eastAsia="Calibri" w:cs="Arial"/>
                <w:color w:val="000000"/>
              </w:rPr>
            </w:pPr>
            <w:r w:rsidRPr="00E2569D">
              <w:rPr>
                <w:rFonts w:cs="Arial"/>
                <w:lang w:val="sr-Cyrl-CS" w:eastAsia="ar-SA"/>
              </w:rPr>
              <w:t>Период у којем је извршена услуга</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A481A" w14:textId="77777777" w:rsidR="00A61816" w:rsidRDefault="00A61816" w:rsidP="00A61816">
            <w:pPr>
              <w:snapToGrid w:val="0"/>
              <w:jc w:val="center"/>
              <w:rPr>
                <w:rFonts w:eastAsia="Calibri" w:cs="Arial"/>
                <w:color w:val="000000"/>
              </w:rPr>
            </w:pPr>
            <w:r>
              <w:rPr>
                <w:rFonts w:eastAsia="Calibri" w:cs="Arial"/>
                <w:color w:val="000000"/>
              </w:rPr>
              <w:t xml:space="preserve">Вредност </w:t>
            </w:r>
            <w:r>
              <w:rPr>
                <w:rFonts w:eastAsia="Calibri" w:cs="Arial"/>
                <w:color w:val="000000"/>
                <w:lang w:val="sr-Cyrl-RS"/>
              </w:rPr>
              <w:t>извршених услуга</w:t>
            </w:r>
            <w:r>
              <w:rPr>
                <w:rFonts w:eastAsia="Calibri" w:cs="Arial"/>
                <w:color w:val="000000"/>
              </w:rPr>
              <w:t xml:space="preserve"> без ПДВ</w:t>
            </w:r>
          </w:p>
          <w:p w14:paraId="1A0D0568" w14:textId="77777777" w:rsidR="00A61816" w:rsidRDefault="00A61816" w:rsidP="00A61816">
            <w:pPr>
              <w:jc w:val="center"/>
              <w:rPr>
                <w:rFonts w:eastAsia="Calibri" w:cs="Arial"/>
                <w:color w:val="000000"/>
              </w:rPr>
            </w:pPr>
            <w:r>
              <w:rPr>
                <w:rFonts w:eastAsia="Calibri" w:cs="Arial"/>
                <w:color w:val="000000"/>
              </w:rPr>
              <w:t>Дин</w:t>
            </w:r>
          </w:p>
        </w:tc>
      </w:tr>
      <w:tr w:rsidR="00A61816" w14:paraId="24DF5FA1" w14:textId="77777777" w:rsidTr="00956F90">
        <w:tc>
          <w:tcPr>
            <w:tcW w:w="1458" w:type="dxa"/>
            <w:tcBorders>
              <w:top w:val="single" w:sz="4" w:space="0" w:color="000000"/>
              <w:left w:val="single" w:sz="4" w:space="0" w:color="000000"/>
              <w:bottom w:val="single" w:sz="4" w:space="0" w:color="000000"/>
            </w:tcBorders>
            <w:shd w:val="clear" w:color="auto" w:fill="auto"/>
          </w:tcPr>
          <w:p w14:paraId="77C0523C"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281FB98A"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641DBE2B" w14:textId="77777777" w:rsidR="00A61816" w:rsidRDefault="00A61816" w:rsidP="00A61816">
            <w:pPr>
              <w:snapToGrid w:val="0"/>
              <w:rPr>
                <w:rFonts w:eastAsia="Calibri" w:cs="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4156C0F" w14:textId="77777777" w:rsidR="00A61816" w:rsidRDefault="00A61816" w:rsidP="00A61816">
            <w:pPr>
              <w:snapToGrid w:val="0"/>
              <w:rPr>
                <w:rFonts w:eastAsia="Calibri" w:cs="Arial"/>
                <w:color w:val="000000"/>
              </w:rPr>
            </w:pPr>
          </w:p>
        </w:tc>
      </w:tr>
      <w:tr w:rsidR="00A61816" w14:paraId="4C2C539A" w14:textId="77777777" w:rsidTr="00956F90">
        <w:tc>
          <w:tcPr>
            <w:tcW w:w="1458" w:type="dxa"/>
            <w:tcBorders>
              <w:top w:val="single" w:sz="4" w:space="0" w:color="000000"/>
              <w:left w:val="single" w:sz="4" w:space="0" w:color="000000"/>
              <w:bottom w:val="single" w:sz="4" w:space="0" w:color="000000"/>
            </w:tcBorders>
            <w:shd w:val="clear" w:color="auto" w:fill="auto"/>
          </w:tcPr>
          <w:p w14:paraId="286477B6"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31513AE3"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144CF208" w14:textId="77777777" w:rsidR="00A61816" w:rsidRDefault="00A61816" w:rsidP="00A61816">
            <w:pPr>
              <w:snapToGrid w:val="0"/>
              <w:rPr>
                <w:rFonts w:eastAsia="Calibri" w:cs="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6EDCF08" w14:textId="77777777" w:rsidR="00A61816" w:rsidRDefault="00A61816" w:rsidP="00A61816">
            <w:pPr>
              <w:snapToGrid w:val="0"/>
              <w:rPr>
                <w:rFonts w:eastAsia="Calibri" w:cs="Arial"/>
                <w:color w:val="000000"/>
              </w:rPr>
            </w:pPr>
          </w:p>
        </w:tc>
      </w:tr>
      <w:tr w:rsidR="00A61816" w14:paraId="25D07F0A" w14:textId="77777777" w:rsidTr="00956F90">
        <w:tc>
          <w:tcPr>
            <w:tcW w:w="1458" w:type="dxa"/>
            <w:tcBorders>
              <w:top w:val="single" w:sz="4" w:space="0" w:color="000000"/>
              <w:left w:val="single" w:sz="4" w:space="0" w:color="000000"/>
              <w:bottom w:val="single" w:sz="4" w:space="0" w:color="000000"/>
            </w:tcBorders>
            <w:shd w:val="clear" w:color="auto" w:fill="auto"/>
          </w:tcPr>
          <w:p w14:paraId="5B9011C9"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410739DD"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4D43B810" w14:textId="77777777" w:rsidR="00A61816" w:rsidRDefault="00A61816" w:rsidP="00A61816">
            <w:pPr>
              <w:snapToGrid w:val="0"/>
              <w:rPr>
                <w:rFonts w:eastAsia="Calibri" w:cs="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9F9236A" w14:textId="77777777" w:rsidR="00A61816" w:rsidRDefault="00A61816" w:rsidP="00A61816">
            <w:pPr>
              <w:snapToGrid w:val="0"/>
              <w:rPr>
                <w:rFonts w:eastAsia="Calibri" w:cs="Arial"/>
                <w:color w:val="000000"/>
              </w:rPr>
            </w:pPr>
          </w:p>
        </w:tc>
      </w:tr>
    </w:tbl>
    <w:tbl>
      <w:tblPr>
        <w:tblW w:w="10095" w:type="dxa"/>
        <w:tblInd w:w="108" w:type="dxa"/>
        <w:tblLayout w:type="fixed"/>
        <w:tblLook w:val="0000" w:firstRow="0" w:lastRow="0" w:firstColumn="0" w:lastColumn="0" w:noHBand="0" w:noVBand="0"/>
      </w:tblPr>
      <w:tblGrid>
        <w:gridCol w:w="3907"/>
        <w:gridCol w:w="2140"/>
        <w:gridCol w:w="4048"/>
      </w:tblGrid>
      <w:tr w:rsidR="00A61816" w14:paraId="11DADFCF" w14:textId="77777777" w:rsidTr="00956F90">
        <w:trPr>
          <w:trHeight w:val="847"/>
        </w:trPr>
        <w:tc>
          <w:tcPr>
            <w:tcW w:w="3907" w:type="dxa"/>
            <w:shd w:val="clear" w:color="auto" w:fill="auto"/>
          </w:tcPr>
          <w:p w14:paraId="6AF759B2" w14:textId="0B03BE8B" w:rsidR="00A61816" w:rsidRDefault="00A61816" w:rsidP="00AF381E">
            <w:pPr>
              <w:snapToGrid w:val="0"/>
              <w:jc w:val="center"/>
              <w:rPr>
                <w:rFonts w:cs="Arial"/>
                <w:color w:val="000000"/>
              </w:rPr>
            </w:pPr>
            <w:r>
              <w:rPr>
                <w:noProof/>
              </w:rPr>
              <mc:AlternateContent>
                <mc:Choice Requires="wps">
                  <w:drawing>
                    <wp:anchor distT="0" distB="0" distL="0" distR="0" simplePos="0" relativeHeight="251661312" behindDoc="0" locked="0" layoutInCell="1" allowOverlap="1" wp14:anchorId="6D324A2A" wp14:editId="1350FD65">
                      <wp:simplePos x="0" y="0"/>
                      <wp:positionH relativeFrom="margin">
                        <wp:posOffset>868680</wp:posOffset>
                      </wp:positionH>
                      <wp:positionV relativeFrom="paragraph">
                        <wp:posOffset>291465</wp:posOffset>
                      </wp:positionV>
                      <wp:extent cx="45085" cy="52514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86D3F" w14:textId="77777777" w:rsidR="001F6FCF" w:rsidRDefault="001F6FCF" w:rsidP="00A6181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24A2A" id="_x0000_t202" coordsize="21600,21600" o:spt="202" path="m,l,21600r21600,l21600,xe">
                      <v:stroke joinstyle="miter"/>
                      <v:path gradientshapeok="t" o:connecttype="rect"/>
                    </v:shapetype>
                    <v:shape id="Text Box 2" o:spid="_x0000_s1026" type="#_x0000_t202" style="position:absolute;left:0;text-align:left;margin-left:68.4pt;margin-top:22.95pt;width:3.55pt;height:41.35pt;flip:x;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" stroked="f">
                      <v:fill opacity="0"/>
                      <v:textbox inset="0,0,0,0">
                        <w:txbxContent>
                          <w:p w14:paraId="76186D3F" w14:textId="77777777" w:rsidR="001F6FCF" w:rsidRDefault="001F6FCF" w:rsidP="00A61816">
                            <w:r>
                              <w:t xml:space="preserve"> </w:t>
                            </w:r>
                          </w:p>
                        </w:txbxContent>
                      </v:textbox>
                      <w10:wrap type="square" side="largest" anchorx="margin"/>
                    </v:shape>
                  </w:pict>
                </mc:Fallback>
              </mc:AlternateContent>
            </w:r>
            <w:r>
              <w:rPr>
                <w:rFonts w:cs="Arial"/>
                <w:color w:val="000000"/>
              </w:rPr>
              <w:tab/>
              <w:t>Датум:</w:t>
            </w:r>
          </w:p>
        </w:tc>
        <w:tc>
          <w:tcPr>
            <w:tcW w:w="2140" w:type="dxa"/>
            <w:shd w:val="clear" w:color="auto" w:fill="auto"/>
          </w:tcPr>
          <w:p w14:paraId="2E38E3F9" w14:textId="77777777" w:rsidR="00A61816" w:rsidRDefault="00A61816" w:rsidP="00AF381E">
            <w:pPr>
              <w:snapToGrid w:val="0"/>
              <w:jc w:val="center"/>
              <w:rPr>
                <w:rFonts w:cs="Arial"/>
                <w:color w:val="000000"/>
                <w:lang w:val="ru-RU"/>
              </w:rPr>
            </w:pPr>
          </w:p>
        </w:tc>
        <w:tc>
          <w:tcPr>
            <w:tcW w:w="4048" w:type="dxa"/>
            <w:shd w:val="clear" w:color="auto" w:fill="auto"/>
          </w:tcPr>
          <w:p w14:paraId="578E86EC" w14:textId="77777777" w:rsidR="00A61816" w:rsidRDefault="00A61816" w:rsidP="00AF381E">
            <w:pPr>
              <w:snapToGrid w:val="0"/>
              <w:jc w:val="center"/>
              <w:rPr>
                <w:rFonts w:cs="Arial"/>
                <w:color w:val="000000"/>
              </w:rPr>
            </w:pPr>
            <w:r>
              <w:rPr>
                <w:rFonts w:cs="Arial"/>
                <w:color w:val="000000"/>
              </w:rPr>
              <w:t>Наручилац:</w:t>
            </w:r>
          </w:p>
        </w:tc>
      </w:tr>
      <w:tr w:rsidR="00A61816" w14:paraId="0BE71960" w14:textId="77777777" w:rsidTr="00956F90">
        <w:trPr>
          <w:trHeight w:val="321"/>
        </w:trPr>
        <w:tc>
          <w:tcPr>
            <w:tcW w:w="3907" w:type="dxa"/>
            <w:shd w:val="clear" w:color="auto" w:fill="auto"/>
          </w:tcPr>
          <w:p w14:paraId="14C8B409" w14:textId="77777777" w:rsidR="00A61816" w:rsidRDefault="00A61816" w:rsidP="00AF381E">
            <w:pPr>
              <w:snapToGrid w:val="0"/>
              <w:jc w:val="center"/>
              <w:rPr>
                <w:rFonts w:cs="Arial"/>
                <w:color w:val="000000"/>
              </w:rPr>
            </w:pPr>
          </w:p>
        </w:tc>
        <w:tc>
          <w:tcPr>
            <w:tcW w:w="2140" w:type="dxa"/>
            <w:shd w:val="clear" w:color="auto" w:fill="auto"/>
          </w:tcPr>
          <w:p w14:paraId="72AF7AB5" w14:textId="77777777" w:rsidR="00A61816" w:rsidRDefault="00A61816" w:rsidP="00AF381E">
            <w:pPr>
              <w:snapToGrid w:val="0"/>
              <w:jc w:val="center"/>
              <w:rPr>
                <w:rFonts w:cs="Arial"/>
                <w:color w:val="000000"/>
              </w:rPr>
            </w:pPr>
            <w:r>
              <w:rPr>
                <w:rFonts w:cs="Arial"/>
                <w:color w:val="000000"/>
              </w:rPr>
              <w:t>М.П.</w:t>
            </w:r>
          </w:p>
        </w:tc>
        <w:tc>
          <w:tcPr>
            <w:tcW w:w="4048" w:type="dxa"/>
            <w:shd w:val="clear" w:color="auto" w:fill="auto"/>
          </w:tcPr>
          <w:p w14:paraId="51036FDC" w14:textId="77777777" w:rsidR="00A61816" w:rsidRDefault="00A61816" w:rsidP="00AF381E">
            <w:pPr>
              <w:snapToGrid w:val="0"/>
              <w:jc w:val="center"/>
              <w:rPr>
                <w:rFonts w:cs="Arial"/>
                <w:color w:val="000000"/>
                <w:lang w:val="ru-RU"/>
              </w:rPr>
            </w:pPr>
          </w:p>
        </w:tc>
      </w:tr>
      <w:tr w:rsidR="00A61816" w14:paraId="2A33E6D0" w14:textId="77777777" w:rsidTr="00956F90">
        <w:trPr>
          <w:trHeight w:val="321"/>
        </w:trPr>
        <w:tc>
          <w:tcPr>
            <w:tcW w:w="3907" w:type="dxa"/>
            <w:tcBorders>
              <w:bottom w:val="single" w:sz="4" w:space="0" w:color="000000"/>
            </w:tcBorders>
            <w:shd w:val="clear" w:color="auto" w:fill="auto"/>
          </w:tcPr>
          <w:p w14:paraId="3BC5322B" w14:textId="77777777" w:rsidR="00A61816" w:rsidRDefault="00A61816" w:rsidP="00AF381E">
            <w:pPr>
              <w:snapToGrid w:val="0"/>
              <w:jc w:val="center"/>
              <w:rPr>
                <w:rFonts w:cs="Arial"/>
                <w:color w:val="000000"/>
              </w:rPr>
            </w:pPr>
          </w:p>
        </w:tc>
        <w:tc>
          <w:tcPr>
            <w:tcW w:w="2140" w:type="dxa"/>
            <w:shd w:val="clear" w:color="auto" w:fill="auto"/>
          </w:tcPr>
          <w:p w14:paraId="1722819A" w14:textId="77777777" w:rsidR="00A61816" w:rsidRDefault="00A61816" w:rsidP="00AF381E">
            <w:pPr>
              <w:snapToGrid w:val="0"/>
              <w:jc w:val="center"/>
              <w:rPr>
                <w:rFonts w:cs="Arial"/>
                <w:color w:val="000000"/>
                <w:lang w:val="ru-RU"/>
              </w:rPr>
            </w:pPr>
          </w:p>
        </w:tc>
        <w:tc>
          <w:tcPr>
            <w:tcW w:w="4048" w:type="dxa"/>
            <w:tcBorders>
              <w:bottom w:val="single" w:sz="4" w:space="0" w:color="000000"/>
            </w:tcBorders>
            <w:shd w:val="clear" w:color="auto" w:fill="auto"/>
          </w:tcPr>
          <w:p w14:paraId="21D2AC97" w14:textId="77777777" w:rsidR="00A61816" w:rsidRDefault="00A61816" w:rsidP="00AF381E">
            <w:pPr>
              <w:snapToGrid w:val="0"/>
              <w:jc w:val="center"/>
              <w:rPr>
                <w:rFonts w:cs="Arial"/>
                <w:color w:val="000000"/>
                <w:lang w:val="ru-RU"/>
              </w:rPr>
            </w:pPr>
          </w:p>
        </w:tc>
      </w:tr>
    </w:tbl>
    <w:p w14:paraId="18A19EE3" w14:textId="77777777" w:rsidR="00A61816" w:rsidRDefault="00A61816" w:rsidP="00A61816">
      <w:pPr>
        <w:rPr>
          <w:rFonts w:cs="Arial"/>
          <w:b/>
          <w:i/>
          <w:color w:val="000000"/>
        </w:rPr>
      </w:pPr>
      <w:r>
        <w:rPr>
          <w:rFonts w:cs="Arial"/>
          <w:b/>
          <w:i/>
          <w:color w:val="000000"/>
        </w:rPr>
        <w:t>НАПОМЕНА:</w:t>
      </w:r>
    </w:p>
    <w:p w14:paraId="481D78DA" w14:textId="66CD2013" w:rsidR="00956F90" w:rsidRDefault="00956F90" w:rsidP="00A61816">
      <w:pPr>
        <w:rPr>
          <w:rFonts w:eastAsia="TimesNewRomanPSMT" w:cs="Arial"/>
          <w:i/>
          <w:lang w:val="sr-Cyrl-RS" w:eastAsia="ar-SA"/>
        </w:rPr>
      </w:pPr>
      <w:r w:rsidRPr="00956F90">
        <w:rPr>
          <w:rFonts w:eastAsia="TimesNewRomanPSMT" w:cs="Arial"/>
          <w:i/>
          <w:lang w:val="sr-Latn-CS" w:eastAsia="ar-SA"/>
        </w:rPr>
        <w:t xml:space="preserve">Потврда </w:t>
      </w:r>
      <w:r w:rsidRPr="00956F90">
        <w:rPr>
          <w:rFonts w:eastAsia="TimesNewRomanPSMT" w:cs="Arial"/>
          <w:i/>
          <w:lang w:val="sr-Cyrl-RS" w:eastAsia="ar-SA"/>
        </w:rPr>
        <w:t xml:space="preserve">референци </w:t>
      </w:r>
      <w:r w:rsidRPr="00956F90">
        <w:rPr>
          <w:rFonts w:eastAsia="TimesNewRomanPSMT" w:cs="Arial"/>
          <w:i/>
          <w:lang w:val="sr-Latn-CS" w:eastAsia="ar-SA"/>
        </w:rPr>
        <w:t xml:space="preserve">о </w:t>
      </w:r>
      <w:r w:rsidRPr="00956F90">
        <w:rPr>
          <w:rFonts w:eastAsia="TimesNewRomanPSMT" w:cs="Arial"/>
          <w:i/>
          <w:lang w:val="sr-Cyrl-RS" w:eastAsia="ar-SA"/>
        </w:rPr>
        <w:t xml:space="preserve">извршеним </w:t>
      </w:r>
      <w:r w:rsidRPr="00956F90">
        <w:rPr>
          <w:rFonts w:eastAsia="TimesNewRomanPSMT" w:cs="Arial"/>
          <w:i/>
          <w:lang w:val="sr-Latn-CS" w:eastAsia="ar-SA"/>
        </w:rPr>
        <w:t>референтн</w:t>
      </w:r>
      <w:r w:rsidRPr="00956F90">
        <w:rPr>
          <w:rFonts w:eastAsia="TimesNewRomanPSMT" w:cs="Arial"/>
          <w:i/>
          <w:lang w:val="sr-Cyrl-CS" w:eastAsia="ar-SA"/>
        </w:rPr>
        <w:t xml:space="preserve">им услугама </w:t>
      </w:r>
      <w:r w:rsidRPr="00956F90">
        <w:rPr>
          <w:rFonts w:eastAsia="TimesNewRomanPSMT" w:cs="Arial"/>
          <w:i/>
          <w:lang w:val="sr-Latn-CS" w:eastAsia="ar-SA"/>
        </w:rPr>
        <w:t xml:space="preserve"> може бити издата и у другој форми на меморандуму претходног </w:t>
      </w:r>
      <w:r w:rsidRPr="00956F90">
        <w:rPr>
          <w:rFonts w:eastAsia="TimesNewRomanPSMT" w:cs="Arial"/>
          <w:i/>
          <w:lang w:val="sr-Cyrl-RS" w:eastAsia="ar-SA"/>
        </w:rPr>
        <w:t>Н</w:t>
      </w:r>
      <w:r w:rsidRPr="00956F90">
        <w:rPr>
          <w:rFonts w:eastAsia="TimesNewRomanPSMT" w:cs="Arial"/>
          <w:i/>
          <w:lang w:val="sr-Latn-CS" w:eastAsia="ar-SA"/>
        </w:rPr>
        <w:t>аручиоца</w:t>
      </w:r>
      <w:r w:rsidRPr="00956F90">
        <w:rPr>
          <w:rFonts w:eastAsia="TimesNewRomanPSMT" w:cs="Arial"/>
          <w:i/>
          <w:lang w:val="sr-Cyrl-RS" w:eastAsia="ar-SA"/>
        </w:rPr>
        <w:t xml:space="preserve"> и </w:t>
      </w:r>
      <w:r>
        <w:rPr>
          <w:rFonts w:eastAsia="TimesNewRomanPSMT" w:cs="Arial"/>
          <w:i/>
          <w:lang w:val="sr-Cyrl-RS" w:eastAsia="ar-SA"/>
        </w:rPr>
        <w:t xml:space="preserve">мора </w:t>
      </w:r>
      <w:r w:rsidRPr="00956F90">
        <w:rPr>
          <w:rFonts w:eastAsia="TimesNewRomanPSMT" w:cs="Arial"/>
          <w:i/>
          <w:lang w:val="sr-Cyrl-RS" w:eastAsia="ar-SA"/>
        </w:rPr>
        <w:t>садржати све податке који су тражени у овом Обрасцу</w:t>
      </w:r>
      <w:r>
        <w:rPr>
          <w:rFonts w:eastAsia="TimesNewRomanPSMT" w:cs="Arial"/>
          <w:i/>
          <w:lang w:val="sr-Cyrl-RS" w:eastAsia="ar-SA"/>
        </w:rPr>
        <w:t>.</w:t>
      </w:r>
    </w:p>
    <w:p w14:paraId="23086B5A" w14:textId="77777777" w:rsidR="00956F90" w:rsidRPr="00956F90" w:rsidRDefault="00956F90" w:rsidP="00A61816">
      <w:pPr>
        <w:rPr>
          <w:rFonts w:cs="Arial"/>
          <w:b/>
          <w:i/>
          <w:color w:val="000000"/>
        </w:rPr>
      </w:pPr>
    </w:p>
    <w:p w14:paraId="2183D648" w14:textId="77777777" w:rsidR="000B0EF9" w:rsidRPr="000B0EF9" w:rsidRDefault="000B0EF9" w:rsidP="000B0EF9">
      <w:pPr>
        <w:suppressAutoHyphens/>
        <w:spacing w:before="0" w:after="180"/>
        <w:rPr>
          <w:rFonts w:eastAsia="TimesNewRomanPSMT" w:cs="Arial"/>
          <w:b/>
          <w:i/>
          <w:lang w:val="sr-Cyrl-RS" w:eastAsia="ar-SA"/>
        </w:rPr>
      </w:pPr>
      <w:r w:rsidRPr="000B0EF9">
        <w:rPr>
          <w:rFonts w:eastAsia="TimesNewRomanPSMT" w:cs="Arial"/>
          <w:b/>
          <w:i/>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14:paraId="0B592451" w14:textId="77777777" w:rsidR="00A61816" w:rsidRDefault="00A61816" w:rsidP="00A61816">
      <w:pPr>
        <w:rPr>
          <w:rFonts w:cs="Arial"/>
          <w:i/>
          <w:color w:val="000000"/>
        </w:rPr>
      </w:pPr>
      <w:r>
        <w:rPr>
          <w:rFonts w:cs="Arial"/>
          <w:i/>
          <w:color w:val="000000"/>
        </w:rPr>
        <w:t>Приликом подношења понуде овај образац копирати у потребном броју примерака.</w:t>
      </w:r>
    </w:p>
    <w:p w14:paraId="75D2E43B" w14:textId="77777777" w:rsidR="00A61816" w:rsidRDefault="00A61816" w:rsidP="00A61816">
      <w:pPr>
        <w:rPr>
          <w:rFonts w:cs="Arial"/>
          <w:i/>
          <w:color w:val="000000"/>
        </w:rPr>
      </w:pPr>
      <w:r>
        <w:rPr>
          <w:rFonts w:cs="Arial"/>
          <w:i/>
          <w:color w:val="00000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68A9D1A" w14:textId="77777777" w:rsidR="004C4865" w:rsidRDefault="004C4865" w:rsidP="008E4D4F">
      <w:pPr>
        <w:rPr>
          <w:rFonts w:eastAsia="TimesNewRomanPS-BoldMT" w:cs="Arial"/>
          <w:color w:val="000000"/>
          <w:lang w:val="sr-Cyrl-RS"/>
        </w:rPr>
      </w:pPr>
    </w:p>
    <w:p w14:paraId="33DA10D5" w14:textId="77777777" w:rsidR="00956F90" w:rsidRDefault="00956F90" w:rsidP="008E4D4F">
      <w:pPr>
        <w:rPr>
          <w:rFonts w:eastAsia="TimesNewRomanPS-BoldMT" w:cs="Arial"/>
          <w:color w:val="000000"/>
          <w:lang w:val="sr-Cyrl-RS"/>
        </w:rPr>
      </w:pPr>
    </w:p>
    <w:p w14:paraId="4FC497FD" w14:textId="77777777" w:rsidR="00956F90" w:rsidRDefault="00956F90" w:rsidP="008E4D4F">
      <w:pPr>
        <w:rPr>
          <w:rFonts w:eastAsia="TimesNewRomanPS-BoldMT" w:cs="Arial"/>
          <w:color w:val="000000"/>
          <w:lang w:val="sr-Cyrl-RS"/>
        </w:rPr>
      </w:pPr>
    </w:p>
    <w:p w14:paraId="4407B23B" w14:textId="77777777" w:rsidR="00956F90" w:rsidRDefault="00956F90" w:rsidP="008E4D4F">
      <w:pPr>
        <w:rPr>
          <w:rFonts w:eastAsia="TimesNewRomanPS-BoldMT" w:cs="Arial"/>
          <w:color w:val="000000"/>
          <w:lang w:val="sr-Cyrl-RS"/>
        </w:rPr>
      </w:pPr>
    </w:p>
    <w:p w14:paraId="764D5BCB" w14:textId="77777777" w:rsidR="00956F90" w:rsidRDefault="00956F90" w:rsidP="008E4D4F">
      <w:pPr>
        <w:rPr>
          <w:rFonts w:eastAsia="TimesNewRomanPS-BoldMT" w:cs="Arial"/>
          <w:color w:val="000000"/>
          <w:lang w:val="sr-Cyrl-RS"/>
        </w:rPr>
      </w:pPr>
    </w:p>
    <w:p w14:paraId="10C77D33" w14:textId="77777777" w:rsidR="00956F90" w:rsidRDefault="00956F90" w:rsidP="008E4D4F">
      <w:pPr>
        <w:rPr>
          <w:rFonts w:eastAsia="TimesNewRomanPS-BoldMT" w:cs="Arial"/>
          <w:color w:val="000000"/>
          <w:lang w:val="sr-Cyrl-RS"/>
        </w:rPr>
      </w:pPr>
    </w:p>
    <w:p w14:paraId="501ACA25" w14:textId="77777777" w:rsidR="00956F90" w:rsidRDefault="00956F90" w:rsidP="008E4D4F">
      <w:pPr>
        <w:rPr>
          <w:rFonts w:eastAsia="TimesNewRomanPS-BoldMT" w:cs="Arial"/>
          <w:color w:val="000000"/>
          <w:lang w:val="sr-Cyrl-RS"/>
        </w:rPr>
      </w:pPr>
    </w:p>
    <w:p w14:paraId="2EC9C542" w14:textId="77777777" w:rsidR="00956F90" w:rsidRDefault="00956F90" w:rsidP="008E4D4F">
      <w:pPr>
        <w:rPr>
          <w:rFonts w:eastAsia="TimesNewRomanPS-BoldMT" w:cs="Arial"/>
          <w:color w:val="000000"/>
          <w:lang w:val="sr-Cyrl-RS"/>
        </w:rPr>
      </w:pPr>
    </w:p>
    <w:p w14:paraId="0DA14A53" w14:textId="77777777" w:rsidR="00956F90" w:rsidRDefault="00956F90" w:rsidP="008E4D4F">
      <w:pPr>
        <w:rPr>
          <w:rFonts w:eastAsia="TimesNewRomanPS-BoldMT" w:cs="Arial"/>
          <w:color w:val="000000"/>
          <w:lang w:val="sr-Cyrl-RS"/>
        </w:rPr>
      </w:pPr>
    </w:p>
    <w:p w14:paraId="7FAD015B" w14:textId="77777777" w:rsidR="00956F90" w:rsidRDefault="00956F90" w:rsidP="008E4D4F">
      <w:pPr>
        <w:rPr>
          <w:rFonts w:eastAsia="TimesNewRomanPS-BoldMT" w:cs="Arial"/>
          <w:color w:val="000000"/>
          <w:lang w:val="sr-Cyrl-RS"/>
        </w:rPr>
      </w:pPr>
    </w:p>
    <w:p w14:paraId="2B19EA89" w14:textId="77777777" w:rsidR="00956F90" w:rsidRDefault="00956F90" w:rsidP="008E4D4F">
      <w:pPr>
        <w:rPr>
          <w:rFonts w:eastAsia="TimesNewRomanPS-BoldMT" w:cs="Arial"/>
          <w:color w:val="000000"/>
          <w:lang w:val="sr-Cyrl-RS"/>
        </w:rPr>
      </w:pPr>
    </w:p>
    <w:p w14:paraId="1C474198" w14:textId="77777777" w:rsidR="00956F90" w:rsidRDefault="00956F90" w:rsidP="008E4D4F">
      <w:pPr>
        <w:rPr>
          <w:rFonts w:eastAsia="TimesNewRomanPS-BoldMT" w:cs="Arial"/>
          <w:color w:val="000000"/>
          <w:lang w:val="sr-Cyrl-RS"/>
        </w:rPr>
      </w:pPr>
    </w:p>
    <w:p w14:paraId="74AC240E" w14:textId="77777777" w:rsidR="00956F90" w:rsidRDefault="00956F90" w:rsidP="008E4D4F">
      <w:pPr>
        <w:rPr>
          <w:rFonts w:eastAsia="TimesNewRomanPS-BoldMT" w:cs="Arial"/>
          <w:color w:val="000000"/>
          <w:lang w:val="sr-Cyrl-RS"/>
        </w:rPr>
      </w:pPr>
    </w:p>
    <w:p w14:paraId="0AF02400" w14:textId="77777777" w:rsidR="00956F90" w:rsidRDefault="00956F90" w:rsidP="008E4D4F">
      <w:pPr>
        <w:rPr>
          <w:rFonts w:eastAsia="TimesNewRomanPS-BoldMT" w:cs="Arial"/>
          <w:color w:val="000000"/>
          <w:lang w:val="sr-Cyrl-RS"/>
        </w:rPr>
      </w:pPr>
    </w:p>
    <w:p w14:paraId="39A1D1AB" w14:textId="77777777" w:rsidR="00956F90" w:rsidRDefault="00956F90" w:rsidP="008E4D4F">
      <w:pPr>
        <w:rPr>
          <w:rFonts w:eastAsia="TimesNewRomanPS-BoldMT" w:cs="Arial"/>
          <w:color w:val="000000"/>
          <w:lang w:val="sr-Cyrl-RS"/>
        </w:rPr>
      </w:pPr>
    </w:p>
    <w:p w14:paraId="0FF55368" w14:textId="77777777" w:rsidR="00956F90" w:rsidRDefault="00956F90" w:rsidP="008E4D4F">
      <w:pPr>
        <w:rPr>
          <w:rFonts w:eastAsia="TimesNewRomanPS-BoldMT" w:cs="Arial"/>
          <w:color w:val="000000"/>
          <w:lang w:val="sr-Cyrl-RS"/>
        </w:rPr>
      </w:pPr>
    </w:p>
    <w:p w14:paraId="518D7ECB" w14:textId="77777777" w:rsidR="00956F90" w:rsidRDefault="00956F90" w:rsidP="008E4D4F">
      <w:pPr>
        <w:rPr>
          <w:rFonts w:eastAsia="TimesNewRomanPS-BoldMT" w:cs="Arial"/>
          <w:color w:val="000000"/>
          <w:lang w:val="sr-Cyrl-RS"/>
        </w:rPr>
      </w:pPr>
    </w:p>
    <w:p w14:paraId="3C460C8F" w14:textId="77777777" w:rsidR="00956F90" w:rsidRDefault="00956F90" w:rsidP="008E4D4F">
      <w:pPr>
        <w:rPr>
          <w:rFonts w:eastAsia="TimesNewRomanPS-BoldMT" w:cs="Arial"/>
          <w:color w:val="000000"/>
          <w:lang w:val="sr-Cyrl-RS"/>
        </w:rPr>
      </w:pPr>
    </w:p>
    <w:p w14:paraId="665CA97B" w14:textId="77777777" w:rsidR="00956F90" w:rsidRDefault="00956F90" w:rsidP="008E4D4F">
      <w:pPr>
        <w:rPr>
          <w:rFonts w:eastAsia="TimesNewRomanPS-BoldMT" w:cs="Arial"/>
          <w:color w:val="000000"/>
          <w:lang w:val="sr-Cyrl-RS"/>
        </w:rPr>
      </w:pPr>
    </w:p>
    <w:p w14:paraId="0BDEC43B" w14:textId="77777777" w:rsidR="00956F90" w:rsidRDefault="00956F90" w:rsidP="008E4D4F">
      <w:pPr>
        <w:rPr>
          <w:rFonts w:eastAsia="TimesNewRomanPS-BoldMT" w:cs="Arial"/>
          <w:color w:val="000000"/>
          <w:lang w:val="sr-Cyrl-RS"/>
        </w:rPr>
      </w:pPr>
    </w:p>
    <w:p w14:paraId="7C1AB82A" w14:textId="77777777" w:rsidR="00956F90" w:rsidRDefault="00956F90" w:rsidP="008E4D4F">
      <w:pPr>
        <w:rPr>
          <w:rFonts w:eastAsia="TimesNewRomanPS-BoldMT" w:cs="Arial"/>
          <w:color w:val="000000"/>
          <w:lang w:val="sr-Cyrl-RS"/>
        </w:rPr>
      </w:pPr>
    </w:p>
    <w:p w14:paraId="28180DF5" w14:textId="77777777" w:rsidR="00956F90" w:rsidRDefault="00956F90" w:rsidP="008E4D4F">
      <w:pPr>
        <w:rPr>
          <w:rFonts w:eastAsia="TimesNewRomanPS-BoldMT" w:cs="Arial"/>
          <w:color w:val="000000"/>
          <w:lang w:val="sr-Cyrl-RS"/>
        </w:rPr>
      </w:pPr>
    </w:p>
    <w:p w14:paraId="3DDC3CA8" w14:textId="77777777" w:rsidR="00956F90" w:rsidRDefault="00956F90" w:rsidP="008E4D4F">
      <w:pPr>
        <w:rPr>
          <w:rFonts w:eastAsia="TimesNewRomanPS-BoldMT" w:cs="Arial"/>
          <w:color w:val="000000"/>
          <w:lang w:val="sr-Cyrl-RS"/>
        </w:rPr>
      </w:pPr>
    </w:p>
    <w:p w14:paraId="450FCBE7" w14:textId="77777777" w:rsidR="00956F90" w:rsidRDefault="00956F90" w:rsidP="008E4D4F">
      <w:pPr>
        <w:rPr>
          <w:rFonts w:eastAsia="TimesNewRomanPS-BoldMT" w:cs="Arial"/>
          <w:color w:val="000000"/>
          <w:lang w:val="sr-Cyrl-RS"/>
        </w:rPr>
      </w:pPr>
    </w:p>
    <w:p w14:paraId="0A0E32B7" w14:textId="77777777" w:rsidR="00956F90" w:rsidRDefault="00956F90" w:rsidP="008E4D4F">
      <w:pPr>
        <w:rPr>
          <w:rFonts w:eastAsia="TimesNewRomanPS-BoldMT" w:cs="Arial"/>
          <w:color w:val="000000"/>
          <w:lang w:val="sr-Cyrl-RS"/>
        </w:rPr>
      </w:pPr>
    </w:p>
    <w:p w14:paraId="5DBC4921" w14:textId="77777777" w:rsidR="00956F90" w:rsidRDefault="00956F90" w:rsidP="008E4D4F">
      <w:pPr>
        <w:rPr>
          <w:rFonts w:eastAsia="TimesNewRomanPS-BoldMT" w:cs="Arial"/>
          <w:color w:val="000000"/>
          <w:lang w:val="sr-Cyrl-RS"/>
        </w:rPr>
      </w:pPr>
    </w:p>
    <w:p w14:paraId="1B4E6F1A" w14:textId="77777777" w:rsidR="00956F90" w:rsidRDefault="00956F90" w:rsidP="008E4D4F">
      <w:pPr>
        <w:rPr>
          <w:rFonts w:eastAsia="TimesNewRomanPS-BoldMT" w:cs="Arial"/>
          <w:color w:val="000000"/>
          <w:lang w:val="sr-Cyrl-RS"/>
        </w:rPr>
      </w:pPr>
    </w:p>
    <w:p w14:paraId="7EB9B70C" w14:textId="77777777" w:rsidR="008E4D4F" w:rsidRDefault="008E4D4F" w:rsidP="00A45C1C">
      <w:pPr>
        <w:pStyle w:val="KDObrazac"/>
        <w:spacing w:before="0"/>
      </w:pPr>
    </w:p>
    <w:p w14:paraId="35B047F0" w14:textId="77777777" w:rsidR="00B7103B" w:rsidRDefault="00B7103B" w:rsidP="00B7103B">
      <w:pPr>
        <w:suppressAutoHyphens/>
        <w:spacing w:before="0"/>
        <w:jc w:val="right"/>
        <w:rPr>
          <w:rFonts w:cs="Arial"/>
          <w:b/>
          <w:color w:val="000000"/>
          <w:lang w:val="ru-RU" w:eastAsia="ar-SA"/>
        </w:rPr>
      </w:pPr>
    </w:p>
    <w:p w14:paraId="46C49056" w14:textId="77777777" w:rsidR="00B7103B" w:rsidRDefault="00B7103B" w:rsidP="00B7103B">
      <w:pPr>
        <w:suppressAutoHyphens/>
        <w:spacing w:before="0"/>
        <w:jc w:val="right"/>
        <w:rPr>
          <w:rFonts w:cs="Arial"/>
          <w:b/>
          <w:color w:val="000000"/>
          <w:lang w:val="ru-RU" w:eastAsia="ar-SA"/>
        </w:rPr>
      </w:pPr>
    </w:p>
    <w:p w14:paraId="7DE21E63" w14:textId="77777777" w:rsidR="00F35F21" w:rsidRPr="00F35F21" w:rsidRDefault="00F35F21" w:rsidP="00B7103B">
      <w:pPr>
        <w:suppressAutoHyphens/>
        <w:spacing w:before="0"/>
        <w:jc w:val="right"/>
        <w:rPr>
          <w:rFonts w:cs="Arial"/>
          <w:b/>
          <w:color w:val="000000"/>
          <w:lang w:val="ru-RU" w:eastAsia="ar-SA"/>
        </w:rPr>
      </w:pPr>
      <w:r w:rsidRPr="00F35F21">
        <w:rPr>
          <w:rFonts w:cs="Arial"/>
          <w:b/>
          <w:color w:val="000000"/>
          <w:lang w:val="ru-RU" w:eastAsia="ar-SA"/>
        </w:rPr>
        <w:t xml:space="preserve">ОБРАЗАЦ </w:t>
      </w:r>
      <w:r w:rsidR="00B7103B" w:rsidRPr="00B7103B">
        <w:rPr>
          <w:rFonts w:cs="Arial"/>
          <w:b/>
          <w:color w:val="000000"/>
          <w:lang w:val="ru-RU" w:eastAsia="ar-SA"/>
        </w:rPr>
        <w:t>8</w:t>
      </w:r>
      <w:r w:rsidRPr="00F35F21">
        <w:rPr>
          <w:rFonts w:cs="Arial"/>
          <w:b/>
          <w:color w:val="000000"/>
          <w:lang w:val="ru-RU" w:eastAsia="ar-SA"/>
        </w:rPr>
        <w:t>.</w:t>
      </w:r>
    </w:p>
    <w:p w14:paraId="66B4B26D" w14:textId="77777777" w:rsidR="00F35F21" w:rsidRPr="00F35F21" w:rsidRDefault="00F35F21" w:rsidP="00F35F21">
      <w:pPr>
        <w:suppressAutoHyphens/>
        <w:spacing w:before="0" w:after="60"/>
        <w:ind w:right="-58"/>
        <w:rPr>
          <w:rFonts w:cs="Arial"/>
          <w:b/>
          <w:color w:val="000000"/>
          <w:sz w:val="24"/>
          <w:szCs w:val="24"/>
          <w:lang w:val="ru-RU" w:eastAsia="ar-SA"/>
        </w:rPr>
      </w:pPr>
    </w:p>
    <w:p w14:paraId="3D2DE02E" w14:textId="77777777" w:rsidR="00F35F21" w:rsidRPr="00F35F21" w:rsidRDefault="00F35F21" w:rsidP="00F35F21">
      <w:pPr>
        <w:suppressAutoHyphens/>
        <w:spacing w:before="0"/>
        <w:rPr>
          <w:rFonts w:cs="Arial"/>
          <w:color w:val="000000"/>
          <w:lang w:val="ru-RU" w:eastAsia="ar-SA"/>
        </w:rPr>
      </w:pPr>
      <w:r w:rsidRPr="00F35F21">
        <w:rPr>
          <w:rFonts w:cs="Arial"/>
          <w:b/>
          <w:color w:val="000000"/>
          <w:lang w:val="ru-RU" w:eastAsia="ar-SA"/>
        </w:rPr>
        <w:t>Предмет јавне набавк</w:t>
      </w:r>
      <w:r w:rsidRPr="00F35F21">
        <w:rPr>
          <w:rFonts w:cs="Arial"/>
          <w:b/>
          <w:color w:val="000000"/>
          <w:lang w:val="sr-Cyrl-CS" w:eastAsia="ar-SA"/>
        </w:rPr>
        <w:t>е је набавка</w:t>
      </w:r>
      <w:r w:rsidRPr="00F35F21">
        <w:rPr>
          <w:rFonts w:cs="Arial"/>
          <w:b/>
          <w:color w:val="000000"/>
          <w:lang w:val="sr-Cyrl-RS" w:eastAsia="ar-SA"/>
        </w:rPr>
        <w:t xml:space="preserve"> </w:t>
      </w:r>
      <w:r w:rsidRPr="00F35F21">
        <w:rPr>
          <w:rFonts w:cs="Arial"/>
          <w:b/>
          <w:color w:val="000000"/>
          <w:lang w:val="sr-Cyrl-CS" w:eastAsia="ar-SA"/>
        </w:rPr>
        <w:t>услуг</w:t>
      </w:r>
      <w:r w:rsidR="00B7103B" w:rsidRPr="00B7103B">
        <w:rPr>
          <w:rFonts w:cs="Arial"/>
          <w:b/>
          <w:color w:val="000000"/>
          <w:lang w:val="sr-Cyrl-CS" w:eastAsia="ar-SA"/>
        </w:rPr>
        <w:t>е</w:t>
      </w:r>
      <w:r w:rsidRPr="00F35F21">
        <w:rPr>
          <w:rFonts w:cs="Arial"/>
          <w:color w:val="000000"/>
          <w:lang w:val="sr-Cyrl-CS" w:eastAsia="ar-SA"/>
        </w:rPr>
        <w:t xml:space="preserve">: </w:t>
      </w:r>
      <w:r w:rsidRPr="00F35F21">
        <w:rPr>
          <w:rFonts w:cs="Arial"/>
          <w:bCs/>
          <w:color w:val="000000"/>
          <w:lang w:val="sr-Cyrl-RS" w:eastAsia="ar-SA"/>
        </w:rPr>
        <w:t>У</w:t>
      </w:r>
      <w:r w:rsidRPr="00F35F21">
        <w:rPr>
          <w:rFonts w:cs="Arial"/>
          <w:bCs/>
          <w:color w:val="000000"/>
          <w:lang w:val="sr-Cyrl-ME" w:eastAsia="ar-SA"/>
        </w:rPr>
        <w:t>слуге ангажовања радника на општим, финансијским, правно-административним</w:t>
      </w:r>
      <w:r w:rsidRPr="00F35F21">
        <w:rPr>
          <w:rFonts w:cs="Arial"/>
          <w:b/>
          <w:bCs/>
          <w:color w:val="000000"/>
          <w:lang w:val="sr-Cyrl-ME" w:eastAsia="ar-SA"/>
        </w:rPr>
        <w:t xml:space="preserve">, </w:t>
      </w:r>
      <w:r w:rsidRPr="00F35F21">
        <w:rPr>
          <w:rFonts w:cs="Arial"/>
          <w:bCs/>
          <w:color w:val="000000"/>
          <w:lang w:val="sr-Cyrl-ME" w:eastAsia="ar-SA"/>
        </w:rPr>
        <w:t>информатичким и пословима оперативне припреме</w:t>
      </w:r>
      <w:r w:rsidRPr="00F35F21">
        <w:rPr>
          <w:rFonts w:cs="Arial"/>
          <w:color w:val="000000"/>
          <w:lang w:val="sr-Cyrl-CS" w:eastAsia="ar-SA"/>
        </w:rPr>
        <w:t xml:space="preserve">, </w:t>
      </w:r>
      <w:r w:rsidRPr="00F35F21">
        <w:rPr>
          <w:rFonts w:cs="Arial"/>
          <w:color w:val="000000"/>
          <w:lang w:val="ru-RU" w:eastAsia="ar-SA"/>
        </w:rPr>
        <w:t>ЈН/2000/0467/2017;</w:t>
      </w:r>
    </w:p>
    <w:p w14:paraId="23FE23B9" w14:textId="77777777" w:rsidR="00F35F21" w:rsidRPr="00F35F21" w:rsidRDefault="00F35F21" w:rsidP="00F35F21">
      <w:pPr>
        <w:suppressAutoHyphens/>
        <w:spacing w:before="0"/>
        <w:rPr>
          <w:rFonts w:cs="Arial"/>
          <w:color w:val="000000"/>
          <w:lang w:val="sr-Cyrl-CS" w:eastAsia="ar-SA"/>
        </w:rPr>
      </w:pPr>
    </w:p>
    <w:p w14:paraId="67AD2FF8" w14:textId="77777777" w:rsidR="00F35F21" w:rsidRPr="00F35F21" w:rsidRDefault="00F35F21" w:rsidP="00F35F21">
      <w:pPr>
        <w:suppressAutoHyphens/>
        <w:spacing w:before="0"/>
        <w:rPr>
          <w:rFonts w:cs="Arial"/>
          <w:color w:val="000000"/>
          <w:lang w:val="sr-Cyrl-CS" w:eastAsia="ar-SA"/>
        </w:rPr>
      </w:pPr>
      <w:r w:rsidRPr="00F35F21">
        <w:rPr>
          <w:rFonts w:cs="Arial"/>
          <w:b/>
          <w:color w:val="000000"/>
          <w:lang w:val="sr-Cyrl-CS" w:eastAsia="ar-SA"/>
        </w:rPr>
        <w:t xml:space="preserve">Изјава понуђача </w:t>
      </w:r>
      <w:r w:rsidRPr="00F35F21">
        <w:rPr>
          <w:rFonts w:cs="Arial"/>
          <w:color w:val="000000"/>
          <w:lang w:val="sr-Cyrl-CS" w:eastAsia="ar-SA"/>
        </w:rPr>
        <w:t>којом потврђује да поседује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14:paraId="7A162D09" w14:textId="77777777" w:rsidR="00F35F21" w:rsidRPr="00F35F21" w:rsidRDefault="00F35F21" w:rsidP="00F35F21">
      <w:pPr>
        <w:suppressAutoHyphens/>
        <w:spacing w:before="0"/>
        <w:jc w:val="left"/>
        <w:rPr>
          <w:rFonts w:cs="Arial"/>
          <w:color w:val="000000"/>
          <w:lang w:val="sr-Cyrl-CS" w:eastAsia="ar-SA"/>
        </w:rPr>
      </w:pPr>
    </w:p>
    <w:p w14:paraId="3FCA9A58" w14:textId="77777777" w:rsidR="00F35F21" w:rsidRPr="00F35F21" w:rsidRDefault="00F35F21" w:rsidP="00F35F21">
      <w:pPr>
        <w:suppressAutoHyphens/>
        <w:spacing w:before="0"/>
        <w:jc w:val="left"/>
        <w:rPr>
          <w:rFonts w:cs="Arial"/>
          <w:color w:val="000000"/>
          <w:lang w:val="sr-Cyrl-CS" w:eastAsia="ar-SA"/>
        </w:rPr>
      </w:pPr>
      <w:r w:rsidRPr="00F35F21">
        <w:rPr>
          <w:rFonts w:cs="Arial"/>
          <w:color w:val="000000"/>
          <w:lang w:val="sr-Cyrl-CS" w:eastAsia="ar-SA"/>
        </w:rPr>
        <w:t>Назив понуђача:__________________________</w:t>
      </w:r>
    </w:p>
    <w:p w14:paraId="5A900758" w14:textId="77777777" w:rsidR="00F35F21" w:rsidRPr="00F35F21" w:rsidRDefault="00F35F21" w:rsidP="00F35F21">
      <w:pPr>
        <w:suppressAutoHyphens/>
        <w:spacing w:before="0"/>
        <w:rPr>
          <w:rFonts w:cs="Arial"/>
          <w:color w:val="000000"/>
          <w:lang w:val="sr-Cyrl-CS" w:eastAsia="ar-SA"/>
        </w:rPr>
      </w:pPr>
      <w:r w:rsidRPr="00F35F21">
        <w:rPr>
          <w:rFonts w:cs="Arial"/>
          <w:color w:val="000000"/>
          <w:lang w:val="sr-Cyrl-CS" w:eastAsia="ar-SA"/>
        </w:rPr>
        <w:t>Број и датум понуде:_______________________</w:t>
      </w:r>
    </w:p>
    <w:p w14:paraId="6276B1F4" w14:textId="77777777" w:rsidR="00F35F21" w:rsidRPr="00F35F21" w:rsidRDefault="00F35F21" w:rsidP="00F35F21">
      <w:pPr>
        <w:suppressAutoHyphens/>
        <w:spacing w:before="0"/>
        <w:rPr>
          <w:rFonts w:cs="Arial"/>
          <w:color w:val="000000"/>
          <w:lang w:val="sr-Cyrl-CS" w:eastAsia="ar-SA"/>
        </w:rPr>
      </w:pPr>
    </w:p>
    <w:p w14:paraId="7E95C88F" w14:textId="77777777" w:rsidR="00F35F21" w:rsidRPr="00F35F21" w:rsidRDefault="00F35F21" w:rsidP="00F35F21">
      <w:pPr>
        <w:suppressAutoHyphens/>
        <w:spacing w:before="0"/>
        <w:rPr>
          <w:rFonts w:cs="Arial"/>
          <w:color w:val="000000"/>
          <w:lang w:val="sr-Cyrl-CS" w:eastAsia="ar-SA"/>
        </w:rPr>
      </w:pPr>
      <w:r w:rsidRPr="00F35F21">
        <w:rPr>
          <w:rFonts w:cs="Arial"/>
          <w:color w:val="000000"/>
          <w:lang w:val="ru-RU" w:eastAsia="ar-SA"/>
        </w:rPr>
        <w:t xml:space="preserve">Изјављујем под пуном моралном, материјалном и кривичном одговорношћу </w:t>
      </w:r>
      <w:r w:rsidRPr="00F35F21">
        <w:rPr>
          <w:rFonts w:cs="Arial"/>
          <w:color w:val="000000"/>
          <w:lang w:val="sr-Cyrl-CS" w:eastAsia="ar-SA"/>
        </w:rPr>
        <w:t>да поседујем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14:paraId="533C1DDE" w14:textId="77777777" w:rsidR="00F35F21" w:rsidRPr="00F35F21" w:rsidRDefault="00F35F21" w:rsidP="00F35F21">
      <w:pPr>
        <w:suppressAutoHyphens/>
        <w:spacing w:before="0"/>
        <w:rPr>
          <w:rFonts w:cs="Arial"/>
          <w:color w:val="000000"/>
          <w:lang w:val="sr-Cyrl-CS" w:eastAsia="ar-SA"/>
        </w:rPr>
      </w:pPr>
      <w:r w:rsidRPr="00F35F21">
        <w:rPr>
          <w:rFonts w:cs="Arial"/>
          <w:color w:val="000000"/>
          <w:lang w:val="sr-Cyrl-CS" w:eastAsia="ar-SA"/>
        </w:rPr>
        <w:t xml:space="preserve">Изајвљујем да ће запослени ангажовани на предметним радовима добити на употребу прописана лична и колективна средства заштите, као и да ће их кориситити у складу са препорукама лица за безбедност и здравље на раду </w:t>
      </w:r>
      <w:r w:rsidRPr="00F35F21">
        <w:rPr>
          <w:rFonts w:cs="Arial"/>
          <w:color w:val="000000"/>
          <w:lang w:val="sr-Cyrl-RS" w:eastAsia="ar-SA"/>
        </w:rPr>
        <w:t>Корисника услуга</w:t>
      </w:r>
      <w:r w:rsidRPr="00F35F21">
        <w:rPr>
          <w:rFonts w:cs="Arial"/>
          <w:color w:val="000000"/>
          <w:lang w:val="sr-Cyrl-CS" w:eastAsia="ar-SA"/>
        </w:rPr>
        <w:t>.</w:t>
      </w:r>
    </w:p>
    <w:p w14:paraId="4452BAAB" w14:textId="77777777" w:rsidR="00F35F21" w:rsidRPr="00F35F21" w:rsidRDefault="00F35F21" w:rsidP="00F35F21">
      <w:pPr>
        <w:suppressAutoHyphens/>
        <w:spacing w:before="0"/>
        <w:rPr>
          <w:rFonts w:cs="Arial"/>
          <w:color w:val="000000"/>
          <w:sz w:val="24"/>
          <w:szCs w:val="24"/>
          <w:lang w:val="sr-Cyrl-CS" w:eastAsia="ar-SA"/>
        </w:rPr>
      </w:pPr>
    </w:p>
    <w:p w14:paraId="34D016FA" w14:textId="77777777" w:rsidR="00F35F21" w:rsidRPr="00F35F21" w:rsidRDefault="00F35F21" w:rsidP="00F35F21">
      <w:pPr>
        <w:suppressAutoHyphens/>
        <w:spacing w:before="0"/>
        <w:rPr>
          <w:rFonts w:cs="Arial"/>
          <w:color w:val="000000"/>
          <w:sz w:val="24"/>
          <w:szCs w:val="24"/>
          <w:lang w:val="sr-Cyrl-CS" w:eastAsia="ar-SA"/>
        </w:rPr>
      </w:pPr>
    </w:p>
    <w:p w14:paraId="2E0E3B08" w14:textId="77777777" w:rsidR="00F35F21" w:rsidRPr="00F35F21" w:rsidRDefault="00F35F21" w:rsidP="00F35F21">
      <w:pPr>
        <w:suppressAutoHyphens/>
        <w:spacing w:before="0"/>
        <w:rPr>
          <w:rFonts w:cs="Arial"/>
          <w:color w:val="000000"/>
          <w:sz w:val="24"/>
          <w:szCs w:val="24"/>
          <w:lang w:val="sr-Cyrl-CS" w:eastAsia="ar-SA"/>
        </w:rPr>
      </w:pPr>
      <w:r w:rsidRPr="00F35F21">
        <w:rPr>
          <w:rFonts w:cs="Arial"/>
          <w:color w:val="000000"/>
          <w:sz w:val="24"/>
          <w:szCs w:val="24"/>
          <w:lang w:val="sr-Cyrl-CS" w:eastAsia="ar-SA"/>
        </w:rPr>
        <w:t>Датум</w:t>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t xml:space="preserve">М.П. </w:t>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t>Понуђач</w:t>
      </w:r>
    </w:p>
    <w:p w14:paraId="72FB5CF2" w14:textId="77777777" w:rsidR="00F35F21" w:rsidRPr="00F35F21" w:rsidRDefault="00F35F21" w:rsidP="00F35F21">
      <w:pPr>
        <w:suppressAutoHyphens/>
        <w:spacing w:before="0"/>
        <w:rPr>
          <w:rFonts w:cs="Arial"/>
          <w:b/>
          <w:color w:val="000000"/>
          <w:sz w:val="24"/>
          <w:szCs w:val="24"/>
          <w:u w:val="single"/>
          <w:lang w:val="sr-Latn-CS" w:eastAsia="ar-SA"/>
        </w:rPr>
      </w:pPr>
    </w:p>
    <w:p w14:paraId="3029B536" w14:textId="77777777" w:rsidR="00F35F21" w:rsidRDefault="00F35F21" w:rsidP="00A45C1C">
      <w:pPr>
        <w:pStyle w:val="KDObrazac"/>
        <w:spacing w:before="0"/>
      </w:pPr>
    </w:p>
    <w:p w14:paraId="4B19B7DA" w14:textId="77777777" w:rsidR="00B7103B" w:rsidRDefault="00B7103B" w:rsidP="00A45C1C">
      <w:pPr>
        <w:pStyle w:val="KDObrazac"/>
        <w:spacing w:before="0"/>
      </w:pPr>
    </w:p>
    <w:p w14:paraId="34AEFADE" w14:textId="77777777" w:rsidR="00B7103B" w:rsidRDefault="00B7103B" w:rsidP="00A45C1C">
      <w:pPr>
        <w:pStyle w:val="KDObrazac"/>
        <w:spacing w:before="0"/>
      </w:pPr>
    </w:p>
    <w:p w14:paraId="37DAD3DE" w14:textId="77777777" w:rsidR="00B7103B" w:rsidRDefault="00B7103B" w:rsidP="00A45C1C">
      <w:pPr>
        <w:pStyle w:val="KDObrazac"/>
        <w:spacing w:before="0"/>
      </w:pPr>
    </w:p>
    <w:p w14:paraId="60FEAE7C" w14:textId="77777777" w:rsidR="00B7103B" w:rsidRDefault="00B7103B" w:rsidP="00A45C1C">
      <w:pPr>
        <w:pStyle w:val="KDObrazac"/>
        <w:spacing w:before="0"/>
      </w:pPr>
    </w:p>
    <w:p w14:paraId="2578A5C9" w14:textId="77777777" w:rsidR="00B7103B" w:rsidRDefault="00B7103B" w:rsidP="00A45C1C">
      <w:pPr>
        <w:pStyle w:val="KDObrazac"/>
        <w:spacing w:before="0"/>
      </w:pPr>
    </w:p>
    <w:p w14:paraId="207CE896" w14:textId="77777777" w:rsidR="00B7103B" w:rsidRDefault="00B7103B" w:rsidP="00A45C1C">
      <w:pPr>
        <w:pStyle w:val="KDObrazac"/>
        <w:spacing w:before="0"/>
      </w:pPr>
    </w:p>
    <w:p w14:paraId="72F390CA" w14:textId="77777777" w:rsidR="00B7103B" w:rsidRDefault="00B7103B" w:rsidP="00A45C1C">
      <w:pPr>
        <w:pStyle w:val="KDObrazac"/>
        <w:spacing w:before="0"/>
      </w:pPr>
    </w:p>
    <w:p w14:paraId="05068E79" w14:textId="77777777" w:rsidR="00B7103B" w:rsidRDefault="00B7103B" w:rsidP="00A45C1C">
      <w:pPr>
        <w:pStyle w:val="KDObrazac"/>
        <w:spacing w:before="0"/>
      </w:pPr>
    </w:p>
    <w:p w14:paraId="67945973" w14:textId="77777777" w:rsidR="00B7103B" w:rsidRDefault="00B7103B" w:rsidP="00A45C1C">
      <w:pPr>
        <w:pStyle w:val="KDObrazac"/>
        <w:spacing w:before="0"/>
      </w:pPr>
    </w:p>
    <w:p w14:paraId="41387209" w14:textId="77777777" w:rsidR="00B7103B" w:rsidRDefault="00B7103B" w:rsidP="00A45C1C">
      <w:pPr>
        <w:pStyle w:val="KDObrazac"/>
        <w:spacing w:before="0"/>
      </w:pPr>
    </w:p>
    <w:p w14:paraId="2D7B9445" w14:textId="77777777" w:rsidR="00B7103B" w:rsidRDefault="00B7103B" w:rsidP="00A45C1C">
      <w:pPr>
        <w:pStyle w:val="KDObrazac"/>
        <w:spacing w:before="0"/>
      </w:pPr>
    </w:p>
    <w:p w14:paraId="78F3DC1A" w14:textId="77777777" w:rsidR="00B7103B" w:rsidRDefault="00B7103B" w:rsidP="00A45C1C">
      <w:pPr>
        <w:pStyle w:val="KDObrazac"/>
        <w:spacing w:before="0"/>
      </w:pPr>
    </w:p>
    <w:p w14:paraId="3E4FC4C3" w14:textId="77777777" w:rsidR="00B7103B" w:rsidRDefault="00B7103B" w:rsidP="00A45C1C">
      <w:pPr>
        <w:pStyle w:val="KDObrazac"/>
        <w:spacing w:before="0"/>
      </w:pPr>
    </w:p>
    <w:p w14:paraId="153C354C" w14:textId="77777777" w:rsidR="00B7103B" w:rsidRDefault="00B7103B" w:rsidP="00A45C1C">
      <w:pPr>
        <w:pStyle w:val="KDObrazac"/>
        <w:spacing w:before="0"/>
      </w:pPr>
    </w:p>
    <w:p w14:paraId="41D570E3" w14:textId="77777777" w:rsidR="00B7103B" w:rsidRDefault="00B7103B" w:rsidP="00A45C1C">
      <w:pPr>
        <w:pStyle w:val="KDObrazac"/>
        <w:spacing w:before="0"/>
      </w:pPr>
    </w:p>
    <w:p w14:paraId="34588ADC" w14:textId="77777777" w:rsidR="00236D2C" w:rsidRDefault="00236D2C" w:rsidP="00A45C1C">
      <w:pPr>
        <w:pStyle w:val="KDObrazac"/>
        <w:spacing w:before="0"/>
      </w:pPr>
    </w:p>
    <w:p w14:paraId="43D3DDF5" w14:textId="77777777" w:rsidR="00B7103B" w:rsidRDefault="00B7103B" w:rsidP="00A45C1C">
      <w:pPr>
        <w:pStyle w:val="KDObrazac"/>
        <w:spacing w:before="0"/>
      </w:pPr>
    </w:p>
    <w:p w14:paraId="31F6D726" w14:textId="77777777" w:rsidR="008E4D4F" w:rsidRDefault="008E4D4F" w:rsidP="00A45C1C">
      <w:pPr>
        <w:pStyle w:val="KDObrazac"/>
        <w:spacing w:before="0"/>
      </w:pPr>
    </w:p>
    <w:p w14:paraId="65A889CB" w14:textId="77777777" w:rsidR="00EB2AC5" w:rsidRPr="00A45C1C" w:rsidRDefault="00702B07" w:rsidP="00386EBD">
      <w:pPr>
        <w:pStyle w:val="KDParagraf"/>
        <w:numPr>
          <w:ilvl w:val="0"/>
          <w:numId w:val="31"/>
        </w:numPr>
        <w:rPr>
          <w:rFonts w:eastAsia="Calibri" w:cs="Arial"/>
          <w:b/>
          <w:noProof/>
          <w:sz w:val="24"/>
          <w:szCs w:val="24"/>
        </w:rPr>
      </w:pPr>
      <w:bookmarkStart w:id="255" w:name="_Toc442559948"/>
      <w:r>
        <w:rPr>
          <w:rFonts w:eastAsia="Calibri" w:cs="Arial"/>
          <w:b/>
          <w:noProof/>
          <w:sz w:val="24"/>
          <w:szCs w:val="24"/>
          <w:lang w:val="sr-Cyrl-RS"/>
        </w:rPr>
        <w:lastRenderedPageBreak/>
        <w:t xml:space="preserve">      </w:t>
      </w:r>
      <w:r w:rsidR="00EB2AC5" w:rsidRPr="00A45C1C">
        <w:rPr>
          <w:rFonts w:eastAsia="Calibri" w:cs="Arial"/>
          <w:b/>
          <w:noProof/>
          <w:sz w:val="24"/>
          <w:szCs w:val="24"/>
        </w:rPr>
        <w:t xml:space="preserve">МОДЕЛ </w:t>
      </w:r>
      <w:r w:rsidR="00EB2AC5" w:rsidRPr="00A45C1C">
        <w:rPr>
          <w:rFonts w:eastAsia="Calibri" w:cs="Arial"/>
          <w:b/>
          <w:noProof/>
          <w:sz w:val="24"/>
          <w:szCs w:val="24"/>
          <w:lang w:val="sr-Cyrl-RS"/>
        </w:rPr>
        <w:t>ОКВИРНОГ СПОРАЗУМА</w:t>
      </w:r>
    </w:p>
    <w:p w14:paraId="0DBB2B68" w14:textId="77777777" w:rsidR="00EB2AC5" w:rsidRPr="00A45C1C" w:rsidRDefault="00EB2AC5" w:rsidP="00EB2AC5">
      <w:pPr>
        <w:pStyle w:val="KDParagraf"/>
        <w:spacing w:before="0"/>
        <w:rPr>
          <w:rFonts w:eastAsia="Calibri" w:cs="Arial"/>
          <w:noProof/>
          <w:sz w:val="24"/>
          <w:szCs w:val="24"/>
        </w:rPr>
      </w:pPr>
    </w:p>
    <w:p w14:paraId="607CF585" w14:textId="77777777" w:rsidR="00EB2AC5" w:rsidRPr="00A45C1C" w:rsidRDefault="00EB2AC5" w:rsidP="00EB2AC5">
      <w:pPr>
        <w:pStyle w:val="KDParagraf"/>
        <w:rPr>
          <w:rFonts w:eastAsia="Calibri" w:cs="Arial"/>
          <w:noProof/>
          <w:sz w:val="24"/>
          <w:szCs w:val="24"/>
        </w:rPr>
      </w:pPr>
    </w:p>
    <w:p w14:paraId="34E3C6C2" w14:textId="77777777" w:rsidR="00EB2AC5" w:rsidRPr="00A45C1C" w:rsidRDefault="00EB2AC5" w:rsidP="00EB2AC5">
      <w:pPr>
        <w:pStyle w:val="KDParagraf"/>
        <w:rPr>
          <w:rFonts w:eastAsia="Calibri" w:cs="Arial"/>
          <w:i/>
          <w:noProof/>
          <w:sz w:val="24"/>
          <w:szCs w:val="24"/>
        </w:rPr>
      </w:pPr>
      <w:r w:rsidRPr="00A45C1C">
        <w:rPr>
          <w:rFonts w:eastAsia="Calibri" w:cs="Arial"/>
          <w:i/>
          <w:noProof/>
          <w:sz w:val="24"/>
          <w:szCs w:val="24"/>
        </w:rPr>
        <w:t xml:space="preserve">У складу са датим Моделом </w:t>
      </w:r>
      <w:r w:rsidRPr="00A45C1C">
        <w:rPr>
          <w:rFonts w:eastAsia="Calibri" w:cs="Arial"/>
          <w:i/>
          <w:noProof/>
          <w:sz w:val="24"/>
          <w:szCs w:val="24"/>
          <w:lang w:val="sr-Cyrl-RS"/>
        </w:rPr>
        <w:t>оквирног споразума</w:t>
      </w:r>
      <w:r w:rsidRPr="00A45C1C">
        <w:rPr>
          <w:rFonts w:eastAsia="Calibri" w:cs="Arial"/>
          <w:i/>
          <w:noProof/>
          <w:sz w:val="24"/>
          <w:szCs w:val="24"/>
        </w:rPr>
        <w:t xml:space="preserve"> и елементима најповољније понуде биће закључен </w:t>
      </w:r>
      <w:r w:rsidRPr="00A45C1C">
        <w:rPr>
          <w:rFonts w:eastAsia="Calibri" w:cs="Arial"/>
          <w:i/>
          <w:noProof/>
          <w:sz w:val="24"/>
          <w:szCs w:val="24"/>
          <w:lang w:val="sr-Cyrl-RS"/>
        </w:rPr>
        <w:t>Оквирни споразум</w:t>
      </w:r>
      <w:r w:rsidRPr="00A45C1C">
        <w:rPr>
          <w:rFonts w:eastAsia="Calibri" w:cs="Arial"/>
          <w:i/>
          <w:noProof/>
          <w:sz w:val="24"/>
          <w:szCs w:val="24"/>
        </w:rPr>
        <w:t xml:space="preserve">. Понуђач дати Модел </w:t>
      </w:r>
      <w:r w:rsidRPr="00A45C1C">
        <w:rPr>
          <w:rFonts w:eastAsia="Calibri" w:cs="Arial"/>
          <w:i/>
          <w:noProof/>
          <w:sz w:val="24"/>
          <w:szCs w:val="24"/>
          <w:lang w:val="sr-Cyrl-RS"/>
        </w:rPr>
        <w:t>оквирног споразума</w:t>
      </w:r>
      <w:r w:rsidRPr="00A45C1C">
        <w:rPr>
          <w:rFonts w:eastAsia="Calibri" w:cs="Arial"/>
          <w:i/>
          <w:noProof/>
          <w:sz w:val="24"/>
          <w:szCs w:val="24"/>
        </w:rPr>
        <w:t xml:space="preserve"> потписује, оверава и доставља у понуди.</w:t>
      </w:r>
    </w:p>
    <w:p w14:paraId="214CD958" w14:textId="77777777" w:rsidR="00EB2AC5" w:rsidRPr="00A45C1C" w:rsidRDefault="00EB2AC5" w:rsidP="00EB2AC5">
      <w:pPr>
        <w:pStyle w:val="KDParagraf"/>
        <w:rPr>
          <w:rFonts w:eastAsia="Calibri" w:cs="Arial"/>
          <w:i/>
          <w:noProof/>
          <w:sz w:val="24"/>
          <w:szCs w:val="24"/>
        </w:rPr>
      </w:pPr>
    </w:p>
    <w:p w14:paraId="1C3AC8C8" w14:textId="77777777" w:rsidR="00EB2AC5" w:rsidRPr="00947D0C" w:rsidRDefault="00EB2AC5" w:rsidP="00EB2AC5">
      <w:pPr>
        <w:pStyle w:val="KDParagraf"/>
        <w:rPr>
          <w:rFonts w:eastAsia="Calibri" w:cs="Arial"/>
          <w:noProof/>
          <w:color w:val="00B0F0"/>
          <w:sz w:val="24"/>
          <w:szCs w:val="24"/>
        </w:rPr>
      </w:pPr>
    </w:p>
    <w:p w14:paraId="163562E5" w14:textId="77777777"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lang w:val="sr-Cyrl-RS"/>
        </w:rPr>
        <w:t>С</w:t>
      </w:r>
      <w:r>
        <w:rPr>
          <w:rFonts w:cs="Arial"/>
          <w:b/>
          <w:color w:val="000000"/>
          <w:sz w:val="24"/>
          <w:szCs w:val="24"/>
        </w:rPr>
        <w:t>тране</w:t>
      </w:r>
      <w:r>
        <w:rPr>
          <w:rFonts w:cs="Arial"/>
          <w:b/>
          <w:color w:val="000000"/>
          <w:sz w:val="24"/>
          <w:szCs w:val="24"/>
          <w:lang w:val="sr-Cyrl-RS"/>
        </w:rPr>
        <w:t xml:space="preserve"> у оквирном споразуму</w:t>
      </w:r>
      <w:r>
        <w:rPr>
          <w:rFonts w:cs="Arial"/>
          <w:b/>
          <w:color w:val="000000"/>
          <w:sz w:val="24"/>
          <w:szCs w:val="24"/>
        </w:rPr>
        <w:t>:</w:t>
      </w:r>
    </w:p>
    <w:p w14:paraId="191FB48D" w14:textId="77777777" w:rsidR="00AF381E" w:rsidRDefault="00AF381E" w:rsidP="00AF381E">
      <w:pPr>
        <w:pStyle w:val="KDParagraf"/>
        <w:tabs>
          <w:tab w:val="clear" w:pos="567"/>
          <w:tab w:val="left" w:pos="0"/>
        </w:tabs>
        <w:spacing w:before="0"/>
        <w:rPr>
          <w:rFonts w:cs="Arial"/>
          <w:b/>
          <w:color w:val="000000"/>
          <w:sz w:val="24"/>
          <w:szCs w:val="24"/>
        </w:rPr>
      </w:pPr>
    </w:p>
    <w:p w14:paraId="779DEFE2" w14:textId="77777777" w:rsidR="00456635" w:rsidRDefault="00AF381E" w:rsidP="00456635">
      <w:pPr>
        <w:rPr>
          <w:rFonts w:cs="Arial"/>
          <w:color w:val="000000"/>
        </w:rPr>
      </w:pPr>
      <w:r>
        <w:rPr>
          <w:rFonts w:cs="Arial"/>
          <w:color w:val="000000"/>
          <w:lang w:val="sr-Cyrl-RS"/>
        </w:rPr>
        <w:t xml:space="preserve">1. </w:t>
      </w:r>
      <w:r w:rsidR="00456635">
        <w:rPr>
          <w:rFonts w:cs="Arial"/>
          <w:color w:val="000000"/>
        </w:rPr>
        <w:t xml:space="preserve">Јавно предузеће „Електропривреда Србије“ из Београда, Улица царице Милице бр. 2, Матични број 20053658, ПИБ 103920327, Текући рачун 160-700-13 Банца Интеса ад Београд, </w:t>
      </w:r>
      <w:r w:rsidR="00456635" w:rsidRPr="00673DA7">
        <w:rPr>
          <w:lang w:val="sr-Cyrl-RS"/>
        </w:rPr>
        <w:t>огранак ХЕ Ђердап, ул. Трг краља Петра број 1, 19 320 Кладово</w:t>
      </w:r>
      <w:r w:rsidR="00456635">
        <w:rPr>
          <w:lang w:val="sr-Cyrl-RS"/>
        </w:rPr>
        <w:t>,</w:t>
      </w:r>
      <w:r w:rsidR="00456635">
        <w:rPr>
          <w:rFonts w:cs="Arial"/>
          <w:color w:val="000000"/>
        </w:rPr>
        <w:t xml:space="preserve"> које заступа законски заступник, Милорад Грчић, </w:t>
      </w:r>
      <w:r w:rsidR="00456635">
        <w:rPr>
          <w:rFonts w:cs="Arial"/>
          <w:color w:val="000000"/>
          <w:lang w:val="sr-Cyrl-RS"/>
        </w:rPr>
        <w:t xml:space="preserve">в.д. </w:t>
      </w:r>
      <w:r w:rsidR="00456635">
        <w:rPr>
          <w:rFonts w:cs="Arial"/>
          <w:color w:val="000000"/>
        </w:rPr>
        <w:t>директор</w:t>
      </w:r>
      <w:r w:rsidR="00456635">
        <w:rPr>
          <w:rFonts w:cs="Arial"/>
          <w:color w:val="000000"/>
          <w:lang w:val="sr-Cyrl-RS"/>
        </w:rPr>
        <w:t>а</w:t>
      </w:r>
      <w:r w:rsidR="00456635">
        <w:rPr>
          <w:rFonts w:cs="Arial"/>
          <w:color w:val="000000"/>
        </w:rPr>
        <w:t xml:space="preserve"> (у даљем тексту: К</w:t>
      </w:r>
      <w:r w:rsidR="00456635">
        <w:rPr>
          <w:rFonts w:cs="Arial"/>
          <w:color w:val="000000"/>
          <w:lang w:val="sr-Cyrl-RS"/>
        </w:rPr>
        <w:t>орисник услуге</w:t>
      </w:r>
      <w:r w:rsidR="00456635">
        <w:rPr>
          <w:rFonts w:cs="Arial"/>
          <w:color w:val="000000"/>
        </w:rPr>
        <w:t>)</w:t>
      </w:r>
    </w:p>
    <w:p w14:paraId="68B22835" w14:textId="7E0DEF30" w:rsidR="00AF381E" w:rsidRDefault="00AF381E" w:rsidP="00AF381E">
      <w:pPr>
        <w:rPr>
          <w:rFonts w:cs="Arial"/>
          <w:color w:val="000000"/>
        </w:rPr>
      </w:pPr>
      <w:r>
        <w:rPr>
          <w:rFonts w:cs="Arial"/>
          <w:color w:val="000000"/>
        </w:rPr>
        <w:t>и</w:t>
      </w:r>
    </w:p>
    <w:p w14:paraId="15BD683A" w14:textId="77777777" w:rsidR="00AF381E" w:rsidRDefault="00AF381E" w:rsidP="00AF381E">
      <w:pPr>
        <w:rPr>
          <w:rFonts w:eastAsia="Calibri" w:cs="Arial"/>
          <w:color w:val="000000"/>
        </w:rPr>
      </w:pPr>
      <w:r>
        <w:rPr>
          <w:rFonts w:eastAsia="Calibri" w:cs="Arial"/>
          <w:color w:val="000000"/>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cs="Arial"/>
          <w:color w:val="000000"/>
          <w:lang w:val="sr-Cyrl-RS"/>
        </w:rPr>
        <w:t>ужалац услуге</w:t>
      </w:r>
      <w:r>
        <w:rPr>
          <w:rFonts w:eastAsia="Calibri" w:cs="Arial"/>
          <w:color w:val="000000"/>
        </w:rPr>
        <w:t xml:space="preserve">) </w:t>
      </w:r>
    </w:p>
    <w:p w14:paraId="1E542CEC" w14:textId="77777777" w:rsidR="00AF381E" w:rsidRDefault="00AF381E" w:rsidP="00AF381E">
      <w:pPr>
        <w:rPr>
          <w:rFonts w:cs="Arial"/>
          <w:color w:val="000000"/>
        </w:rPr>
      </w:pPr>
    </w:p>
    <w:p w14:paraId="1E4C27E3" w14:textId="77777777" w:rsidR="00AF381E" w:rsidRDefault="00AF381E" w:rsidP="00AF381E">
      <w:pPr>
        <w:rPr>
          <w:rFonts w:eastAsia="Calibri" w:cs="Arial"/>
          <w:color w:val="000000"/>
        </w:rPr>
      </w:pPr>
      <w:r>
        <w:rPr>
          <w:rFonts w:eastAsia="Calibri" w:cs="Arial"/>
          <w:color w:val="000000"/>
        </w:rPr>
        <w:t>2а)________________________________________из</w:t>
      </w:r>
      <w:r>
        <w:rPr>
          <w:rFonts w:eastAsia="Calibri" w:cs="Arial"/>
          <w:color w:val="000000"/>
        </w:rPr>
        <w:tab/>
        <w:t>_____________, улица</w:t>
      </w:r>
    </w:p>
    <w:p w14:paraId="6AA2F43F" w14:textId="77777777"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r>
        <w:rPr>
          <w:rFonts w:cs="Arial"/>
          <w:color w:val="000000"/>
        </w:rPr>
        <w:t xml:space="preserve">Текући рачун </w:t>
      </w:r>
      <w:r>
        <w:rPr>
          <w:rFonts w:cs="Arial"/>
          <w:color w:val="000000"/>
          <w:lang w:val="sr-Latn-RS"/>
        </w:rPr>
        <w:t>____________,</w:t>
      </w:r>
      <w:r>
        <w:rPr>
          <w:rFonts w:cs="Arial"/>
          <w:color w:val="000000"/>
        </w:rPr>
        <w:t xml:space="preserve"> </w:t>
      </w:r>
      <w:r>
        <w:rPr>
          <w:rFonts w:cs="Arial"/>
          <w:color w:val="000000"/>
          <w:lang w:val="sr-Cyrl-RS"/>
        </w:rPr>
        <w:t xml:space="preserve">банка </w:t>
      </w:r>
      <w:r>
        <w:rPr>
          <w:rFonts w:cs="Arial"/>
          <w:color w:val="000000"/>
        </w:rPr>
        <w:t xml:space="preserve">______________ </w:t>
      </w:r>
      <w:r>
        <w:rPr>
          <w:rFonts w:cs="Arial"/>
          <w:color w:val="000000"/>
          <w:lang w:val="sr-Cyrl-RS"/>
        </w:rPr>
        <w:t>,</w:t>
      </w:r>
      <w:r>
        <w:rPr>
          <w:rFonts w:eastAsia="Calibri" w:cs="Arial"/>
          <w:color w:val="000000"/>
        </w:rPr>
        <w:t>кога заступа __________________________, (члан групе понуђача или подизвођач)</w:t>
      </w:r>
    </w:p>
    <w:p w14:paraId="08810B5A" w14:textId="77777777" w:rsidR="00AF381E" w:rsidRDefault="00AF381E" w:rsidP="00AF381E">
      <w:pPr>
        <w:rPr>
          <w:rFonts w:eastAsia="Calibri" w:cs="Arial"/>
          <w:color w:val="000000"/>
        </w:rPr>
      </w:pPr>
      <w:r>
        <w:rPr>
          <w:rFonts w:eastAsia="Calibri" w:cs="Arial"/>
          <w:color w:val="000000"/>
        </w:rPr>
        <w:t>2б)_______________________________________из</w:t>
      </w:r>
      <w:r>
        <w:rPr>
          <w:rFonts w:eastAsia="Calibri" w:cs="Arial"/>
          <w:color w:val="000000"/>
        </w:rPr>
        <w:tab/>
        <w:t>_____________, улица</w:t>
      </w:r>
    </w:p>
    <w:p w14:paraId="599D35D7" w14:textId="77777777"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p>
    <w:p w14:paraId="7F275125" w14:textId="77777777" w:rsidR="00AF381E" w:rsidRDefault="00AF381E" w:rsidP="00AF381E">
      <w:pPr>
        <w:rPr>
          <w:rFonts w:eastAsia="Calibri" w:cs="Arial"/>
          <w:color w:val="000000"/>
        </w:rPr>
      </w:pPr>
      <w:r>
        <w:rPr>
          <w:rFonts w:cs="Arial"/>
          <w:color w:val="000000"/>
        </w:rPr>
        <w:t xml:space="preserve">Текући рачун </w:t>
      </w:r>
      <w:r>
        <w:rPr>
          <w:rFonts w:cs="Arial"/>
          <w:color w:val="000000"/>
          <w:lang w:val="sr-Latn-RS"/>
        </w:rPr>
        <w:t>____________,</w:t>
      </w:r>
      <w:r>
        <w:rPr>
          <w:rFonts w:cs="Arial"/>
          <w:color w:val="000000"/>
        </w:rPr>
        <w:t xml:space="preserve"> </w:t>
      </w:r>
      <w:r>
        <w:rPr>
          <w:rFonts w:cs="Arial"/>
          <w:color w:val="000000"/>
          <w:lang w:val="sr-Cyrl-RS"/>
        </w:rPr>
        <w:t xml:space="preserve">банка </w:t>
      </w:r>
      <w:r>
        <w:rPr>
          <w:rFonts w:cs="Arial"/>
          <w:color w:val="000000"/>
        </w:rPr>
        <w:t xml:space="preserve">______________ </w:t>
      </w:r>
      <w:r>
        <w:rPr>
          <w:rFonts w:cs="Arial"/>
          <w:color w:val="000000"/>
          <w:lang w:val="sr-Cyrl-RS"/>
        </w:rPr>
        <w:t>,</w:t>
      </w:r>
      <w:r>
        <w:rPr>
          <w:rFonts w:eastAsia="Calibri" w:cs="Arial"/>
          <w:color w:val="000000"/>
        </w:rPr>
        <w:t>кога  заступа _______________________, (члан групе понуђача или подизвођач)</w:t>
      </w:r>
    </w:p>
    <w:p w14:paraId="2260E2B1" w14:textId="77777777" w:rsidR="00AF381E" w:rsidRDefault="00AF381E" w:rsidP="00AF381E">
      <w:pPr>
        <w:rPr>
          <w:rFonts w:cs="Arial"/>
          <w:color w:val="000000"/>
        </w:rPr>
      </w:pPr>
      <w:r>
        <w:rPr>
          <w:rFonts w:cs="Arial"/>
          <w:color w:val="000000"/>
        </w:rPr>
        <w:t xml:space="preserve">(у даљем тексту заједно: </w:t>
      </w:r>
      <w:r>
        <w:rPr>
          <w:rFonts w:cs="Arial"/>
          <w:color w:val="000000"/>
          <w:lang w:val="sr-Cyrl-RS"/>
        </w:rPr>
        <w:t>С</w:t>
      </w:r>
      <w:r>
        <w:rPr>
          <w:rFonts w:cs="Arial"/>
          <w:color w:val="000000"/>
        </w:rPr>
        <w:t>тране</w:t>
      </w:r>
      <w:r>
        <w:rPr>
          <w:rFonts w:cs="Arial"/>
          <w:color w:val="000000"/>
          <w:lang w:val="sr-Cyrl-RS"/>
        </w:rPr>
        <w:t xml:space="preserve"> или Стране у споразуму</w:t>
      </w:r>
      <w:r>
        <w:rPr>
          <w:rFonts w:cs="Arial"/>
          <w:color w:val="000000"/>
        </w:rPr>
        <w:t>)</w:t>
      </w:r>
    </w:p>
    <w:p w14:paraId="79E569A7" w14:textId="77777777" w:rsidR="00AF381E" w:rsidRDefault="00AF381E" w:rsidP="00AF381E">
      <w:pPr>
        <w:pStyle w:val="KDParagraf"/>
        <w:tabs>
          <w:tab w:val="clear" w:pos="567"/>
          <w:tab w:val="left" w:pos="0"/>
        </w:tabs>
        <w:spacing w:before="0"/>
        <w:rPr>
          <w:rFonts w:cs="Arial"/>
          <w:color w:val="000000"/>
          <w:sz w:val="24"/>
          <w:szCs w:val="24"/>
          <w:lang w:val="sr-Cyrl-CS"/>
        </w:rPr>
      </w:pPr>
    </w:p>
    <w:p w14:paraId="71132533" w14:textId="77777777"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rPr>
        <w:t>ОКВИРНИ СПОРАЗУМ</w:t>
      </w:r>
      <w:r>
        <w:rPr>
          <w:rFonts w:cs="Arial"/>
          <w:b/>
          <w:color w:val="000000"/>
          <w:sz w:val="24"/>
          <w:szCs w:val="24"/>
          <w:lang w:val="sr-Cyrl-RS"/>
        </w:rPr>
        <w:t xml:space="preserve"> </w:t>
      </w:r>
      <w:r>
        <w:rPr>
          <w:rFonts w:cs="Arial"/>
          <w:b/>
          <w:color w:val="000000"/>
          <w:sz w:val="24"/>
          <w:szCs w:val="24"/>
        </w:rPr>
        <w:t>О ПРУЖАЊУ УСЛУГЕ</w:t>
      </w:r>
    </w:p>
    <w:p w14:paraId="06870759" w14:textId="77777777" w:rsidR="00AF381E" w:rsidRDefault="00AF381E" w:rsidP="00AF381E">
      <w:pPr>
        <w:pStyle w:val="KDParagraf"/>
        <w:tabs>
          <w:tab w:val="clear" w:pos="567"/>
          <w:tab w:val="left" w:pos="0"/>
        </w:tabs>
        <w:spacing w:before="0"/>
        <w:rPr>
          <w:rFonts w:cs="Arial"/>
          <w:color w:val="000000"/>
          <w:sz w:val="24"/>
          <w:szCs w:val="24"/>
        </w:rPr>
      </w:pPr>
    </w:p>
    <w:p w14:paraId="05319184" w14:textId="77777777" w:rsidR="00AF381E" w:rsidRDefault="00AF381E" w:rsidP="00AF381E">
      <w:pPr>
        <w:pStyle w:val="KDParagraf"/>
        <w:tabs>
          <w:tab w:val="clear" w:pos="567"/>
          <w:tab w:val="left" w:pos="0"/>
        </w:tabs>
        <w:spacing w:before="0"/>
        <w:rPr>
          <w:rFonts w:cs="Arial"/>
          <w:color w:val="000000"/>
          <w:sz w:val="24"/>
          <w:szCs w:val="24"/>
        </w:rPr>
      </w:pPr>
      <w:r>
        <w:rPr>
          <w:rFonts w:cs="Arial"/>
          <w:color w:val="000000"/>
          <w:sz w:val="24"/>
          <w:szCs w:val="24"/>
        </w:rPr>
        <w:t xml:space="preserve">Имајући у виду:  </w:t>
      </w:r>
    </w:p>
    <w:p w14:paraId="59A8208F" w14:textId="77777777" w:rsidR="00AF381E" w:rsidRDefault="00AF381E" w:rsidP="00AF381E">
      <w:pPr>
        <w:rPr>
          <w:rFonts w:cs="Arial"/>
          <w:color w:val="000000"/>
          <w:lang w:val="sr-Cyrl-RS"/>
        </w:rPr>
      </w:pPr>
      <w:r>
        <w:rPr>
          <w:rFonts w:cs="Arial"/>
          <w:color w:val="000000"/>
        </w:rPr>
        <w:t>•</w:t>
      </w:r>
      <w:r>
        <w:rPr>
          <w:rFonts w:cs="Arial"/>
          <w:color w:val="000000"/>
        </w:rPr>
        <w:tab/>
        <w:t>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w:t>
      </w:r>
      <w:r>
        <w:rPr>
          <w:rFonts w:cs="Arial"/>
          <w:color w:val="000000"/>
          <w:lang w:val="sr-Cyrl-RS"/>
        </w:rPr>
        <w:t>,</w:t>
      </w:r>
      <w:r>
        <w:rPr>
          <w:rFonts w:cs="Arial"/>
          <w:color w:val="000000"/>
        </w:rPr>
        <w:t xml:space="preserve"> ради закључења </w:t>
      </w:r>
      <w:r w:rsidR="00236D2C">
        <w:rPr>
          <w:rFonts w:cs="Arial"/>
          <w:color w:val="000000"/>
          <w:lang w:val="sr-Cyrl-RS"/>
        </w:rPr>
        <w:t>О</w:t>
      </w:r>
      <w:r>
        <w:rPr>
          <w:rFonts w:cs="Arial"/>
          <w:color w:val="000000"/>
        </w:rPr>
        <w:t xml:space="preserve">квирног споразума са једним </w:t>
      </w:r>
      <w:r w:rsidR="0090258D">
        <w:rPr>
          <w:rFonts w:cs="Arial"/>
          <w:color w:val="000000"/>
          <w:lang w:val="sr-Cyrl-RS"/>
        </w:rPr>
        <w:t>П</w:t>
      </w:r>
      <w:r>
        <w:rPr>
          <w:rFonts w:cs="Arial"/>
          <w:color w:val="000000"/>
        </w:rPr>
        <w:t>онуђачем на период до две године</w:t>
      </w:r>
      <w:r>
        <w:rPr>
          <w:rFonts w:cs="Arial"/>
          <w:color w:val="000000"/>
          <w:lang w:val="sr-Cyrl-RS"/>
        </w:rPr>
        <w:t>,</w:t>
      </w:r>
      <w:r>
        <w:rPr>
          <w:rFonts w:cs="Arial"/>
          <w:color w:val="000000"/>
        </w:rPr>
        <w:t xml:space="preserve"> ради набавке услуг</w:t>
      </w:r>
      <w:r>
        <w:rPr>
          <w:rFonts w:cs="Arial"/>
          <w:color w:val="000000"/>
          <w:lang w:val="sr-Cyrl-RS"/>
        </w:rPr>
        <w:t xml:space="preserve">е: </w:t>
      </w:r>
      <w:r>
        <w:rPr>
          <w:rFonts w:cs="Arial"/>
          <w:bCs/>
          <w:color w:val="000000"/>
          <w:lang w:val="sr-Cyrl-RS"/>
        </w:rPr>
        <w:t>У</w:t>
      </w:r>
      <w:r>
        <w:rPr>
          <w:rFonts w:cs="Arial"/>
          <w:bCs/>
          <w:color w:val="000000"/>
          <w:lang w:val="sr-Cyrl-ME"/>
        </w:rPr>
        <w:t xml:space="preserve">слуге ангажовања радника на општим, финансијским, правно-административним, информатичким и пословима оперативне припреме, </w:t>
      </w:r>
      <w:r>
        <w:rPr>
          <w:rFonts w:cs="Arial"/>
          <w:color w:val="000000"/>
        </w:rPr>
        <w:t xml:space="preserve">у даљем тексту: </w:t>
      </w:r>
      <w:r>
        <w:rPr>
          <w:rFonts w:cs="Arial"/>
          <w:color w:val="000000"/>
          <w:lang w:val="sr-Cyrl-RS"/>
        </w:rPr>
        <w:t>(</w:t>
      </w:r>
      <w:r>
        <w:rPr>
          <w:rFonts w:cs="Arial"/>
          <w:color w:val="000000"/>
        </w:rPr>
        <w:t>Услуга), ЈН</w:t>
      </w:r>
      <w:r>
        <w:rPr>
          <w:rFonts w:cs="Arial"/>
          <w:color w:val="000000"/>
          <w:lang w:val="sr-Cyrl-RS"/>
        </w:rPr>
        <w:t>/2000/0467/2017</w:t>
      </w:r>
    </w:p>
    <w:p w14:paraId="21F60337" w14:textId="77777777" w:rsidR="00AF381E" w:rsidRPr="00AF381E" w:rsidRDefault="00AF381E" w:rsidP="00AF381E">
      <w:pPr>
        <w:pStyle w:val="KDParagraf"/>
        <w:tabs>
          <w:tab w:val="clear" w:pos="567"/>
          <w:tab w:val="left" w:pos="0"/>
        </w:tabs>
        <w:spacing w:before="0"/>
        <w:rPr>
          <w:rFonts w:cs="Arial"/>
          <w:color w:val="000000"/>
        </w:rPr>
      </w:pPr>
      <w:r>
        <w:rPr>
          <w:rFonts w:cs="Arial"/>
          <w:color w:val="000000"/>
          <w:sz w:val="24"/>
          <w:szCs w:val="24"/>
        </w:rPr>
        <w:t>•</w:t>
      </w:r>
      <w:r>
        <w:rPr>
          <w:rFonts w:cs="Arial"/>
          <w:color w:val="000000"/>
          <w:sz w:val="24"/>
          <w:szCs w:val="24"/>
        </w:rPr>
        <w:tab/>
      </w:r>
      <w:r w:rsidRPr="00AF381E">
        <w:rPr>
          <w:rFonts w:cs="Arial"/>
          <w:color w:val="000000"/>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AF381E">
        <w:rPr>
          <w:rFonts w:cs="Arial"/>
          <w:color w:val="000000"/>
          <w:lang w:val="ru-RU"/>
        </w:rPr>
        <w:t xml:space="preserve"> и на </w:t>
      </w:r>
      <w:r w:rsidRPr="00AF381E">
        <w:rPr>
          <w:rFonts w:cs="Arial"/>
          <w:color w:val="000000"/>
          <w:lang w:val="sr-Cyrl-RS"/>
        </w:rPr>
        <w:t>П</w:t>
      </w:r>
      <w:r w:rsidRPr="00AF381E">
        <w:rPr>
          <w:rFonts w:cs="Arial"/>
          <w:color w:val="000000"/>
          <w:lang w:val="ru-RU"/>
        </w:rPr>
        <w:t>орталу Службених гласила и база прописа</w:t>
      </w:r>
      <w:r w:rsidRPr="00AF381E">
        <w:rPr>
          <w:rFonts w:cs="Arial"/>
          <w:color w:val="000000"/>
        </w:rPr>
        <w:t>;</w:t>
      </w:r>
    </w:p>
    <w:p w14:paraId="75E612B8" w14:textId="77777777"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lastRenderedPageBreak/>
        <w:t>•</w:t>
      </w:r>
      <w:r w:rsidRPr="00AF381E">
        <w:rPr>
          <w:rFonts w:cs="Arial"/>
          <w:color w:val="000000"/>
        </w:rPr>
        <w:tab/>
        <w:t xml:space="preserve">да Понуда Понуђача (у даљем тексту: Пружалац услуге) у отвореном поступку за ЈН број </w:t>
      </w:r>
      <w:r w:rsidR="0090258D">
        <w:rPr>
          <w:rFonts w:cs="Arial"/>
          <w:color w:val="000000"/>
        </w:rPr>
        <w:t>ЈН</w:t>
      </w:r>
      <w:r w:rsidR="0090258D">
        <w:rPr>
          <w:rFonts w:cs="Arial"/>
          <w:color w:val="000000"/>
          <w:lang w:val="sr-Cyrl-RS"/>
        </w:rPr>
        <w:t>/</w:t>
      </w:r>
      <w:r w:rsidRPr="00AF381E">
        <w:rPr>
          <w:rFonts w:cs="Arial"/>
          <w:color w:val="000000"/>
        </w:rPr>
        <w:t>2000/</w:t>
      </w:r>
      <w:r w:rsidRPr="00AF381E">
        <w:rPr>
          <w:rFonts w:cs="Arial"/>
          <w:color w:val="000000"/>
          <w:lang w:val="sr-Cyrl-RS"/>
        </w:rPr>
        <w:t>0467</w:t>
      </w:r>
      <w:r w:rsidRPr="00AF381E">
        <w:rPr>
          <w:rFonts w:cs="Arial"/>
          <w:color w:val="000000"/>
        </w:rPr>
        <w:t>/201</w:t>
      </w:r>
      <w:r w:rsidRPr="00AF381E">
        <w:rPr>
          <w:rFonts w:cs="Arial"/>
          <w:color w:val="000000"/>
          <w:lang w:val="sr-Cyrl-RS"/>
        </w:rPr>
        <w:t>7</w:t>
      </w:r>
      <w:r w:rsidRPr="00AF381E">
        <w:rPr>
          <w:rFonts w:cs="Arial"/>
          <w:color w:val="000000"/>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14:paraId="16691076" w14:textId="72C4FDB7"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w:t>
      </w:r>
      <w:r w:rsidRPr="00AF381E">
        <w:rPr>
          <w:rFonts w:cs="Arial"/>
          <w:color w:val="000000"/>
        </w:rPr>
        <w:tab/>
        <w:t>да је Корисник услуге, на основу Понуде Пружаоца услуге  и Одлуке о закључењу</w:t>
      </w:r>
      <w:r w:rsidRPr="00AF381E">
        <w:rPr>
          <w:rFonts w:cs="Arial"/>
          <w:color w:val="000000"/>
          <w:lang w:val="sr-Cyrl-RS"/>
        </w:rPr>
        <w:t xml:space="preserve"> </w:t>
      </w:r>
      <w:r w:rsidRPr="00AF381E">
        <w:rPr>
          <w:rFonts w:cs="Arial"/>
          <w:color w:val="000000"/>
        </w:rPr>
        <w:t>Оквирног споразума</w:t>
      </w:r>
      <w:r w:rsidR="000B0A17">
        <w:rPr>
          <w:rFonts w:cs="Arial"/>
          <w:color w:val="000000"/>
          <w:lang w:val="sr-Cyrl-RS"/>
        </w:rPr>
        <w:t xml:space="preserve">  број </w:t>
      </w:r>
      <w:r w:rsidR="005919FB">
        <w:rPr>
          <w:rFonts w:cs="Arial"/>
          <w:color w:val="000000"/>
          <w:lang w:val="sr-Cyrl-RS"/>
        </w:rPr>
        <w:t>____</w:t>
      </w:r>
      <w:r w:rsidR="000B0A17">
        <w:rPr>
          <w:rFonts w:cs="Arial"/>
          <w:color w:val="000000"/>
          <w:lang w:val="sr-Cyrl-RS"/>
        </w:rPr>
        <w:t>од</w:t>
      </w:r>
      <w:r w:rsidR="005919FB">
        <w:rPr>
          <w:rFonts w:cs="Arial"/>
          <w:color w:val="000000"/>
          <w:lang w:val="sr-Cyrl-RS"/>
        </w:rPr>
        <w:t>____________</w:t>
      </w:r>
      <w:r w:rsidRPr="00AF381E">
        <w:rPr>
          <w:rFonts w:cs="Arial"/>
          <w:color w:val="000000"/>
        </w:rPr>
        <w:t>, изабрао Пружаоца услуге за реализацију услуге, јавна набавка број</w:t>
      </w:r>
      <w:r w:rsidRPr="00AF381E">
        <w:rPr>
          <w:rFonts w:cs="Arial"/>
          <w:color w:val="000000"/>
          <w:lang w:val="sr-Cyrl-RS"/>
        </w:rPr>
        <w:t xml:space="preserve"> ЈН/2000/0467/2017</w:t>
      </w:r>
      <w:r w:rsidRPr="00AF381E">
        <w:rPr>
          <w:rFonts w:cs="Arial"/>
          <w:color w:val="000000"/>
        </w:rPr>
        <w:t>,</w:t>
      </w:r>
    </w:p>
    <w:p w14:paraId="57A93CD5" w14:textId="77777777" w:rsidR="00D56D82" w:rsidRDefault="00D56D82" w:rsidP="00D56D82">
      <w:pPr>
        <w:spacing w:before="0"/>
        <w:ind w:left="360"/>
        <w:rPr>
          <w:rFonts w:cs="Arial"/>
          <w:b/>
          <w:lang w:val="ru-RU"/>
        </w:rPr>
      </w:pPr>
    </w:p>
    <w:p w14:paraId="128F998A" w14:textId="77777777" w:rsidR="00EB2AC5" w:rsidRPr="002D269D" w:rsidRDefault="00EB2AC5" w:rsidP="00EB2AC5">
      <w:pPr>
        <w:rPr>
          <w:rFonts w:eastAsia="Arial Unicode MS"/>
          <w:b/>
          <w:lang w:val="sr-Cyrl-CS"/>
        </w:rPr>
      </w:pPr>
      <w:r w:rsidRPr="002D269D">
        <w:rPr>
          <w:rFonts w:eastAsia="Arial Unicode MS"/>
          <w:b/>
          <w:lang w:val="sr-Cyrl-CS"/>
        </w:rPr>
        <w:t>ПРЕДМЕТ ОКВИРНОГ СПОРАЗУМА</w:t>
      </w:r>
    </w:p>
    <w:p w14:paraId="2813D3B5" w14:textId="08FADBAA" w:rsidR="00EB2AC5" w:rsidRPr="00947D0C" w:rsidRDefault="00EB2AC5" w:rsidP="005919FB">
      <w:pPr>
        <w:jc w:val="center"/>
        <w:rPr>
          <w:rFonts w:eastAsia="Arial Unicode MS"/>
          <w:lang w:val="sr-Cyrl-CS"/>
        </w:rPr>
      </w:pPr>
      <w:r w:rsidRPr="00947D0C">
        <w:rPr>
          <w:rFonts w:eastAsia="Arial Unicode MS"/>
          <w:lang w:val="sr-Cyrl-CS"/>
        </w:rPr>
        <w:t xml:space="preserve">Члан </w:t>
      </w:r>
      <w:r w:rsidR="002D269D">
        <w:rPr>
          <w:rFonts w:eastAsia="Arial Unicode MS"/>
          <w:lang w:val="sr-Cyrl-CS"/>
        </w:rPr>
        <w:t>1</w:t>
      </w:r>
      <w:r w:rsidRPr="00947D0C">
        <w:rPr>
          <w:rFonts w:eastAsia="Arial Unicode MS"/>
          <w:lang w:val="sr-Cyrl-CS"/>
        </w:rPr>
        <w:t>.</w:t>
      </w:r>
    </w:p>
    <w:p w14:paraId="1BAD9834" w14:textId="5A625244" w:rsidR="00AF381E" w:rsidRPr="00AF381E" w:rsidRDefault="00AF381E" w:rsidP="00AF381E">
      <w:pPr>
        <w:pStyle w:val="KDParagraf"/>
        <w:tabs>
          <w:tab w:val="clear" w:pos="567"/>
          <w:tab w:val="left" w:pos="0"/>
        </w:tabs>
        <w:spacing w:before="0"/>
        <w:rPr>
          <w:rFonts w:cs="Arial"/>
          <w:color w:val="000000"/>
          <w:lang w:val="sr-Cyrl-RS"/>
        </w:rPr>
      </w:pPr>
      <w:r w:rsidRPr="00AF381E">
        <w:rPr>
          <w:rFonts w:cs="Arial"/>
          <w:color w:val="000000"/>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Pr="00AF381E">
        <w:rPr>
          <w:rFonts w:cs="Arial"/>
          <w:bCs/>
          <w:color w:val="000000"/>
          <w:lang w:val="sr-Cyrl-RS"/>
        </w:rPr>
        <w:t>У</w:t>
      </w:r>
      <w:r w:rsidRPr="00AF381E">
        <w:rPr>
          <w:rFonts w:cs="Arial"/>
          <w:bCs/>
          <w:color w:val="000000"/>
          <w:lang w:val="sr-Cyrl-ME"/>
        </w:rPr>
        <w:t>слуге ангажовања радника на општим, финансијским, правно-административним, информатичким и пословима оперативне припреме</w:t>
      </w:r>
      <w:r w:rsidRPr="00AF381E">
        <w:rPr>
          <w:rFonts w:cs="Arial"/>
          <w:color w:val="000000"/>
        </w:rPr>
        <w:t>“ (у даљем тексту: Услуга</w:t>
      </w:r>
      <w:r w:rsidRPr="00AF381E">
        <w:rPr>
          <w:rFonts w:cs="Arial"/>
          <w:color w:val="000000"/>
          <w:lang w:val="sr-Cyrl-CS"/>
        </w:rPr>
        <w:t>/е</w:t>
      </w:r>
      <w:r w:rsidRPr="00AF381E">
        <w:rPr>
          <w:rFonts w:cs="Arial"/>
          <w:color w:val="000000"/>
        </w:rPr>
        <w:t xml:space="preserve">) </w:t>
      </w:r>
      <w:r w:rsidRPr="00AF381E">
        <w:rPr>
          <w:rFonts w:cs="Arial"/>
          <w:color w:val="000000"/>
          <w:lang w:val="sr-Cyrl-RS"/>
        </w:rPr>
        <w:t>у ск</w:t>
      </w:r>
      <w:r>
        <w:rPr>
          <w:rFonts w:cs="Arial"/>
          <w:color w:val="000000"/>
          <w:lang w:val="sr-Cyrl-RS"/>
        </w:rPr>
        <w:t>ла</w:t>
      </w:r>
      <w:r w:rsidRPr="00AF381E">
        <w:rPr>
          <w:rFonts w:cs="Arial"/>
          <w:color w:val="000000"/>
          <w:lang w:val="sr-Cyrl-RS"/>
        </w:rPr>
        <w:t>ду са конкурсном докуметацијом, Понудом Пружаоца услуге број ___</w:t>
      </w:r>
      <w:r w:rsidRPr="00AF381E">
        <w:rPr>
          <w:rFonts w:cs="Arial"/>
          <w:color w:val="000000"/>
          <w:lang w:val="sr-Latn-RS"/>
        </w:rPr>
        <w:t>________</w:t>
      </w:r>
      <w:r w:rsidRPr="00AF381E">
        <w:rPr>
          <w:rFonts w:cs="Arial"/>
          <w:color w:val="000000"/>
          <w:lang w:val="sr-Cyrl-RS"/>
        </w:rPr>
        <w:t xml:space="preserve"> од ________</w:t>
      </w:r>
      <w:r w:rsidRPr="00AF381E">
        <w:rPr>
          <w:rFonts w:cs="Arial"/>
          <w:color w:val="000000"/>
          <w:lang w:val="sr-Latn-RS"/>
        </w:rPr>
        <w:t>_____</w:t>
      </w:r>
      <w:r w:rsidRPr="00AF381E">
        <w:rPr>
          <w:rFonts w:cs="Arial"/>
          <w:color w:val="000000"/>
          <w:lang w:val="sr-Cyrl-RS"/>
        </w:rPr>
        <w:t xml:space="preserve"> године и </w:t>
      </w:r>
      <w:r w:rsidR="00BA53B3">
        <w:rPr>
          <w:rFonts w:cs="Arial"/>
          <w:color w:val="000000"/>
          <w:lang w:val="sr-Cyrl-RS"/>
        </w:rPr>
        <w:t>Обрасцем с</w:t>
      </w:r>
      <w:r w:rsidRPr="00AF381E">
        <w:rPr>
          <w:rFonts w:cs="Arial"/>
          <w:color w:val="000000"/>
          <w:lang w:val="sr-Cyrl-RS"/>
        </w:rPr>
        <w:t>труктур</w:t>
      </w:r>
      <w:r w:rsidR="00BA53B3">
        <w:rPr>
          <w:rFonts w:cs="Arial"/>
          <w:color w:val="000000"/>
          <w:lang w:val="sr-Cyrl-RS"/>
        </w:rPr>
        <w:t>е</w:t>
      </w:r>
      <w:r w:rsidRPr="00AF381E">
        <w:rPr>
          <w:rFonts w:cs="Arial"/>
          <w:color w:val="000000"/>
          <w:lang w:val="sr-Cyrl-RS"/>
        </w:rPr>
        <w:t xml:space="preserve"> цене које као Прилог 1, Прилог 2 и Прилог 3 чине саставни део Оквирног споразума.</w:t>
      </w:r>
    </w:p>
    <w:p w14:paraId="6DB4C75F" w14:textId="22C7893B"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AF381E">
        <w:rPr>
          <w:rFonts w:cs="Arial"/>
          <w:color w:val="000000"/>
          <w:lang w:val="sr-Cyrl-RS"/>
        </w:rPr>
        <w:t xml:space="preserve"> </w:t>
      </w:r>
      <w:r w:rsidRPr="00AF381E">
        <w:rPr>
          <w:rFonts w:cs="Arial"/>
          <w:lang w:val="sr-Cyrl-RS"/>
        </w:rPr>
        <w:t>у спецификацији услуга</w:t>
      </w:r>
      <w:r w:rsidR="000B0A17">
        <w:rPr>
          <w:rFonts w:cs="Arial"/>
          <w:lang w:val="sr-Cyrl-RS"/>
        </w:rPr>
        <w:t xml:space="preserve"> путем појединачних </w:t>
      </w:r>
      <w:r w:rsidR="005919FB">
        <w:rPr>
          <w:rFonts w:cs="Arial"/>
          <w:lang w:val="sr-Cyrl-RS"/>
        </w:rPr>
        <w:t>Уговора</w:t>
      </w:r>
      <w:r w:rsidRPr="00AF381E">
        <w:rPr>
          <w:rFonts w:cs="Arial"/>
          <w:color w:val="000000"/>
          <w:lang w:val="sr-Cyrl-RS"/>
        </w:rPr>
        <w:t>, а</w:t>
      </w:r>
      <w:r w:rsidRPr="00AF381E">
        <w:rPr>
          <w:rFonts w:cs="Arial"/>
          <w:color w:val="000000"/>
        </w:rPr>
        <w:t xml:space="preserve"> висину зарада</w:t>
      </w:r>
      <w:r w:rsidRPr="00AF381E">
        <w:rPr>
          <w:rFonts w:cs="Arial"/>
          <w:color w:val="000000"/>
          <w:lang w:val="sr-Cyrl-CS"/>
        </w:rPr>
        <w:t>/накнада</w:t>
      </w:r>
      <w:r w:rsidRPr="00AF381E">
        <w:rPr>
          <w:rFonts w:cs="Arial"/>
          <w:color w:val="000000"/>
        </w:rPr>
        <w:t xml:space="preserve"> извршиоца ангажованих код Пружаоца услуге</w:t>
      </w:r>
      <w:r w:rsidRPr="00AF381E">
        <w:rPr>
          <w:rFonts w:cs="Arial"/>
          <w:color w:val="000000"/>
          <w:lang w:val="sr-Cyrl-RS"/>
        </w:rPr>
        <w:t xml:space="preserve"> одређује Пружалац услуге</w:t>
      </w:r>
      <w:r w:rsidR="000B0A17">
        <w:rPr>
          <w:rFonts w:cs="Arial"/>
          <w:color w:val="000000"/>
          <w:lang w:val="sr-Cyrl-RS"/>
        </w:rPr>
        <w:t xml:space="preserve"> према прихваћеној Понуди  број</w:t>
      </w:r>
      <w:r w:rsidR="005919FB">
        <w:rPr>
          <w:rFonts w:cs="Arial"/>
          <w:color w:val="000000"/>
          <w:lang w:val="sr-Cyrl-RS"/>
        </w:rPr>
        <w:t>___</w:t>
      </w:r>
      <w:r w:rsidR="000B0A17">
        <w:rPr>
          <w:rFonts w:cs="Arial"/>
          <w:color w:val="000000"/>
          <w:lang w:val="sr-Cyrl-RS"/>
        </w:rPr>
        <w:t xml:space="preserve">    од </w:t>
      </w:r>
      <w:r w:rsidR="005919FB">
        <w:rPr>
          <w:rFonts w:cs="Arial"/>
          <w:color w:val="000000"/>
          <w:lang w:val="sr-Cyrl-RS"/>
        </w:rPr>
        <w:t xml:space="preserve">_________ </w:t>
      </w:r>
      <w:r w:rsidR="005919FB">
        <w:rPr>
          <w:rFonts w:cs="Arial"/>
          <w:color w:val="000000"/>
        </w:rPr>
        <w:t xml:space="preserve"> </w:t>
      </w:r>
      <w:r w:rsidR="000B0A17">
        <w:rPr>
          <w:rFonts w:cs="Arial"/>
          <w:color w:val="000000"/>
          <w:lang w:val="sr-Cyrl-RS"/>
        </w:rPr>
        <w:t>и Обра</w:t>
      </w:r>
      <w:r w:rsidR="00722390">
        <w:rPr>
          <w:rFonts w:cs="Arial"/>
          <w:color w:val="000000"/>
          <w:lang w:val="sr-Cyrl-RS"/>
        </w:rPr>
        <w:t>с</w:t>
      </w:r>
      <w:r w:rsidR="000B0A17">
        <w:rPr>
          <w:rFonts w:cs="Arial"/>
          <w:color w:val="000000"/>
          <w:lang w:val="sr-Cyrl-RS"/>
        </w:rPr>
        <w:t>цем структуре цен</w:t>
      </w:r>
      <w:r w:rsidR="005919FB">
        <w:rPr>
          <w:rFonts w:cs="Arial"/>
          <w:color w:val="000000"/>
          <w:lang w:val="sr-Cyrl-RS"/>
        </w:rPr>
        <w:t>е,</w:t>
      </w:r>
      <w:r w:rsidRPr="00AF381E">
        <w:rPr>
          <w:rFonts w:cs="Arial"/>
          <w:color w:val="000000"/>
        </w:rPr>
        <w:t xml:space="preserve"> у складу са Законом о раду</w:t>
      </w:r>
      <w:r w:rsidRPr="00AF381E">
        <w:rPr>
          <w:rFonts w:cs="Arial"/>
          <w:color w:val="000000"/>
          <w:lang w:val="sr-Cyrl-RS"/>
        </w:rPr>
        <w:t xml:space="preserve"> (</w:t>
      </w:r>
      <w:r w:rsidRPr="00AF381E">
        <w:rPr>
          <w:rFonts w:cs="Arial"/>
          <w:iCs/>
          <w:color w:val="000000"/>
          <w:lang w:val="sr-Cyrl-CS"/>
        </w:rPr>
        <w:t xml:space="preserve">"Службени гласник РС", бр. </w:t>
      </w:r>
      <w:hyperlink r:id="rId177" w:anchor="zk24/05" w:history="1">
        <w:r w:rsidRPr="00202751">
          <w:rPr>
            <w:rStyle w:val="Hyperlink"/>
            <w:color w:val="auto"/>
            <w:u w:val="none"/>
          </w:rPr>
          <w:t>24/2005</w:t>
        </w:r>
      </w:hyperlink>
      <w:r w:rsidRPr="00202751">
        <w:rPr>
          <w:rFonts w:cs="Arial"/>
          <w:iCs/>
          <w:lang w:val="sr-Cyrl-CS"/>
        </w:rPr>
        <w:t xml:space="preserve">, </w:t>
      </w:r>
      <w:hyperlink r:id="rId178" w:anchor="zk61/05" w:history="1">
        <w:r w:rsidRPr="00202751">
          <w:rPr>
            <w:rStyle w:val="Hyperlink"/>
            <w:color w:val="auto"/>
            <w:u w:val="none"/>
          </w:rPr>
          <w:t>61/2005</w:t>
        </w:r>
      </w:hyperlink>
      <w:r w:rsidRPr="00202751">
        <w:rPr>
          <w:rFonts w:cs="Arial"/>
          <w:iCs/>
          <w:lang w:val="sr-Cyrl-CS"/>
        </w:rPr>
        <w:t xml:space="preserve">, </w:t>
      </w:r>
      <w:hyperlink r:id="rId179" w:anchor="zk54/09" w:history="1">
        <w:r w:rsidRPr="00202751">
          <w:rPr>
            <w:rStyle w:val="Hyperlink"/>
            <w:color w:val="auto"/>
            <w:u w:val="none"/>
          </w:rPr>
          <w:t>54/2009</w:t>
        </w:r>
      </w:hyperlink>
      <w:r w:rsidRPr="00202751">
        <w:rPr>
          <w:rFonts w:cs="Arial"/>
          <w:iCs/>
          <w:lang w:val="sr-Cyrl-CS"/>
        </w:rPr>
        <w:t xml:space="preserve">, </w:t>
      </w:r>
      <w:hyperlink r:id="rId180" w:anchor="zk32/13" w:history="1">
        <w:r w:rsidRPr="00202751">
          <w:rPr>
            <w:rStyle w:val="Hyperlink"/>
            <w:color w:val="auto"/>
            <w:u w:val="none"/>
          </w:rPr>
          <w:t>32/2013</w:t>
        </w:r>
      </w:hyperlink>
      <w:r w:rsidRPr="00202751">
        <w:rPr>
          <w:rStyle w:val="Hyperlink"/>
          <w:rFonts w:cs="Arial"/>
          <w:iCs/>
          <w:color w:val="auto"/>
          <w:u w:val="none"/>
          <w:lang w:val="sr-Cyrl-CS"/>
        </w:rPr>
        <w:t xml:space="preserve"> </w:t>
      </w:r>
      <w:r w:rsidRPr="00202751">
        <w:rPr>
          <w:rFonts w:cs="Arial"/>
          <w:iCs/>
          <w:lang w:val="sr-Cyrl-CS"/>
        </w:rPr>
        <w:t xml:space="preserve">и </w:t>
      </w:r>
      <w:hyperlink r:id="rId181" w:anchor="zk75/14" w:history="1">
        <w:r w:rsidRPr="00202751">
          <w:rPr>
            <w:rStyle w:val="Hyperlink"/>
            <w:color w:val="auto"/>
            <w:u w:val="none"/>
          </w:rPr>
          <w:t>75/2014</w:t>
        </w:r>
      </w:hyperlink>
      <w:r w:rsidR="0090258D">
        <w:rPr>
          <w:rStyle w:val="Hyperlink"/>
          <w:color w:val="auto"/>
          <w:u w:val="none"/>
          <w:lang w:val="sr-Cyrl-RS"/>
        </w:rPr>
        <w:t xml:space="preserve">, </w:t>
      </w:r>
      <w:r w:rsidR="001F2EAF" w:rsidRPr="001F2EAF">
        <w:t>13/2017 - одлука УС и 113/2017</w:t>
      </w:r>
      <w:r w:rsidRPr="00AF381E">
        <w:rPr>
          <w:rFonts w:cs="Arial"/>
          <w:lang w:val="sr-Cyrl-RS"/>
        </w:rPr>
        <w:t>)</w:t>
      </w:r>
      <w:r w:rsidRPr="00AF381E">
        <w:rPr>
          <w:rFonts w:cs="Arial"/>
        </w:rPr>
        <w:t xml:space="preserve">, </w:t>
      </w:r>
      <w:r w:rsidRPr="00AF381E">
        <w:rPr>
          <w:rFonts w:cs="Arial"/>
          <w:color w:val="000000"/>
        </w:rPr>
        <w:t>општим актима</w:t>
      </w:r>
      <w:r w:rsidR="000B0A17">
        <w:rPr>
          <w:rFonts w:cs="Arial"/>
          <w:color w:val="000000"/>
          <w:lang w:val="sr-Cyrl-RS"/>
        </w:rPr>
        <w:t xml:space="preserve"> Корисника Услу</w:t>
      </w:r>
      <w:r w:rsidR="005919FB">
        <w:rPr>
          <w:rFonts w:cs="Arial"/>
          <w:color w:val="000000"/>
          <w:lang w:val="sr-Cyrl-RS"/>
        </w:rPr>
        <w:t>г</w:t>
      </w:r>
      <w:r w:rsidR="000B0A17">
        <w:rPr>
          <w:rFonts w:cs="Arial"/>
          <w:color w:val="000000"/>
          <w:lang w:val="sr-Cyrl-RS"/>
        </w:rPr>
        <w:t>е</w:t>
      </w:r>
      <w:r w:rsidRPr="00AF381E">
        <w:rPr>
          <w:rFonts w:cs="Arial"/>
          <w:color w:val="000000"/>
        </w:rPr>
        <w:t xml:space="preserve"> и потребама обезбеђивања несметаног функционисања пословних процеса.</w:t>
      </w:r>
    </w:p>
    <w:p w14:paraId="4B518877" w14:textId="77777777" w:rsidR="00EB2AC5" w:rsidRDefault="00EB2AC5" w:rsidP="00EB2AC5">
      <w:pPr>
        <w:spacing w:before="0"/>
        <w:rPr>
          <w:rFonts w:eastAsia="Arial Unicode MS"/>
          <w:lang w:val="sr-Cyrl-CS"/>
        </w:rPr>
      </w:pPr>
    </w:p>
    <w:p w14:paraId="11ED07F0" w14:textId="77777777" w:rsidR="00EB2AC5" w:rsidRPr="002D269D" w:rsidRDefault="00EB2AC5" w:rsidP="00EB2AC5">
      <w:pPr>
        <w:rPr>
          <w:rFonts w:eastAsia="Arial Unicode MS"/>
          <w:b/>
          <w:lang w:val="sr-Cyrl-CS"/>
        </w:rPr>
      </w:pPr>
      <w:r w:rsidRPr="002D269D">
        <w:rPr>
          <w:rFonts w:eastAsia="Arial Unicode MS"/>
          <w:b/>
          <w:lang w:val="sr-Cyrl-CS"/>
        </w:rPr>
        <w:t>ЦЕН</w:t>
      </w:r>
      <w:r w:rsidR="00A4756C" w:rsidRPr="002D269D">
        <w:rPr>
          <w:rFonts w:eastAsia="Arial Unicode MS"/>
          <w:b/>
          <w:lang w:val="sr-Cyrl-CS"/>
        </w:rPr>
        <w:t>А</w:t>
      </w:r>
    </w:p>
    <w:p w14:paraId="4D563956" w14:textId="77777777" w:rsidR="00EB2AC5" w:rsidRPr="00947D0C" w:rsidRDefault="00EB2AC5" w:rsidP="00EB2AC5">
      <w:pPr>
        <w:jc w:val="center"/>
        <w:rPr>
          <w:rFonts w:eastAsia="Arial Unicode MS"/>
          <w:lang w:val="sr-Cyrl-CS"/>
        </w:rPr>
      </w:pPr>
      <w:r>
        <w:rPr>
          <w:rFonts w:eastAsia="Arial Unicode MS"/>
          <w:lang w:val="sr-Cyrl-CS"/>
        </w:rPr>
        <w:t xml:space="preserve">Члан </w:t>
      </w:r>
      <w:r w:rsidR="002D269D">
        <w:rPr>
          <w:rFonts w:eastAsia="Arial Unicode MS"/>
          <w:lang w:val="sr-Cyrl-CS"/>
        </w:rPr>
        <w:t>2</w:t>
      </w:r>
      <w:r w:rsidRPr="00947D0C">
        <w:rPr>
          <w:rFonts w:eastAsia="Arial Unicode MS"/>
          <w:lang w:val="sr-Cyrl-CS"/>
        </w:rPr>
        <w:t>.</w:t>
      </w:r>
    </w:p>
    <w:p w14:paraId="7FE26617" w14:textId="77777777" w:rsidR="006B36A3" w:rsidRDefault="00AF381E" w:rsidP="0090258D">
      <w:pPr>
        <w:pStyle w:val="BodyText"/>
        <w:spacing w:before="69"/>
        <w:ind w:right="165"/>
        <w:rPr>
          <w:rFonts w:cs="Arial"/>
          <w:color w:val="000000" w:themeColor="text1"/>
          <w:sz w:val="22"/>
          <w:szCs w:val="22"/>
          <w:lang w:val="sr-Cyrl-RS"/>
        </w:rPr>
      </w:pP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оворне с</w:t>
      </w:r>
      <w:r w:rsidRPr="00AF381E">
        <w:rPr>
          <w:rFonts w:cs="Arial"/>
          <w:color w:val="000000"/>
          <w:spacing w:val="-2"/>
          <w:sz w:val="22"/>
          <w:szCs w:val="22"/>
        </w:rPr>
        <w:t>т</w:t>
      </w:r>
      <w:r w:rsidRPr="00AF381E">
        <w:rPr>
          <w:rFonts w:cs="Arial"/>
          <w:color w:val="000000"/>
          <w:sz w:val="22"/>
          <w:szCs w:val="22"/>
        </w:rPr>
        <w:t>ране су са</w:t>
      </w:r>
      <w:r w:rsidRPr="00AF381E">
        <w:rPr>
          <w:rFonts w:cs="Arial"/>
          <w:color w:val="000000"/>
          <w:spacing w:val="-2"/>
          <w:sz w:val="22"/>
          <w:szCs w:val="22"/>
        </w:rPr>
        <w:t>г</w:t>
      </w:r>
      <w:r w:rsidRPr="00AF381E">
        <w:rPr>
          <w:rFonts w:cs="Arial"/>
          <w:color w:val="000000"/>
          <w:spacing w:val="-1"/>
          <w:sz w:val="22"/>
          <w:szCs w:val="22"/>
        </w:rPr>
        <w:t>л</w:t>
      </w:r>
      <w:r w:rsidRPr="00AF381E">
        <w:rPr>
          <w:rFonts w:cs="Arial"/>
          <w:color w:val="000000"/>
          <w:sz w:val="22"/>
          <w:szCs w:val="22"/>
        </w:rPr>
        <w:t xml:space="preserve">асне </w:t>
      </w:r>
      <w:r w:rsidRPr="00AF381E">
        <w:rPr>
          <w:rFonts w:cs="Arial"/>
          <w:color w:val="000000"/>
          <w:spacing w:val="-1"/>
          <w:sz w:val="22"/>
          <w:szCs w:val="22"/>
        </w:rPr>
        <w:t>д</w:t>
      </w:r>
      <w:r w:rsidRPr="00AF381E">
        <w:rPr>
          <w:rFonts w:cs="Arial"/>
          <w:color w:val="000000"/>
          <w:sz w:val="22"/>
          <w:szCs w:val="22"/>
        </w:rPr>
        <w:t xml:space="preserve">а </w:t>
      </w:r>
      <w:r w:rsidR="00E4525D">
        <w:rPr>
          <w:rFonts w:cs="Arial"/>
          <w:color w:val="000000"/>
          <w:sz w:val="22"/>
          <w:szCs w:val="22"/>
          <w:lang w:val="sr-Cyrl-RS"/>
        </w:rPr>
        <w:t xml:space="preserve">јединична </w:t>
      </w: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w:t>
      </w:r>
      <w:r w:rsidRPr="00AF381E">
        <w:rPr>
          <w:rFonts w:cs="Arial"/>
          <w:color w:val="000000"/>
          <w:spacing w:val="-2"/>
          <w:sz w:val="22"/>
          <w:szCs w:val="22"/>
        </w:rPr>
        <w:t>е</w:t>
      </w:r>
      <w:r w:rsidRPr="00AF381E">
        <w:rPr>
          <w:rFonts w:cs="Arial"/>
          <w:color w:val="000000"/>
          <w:sz w:val="22"/>
          <w:szCs w:val="22"/>
        </w:rPr>
        <w:t xml:space="preserve">на </w:t>
      </w:r>
      <w:r w:rsidRPr="00AF381E">
        <w:rPr>
          <w:rFonts w:cs="Arial"/>
          <w:color w:val="000000"/>
          <w:spacing w:val="-1"/>
          <w:sz w:val="22"/>
          <w:szCs w:val="22"/>
        </w:rPr>
        <w:t>ц</w:t>
      </w:r>
      <w:r w:rsidRPr="00AF381E">
        <w:rPr>
          <w:rFonts w:cs="Arial"/>
          <w:color w:val="000000"/>
          <w:sz w:val="22"/>
          <w:szCs w:val="22"/>
        </w:rPr>
        <w:t>ена (</w:t>
      </w:r>
      <w:r w:rsidRPr="00AF381E">
        <w:rPr>
          <w:rFonts w:cs="Arial"/>
          <w:color w:val="000000"/>
          <w:spacing w:val="-2"/>
          <w:sz w:val="22"/>
          <w:szCs w:val="22"/>
        </w:rPr>
        <w:t>н</w:t>
      </w:r>
      <w:r w:rsidRPr="00AF381E">
        <w:rPr>
          <w:rFonts w:cs="Arial"/>
          <w:color w:val="000000"/>
          <w:sz w:val="22"/>
          <w:szCs w:val="22"/>
        </w:rPr>
        <w:t>акна</w:t>
      </w:r>
      <w:r w:rsidRPr="00AF381E">
        <w:rPr>
          <w:rFonts w:cs="Arial"/>
          <w:color w:val="000000"/>
          <w:spacing w:val="-1"/>
          <w:sz w:val="22"/>
          <w:szCs w:val="22"/>
        </w:rPr>
        <w:t>д</w:t>
      </w:r>
      <w:r w:rsidRPr="00AF381E">
        <w:rPr>
          <w:rFonts w:cs="Arial"/>
          <w:color w:val="000000"/>
          <w:sz w:val="22"/>
          <w:szCs w:val="22"/>
        </w:rPr>
        <w:t xml:space="preserve">а) </w:t>
      </w:r>
      <w:r w:rsidR="00E4525D" w:rsidRPr="00AF381E">
        <w:rPr>
          <w:rFonts w:cs="Arial"/>
          <w:color w:val="000000"/>
          <w:sz w:val="22"/>
          <w:szCs w:val="22"/>
        </w:rPr>
        <w:t xml:space="preserve">по </w:t>
      </w:r>
      <w:r w:rsidR="00BA53B3">
        <w:rPr>
          <w:rFonts w:cs="Arial"/>
          <w:color w:val="000000"/>
          <w:sz w:val="22"/>
          <w:szCs w:val="22"/>
          <w:lang w:val="sr-Cyrl-RS"/>
        </w:rPr>
        <w:t xml:space="preserve">радном часу </w:t>
      </w:r>
      <w:r w:rsidR="00E4525D" w:rsidRPr="00AF381E">
        <w:rPr>
          <w:rFonts w:cs="Arial"/>
          <w:color w:val="000000"/>
          <w:sz w:val="22"/>
          <w:szCs w:val="22"/>
        </w:rPr>
        <w:t>ј</w:t>
      </w:r>
      <w:r w:rsidR="00E4525D" w:rsidRPr="00AF381E">
        <w:rPr>
          <w:rFonts w:cs="Arial"/>
          <w:color w:val="000000"/>
          <w:spacing w:val="6"/>
          <w:sz w:val="22"/>
          <w:szCs w:val="22"/>
        </w:rPr>
        <w:t>е</w:t>
      </w:r>
      <w:r w:rsidR="00E4525D" w:rsidRPr="00AF381E">
        <w:rPr>
          <w:rFonts w:cs="Arial"/>
          <w:color w:val="000000"/>
          <w:spacing w:val="-1"/>
          <w:sz w:val="22"/>
          <w:szCs w:val="22"/>
        </w:rPr>
        <w:t>д</w:t>
      </w:r>
      <w:r w:rsidR="00E4525D" w:rsidRPr="00AF381E">
        <w:rPr>
          <w:rFonts w:cs="Arial"/>
          <w:color w:val="000000"/>
          <w:sz w:val="22"/>
          <w:szCs w:val="22"/>
        </w:rPr>
        <w:t>н</w:t>
      </w:r>
      <w:r w:rsidR="00E4525D" w:rsidRPr="00AF381E">
        <w:rPr>
          <w:rFonts w:cs="Arial"/>
          <w:color w:val="000000"/>
          <w:spacing w:val="2"/>
          <w:sz w:val="22"/>
          <w:szCs w:val="22"/>
        </w:rPr>
        <w:t>о</w:t>
      </w:r>
      <w:r w:rsidR="00BA53B3">
        <w:rPr>
          <w:rFonts w:cs="Arial"/>
          <w:color w:val="000000"/>
          <w:sz w:val="22"/>
          <w:szCs w:val="22"/>
          <w:lang w:val="sr-Cyrl-RS"/>
        </w:rPr>
        <w:t>г</w:t>
      </w:r>
      <w:r w:rsidR="00E4525D" w:rsidRPr="00AF381E">
        <w:rPr>
          <w:rFonts w:cs="Arial"/>
          <w:color w:val="000000"/>
          <w:sz w:val="22"/>
          <w:szCs w:val="22"/>
        </w:rPr>
        <w:t xml:space="preserve"> непосре</w:t>
      </w:r>
      <w:r w:rsidR="00E4525D" w:rsidRPr="00AF381E">
        <w:rPr>
          <w:rFonts w:cs="Arial"/>
          <w:color w:val="000000"/>
          <w:spacing w:val="-1"/>
          <w:sz w:val="22"/>
          <w:szCs w:val="22"/>
        </w:rPr>
        <w:t>д</w:t>
      </w:r>
      <w:r w:rsidR="00E4525D" w:rsidRPr="00AF381E">
        <w:rPr>
          <w:rFonts w:cs="Arial"/>
          <w:color w:val="000000"/>
          <w:sz w:val="22"/>
          <w:szCs w:val="22"/>
        </w:rPr>
        <w:t>н</w:t>
      </w:r>
      <w:r w:rsidR="00E4525D" w:rsidRPr="00AF381E">
        <w:rPr>
          <w:rFonts w:cs="Arial"/>
          <w:color w:val="000000"/>
          <w:spacing w:val="-2"/>
          <w:sz w:val="22"/>
          <w:szCs w:val="22"/>
        </w:rPr>
        <w:t>о</w:t>
      </w:r>
      <w:r w:rsidR="00BA53B3">
        <w:rPr>
          <w:rFonts w:cs="Arial"/>
          <w:color w:val="000000"/>
          <w:sz w:val="22"/>
          <w:szCs w:val="22"/>
          <w:lang w:val="sr-Cyrl-RS"/>
        </w:rPr>
        <w:t>г</w:t>
      </w:r>
      <w:r w:rsidR="00E4525D">
        <w:rPr>
          <w:rFonts w:cs="Arial"/>
          <w:color w:val="000000"/>
          <w:sz w:val="22"/>
          <w:szCs w:val="22"/>
        </w:rPr>
        <w:t xml:space="preserve"> </w:t>
      </w:r>
      <w:r w:rsidR="00E4525D">
        <w:rPr>
          <w:rFonts w:cs="Arial"/>
          <w:color w:val="000000"/>
          <w:sz w:val="22"/>
          <w:szCs w:val="22"/>
          <w:lang w:val="sr-Cyrl-RS"/>
        </w:rPr>
        <w:t>извршиоц</w:t>
      </w:r>
      <w:r w:rsidR="00BA53B3">
        <w:rPr>
          <w:rFonts w:cs="Arial"/>
          <w:color w:val="000000"/>
          <w:sz w:val="22"/>
          <w:szCs w:val="22"/>
          <w:lang w:val="sr-Cyrl-RS"/>
        </w:rPr>
        <w:t>а</w:t>
      </w:r>
      <w:r w:rsidR="00E4525D">
        <w:rPr>
          <w:rFonts w:cs="Arial"/>
          <w:color w:val="000000"/>
          <w:sz w:val="22"/>
          <w:szCs w:val="22"/>
          <w:lang w:val="sr-Cyrl-RS"/>
        </w:rPr>
        <w:t xml:space="preserve"> износи</w:t>
      </w:r>
      <w:r w:rsidR="0090258D">
        <w:rPr>
          <w:rFonts w:cs="Arial"/>
          <w:color w:val="000000"/>
          <w:sz w:val="22"/>
          <w:szCs w:val="22"/>
          <w:lang w:val="sr-Cyrl-RS"/>
        </w:rPr>
        <w:t>___</w:t>
      </w:r>
      <w:r w:rsidR="00E4525D">
        <w:rPr>
          <w:rFonts w:cs="Arial"/>
          <w:color w:val="000000"/>
          <w:sz w:val="22"/>
          <w:szCs w:val="22"/>
          <w:lang w:val="sr-Cyrl-RS"/>
        </w:rPr>
        <w:t>____</w:t>
      </w:r>
      <w:r w:rsidR="0090258D">
        <w:rPr>
          <w:rFonts w:cs="Arial"/>
          <w:color w:val="000000"/>
          <w:sz w:val="22"/>
          <w:szCs w:val="22"/>
          <w:lang w:val="sr-Cyrl-RS"/>
        </w:rPr>
        <w:t>(словима</w:t>
      </w:r>
      <w:r w:rsidR="00E4525D">
        <w:rPr>
          <w:rFonts w:cs="Arial"/>
          <w:color w:val="000000"/>
          <w:sz w:val="22"/>
          <w:szCs w:val="22"/>
          <w:lang w:val="sr-Cyrl-RS"/>
        </w:rPr>
        <w:t>:_______________________</w:t>
      </w:r>
      <w:r w:rsidR="0090258D">
        <w:rPr>
          <w:rFonts w:cs="Arial"/>
          <w:color w:val="000000"/>
          <w:sz w:val="22"/>
          <w:szCs w:val="22"/>
          <w:lang w:val="sr-Cyrl-RS"/>
        </w:rPr>
        <w:t>)</w:t>
      </w:r>
      <w:r w:rsidR="00E4525D">
        <w:rPr>
          <w:rFonts w:cs="Arial"/>
          <w:color w:val="000000"/>
          <w:sz w:val="22"/>
          <w:szCs w:val="22"/>
          <w:lang w:val="sr-Cyrl-RS"/>
        </w:rPr>
        <w:t xml:space="preserve"> </w:t>
      </w:r>
      <w:r w:rsidR="0090258D">
        <w:rPr>
          <w:rFonts w:cs="Arial"/>
          <w:color w:val="000000"/>
          <w:sz w:val="22"/>
          <w:szCs w:val="22"/>
          <w:lang w:val="sr-Cyrl-RS"/>
        </w:rPr>
        <w:t xml:space="preserve">динара </w:t>
      </w:r>
      <w:r w:rsidR="00E4525D">
        <w:rPr>
          <w:rFonts w:cs="Arial"/>
          <w:color w:val="000000"/>
          <w:sz w:val="22"/>
          <w:szCs w:val="22"/>
          <w:lang w:val="sr-Cyrl-RS"/>
        </w:rPr>
        <w:t xml:space="preserve">по радном </w:t>
      </w:r>
      <w:r w:rsidR="00BA53B3">
        <w:rPr>
          <w:rFonts w:cs="Arial"/>
          <w:color w:val="000000"/>
          <w:sz w:val="22"/>
          <w:szCs w:val="22"/>
          <w:lang w:val="sr-Cyrl-RS"/>
        </w:rPr>
        <w:t>часу,</w:t>
      </w:r>
      <w:r w:rsidR="00E4525D">
        <w:rPr>
          <w:rFonts w:cs="Arial"/>
          <w:color w:val="000000"/>
          <w:sz w:val="22"/>
          <w:szCs w:val="22"/>
          <w:lang w:val="sr-Cyrl-RS"/>
        </w:rPr>
        <w:t xml:space="preserve"> </w:t>
      </w:r>
      <w:r w:rsidR="0090258D">
        <w:rPr>
          <w:rFonts w:cs="Arial"/>
          <w:color w:val="000000"/>
          <w:sz w:val="22"/>
          <w:szCs w:val="22"/>
          <w:lang w:val="sr-Cyrl-RS"/>
        </w:rPr>
        <w:t>без ПДВ-а.</w:t>
      </w:r>
      <w:r w:rsidRPr="00AF381E">
        <w:rPr>
          <w:rFonts w:cs="Arial"/>
          <w:color w:val="000000"/>
          <w:sz w:val="22"/>
          <w:szCs w:val="22"/>
        </w:rPr>
        <w:t xml:space="preserve"> </w:t>
      </w:r>
    </w:p>
    <w:p w14:paraId="2B7375FF" w14:textId="77777777" w:rsidR="006B36A3" w:rsidRPr="006B36A3" w:rsidRDefault="006B36A3" w:rsidP="006B36A3">
      <w:pPr>
        <w:pStyle w:val="BodyText"/>
        <w:tabs>
          <w:tab w:val="left" w:pos="1189"/>
          <w:tab w:val="left" w:pos="2790"/>
          <w:tab w:val="left" w:pos="3131"/>
        </w:tabs>
        <w:spacing w:before="69"/>
        <w:rPr>
          <w:rFonts w:cs="Arial"/>
          <w:color w:val="000000"/>
          <w:spacing w:val="-2"/>
          <w:sz w:val="22"/>
          <w:szCs w:val="22"/>
          <w:lang w:val="sr-Cyrl-RS"/>
        </w:rPr>
      </w:pPr>
      <w:r>
        <w:rPr>
          <w:rFonts w:cs="Arial"/>
          <w:color w:val="000000" w:themeColor="text1"/>
          <w:sz w:val="22"/>
          <w:szCs w:val="22"/>
          <w:lang w:val="sr-Cyrl-RS"/>
        </w:rPr>
        <w:t>Ј</w:t>
      </w:r>
      <w:r w:rsidRPr="006B36A3">
        <w:rPr>
          <w:rFonts w:cs="Arial"/>
          <w:color w:val="000000" w:themeColor="text1"/>
          <w:sz w:val="22"/>
          <w:szCs w:val="22"/>
          <w:lang w:val="sr-Cyrl-RS"/>
        </w:rPr>
        <w:t>единичн</w:t>
      </w:r>
      <w:r>
        <w:rPr>
          <w:rFonts w:cs="Arial"/>
          <w:color w:val="000000" w:themeColor="text1"/>
          <w:sz w:val="22"/>
          <w:szCs w:val="22"/>
          <w:lang w:val="sr-Cyrl-RS"/>
        </w:rPr>
        <w:t>а</w:t>
      </w:r>
      <w:r w:rsidRPr="006B36A3">
        <w:rPr>
          <w:rFonts w:cs="Arial"/>
          <w:color w:val="000000" w:themeColor="text1"/>
          <w:sz w:val="22"/>
          <w:szCs w:val="22"/>
          <w:lang w:val="sr-Cyrl-RS"/>
        </w:rPr>
        <w:t xml:space="preserve"> цен</w:t>
      </w:r>
      <w:r>
        <w:rPr>
          <w:rFonts w:cs="Arial"/>
          <w:color w:val="000000" w:themeColor="text1"/>
          <w:sz w:val="22"/>
          <w:szCs w:val="22"/>
          <w:lang w:val="sr-Cyrl-RS"/>
        </w:rPr>
        <w:t xml:space="preserve">а по радном </w:t>
      </w:r>
      <w:r w:rsidR="00BA53B3">
        <w:rPr>
          <w:rFonts w:cs="Arial"/>
          <w:color w:val="000000" w:themeColor="text1"/>
          <w:sz w:val="22"/>
          <w:szCs w:val="22"/>
          <w:lang w:val="sr-Cyrl-RS"/>
        </w:rPr>
        <w:t>часу</w:t>
      </w:r>
      <w:r w:rsidRPr="006B36A3">
        <w:rPr>
          <w:rFonts w:cs="Arial"/>
          <w:color w:val="000000" w:themeColor="text1"/>
          <w:sz w:val="22"/>
          <w:szCs w:val="22"/>
          <w:lang w:val="sr-Cyrl-RS"/>
        </w:rPr>
        <w:t xml:space="preserve"> </w:t>
      </w:r>
      <w:r>
        <w:rPr>
          <w:rFonts w:cs="Arial"/>
          <w:color w:val="000000" w:themeColor="text1"/>
          <w:sz w:val="22"/>
          <w:szCs w:val="22"/>
          <w:lang w:val="sr-Cyrl-RS"/>
        </w:rPr>
        <w:t>из става 1. овог члана је</w:t>
      </w:r>
      <w:r w:rsidRPr="006B36A3">
        <w:rPr>
          <w:rFonts w:cs="Arial"/>
          <w:color w:val="000000" w:themeColor="text1"/>
          <w:sz w:val="22"/>
          <w:szCs w:val="22"/>
          <w:lang w:val="sr-Cyrl-RS"/>
        </w:rPr>
        <w:t xml:space="preserve"> фиксн</w:t>
      </w:r>
      <w:r>
        <w:rPr>
          <w:rFonts w:cs="Arial"/>
          <w:color w:val="000000" w:themeColor="text1"/>
          <w:sz w:val="22"/>
          <w:szCs w:val="22"/>
          <w:lang w:val="sr-Cyrl-RS"/>
        </w:rPr>
        <w:t>а</w:t>
      </w:r>
      <w:r w:rsidRPr="006B36A3">
        <w:rPr>
          <w:rFonts w:cs="Arial"/>
          <w:color w:val="000000" w:themeColor="text1"/>
          <w:sz w:val="22"/>
          <w:szCs w:val="22"/>
          <w:lang w:val="sr-Cyrl-RS"/>
        </w:rPr>
        <w:t xml:space="preserve"> за цео период важења </w:t>
      </w:r>
      <w:r w:rsidR="00E4525D">
        <w:rPr>
          <w:rFonts w:cs="Arial"/>
          <w:color w:val="000000" w:themeColor="text1"/>
          <w:sz w:val="22"/>
          <w:szCs w:val="22"/>
          <w:lang w:val="sr-Cyrl-RS"/>
        </w:rPr>
        <w:t>О</w:t>
      </w:r>
      <w:r w:rsidRPr="006B36A3">
        <w:rPr>
          <w:rFonts w:cs="Arial"/>
          <w:color w:val="000000" w:themeColor="text1"/>
          <w:sz w:val="22"/>
          <w:szCs w:val="22"/>
          <w:lang w:val="sr-Cyrl-RS"/>
        </w:rPr>
        <w:t>квирног споразума.</w:t>
      </w:r>
    </w:p>
    <w:p w14:paraId="07827202" w14:textId="77777777" w:rsidR="00AF381E" w:rsidRPr="00AF381E" w:rsidRDefault="00AF381E" w:rsidP="00AF381E">
      <w:pPr>
        <w:pStyle w:val="BodyText"/>
        <w:tabs>
          <w:tab w:val="left" w:pos="1629"/>
          <w:tab w:val="left" w:pos="3966"/>
          <w:tab w:val="left" w:pos="5661"/>
          <w:tab w:val="left" w:pos="8355"/>
        </w:tabs>
        <w:rPr>
          <w:rFonts w:cs="Arial"/>
          <w:sz w:val="22"/>
          <w:szCs w:val="22"/>
          <w:lang w:val="sr-Cyrl-RS"/>
        </w:rPr>
      </w:pPr>
      <w:r w:rsidRPr="00AF381E">
        <w:rPr>
          <w:rFonts w:cs="Arial"/>
          <w:color w:val="000000"/>
          <w:sz w:val="22"/>
          <w:szCs w:val="22"/>
          <w:lang w:val="sr-Cyrl-RS"/>
        </w:rPr>
        <w:t>Оквирни споразум се закључује на износ процењене вредности:</w:t>
      </w:r>
      <w:r w:rsidRPr="00AF381E">
        <w:rPr>
          <w:rFonts w:cs="Arial"/>
          <w:color w:val="FF0000"/>
          <w:sz w:val="22"/>
          <w:szCs w:val="22"/>
          <w:lang w:val="sr-Cyrl-RS"/>
        </w:rPr>
        <w:t xml:space="preserve"> </w:t>
      </w:r>
      <w:r w:rsidR="00E4525D">
        <w:rPr>
          <w:rFonts w:cs="Arial"/>
          <w:sz w:val="22"/>
          <w:szCs w:val="22"/>
          <w:lang w:val="sr-Cyrl-RS"/>
        </w:rPr>
        <w:t>_________(словима:__________________________)</w:t>
      </w:r>
      <w:r w:rsidR="002D269D">
        <w:rPr>
          <w:rFonts w:cs="Arial"/>
          <w:sz w:val="22"/>
          <w:szCs w:val="22"/>
          <w:lang w:val="sr-Cyrl-RS"/>
        </w:rPr>
        <w:t xml:space="preserve"> </w:t>
      </w:r>
      <w:r w:rsidRPr="00AF381E">
        <w:rPr>
          <w:rFonts w:cs="Arial"/>
          <w:sz w:val="22"/>
          <w:szCs w:val="22"/>
          <w:lang w:val="sr-Cyrl-RS"/>
        </w:rPr>
        <w:t>динара</w:t>
      </w:r>
      <w:r w:rsidR="006B36A3">
        <w:rPr>
          <w:rFonts w:cs="Arial"/>
          <w:sz w:val="22"/>
          <w:szCs w:val="22"/>
          <w:lang w:val="sr-Cyrl-RS"/>
        </w:rPr>
        <w:t>.</w:t>
      </w:r>
    </w:p>
    <w:p w14:paraId="325C7D4F" w14:textId="77777777" w:rsidR="00AF381E" w:rsidRPr="00AF381E" w:rsidRDefault="00AF381E" w:rsidP="00AF381E">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sidR="00E4525D">
        <w:rPr>
          <w:rFonts w:cs="Arial"/>
          <w:color w:val="000000"/>
          <w:sz w:val="22"/>
          <w:szCs w:val="22"/>
          <w:lang w:val="sr-Cyrl-RS"/>
        </w:rPr>
        <w:t>вредност извршених</w:t>
      </w:r>
      <w:r w:rsidRPr="00AF381E">
        <w:rPr>
          <w:rFonts w:cs="Arial"/>
          <w:color w:val="000000"/>
          <w:sz w:val="22"/>
          <w:szCs w:val="22"/>
          <w:lang w:val="en-US"/>
        </w:rPr>
        <w:t xml:space="preserve"> Услуга из става 1.</w:t>
      </w:r>
      <w:r w:rsidRPr="00AF381E">
        <w:rPr>
          <w:rFonts w:cs="Arial"/>
          <w:color w:val="000000"/>
          <w:sz w:val="22"/>
          <w:szCs w:val="22"/>
          <w:lang w:val="sr-Cyrl-RS"/>
        </w:rPr>
        <w:t xml:space="preserve"> </w:t>
      </w:r>
      <w:r w:rsidRPr="00AF381E">
        <w:rPr>
          <w:rFonts w:cs="Arial"/>
          <w:color w:val="000000"/>
          <w:sz w:val="22"/>
          <w:szCs w:val="22"/>
          <w:lang w:val="en-US"/>
        </w:rPr>
        <w:t>овог члана обрачунава се припадајући порез на додату вредност у складу са прописима Републике Србије.</w:t>
      </w:r>
    </w:p>
    <w:p w14:paraId="21401D96" w14:textId="183033AA" w:rsidR="00E4525D" w:rsidRDefault="00E4525D" w:rsidP="00E4525D">
      <w:pPr>
        <w:rPr>
          <w:rFonts w:cs="Arial"/>
          <w:color w:val="000000"/>
          <w:lang w:val="sr-Cyrl-RS"/>
        </w:rPr>
      </w:pPr>
      <w:r>
        <w:rPr>
          <w:rFonts w:cs="Arial"/>
          <w:color w:val="000000" w:themeColor="text1"/>
          <w:lang w:val="sr-Cyrl-RS"/>
        </w:rPr>
        <w:t xml:space="preserve">У </w:t>
      </w:r>
      <w:r w:rsidR="00C23E43" w:rsidRPr="006B36A3">
        <w:rPr>
          <w:rFonts w:cs="Arial"/>
          <w:color w:val="000000" w:themeColor="text1"/>
          <w:lang w:val="sr-Cyrl-RS"/>
        </w:rPr>
        <w:t>цен</w:t>
      </w:r>
      <w:r w:rsidR="00C23E43">
        <w:rPr>
          <w:rFonts w:cs="Arial"/>
          <w:color w:val="000000" w:themeColor="text1"/>
          <w:lang w:val="sr-Cyrl-RS"/>
        </w:rPr>
        <w:t xml:space="preserve">а по радном </w:t>
      </w:r>
      <w:r w:rsidR="00BA53B3">
        <w:rPr>
          <w:rFonts w:cs="Arial"/>
          <w:color w:val="000000" w:themeColor="text1"/>
          <w:lang w:val="sr-Cyrl-RS"/>
        </w:rPr>
        <w:t>часу</w:t>
      </w:r>
      <w:r w:rsidR="00C23E43" w:rsidRPr="006B36A3">
        <w:rPr>
          <w:rFonts w:cs="Arial"/>
          <w:color w:val="000000" w:themeColor="text1"/>
          <w:lang w:val="sr-Cyrl-RS"/>
        </w:rPr>
        <w:t xml:space="preserve"> </w:t>
      </w:r>
      <w:r w:rsidR="00C23E43">
        <w:rPr>
          <w:rFonts w:cs="Arial"/>
          <w:color w:val="000000" w:themeColor="text1"/>
          <w:lang w:val="sr-Cyrl-RS"/>
        </w:rPr>
        <w:t xml:space="preserve">из става 1. овог члана </w:t>
      </w:r>
      <w:r>
        <w:rPr>
          <w:rFonts w:cs="Arial"/>
          <w:color w:val="000000" w:themeColor="text1"/>
          <w:lang w:val="sr-Cyrl-RS"/>
        </w:rPr>
        <w:t>урачунат</w:t>
      </w:r>
      <w:r w:rsidR="00C23E43">
        <w:rPr>
          <w:rFonts w:cs="Arial"/>
          <w:color w:val="000000" w:themeColor="text1"/>
          <w:lang w:val="sr-Cyrl-RS"/>
        </w:rPr>
        <w:t>о</w:t>
      </w:r>
      <w:r>
        <w:rPr>
          <w:rFonts w:cs="Arial"/>
          <w:color w:val="000000" w:themeColor="text1"/>
          <w:lang w:val="sr-Cyrl-RS"/>
        </w:rPr>
        <w:t xml:space="preserve"> је: рад </w:t>
      </w:r>
      <w:r>
        <w:rPr>
          <w:rFonts w:eastAsia="Calibri" w:cs="Arial"/>
          <w:lang w:val="sr-Cyrl-CS"/>
        </w:rPr>
        <w:t>ангажованих радника за редовно радно време: 8 сати дневно, 40 сати недељно</w:t>
      </w:r>
      <w:r w:rsidR="00A0235F" w:rsidRPr="00A0235F">
        <w:rPr>
          <w:rFonts w:eastAsia="Calibri" w:cs="Arial"/>
          <w:bCs/>
          <w:lang w:val="sr-Cyrl-RS"/>
        </w:rPr>
        <w:t xml:space="preserve"> </w:t>
      </w:r>
      <w:r w:rsidR="00A0235F">
        <w:rPr>
          <w:rFonts w:eastAsia="Calibri" w:cs="Arial"/>
          <w:bCs/>
          <w:lang w:val="sr-Cyrl-RS"/>
        </w:rPr>
        <w:t>са припадајућим порезима и доприносима,</w:t>
      </w:r>
      <w:r w:rsidR="00A0235F">
        <w:rPr>
          <w:rFonts w:cs="Arial"/>
          <w:color w:val="000000"/>
          <w:lang w:val="ru-RU"/>
        </w:rPr>
        <w:t xml:space="preserve"> </w:t>
      </w:r>
      <w:r>
        <w:rPr>
          <w:rFonts w:eastAsia="Calibri" w:cs="Arial"/>
          <w:bCs/>
          <w:lang w:val="sr-Cyrl-RS"/>
        </w:rPr>
        <w:t xml:space="preserve"> </w:t>
      </w:r>
      <w:r>
        <w:rPr>
          <w:rFonts w:cs="Arial"/>
          <w:color w:val="000000"/>
        </w:rPr>
        <w:t>накнаде трошкова за долазак на рад и одлазак са рада</w:t>
      </w:r>
      <w:r w:rsidR="00C100ED">
        <w:rPr>
          <w:rFonts w:cs="Arial"/>
          <w:color w:val="000000"/>
          <w:lang w:val="sr-Latn-RS"/>
        </w:rPr>
        <w:t>;</w:t>
      </w:r>
      <w:r w:rsidR="00C100ED">
        <w:rPr>
          <w:rFonts w:cs="Arial"/>
          <w:color w:val="000000"/>
          <w:lang w:val="sr-Cyrl-RS"/>
        </w:rPr>
        <w:t xml:space="preserve"> лична заштитна средства,</w:t>
      </w:r>
      <w:r>
        <w:rPr>
          <w:rFonts w:cs="Arial"/>
          <w:color w:val="000000"/>
          <w:lang w:val="sr-Cyrl-RS"/>
        </w:rPr>
        <w:t xml:space="preserve"> </w:t>
      </w:r>
      <w:r w:rsidR="00C100ED">
        <w:rPr>
          <w:rFonts w:cs="Arial"/>
          <w:color w:val="000000"/>
          <w:lang w:val="sr-Cyrl-RS"/>
        </w:rPr>
        <w:t>колективно осигурање запослених,</w:t>
      </w:r>
      <w:r>
        <w:rPr>
          <w:rFonts w:cs="Arial"/>
          <w:color w:val="000000"/>
          <w:lang w:val="sr-Cyrl-RS"/>
        </w:rPr>
        <w:t xml:space="preserve"> периодични и годишњи лекарски преглед и остале режијске трошкове</w:t>
      </w:r>
      <w:r w:rsidR="00722390">
        <w:rPr>
          <w:rFonts w:cs="Arial"/>
          <w:color w:val="000000"/>
          <w:lang w:val="sr-Cyrl-RS"/>
        </w:rPr>
        <w:t>.</w:t>
      </w:r>
    </w:p>
    <w:p w14:paraId="4179971D" w14:textId="186F07D5" w:rsidR="00722390" w:rsidRPr="0083721B" w:rsidRDefault="00722390" w:rsidP="00722390">
      <w:pPr>
        <w:spacing w:before="0"/>
        <w:rPr>
          <w:rFonts w:cs="Arial"/>
          <w:color w:val="000000"/>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из става 1. овог члана урачунати</w:t>
      </w:r>
      <w:r w:rsidRPr="0083721B">
        <w:rPr>
          <w:rFonts w:cs="Arial"/>
          <w:lang w:val="sr-Cyrl-RS"/>
        </w:rPr>
        <w:t xml:space="preserve"> </w:t>
      </w:r>
      <w:r>
        <w:rPr>
          <w:rFonts w:cs="Arial"/>
          <w:lang w:val="sr-Cyrl-RS"/>
        </w:rPr>
        <w:t xml:space="preserve">су </w:t>
      </w:r>
      <w:r w:rsidRPr="0083721B">
        <w:rPr>
          <w:rFonts w:cs="Arial"/>
          <w:lang w:val="sr-Cyrl-RS"/>
        </w:rPr>
        <w:t>трошков</w:t>
      </w:r>
      <w:r>
        <w:rPr>
          <w:rFonts w:cs="Arial"/>
          <w:lang w:val="sr-Cyrl-RS"/>
        </w:rPr>
        <w:t>и</w:t>
      </w:r>
      <w:r w:rsidRPr="0083721B">
        <w:rPr>
          <w:rFonts w:cs="Arial"/>
          <w:lang w:val="sr-Cyrl-RS"/>
        </w:rPr>
        <w:t xml:space="preserve"> ангажовања возача по захтеву Наручиоца</w:t>
      </w:r>
      <w:r>
        <w:rPr>
          <w:rFonts w:cs="Arial"/>
          <w:lang w:val="sr-Cyrl-RS"/>
        </w:rPr>
        <w:t xml:space="preserve"> </w:t>
      </w:r>
      <w:r w:rsidRPr="0083721B">
        <w:rPr>
          <w:rFonts w:cs="Arial"/>
          <w:lang w:val="sr-Cyrl-RS"/>
        </w:rPr>
        <w:t>(путарина, трошкови смештаја, трошкови дневница за службено путовање у земљи и иностранству</w:t>
      </w:r>
      <w:r>
        <w:rPr>
          <w:rFonts w:cs="Arial"/>
          <w:lang w:val="sr-Cyrl-RS"/>
        </w:rPr>
        <w:t>).</w:t>
      </w:r>
    </w:p>
    <w:p w14:paraId="5D7736AE" w14:textId="4D61DA03" w:rsidR="00722390" w:rsidRDefault="00722390" w:rsidP="00722390">
      <w:pPr>
        <w:pStyle w:val="KDParagraf"/>
        <w:spacing w:before="0"/>
        <w:rPr>
          <w:rFonts w:cs="Arial"/>
          <w:lang w:val="sr-Cyrl-RS"/>
        </w:rPr>
      </w:pPr>
      <w:r>
        <w:rPr>
          <w:rFonts w:cs="Arial"/>
          <w:color w:val="000000" w:themeColor="text1"/>
          <w:lang w:val="sr-Cyrl-RS"/>
        </w:rPr>
        <w:lastRenderedPageBreak/>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w:t>
      </w:r>
      <w:r w:rsidRPr="00A81BE9">
        <w:rPr>
          <w:rFonts w:cs="Arial"/>
          <w:lang w:val="sr-Cyrl-RS"/>
        </w:rPr>
        <w:t xml:space="preserve">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30850244" w14:textId="77777777" w:rsidR="00722390" w:rsidRDefault="00722390" w:rsidP="00722390">
      <w:pPr>
        <w:rPr>
          <w:rFonts w:cs="Arial"/>
          <w:color w:val="000000"/>
        </w:rPr>
      </w:pPr>
      <w:r>
        <w:rPr>
          <w:rFonts w:cs="Arial"/>
          <w:color w:val="000000"/>
          <w:lang w:val="sr-Cyrl-RS"/>
        </w:rPr>
        <w:t>Пружалац услуге</w:t>
      </w:r>
      <w:r>
        <w:rPr>
          <w:rFonts w:cs="Arial"/>
          <w:color w:val="000000"/>
        </w:rPr>
        <w:t xml:space="preserve">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32E82F10" w14:textId="77777777" w:rsidR="00E4525D" w:rsidRDefault="00AD2C5D" w:rsidP="00E4525D">
      <w:pPr>
        <w:rPr>
          <w:rFonts w:cs="Arial"/>
          <w:color w:val="000000"/>
          <w:lang w:val="sr-Cyrl-RS"/>
        </w:rPr>
      </w:pPr>
      <w:r>
        <w:rPr>
          <w:rFonts w:cs="Arial"/>
          <w:color w:val="000000"/>
          <w:lang w:val="sr-Cyrl-RS"/>
        </w:rPr>
        <w:t>Пружалац услуге</w:t>
      </w:r>
      <w:r w:rsidR="00E4525D">
        <w:rPr>
          <w:rFonts w:cs="Arial"/>
          <w:color w:val="000000"/>
        </w:rPr>
        <w:t xml:space="preserve"> је дужан да редовно плаћа порезе и доприносе из зараде, у складу са </w:t>
      </w:r>
      <w:r w:rsidR="00E4525D">
        <w:rPr>
          <w:rFonts w:cs="Arial"/>
          <w:color w:val="000000"/>
          <w:lang w:val="sr-Cyrl-RS"/>
        </w:rPr>
        <w:t xml:space="preserve">важећим </w:t>
      </w:r>
      <w:r w:rsidR="00E4525D">
        <w:rPr>
          <w:rFonts w:cs="Arial"/>
          <w:color w:val="000000"/>
        </w:rPr>
        <w:t>прописима.</w:t>
      </w:r>
      <w:r w:rsidR="00673DA7">
        <w:rPr>
          <w:rFonts w:cs="Arial"/>
          <w:color w:val="000000"/>
          <w:lang w:val="sr-Cyrl-RS"/>
        </w:rPr>
        <w:t>, као и да обрачунати зараду исплаћује непосредним извршиоцима.</w:t>
      </w:r>
    </w:p>
    <w:p w14:paraId="6B9D4A53" w14:textId="2577755E" w:rsidR="00A4756C" w:rsidRPr="00F53914" w:rsidRDefault="002D269D" w:rsidP="00722390">
      <w:pPr>
        <w:pStyle w:val="KDParagraf"/>
        <w:tabs>
          <w:tab w:val="clear" w:pos="567"/>
          <w:tab w:val="left" w:pos="0"/>
        </w:tabs>
        <w:spacing w:before="0"/>
        <w:rPr>
          <w:rFonts w:eastAsia="Arial Unicode MS"/>
          <w:i/>
          <w:color w:val="00B0F0"/>
          <w:lang w:val="sr-Cyrl-CS"/>
        </w:rPr>
      </w:pPr>
      <w:r w:rsidRPr="00722390">
        <w:rPr>
          <w:rFonts w:cs="Arial"/>
          <w:color w:val="000000"/>
          <w:lang w:val="sr-Cyrl-RS"/>
        </w:rPr>
        <w:t xml:space="preserve">                                                                </w:t>
      </w:r>
    </w:p>
    <w:p w14:paraId="0C393955" w14:textId="77777777" w:rsidR="00F159A9" w:rsidRDefault="00F159A9" w:rsidP="00F159A9">
      <w:pPr>
        <w:spacing w:before="0"/>
        <w:jc w:val="left"/>
        <w:rPr>
          <w:rFonts w:eastAsia="Arial Unicode MS" w:cs="Arial"/>
          <w:b/>
          <w:lang w:val="sr-Cyrl-CS"/>
        </w:rPr>
      </w:pPr>
      <w:r>
        <w:rPr>
          <w:rFonts w:eastAsia="Arial Unicode MS" w:cs="Arial"/>
          <w:b/>
          <w:lang w:val="sr-Cyrl-CS"/>
        </w:rPr>
        <w:t>РАЧУН, УСЛОВИ И НАЧИН ПЛАЋАЊА</w:t>
      </w:r>
    </w:p>
    <w:p w14:paraId="0A592A01" w14:textId="62C63488" w:rsidR="00EB2AC5" w:rsidRPr="00947D0C" w:rsidRDefault="00F159A9" w:rsidP="00F159A9">
      <w:pPr>
        <w:jc w:val="center"/>
        <w:rPr>
          <w:rFonts w:eastAsia="Arial Unicode MS"/>
          <w:lang w:val="sr-Cyrl-CS"/>
        </w:rPr>
      </w:pPr>
      <w:r>
        <w:rPr>
          <w:rFonts w:eastAsia="Arial Unicode MS"/>
          <w:lang w:val="sr-Cyrl-CS"/>
        </w:rPr>
        <w:t xml:space="preserve"> </w:t>
      </w:r>
      <w:r w:rsidR="00EB2AC5">
        <w:rPr>
          <w:rFonts w:eastAsia="Arial Unicode MS"/>
          <w:lang w:val="sr-Cyrl-CS"/>
        </w:rPr>
        <w:t xml:space="preserve">Члан </w:t>
      </w:r>
      <w:r w:rsidR="00D17BEF">
        <w:rPr>
          <w:rFonts w:eastAsia="Arial Unicode MS"/>
          <w:lang w:val="sr-Cyrl-CS"/>
        </w:rPr>
        <w:t>3</w:t>
      </w:r>
      <w:r w:rsidR="00EB2AC5" w:rsidRPr="00947D0C">
        <w:rPr>
          <w:rFonts w:eastAsia="Arial Unicode MS"/>
          <w:lang w:val="sr-Cyrl-CS"/>
        </w:rPr>
        <w:t>.</w:t>
      </w:r>
    </w:p>
    <w:p w14:paraId="19AD1DB7" w14:textId="77777777" w:rsidR="00D2745F" w:rsidRDefault="00202751" w:rsidP="00D2745F">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lang w:val="sr-Cyrl-RS"/>
        </w:rPr>
        <w:t xml:space="preserve">, месечно, </w:t>
      </w:r>
      <w:r w:rsidRPr="00202751">
        <w:rPr>
          <w:rFonts w:cs="Arial"/>
          <w:color w:val="000000"/>
        </w:rPr>
        <w:t xml:space="preserve"> једнократно</w:t>
      </w:r>
      <w:r>
        <w:rPr>
          <w:rFonts w:cs="Arial"/>
          <w:color w:val="000000"/>
          <w:lang w:val="sr-Cyrl-RS"/>
        </w:rPr>
        <w:t>,</w:t>
      </w:r>
      <w:r w:rsidRPr="00202751">
        <w:rPr>
          <w:rFonts w:cs="Arial"/>
          <w:color w:val="000000"/>
        </w:rPr>
        <w:t xml:space="preserve"> на следећи начин:</w:t>
      </w:r>
    </w:p>
    <w:p w14:paraId="2159B58C" w14:textId="39D269CB" w:rsidR="00D2745F" w:rsidRDefault="00D2745F" w:rsidP="00D2745F">
      <w:pPr>
        <w:pStyle w:val="KDParagraf"/>
        <w:tabs>
          <w:tab w:val="clear" w:pos="567"/>
          <w:tab w:val="left" w:pos="0"/>
        </w:tabs>
        <w:spacing w:before="0"/>
        <w:rPr>
          <w:rFonts w:cs="Arial"/>
          <w:color w:val="000000"/>
          <w:lang w:val="sr-Cyrl-RS"/>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sidR="0081216D">
        <w:rPr>
          <w:rFonts w:cs="Arial"/>
          <w:lang w:val="sr-Cyrl-CS" w:eastAsia="ar-SA"/>
        </w:rPr>
        <w:t>од 45</w:t>
      </w:r>
      <w:r w:rsidRPr="00D2745F">
        <w:rPr>
          <w:rFonts w:cs="Arial"/>
          <w:lang w:val="sr-Cyrl-RS" w:eastAsia="ar-SA"/>
        </w:rPr>
        <w:t xml:space="preserve"> </w:t>
      </w:r>
      <w:r w:rsidRPr="00D2745F">
        <w:rPr>
          <w:rFonts w:cs="Arial"/>
          <w:color w:val="000000"/>
          <w:lang w:val="sr-Cyrl-CS" w:eastAsia="ar-SA"/>
        </w:rPr>
        <w:t xml:space="preserve">(словима: </w:t>
      </w:r>
      <w:r w:rsidR="0081216D">
        <w:rPr>
          <w:rFonts w:cs="Arial"/>
          <w:color w:val="000000"/>
          <w:lang w:val="sr-Cyrl-RS" w:eastAsia="ar-SA"/>
        </w:rPr>
        <w:t>четрдесетпет</w:t>
      </w:r>
      <w:r w:rsidRPr="00D2745F">
        <w:rPr>
          <w:rFonts w:cs="Arial"/>
          <w:color w:val="000000"/>
          <w:lang w:val="sr-Cyrl-CS" w:eastAsia="ar-SA"/>
        </w:rPr>
        <w:t xml:space="preserve">) дана од дана пријема </w:t>
      </w:r>
      <w:r w:rsidRPr="00D2745F">
        <w:rPr>
          <w:rFonts w:cs="Arial"/>
          <w:color w:val="000000"/>
          <w:lang w:val="sr-Cyrl-RS" w:eastAsia="ar-SA"/>
        </w:rPr>
        <w:t xml:space="preserve">исправног </w:t>
      </w:r>
      <w:r w:rsidRPr="00D2745F">
        <w:rPr>
          <w:rFonts w:cs="Arial"/>
          <w:color w:val="000000"/>
          <w:lang w:val="sr-Cyrl-CS" w:eastAsia="ar-SA"/>
        </w:rPr>
        <w:t xml:space="preserve">рачуна </w:t>
      </w:r>
      <w:r w:rsidRPr="00D2745F">
        <w:rPr>
          <w:rFonts w:cs="Arial"/>
          <w:color w:val="000000"/>
          <w:lang w:val="sr-Cyrl-RS"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val="sr-Cyrl-RS" w:eastAsia="ar-SA"/>
        </w:rPr>
        <w:t>а</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lang w:eastAsia="ar-SA"/>
        </w:rPr>
        <w:t xml:space="preserve"> </w:t>
      </w:r>
      <w:r w:rsidRPr="00D2745F">
        <w:rPr>
          <w:rFonts w:eastAsia="Arial" w:cs="Arial"/>
          <w:color w:val="000000"/>
          <w:lang w:val="sr-Cyrl-RS" w:eastAsia="ar-SA"/>
        </w:rPr>
        <w:t>извршеним</w:t>
      </w:r>
      <w:r w:rsidRPr="00D2745F">
        <w:rPr>
          <w:rFonts w:eastAsia="Arial" w:cs="Arial"/>
          <w:color w:val="000000"/>
          <w:lang w:val="sr-Cyrl-CS" w:eastAsia="ar-SA"/>
        </w:rPr>
        <w:t xml:space="preserve"> </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w:t>
      </w:r>
      <w:r w:rsidRPr="00D2745F">
        <w:rPr>
          <w:rFonts w:eastAsia="Arial" w:cs="Arial"/>
          <w:color w:val="000000"/>
          <w:lang w:eastAsia="ar-SA"/>
        </w:rPr>
        <w:t xml:space="preserve"> </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w:t>
      </w:r>
      <w:r w:rsidRPr="00D2745F">
        <w:rPr>
          <w:rFonts w:eastAsia="Arial" w:cs="Arial"/>
          <w:color w:val="000000"/>
          <w:lang w:eastAsia="ar-SA"/>
        </w:rPr>
        <w:t xml:space="preserve"> </w:t>
      </w:r>
      <w:r w:rsidRPr="00D2745F">
        <w:rPr>
          <w:rFonts w:eastAsia="Arial" w:cs="Arial"/>
          <w:color w:val="000000"/>
          <w:lang w:val="sr-Cyrl-CS" w:eastAsia="ar-SA"/>
        </w:rPr>
        <w:t>ће</w:t>
      </w:r>
      <w:r w:rsidRPr="00D2745F">
        <w:rPr>
          <w:rFonts w:eastAsia="Arial" w:cs="Arial"/>
          <w:color w:val="000000"/>
          <w:lang w:eastAsia="ar-SA"/>
        </w:rPr>
        <w:t xml:space="preserve"> </w:t>
      </w:r>
      <w:r w:rsidRPr="00D2745F">
        <w:rPr>
          <w:rFonts w:eastAsia="Arial" w:cs="Arial"/>
          <w:color w:val="000000"/>
          <w:spacing w:val="-3"/>
          <w:lang w:val="sr-Cyrl-CS" w:eastAsia="ar-SA"/>
        </w:rPr>
        <w:t>с</w:t>
      </w:r>
      <w:r w:rsidRPr="00D2745F">
        <w:rPr>
          <w:rFonts w:eastAsia="Arial" w:cs="Arial"/>
          <w:color w:val="000000"/>
          <w:lang w:val="sr-Cyrl-CS" w:eastAsia="ar-SA"/>
        </w:rPr>
        <w:t>е</w:t>
      </w:r>
      <w:r w:rsidRPr="00D2745F">
        <w:rPr>
          <w:rFonts w:eastAsia="Arial" w:cs="Arial"/>
          <w:color w:val="000000"/>
          <w:lang w:eastAsia="ar-SA"/>
        </w:rPr>
        <w:t xml:space="preserve"> </w:t>
      </w:r>
      <w:r w:rsidRPr="00D2745F">
        <w:rPr>
          <w:rFonts w:eastAsia="Arial" w:cs="Arial"/>
          <w:color w:val="000000"/>
          <w:lang w:val="sr-Cyrl-CS" w:eastAsia="ar-SA"/>
        </w:rPr>
        <w:t>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б</w:t>
      </w:r>
      <w:r w:rsidRPr="00D2745F">
        <w:rPr>
          <w:rFonts w:eastAsia="Arial" w:cs="Arial"/>
          <w:color w:val="000000"/>
          <w:lang w:val="sr-Cyrl-CS" w:eastAsia="ar-SA"/>
        </w:rPr>
        <w:t>има</w:t>
      </w:r>
      <w:r w:rsidRPr="00D2745F">
        <w:rPr>
          <w:rFonts w:eastAsia="Arial" w:cs="Arial"/>
          <w:color w:val="000000"/>
          <w:lang w:eastAsia="ar-SA"/>
        </w:rPr>
        <w:t xml:space="preserve"> </w:t>
      </w:r>
      <w:r w:rsidRPr="00D2745F">
        <w:rPr>
          <w:rFonts w:eastAsia="Arial" w:cs="Arial"/>
          <w:color w:val="000000"/>
          <w:lang w:val="sr-Cyrl-CS" w:eastAsia="ar-SA"/>
        </w:rPr>
        <w:t>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(квантит</w:t>
      </w:r>
      <w:r w:rsidRPr="00D2745F">
        <w:rPr>
          <w:rFonts w:eastAsia="Arial" w:cs="Arial"/>
          <w:color w:val="000000"/>
          <w:spacing w:val="1"/>
          <w:lang w:val="sr-Cyrl-CS" w:eastAsia="ar-SA"/>
        </w:rPr>
        <w:t>е</w:t>
      </w:r>
      <w:r w:rsidRPr="00D2745F">
        <w:rPr>
          <w:rFonts w:eastAsia="Arial" w:cs="Arial"/>
          <w:color w:val="000000"/>
          <w:lang w:val="sr-Cyrl-CS" w:eastAsia="ar-SA"/>
        </w:rPr>
        <w:t>т),</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w:t>
      </w:r>
      <w:r w:rsidRPr="00D2745F">
        <w:rPr>
          <w:rFonts w:eastAsia="Arial" w:cs="Arial"/>
          <w:color w:val="000000"/>
          <w:lang w:eastAsia="ar-SA"/>
        </w:rPr>
        <w:t xml:space="preserve"> </w:t>
      </w:r>
      <w:r w:rsidRPr="00D2745F">
        <w:rPr>
          <w:rFonts w:eastAsia="Arial" w:cs="Arial"/>
          <w:color w:val="000000"/>
          <w:lang w:val="sr-Cyrl-CS" w:eastAsia="ar-SA"/>
        </w:rPr>
        <w:t>ств</w:t>
      </w:r>
      <w:r w:rsidRPr="00D2745F">
        <w:rPr>
          <w:rFonts w:eastAsia="Arial" w:cs="Arial"/>
          <w:color w:val="000000"/>
          <w:spacing w:val="-2"/>
          <w:lang w:val="sr-Cyrl-CS" w:eastAsia="ar-SA"/>
        </w:rPr>
        <w:t>а</w:t>
      </w:r>
      <w:r w:rsidRPr="00D2745F">
        <w:rPr>
          <w:rFonts w:eastAsia="Arial" w:cs="Arial"/>
          <w:color w:val="000000"/>
          <w:lang w:val="sr-Cyrl-CS" w:eastAsia="ar-SA"/>
        </w:rPr>
        <w:t>рне</w:t>
      </w:r>
      <w:r w:rsidRPr="00D2745F">
        <w:rPr>
          <w:rFonts w:eastAsia="Arial" w:cs="Arial"/>
          <w:color w:val="000000"/>
          <w:lang w:eastAsia="ar-SA"/>
        </w:rPr>
        <w:t xml:space="preserve"> </w:t>
      </w:r>
      <w:r w:rsidRPr="00D2745F">
        <w:rPr>
          <w:rFonts w:eastAsia="Arial" w:cs="Arial"/>
          <w:color w:val="000000"/>
          <w:lang w:val="sr-Cyrl-CS" w:eastAsia="ar-SA"/>
        </w:rPr>
        <w:t>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lang w:eastAsia="ar-SA"/>
        </w:rPr>
        <w:t xml:space="preserve"> </w:t>
      </w:r>
      <w:r w:rsidRPr="00D2745F">
        <w:rPr>
          <w:rFonts w:eastAsia="Arial" w:cs="Arial"/>
          <w:color w:val="000000"/>
          <w:spacing w:val="-1"/>
          <w:lang w:val="sr-Cyrl-CS" w:eastAsia="ar-SA"/>
        </w:rPr>
        <w:t>б</w:t>
      </w:r>
      <w:r w:rsidRPr="00D2745F">
        <w:rPr>
          <w:rFonts w:eastAsia="Arial" w:cs="Arial"/>
          <w:color w:val="000000"/>
          <w:lang w:val="sr-Cyrl-CS" w:eastAsia="ar-SA"/>
        </w:rPr>
        <w:t>роју</w:t>
      </w:r>
      <w:r w:rsidRPr="00D2745F">
        <w:rPr>
          <w:rFonts w:eastAsia="Arial" w:cs="Arial"/>
          <w:color w:val="000000"/>
          <w:lang w:eastAsia="ar-SA"/>
        </w:rPr>
        <w:t xml:space="preserve"> </w:t>
      </w:r>
      <w:r w:rsidRPr="00D2745F">
        <w:rPr>
          <w:rFonts w:eastAsia="Arial" w:cs="Arial"/>
          <w:color w:val="000000"/>
          <w:lang w:val="sr-Cyrl-CS" w:eastAsia="ar-SA"/>
        </w:rPr>
        <w:t>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lang w:eastAsia="ar-SA"/>
        </w:rPr>
        <w:t xml:space="preserve"> </w:t>
      </w:r>
      <w:r w:rsidRPr="00D2745F">
        <w:rPr>
          <w:rFonts w:eastAsia="Arial" w:cs="Arial"/>
          <w:color w:val="000000"/>
          <w:spacing w:val="2"/>
          <w:lang w:val="sr-Cyrl-CS" w:eastAsia="ar-SA"/>
        </w:rPr>
        <w:t>с</w:t>
      </w:r>
      <w:r w:rsidRPr="00D2745F">
        <w:rPr>
          <w:rFonts w:eastAsia="Arial" w:cs="Arial"/>
          <w:color w:val="000000"/>
          <w:lang w:val="sr-Cyrl-CS" w:eastAsia="ar-SA"/>
        </w:rPr>
        <w:t>ати</w:t>
      </w:r>
      <w:r w:rsidRPr="00D2745F">
        <w:rPr>
          <w:rFonts w:eastAsia="Arial" w:cs="Arial"/>
          <w:color w:val="000000"/>
          <w:lang w:eastAsia="ar-SA"/>
        </w:rPr>
        <w:t xml:space="preserve"> </w:t>
      </w:r>
      <w:r w:rsidRPr="00D2745F">
        <w:rPr>
          <w:rFonts w:eastAsia="Arial" w:cs="Arial"/>
          <w:color w:val="000000"/>
          <w:lang w:val="sr-Cyrl-CS" w:eastAsia="ar-SA"/>
        </w:rPr>
        <w:t>свих</w:t>
      </w:r>
      <w:r w:rsidRPr="00D2745F">
        <w:rPr>
          <w:rFonts w:eastAsia="Arial" w:cs="Arial"/>
          <w:color w:val="000000"/>
          <w:lang w:eastAsia="ar-SA"/>
        </w:rPr>
        <w:t xml:space="preserve"> </w:t>
      </w:r>
      <w:r w:rsidRPr="00D2745F">
        <w:rPr>
          <w:rFonts w:eastAsia="Arial" w:cs="Arial"/>
          <w:color w:val="000000"/>
          <w:lang w:val="sr-Cyrl-CS" w:eastAsia="ar-SA"/>
        </w:rPr>
        <w:t>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lang w:eastAsia="ar-SA"/>
        </w:rPr>
        <w:t xml:space="preserve"> </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w:t>
      </w:r>
      <w:r w:rsidRPr="0081216D">
        <w:rPr>
          <w:rFonts w:eastAsia="Arial" w:cs="Arial"/>
          <w:color w:val="000000"/>
          <w:lang w:eastAsia="ar-SA"/>
        </w:rPr>
        <w:t xml:space="preserve"> </w:t>
      </w:r>
      <w:r w:rsidRPr="0081216D">
        <w:rPr>
          <w:rFonts w:eastAsia="Arial" w:cs="Arial"/>
          <w:color w:val="000000"/>
          <w:lang w:val="sr-Cyrl-CS" w:eastAsia="ar-SA"/>
        </w:rPr>
        <w:t>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000F1CAB" w:rsidRPr="0081216D">
        <w:rPr>
          <w:rFonts w:cs="Arial"/>
          <w:color w:val="000000"/>
        </w:rPr>
        <w:t>Корисник</w:t>
      </w:r>
      <w:r w:rsidR="000F1CAB" w:rsidRPr="0081216D">
        <w:rPr>
          <w:rFonts w:cs="Arial"/>
          <w:color w:val="000000"/>
          <w:lang w:val="sr-Cyrl-RS"/>
        </w:rPr>
        <w:t>а</w:t>
      </w:r>
      <w:r w:rsidR="000F1CAB" w:rsidRPr="0081216D">
        <w:rPr>
          <w:rFonts w:cs="Arial"/>
          <w:color w:val="000000"/>
        </w:rPr>
        <w:t xml:space="preserve">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lang w:val="sr-Cyrl-RS"/>
        </w:rPr>
        <w:t>.</w:t>
      </w:r>
    </w:p>
    <w:p w14:paraId="09967AF4" w14:textId="58316976" w:rsidR="00EC31FA" w:rsidRDefault="00202751" w:rsidP="00EC31FA">
      <w:pPr>
        <w:tabs>
          <w:tab w:val="left" w:pos="284"/>
        </w:tabs>
        <w:rPr>
          <w:rFonts w:cs="Arial"/>
          <w:lang w:val="sr-Cyrl-RS"/>
        </w:rPr>
      </w:pPr>
      <w:r>
        <w:rPr>
          <w:rFonts w:cs="Arial"/>
          <w:color w:val="000000"/>
        </w:rPr>
        <w:t xml:space="preserve">Уз рачун, који доставља на адресу </w:t>
      </w:r>
      <w:r>
        <w:rPr>
          <w:rFonts w:cs="Arial"/>
          <w:color w:val="000000"/>
          <w:lang w:val="sr-Cyrl-RS"/>
        </w:rPr>
        <w:t>Корисника услуге</w:t>
      </w:r>
      <w:r>
        <w:rPr>
          <w:rFonts w:cs="Arial"/>
          <w:color w:val="000000"/>
        </w:rPr>
        <w:t xml:space="preserve"> и у коме обавезно наводи број </w:t>
      </w:r>
      <w:r w:rsidR="00D2745F">
        <w:rPr>
          <w:rFonts w:cs="Arial"/>
          <w:color w:val="000000"/>
          <w:lang w:val="sr-Cyrl-RS"/>
        </w:rPr>
        <w:t>О</w:t>
      </w:r>
      <w:r>
        <w:rPr>
          <w:rFonts w:cs="Arial"/>
          <w:color w:val="000000"/>
        </w:rPr>
        <w:t xml:space="preserve">квирног споразума и број Уговора по коме је извршена </w:t>
      </w:r>
      <w:r>
        <w:rPr>
          <w:rFonts w:cs="Arial"/>
          <w:color w:val="000000"/>
          <w:lang w:val="sr-Cyrl-RS"/>
        </w:rPr>
        <w:t>У</w:t>
      </w:r>
      <w:r>
        <w:rPr>
          <w:rFonts w:cs="Arial"/>
          <w:color w:val="000000"/>
        </w:rPr>
        <w:t xml:space="preserve">слуга, </w:t>
      </w:r>
      <w:r>
        <w:rPr>
          <w:rFonts w:cs="Arial"/>
          <w:color w:val="000000"/>
          <w:lang w:val="sr-Cyrl-RS"/>
        </w:rPr>
        <w:t>Пружаоц услуге</w:t>
      </w:r>
      <w:r>
        <w:rPr>
          <w:rFonts w:cs="Arial"/>
          <w:color w:val="000000"/>
        </w:rPr>
        <w:t xml:space="preserve"> је обавезан да достави и Записник о извршеним услугама – без примедби, на којем је наведен датум извршења услуге, са читко написаним именом и презименом и потписом овлашћеног лица </w:t>
      </w:r>
      <w:r>
        <w:rPr>
          <w:rFonts w:cs="Arial"/>
          <w:color w:val="000000"/>
          <w:lang w:val="sr-Cyrl-RS"/>
        </w:rPr>
        <w:t>Корисника услуге</w:t>
      </w:r>
      <w:r>
        <w:rPr>
          <w:rFonts w:cs="Arial"/>
          <w:color w:val="000000"/>
        </w:rPr>
        <w:t>, које је примило предметн</w:t>
      </w:r>
      <w:r w:rsidR="00D2745F">
        <w:rPr>
          <w:rFonts w:cs="Arial"/>
          <w:color w:val="000000"/>
          <w:lang w:val="sr-Cyrl-RS"/>
        </w:rPr>
        <w:t>е</w:t>
      </w:r>
      <w:r>
        <w:rPr>
          <w:rFonts w:cs="Arial"/>
          <w:color w:val="000000"/>
        </w:rPr>
        <w:t xml:space="preserve"> </w:t>
      </w:r>
      <w:r w:rsidR="00D2745F">
        <w:rPr>
          <w:rFonts w:cs="Arial"/>
          <w:color w:val="000000"/>
          <w:lang w:val="sr-Cyrl-RS"/>
        </w:rPr>
        <w:t>У</w:t>
      </w:r>
      <w:r>
        <w:rPr>
          <w:rFonts w:cs="Arial"/>
          <w:color w:val="000000"/>
        </w:rPr>
        <w:t>слуг</w:t>
      </w:r>
      <w:r w:rsidR="00D2745F">
        <w:rPr>
          <w:rFonts w:cs="Arial"/>
          <w:color w:val="000000"/>
          <w:lang w:val="sr-Cyrl-RS"/>
        </w:rPr>
        <w:t>е</w:t>
      </w:r>
      <w:r>
        <w:rPr>
          <w:rFonts w:cs="Arial"/>
          <w:color w:val="000000"/>
        </w:rPr>
        <w:t>.</w:t>
      </w:r>
      <w:r>
        <w:rPr>
          <w:rFonts w:cs="Arial"/>
          <w:color w:val="00B050"/>
          <w:lang w:val="sr-Cyrl-RS"/>
        </w:rPr>
        <w:t xml:space="preserve"> </w:t>
      </w:r>
    </w:p>
    <w:p w14:paraId="6CF793DE" w14:textId="5A92CDA3" w:rsidR="00202751" w:rsidRDefault="00202751" w:rsidP="00202751">
      <w:pPr>
        <w:tabs>
          <w:tab w:val="left" w:pos="284"/>
        </w:tabs>
        <w:rPr>
          <w:rFonts w:cs="Arial"/>
          <w:color w:val="000000"/>
          <w:lang w:val="sr-Cyrl-RS"/>
        </w:rPr>
      </w:pPr>
      <w:r>
        <w:rPr>
          <w:rFonts w:cs="Arial"/>
          <w:color w:val="000000"/>
          <w:lang w:val="sr-Cyrl-RS"/>
        </w:rPr>
        <w:t>Адреса за доставу рачуна је: ЈП „</w:t>
      </w:r>
      <w:r w:rsidR="0081216D">
        <w:rPr>
          <w:rFonts w:cs="Arial"/>
          <w:color w:val="000000"/>
          <w:lang w:val="sr-Cyrl-RS"/>
        </w:rPr>
        <w:t>Електропривреда Србије</w:t>
      </w:r>
      <w:r>
        <w:rPr>
          <w:rFonts w:cs="Arial"/>
          <w:color w:val="000000"/>
          <w:lang w:val="sr-Cyrl-RS"/>
        </w:rPr>
        <w:t>“ Београд, огранак ХЕ Ђердап, ул. Трг краља Петра број 1, 19 320 Кладово.</w:t>
      </w:r>
    </w:p>
    <w:p w14:paraId="70F09273" w14:textId="278FAEFC" w:rsidR="00202751" w:rsidRDefault="00202751" w:rsidP="00202751">
      <w:pPr>
        <w:tabs>
          <w:tab w:val="left" w:pos="284"/>
        </w:tabs>
        <w:rPr>
          <w:rFonts w:cs="Arial"/>
          <w:iCs/>
          <w:color w:val="000000"/>
        </w:rPr>
      </w:pPr>
      <w:r>
        <w:rPr>
          <w:rFonts w:cs="Arial"/>
          <w:color w:val="000000"/>
        </w:rPr>
        <w:t>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извршеним услугама</w:t>
      </w:r>
      <w:r w:rsidR="0081216D">
        <w:rPr>
          <w:rFonts w:cs="Arial"/>
          <w:color w:val="00B050"/>
          <w:lang w:val="sr-Cyrl-RS"/>
        </w:rPr>
        <w:t>.</w:t>
      </w:r>
    </w:p>
    <w:p w14:paraId="582F27B5" w14:textId="77777777" w:rsidR="009461BF" w:rsidRDefault="009461BF" w:rsidP="009461BF">
      <w:pPr>
        <w:pStyle w:val="KDParagraf"/>
        <w:spacing w:before="0"/>
        <w:rPr>
          <w:rFonts w:eastAsia="Calibri" w:cs="Arial"/>
          <w:lang w:val="sr-Latn-CS"/>
        </w:rPr>
      </w:pPr>
    </w:p>
    <w:p w14:paraId="2413342E" w14:textId="77777777" w:rsidR="009461BF" w:rsidRPr="00CC2F9B" w:rsidRDefault="009461BF" w:rsidP="009461BF">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Pr>
          <w:rFonts w:eastAsia="Calibri" w:cs="Arial"/>
          <w:lang w:val="sr-Cyrl-RS"/>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14:paraId="0FC591FE" w14:textId="77777777" w:rsidR="00202751" w:rsidRDefault="00202751" w:rsidP="00202751">
      <w:pPr>
        <w:tabs>
          <w:tab w:val="left" w:pos="284"/>
        </w:tabs>
        <w:rPr>
          <w:rFonts w:cs="Arial"/>
          <w:color w:val="000000"/>
        </w:rPr>
      </w:pPr>
      <w:r>
        <w:rPr>
          <w:rFonts w:cs="Arial"/>
          <w:color w:val="000000"/>
        </w:rPr>
        <w:t xml:space="preserve">Обавезе по Оквирном споразуму који се закључи на основу ове јавне набавке, ако се реализују у наредним годинама, </w:t>
      </w:r>
      <w:r w:rsidR="009461BF" w:rsidRPr="00202751">
        <w:rPr>
          <w:rFonts w:cs="Arial"/>
          <w:color w:val="000000"/>
        </w:rPr>
        <w:t xml:space="preserve">Корисник услуге </w:t>
      </w:r>
      <w:r>
        <w:rPr>
          <w:rFonts w:cs="Arial"/>
          <w:color w:val="000000"/>
        </w:rPr>
        <w:t>ће извршити у складу са усвојеним Годишњим планом пословања за наредне године.</w:t>
      </w:r>
    </w:p>
    <w:p w14:paraId="297E897A" w14:textId="77777777" w:rsidR="009461BF" w:rsidRDefault="009461BF" w:rsidP="006B36A3">
      <w:pPr>
        <w:pStyle w:val="KDParagraf"/>
        <w:spacing w:before="0"/>
        <w:rPr>
          <w:rFonts w:eastAsia="Calibri" w:cs="Arial"/>
          <w:lang w:val="sr-Latn-CS"/>
        </w:rPr>
      </w:pPr>
    </w:p>
    <w:p w14:paraId="766CDCBE" w14:textId="77777777" w:rsidR="006B36A3" w:rsidRPr="005E076E" w:rsidRDefault="006B36A3" w:rsidP="006B36A3">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sidR="009461BF">
        <w:rPr>
          <w:rFonts w:cs="Arial"/>
          <w:color w:val="000000"/>
        </w:rPr>
        <w:t>Пружаоц услуге</w:t>
      </w:r>
      <w:r w:rsidR="009461BF" w:rsidRPr="00202751">
        <w:rPr>
          <w:rFonts w:cs="Arial"/>
          <w:color w:val="000000"/>
        </w:rPr>
        <w:t xml:space="preserve"> </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lang w:val="sr-Cyrl-RS"/>
        </w:rPr>
        <w:t>)</w:t>
      </w:r>
      <w:r w:rsidRPr="005E076E">
        <w:rPr>
          <w:rFonts w:cs="Arial"/>
          <w:color w:val="000000" w:themeColor="text1"/>
        </w:rPr>
        <w:t>).</w:t>
      </w:r>
      <w:r>
        <w:rPr>
          <w:rFonts w:cs="Arial"/>
          <w:color w:val="000000" w:themeColor="text1"/>
          <w:lang w:val="sr-Cyrl-RS"/>
        </w:rPr>
        <w:t xml:space="preserve"> </w:t>
      </w:r>
    </w:p>
    <w:p w14:paraId="495D538B" w14:textId="77777777" w:rsidR="006B36A3" w:rsidRPr="005E076E" w:rsidRDefault="006B36A3" w:rsidP="006B36A3">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C5AD257" w14:textId="77777777" w:rsidR="006B36A3" w:rsidRPr="008F446A" w:rsidRDefault="006B36A3" w:rsidP="006B36A3">
      <w:pPr>
        <w:pStyle w:val="KDParagraf"/>
        <w:spacing w:before="0"/>
        <w:rPr>
          <w:rFonts w:eastAsia="Calibri" w:cs="Arial"/>
        </w:rPr>
      </w:pPr>
      <w:r w:rsidRPr="008F446A">
        <w:rPr>
          <w:rFonts w:eastAsia="Calibri" w:cs="Arial"/>
        </w:rPr>
        <w:t xml:space="preserve"> </w:t>
      </w:r>
    </w:p>
    <w:p w14:paraId="63441B16" w14:textId="77777777" w:rsidR="006B36A3" w:rsidRDefault="006B36A3" w:rsidP="006B36A3">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46CFFFC5" w14:textId="77777777" w:rsidR="006B36A3" w:rsidRDefault="006B36A3" w:rsidP="006B36A3">
      <w:pPr>
        <w:pStyle w:val="KDParagraf"/>
        <w:spacing w:before="0"/>
        <w:rPr>
          <w:rFonts w:eastAsia="Calibri" w:cs="Arial"/>
          <w:lang w:val="sr-Cyrl-RS"/>
        </w:rPr>
      </w:pPr>
    </w:p>
    <w:p w14:paraId="34940E2C" w14:textId="77777777" w:rsidR="006B36A3" w:rsidRPr="00CA409B" w:rsidRDefault="006B36A3" w:rsidP="006B36A3">
      <w:pPr>
        <w:autoSpaceDE w:val="0"/>
        <w:autoSpaceDN w:val="0"/>
        <w:adjustRightInd w:val="0"/>
        <w:spacing w:before="0"/>
        <w:rPr>
          <w:rFonts w:cs="Arial"/>
          <w:lang w:val="sr-Cyrl-RS"/>
        </w:rPr>
      </w:pPr>
      <w:r w:rsidRPr="00CA409B">
        <w:lastRenderedPageBreak/>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59C03E7A" w14:textId="77777777" w:rsidR="000B0EF9" w:rsidRDefault="000B0EF9" w:rsidP="00EB2AC5">
      <w:pPr>
        <w:rPr>
          <w:rFonts w:eastAsia="Arial Unicode MS"/>
          <w:b/>
          <w:lang w:val="sr-Cyrl-CS"/>
        </w:rPr>
      </w:pPr>
    </w:p>
    <w:p w14:paraId="27A1D6E4" w14:textId="77777777" w:rsidR="00EB2AC5" w:rsidRPr="009461BF" w:rsidRDefault="00EB2AC5" w:rsidP="00EB2AC5">
      <w:pPr>
        <w:rPr>
          <w:rFonts w:eastAsia="Arial Unicode MS"/>
          <w:b/>
          <w:lang w:val="sr-Cyrl-CS"/>
        </w:rPr>
      </w:pPr>
      <w:r w:rsidRPr="009461BF">
        <w:rPr>
          <w:rFonts w:eastAsia="Arial Unicode MS"/>
          <w:b/>
          <w:lang w:val="sr-Cyrl-CS"/>
        </w:rPr>
        <w:t>СРЕДСТВ</w:t>
      </w:r>
      <w:r w:rsidR="00395843">
        <w:rPr>
          <w:rFonts w:eastAsia="Arial Unicode MS"/>
          <w:b/>
          <w:lang w:val="sr-Cyrl-CS"/>
        </w:rPr>
        <w:t>А</w:t>
      </w:r>
      <w:r w:rsidRPr="009461BF">
        <w:rPr>
          <w:rFonts w:eastAsia="Arial Unicode MS"/>
          <w:b/>
          <w:lang w:val="sr-Cyrl-CS"/>
        </w:rPr>
        <w:t xml:space="preserve"> </w:t>
      </w:r>
      <w:r w:rsidR="009322C7" w:rsidRPr="009461BF">
        <w:rPr>
          <w:rFonts w:eastAsia="Arial Unicode MS"/>
          <w:b/>
          <w:lang w:val="sr-Cyrl-RS"/>
        </w:rPr>
        <w:t xml:space="preserve">ФИНАНСИЈСКОГ </w:t>
      </w:r>
      <w:r w:rsidRPr="009461BF">
        <w:rPr>
          <w:rFonts w:eastAsia="Arial Unicode MS"/>
          <w:b/>
          <w:lang w:val="sr-Cyrl-CS"/>
        </w:rPr>
        <w:t>ОБЕЗБЕЂЕЊА</w:t>
      </w:r>
    </w:p>
    <w:p w14:paraId="06BDAA9E" w14:textId="77777777" w:rsidR="009322C7" w:rsidRDefault="009322C7" w:rsidP="00EB2AC5">
      <w:pPr>
        <w:rPr>
          <w:rFonts w:eastAsia="Arial Unicode MS"/>
          <w:lang w:val="sr-Cyrl-CS"/>
        </w:rPr>
      </w:pPr>
    </w:p>
    <w:p w14:paraId="3547354F" w14:textId="77777777" w:rsidR="009322C7" w:rsidRPr="009461BF" w:rsidRDefault="009322C7" w:rsidP="009322C7">
      <w:pPr>
        <w:pStyle w:val="KDParagraf"/>
        <w:spacing w:before="0"/>
        <w:rPr>
          <w:rFonts w:cs="Arial"/>
          <w:b/>
        </w:rPr>
      </w:pPr>
      <w:r w:rsidRPr="009461BF">
        <w:rPr>
          <w:rFonts w:cs="Arial"/>
          <w:b/>
          <w:lang w:val="sr-Cyrl-RS"/>
        </w:rPr>
        <w:t xml:space="preserve">Корисник услуге </w:t>
      </w:r>
      <w:r w:rsidRPr="009461BF">
        <w:rPr>
          <w:rFonts w:cs="Arial"/>
          <w:b/>
        </w:rPr>
        <w:t>захтева средстава финансијског обезбеђења (у даљем текс</w:t>
      </w:r>
      <w:r w:rsidR="00395843">
        <w:rPr>
          <w:rFonts w:cs="Arial"/>
          <w:b/>
          <w:lang w:val="sr-Cyrl-RS"/>
        </w:rPr>
        <w:t>т</w:t>
      </w:r>
      <w:r w:rsidRPr="009461BF">
        <w:rPr>
          <w:rFonts w:cs="Arial"/>
          <w:b/>
        </w:rPr>
        <w:t xml:space="preserve">у СФО) којим </w:t>
      </w:r>
      <w:r w:rsidR="00395843">
        <w:rPr>
          <w:rFonts w:cs="Arial"/>
          <w:b/>
          <w:lang w:val="sr-Cyrl-RS"/>
        </w:rPr>
        <w:t>П</w:t>
      </w:r>
      <w:r w:rsidRPr="009461BF">
        <w:rPr>
          <w:rFonts w:cs="Arial"/>
          <w:b/>
        </w:rPr>
        <w:t>онуђачи обезбеђују испуњење својих обавеза у поступку јавне набавке.</w:t>
      </w:r>
    </w:p>
    <w:p w14:paraId="07D4DD3D" w14:textId="77777777" w:rsidR="009322C7" w:rsidRPr="009461BF" w:rsidRDefault="009322C7" w:rsidP="009322C7">
      <w:pPr>
        <w:pStyle w:val="KDParagraf"/>
        <w:spacing w:before="0"/>
        <w:rPr>
          <w:rFonts w:cs="Arial"/>
          <w:b/>
        </w:rPr>
      </w:pPr>
      <w:r w:rsidRPr="009461BF">
        <w:rPr>
          <w:rFonts w:cs="Arial"/>
          <w:b/>
        </w:rPr>
        <w:t>Члан групе понуђача може бити налогодавац СФО.</w:t>
      </w:r>
    </w:p>
    <w:p w14:paraId="0C380FDB" w14:textId="77777777" w:rsidR="009322C7" w:rsidRPr="009461BF" w:rsidRDefault="009322C7" w:rsidP="009322C7">
      <w:pPr>
        <w:pStyle w:val="KDParagraf"/>
        <w:spacing w:before="0"/>
        <w:rPr>
          <w:rFonts w:cs="Arial"/>
          <w:b/>
        </w:rPr>
      </w:pPr>
      <w:r w:rsidRPr="009461BF">
        <w:rPr>
          <w:rFonts w:cs="Arial"/>
          <w:b/>
        </w:rPr>
        <w:t>СФО морају да буду у валути у којој је и понуда.</w:t>
      </w:r>
    </w:p>
    <w:p w14:paraId="5DC4FBDB" w14:textId="77777777" w:rsidR="009322C7" w:rsidRPr="009461BF" w:rsidRDefault="009322C7" w:rsidP="009322C7">
      <w:pPr>
        <w:pStyle w:val="KDParagraf"/>
        <w:spacing w:before="0"/>
        <w:rPr>
          <w:rFonts w:cs="Arial"/>
          <w:b/>
        </w:rPr>
      </w:pPr>
      <w:r w:rsidRPr="009461BF">
        <w:rPr>
          <w:rFonts w:cs="Arial"/>
          <w:b/>
        </w:rPr>
        <w:t>Ако се за време трајања Уговора промене рокови за извршење уговорне обавезе, важност  СФО мора се продужити.</w:t>
      </w:r>
    </w:p>
    <w:p w14:paraId="1458095E" w14:textId="15436AA9" w:rsidR="00EB2AC5" w:rsidRDefault="00EB2AC5" w:rsidP="00EB2AC5">
      <w:pPr>
        <w:jc w:val="center"/>
        <w:rPr>
          <w:rFonts w:eastAsia="Arial Unicode MS"/>
          <w:lang w:val="sr-Cyrl-CS"/>
        </w:rPr>
      </w:pPr>
      <w:r>
        <w:rPr>
          <w:rFonts w:eastAsia="Arial Unicode MS"/>
          <w:lang w:val="sr-Cyrl-CS"/>
        </w:rPr>
        <w:t xml:space="preserve">Члан </w:t>
      </w:r>
      <w:r w:rsidR="00D17BEF">
        <w:rPr>
          <w:rFonts w:eastAsia="Arial Unicode MS"/>
          <w:lang w:val="sr-Cyrl-CS"/>
        </w:rPr>
        <w:t>4</w:t>
      </w:r>
      <w:r w:rsidRPr="00947D0C">
        <w:rPr>
          <w:rFonts w:eastAsia="Arial Unicode MS"/>
          <w:lang w:val="sr-Cyrl-CS"/>
        </w:rPr>
        <w:t>.</w:t>
      </w:r>
    </w:p>
    <w:p w14:paraId="106C161F" w14:textId="77777777" w:rsidR="009322C7" w:rsidRPr="00947D0C" w:rsidRDefault="009322C7" w:rsidP="00EB2AC5">
      <w:pPr>
        <w:jc w:val="center"/>
        <w:rPr>
          <w:rFonts w:eastAsia="Arial Unicode MS"/>
          <w:lang w:val="sr-Cyrl-CS"/>
        </w:rPr>
      </w:pPr>
    </w:p>
    <w:p w14:paraId="1D9954DE" w14:textId="77777777" w:rsidR="009322C7" w:rsidRPr="00395843" w:rsidRDefault="00547802" w:rsidP="005A565F">
      <w:pPr>
        <w:spacing w:before="0" w:line="100" w:lineRule="atLeast"/>
        <w:rPr>
          <w:rFonts w:eastAsia="TimesNewRomanPSMT"/>
          <w:b/>
          <w:bCs/>
          <w:i/>
          <w:lang w:val="sr-Cyrl-RS"/>
        </w:rPr>
      </w:pPr>
      <w:r w:rsidRPr="00395843">
        <w:rPr>
          <w:rFonts w:eastAsia="TimesNewRomanPSMT"/>
          <w:b/>
          <w:lang w:val="sr-Cyrl-RS"/>
        </w:rPr>
        <w:t xml:space="preserve">1. </w:t>
      </w:r>
      <w:r w:rsidR="009322C7" w:rsidRPr="00395843">
        <w:rPr>
          <w:rFonts w:eastAsia="TimesNewRomanPSMT"/>
          <w:b/>
        </w:rPr>
        <w:t>Мениц</w:t>
      </w:r>
      <w:r w:rsidR="002E6BBF" w:rsidRPr="00395843">
        <w:rPr>
          <w:rFonts w:eastAsia="TimesNewRomanPSMT"/>
          <w:b/>
          <w:lang w:val="sr-Cyrl-RS"/>
        </w:rPr>
        <w:t>а</w:t>
      </w:r>
      <w:r w:rsidR="009322C7" w:rsidRPr="00395843">
        <w:rPr>
          <w:rFonts w:eastAsia="TimesNewRomanPSMT"/>
          <w:b/>
        </w:rPr>
        <w:t xml:space="preserve"> за добро извршење посла </w:t>
      </w:r>
      <w:r w:rsidR="00395843" w:rsidRPr="00395843">
        <w:rPr>
          <w:rFonts w:eastAsia="TimesNewRomanPSMT"/>
          <w:b/>
          <w:lang w:val="sr-Cyrl-RS"/>
        </w:rPr>
        <w:t>по Оквирном споразуму</w:t>
      </w:r>
    </w:p>
    <w:p w14:paraId="1E598591" w14:textId="77777777" w:rsidR="005A565F" w:rsidRDefault="005A565F" w:rsidP="005A565F">
      <w:pPr>
        <w:rPr>
          <w:rFonts w:cs="Arial"/>
          <w:lang w:val="sr-Cyrl-RS"/>
        </w:rPr>
      </w:pPr>
      <w:r>
        <w:rPr>
          <w:rFonts w:cs="Arial"/>
        </w:rPr>
        <w:t xml:space="preserve">Пружалац услуге је дужан да у тренутку закључења </w:t>
      </w:r>
      <w:r>
        <w:rPr>
          <w:rFonts w:cs="Arial"/>
          <w:lang w:val="sr-Cyrl-RS"/>
        </w:rPr>
        <w:t>Оквирног споразума</w:t>
      </w:r>
      <w:r>
        <w:rPr>
          <w:rFonts w:cs="Arial"/>
        </w:rPr>
        <w:t xml:space="preserve"> а најкасније у року од </w:t>
      </w:r>
      <w:r>
        <w:rPr>
          <w:rFonts w:cs="Arial"/>
          <w:lang w:val="sr-Cyrl-RS"/>
        </w:rPr>
        <w:t>10</w:t>
      </w:r>
      <w:r>
        <w:rPr>
          <w:rFonts w:cs="Arial"/>
        </w:rPr>
        <w:t xml:space="preserve"> (</w:t>
      </w:r>
      <w:r>
        <w:rPr>
          <w:rFonts w:cs="Arial"/>
          <w:lang w:val="sr-Cyrl-RS"/>
        </w:rPr>
        <w:t>словима:десет</w:t>
      </w:r>
      <w:r>
        <w:rPr>
          <w:rFonts w:cs="Arial"/>
        </w:rPr>
        <w:t xml:space="preserve">) дана од дана обостраног потписивања </w:t>
      </w:r>
      <w:r>
        <w:rPr>
          <w:rFonts w:cs="Arial"/>
          <w:lang w:val="sr-Cyrl-RS"/>
        </w:rPr>
        <w:t>Оквирног споразума</w:t>
      </w:r>
      <w:r>
        <w:rPr>
          <w:rFonts w:cs="Arial"/>
        </w:rPr>
        <w:t xml:space="preserve"> од законских заступника уговорних страна,а пре и</w:t>
      </w:r>
      <w:r>
        <w:rPr>
          <w:rFonts w:cs="Arial"/>
          <w:lang w:val="sr-Cyrl-RS"/>
        </w:rPr>
        <w:t>звршења</w:t>
      </w:r>
      <w:r>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cs="Arial"/>
          <w:lang w:val="sr-Cyrl-RS"/>
        </w:rPr>
        <w:t>,</w:t>
      </w:r>
      <w:r>
        <w:rPr>
          <w:rFonts w:cs="Arial"/>
        </w:rPr>
        <w:t xml:space="preserve"> (даље: ЗОО), као средство финансијског обезбеђења за добро извршење посла преда</w:t>
      </w:r>
      <w:r>
        <w:rPr>
          <w:rFonts w:cs="Arial"/>
          <w:lang w:val="sr-Cyrl-RS"/>
        </w:rPr>
        <w:t>:</w:t>
      </w:r>
    </w:p>
    <w:p w14:paraId="3D42C039" w14:textId="1F9EBD75" w:rsidR="005A565F" w:rsidRPr="00D510B0" w:rsidRDefault="005A565F" w:rsidP="00D510B0">
      <w:pPr>
        <w:pStyle w:val="ListParagraph"/>
        <w:numPr>
          <w:ilvl w:val="0"/>
          <w:numId w:val="32"/>
        </w:numPr>
        <w:tabs>
          <w:tab w:val="clear" w:pos="1080"/>
          <w:tab w:val="num" w:pos="360"/>
        </w:tabs>
        <w:ind w:left="0"/>
        <w:rPr>
          <w:rFonts w:ascii="Arial" w:eastAsia="Times New Roman" w:hAnsi="Arial" w:cs="Arial"/>
        </w:rPr>
      </w:pPr>
      <w:r w:rsidRPr="00D510B0">
        <w:rPr>
          <w:rFonts w:ascii="Arial" w:hAnsi="Arial" w:cs="Arial"/>
        </w:rPr>
        <w:t xml:space="preserve">бланко сопствену меницу за </w:t>
      </w:r>
      <w:r w:rsidRPr="00D510B0">
        <w:rPr>
          <w:rFonts w:ascii="Arial" w:hAnsi="Arial" w:cs="Arial"/>
          <w:lang w:val="sr-Cyrl-RS"/>
        </w:rPr>
        <w:t>добро извршење посла</w:t>
      </w:r>
      <w:r w:rsidRPr="00D510B0">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701AF2" w:rsidRPr="00D510B0">
        <w:rPr>
          <w:rFonts w:ascii="Arial" w:hAnsi="Arial" w:cs="Arial"/>
        </w:rPr>
        <w:t xml:space="preserve"> </w:t>
      </w:r>
      <w:r w:rsidR="00701AF2" w:rsidRPr="00D510B0">
        <w:rPr>
          <w:rFonts w:ascii="Arial" w:eastAsia="Times New Roman" w:hAnsi="Arial" w:cs="Arial"/>
        </w:rPr>
        <w:t xml:space="preserve">у складу са Закон о меници ("Сл. лист ФНРЈ" бр. 104/46, "Сл. лист СФРЈ" бр. 16/65, 54/70 и 57/89 и "Сл. лист СРЈ" бр. 46/96, </w:t>
      </w:r>
      <w:r w:rsidR="00550835">
        <w:rPr>
          <w:rFonts w:ascii="Arial" w:eastAsia="Times New Roman" w:hAnsi="Arial" w:cs="Arial"/>
          <w:lang w:val="sr-Cyrl-RS"/>
        </w:rPr>
        <w:t>„</w:t>
      </w:r>
      <w:r w:rsidR="00701AF2" w:rsidRPr="00D510B0">
        <w:rPr>
          <w:rFonts w:ascii="Arial" w:eastAsia="Times New Roman" w:hAnsi="Arial" w:cs="Arial"/>
        </w:rPr>
        <w:t>Сл. лист СЦГ</w:t>
      </w:r>
      <w:r w:rsidR="00550835">
        <w:rPr>
          <w:rFonts w:ascii="Arial" w:eastAsia="Times New Roman" w:hAnsi="Arial" w:cs="Arial"/>
          <w:lang w:val="sr-Cyrl-RS"/>
        </w:rPr>
        <w:t>“</w:t>
      </w:r>
      <w:r w:rsidR="00701AF2" w:rsidRPr="00D510B0">
        <w:rPr>
          <w:rFonts w:ascii="Arial" w:eastAsia="Times New Roman" w:hAnsi="Arial" w:cs="Arial"/>
        </w:rPr>
        <w:t xml:space="preserve"> бр. 01/</w:t>
      </w:r>
      <w:r w:rsidR="00550835">
        <w:rPr>
          <w:rFonts w:ascii="Arial" w:eastAsia="Times New Roman" w:hAnsi="Arial" w:cs="Arial"/>
          <w:lang w:val="sr-Cyrl-RS"/>
        </w:rPr>
        <w:t>20</w:t>
      </w:r>
      <w:r w:rsidR="00701AF2" w:rsidRPr="00D510B0">
        <w:rPr>
          <w:rFonts w:ascii="Arial" w:eastAsia="Times New Roman" w:hAnsi="Arial" w:cs="Arial"/>
        </w:rPr>
        <w:t xml:space="preserve">03 Уст. повеља </w:t>
      </w:r>
      <w:r w:rsidR="00550835">
        <w:rPr>
          <w:rFonts w:ascii="Arial" w:eastAsia="Times New Roman" w:hAnsi="Arial" w:cs="Arial"/>
          <w:lang w:val="sr-Cyrl-RS"/>
        </w:rPr>
        <w:t>„</w:t>
      </w:r>
      <w:r w:rsidR="00701AF2" w:rsidRPr="00D510B0">
        <w:rPr>
          <w:rFonts w:ascii="Arial" w:eastAsia="Times New Roman" w:hAnsi="Arial" w:cs="Arial"/>
        </w:rPr>
        <w:t>Сл.гласник РС</w:t>
      </w:r>
      <w:r w:rsidR="00550835">
        <w:rPr>
          <w:rFonts w:ascii="Arial" w:eastAsia="Times New Roman" w:hAnsi="Arial" w:cs="Arial"/>
          <w:lang w:val="sr-Cyrl-RS"/>
        </w:rPr>
        <w:t>“</w:t>
      </w:r>
      <w:r w:rsidR="00701AF2" w:rsidRPr="00D510B0">
        <w:rPr>
          <w:rFonts w:ascii="Arial" w:eastAsia="Times New Roman" w:hAnsi="Arial" w:cs="Arial"/>
        </w:rPr>
        <w:t xml:space="preserve"> 80/</w:t>
      </w:r>
      <w:r w:rsidR="00550835">
        <w:rPr>
          <w:rFonts w:ascii="Arial" w:eastAsia="Times New Roman" w:hAnsi="Arial" w:cs="Arial"/>
          <w:lang w:val="sr-Cyrl-RS"/>
        </w:rPr>
        <w:t>20</w:t>
      </w:r>
      <w:r w:rsidR="00701AF2" w:rsidRPr="00D510B0">
        <w:rPr>
          <w:rFonts w:ascii="Arial" w:eastAsia="Times New Roman" w:hAnsi="Arial" w:cs="Arial"/>
        </w:rPr>
        <w:t>15</w:t>
      </w:r>
      <w:r w:rsidR="00550835">
        <w:rPr>
          <w:rFonts w:ascii="Arial" w:eastAsia="Times New Roman" w:hAnsi="Arial" w:cs="Arial"/>
        </w:rPr>
        <w:t>) и Закон о платним услугама (</w:t>
      </w:r>
      <w:r w:rsidR="00550835">
        <w:rPr>
          <w:rFonts w:ascii="Arial" w:eastAsia="Times New Roman" w:hAnsi="Arial" w:cs="Arial"/>
          <w:lang w:val="sr-Cyrl-RS"/>
        </w:rPr>
        <w:t>„</w:t>
      </w:r>
      <w:r w:rsidR="00550835">
        <w:rPr>
          <w:rFonts w:ascii="Arial" w:eastAsia="Times New Roman" w:hAnsi="Arial" w:cs="Arial"/>
        </w:rPr>
        <w:t>Сл. гласник РС”</w:t>
      </w:r>
      <w:r w:rsidR="00550835">
        <w:rPr>
          <w:rFonts w:ascii="Arial" w:eastAsia="Times New Roman" w:hAnsi="Arial" w:cs="Arial"/>
          <w:lang w:val="sr-Cyrl-RS"/>
        </w:rPr>
        <w:t xml:space="preserve"> </w:t>
      </w:r>
      <w:r w:rsidR="00701AF2" w:rsidRPr="00D510B0">
        <w:rPr>
          <w:rFonts w:ascii="Arial" w:eastAsia="Times New Roman" w:hAnsi="Arial" w:cs="Arial"/>
        </w:rPr>
        <w:t xml:space="preserve"> 139/2014).</w:t>
      </w:r>
    </w:p>
    <w:p w14:paraId="44D521D9" w14:textId="5716A68E" w:rsidR="005A565F" w:rsidRDefault="005A565F" w:rsidP="00386EBD">
      <w:pPr>
        <w:numPr>
          <w:ilvl w:val="0"/>
          <w:numId w:val="32"/>
        </w:numPr>
        <w:tabs>
          <w:tab w:val="clear" w:pos="1080"/>
          <w:tab w:val="num" w:pos="-720"/>
        </w:tabs>
        <w:suppressAutoHyphens/>
        <w:spacing w:before="0"/>
        <w:ind w:left="360" w:hanging="360"/>
        <w:rPr>
          <w:rFonts w:cs="Arial"/>
        </w:rPr>
      </w:pPr>
      <w:r>
        <w:rPr>
          <w:rFonts w:cs="Arial"/>
        </w:rPr>
        <w:t xml:space="preserve">Менично писмо – овлашћење којим понуђач овлашћује </w:t>
      </w:r>
      <w:r w:rsidR="00550835">
        <w:rPr>
          <w:rFonts w:cs="Arial"/>
          <w:lang w:val="sr-Cyrl-RS"/>
        </w:rPr>
        <w:t>Корисника услуге</w:t>
      </w:r>
      <w:r>
        <w:rPr>
          <w:rFonts w:cs="Arial"/>
        </w:rPr>
        <w:t xml:space="preserve"> да може наплатити меницу  на износ од  10 % од вредности</w:t>
      </w:r>
      <w:r>
        <w:rPr>
          <w:rFonts w:cs="Arial"/>
          <w:lang w:val="sr-Cyrl-RS"/>
        </w:rPr>
        <w:t xml:space="preserve"> Оквирног споразума</w:t>
      </w:r>
      <w:r>
        <w:rPr>
          <w:rFonts w:cs="Arial"/>
        </w:rPr>
        <w:t xml:space="preserve"> (без ПДВ) са роком важења 30 (</w:t>
      </w:r>
      <w:r w:rsidR="00550835">
        <w:rPr>
          <w:rFonts w:cs="Arial"/>
          <w:lang w:val="sr-Cyrl-RS"/>
        </w:rPr>
        <w:t xml:space="preserve">словима: </w:t>
      </w:r>
      <w:r>
        <w:rPr>
          <w:rFonts w:cs="Arial"/>
        </w:rPr>
        <w:t>тридесет)</w:t>
      </w:r>
      <w:r w:rsidR="00550835">
        <w:rPr>
          <w:rFonts w:cs="Arial"/>
          <w:lang w:val="sr-Cyrl-RS"/>
        </w:rPr>
        <w:t xml:space="preserve"> календарских</w:t>
      </w:r>
      <w:r>
        <w:rPr>
          <w:rFonts w:cs="Arial"/>
        </w:rPr>
        <w:t xml:space="preserve"> дана дужим од истека рока важности </w:t>
      </w:r>
      <w:r>
        <w:rPr>
          <w:rFonts w:cs="Arial"/>
          <w:lang w:val="sr-Cyrl-RS"/>
        </w:rPr>
        <w:t>О</w:t>
      </w:r>
      <w:r>
        <w:rPr>
          <w:rFonts w:cs="Arial"/>
        </w:rPr>
        <w:t xml:space="preserve">квирног споразума, с тим да евентуални продужетак рока </w:t>
      </w:r>
      <w:r>
        <w:rPr>
          <w:rFonts w:cs="Arial"/>
          <w:lang w:val="sr-Cyrl-RS"/>
        </w:rPr>
        <w:t xml:space="preserve">завршетка посла </w:t>
      </w:r>
      <w:r>
        <w:rPr>
          <w:rFonts w:cs="Arial"/>
        </w:rPr>
        <w:t xml:space="preserve">има за последицу и продужење рока важења менице и меничног овлашћења, </w:t>
      </w:r>
    </w:p>
    <w:p w14:paraId="3F806530" w14:textId="257836A7" w:rsidR="005A565F" w:rsidRDefault="005A565F" w:rsidP="00386EBD">
      <w:pPr>
        <w:numPr>
          <w:ilvl w:val="0"/>
          <w:numId w:val="32"/>
        </w:numPr>
        <w:tabs>
          <w:tab w:val="clear" w:pos="1080"/>
          <w:tab w:val="num" w:pos="-720"/>
        </w:tabs>
        <w:suppressAutoHyphens/>
        <w:spacing w:before="0"/>
        <w:ind w:left="360" w:hanging="360"/>
        <w:rPr>
          <w:rFonts w:cs="Arial"/>
        </w:rPr>
      </w:pPr>
      <w:r>
        <w:rPr>
          <w:rFonts w:cs="Arial"/>
        </w:rPr>
        <w:t xml:space="preserve">фотокопију важећег Картона депонованих потписа овлашћених лица за располагање новчаним средствима </w:t>
      </w:r>
      <w:r w:rsidR="00550835">
        <w:rPr>
          <w:rFonts w:cs="Arial"/>
        </w:rPr>
        <w:t>Пружаоца услуге</w:t>
      </w:r>
      <w:r>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B6B6BB" w14:textId="0C437453" w:rsidR="005A565F" w:rsidRDefault="00550835" w:rsidP="00386EBD">
      <w:pPr>
        <w:numPr>
          <w:ilvl w:val="0"/>
          <w:numId w:val="32"/>
        </w:numPr>
        <w:tabs>
          <w:tab w:val="clear" w:pos="1080"/>
          <w:tab w:val="num" w:pos="-720"/>
        </w:tabs>
        <w:suppressAutoHyphens/>
        <w:spacing w:before="0"/>
        <w:ind w:left="360" w:hanging="360"/>
        <w:rPr>
          <w:rFonts w:cs="Arial"/>
        </w:rPr>
      </w:pPr>
      <w:r>
        <w:rPr>
          <w:rFonts w:cs="Arial"/>
        </w:rPr>
        <w:t>фотокопију ОП обрасца,</w:t>
      </w:r>
    </w:p>
    <w:p w14:paraId="6B8D0B08" w14:textId="361BC151" w:rsidR="008A6A44" w:rsidRDefault="005A565F" w:rsidP="00386EBD">
      <w:pPr>
        <w:pStyle w:val="ListParagraph"/>
        <w:numPr>
          <w:ilvl w:val="0"/>
          <w:numId w:val="36"/>
        </w:numPr>
        <w:spacing w:before="0" w:after="0" w:line="240" w:lineRule="auto"/>
        <w:ind w:left="360"/>
        <w:rPr>
          <w:rFonts w:ascii="Arial" w:hAnsi="Arial" w:cs="Arial"/>
        </w:rPr>
      </w:pPr>
      <w:r w:rsidRPr="008A6A44">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rPr>
        <w:t xml:space="preserve"> </w:t>
      </w:r>
      <w:r w:rsidR="008A6A44">
        <w:rPr>
          <w:rFonts w:ascii="Arial" w:hAnsi="Arial" w:cs="Arial"/>
        </w:rPr>
        <w:t>у складу са Одлуком о ближим условима, садржини и начину вођења регистра меница и овлашћења („Сл. гласник РС“ бр. 56/</w:t>
      </w:r>
      <w:r w:rsidR="00550835">
        <w:rPr>
          <w:rFonts w:ascii="Arial" w:hAnsi="Arial" w:cs="Arial"/>
          <w:lang w:val="sr-Cyrl-RS"/>
        </w:rPr>
        <w:t>20</w:t>
      </w:r>
      <w:r w:rsidR="008A6A44">
        <w:rPr>
          <w:rFonts w:ascii="Arial" w:hAnsi="Arial" w:cs="Arial"/>
        </w:rPr>
        <w:t>11 и 80</w:t>
      </w:r>
      <w:r w:rsidR="00550835">
        <w:rPr>
          <w:rFonts w:ascii="Arial" w:hAnsi="Arial" w:cs="Arial"/>
          <w:lang w:val="sr-Cyrl-RS"/>
        </w:rPr>
        <w:t>/20</w:t>
      </w:r>
      <w:r w:rsidR="008A6A44">
        <w:rPr>
          <w:rFonts w:ascii="Arial" w:hAnsi="Arial" w:cs="Arial"/>
        </w:rPr>
        <w:t xml:space="preserve">15,76/2016) </w:t>
      </w:r>
    </w:p>
    <w:p w14:paraId="1CED2FB7" w14:textId="77777777" w:rsidR="005A565F" w:rsidRDefault="005A565F" w:rsidP="005A565F">
      <w:pPr>
        <w:rPr>
          <w:rFonts w:cs="Arial"/>
          <w:color w:val="000000" w:themeColor="text1"/>
          <w:lang w:val="sr-Cyrl-RS"/>
        </w:rPr>
      </w:pPr>
      <w:r w:rsidRPr="005A565F">
        <w:rPr>
          <w:rFonts w:cs="Arial"/>
          <w:color w:val="000000"/>
        </w:rPr>
        <w:lastRenderedPageBreak/>
        <w:t>Уговорне стране су сагласне, да Корисник услуге може, без било какве претходне сагласности</w:t>
      </w:r>
      <w:r w:rsidRPr="005A565F">
        <w:rPr>
          <w:rFonts w:cs="Arial"/>
          <w:color w:val="000000"/>
          <w:lang w:val="sr-Cyrl-RS"/>
        </w:rPr>
        <w:t xml:space="preserve"> </w:t>
      </w:r>
      <w:r w:rsidRPr="005A565F">
        <w:rPr>
          <w:rFonts w:cs="Arial"/>
          <w:color w:val="000000"/>
        </w:rPr>
        <w:t xml:space="preserve">Пружаоца услуге, поднети на наплату средство финансијског обезбеђења из става 1.овог члана, у случају да Пружалац услуге </w:t>
      </w:r>
      <w:r w:rsidRPr="005A565F">
        <w:rPr>
          <w:rFonts w:cs="Arial"/>
          <w:color w:val="000000" w:themeColor="text1"/>
        </w:rPr>
        <w:t>o</w:t>
      </w:r>
      <w:r w:rsidRPr="005A565F">
        <w:rPr>
          <w:rFonts w:cs="Arial"/>
          <w:color w:val="000000" w:themeColor="text1"/>
          <w:lang w:val="sr-Cyrl-RS"/>
        </w:rPr>
        <w:t>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524C320E" w14:textId="77777777" w:rsidR="00395843" w:rsidRDefault="00395843" w:rsidP="005A565F">
      <w:pPr>
        <w:rPr>
          <w:rFonts w:cs="Arial"/>
          <w:color w:val="000000" w:themeColor="text1"/>
          <w:lang w:val="sr-Cyrl-RS"/>
        </w:rPr>
      </w:pPr>
    </w:p>
    <w:p w14:paraId="5029343A" w14:textId="77777777" w:rsidR="00395843" w:rsidRPr="00395843" w:rsidRDefault="00395843" w:rsidP="00395843">
      <w:pPr>
        <w:pStyle w:val="KDParagraf"/>
        <w:spacing w:before="0"/>
        <w:rPr>
          <w:rFonts w:eastAsia="TimesNewRomanPSMT" w:cs="Arial"/>
          <w:b/>
          <w:bCs/>
          <w:iCs/>
          <w:lang w:val="sr-Cyrl-RS"/>
        </w:rPr>
      </w:pPr>
      <w:r w:rsidRPr="00395843">
        <w:rPr>
          <w:rFonts w:cs="Arial"/>
          <w:b/>
          <w:color w:val="000000" w:themeColor="text1"/>
          <w:lang w:val="sr-Cyrl-RS"/>
        </w:rPr>
        <w:t xml:space="preserve">2.  </w:t>
      </w:r>
      <w:r w:rsidRPr="00395843">
        <w:rPr>
          <w:rFonts w:eastAsia="TimesNewRomanPSMT" w:cs="Arial"/>
          <w:b/>
          <w:bCs/>
          <w:iCs/>
        </w:rPr>
        <w:t>Банкарску гаранцију за добро извршење посла</w:t>
      </w:r>
      <w:r w:rsidRPr="00395843">
        <w:rPr>
          <w:rFonts w:eastAsia="TimesNewRomanPSMT" w:cs="Arial"/>
          <w:b/>
          <w:bCs/>
          <w:iCs/>
          <w:lang w:val="sr-Cyrl-RS"/>
        </w:rPr>
        <w:t xml:space="preserve"> по појединачним Уговорима по Оквирном споразуму</w:t>
      </w:r>
    </w:p>
    <w:p w14:paraId="57C5798C" w14:textId="77777777" w:rsidR="00395843" w:rsidRDefault="00395843" w:rsidP="00395843">
      <w:pPr>
        <w:pStyle w:val="KDParagraf"/>
        <w:spacing w:before="0"/>
        <w:rPr>
          <w:rFonts w:eastAsia="TimesNewRomanPSMT" w:cs="Arial"/>
          <w:bCs/>
          <w:iCs/>
          <w:color w:val="000000" w:themeColor="text1"/>
        </w:rPr>
      </w:pPr>
    </w:p>
    <w:p w14:paraId="4DD4DFF4" w14:textId="64E59875" w:rsidR="00395843" w:rsidRDefault="00D50245" w:rsidP="00395843">
      <w:pPr>
        <w:pStyle w:val="KDParagraf"/>
        <w:spacing w:before="0"/>
        <w:rPr>
          <w:rFonts w:eastAsia="TimesNewRomanPSMT" w:cs="Arial"/>
          <w:bCs/>
          <w:iCs/>
          <w:color w:val="000000" w:themeColor="text1"/>
        </w:rPr>
      </w:pPr>
      <w:r>
        <w:rPr>
          <w:rFonts w:cs="Arial"/>
          <w:color w:val="000000" w:themeColor="text1"/>
          <w:lang w:val="sr-Cyrl-RS"/>
        </w:rPr>
        <w:t xml:space="preserve">Пружалац услуге </w:t>
      </w:r>
      <w:r w:rsidR="00395843">
        <w:rPr>
          <w:rFonts w:cs="Arial"/>
          <w:color w:val="000000" w:themeColor="text1"/>
          <w:lang w:val="sr-Cyrl-RS"/>
        </w:rPr>
        <w:t xml:space="preserve"> </w:t>
      </w:r>
      <w:r w:rsidR="00395843">
        <w:rPr>
          <w:rFonts w:eastAsia="TimesNewRomanPSMT" w:cs="Arial"/>
          <w:bCs/>
          <w:iCs/>
          <w:color w:val="000000" w:themeColor="text1"/>
        </w:rPr>
        <w:t xml:space="preserve">је дужан </w:t>
      </w:r>
      <w:r w:rsidR="00395843">
        <w:rPr>
          <w:rFonts w:cs="Arial"/>
        </w:rPr>
        <w:t xml:space="preserve">да у тренутку закључења Уговора а најкасније </w:t>
      </w:r>
      <w:r w:rsidR="00395843">
        <w:rPr>
          <w:rFonts w:cs="Arial"/>
          <w:lang w:val="sr-Cyrl-RS"/>
        </w:rPr>
        <w:t>три дана пре увођења у посао</w:t>
      </w:r>
      <w:r w:rsidR="0039584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395843">
        <w:rPr>
          <w:rFonts w:cs="Arial"/>
          <w:lang w:val="sr-Cyrl-RS"/>
        </w:rPr>
        <w:t>,</w:t>
      </w:r>
      <w:r w:rsidR="00395843">
        <w:rPr>
          <w:rFonts w:cs="Arial"/>
        </w:rPr>
        <w:t xml:space="preserve"> (даље: ЗОО),</w:t>
      </w:r>
      <w:r w:rsidR="00395843">
        <w:rPr>
          <w:rFonts w:cs="Arial"/>
          <w:lang w:val="sr-Cyrl-RS"/>
        </w:rPr>
        <w:t xml:space="preserve"> да</w:t>
      </w:r>
      <w:r w:rsidR="00395843">
        <w:rPr>
          <w:rFonts w:eastAsia="TimesNewRomanPSMT" w:cs="Arial"/>
          <w:bCs/>
          <w:iCs/>
          <w:color w:val="000000" w:themeColor="text1"/>
        </w:rPr>
        <w:t xml:space="preserve"> </w:t>
      </w:r>
      <w:r w:rsidR="00550835">
        <w:rPr>
          <w:rFonts w:eastAsia="TimesNewRomanPSMT" w:cs="Arial"/>
          <w:bCs/>
          <w:iCs/>
          <w:color w:val="000000" w:themeColor="text1"/>
          <w:lang w:val="sr-Cyrl-RS"/>
        </w:rPr>
        <w:t>Кориснику услуге</w:t>
      </w:r>
      <w:r w:rsidR="00395843">
        <w:rPr>
          <w:rFonts w:eastAsia="TimesNewRomanPSMT" w:cs="Arial"/>
          <w:bCs/>
          <w:iCs/>
          <w:color w:val="000000" w:themeColor="text1"/>
        </w:rPr>
        <w:t xml:space="preserve"> у тренутку закључења </w:t>
      </w:r>
      <w:r w:rsidR="00395843">
        <w:rPr>
          <w:rFonts w:eastAsia="TimesNewRomanPSMT" w:cs="Arial"/>
          <w:bCs/>
          <w:iCs/>
          <w:color w:val="000000" w:themeColor="text1"/>
          <w:lang w:val="sr-Cyrl-RS"/>
        </w:rPr>
        <w:t xml:space="preserve">сваког појединачног Уговора по закљученом Оквирном споразуму, </w:t>
      </w:r>
      <w:r w:rsidR="00395843">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395843">
        <w:rPr>
          <w:rFonts w:eastAsia="TimesNewRomanPSMT" w:cs="Arial"/>
          <w:bCs/>
          <w:iCs/>
          <w:color w:val="000000" w:themeColor="text1"/>
          <w:lang w:val="sr-Cyrl-RS"/>
        </w:rPr>
        <w:t>5</w:t>
      </w:r>
      <w:r w:rsidR="00395843">
        <w:rPr>
          <w:rFonts w:eastAsia="TimesNewRomanPSMT" w:cs="Arial"/>
          <w:bCs/>
          <w:iCs/>
          <w:color w:val="000000" w:themeColor="text1"/>
        </w:rPr>
        <w:t xml:space="preserve">%  вредности </w:t>
      </w:r>
      <w:r w:rsidR="00395843">
        <w:rPr>
          <w:rFonts w:eastAsia="TimesNewRomanPSMT" w:cs="Arial"/>
          <w:bCs/>
          <w:iCs/>
          <w:color w:val="000000" w:themeColor="text1"/>
          <w:lang w:val="sr-Cyrl-RS"/>
        </w:rPr>
        <w:t>Уговора</w:t>
      </w:r>
      <w:r w:rsidR="00395843">
        <w:rPr>
          <w:rFonts w:eastAsia="TimesNewRomanPSMT" w:cs="Arial"/>
          <w:bCs/>
          <w:iCs/>
          <w:color w:val="000000" w:themeColor="text1"/>
        </w:rPr>
        <w:t xml:space="preserve"> без ПДВ. </w:t>
      </w:r>
    </w:p>
    <w:p w14:paraId="7AA06349" w14:textId="77777777"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t xml:space="preserve">Банкарска гаранција мора трајати најмање </w:t>
      </w:r>
      <w:r>
        <w:rPr>
          <w:rFonts w:eastAsia="TimesNewRomanPSMT" w:cs="Arial"/>
          <w:bCs/>
          <w:iCs/>
          <w:color w:val="000000" w:themeColor="text1"/>
          <w:lang w:val="sr-Cyrl-RS"/>
        </w:rPr>
        <w:t>3</w:t>
      </w:r>
      <w:r>
        <w:rPr>
          <w:rFonts w:eastAsia="TimesNewRomanPSMT" w:cs="Arial"/>
          <w:bCs/>
          <w:iCs/>
          <w:color w:val="000000" w:themeColor="text1"/>
        </w:rPr>
        <w:t>0 (словима:</w:t>
      </w:r>
      <w:r>
        <w:rPr>
          <w:rFonts w:eastAsia="TimesNewRomanPSMT" w:cs="Arial"/>
          <w:bCs/>
          <w:iCs/>
          <w:color w:val="000000" w:themeColor="text1"/>
          <w:lang w:val="sr-Cyrl-RS"/>
        </w:rPr>
        <w:t>тридесет</w:t>
      </w:r>
      <w:r>
        <w:rPr>
          <w:rFonts w:eastAsia="TimesNewRomanPSMT" w:cs="Arial"/>
          <w:bCs/>
          <w:iCs/>
          <w:color w:val="000000" w:themeColor="text1"/>
        </w:rPr>
        <w:t xml:space="preserve">) календарских дана дуже од рока одређеног за </w:t>
      </w:r>
      <w:r>
        <w:rPr>
          <w:rFonts w:eastAsia="TimesNewRomanPSMT" w:cs="Arial"/>
          <w:bCs/>
          <w:iCs/>
          <w:color w:val="000000" w:themeColor="text1"/>
          <w:lang w:val="sr-Cyrl-RS"/>
        </w:rPr>
        <w:t>извршење услуге по Уговору</w:t>
      </w:r>
      <w:r>
        <w:rPr>
          <w:rFonts w:eastAsia="TimesNewRomanPSMT" w:cs="Arial"/>
          <w:bCs/>
          <w:iCs/>
          <w:color w:val="000000" w:themeColor="text1"/>
        </w:rPr>
        <w:t>.</w:t>
      </w:r>
    </w:p>
    <w:p w14:paraId="760DEAF1" w14:textId="0669736D"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Pr>
          <w:rFonts w:eastAsia="TimesNewRomanPSMT" w:cs="Arial"/>
          <w:bCs/>
          <w:iCs/>
          <w:color w:val="000000" w:themeColor="text1"/>
          <w:lang w:val="sr-Cyrl-RS"/>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Pr>
          <w:rFonts w:eastAsia="TimesNewRomanPSMT" w:cs="Arial"/>
          <w:bCs/>
          <w:iCs/>
          <w:color w:val="000000" w:themeColor="text1"/>
          <w:lang w:val="sr-Cyrl-RS"/>
        </w:rPr>
        <w:t xml:space="preserve"> </w:t>
      </w:r>
    </w:p>
    <w:p w14:paraId="0EFB1079" w14:textId="4700D7F4" w:rsidR="00395843" w:rsidRDefault="00D50245" w:rsidP="00395843">
      <w:pPr>
        <w:pStyle w:val="KDParagraf"/>
        <w:spacing w:before="0"/>
        <w:rPr>
          <w:rFonts w:eastAsia="TimesNewRomanPSMT" w:cs="Arial"/>
          <w:bCs/>
          <w:iCs/>
          <w:color w:val="000000" w:themeColor="text1"/>
        </w:rPr>
      </w:pPr>
      <w:r>
        <w:rPr>
          <w:rFonts w:eastAsia="TimesNewRomanPSMT" w:cs="Arial"/>
          <w:bCs/>
          <w:iCs/>
          <w:color w:val="000000" w:themeColor="text1"/>
          <w:lang w:val="sr-Cyrl-RS"/>
        </w:rPr>
        <w:t xml:space="preserve">Корисник услуге </w:t>
      </w:r>
      <w:r>
        <w:rPr>
          <w:rFonts w:eastAsia="TimesNewRomanPSMT" w:cs="Arial"/>
          <w:bCs/>
          <w:iCs/>
          <w:color w:val="000000" w:themeColor="text1"/>
        </w:rPr>
        <w:t xml:space="preserve"> </w:t>
      </w:r>
      <w:r w:rsidR="00395843">
        <w:rPr>
          <w:rFonts w:eastAsia="TimesNewRomanPSMT" w:cs="Arial"/>
          <w:bCs/>
          <w:iCs/>
          <w:color w:val="000000" w:themeColor="text1"/>
        </w:rPr>
        <w:t xml:space="preserve">ће уновчити дату банкарску гаранцију за добро извршење посла у случају да </w:t>
      </w:r>
      <w:r>
        <w:rPr>
          <w:rFonts w:eastAsia="TimesNewRomanPSMT" w:cs="Arial"/>
          <w:bCs/>
          <w:iCs/>
          <w:color w:val="000000" w:themeColor="text1"/>
          <w:lang w:val="sr-Cyrl-RS"/>
        </w:rPr>
        <w:t xml:space="preserve">Пружалац услуге </w:t>
      </w:r>
      <w:r w:rsidR="00395843">
        <w:rPr>
          <w:rFonts w:eastAsia="TimesNewRomanPSMT" w:cs="Arial"/>
          <w:bCs/>
          <w:iCs/>
          <w:color w:val="000000" w:themeColor="text1"/>
        </w:rPr>
        <w:t xml:space="preserve"> не буде извршавао своје уговорне обавезе у роковима и на начин предвиђен </w:t>
      </w:r>
      <w:r w:rsidR="00D17BEF">
        <w:rPr>
          <w:rFonts w:eastAsia="TimesNewRomanPSMT" w:cs="Arial"/>
          <w:bCs/>
          <w:iCs/>
          <w:color w:val="000000" w:themeColor="text1"/>
          <w:lang w:val="sr-Cyrl-RS"/>
        </w:rPr>
        <w:t>О</w:t>
      </w:r>
      <w:r w:rsidR="00395843">
        <w:rPr>
          <w:rFonts w:eastAsia="TimesNewRomanPSMT" w:cs="Arial"/>
          <w:bCs/>
          <w:iCs/>
          <w:color w:val="000000" w:themeColor="text1"/>
          <w:lang w:val="sr-Cyrl-RS"/>
        </w:rPr>
        <w:t>квирним споразумом и закљученим Уговором</w:t>
      </w:r>
      <w:r w:rsidR="00395843">
        <w:rPr>
          <w:rFonts w:eastAsia="TimesNewRomanPSMT" w:cs="Arial"/>
          <w:bCs/>
          <w:iCs/>
          <w:color w:val="000000" w:themeColor="text1"/>
        </w:rPr>
        <w:t xml:space="preserve">. </w:t>
      </w:r>
    </w:p>
    <w:p w14:paraId="50B39B3E" w14:textId="77777777" w:rsidR="00395843" w:rsidRDefault="00395843" w:rsidP="00395843">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15577696" w14:textId="77777777" w:rsidR="00395843" w:rsidRDefault="00395843" w:rsidP="00395843">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6D22E5" w14:textId="77777777" w:rsidR="00395843" w:rsidRPr="00DF14D5" w:rsidRDefault="00395843" w:rsidP="00395843">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10E09332" w14:textId="77777777" w:rsidR="00395843" w:rsidRDefault="00395843" w:rsidP="00395843">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127B9D23" w14:textId="77777777" w:rsidR="00395843" w:rsidRPr="0005597B" w:rsidRDefault="00395843" w:rsidP="00395843">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2B48157E" w14:textId="77777777" w:rsidR="00395843" w:rsidRPr="0005597B" w:rsidRDefault="00395843" w:rsidP="00395843">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76D4B15" w14:textId="77777777" w:rsidR="00395843" w:rsidRPr="0005597B" w:rsidRDefault="00395843" w:rsidP="00395843">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6E622F9" w14:textId="77777777" w:rsidR="00395843" w:rsidRDefault="00395843" w:rsidP="00395843">
      <w:pPr>
        <w:pStyle w:val="ListParagraph"/>
        <w:spacing w:before="0" w:after="0" w:line="240" w:lineRule="auto"/>
        <w:ind w:left="0"/>
        <w:rPr>
          <w:rFonts w:ascii="Arial" w:hAnsi="Arial" w:cs="Arial"/>
          <w:b/>
          <w:u w:val="single"/>
        </w:rPr>
      </w:pPr>
    </w:p>
    <w:p w14:paraId="45D862BA" w14:textId="77777777" w:rsidR="00395843" w:rsidRDefault="00395843" w:rsidP="00395843">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3BFB3987" w14:textId="77777777" w:rsidR="009322C7" w:rsidRDefault="009322C7" w:rsidP="009A107A">
      <w:pPr>
        <w:tabs>
          <w:tab w:val="left" w:pos="567"/>
        </w:tabs>
        <w:spacing w:before="0"/>
        <w:rPr>
          <w:rFonts w:eastAsia="TimesNewRomanPSMT" w:cs="Arial"/>
          <w:b/>
          <w:u w:val="single"/>
          <w:lang w:val="sr-Cyrl-RS"/>
        </w:rPr>
      </w:pPr>
    </w:p>
    <w:p w14:paraId="2FDAD63F" w14:textId="77777777"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t>ИЗВЕШТАЈИ И КОРЕСПОНДЕНЦИЈА</w:t>
      </w:r>
    </w:p>
    <w:p w14:paraId="7959FF6E" w14:textId="77777777" w:rsidR="009C6AAA" w:rsidRDefault="009C6AAA" w:rsidP="009C6AAA">
      <w:pPr>
        <w:pStyle w:val="KDParagraf"/>
        <w:tabs>
          <w:tab w:val="clear" w:pos="567"/>
          <w:tab w:val="left" w:pos="0"/>
        </w:tabs>
        <w:spacing w:before="0"/>
        <w:rPr>
          <w:rFonts w:cs="Arial"/>
          <w:b/>
          <w:color w:val="000000"/>
          <w:sz w:val="24"/>
          <w:szCs w:val="24"/>
        </w:rPr>
      </w:pPr>
    </w:p>
    <w:p w14:paraId="0CA92948" w14:textId="2DC73A02" w:rsidR="009C6AAA" w:rsidRPr="009C6AAA" w:rsidRDefault="009C6AAA" w:rsidP="009C6AAA">
      <w:pPr>
        <w:pStyle w:val="KDParagraf"/>
        <w:tabs>
          <w:tab w:val="clear" w:pos="567"/>
          <w:tab w:val="left" w:pos="0"/>
        </w:tabs>
        <w:spacing w:before="0"/>
        <w:jc w:val="left"/>
        <w:rPr>
          <w:rFonts w:cs="Arial"/>
          <w:sz w:val="24"/>
          <w:szCs w:val="24"/>
        </w:rPr>
      </w:pPr>
      <w:r w:rsidRPr="009C6AAA">
        <w:rPr>
          <w:rFonts w:cs="Arial"/>
          <w:sz w:val="24"/>
          <w:szCs w:val="24"/>
          <w:lang w:val="sr-Cyrl-RS"/>
        </w:rPr>
        <w:lastRenderedPageBreak/>
        <w:t xml:space="preserve">                                                                </w:t>
      </w:r>
      <w:r w:rsidRPr="009C6AAA">
        <w:rPr>
          <w:rFonts w:cs="Arial"/>
          <w:sz w:val="24"/>
          <w:szCs w:val="24"/>
        </w:rPr>
        <w:t>Члан</w:t>
      </w:r>
      <w:r w:rsidRPr="009C6AAA">
        <w:rPr>
          <w:rFonts w:cs="Arial"/>
          <w:sz w:val="24"/>
          <w:szCs w:val="24"/>
          <w:lang w:val="sr-Cyrl-CS"/>
        </w:rPr>
        <w:t xml:space="preserve"> </w:t>
      </w:r>
      <w:r w:rsidR="00D17BEF">
        <w:rPr>
          <w:rFonts w:cs="Arial"/>
          <w:sz w:val="24"/>
          <w:szCs w:val="24"/>
          <w:lang w:val="sr-Cyrl-RS"/>
        </w:rPr>
        <w:t>5</w:t>
      </w:r>
      <w:r w:rsidRPr="009C6AAA">
        <w:rPr>
          <w:rFonts w:cs="Arial"/>
          <w:sz w:val="24"/>
          <w:szCs w:val="24"/>
        </w:rPr>
        <w:t>.</w:t>
      </w:r>
    </w:p>
    <w:p w14:paraId="50A16E9F" w14:textId="73B579CC" w:rsidR="009C6AAA" w:rsidRPr="009C6AAA" w:rsidRDefault="009C6AAA" w:rsidP="009C6AAA">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w:t>
      </w:r>
      <w:r w:rsidRPr="009C6AAA">
        <w:rPr>
          <w:rFonts w:cs="Arial"/>
          <w:lang w:val="sr-Cyrl-RS"/>
        </w:rPr>
        <w:t xml:space="preserve"> </w:t>
      </w:r>
      <w:r w:rsidRPr="009C6AAA">
        <w:rPr>
          <w:rFonts w:cs="Arial"/>
        </w:rPr>
        <w:t>од стране Пружаоца услуга и да ист</w:t>
      </w:r>
      <w:r w:rsidR="00D17BEF">
        <w:rPr>
          <w:rFonts w:cs="Arial"/>
          <w:lang w:val="sr-Cyrl-RS"/>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14:paraId="5C1D9DD4" w14:textId="77777777" w:rsidR="009C6AAA" w:rsidRPr="009C6AAA" w:rsidRDefault="009C6AAA" w:rsidP="009C6AAA">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14:paraId="773CC692" w14:textId="77777777" w:rsidR="009C6AAA" w:rsidRPr="009C6AAA" w:rsidRDefault="009C6AAA" w:rsidP="009C6AAA">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Pr="009C6AAA">
        <w:rPr>
          <w:rFonts w:cs="Arial"/>
          <w:lang w:val="sr-Cyrl-RS"/>
        </w:rPr>
        <w:t xml:space="preserve"> </w:t>
      </w:r>
      <w:r w:rsidR="005A2224">
        <w:rPr>
          <w:rFonts w:cs="Arial"/>
          <w:lang w:val="sr-Cyrl-RS"/>
        </w:rPr>
        <w:t>О</w:t>
      </w:r>
      <w:r w:rsidRPr="009C6AAA">
        <w:rPr>
          <w:rFonts w:cs="Arial"/>
          <w:lang w:val="sr-Cyrl-RS"/>
        </w:rPr>
        <w:t>квирног споразума</w:t>
      </w:r>
      <w:r w:rsidRPr="009C6AAA">
        <w:rPr>
          <w:rFonts w:cs="Arial"/>
        </w:rPr>
        <w:t xml:space="preserve">, доставља уз </w:t>
      </w:r>
      <w:r w:rsidRPr="009C6AAA">
        <w:rPr>
          <w:rFonts w:cs="Arial"/>
          <w:lang w:val="sr-Cyrl-RS"/>
        </w:rPr>
        <w:t xml:space="preserve">рачун </w:t>
      </w:r>
      <w:r w:rsidRPr="009C6AAA">
        <w:rPr>
          <w:rFonts w:cs="Arial"/>
        </w:rPr>
        <w:t xml:space="preserve">и </w:t>
      </w:r>
      <w:r w:rsidRPr="009C6AAA">
        <w:rPr>
          <w:rFonts w:cs="Arial"/>
          <w:lang w:val="sr-Cyrl-RS"/>
        </w:rPr>
        <w:t>Записник о извршеним услугама</w:t>
      </w:r>
      <w:r w:rsidR="005A2224">
        <w:rPr>
          <w:rFonts w:cs="Arial"/>
          <w:lang w:val="sr-Cyrl-RS"/>
        </w:rPr>
        <w:t>.</w:t>
      </w:r>
      <w:r w:rsidRPr="009C6AAA">
        <w:rPr>
          <w:rFonts w:cs="Arial"/>
        </w:rPr>
        <w:t xml:space="preserve"> </w:t>
      </w:r>
    </w:p>
    <w:p w14:paraId="719AD934" w14:textId="77777777" w:rsidR="008F1943" w:rsidRDefault="008F1943" w:rsidP="009C6AAA">
      <w:pPr>
        <w:pStyle w:val="KDParagraf"/>
        <w:tabs>
          <w:tab w:val="left" w:pos="0"/>
        </w:tabs>
        <w:spacing w:before="0"/>
        <w:rPr>
          <w:rFonts w:cs="Arial"/>
        </w:rPr>
      </w:pPr>
    </w:p>
    <w:p w14:paraId="5C8B9DFE" w14:textId="1900B510" w:rsidR="009C6AAA" w:rsidRPr="00D42301" w:rsidRDefault="009C6AAA" w:rsidP="009C6AAA">
      <w:pPr>
        <w:pStyle w:val="KDParagraf"/>
        <w:tabs>
          <w:tab w:val="left" w:pos="0"/>
        </w:tabs>
        <w:spacing w:before="0"/>
        <w:rPr>
          <w:rFonts w:cs="Arial"/>
          <w:lang w:val="sr-Cyrl-RS"/>
        </w:rPr>
      </w:pPr>
      <w:r w:rsidRPr="009C6AAA">
        <w:rPr>
          <w:rFonts w:cs="Arial"/>
        </w:rPr>
        <w:t xml:space="preserve">Пружалац услуге доставља Кориснику услуге потписан </w:t>
      </w:r>
      <w:r w:rsidRPr="009C6AAA">
        <w:rPr>
          <w:rFonts w:cs="Arial"/>
          <w:lang w:val="sr-Cyrl-RS"/>
        </w:rPr>
        <w:t>Записник о извршеним услугама</w:t>
      </w:r>
      <w:r w:rsidRPr="009C6AAA">
        <w:rPr>
          <w:rFonts w:cs="Arial"/>
        </w:rPr>
        <w:t xml:space="preserve"> извршеним у претходном месецу.</w:t>
      </w:r>
      <w:r w:rsidR="00D42301">
        <w:rPr>
          <w:rFonts w:cs="Arial"/>
          <w:lang w:val="sr-Cyrl-RS"/>
        </w:rPr>
        <w:t xml:space="preserve"> Уз потписан Записник </w:t>
      </w:r>
      <w:r w:rsidR="00D42301" w:rsidRPr="009C6AAA">
        <w:rPr>
          <w:rFonts w:cs="Arial"/>
        </w:rPr>
        <w:t>Пружалац услуге</w:t>
      </w:r>
      <w:r w:rsidR="00D42301">
        <w:rPr>
          <w:rFonts w:cs="Arial"/>
          <w:lang w:val="sr-Cyrl-RS"/>
        </w:rPr>
        <w:t xml:space="preserve"> доставља све пратеће документе којима дока</w:t>
      </w:r>
      <w:r w:rsidR="00D17BEF">
        <w:rPr>
          <w:rFonts w:cs="Arial"/>
          <w:lang w:val="sr-Cyrl-RS"/>
        </w:rPr>
        <w:t>зује обрачунату вредност Услуге:</w:t>
      </w:r>
      <w:r w:rsidR="00D42301">
        <w:rPr>
          <w:rFonts w:cs="Arial"/>
          <w:lang w:val="sr-Cyrl-RS"/>
        </w:rPr>
        <w:t xml:space="preserve"> копије пот</w:t>
      </w:r>
      <w:r w:rsidR="008F1943">
        <w:rPr>
          <w:rFonts w:cs="Arial"/>
          <w:lang w:val="sr-Cyrl-RS"/>
        </w:rPr>
        <w:t>п</w:t>
      </w:r>
      <w:r w:rsidR="00D17BEF">
        <w:rPr>
          <w:rFonts w:cs="Arial"/>
          <w:lang w:val="sr-Cyrl-RS"/>
        </w:rPr>
        <w:t>исаних карнет листи (евиденција радног времена)</w:t>
      </w:r>
      <w:r w:rsidR="00D42301" w:rsidRPr="00D42301">
        <w:rPr>
          <w:rFonts w:cs="Arial"/>
          <w:lang w:val="sr-Cyrl-RS"/>
        </w:rPr>
        <w:t xml:space="preserve"> </w:t>
      </w:r>
      <w:r w:rsidR="00D17BEF">
        <w:rPr>
          <w:rFonts w:cs="Arial"/>
          <w:lang w:val="sr-Cyrl-RS"/>
        </w:rPr>
        <w:t xml:space="preserve">и других докумената којима се доказује обим извршених услуга, </w:t>
      </w:r>
      <w:r w:rsidR="008F1943">
        <w:rPr>
          <w:rFonts w:eastAsia="Calibri" w:cs="Arial"/>
          <w:bCs/>
          <w:lang w:val="sr-Cyrl-RS"/>
        </w:rPr>
        <w:t>потписан</w:t>
      </w:r>
      <w:r w:rsidR="00D17BEF">
        <w:rPr>
          <w:rFonts w:eastAsia="Calibri" w:cs="Arial"/>
          <w:bCs/>
          <w:lang w:val="sr-Cyrl-RS"/>
        </w:rPr>
        <w:t>их</w:t>
      </w:r>
      <w:r w:rsidR="008F1943">
        <w:rPr>
          <w:rFonts w:eastAsia="Calibri" w:cs="Arial"/>
          <w:bCs/>
          <w:lang w:val="sr-Cyrl-RS"/>
        </w:rPr>
        <w:t xml:space="preserve"> од стране надлежног руководиоца Корисника услуге.</w:t>
      </w:r>
    </w:p>
    <w:p w14:paraId="73390E15" w14:textId="77777777" w:rsidR="00D42301" w:rsidRPr="009C6AAA" w:rsidRDefault="00D42301" w:rsidP="009C6AAA">
      <w:pPr>
        <w:pStyle w:val="KDParagraf"/>
        <w:tabs>
          <w:tab w:val="left" w:pos="0"/>
        </w:tabs>
        <w:spacing w:before="0"/>
        <w:rPr>
          <w:rFonts w:cs="Arial"/>
        </w:rPr>
      </w:pPr>
    </w:p>
    <w:p w14:paraId="6EDE42A6" w14:textId="77777777" w:rsidR="009C6AAA" w:rsidRPr="009C6AAA" w:rsidRDefault="009C6AAA" w:rsidP="009C6AAA">
      <w:pPr>
        <w:pStyle w:val="KDParagraf"/>
        <w:tabs>
          <w:tab w:val="left" w:pos="0"/>
        </w:tabs>
        <w:spacing w:before="0"/>
        <w:rPr>
          <w:rFonts w:cs="Arial"/>
        </w:rPr>
      </w:pPr>
      <w:r w:rsidRPr="009C6AAA">
        <w:rPr>
          <w:rFonts w:cs="Arial"/>
        </w:rPr>
        <w:t xml:space="preserve">Корисник услуге има право да, након пријема </w:t>
      </w:r>
      <w:r w:rsidR="009E5CED">
        <w:rPr>
          <w:rFonts w:cs="Arial"/>
          <w:lang w:val="sr-Cyrl-RS"/>
        </w:rPr>
        <w:t>З</w:t>
      </w:r>
      <w:r w:rsidRPr="009C6AAA">
        <w:rPr>
          <w:rFonts w:cs="Arial"/>
          <w:lang w:val="sr-Cyrl-RS"/>
        </w:rPr>
        <w:t>аписника</w:t>
      </w:r>
      <w:r w:rsidRPr="009C6AAA">
        <w:rPr>
          <w:rFonts w:cs="Arial"/>
        </w:rPr>
        <w:t xml:space="preserve">, достави примедбе Пружаоцу услуге у писаном облику или да достављени </w:t>
      </w:r>
      <w:r w:rsidR="009E5CED">
        <w:rPr>
          <w:rFonts w:cs="Arial"/>
          <w:lang w:val="sr-Cyrl-RS"/>
        </w:rPr>
        <w:t>З</w:t>
      </w:r>
      <w:r w:rsidRPr="009C6AAA">
        <w:rPr>
          <w:rFonts w:cs="Arial"/>
          <w:lang w:val="sr-Cyrl-RS"/>
        </w:rPr>
        <w:t>аписник</w:t>
      </w:r>
      <w:r w:rsidRPr="009C6AAA">
        <w:rPr>
          <w:rFonts w:cs="Arial"/>
        </w:rPr>
        <w:t xml:space="preserve"> прихвати и одобри у писаном облику. </w:t>
      </w:r>
    </w:p>
    <w:p w14:paraId="5FAFC06E" w14:textId="77777777" w:rsidR="009C6AAA" w:rsidRPr="009C6AAA" w:rsidRDefault="009C6AAA" w:rsidP="009C6AAA">
      <w:pPr>
        <w:pStyle w:val="KDParagraf"/>
        <w:tabs>
          <w:tab w:val="clear" w:pos="567"/>
          <w:tab w:val="left" w:pos="0"/>
        </w:tabs>
        <w:spacing w:before="0"/>
        <w:rPr>
          <w:rFonts w:cs="Arial"/>
        </w:rPr>
      </w:pPr>
      <w:r w:rsidRPr="009C6AAA">
        <w:rPr>
          <w:rFonts w:cs="Arial"/>
        </w:rPr>
        <w:t xml:space="preserve">Сви </w:t>
      </w:r>
      <w:r w:rsidR="009E5CED">
        <w:rPr>
          <w:rFonts w:cs="Arial"/>
          <w:lang w:val="sr-Cyrl-RS"/>
        </w:rPr>
        <w:t>З</w:t>
      </w:r>
      <w:r w:rsidRPr="009C6AAA">
        <w:rPr>
          <w:rFonts w:cs="Arial"/>
          <w:lang w:val="sr-Cyrl-RS"/>
        </w:rPr>
        <w:t>аписници</w:t>
      </w:r>
      <w:r w:rsidRPr="009C6AAA">
        <w:rPr>
          <w:rFonts w:cs="Arial"/>
        </w:rPr>
        <w:t xml:space="preserve"> из овог члана морају бити прихваћени и одобрени од стране  овлашћених представника за праћење и реализацију </w:t>
      </w:r>
      <w:r>
        <w:rPr>
          <w:rFonts w:cs="Arial"/>
          <w:lang w:val="sr-Cyrl-RS"/>
        </w:rPr>
        <w:t>О</w:t>
      </w:r>
      <w:r w:rsidRPr="009C6AAA">
        <w:rPr>
          <w:rFonts w:cs="Arial"/>
          <w:lang w:val="sr-Cyrl-RS"/>
        </w:rPr>
        <w:t>квирног споразума</w:t>
      </w:r>
      <w:r w:rsidRPr="009C6AAA">
        <w:rPr>
          <w:rFonts w:cs="Arial"/>
        </w:rPr>
        <w:t xml:space="preserve"> на страни Корисника услуге.</w:t>
      </w:r>
    </w:p>
    <w:p w14:paraId="74762BFA" w14:textId="77777777" w:rsidR="009C6AAA" w:rsidRPr="009C6AAA" w:rsidRDefault="009C6AAA" w:rsidP="009C6AAA">
      <w:pPr>
        <w:pStyle w:val="KDParagraf"/>
        <w:tabs>
          <w:tab w:val="clear" w:pos="567"/>
          <w:tab w:val="left" w:pos="0"/>
        </w:tabs>
        <w:spacing w:before="0"/>
      </w:pPr>
    </w:p>
    <w:p w14:paraId="748204DC" w14:textId="2D2582DF"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6</w:t>
      </w:r>
      <w:r w:rsidRPr="009C6AAA">
        <w:rPr>
          <w:rFonts w:cs="Arial"/>
          <w:color w:val="000000"/>
        </w:rPr>
        <w:t>.</w:t>
      </w:r>
    </w:p>
    <w:p w14:paraId="3B01739E"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14:paraId="41BD4C7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lang w:val="sr-Cyrl-RS"/>
        </w:rPr>
        <w:t xml:space="preserve">– банкарску гаранцију за добро извршење посла по </w:t>
      </w:r>
      <w:r w:rsidR="009E5CED">
        <w:rPr>
          <w:rFonts w:cs="Arial"/>
          <w:color w:val="000000"/>
          <w:lang w:val="sr-Cyrl-RS"/>
        </w:rPr>
        <w:t>У</w:t>
      </w:r>
      <w:r>
        <w:rPr>
          <w:rFonts w:cs="Arial"/>
          <w:color w:val="000000"/>
          <w:lang w:val="sr-Cyrl-RS"/>
        </w:rPr>
        <w:t xml:space="preserve">говору </w:t>
      </w:r>
      <w:r w:rsidRPr="009C6AAA">
        <w:rPr>
          <w:rFonts w:cs="Arial"/>
          <w:color w:val="000000"/>
        </w:rPr>
        <w:t xml:space="preserve">и једнострано раскине </w:t>
      </w:r>
      <w:r w:rsidR="005A2224">
        <w:rPr>
          <w:rFonts w:cs="Arial"/>
          <w:color w:val="000000"/>
          <w:lang w:val="sr-Cyrl-RS"/>
        </w:rPr>
        <w:t xml:space="preserve">Уговор и </w:t>
      </w:r>
      <w:r w:rsidRPr="009C6AAA">
        <w:rPr>
          <w:rFonts w:cs="Arial"/>
          <w:color w:val="000000"/>
        </w:rPr>
        <w:t>овај Оквирни споразум.</w:t>
      </w:r>
    </w:p>
    <w:p w14:paraId="162A4EF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sidR="009E5CED">
        <w:rPr>
          <w:rFonts w:cs="Arial"/>
          <w:color w:val="000000"/>
          <w:lang w:val="sr-Cyrl-RS"/>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0231664" w14:textId="77777777" w:rsidR="009C6AAA" w:rsidRPr="009C6AAA" w:rsidRDefault="009C6AAA" w:rsidP="009C6AAA">
      <w:pPr>
        <w:pStyle w:val="KDParagraf"/>
        <w:tabs>
          <w:tab w:val="clear" w:pos="567"/>
          <w:tab w:val="left" w:pos="0"/>
        </w:tabs>
        <w:spacing w:before="0"/>
        <w:rPr>
          <w:rFonts w:cs="Arial"/>
          <w:color w:val="000000"/>
        </w:rPr>
      </w:pPr>
    </w:p>
    <w:p w14:paraId="0D1EE5EE" w14:textId="76B5AE94"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7</w:t>
      </w:r>
      <w:r w:rsidRPr="009C6AAA">
        <w:rPr>
          <w:rFonts w:cs="Arial"/>
          <w:color w:val="000000"/>
        </w:rPr>
        <w:t>.</w:t>
      </w:r>
    </w:p>
    <w:p w14:paraId="756788A4"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Адресе уговорних страна за пријем писмена и поште, су следеће:</w:t>
      </w:r>
    </w:p>
    <w:p w14:paraId="1FF1E9BA"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w:t>
      </w:r>
      <w:r w:rsidRPr="009C6AAA">
        <w:rPr>
          <w:rFonts w:cs="Arial"/>
          <w:color w:val="000000"/>
        </w:rPr>
        <w:tab/>
        <w:t>Јавно предузеће „Електропривреда Србије“ Београд,</w:t>
      </w:r>
      <w:r w:rsidRPr="009C6AAA">
        <w:rPr>
          <w:rFonts w:cs="Arial"/>
          <w:color w:val="000000"/>
          <w:lang w:val="sr-Cyrl-RS"/>
        </w:rPr>
        <w:t xml:space="preserve"> огранак ХЕ Ђердап., ул. Трг краља Петра број 1,19 320 Кладово</w:t>
      </w:r>
      <w:r w:rsidRPr="009C6AAA">
        <w:rPr>
          <w:rFonts w:cs="Arial"/>
          <w:color w:val="000000"/>
        </w:rPr>
        <w:tab/>
      </w:r>
      <w:r w:rsidRPr="009C6AAA">
        <w:rPr>
          <w:rFonts w:cs="Arial"/>
          <w:color w:val="000000"/>
        </w:rPr>
        <w:tab/>
      </w:r>
      <w:r w:rsidRPr="009C6AAA">
        <w:rPr>
          <w:rFonts w:cs="Arial"/>
          <w:color w:val="000000"/>
        </w:rPr>
        <w:tab/>
      </w:r>
    </w:p>
    <w:p w14:paraId="1EA038A6"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услуге:</w:t>
      </w:r>
      <w:r w:rsidRPr="009C6AAA">
        <w:rPr>
          <w:rFonts w:cs="Arial"/>
          <w:color w:val="000000"/>
        </w:rPr>
        <w:tab/>
        <w:t>__________________________________________</w:t>
      </w:r>
    </w:p>
    <w:p w14:paraId="03A9F50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14:paraId="2A28B96C"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14:paraId="775E3574"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 xml:space="preserve">__________________________________________  </w:t>
      </w:r>
    </w:p>
    <w:p w14:paraId="74359F72" w14:textId="77777777" w:rsidR="009C6AAA" w:rsidRPr="009C6AAA" w:rsidRDefault="009C6AAA" w:rsidP="009C6AAA">
      <w:pPr>
        <w:pStyle w:val="KDParagraf"/>
        <w:tabs>
          <w:tab w:val="clear" w:pos="567"/>
          <w:tab w:val="left" w:pos="0"/>
        </w:tabs>
        <w:spacing w:before="0"/>
        <w:rPr>
          <w:rFonts w:cs="Arial"/>
          <w:color w:val="000000"/>
        </w:rPr>
      </w:pPr>
    </w:p>
    <w:p w14:paraId="4832BF71" w14:textId="77777777" w:rsidR="009C6AAA" w:rsidRDefault="009C6AAA" w:rsidP="009C6AAA">
      <w:pPr>
        <w:pStyle w:val="KDParagraf"/>
        <w:tabs>
          <w:tab w:val="clear" w:pos="567"/>
          <w:tab w:val="left" w:pos="0"/>
        </w:tabs>
        <w:spacing w:before="0"/>
        <w:rPr>
          <w:rFonts w:cs="Arial"/>
          <w:color w:val="000000"/>
          <w:sz w:val="24"/>
          <w:szCs w:val="24"/>
        </w:rPr>
      </w:pPr>
      <w:r w:rsidRPr="009C6AAA">
        <w:rPr>
          <w:rFonts w:cs="Arial"/>
          <w:color w:val="000000"/>
        </w:rPr>
        <w:t>Подизвођач:</w:t>
      </w:r>
      <w:r>
        <w:rPr>
          <w:rFonts w:cs="Arial"/>
          <w:color w:val="000000"/>
          <w:sz w:val="24"/>
          <w:szCs w:val="24"/>
        </w:rPr>
        <w:t xml:space="preserve"> </w:t>
      </w:r>
      <w:r>
        <w:rPr>
          <w:rFonts w:cs="Arial"/>
          <w:color w:val="000000"/>
          <w:sz w:val="24"/>
          <w:szCs w:val="24"/>
        </w:rPr>
        <w:tab/>
      </w:r>
      <w:r>
        <w:rPr>
          <w:rFonts w:cs="Arial"/>
          <w:color w:val="000000"/>
          <w:sz w:val="24"/>
          <w:szCs w:val="24"/>
        </w:rPr>
        <w:tab/>
        <w:t xml:space="preserve">_________________________________________ </w:t>
      </w:r>
    </w:p>
    <w:p w14:paraId="5DE72299" w14:textId="77777777" w:rsidR="00832059" w:rsidRDefault="00832059" w:rsidP="00EB2AC5">
      <w:pPr>
        <w:rPr>
          <w:rFonts w:eastAsia="Arial Unicode MS"/>
          <w:lang w:val="sr-Cyrl-CS"/>
        </w:rPr>
      </w:pPr>
    </w:p>
    <w:p w14:paraId="07272B8A" w14:textId="77777777"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lastRenderedPageBreak/>
        <w:t>ОБАВЕЗЕ КОРИСНИКА УСЛУГЕ</w:t>
      </w:r>
    </w:p>
    <w:p w14:paraId="04BE0C73" w14:textId="77777777" w:rsidR="009C6AAA" w:rsidRDefault="009C6AAA" w:rsidP="009C6AAA">
      <w:pPr>
        <w:pStyle w:val="KDParagraf"/>
        <w:tabs>
          <w:tab w:val="clear" w:pos="567"/>
          <w:tab w:val="left" w:pos="0"/>
        </w:tabs>
        <w:spacing w:before="0"/>
        <w:rPr>
          <w:rFonts w:cs="Arial"/>
          <w:b/>
          <w:color w:val="000000"/>
          <w:sz w:val="24"/>
          <w:szCs w:val="24"/>
        </w:rPr>
      </w:pPr>
    </w:p>
    <w:p w14:paraId="09F05DEA" w14:textId="6B799056" w:rsidR="009C6AAA" w:rsidRPr="009C6AAA" w:rsidRDefault="009C6AAA" w:rsidP="009C6AAA">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9C6AAA">
        <w:rPr>
          <w:rFonts w:cs="Arial"/>
          <w:color w:val="000000"/>
        </w:rPr>
        <w:t xml:space="preserve">Члан </w:t>
      </w:r>
      <w:r w:rsidR="00D17BEF">
        <w:rPr>
          <w:rFonts w:cs="Arial"/>
          <w:color w:val="000000"/>
          <w:lang w:val="sr-Cyrl-RS"/>
        </w:rPr>
        <w:t>8</w:t>
      </w:r>
      <w:r w:rsidRPr="009C6AAA">
        <w:rPr>
          <w:rFonts w:cs="Arial"/>
          <w:color w:val="000000"/>
        </w:rPr>
        <w:t>.</w:t>
      </w:r>
    </w:p>
    <w:p w14:paraId="654F8E15" w14:textId="53B82166"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Пружаоцу услуге изврши исплату цен</w:t>
      </w:r>
      <w:r w:rsidR="009E5CED">
        <w:rPr>
          <w:rFonts w:cs="Arial"/>
          <w:color w:val="000000"/>
          <w:lang w:val="sr-Cyrl-RS"/>
        </w:rPr>
        <w:t>е</w:t>
      </w:r>
      <w:r w:rsidRPr="009C6AAA">
        <w:rPr>
          <w:rFonts w:cs="Arial"/>
          <w:color w:val="000000"/>
        </w:rPr>
        <w:t xml:space="preserve"> Услуг</w:t>
      </w:r>
      <w:r w:rsidR="009E5CED">
        <w:rPr>
          <w:rFonts w:cs="Arial"/>
          <w:color w:val="000000"/>
          <w:lang w:val="sr-Cyrl-RS"/>
        </w:rPr>
        <w:t>е</w:t>
      </w:r>
      <w:r w:rsidRPr="009C6AAA">
        <w:rPr>
          <w:rFonts w:cs="Arial"/>
          <w:color w:val="000000"/>
        </w:rPr>
        <w:t xml:space="preserve"> утврђену у складу са чланом 2.</w:t>
      </w:r>
      <w:r w:rsidRPr="009C6AAA">
        <w:rPr>
          <w:rFonts w:cs="Arial"/>
          <w:color w:val="000000"/>
          <w:lang w:val="sr-Cyrl-RS"/>
        </w:rPr>
        <w:t xml:space="preserve"> </w:t>
      </w:r>
      <w:r w:rsidRPr="009C6AAA">
        <w:rPr>
          <w:rFonts w:cs="Arial"/>
          <w:color w:val="000000"/>
        </w:rPr>
        <w:t>овог Оквирн</w:t>
      </w:r>
      <w:r w:rsidRPr="009C6AAA">
        <w:rPr>
          <w:rFonts w:cs="Arial"/>
          <w:color w:val="000000"/>
          <w:lang w:val="sr-Cyrl-RS"/>
        </w:rPr>
        <w:t>ог</w:t>
      </w:r>
      <w:r w:rsidRPr="009C6AAA">
        <w:rPr>
          <w:rFonts w:cs="Arial"/>
          <w:color w:val="000000"/>
        </w:rPr>
        <w:t xml:space="preserve"> споразума, на начин и у роковима утврђеним чланом </w:t>
      </w:r>
      <w:r w:rsidR="00D17BEF">
        <w:rPr>
          <w:rFonts w:cs="Arial"/>
          <w:color w:val="000000"/>
          <w:lang w:val="sr-Cyrl-RS"/>
        </w:rPr>
        <w:t>3</w:t>
      </w:r>
      <w:r w:rsidRPr="009C6AAA">
        <w:rPr>
          <w:rFonts w:cs="Arial"/>
          <w:color w:val="000000"/>
        </w:rPr>
        <w:t>.</w:t>
      </w:r>
      <w:r w:rsidRPr="009C6AAA">
        <w:rPr>
          <w:rFonts w:cs="Arial"/>
          <w:color w:val="000000"/>
          <w:lang w:val="sr-Cyrl-RS"/>
        </w:rPr>
        <w:t xml:space="preserve"> </w:t>
      </w:r>
      <w:r w:rsidRPr="009C6AAA">
        <w:rPr>
          <w:rFonts w:cs="Arial"/>
          <w:color w:val="000000"/>
        </w:rPr>
        <w:t>овог</w:t>
      </w:r>
      <w:r w:rsidRPr="009C6AAA">
        <w:rPr>
          <w:rFonts w:cs="Arial"/>
          <w:color w:val="000000"/>
          <w:lang w:val="sr-Cyrl-RS"/>
        </w:rPr>
        <w:t xml:space="preserve"> </w:t>
      </w:r>
      <w:r w:rsidRPr="009C6AAA">
        <w:rPr>
          <w:rFonts w:cs="Arial"/>
          <w:color w:val="000000"/>
        </w:rPr>
        <w:t>Оквир</w:t>
      </w:r>
      <w:r w:rsidRPr="009C6AAA">
        <w:rPr>
          <w:rFonts w:cs="Arial"/>
          <w:color w:val="000000"/>
          <w:lang w:val="sr-Cyrl-RS"/>
        </w:rPr>
        <w:t>ног</w:t>
      </w:r>
      <w:r w:rsidRPr="009C6AAA">
        <w:rPr>
          <w:rFonts w:cs="Arial"/>
          <w:color w:val="000000"/>
        </w:rPr>
        <w:t xml:space="preserve"> споразума. </w:t>
      </w:r>
    </w:p>
    <w:p w14:paraId="380A9EAF"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Све исплате по основу овог Оквир</w:t>
      </w:r>
      <w:r w:rsidRPr="009C6AAA">
        <w:rPr>
          <w:rFonts w:cs="Arial"/>
          <w:color w:val="000000"/>
          <w:lang w:val="sr-Cyrl-RS"/>
        </w:rPr>
        <w:t>ног</w:t>
      </w:r>
      <w:r w:rsidRPr="009C6AAA">
        <w:rPr>
          <w:rFonts w:cs="Arial"/>
          <w:color w:val="000000"/>
        </w:rPr>
        <w:t xml:space="preserve"> споразума биће извршене на рачун Пружаоца услуге: </w:t>
      </w:r>
    </w:p>
    <w:p w14:paraId="0A767E5D"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бр рачуна: _____________________________ код банке:____________ </w:t>
      </w:r>
    </w:p>
    <w:p w14:paraId="7EDA60A4" w14:textId="77777777" w:rsidR="009C6AAA" w:rsidRPr="009C6AAA" w:rsidRDefault="009C6AAA" w:rsidP="009C6AAA">
      <w:pPr>
        <w:pStyle w:val="KDParagraf"/>
        <w:tabs>
          <w:tab w:val="clear" w:pos="567"/>
          <w:tab w:val="left" w:pos="0"/>
        </w:tabs>
        <w:spacing w:before="0"/>
        <w:rPr>
          <w:rFonts w:cs="Arial"/>
          <w:color w:val="000000"/>
        </w:rPr>
      </w:pPr>
    </w:p>
    <w:p w14:paraId="1ABA6FE3" w14:textId="5B3062A6"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9</w:t>
      </w:r>
      <w:r w:rsidRPr="009C6AAA">
        <w:rPr>
          <w:rFonts w:cs="Arial"/>
          <w:color w:val="000000"/>
        </w:rPr>
        <w:t>.</w:t>
      </w:r>
    </w:p>
    <w:p w14:paraId="7D631820" w14:textId="27306922" w:rsidR="009C6AAA" w:rsidRPr="009C6AAA" w:rsidRDefault="009C6AAA" w:rsidP="009C6AAA">
      <w:pPr>
        <w:pStyle w:val="KDParagraf"/>
        <w:tabs>
          <w:tab w:val="clear" w:pos="567"/>
          <w:tab w:val="left" w:pos="0"/>
        </w:tabs>
        <w:spacing w:before="0"/>
        <w:rPr>
          <w:rFonts w:cs="Arial"/>
          <w:lang w:val="sr-Cyrl-RS"/>
        </w:rPr>
      </w:pPr>
      <w:r w:rsidRPr="009C6AAA">
        <w:rPr>
          <w:rFonts w:cs="Arial"/>
          <w:lang w:val="sr-Cyrl-RS"/>
        </w:rPr>
        <w:t xml:space="preserve">На основу потписаног Оквирног споразума, </w:t>
      </w:r>
      <w:r w:rsidR="00D17BEF" w:rsidRPr="009C6AAA">
        <w:rPr>
          <w:rFonts w:cs="Arial"/>
          <w:color w:val="000000"/>
        </w:rPr>
        <w:t>Корисник услуге</w:t>
      </w:r>
      <w:r w:rsidRPr="009C6AAA">
        <w:rPr>
          <w:rFonts w:cs="Arial"/>
          <w:lang w:val="sr-Cyrl-RS"/>
        </w:rPr>
        <w:t xml:space="preserve"> ће закључити </w:t>
      </w:r>
      <w:r w:rsidR="00712718">
        <w:rPr>
          <w:rFonts w:cs="Arial"/>
          <w:lang w:val="sr-Cyrl-RS"/>
        </w:rPr>
        <w:t xml:space="preserve">појединачне Уговоре </w:t>
      </w:r>
      <w:r w:rsidRPr="009C6AAA">
        <w:rPr>
          <w:rFonts w:cs="Arial"/>
          <w:lang w:val="sr-Cyrl-RS"/>
        </w:rPr>
        <w:t>у ко</w:t>
      </w:r>
      <w:r w:rsidR="00712718">
        <w:rPr>
          <w:rFonts w:cs="Arial"/>
          <w:lang w:val="sr-Cyrl-RS"/>
        </w:rPr>
        <w:t>јима</w:t>
      </w:r>
      <w:r w:rsidRPr="009C6AAA">
        <w:rPr>
          <w:rFonts w:cs="Arial"/>
          <w:lang w:val="sr-Cyrl-RS"/>
        </w:rPr>
        <w:t xml:space="preserve"> ће се навести </w:t>
      </w:r>
      <w:r w:rsidR="009E5CED">
        <w:rPr>
          <w:rFonts w:cs="Arial"/>
          <w:lang w:val="sr-Cyrl-RS"/>
        </w:rPr>
        <w:t>оквиран</w:t>
      </w:r>
      <w:r w:rsidRPr="009C6AAA">
        <w:rPr>
          <w:rFonts w:cs="Arial"/>
          <w:lang w:val="sr-Cyrl-RS"/>
        </w:rPr>
        <w:t xml:space="preserve"> број </w:t>
      </w:r>
      <w:r w:rsidR="00712718">
        <w:rPr>
          <w:rFonts w:cs="Arial"/>
          <w:lang w:val="sr-Cyrl-RS"/>
        </w:rPr>
        <w:t xml:space="preserve">и структуру </w:t>
      </w:r>
      <w:r w:rsidRPr="009C6AAA">
        <w:rPr>
          <w:rFonts w:cs="Arial"/>
          <w:lang w:val="sr-Cyrl-RS"/>
        </w:rPr>
        <w:t xml:space="preserve">извршилаца и оквиран број </w:t>
      </w:r>
      <w:r w:rsidR="005A2224">
        <w:rPr>
          <w:rFonts w:cs="Arial"/>
          <w:lang w:val="sr-Cyrl-RS"/>
        </w:rPr>
        <w:t>часова</w:t>
      </w:r>
      <w:r w:rsidRPr="009C6AAA">
        <w:rPr>
          <w:rFonts w:cs="Arial"/>
          <w:lang w:val="sr-Cyrl-RS"/>
        </w:rPr>
        <w:t xml:space="preserve"> неопходних за реализацију предметне услуге. </w:t>
      </w:r>
    </w:p>
    <w:p w14:paraId="5DA17A76" w14:textId="77777777" w:rsidR="009C6AAA" w:rsidRPr="009C6AAA" w:rsidRDefault="009C6AAA" w:rsidP="009C6AAA">
      <w:pPr>
        <w:pStyle w:val="KDParagraf"/>
        <w:tabs>
          <w:tab w:val="clear" w:pos="567"/>
          <w:tab w:val="left" w:pos="0"/>
        </w:tabs>
        <w:spacing w:before="0"/>
        <w:rPr>
          <w:rFonts w:cs="Arial"/>
          <w:color w:val="000000"/>
          <w:lang w:val="sr-Cyrl-RS"/>
        </w:rPr>
      </w:pPr>
    </w:p>
    <w:p w14:paraId="16E3DE02" w14:textId="011E7C9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Pr="009C6AAA">
        <w:rPr>
          <w:rFonts w:cs="Arial"/>
          <w:color w:val="000000"/>
          <w:lang w:val="sr-Cyrl-RS"/>
        </w:rPr>
        <w:t>1</w:t>
      </w:r>
      <w:r w:rsidR="00D17BEF">
        <w:rPr>
          <w:rFonts w:cs="Arial"/>
          <w:color w:val="000000"/>
          <w:lang w:val="sr-Cyrl-RS"/>
        </w:rPr>
        <w:t>0</w:t>
      </w:r>
      <w:r w:rsidRPr="009C6AAA">
        <w:rPr>
          <w:rFonts w:cs="Arial"/>
          <w:color w:val="000000"/>
        </w:rPr>
        <w:t>.</w:t>
      </w:r>
    </w:p>
    <w:p w14:paraId="3EC89DBC"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sidR="009B74D9">
        <w:rPr>
          <w:rFonts w:cs="Arial"/>
          <w:color w:val="000000"/>
          <w:lang w:val="sr-Cyrl-RS"/>
        </w:rPr>
        <w:t xml:space="preserve"> - </w:t>
      </w:r>
      <w:r w:rsidR="009B74D9" w:rsidRPr="00722FC7">
        <w:rPr>
          <w:rFonts w:cs="Arial"/>
        </w:rPr>
        <w:t>месечне</w:t>
      </w:r>
      <w:r w:rsidR="009B74D9"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sidR="00C23342">
        <w:rPr>
          <w:rFonts w:cs="Arial"/>
          <w:color w:val="000000"/>
          <w:lang w:val="sr-Cyrl-RS"/>
        </w:rPr>
        <w:t>Оквирног споразума</w:t>
      </w:r>
      <w:r w:rsidRPr="009C6AAA">
        <w:rPr>
          <w:rFonts w:cs="Arial"/>
          <w:color w:val="000000"/>
        </w:rPr>
        <w:t>, и да исте у уговореним роковима</w:t>
      </w:r>
      <w:r w:rsidR="008F1943">
        <w:rPr>
          <w:rFonts w:cs="Arial"/>
          <w:color w:val="000000"/>
          <w:lang w:val="sr-Cyrl-RS"/>
        </w:rPr>
        <w:t>, потписане од стране надлежниг руководилаца ангажованих извршилаца</w:t>
      </w:r>
      <w:r w:rsidR="005A2224">
        <w:rPr>
          <w:rFonts w:cs="Arial"/>
          <w:color w:val="000000"/>
          <w:lang w:val="sr-Cyrl-RS"/>
        </w:rPr>
        <w:t xml:space="preserve"> код Корисника услуге</w:t>
      </w:r>
      <w:r w:rsidR="008F1943">
        <w:rPr>
          <w:rFonts w:cs="Arial"/>
          <w:color w:val="000000"/>
          <w:lang w:val="sr-Cyrl-RS"/>
        </w:rPr>
        <w:t>,</w:t>
      </w:r>
      <w:r w:rsidRPr="009C6AAA">
        <w:rPr>
          <w:rFonts w:cs="Arial"/>
          <w:color w:val="000000"/>
        </w:rPr>
        <w:t xml:space="preserve"> доставља Пружаоцу услуг</w:t>
      </w:r>
      <w:r w:rsidR="005A2224">
        <w:rPr>
          <w:rFonts w:cs="Arial"/>
          <w:color w:val="000000"/>
          <w:lang w:val="sr-Cyrl-RS"/>
        </w:rPr>
        <w:t>е</w:t>
      </w:r>
      <w:r w:rsidRPr="009C6AAA">
        <w:rPr>
          <w:rFonts w:cs="Arial"/>
          <w:color w:val="000000"/>
        </w:rPr>
        <w:t>.</w:t>
      </w:r>
    </w:p>
    <w:p w14:paraId="3158192D" w14:textId="77777777" w:rsidR="00EB22FF" w:rsidRDefault="00EB22FF" w:rsidP="00EB22FF">
      <w:pPr>
        <w:pStyle w:val="KDParagraf"/>
        <w:tabs>
          <w:tab w:val="clear" w:pos="567"/>
          <w:tab w:val="left" w:pos="0"/>
        </w:tabs>
        <w:spacing w:before="0"/>
        <w:rPr>
          <w:rFonts w:cs="Arial"/>
          <w:b/>
          <w:color w:val="000000"/>
          <w:sz w:val="24"/>
          <w:szCs w:val="24"/>
          <w:lang w:val="sr-Cyrl-RS"/>
        </w:rPr>
      </w:pPr>
    </w:p>
    <w:p w14:paraId="1BCAB20F" w14:textId="77777777"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ОБАВЕЗЕ ПРУЖАОЦА УСЛУГЕ</w:t>
      </w:r>
    </w:p>
    <w:p w14:paraId="4A1DB3B4" w14:textId="77777777" w:rsidR="00EB22FF" w:rsidRDefault="00EB22FF" w:rsidP="00EB22FF">
      <w:pPr>
        <w:pStyle w:val="KDParagraf"/>
        <w:tabs>
          <w:tab w:val="clear" w:pos="567"/>
          <w:tab w:val="left" w:pos="0"/>
        </w:tabs>
        <w:spacing w:before="0"/>
        <w:rPr>
          <w:rFonts w:cs="Arial"/>
          <w:color w:val="000000"/>
          <w:sz w:val="24"/>
          <w:szCs w:val="24"/>
        </w:rPr>
      </w:pPr>
    </w:p>
    <w:p w14:paraId="7083DA74" w14:textId="565BB365" w:rsidR="00EB22FF" w:rsidRPr="00EB22FF" w:rsidRDefault="00EB22FF" w:rsidP="00EB22FF">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EB22FF">
        <w:rPr>
          <w:rFonts w:cs="Arial"/>
          <w:color w:val="000000"/>
        </w:rPr>
        <w:t>Члан 1</w:t>
      </w:r>
      <w:r w:rsidR="00077B2C">
        <w:rPr>
          <w:rFonts w:cs="Arial"/>
          <w:color w:val="000000"/>
          <w:lang w:val="sr-Cyrl-RS"/>
        </w:rPr>
        <w:t>1</w:t>
      </w:r>
      <w:r w:rsidRPr="00EB22FF">
        <w:rPr>
          <w:rFonts w:cs="Arial"/>
          <w:color w:val="000000"/>
        </w:rPr>
        <w:t>.</w:t>
      </w:r>
    </w:p>
    <w:p w14:paraId="0D607AB9"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rPr>
        <w:t xml:space="preserve">Пружалац услуге је дужан да у року од 3 (словима: </w:t>
      </w:r>
      <w:r w:rsidRPr="00EB22FF">
        <w:rPr>
          <w:rFonts w:cs="Arial"/>
          <w:lang w:val="sr-Cyrl-CS"/>
        </w:rPr>
        <w:t xml:space="preserve">три) </w:t>
      </w:r>
      <w:r w:rsidRPr="00EB22FF">
        <w:rPr>
          <w:rFonts w:cs="Arial"/>
        </w:rPr>
        <w:t>дана</w:t>
      </w:r>
      <w:r w:rsidRPr="00EB22FF">
        <w:rPr>
          <w:rFonts w:cs="Arial"/>
          <w:lang w:val="sr-Cyrl-RS"/>
        </w:rPr>
        <w:t xml:space="preserve"> од дана закључења Оквирног споразума </w:t>
      </w:r>
      <w:r w:rsidRPr="00EB22FF">
        <w:rPr>
          <w:rFonts w:cs="Arial"/>
        </w:rPr>
        <w:t xml:space="preserve">благовремено затражи од Корисника услуге све потребне информације, разјашњења, документацију и друге релевантне податке неопходне за </w:t>
      </w:r>
      <w:r w:rsidRPr="00EB22FF">
        <w:rPr>
          <w:rFonts w:cs="Arial"/>
          <w:lang w:val="sr-Cyrl-RS"/>
        </w:rPr>
        <w:t xml:space="preserve">његово </w:t>
      </w:r>
      <w:r w:rsidRPr="00EB22FF">
        <w:rPr>
          <w:rFonts w:cs="Arial"/>
        </w:rPr>
        <w:t>извршење</w:t>
      </w:r>
      <w:r w:rsidRPr="00EB22FF">
        <w:rPr>
          <w:rFonts w:cs="Arial"/>
          <w:color w:val="000000"/>
        </w:rPr>
        <w:t>.</w:t>
      </w:r>
    </w:p>
    <w:p w14:paraId="4950B1F2" w14:textId="2EB01A32"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Уколико Пружалац услуге не поступи у складу са ставом </w:t>
      </w:r>
      <w:r w:rsidR="00D17BEF">
        <w:rPr>
          <w:rFonts w:cs="Arial"/>
          <w:color w:val="000000"/>
          <w:lang w:val="sr-Cyrl-RS"/>
        </w:rPr>
        <w:t>1.</w:t>
      </w:r>
      <w:r w:rsidRPr="00EB22FF">
        <w:rPr>
          <w:rFonts w:cs="Arial"/>
          <w:color w:val="000000"/>
        </w:rPr>
        <w:t xml:space="preserve"> овог члана, сматраће се да је благовремено прибавио све потребне податке за извршење Услуге у целости.</w:t>
      </w:r>
    </w:p>
    <w:p w14:paraId="37C7673B" w14:textId="77777777" w:rsidR="00EB22FF" w:rsidRDefault="00D42301" w:rsidP="00EB22FF">
      <w:pPr>
        <w:pStyle w:val="KDParagraf"/>
        <w:tabs>
          <w:tab w:val="clear" w:pos="567"/>
          <w:tab w:val="left" w:pos="0"/>
        </w:tabs>
        <w:spacing w:before="0"/>
        <w:rPr>
          <w:rFonts w:cs="Arial"/>
          <w:color w:val="000000"/>
          <w:lang w:val="sr-Cyrl-RS"/>
        </w:rPr>
      </w:pPr>
      <w:r w:rsidRPr="00EB22FF">
        <w:rPr>
          <w:rFonts w:cs="Arial"/>
          <w:color w:val="000000"/>
        </w:rPr>
        <w:t>Пружалац услуге</w:t>
      </w:r>
      <w:r>
        <w:rPr>
          <w:rFonts w:cs="Arial"/>
          <w:color w:val="000000"/>
          <w:lang w:val="sr-Cyrl-RS"/>
        </w:rPr>
        <w:t xml:space="preserve">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14:paraId="77D025DC" w14:textId="77777777" w:rsidR="00D42301" w:rsidRPr="00D42301" w:rsidRDefault="00D42301" w:rsidP="00EB22FF">
      <w:pPr>
        <w:pStyle w:val="KDParagraf"/>
        <w:tabs>
          <w:tab w:val="clear" w:pos="567"/>
          <w:tab w:val="left" w:pos="0"/>
        </w:tabs>
        <w:spacing w:before="0"/>
        <w:rPr>
          <w:rFonts w:cs="Arial"/>
          <w:color w:val="000000"/>
          <w:lang w:val="sr-Cyrl-RS"/>
        </w:rPr>
      </w:pPr>
    </w:p>
    <w:p w14:paraId="07496A8D" w14:textId="28E03555"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lang w:val="sr-Cyrl-RS"/>
        </w:rPr>
        <w:t xml:space="preserve">                                                     </w:t>
      </w:r>
      <w:r>
        <w:rPr>
          <w:rFonts w:cs="Arial"/>
          <w:color w:val="000000"/>
          <w:lang w:val="sr-Cyrl-RS"/>
        </w:rPr>
        <w:t xml:space="preserve">    </w:t>
      </w:r>
      <w:r w:rsidRPr="00EB22FF">
        <w:rPr>
          <w:rFonts w:cs="Arial"/>
          <w:color w:val="000000"/>
        </w:rPr>
        <w:t>Члан 1</w:t>
      </w:r>
      <w:r w:rsidR="00077B2C">
        <w:rPr>
          <w:rFonts w:cs="Arial"/>
          <w:color w:val="000000"/>
          <w:lang w:val="sr-Cyrl-RS"/>
        </w:rPr>
        <w:t>2</w:t>
      </w:r>
      <w:r w:rsidRPr="00EB22FF">
        <w:rPr>
          <w:rFonts w:cs="Arial"/>
          <w:color w:val="000000"/>
        </w:rPr>
        <w:t>.</w:t>
      </w:r>
    </w:p>
    <w:p w14:paraId="26895FFE" w14:textId="77777777" w:rsidR="00EB22FF" w:rsidRDefault="00EB22FF" w:rsidP="00EB22FF">
      <w:pPr>
        <w:pStyle w:val="KDParagraf"/>
        <w:tabs>
          <w:tab w:val="clear" w:pos="567"/>
          <w:tab w:val="left" w:pos="0"/>
        </w:tabs>
        <w:spacing w:before="0"/>
        <w:rPr>
          <w:rFonts w:cs="Arial"/>
        </w:rPr>
      </w:pPr>
      <w:r w:rsidRPr="00EB22FF">
        <w:rPr>
          <w:rFonts w:cs="Arial"/>
        </w:rPr>
        <w:t>Пружалац услуге је дужан да</w:t>
      </w:r>
      <w:r w:rsidRPr="00EB22FF">
        <w:rPr>
          <w:rFonts w:cs="Arial"/>
          <w:lang w:val="sr-Cyrl-RS"/>
        </w:rPr>
        <w:t>, након закључења Уговора по основу Оквирног споразума</w:t>
      </w:r>
      <w:r w:rsidRPr="00EB22FF">
        <w:rPr>
          <w:rFonts w:cs="Arial"/>
        </w:rPr>
        <w:t xml:space="preserve"> </w:t>
      </w:r>
      <w:r w:rsidRPr="00EB22FF">
        <w:rPr>
          <w:rFonts w:cs="Arial"/>
          <w:lang w:val="sr-Cyrl-RS"/>
        </w:rPr>
        <w:t xml:space="preserve">стави на располагање </w:t>
      </w:r>
      <w:r w:rsidR="00776D82">
        <w:rPr>
          <w:rFonts w:cs="Arial"/>
          <w:lang w:val="sr-Cyrl-RS"/>
        </w:rPr>
        <w:t>Кориснику услуге</w:t>
      </w:r>
      <w:r w:rsidRPr="00EB22FF">
        <w:rPr>
          <w:rFonts w:cs="Arial"/>
          <w:lang w:val="sr-Cyrl-RS"/>
        </w:rPr>
        <w:t xml:space="preserve"> уговорени број радника</w:t>
      </w:r>
      <w:r w:rsidR="00E13A3C">
        <w:rPr>
          <w:rFonts w:cs="Arial"/>
          <w:lang w:val="sr-Cyrl-RS"/>
        </w:rPr>
        <w:t xml:space="preserve">, квалификационе структуре </w:t>
      </w:r>
      <w:r w:rsidR="00D42301">
        <w:rPr>
          <w:rFonts w:cs="Arial"/>
          <w:lang w:val="sr-Cyrl-RS"/>
        </w:rPr>
        <w:t>захтеване конкурсном документацијом,</w:t>
      </w:r>
      <w:r w:rsidRPr="00EB22FF">
        <w:rPr>
          <w:rFonts w:cs="Arial"/>
          <w:lang w:val="sr-Cyrl-RS"/>
        </w:rPr>
        <w:t xml:space="preserve"> за обављање послова дефинисаних у </w:t>
      </w:r>
      <w:r w:rsidR="00C23342">
        <w:rPr>
          <w:rFonts w:cs="Arial"/>
          <w:lang w:val="sr-Cyrl-RS"/>
        </w:rPr>
        <w:t>Техничкој спецификацији</w:t>
      </w:r>
      <w:r w:rsidRPr="00EB22FF">
        <w:rPr>
          <w:rFonts w:cs="Arial"/>
          <w:lang w:val="sr-Cyrl-RS"/>
        </w:rPr>
        <w:t>.</w:t>
      </w:r>
      <w:r w:rsidRPr="00EB22FF">
        <w:rPr>
          <w:rFonts w:cs="Arial"/>
        </w:rPr>
        <w:t xml:space="preserve"> </w:t>
      </w:r>
    </w:p>
    <w:p w14:paraId="155410DD" w14:textId="77777777" w:rsidR="00EB22FF" w:rsidRPr="00EB22FF" w:rsidRDefault="00EB22FF" w:rsidP="00EB22FF">
      <w:pPr>
        <w:pStyle w:val="KDParagraf"/>
        <w:tabs>
          <w:tab w:val="clear" w:pos="567"/>
          <w:tab w:val="left" w:pos="0"/>
        </w:tabs>
        <w:spacing w:before="0"/>
        <w:rPr>
          <w:rFonts w:cs="Arial"/>
        </w:rPr>
      </w:pPr>
    </w:p>
    <w:p w14:paraId="55179E50" w14:textId="660E4B9D" w:rsidR="00EB22FF" w:rsidRPr="00EB22FF" w:rsidRDefault="00EB22FF" w:rsidP="00EB22FF">
      <w:pPr>
        <w:pStyle w:val="KDParagraf"/>
        <w:tabs>
          <w:tab w:val="clear" w:pos="567"/>
          <w:tab w:val="left" w:pos="0"/>
        </w:tabs>
        <w:spacing w:before="0"/>
        <w:rPr>
          <w:rFonts w:cs="Arial"/>
        </w:rPr>
      </w:pPr>
      <w:r w:rsidRPr="00EB22FF">
        <w:rPr>
          <w:rFonts w:cs="Arial"/>
          <w:lang w:val="sr-Cyrl-RS"/>
        </w:rPr>
        <w:t xml:space="preserve">                                                     </w:t>
      </w:r>
      <w:r>
        <w:rPr>
          <w:rFonts w:cs="Arial"/>
          <w:lang w:val="sr-Cyrl-RS"/>
        </w:rPr>
        <w:t xml:space="preserve">     </w:t>
      </w:r>
      <w:r w:rsidRPr="00EB22FF">
        <w:rPr>
          <w:rFonts w:cs="Arial"/>
        </w:rPr>
        <w:t>Члан 1</w:t>
      </w:r>
      <w:r w:rsidR="00077B2C">
        <w:rPr>
          <w:rFonts w:cs="Arial"/>
          <w:lang w:val="sr-Cyrl-RS"/>
        </w:rPr>
        <w:t>3</w:t>
      </w:r>
      <w:r w:rsidRPr="00EB22FF">
        <w:rPr>
          <w:rFonts w:cs="Arial"/>
        </w:rPr>
        <w:t>.</w:t>
      </w:r>
    </w:p>
    <w:p w14:paraId="06214D77" w14:textId="77777777" w:rsidR="00EB22FF" w:rsidRPr="00EB22FF" w:rsidRDefault="00EB22FF" w:rsidP="00EB22FF">
      <w:pPr>
        <w:pStyle w:val="KDParagraf"/>
        <w:tabs>
          <w:tab w:val="clear" w:pos="567"/>
          <w:tab w:val="left" w:pos="0"/>
        </w:tabs>
        <w:spacing w:before="0"/>
        <w:rPr>
          <w:rFonts w:cs="Arial"/>
        </w:rPr>
      </w:pPr>
      <w:r w:rsidRPr="00EB22FF">
        <w:rPr>
          <w:rFonts w:cs="Arial"/>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46A57F02" w14:textId="77777777" w:rsidR="009C6AAA" w:rsidRPr="00EB22FF" w:rsidRDefault="009C6AAA" w:rsidP="00EB2AC5">
      <w:pPr>
        <w:rPr>
          <w:rFonts w:eastAsia="Arial Unicode MS"/>
          <w:lang w:val="sr-Cyrl-CS"/>
        </w:rPr>
      </w:pPr>
    </w:p>
    <w:p w14:paraId="56065315" w14:textId="77777777" w:rsidR="00EB22FF" w:rsidRDefault="00EB22FF" w:rsidP="00EB22FF">
      <w:pPr>
        <w:pStyle w:val="KDParagraf"/>
        <w:tabs>
          <w:tab w:val="clear" w:pos="567"/>
          <w:tab w:val="left" w:pos="0"/>
        </w:tabs>
        <w:spacing w:before="0"/>
        <w:rPr>
          <w:rFonts w:cs="Arial"/>
          <w:b/>
          <w:sz w:val="24"/>
          <w:szCs w:val="24"/>
        </w:rPr>
      </w:pPr>
      <w:r>
        <w:rPr>
          <w:rFonts w:cs="Arial"/>
          <w:b/>
          <w:sz w:val="24"/>
          <w:szCs w:val="24"/>
        </w:rPr>
        <w:t>РОК, МЕСТО И ДИНАМКА ПРУЖАЊА УСЛУГЕ</w:t>
      </w:r>
    </w:p>
    <w:p w14:paraId="4BAE20EC" w14:textId="77777777" w:rsidR="00EB22FF" w:rsidRDefault="00EB22FF" w:rsidP="00EB22FF">
      <w:pPr>
        <w:pStyle w:val="KDParagraf"/>
        <w:tabs>
          <w:tab w:val="clear" w:pos="567"/>
          <w:tab w:val="left" w:pos="0"/>
        </w:tabs>
        <w:spacing w:before="0"/>
        <w:rPr>
          <w:rFonts w:cs="Arial"/>
          <w:b/>
          <w:sz w:val="24"/>
          <w:szCs w:val="24"/>
        </w:rPr>
      </w:pPr>
    </w:p>
    <w:p w14:paraId="7231E4D5" w14:textId="04CC5D0E" w:rsidR="00EB22FF" w:rsidRPr="00EB22FF" w:rsidRDefault="00EB22FF" w:rsidP="00EB22FF">
      <w:pPr>
        <w:pStyle w:val="KDParagraf"/>
        <w:tabs>
          <w:tab w:val="clear" w:pos="567"/>
          <w:tab w:val="left" w:pos="0"/>
        </w:tabs>
        <w:spacing w:before="0"/>
        <w:rPr>
          <w:rFonts w:cs="Arial"/>
        </w:rPr>
      </w:pPr>
      <w:r>
        <w:rPr>
          <w:rFonts w:cs="Arial"/>
          <w:b/>
          <w:sz w:val="24"/>
          <w:szCs w:val="24"/>
          <w:lang w:val="sr-Cyrl-RS"/>
        </w:rPr>
        <w:t xml:space="preserve">                                                      </w:t>
      </w:r>
      <w:r w:rsidRPr="00EB22FF">
        <w:rPr>
          <w:rFonts w:cs="Arial"/>
        </w:rPr>
        <w:t>Члан 1</w:t>
      </w:r>
      <w:r w:rsidR="00077B2C">
        <w:rPr>
          <w:rFonts w:cs="Arial"/>
          <w:lang w:val="sr-Cyrl-RS"/>
        </w:rPr>
        <w:t>4</w:t>
      </w:r>
      <w:r w:rsidRPr="00EB22FF">
        <w:rPr>
          <w:rFonts w:cs="Arial"/>
        </w:rPr>
        <w:t>.</w:t>
      </w:r>
    </w:p>
    <w:p w14:paraId="7F24BD2E" w14:textId="77777777" w:rsidR="00EB22FF" w:rsidRPr="00EB22FF" w:rsidRDefault="00EB22FF" w:rsidP="00EB22FF">
      <w:pPr>
        <w:pStyle w:val="KDParagraf"/>
        <w:tabs>
          <w:tab w:val="clear" w:pos="567"/>
          <w:tab w:val="left" w:pos="0"/>
        </w:tabs>
        <w:spacing w:before="0"/>
        <w:rPr>
          <w:rFonts w:cs="Arial"/>
        </w:rPr>
      </w:pPr>
      <w:r w:rsidRPr="00EB22FF">
        <w:rPr>
          <w:rFonts w:cs="Arial"/>
        </w:rPr>
        <w:t>Извршење Услуге из члана 1. Овог</w:t>
      </w:r>
      <w:r w:rsidRPr="00EB22FF">
        <w:rPr>
          <w:rFonts w:cs="Arial"/>
          <w:lang w:val="sr-Cyrl-CS"/>
        </w:rPr>
        <w:t xml:space="preserve"> </w:t>
      </w:r>
      <w:r w:rsidRPr="00EB22FF">
        <w:rPr>
          <w:rFonts w:cs="Arial"/>
        </w:rPr>
        <w:t xml:space="preserve">Оквирног споразума се врши у континуитету у периоду важења Оквирног споразума, </w:t>
      </w:r>
      <w:r>
        <w:rPr>
          <w:rFonts w:cs="Arial"/>
          <w:lang w:val="sr-Cyrl-RS"/>
        </w:rPr>
        <w:t xml:space="preserve">по закљученим појединачним </w:t>
      </w:r>
      <w:r w:rsidR="00C23342">
        <w:rPr>
          <w:rFonts w:cs="Arial"/>
          <w:lang w:val="sr-Cyrl-RS"/>
        </w:rPr>
        <w:t>У</w:t>
      </w:r>
      <w:r>
        <w:rPr>
          <w:rFonts w:cs="Arial"/>
          <w:lang w:val="sr-Cyrl-RS"/>
        </w:rPr>
        <w:t xml:space="preserve">говорима, </w:t>
      </w:r>
      <w:r w:rsidRPr="00EB22FF">
        <w:rPr>
          <w:rFonts w:cs="Arial"/>
        </w:rPr>
        <w:t xml:space="preserve">почев </w:t>
      </w:r>
      <w:r w:rsidRPr="00EB22FF">
        <w:rPr>
          <w:rFonts w:cs="Arial"/>
        </w:rPr>
        <w:lastRenderedPageBreak/>
        <w:t xml:space="preserve">од </w:t>
      </w:r>
      <w:r w:rsidRPr="00EB22FF">
        <w:rPr>
          <w:rFonts w:cs="Arial"/>
          <w:lang w:val="sr-Cyrl-RS"/>
        </w:rPr>
        <w:t xml:space="preserve">увођења </w:t>
      </w:r>
      <w:r>
        <w:rPr>
          <w:rFonts w:cs="Arial"/>
          <w:lang w:val="sr-Cyrl-RS"/>
        </w:rPr>
        <w:t>П</w:t>
      </w:r>
      <w:r w:rsidRPr="00EB22FF">
        <w:rPr>
          <w:rFonts w:cs="Arial"/>
          <w:lang w:val="sr-Cyrl-RS"/>
        </w:rPr>
        <w:t>ружаоца услуге у посао па све до утрошка износа предвиђених за реализацију Оквирног споразума</w:t>
      </w:r>
      <w:r>
        <w:rPr>
          <w:rFonts w:cs="Arial"/>
          <w:lang w:val="sr-Cyrl-RS"/>
        </w:rPr>
        <w:t xml:space="preserve"> или истека рока важности Оквирног споразума</w:t>
      </w:r>
      <w:r w:rsidRPr="00EB22FF">
        <w:rPr>
          <w:rFonts w:cs="Arial"/>
        </w:rPr>
        <w:t>.</w:t>
      </w:r>
    </w:p>
    <w:p w14:paraId="3F7A8D04" w14:textId="77777777" w:rsidR="00EC31FA" w:rsidRDefault="00EC31FA" w:rsidP="00EB22FF">
      <w:pPr>
        <w:pStyle w:val="KDParagraf"/>
        <w:tabs>
          <w:tab w:val="left" w:pos="0"/>
        </w:tabs>
        <w:spacing w:before="0"/>
        <w:rPr>
          <w:rFonts w:cs="Arial"/>
          <w:color w:val="000000"/>
          <w:lang w:val="sr-Cyrl-RS"/>
        </w:rPr>
      </w:pPr>
    </w:p>
    <w:p w14:paraId="5B809D4E" w14:textId="77777777" w:rsidR="00EB22FF" w:rsidRPr="00EB22FF" w:rsidRDefault="00EB22FF" w:rsidP="00EB22FF">
      <w:pPr>
        <w:pStyle w:val="KDParagraf"/>
        <w:tabs>
          <w:tab w:val="left" w:pos="0"/>
        </w:tabs>
        <w:spacing w:before="0"/>
        <w:rPr>
          <w:rFonts w:cs="Arial"/>
          <w:lang w:val="sr-Cyrl-RS"/>
        </w:rPr>
      </w:pPr>
      <w:r w:rsidRPr="00EB22FF">
        <w:rPr>
          <w:rFonts w:cs="Arial"/>
          <w:color w:val="000000"/>
          <w:lang w:val="sr-Cyrl-RS"/>
        </w:rPr>
        <w:t>Место извршења услуга</w:t>
      </w:r>
      <w:r w:rsidR="00C23342">
        <w:rPr>
          <w:rFonts w:cs="Arial"/>
          <w:color w:val="000000"/>
          <w:lang w:val="sr-Cyrl-RS"/>
        </w:rPr>
        <w:t>:</w:t>
      </w:r>
      <w:r w:rsidRPr="00EB22FF">
        <w:rPr>
          <w:rFonts w:cs="Arial"/>
          <w:color w:val="000000"/>
          <w:lang w:val="sr-Cyrl-RS"/>
        </w:rPr>
        <w:t xml:space="preserve"> Кладово, Неготин, Сурдулица, Пирот, Београд, Пожаревац</w:t>
      </w:r>
      <w:r w:rsidRPr="00EB22FF">
        <w:rPr>
          <w:rFonts w:cs="Arial"/>
          <w:color w:val="FF0000"/>
          <w:lang w:val="sr-Cyrl-RS"/>
        </w:rPr>
        <w:t xml:space="preserve"> </w:t>
      </w:r>
      <w:r w:rsidRPr="00EB22FF">
        <w:rPr>
          <w:rFonts w:cs="Arial"/>
          <w:lang w:val="sr-Cyrl-RS"/>
        </w:rPr>
        <w:t>или друго место  где се обавља рад</w:t>
      </w:r>
      <w:r w:rsidRPr="00EB22FF">
        <w:rPr>
          <w:rFonts w:cs="Arial"/>
        </w:rPr>
        <w:t xml:space="preserve"> </w:t>
      </w:r>
      <w:r w:rsidRPr="00EB22FF">
        <w:rPr>
          <w:rFonts w:cs="Arial"/>
          <w:lang w:val="sr-Cyrl-RS"/>
        </w:rPr>
        <w:t xml:space="preserve">у организационој целини </w:t>
      </w:r>
      <w:r w:rsidR="00C23342" w:rsidRPr="00EB22FF">
        <w:rPr>
          <w:rFonts w:cs="Arial"/>
        </w:rPr>
        <w:t>Корисника услуге</w:t>
      </w:r>
      <w:r w:rsidRPr="00EB22FF">
        <w:rPr>
          <w:rFonts w:cs="Arial"/>
          <w:lang w:val="sr-Cyrl-RS"/>
        </w:rPr>
        <w:t>.</w:t>
      </w:r>
    </w:p>
    <w:p w14:paraId="701FA4C8" w14:textId="77777777" w:rsidR="00EB22FF" w:rsidRDefault="00EB22FF" w:rsidP="00EB22FF">
      <w:pPr>
        <w:pStyle w:val="KDParagraf"/>
        <w:tabs>
          <w:tab w:val="clear" w:pos="567"/>
          <w:tab w:val="left" w:pos="0"/>
        </w:tabs>
        <w:spacing w:before="0"/>
        <w:rPr>
          <w:rFonts w:cs="Arial"/>
          <w:b/>
          <w:color w:val="000000"/>
          <w:sz w:val="24"/>
          <w:szCs w:val="24"/>
        </w:rPr>
      </w:pPr>
    </w:p>
    <w:p w14:paraId="090178A2" w14:textId="77777777"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ИЗВРШИОЦИ</w:t>
      </w:r>
    </w:p>
    <w:p w14:paraId="187D8897" w14:textId="77777777" w:rsidR="00EB22FF" w:rsidRDefault="00EB22FF" w:rsidP="00EB22FF">
      <w:pPr>
        <w:pStyle w:val="KDParagraf"/>
        <w:tabs>
          <w:tab w:val="clear" w:pos="567"/>
          <w:tab w:val="left" w:pos="0"/>
        </w:tabs>
        <w:spacing w:before="0"/>
        <w:rPr>
          <w:rFonts w:cs="Arial"/>
          <w:b/>
          <w:color w:val="000000"/>
          <w:sz w:val="24"/>
          <w:szCs w:val="24"/>
        </w:rPr>
      </w:pPr>
    </w:p>
    <w:p w14:paraId="22EDC300" w14:textId="217BA48C" w:rsidR="00EB22FF" w:rsidRPr="00EB22FF" w:rsidRDefault="00EB22FF" w:rsidP="00EB22FF">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EB22FF">
        <w:rPr>
          <w:rFonts w:cs="Arial"/>
          <w:color w:val="000000"/>
        </w:rPr>
        <w:t>Члан 1</w:t>
      </w:r>
      <w:r w:rsidR="00077B2C">
        <w:rPr>
          <w:rFonts w:cs="Arial"/>
          <w:color w:val="000000"/>
          <w:lang w:val="sr-Cyrl-RS"/>
        </w:rPr>
        <w:t>5</w:t>
      </w:r>
      <w:r w:rsidRPr="00EB22FF">
        <w:rPr>
          <w:rFonts w:cs="Arial"/>
          <w:color w:val="000000"/>
        </w:rPr>
        <w:t>.</w:t>
      </w:r>
    </w:p>
    <w:p w14:paraId="165EAF0B" w14:textId="77777777" w:rsidR="00EB22FF" w:rsidRPr="000251E1" w:rsidRDefault="00EB22FF" w:rsidP="00EB22FF">
      <w:pPr>
        <w:pStyle w:val="KDParagraf"/>
        <w:tabs>
          <w:tab w:val="clear" w:pos="567"/>
          <w:tab w:val="left" w:pos="0"/>
        </w:tabs>
        <w:spacing w:before="0"/>
        <w:rPr>
          <w:rFonts w:cs="Arial"/>
          <w:color w:val="000000"/>
          <w:lang w:val="sr-Cyrl-RS"/>
        </w:rPr>
      </w:pPr>
      <w:r w:rsidRPr="00EB22FF">
        <w:rPr>
          <w:rFonts w:cs="Arial"/>
          <w:color w:val="000000"/>
        </w:rPr>
        <w:t>Извршиоци су ангажована лица од стране Пружаоца услуге.</w:t>
      </w:r>
      <w:r w:rsidR="00701AF2">
        <w:rPr>
          <w:rFonts w:cs="Arial"/>
          <w:color w:val="000000"/>
          <w:lang w:val="sr-Cyrl-RS"/>
        </w:rPr>
        <w:t xml:space="preserve">Списак Извршиоца је </w:t>
      </w:r>
      <w:r w:rsidR="00D50245">
        <w:rPr>
          <w:rFonts w:cs="Arial"/>
          <w:color w:val="000000"/>
          <w:lang w:val="sr-Cyrl-RS"/>
        </w:rPr>
        <w:t xml:space="preserve">као Прилог  број </w:t>
      </w:r>
      <w:r w:rsidR="00701AF2">
        <w:rPr>
          <w:rFonts w:cs="Arial"/>
          <w:color w:val="000000"/>
          <w:lang w:val="sr-Cyrl-RS"/>
        </w:rPr>
        <w:t xml:space="preserve">саставни део Окврног споразума </w:t>
      </w:r>
    </w:p>
    <w:p w14:paraId="496DFCE2"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Ако Пружалац услуге мора да </w:t>
      </w:r>
      <w:r w:rsidRPr="00EB22FF">
        <w:rPr>
          <w:rFonts w:cs="Arial"/>
          <w:color w:val="000000"/>
          <w:lang w:val="sr-Cyrl-RS"/>
        </w:rPr>
        <w:t>изврши промену</w:t>
      </w:r>
      <w:r w:rsidRPr="00EB22FF">
        <w:rPr>
          <w:rFonts w:cs="Arial"/>
          <w:color w:val="000000"/>
        </w:rPr>
        <w:t xml:space="preserve"> било ког извршиоца услуге за време трајања овог Оквирно</w:t>
      </w:r>
      <w:r w:rsidRPr="00EB22FF">
        <w:rPr>
          <w:rFonts w:cs="Arial"/>
          <w:color w:val="000000"/>
          <w:lang w:val="sr-Cyrl-RS"/>
        </w:rPr>
        <w:t>г</w:t>
      </w:r>
      <w:r w:rsidRPr="00EB22FF">
        <w:rPr>
          <w:rFonts w:cs="Arial"/>
          <w:color w:val="000000"/>
        </w:rPr>
        <w:t xml:space="preserve"> споразума, све трошкове који настану таквом заменом сноси Пружалац услуге.</w:t>
      </w:r>
    </w:p>
    <w:p w14:paraId="1B8B334F" w14:textId="2F1A9317" w:rsidR="00EB22FF" w:rsidRDefault="00EB22FF" w:rsidP="00EB22FF">
      <w:pPr>
        <w:pStyle w:val="KDParagraf"/>
        <w:tabs>
          <w:tab w:val="clear" w:pos="567"/>
          <w:tab w:val="left" w:pos="0"/>
        </w:tabs>
        <w:spacing w:before="0"/>
        <w:rPr>
          <w:rFonts w:cs="Arial"/>
          <w:lang w:val="sr-Cyrl-RS"/>
        </w:rPr>
      </w:pPr>
      <w:r w:rsidRPr="00EB22FF">
        <w:rPr>
          <w:rFonts w:cs="Arial"/>
          <w:lang w:val="sr-Cyrl-RS"/>
        </w:rPr>
        <w:t xml:space="preserve">Број ангажованих извршиоца опредељује </w:t>
      </w:r>
      <w:r>
        <w:rPr>
          <w:rFonts w:cs="Arial"/>
          <w:lang w:val="sr-Cyrl-RS"/>
        </w:rPr>
        <w:t>Корисник услуге</w:t>
      </w:r>
      <w:r w:rsidRPr="00EB22FF">
        <w:rPr>
          <w:rFonts w:cs="Arial"/>
          <w:lang w:val="sr-Cyrl-RS"/>
        </w:rPr>
        <w:t xml:space="preserve"> у складу са својим потребама. Број извршиоца може бити мањи или већи од планираног броја.</w:t>
      </w:r>
    </w:p>
    <w:p w14:paraId="463C22EF" w14:textId="77777777" w:rsidR="00E13A3C" w:rsidRDefault="00E13A3C" w:rsidP="00EB22FF">
      <w:pPr>
        <w:pStyle w:val="KDParagraf"/>
        <w:tabs>
          <w:tab w:val="clear" w:pos="567"/>
          <w:tab w:val="left" w:pos="0"/>
        </w:tabs>
        <w:spacing w:before="0"/>
        <w:rPr>
          <w:rFonts w:cs="Arial"/>
          <w:color w:val="000000"/>
          <w:lang w:val="sr-Cyrl-RS"/>
        </w:rPr>
      </w:pPr>
    </w:p>
    <w:p w14:paraId="0C14FE5F" w14:textId="617F8B6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lang w:val="sr-Cyrl-RS"/>
        </w:rPr>
        <w:t xml:space="preserve">                                                     </w:t>
      </w:r>
      <w:r w:rsidR="00E13A3C">
        <w:rPr>
          <w:rFonts w:cs="Arial"/>
          <w:color w:val="000000"/>
          <w:lang w:val="sr-Cyrl-RS"/>
        </w:rPr>
        <w:t xml:space="preserve"> </w:t>
      </w:r>
      <w:r w:rsidR="00077B2C">
        <w:rPr>
          <w:rFonts w:cs="Arial"/>
          <w:color w:val="000000"/>
          <w:lang w:val="sr-Cyrl-RS"/>
        </w:rPr>
        <w:t xml:space="preserve">   </w:t>
      </w:r>
      <w:r w:rsidRPr="00EB22FF">
        <w:rPr>
          <w:rFonts w:cs="Arial"/>
          <w:color w:val="000000"/>
        </w:rPr>
        <w:t>Члан 1</w:t>
      </w:r>
      <w:r w:rsidR="00077B2C">
        <w:rPr>
          <w:rFonts w:cs="Arial"/>
          <w:color w:val="000000"/>
          <w:lang w:val="sr-Cyrl-RS"/>
        </w:rPr>
        <w:t>6</w:t>
      </w:r>
      <w:r w:rsidRPr="00EB22FF">
        <w:rPr>
          <w:rFonts w:cs="Arial"/>
          <w:color w:val="000000"/>
        </w:rPr>
        <w:t>.</w:t>
      </w:r>
    </w:p>
    <w:p w14:paraId="1C6F4A4C"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Пружалац услуге и извршиоци који су ангажовани на извршавању активности </w:t>
      </w:r>
      <w:r w:rsidRPr="00EB22FF">
        <w:rPr>
          <w:rFonts w:cs="Arial"/>
          <w:color w:val="000000"/>
          <w:lang w:val="sr-Cyrl-CS"/>
        </w:rPr>
        <w:t>према</w:t>
      </w:r>
      <w:r w:rsidRPr="00EB22FF">
        <w:rPr>
          <w:rFonts w:cs="Arial"/>
          <w:color w:val="000000"/>
        </w:rPr>
        <w:t xml:space="preserve"> ово</w:t>
      </w:r>
      <w:r w:rsidRPr="00EB22FF">
        <w:rPr>
          <w:rFonts w:cs="Arial"/>
          <w:color w:val="000000"/>
          <w:lang w:val="sr-Cyrl-CS"/>
        </w:rPr>
        <w:t>м</w:t>
      </w:r>
      <w:r w:rsidRPr="00EB22FF">
        <w:rPr>
          <w:rFonts w:cs="Arial"/>
          <w:color w:val="000000"/>
        </w:rPr>
        <w:t xml:space="preserve"> Оквирн</w:t>
      </w:r>
      <w:r w:rsidRPr="00EB22FF">
        <w:rPr>
          <w:rFonts w:cs="Arial"/>
          <w:color w:val="000000"/>
          <w:lang w:val="sr-Cyrl-CS"/>
        </w:rPr>
        <w:t>ом</w:t>
      </w:r>
      <w:r w:rsidRPr="00EB22FF">
        <w:rPr>
          <w:rFonts w:cs="Arial"/>
          <w:color w:val="000000"/>
        </w:rPr>
        <w:t xml:space="preserve"> споразум</w:t>
      </w:r>
      <w:r w:rsidRPr="00EB22FF">
        <w:rPr>
          <w:rFonts w:cs="Arial"/>
          <w:color w:val="000000"/>
          <w:lang w:val="sr-Cyrl-CS"/>
        </w:rPr>
        <w:t>у</w:t>
      </w:r>
      <w:r w:rsidRPr="00EB22FF">
        <w:rPr>
          <w:rFonts w:cs="Arial"/>
          <w:color w:val="000000"/>
        </w:rPr>
        <w:t>, дужни су да чувају поверљивост свих података и информација садржаних у документацији, извештајима, предрачунима,</w:t>
      </w:r>
      <w:r w:rsidRPr="00EB22FF">
        <w:rPr>
          <w:rFonts w:cs="Arial"/>
          <w:color w:val="000000"/>
          <w:lang w:val="sr-Cyrl-RS"/>
        </w:rPr>
        <w:t xml:space="preserve"> </w:t>
      </w:r>
      <w:r w:rsidRPr="00EB22FF">
        <w:rPr>
          <w:rFonts w:cs="Arial"/>
          <w:color w:val="000000"/>
        </w:rPr>
        <w:t>техничким подацима и обавештењима</w:t>
      </w:r>
      <w:r w:rsidRPr="00EB22FF">
        <w:rPr>
          <w:rFonts w:cs="Arial"/>
          <w:color w:val="000000"/>
          <w:lang w:val="sr-Cyrl-CS"/>
        </w:rPr>
        <w:t xml:space="preserve"> и др. документима</w:t>
      </w:r>
      <w:r w:rsidRPr="00EB22FF">
        <w:rPr>
          <w:rFonts w:cs="Arial"/>
          <w:color w:val="000000"/>
        </w:rPr>
        <w:t xml:space="preserve">, до којих дођу у вези са реализацијом овог Оквирни споразума и да их користе искључиво за обављање Услуге, а у складу са </w:t>
      </w:r>
      <w:r w:rsidRPr="00EB22FF">
        <w:rPr>
          <w:rFonts w:cs="Arial"/>
          <w:color w:val="000000"/>
          <w:lang w:val="sr-Cyrl-CS"/>
        </w:rPr>
        <w:t>Уговор</w:t>
      </w:r>
      <w:r>
        <w:rPr>
          <w:rFonts w:cs="Arial"/>
          <w:color w:val="000000"/>
          <w:lang w:val="sr-Cyrl-CS"/>
        </w:rPr>
        <w:t>ом</w:t>
      </w:r>
      <w:r w:rsidRPr="00EB22FF">
        <w:rPr>
          <w:rFonts w:cs="Arial"/>
          <w:color w:val="000000"/>
        </w:rPr>
        <w:t xml:space="preserve"> о чувању пословне тајне и поверљивих информација  који је Прилог </w:t>
      </w:r>
      <w:r w:rsidR="00C23342">
        <w:rPr>
          <w:rFonts w:cs="Arial"/>
          <w:color w:val="000000"/>
          <w:lang w:val="sr-Cyrl-RS"/>
        </w:rPr>
        <w:t xml:space="preserve">4 </w:t>
      </w:r>
      <w:r w:rsidRPr="00EB22FF">
        <w:rPr>
          <w:rFonts w:cs="Arial"/>
          <w:color w:val="000000"/>
        </w:rPr>
        <w:t xml:space="preserve">уз овај Оквирни споразум. </w:t>
      </w:r>
    </w:p>
    <w:p w14:paraId="7481F988"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Информације, подаци и документација које је Корисник услуге доставио Пружаоцу услуге у </w:t>
      </w:r>
      <w:r w:rsidR="00C23342">
        <w:rPr>
          <w:rFonts w:cs="Arial"/>
          <w:color w:val="000000"/>
        </w:rPr>
        <w:t>извршавању предмета овог Оквирног</w:t>
      </w:r>
      <w:r w:rsidRPr="00EB22FF">
        <w:rPr>
          <w:rFonts w:cs="Arial"/>
          <w:color w:val="000000"/>
        </w:rPr>
        <w:t xml:space="preserve"> споразума, Пружалац услуге не може стављати на располагање трећим лицима, без претходне писане сагласности Корисника услуге.</w:t>
      </w:r>
    </w:p>
    <w:p w14:paraId="394ED1E4" w14:textId="77777777" w:rsidR="00E13A3C" w:rsidRDefault="00E13A3C" w:rsidP="00E13A3C">
      <w:pPr>
        <w:suppressAutoHyphens/>
        <w:spacing w:before="0"/>
        <w:jc w:val="left"/>
        <w:rPr>
          <w:rFonts w:cs="Arial"/>
          <w:b/>
          <w:bCs/>
          <w:lang w:val="sr-Cyrl-CS" w:eastAsia="ar-SA"/>
        </w:rPr>
      </w:pPr>
    </w:p>
    <w:p w14:paraId="1FD6D87E" w14:textId="77777777" w:rsidR="00E13A3C" w:rsidRPr="00922518" w:rsidRDefault="00E13A3C" w:rsidP="00E13A3C">
      <w:pPr>
        <w:suppressAutoHyphens/>
        <w:spacing w:before="0"/>
        <w:jc w:val="left"/>
        <w:rPr>
          <w:rFonts w:cs="Arial"/>
        </w:rPr>
      </w:pPr>
      <w:r w:rsidRPr="00922518">
        <w:rPr>
          <w:rFonts w:cs="Arial"/>
          <w:b/>
          <w:bCs/>
          <w:lang w:val="sr-Cyrl-CS" w:eastAsia="ar-SA"/>
        </w:rPr>
        <w:t xml:space="preserve">БЕЗБЕДНОСТ И ЗДРАВЉЕ НА РАДУ </w:t>
      </w:r>
    </w:p>
    <w:p w14:paraId="103C2A40" w14:textId="77777777" w:rsidR="00E13A3C" w:rsidRPr="00922518" w:rsidRDefault="00E13A3C" w:rsidP="00E13A3C">
      <w:pPr>
        <w:suppressAutoHyphens/>
        <w:spacing w:before="0"/>
        <w:jc w:val="left"/>
        <w:rPr>
          <w:rFonts w:cs="Arial"/>
          <w:b/>
          <w:bCs/>
          <w:lang w:val="sr-Cyrl-CS" w:eastAsia="ar-SA"/>
        </w:rPr>
      </w:pPr>
    </w:p>
    <w:p w14:paraId="6F2D8FDF" w14:textId="470AB4BC" w:rsidR="00E13A3C" w:rsidRPr="00E13A3C" w:rsidRDefault="00E13A3C" w:rsidP="00E13A3C">
      <w:pPr>
        <w:suppressAutoHyphens/>
        <w:spacing w:before="0"/>
        <w:rPr>
          <w:rFonts w:cs="Arial"/>
          <w:lang w:val="sr-Cyrl-CS" w:eastAsia="ar-SA"/>
        </w:rPr>
      </w:pPr>
      <w:r>
        <w:rPr>
          <w:rFonts w:cs="Arial"/>
          <w:bCs/>
          <w:lang w:val="sr-Cyrl-CS" w:eastAsia="ar-SA"/>
        </w:rPr>
        <w:t xml:space="preserve">                                                   </w:t>
      </w:r>
      <w:r w:rsidR="00077B2C">
        <w:rPr>
          <w:rFonts w:cs="Arial"/>
          <w:bCs/>
          <w:lang w:val="sr-Cyrl-CS" w:eastAsia="ar-SA"/>
        </w:rPr>
        <w:t xml:space="preserve">    </w:t>
      </w:r>
      <w:r>
        <w:rPr>
          <w:rFonts w:cs="Arial"/>
          <w:bCs/>
          <w:lang w:val="sr-Cyrl-CS" w:eastAsia="ar-SA"/>
        </w:rPr>
        <w:t xml:space="preserve">  </w:t>
      </w:r>
      <w:r w:rsidRPr="00E13A3C">
        <w:rPr>
          <w:rFonts w:cs="Arial"/>
          <w:bCs/>
          <w:lang w:val="sr-Cyrl-CS" w:eastAsia="ar-SA"/>
        </w:rPr>
        <w:t>Члан 1</w:t>
      </w:r>
      <w:r w:rsidR="00077B2C">
        <w:rPr>
          <w:rFonts w:cs="Arial"/>
          <w:bCs/>
          <w:lang w:val="sr-Cyrl-CS" w:eastAsia="ar-SA"/>
        </w:rPr>
        <w:t>7</w:t>
      </w:r>
      <w:r w:rsidRPr="00E13A3C">
        <w:rPr>
          <w:rFonts w:cs="Arial"/>
          <w:lang w:val="sr-Cyrl-CS" w:eastAsia="ar-SA"/>
        </w:rPr>
        <w:t>.</w:t>
      </w:r>
    </w:p>
    <w:p w14:paraId="41F547D0" w14:textId="77777777" w:rsidR="00E13A3C" w:rsidRPr="00922518" w:rsidRDefault="00E13A3C" w:rsidP="00E13A3C">
      <w:pPr>
        <w:suppressAutoHyphens/>
        <w:spacing w:before="0"/>
        <w:jc w:val="center"/>
        <w:rPr>
          <w:rFonts w:cs="Arial"/>
          <w:lang w:val="sr-Cyrl-CS" w:eastAsia="ar-SA"/>
        </w:rPr>
      </w:pPr>
    </w:p>
    <w:p w14:paraId="79D0BC51"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57D573BF" w14:textId="7B85004B" w:rsidR="00E13A3C" w:rsidRPr="00922518" w:rsidRDefault="00E13A3C" w:rsidP="00E13A3C">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Pr>
          <w:rFonts w:cs="Arial"/>
          <w:lang w:val="sr-Cyrl-CS" w:eastAsia="ar-SA"/>
        </w:rPr>
        <w:t>-Оквирног споразума</w:t>
      </w:r>
      <w:r w:rsidRPr="00922518">
        <w:rPr>
          <w:rFonts w:cs="Arial"/>
          <w:lang w:val="sr-Cyrl-CS" w:eastAsia="ar-SA"/>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2C65E33" w14:textId="386928EB" w:rsidR="00E13A3C" w:rsidRPr="00922518" w:rsidRDefault="00E13A3C" w:rsidP="00E13A3C">
      <w:pPr>
        <w:suppressAutoHyphens/>
        <w:spacing w:before="0"/>
        <w:rPr>
          <w:rFonts w:cs="Arial"/>
          <w:lang w:val="sr-Cyrl-CS" w:eastAsia="ar-SA"/>
        </w:rPr>
      </w:pPr>
      <w:r w:rsidRPr="00922518">
        <w:rPr>
          <w:rFonts w:cs="Arial"/>
          <w:lang w:val="sr-Cyrl-CS" w:eastAsia="ar-SA"/>
        </w:rPr>
        <w:t xml:space="preserve">У случају било каквог кршења обавезе наведене у ставу 1. и 2. овог члана Корисник услуге може раскинути овај </w:t>
      </w:r>
      <w:r w:rsidR="00D50245">
        <w:rPr>
          <w:rFonts w:cs="Arial"/>
          <w:lang w:val="sr-Cyrl-CS" w:eastAsia="ar-SA"/>
        </w:rPr>
        <w:t>-Оквирни споразум</w:t>
      </w:r>
      <w:r w:rsidRPr="00922518">
        <w:rPr>
          <w:rFonts w:cs="Arial"/>
          <w:lang w:val="sr-Cyrl-CS" w:eastAsia="ar-SA"/>
        </w:rPr>
        <w:t>.</w:t>
      </w:r>
    </w:p>
    <w:p w14:paraId="7F188F02" w14:textId="77777777" w:rsidR="00E13A3C" w:rsidRPr="00922518" w:rsidRDefault="00E13A3C" w:rsidP="00E13A3C">
      <w:pPr>
        <w:suppressAutoHyphens/>
        <w:spacing w:before="0"/>
        <w:rPr>
          <w:rFonts w:cs="Arial"/>
          <w:lang w:val="sr-Cyrl-CS" w:eastAsia="ar-SA"/>
        </w:rPr>
      </w:pPr>
    </w:p>
    <w:p w14:paraId="6C3340AD" w14:textId="08AA4397" w:rsidR="00E13A3C" w:rsidRPr="00E13A3C" w:rsidRDefault="00E13A3C" w:rsidP="00E13A3C">
      <w:pPr>
        <w:suppressAutoHyphens/>
        <w:spacing w:before="0"/>
        <w:jc w:val="left"/>
        <w:rPr>
          <w:rFonts w:cs="Arial"/>
          <w:bCs/>
          <w:lang w:val="sr-Cyrl-CS" w:eastAsia="ar-SA"/>
        </w:rPr>
      </w:pPr>
      <w:r>
        <w:rPr>
          <w:rFonts w:cs="Arial"/>
          <w:b/>
          <w:bCs/>
          <w:lang w:val="sr-Cyrl-CS" w:eastAsia="ar-SA"/>
        </w:rPr>
        <w:t xml:space="preserve">                                                      </w:t>
      </w:r>
      <w:r w:rsidRPr="00E13A3C">
        <w:rPr>
          <w:rFonts w:cs="Arial"/>
          <w:bCs/>
          <w:lang w:val="sr-Cyrl-CS" w:eastAsia="ar-SA"/>
        </w:rPr>
        <w:t>Члан 1</w:t>
      </w:r>
      <w:r w:rsidR="00077B2C">
        <w:rPr>
          <w:rFonts w:cs="Arial"/>
          <w:bCs/>
          <w:lang w:val="sr-Cyrl-RS" w:eastAsia="ar-SA"/>
        </w:rPr>
        <w:t>8</w:t>
      </w:r>
      <w:r w:rsidRPr="00E13A3C">
        <w:rPr>
          <w:rFonts w:cs="Arial"/>
          <w:bCs/>
          <w:lang w:val="sr-Cyrl-CS" w:eastAsia="ar-SA"/>
        </w:rPr>
        <w:t>.</w:t>
      </w:r>
    </w:p>
    <w:p w14:paraId="05451DEB" w14:textId="77777777" w:rsidR="00E13A3C" w:rsidRPr="00922518" w:rsidRDefault="00E13A3C" w:rsidP="00E13A3C">
      <w:pPr>
        <w:suppressAutoHyphens/>
        <w:spacing w:before="0"/>
        <w:jc w:val="center"/>
        <w:rPr>
          <w:rFonts w:cs="Arial"/>
          <w:bCs/>
          <w:lang w:val="sr-Cyrl-CS" w:eastAsia="ar-SA"/>
        </w:rPr>
      </w:pPr>
    </w:p>
    <w:p w14:paraId="47997798" w14:textId="63463CFE" w:rsidR="00E13A3C" w:rsidRDefault="00E13A3C" w:rsidP="00E13A3C">
      <w:pPr>
        <w:suppressAutoHyphens/>
        <w:spacing w:before="0"/>
        <w:rPr>
          <w:rFonts w:cs="Arial"/>
          <w:color w:val="FF0000"/>
          <w:lang w:val="sr-Cyrl-CS" w:eastAsia="ar-SA"/>
        </w:rPr>
      </w:pPr>
      <w:r w:rsidRPr="00922518">
        <w:rPr>
          <w:rFonts w:cs="Arial"/>
          <w:lang w:val="sr-Cyrl-CS" w:eastAsia="ar-SA"/>
        </w:rPr>
        <w:lastRenderedPageBreak/>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w:t>
      </w:r>
      <w:r w:rsidRPr="00922518">
        <w:rPr>
          <w:rFonts w:cs="Arial"/>
          <w:lang w:eastAsia="ar-SA"/>
        </w:rPr>
        <w:t xml:space="preserve"> </w:t>
      </w:r>
      <w:r>
        <w:rPr>
          <w:rFonts w:cs="Arial"/>
          <w:lang w:val="sr-Cyrl-CS" w:eastAsia="ar-SA"/>
        </w:rPr>
        <w:t xml:space="preserve">саставни део овог </w:t>
      </w:r>
      <w:r w:rsidR="00D50245">
        <w:rPr>
          <w:rFonts w:cs="Arial"/>
          <w:lang w:val="sr-Cyrl-CS" w:eastAsia="ar-SA"/>
        </w:rPr>
        <w:t>–Оквирног споразума</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14:paraId="658DD709" w14:textId="77777777" w:rsidR="00E13A3C" w:rsidRPr="00922518" w:rsidRDefault="00E13A3C" w:rsidP="00E13A3C">
      <w:pPr>
        <w:suppressAutoHyphens/>
        <w:spacing w:before="0"/>
        <w:jc w:val="center"/>
        <w:rPr>
          <w:rFonts w:cs="Arial"/>
          <w:b/>
          <w:bCs/>
          <w:lang w:val="sr-Cyrl-CS" w:eastAsia="ar-SA"/>
        </w:rPr>
      </w:pPr>
    </w:p>
    <w:p w14:paraId="0D7F65CA" w14:textId="756C6257" w:rsidR="00E13A3C" w:rsidRPr="00E13A3C" w:rsidRDefault="00E13A3C" w:rsidP="00E13A3C">
      <w:pPr>
        <w:suppressAutoHyphens/>
        <w:spacing w:before="0"/>
        <w:jc w:val="left"/>
        <w:rPr>
          <w:rFonts w:cs="Arial"/>
          <w:bCs/>
          <w:lang w:val="sr-Cyrl-CS" w:eastAsia="ar-SA"/>
        </w:rPr>
      </w:pPr>
      <w:r>
        <w:rPr>
          <w:rFonts w:cs="Arial"/>
          <w:bCs/>
          <w:lang w:val="sr-Cyrl-CS" w:eastAsia="ar-SA"/>
        </w:rPr>
        <w:t xml:space="preserve">                                                      </w:t>
      </w:r>
      <w:r w:rsidRPr="00E13A3C">
        <w:rPr>
          <w:rFonts w:cs="Arial"/>
          <w:bCs/>
          <w:lang w:val="sr-Cyrl-CS" w:eastAsia="ar-SA"/>
        </w:rPr>
        <w:t xml:space="preserve">Члан </w:t>
      </w:r>
      <w:r w:rsidR="00077B2C">
        <w:rPr>
          <w:rFonts w:cs="Arial"/>
          <w:bCs/>
          <w:lang w:val="sr-Cyrl-CS" w:eastAsia="ar-SA"/>
        </w:rPr>
        <w:t>19</w:t>
      </w:r>
      <w:r w:rsidRPr="00E13A3C">
        <w:rPr>
          <w:rFonts w:cs="Arial"/>
          <w:bCs/>
          <w:lang w:val="sr-Cyrl-CS" w:eastAsia="ar-SA"/>
        </w:rPr>
        <w:t>.</w:t>
      </w:r>
    </w:p>
    <w:p w14:paraId="6B70B0F9" w14:textId="77777777" w:rsidR="00E13A3C" w:rsidRPr="00922518" w:rsidRDefault="00E13A3C" w:rsidP="00E13A3C">
      <w:pPr>
        <w:suppressAutoHyphens/>
        <w:spacing w:before="0"/>
        <w:jc w:val="center"/>
        <w:rPr>
          <w:rFonts w:cs="Arial"/>
          <w:bCs/>
          <w:lang w:val="sr-Cyrl-CS" w:eastAsia="ar-SA"/>
        </w:rPr>
      </w:pPr>
    </w:p>
    <w:p w14:paraId="5D42424E"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1F6A24C" w14:textId="77777777" w:rsidR="00E13A3C" w:rsidRPr="00922518" w:rsidRDefault="00E13A3C" w:rsidP="00E13A3C">
      <w:pPr>
        <w:suppressAutoHyphens/>
        <w:spacing w:before="0"/>
        <w:rPr>
          <w:rFonts w:cs="Arial"/>
          <w:lang w:val="sr-Cyrl-CS" w:eastAsia="ar-SA"/>
        </w:rPr>
      </w:pPr>
    </w:p>
    <w:p w14:paraId="7DBD1007" w14:textId="25E7185C" w:rsidR="00E13A3C" w:rsidRPr="00E13A3C" w:rsidRDefault="00E13A3C" w:rsidP="00E13A3C">
      <w:pPr>
        <w:suppressAutoHyphens/>
        <w:spacing w:before="0"/>
        <w:jc w:val="left"/>
        <w:rPr>
          <w:rFonts w:cs="Arial"/>
          <w:bCs/>
          <w:lang w:val="sr-Cyrl-RS" w:eastAsia="ar-SA"/>
        </w:rPr>
      </w:pPr>
      <w:r>
        <w:rPr>
          <w:rFonts w:cs="Arial"/>
          <w:bCs/>
          <w:lang w:val="sr-Cyrl-CS" w:eastAsia="ar-SA"/>
        </w:rPr>
        <w:t xml:space="preserve">                                                      </w:t>
      </w:r>
      <w:r w:rsidRPr="00E13A3C">
        <w:rPr>
          <w:rFonts w:cs="Arial"/>
          <w:bCs/>
          <w:lang w:val="sr-Cyrl-CS" w:eastAsia="ar-SA"/>
        </w:rPr>
        <w:t xml:space="preserve">Члан </w:t>
      </w:r>
      <w:r>
        <w:rPr>
          <w:rFonts w:cs="Arial"/>
          <w:bCs/>
          <w:lang w:val="sr-Cyrl-RS" w:eastAsia="ar-SA"/>
        </w:rPr>
        <w:t>2</w:t>
      </w:r>
      <w:r w:rsidR="00077B2C">
        <w:rPr>
          <w:rFonts w:cs="Arial"/>
          <w:bCs/>
          <w:lang w:val="sr-Cyrl-RS" w:eastAsia="ar-SA"/>
        </w:rPr>
        <w:t>0</w:t>
      </w:r>
      <w:r w:rsidRPr="00E13A3C">
        <w:rPr>
          <w:rFonts w:cs="Arial"/>
          <w:bCs/>
          <w:lang w:val="sr-Cyrl-RS" w:eastAsia="ar-SA"/>
        </w:rPr>
        <w:t>.</w:t>
      </w:r>
    </w:p>
    <w:p w14:paraId="591CD540" w14:textId="77777777" w:rsidR="00E13A3C" w:rsidRPr="00922518" w:rsidRDefault="00E13A3C" w:rsidP="00E13A3C">
      <w:pPr>
        <w:suppressAutoHyphens/>
        <w:spacing w:before="0"/>
        <w:jc w:val="center"/>
        <w:rPr>
          <w:rFonts w:cs="Arial"/>
          <w:bCs/>
          <w:lang w:val="sr-Cyrl-RS" w:eastAsia="ar-SA"/>
        </w:rPr>
      </w:pPr>
    </w:p>
    <w:p w14:paraId="422DEA11" w14:textId="77777777" w:rsidR="00E13A3C" w:rsidRPr="00922518" w:rsidRDefault="00E13A3C" w:rsidP="00E13A3C">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767964A4"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A16D8F2"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498D8F02" w14:textId="77777777" w:rsidR="00E13A3C" w:rsidRPr="00922518" w:rsidRDefault="00E13A3C" w:rsidP="00E13A3C">
      <w:pPr>
        <w:suppressAutoHyphens/>
        <w:spacing w:before="0"/>
        <w:rPr>
          <w:rFonts w:cs="Arial"/>
          <w:lang w:val="sr-Cyrl-CS" w:eastAsia="ar-SA"/>
        </w:rPr>
      </w:pPr>
    </w:p>
    <w:p w14:paraId="56B42A6C" w14:textId="2CC1664D" w:rsidR="00E13A3C" w:rsidRPr="00E13A3C" w:rsidRDefault="00E13A3C" w:rsidP="00E13A3C">
      <w:pPr>
        <w:suppressAutoHyphens/>
        <w:spacing w:before="0"/>
        <w:jc w:val="left"/>
        <w:rPr>
          <w:rFonts w:cs="Arial"/>
          <w:bCs/>
          <w:lang w:val="sr-Cyrl-CS" w:eastAsia="ar-SA"/>
        </w:rPr>
      </w:pPr>
      <w:r>
        <w:rPr>
          <w:rFonts w:cs="Arial"/>
          <w:bCs/>
          <w:lang w:val="sr-Cyrl-CS" w:eastAsia="ar-SA"/>
        </w:rPr>
        <w:t xml:space="preserve">                                                          </w:t>
      </w:r>
      <w:r w:rsidRPr="00E13A3C">
        <w:rPr>
          <w:rFonts w:cs="Arial"/>
          <w:bCs/>
          <w:lang w:val="sr-Cyrl-CS" w:eastAsia="ar-SA"/>
        </w:rPr>
        <w:t>Члан 2</w:t>
      </w:r>
      <w:r w:rsidR="00077B2C">
        <w:rPr>
          <w:rFonts w:cs="Arial"/>
          <w:bCs/>
          <w:lang w:val="sr-Cyrl-RS" w:eastAsia="ar-SA"/>
        </w:rPr>
        <w:t>1</w:t>
      </w:r>
      <w:r w:rsidRPr="00E13A3C">
        <w:rPr>
          <w:rFonts w:cs="Arial"/>
          <w:bCs/>
          <w:lang w:val="sr-Cyrl-CS" w:eastAsia="ar-SA"/>
        </w:rPr>
        <w:t>.</w:t>
      </w:r>
    </w:p>
    <w:p w14:paraId="58CC6440" w14:textId="77777777" w:rsidR="00E13A3C" w:rsidRPr="00922518" w:rsidRDefault="00E13A3C" w:rsidP="00E13A3C">
      <w:pPr>
        <w:suppressAutoHyphens/>
        <w:spacing w:before="0"/>
        <w:jc w:val="center"/>
        <w:rPr>
          <w:rFonts w:cs="Arial"/>
          <w:bCs/>
          <w:lang w:val="sr-Cyrl-CS" w:eastAsia="ar-SA"/>
        </w:rPr>
      </w:pPr>
    </w:p>
    <w:p w14:paraId="342EBE1F"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040810F"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5A3CF1A" w14:textId="77777777" w:rsidR="008A4966" w:rsidRPr="00EB22FF" w:rsidRDefault="008A4966" w:rsidP="00EB2AC5">
      <w:pPr>
        <w:rPr>
          <w:rFonts w:eastAsia="Arial Unicode MS"/>
          <w:lang w:val="sr-Cyrl-RS"/>
        </w:rPr>
      </w:pPr>
    </w:p>
    <w:p w14:paraId="107B2835"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ЗАКЉУЧИВАЊЕ И СТУПАЊЕ НА СНАГУ</w:t>
      </w:r>
    </w:p>
    <w:p w14:paraId="5FC22084" w14:textId="77777777" w:rsidR="00A72FC4" w:rsidRDefault="00A72FC4" w:rsidP="00A72FC4">
      <w:pPr>
        <w:pStyle w:val="KDParagraf"/>
        <w:tabs>
          <w:tab w:val="clear" w:pos="567"/>
          <w:tab w:val="left" w:pos="0"/>
        </w:tabs>
        <w:spacing w:before="0"/>
        <w:rPr>
          <w:rFonts w:cs="Arial"/>
          <w:color w:val="000000"/>
          <w:sz w:val="24"/>
          <w:szCs w:val="24"/>
        </w:rPr>
      </w:pPr>
    </w:p>
    <w:p w14:paraId="356648B0" w14:textId="15E44121" w:rsidR="00A72FC4" w:rsidRPr="00A72FC4" w:rsidRDefault="00A72FC4" w:rsidP="00A72FC4">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A72FC4">
        <w:rPr>
          <w:rFonts w:cs="Arial"/>
          <w:color w:val="000000"/>
        </w:rPr>
        <w:t>Члан 2</w:t>
      </w:r>
      <w:r w:rsidR="00077B2C">
        <w:rPr>
          <w:rFonts w:cs="Arial"/>
          <w:color w:val="000000"/>
          <w:lang w:val="sr-Cyrl-RS"/>
        </w:rPr>
        <w:t>2</w:t>
      </w:r>
      <w:r w:rsidRPr="00A72FC4">
        <w:rPr>
          <w:rFonts w:cs="Arial"/>
          <w:color w:val="000000"/>
        </w:rPr>
        <w:t>.</w:t>
      </w:r>
    </w:p>
    <w:p w14:paraId="2FFF4E85" w14:textId="189ED92E"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сматра се закљученим када га потпишу </w:t>
      </w:r>
      <w:r w:rsidRPr="00A72FC4">
        <w:rPr>
          <w:rFonts w:cs="Arial"/>
          <w:color w:val="000000"/>
          <w:lang w:val="sr-Cyrl-RS"/>
        </w:rPr>
        <w:t xml:space="preserve">законски заступници/ </w:t>
      </w:r>
      <w:r w:rsidR="005D1BF0">
        <w:rPr>
          <w:rFonts w:cs="Arial"/>
          <w:color w:val="000000"/>
          <w:lang w:val="sr-Cyrl-RS"/>
        </w:rPr>
        <w:t>-</w:t>
      </w:r>
      <w:r w:rsidRPr="00A72FC4">
        <w:rPr>
          <w:rFonts w:cs="Arial"/>
          <w:color w:val="000000"/>
          <w:lang w:val="sr-Cyrl-RS"/>
        </w:rPr>
        <w:t xml:space="preserve"> С</w:t>
      </w:r>
      <w:r w:rsidRPr="00A72FC4">
        <w:rPr>
          <w:rFonts w:cs="Arial"/>
          <w:color w:val="000000"/>
        </w:rPr>
        <w:t>трана</w:t>
      </w:r>
      <w:r w:rsidRPr="00A72FC4">
        <w:rPr>
          <w:rFonts w:cs="Arial"/>
          <w:color w:val="000000"/>
          <w:lang w:val="sr-Cyrl-RS"/>
        </w:rPr>
        <w:t xml:space="preserve"> у споразуму</w:t>
      </w:r>
      <w:r w:rsidRPr="00A72FC4">
        <w:rPr>
          <w:rFonts w:cs="Arial"/>
          <w:color w:val="000000"/>
        </w:rPr>
        <w:t>.</w:t>
      </w:r>
    </w:p>
    <w:p w14:paraId="70742233" w14:textId="423C80C6"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ступа на снагу када Пружалац услуге у складу са роковима из члана </w:t>
      </w:r>
      <w:r w:rsidR="00077B2C">
        <w:rPr>
          <w:rFonts w:cs="Arial"/>
          <w:color w:val="000000"/>
          <w:lang w:val="sr-Cyrl-RS"/>
        </w:rPr>
        <w:t>4</w:t>
      </w:r>
      <w:r w:rsidRPr="00A72FC4">
        <w:rPr>
          <w:rFonts w:cs="Arial"/>
          <w:color w:val="000000"/>
        </w:rPr>
        <w:t>.</w:t>
      </w:r>
      <w:r w:rsidRPr="00A72FC4">
        <w:rPr>
          <w:rFonts w:cs="Arial"/>
          <w:color w:val="000000"/>
          <w:lang w:val="sr-Cyrl-RS"/>
        </w:rPr>
        <w:t xml:space="preserve"> </w:t>
      </w:r>
      <w:r w:rsidRPr="00A72FC4">
        <w:rPr>
          <w:rFonts w:cs="Arial"/>
          <w:color w:val="000000"/>
        </w:rPr>
        <w:t>овог</w:t>
      </w:r>
      <w:r w:rsidRPr="00A72FC4">
        <w:rPr>
          <w:rFonts w:cs="Arial"/>
          <w:color w:val="000000"/>
          <w:lang w:val="sr-Cyrl-CS"/>
        </w:rPr>
        <w:t xml:space="preserve"> </w:t>
      </w:r>
      <w:r w:rsidRPr="00A72FC4">
        <w:rPr>
          <w:rFonts w:cs="Arial"/>
          <w:color w:val="000000"/>
        </w:rPr>
        <w:t>Оквирног споразума достави средств</w:t>
      </w:r>
      <w:r w:rsidRPr="00A72FC4">
        <w:rPr>
          <w:rFonts w:cs="Arial"/>
          <w:color w:val="000000"/>
          <w:lang w:val="sr-Cyrl-RS"/>
        </w:rPr>
        <w:t>о</w:t>
      </w:r>
      <w:r w:rsidRPr="00A72FC4">
        <w:rPr>
          <w:rFonts w:cs="Arial"/>
          <w:color w:val="000000"/>
        </w:rPr>
        <w:t xml:space="preserve"> финансијског обезбеђења.</w:t>
      </w:r>
    </w:p>
    <w:p w14:paraId="3250EF38" w14:textId="77777777" w:rsidR="00A72FC4" w:rsidRPr="00A72FC4" w:rsidRDefault="00A72FC4" w:rsidP="00A72FC4">
      <w:pPr>
        <w:pStyle w:val="KDParagraf"/>
        <w:tabs>
          <w:tab w:val="clear" w:pos="567"/>
          <w:tab w:val="left" w:pos="0"/>
        </w:tabs>
        <w:spacing w:before="0"/>
        <w:rPr>
          <w:rFonts w:cs="Arial"/>
          <w:color w:val="000000"/>
        </w:rPr>
      </w:pPr>
    </w:p>
    <w:p w14:paraId="65F61860" w14:textId="74AEAFFF"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Pr="00A72FC4">
        <w:rPr>
          <w:rFonts w:cs="Arial"/>
          <w:color w:val="000000"/>
        </w:rPr>
        <w:t>Члан 2</w:t>
      </w:r>
      <w:r w:rsidR="00077B2C">
        <w:rPr>
          <w:rFonts w:cs="Arial"/>
          <w:color w:val="000000"/>
          <w:lang w:val="sr-Cyrl-RS"/>
        </w:rPr>
        <w:t>3</w:t>
      </w:r>
      <w:r w:rsidRPr="00A72FC4">
        <w:rPr>
          <w:rFonts w:cs="Arial"/>
          <w:color w:val="000000"/>
        </w:rPr>
        <w:t>.</w:t>
      </w:r>
    </w:p>
    <w:p w14:paraId="2D11FD55"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се закључује на период до 2 године </w:t>
      </w:r>
      <w:r w:rsidRPr="00A72FC4">
        <w:rPr>
          <w:rFonts w:cs="Arial"/>
          <w:color w:val="000000"/>
          <w:lang w:val="sr-Cyrl-CS"/>
        </w:rPr>
        <w:t xml:space="preserve">односно </w:t>
      </w:r>
      <w:r w:rsidRPr="00A72FC4">
        <w:rPr>
          <w:rFonts w:cs="Arial"/>
          <w:color w:val="000000"/>
        </w:rPr>
        <w:t>до</w:t>
      </w:r>
      <w:r w:rsidRPr="00A72FC4">
        <w:rPr>
          <w:rFonts w:cs="Arial"/>
          <w:color w:val="000000"/>
          <w:lang w:val="sr-Cyrl-CS"/>
        </w:rPr>
        <w:t xml:space="preserve"> реализације </w:t>
      </w:r>
      <w:r w:rsidRPr="00A72FC4">
        <w:rPr>
          <w:rFonts w:cs="Arial"/>
          <w:color w:val="000000"/>
        </w:rPr>
        <w:t xml:space="preserve"> финансијских средстава планираних за ову набавку.</w:t>
      </w:r>
    </w:p>
    <w:p w14:paraId="26307348"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lastRenderedPageBreak/>
        <w:t>Обавезе по</w:t>
      </w:r>
      <w:r w:rsidRPr="00A72FC4">
        <w:rPr>
          <w:rFonts w:cs="Arial"/>
          <w:color w:val="000000"/>
          <w:lang w:val="sr-Cyrl-CS"/>
        </w:rPr>
        <w:t xml:space="preserve"> </w:t>
      </w:r>
      <w:r w:rsidRPr="00A72FC4">
        <w:rPr>
          <w:rFonts w:cs="Arial"/>
          <w:color w:val="000000"/>
        </w:rPr>
        <w:t>овом Оквирни споразуму које доспевају у наредн</w:t>
      </w:r>
      <w:r w:rsidRPr="00A72FC4">
        <w:rPr>
          <w:rFonts w:cs="Arial"/>
          <w:color w:val="000000"/>
          <w:lang w:val="sr-Cyrl-CS"/>
        </w:rPr>
        <w:t>им</w:t>
      </w:r>
      <w:r w:rsidRPr="00A72FC4">
        <w:rPr>
          <w:rFonts w:cs="Arial"/>
          <w:color w:val="000000"/>
        </w:rPr>
        <w:t xml:space="preserve"> годин</w:t>
      </w:r>
      <w:r w:rsidRPr="00A72FC4">
        <w:rPr>
          <w:rFonts w:cs="Arial"/>
          <w:color w:val="000000"/>
          <w:lang w:val="sr-Cyrl-CS"/>
        </w:rPr>
        <w:t>ама</w:t>
      </w:r>
      <w:r w:rsidRPr="00A72FC4">
        <w:rPr>
          <w:rFonts w:cs="Arial"/>
          <w:color w:val="000000"/>
        </w:rPr>
        <w:t>, Корис</w:t>
      </w:r>
      <w:r w:rsidRPr="00A72FC4">
        <w:rPr>
          <w:rFonts w:cs="Arial"/>
          <w:color w:val="000000"/>
          <w:lang w:val="sr-Cyrl-CS"/>
        </w:rPr>
        <w:t>н</w:t>
      </w:r>
      <w:r w:rsidRPr="00A72FC4">
        <w:rPr>
          <w:rFonts w:cs="Arial"/>
          <w:color w:val="000000"/>
        </w:rPr>
        <w:t>ик услуге ће реализовати највише до износа средстава која ће за ту намену бити одобрена</w:t>
      </w:r>
      <w:r w:rsidRPr="00A72FC4">
        <w:rPr>
          <w:rFonts w:cs="Arial"/>
          <w:color w:val="000000"/>
          <w:lang w:val="sr-Cyrl-CS"/>
        </w:rPr>
        <w:t xml:space="preserve"> </w:t>
      </w:r>
      <w:r w:rsidRPr="00A72FC4">
        <w:rPr>
          <w:rFonts w:cs="Arial"/>
          <w:color w:val="000000"/>
        </w:rPr>
        <w:t>у Годишњем плану пословања за године у којима ће се плаћати уговорене обавезе.</w:t>
      </w:r>
    </w:p>
    <w:p w14:paraId="2BC35CFC" w14:textId="77777777" w:rsidR="00A72FC4" w:rsidRPr="00A72FC4" w:rsidRDefault="00A72FC4" w:rsidP="00A72FC4">
      <w:pPr>
        <w:pStyle w:val="KDParagraf"/>
        <w:tabs>
          <w:tab w:val="clear" w:pos="567"/>
          <w:tab w:val="left" w:pos="0"/>
        </w:tabs>
        <w:spacing w:before="0"/>
        <w:rPr>
          <w:rFonts w:cs="Arial"/>
          <w:color w:val="000000"/>
        </w:rPr>
      </w:pPr>
    </w:p>
    <w:p w14:paraId="00D3027F" w14:textId="38E4745C"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008F1943">
        <w:rPr>
          <w:rFonts w:cs="Arial"/>
          <w:color w:val="000000"/>
          <w:lang w:val="sr-Cyrl-RS"/>
        </w:rPr>
        <w:t xml:space="preserve">                      </w:t>
      </w:r>
      <w:r w:rsidRPr="00A72FC4">
        <w:rPr>
          <w:rFonts w:cs="Arial"/>
          <w:color w:val="000000"/>
        </w:rPr>
        <w:t>Члан 2</w:t>
      </w:r>
      <w:r w:rsidR="00077B2C">
        <w:rPr>
          <w:rFonts w:cs="Arial"/>
          <w:color w:val="000000"/>
          <w:lang w:val="sr-Cyrl-RS"/>
        </w:rPr>
        <w:t>4</w:t>
      </w:r>
      <w:r w:rsidRPr="00A72FC4">
        <w:rPr>
          <w:rFonts w:cs="Arial"/>
          <w:color w:val="000000"/>
        </w:rPr>
        <w:t>.</w:t>
      </w:r>
    </w:p>
    <w:p w14:paraId="3A137889" w14:textId="6EBB68B9"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и његови Прилози  из </w:t>
      </w:r>
      <w:r w:rsidRPr="008F1943">
        <w:rPr>
          <w:rFonts w:cs="Arial"/>
          <w:color w:val="000000"/>
        </w:rPr>
        <w:t>члана 3</w:t>
      </w:r>
      <w:r w:rsidR="00077B2C">
        <w:rPr>
          <w:rFonts w:cs="Arial"/>
          <w:color w:val="000000"/>
          <w:lang w:val="sr-Cyrl-RS"/>
        </w:rPr>
        <w:t>6</w:t>
      </w:r>
      <w:r w:rsidRPr="008F1943">
        <w:rPr>
          <w:rFonts w:cs="Arial"/>
          <w:color w:val="000000"/>
        </w:rPr>
        <w:t>.</w:t>
      </w:r>
      <w:r w:rsidRPr="00A72FC4">
        <w:rPr>
          <w:rFonts w:cs="Arial"/>
          <w:color w:val="000000"/>
          <w:lang w:val="sr-Cyrl-RS"/>
        </w:rPr>
        <w:t xml:space="preserve"> </w:t>
      </w:r>
      <w:r w:rsidRPr="00A72FC4">
        <w:rPr>
          <w:rFonts w:cs="Arial"/>
          <w:color w:val="000000"/>
        </w:rPr>
        <w:t>Оквирног споразума, сачињени су на српском језику.</w:t>
      </w:r>
    </w:p>
    <w:p w14:paraId="1803F4AB"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На овај Оквирни споразум примењују се закони Републике Србије.</w:t>
      </w:r>
    </w:p>
    <w:p w14:paraId="6ACDFB57" w14:textId="77777777" w:rsid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спора меродавно право је право Републике Србије, а поступак се води на српском језику.</w:t>
      </w:r>
    </w:p>
    <w:p w14:paraId="7B3033C9" w14:textId="77777777" w:rsidR="00A72FC4" w:rsidRPr="00A72FC4" w:rsidRDefault="00A72FC4" w:rsidP="00A72FC4">
      <w:pPr>
        <w:pStyle w:val="KDParagraf"/>
        <w:tabs>
          <w:tab w:val="clear" w:pos="567"/>
          <w:tab w:val="left" w:pos="0"/>
        </w:tabs>
        <w:spacing w:before="0"/>
        <w:rPr>
          <w:rFonts w:cs="Arial"/>
          <w:color w:val="000000"/>
        </w:rPr>
      </w:pPr>
    </w:p>
    <w:p w14:paraId="033F978A"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ОВЛАШЋЕНИ ПРЕДСТАВНИЦИ ЗА ПРАЋЕЊЕ ОКВИРН</w:t>
      </w:r>
      <w:r>
        <w:rPr>
          <w:rFonts w:cs="Arial"/>
          <w:b/>
          <w:color w:val="000000"/>
          <w:sz w:val="24"/>
          <w:szCs w:val="24"/>
          <w:lang w:val="sr-Cyrl-RS"/>
        </w:rPr>
        <w:t>ОГ</w:t>
      </w:r>
      <w:r>
        <w:rPr>
          <w:rFonts w:cs="Arial"/>
          <w:b/>
          <w:color w:val="000000"/>
          <w:sz w:val="24"/>
          <w:szCs w:val="24"/>
        </w:rPr>
        <w:t xml:space="preserve"> СПОРАЗУМА</w:t>
      </w:r>
    </w:p>
    <w:p w14:paraId="39A543CD" w14:textId="77777777" w:rsidR="00A72FC4" w:rsidRDefault="00A72FC4" w:rsidP="00A72FC4">
      <w:pPr>
        <w:pStyle w:val="KDParagraf"/>
        <w:tabs>
          <w:tab w:val="clear" w:pos="567"/>
          <w:tab w:val="left" w:pos="0"/>
        </w:tabs>
        <w:spacing w:before="0"/>
        <w:rPr>
          <w:rFonts w:cs="Arial"/>
          <w:b/>
          <w:color w:val="000000"/>
          <w:sz w:val="24"/>
          <w:szCs w:val="24"/>
        </w:rPr>
      </w:pPr>
    </w:p>
    <w:p w14:paraId="1426F1EF" w14:textId="451693C2"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Pr="00A72FC4">
        <w:rPr>
          <w:rFonts w:cs="Arial"/>
          <w:color w:val="000000"/>
        </w:rPr>
        <w:t>Члан 2</w:t>
      </w:r>
      <w:r w:rsidR="00077B2C">
        <w:rPr>
          <w:rFonts w:cs="Arial"/>
          <w:color w:val="000000"/>
          <w:lang w:val="sr-Cyrl-RS"/>
        </w:rPr>
        <w:t>5</w:t>
      </w:r>
      <w:r w:rsidRPr="00A72FC4">
        <w:rPr>
          <w:rFonts w:cs="Arial"/>
          <w:color w:val="000000"/>
        </w:rPr>
        <w:t>.</w:t>
      </w:r>
    </w:p>
    <w:p w14:paraId="351C1BDE" w14:textId="1F985C1E" w:rsidR="00A72FC4" w:rsidRDefault="00A72FC4" w:rsidP="00A72FC4">
      <w:pPr>
        <w:rPr>
          <w:rFonts w:cs="Arial"/>
          <w:color w:val="000000"/>
          <w:lang w:val="sr-Cyrl-RS"/>
        </w:rPr>
      </w:pPr>
      <w:r w:rsidRPr="00A72FC4">
        <w:rPr>
          <w:rFonts w:cs="Arial"/>
          <w:color w:val="000000"/>
          <w:lang w:val="sr-Cyrl-RS"/>
        </w:rPr>
        <w:t>Уговорне стране ће по закључењу уговора именовати своје представнике за праћење</w:t>
      </w:r>
      <w:r w:rsidR="003F31C2">
        <w:rPr>
          <w:rFonts w:cs="Arial"/>
          <w:color w:val="000000"/>
          <w:lang w:val="sr-Cyrl-RS"/>
        </w:rPr>
        <w:t xml:space="preserve"> извршења и </w:t>
      </w:r>
      <w:r w:rsidRPr="00A72FC4">
        <w:rPr>
          <w:rFonts w:cs="Arial"/>
          <w:color w:val="000000"/>
          <w:lang w:val="sr-Cyrl-RS"/>
        </w:rPr>
        <w:t xml:space="preserve"> реализације </w:t>
      </w:r>
      <w:r w:rsidR="00A15273">
        <w:rPr>
          <w:rFonts w:cs="Arial"/>
          <w:color w:val="000000"/>
          <w:lang w:val="sr-Cyrl-RS"/>
        </w:rPr>
        <w:t>Оквирног споразума</w:t>
      </w:r>
      <w:r w:rsidR="00A62317">
        <w:rPr>
          <w:rFonts w:cs="Arial"/>
          <w:color w:val="000000"/>
          <w:lang w:val="sr-Cyrl-RS"/>
        </w:rPr>
        <w:t xml:space="preserve"> и Уговора закључених по Оквирном споразуму</w:t>
      </w:r>
      <w:r w:rsidR="003F31C2">
        <w:rPr>
          <w:rFonts w:cs="Arial"/>
          <w:color w:val="000000"/>
          <w:lang w:val="sr-Cyrl-RS"/>
        </w:rPr>
        <w:t>, у складу са важећим прописима.</w:t>
      </w:r>
    </w:p>
    <w:p w14:paraId="5B2DEFCF" w14:textId="16ECA9BE" w:rsidR="001F6FCF" w:rsidRPr="001F6FCF" w:rsidRDefault="001F6FCF" w:rsidP="001F6FCF">
      <w:pPr>
        <w:tabs>
          <w:tab w:val="left" w:pos="567"/>
        </w:tabs>
        <w:rPr>
          <w:rFonts w:cs="Arial"/>
          <w:lang w:val="sr-Cyrl-RS"/>
        </w:rPr>
      </w:pPr>
      <w:r w:rsidRPr="001F6FCF">
        <w:rPr>
          <w:rFonts w:cs="Arial"/>
          <w:lang w:val="sr-Cyrl-RS"/>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Pr>
          <w:rFonts w:cs="Arial"/>
          <w:color w:val="000000"/>
          <w:lang w:val="sr-Cyrl-RS"/>
        </w:rPr>
        <w:t>Оквирног споразума</w:t>
      </w:r>
      <w:r w:rsidRPr="001F6FCF">
        <w:rPr>
          <w:rFonts w:cs="Arial"/>
          <w:lang w:val="sr-Cyrl-RS"/>
        </w:rPr>
        <w:t xml:space="preserve"> </w:t>
      </w:r>
      <w:r w:rsidR="00A62317">
        <w:rPr>
          <w:rFonts w:cs="Arial"/>
          <w:color w:val="000000"/>
          <w:lang w:val="sr-Cyrl-RS"/>
        </w:rPr>
        <w:t>и Уговора закључених по Оквирном споразуму</w:t>
      </w:r>
      <w:r w:rsidR="00A62317" w:rsidRPr="001F6FCF">
        <w:rPr>
          <w:rFonts w:cs="Arial"/>
          <w:lang w:val="sr-Cyrl-RS"/>
        </w:rPr>
        <w:t xml:space="preserve"> </w:t>
      </w:r>
      <w:r w:rsidRPr="001F6FCF">
        <w:rPr>
          <w:rFonts w:cs="Arial"/>
          <w:lang w:val="sr-Cyrl-RS"/>
        </w:rPr>
        <w:t xml:space="preserve">и њихових заменика. </w:t>
      </w:r>
    </w:p>
    <w:p w14:paraId="0C55C706" w14:textId="186306B8" w:rsidR="001F6FCF" w:rsidRPr="001F6FCF" w:rsidRDefault="001F6FCF" w:rsidP="001F6FCF">
      <w:pPr>
        <w:tabs>
          <w:tab w:val="left" w:pos="567"/>
        </w:tabs>
        <w:rPr>
          <w:rFonts w:cs="Arial"/>
          <w:lang w:val="sr-Cyrl-RS"/>
        </w:rPr>
      </w:pPr>
      <w:r w:rsidRPr="001F6FCF">
        <w:rPr>
          <w:rFonts w:cs="Arial"/>
          <w:lang w:val="sr-Cyrl-RS"/>
        </w:rPr>
        <w:t xml:space="preserve">Лица именована решењем из претходног става ће обављати послове праћења извршења и реализације </w:t>
      </w:r>
      <w:r w:rsidR="00A62317">
        <w:rPr>
          <w:rFonts w:cs="Arial"/>
          <w:color w:val="000000"/>
          <w:lang w:val="sr-Cyrl-RS"/>
        </w:rPr>
        <w:t>Оквирног споразума</w:t>
      </w:r>
      <w:r w:rsidR="00A62317" w:rsidRPr="001F6FCF">
        <w:rPr>
          <w:rFonts w:cs="Arial"/>
          <w:lang w:val="sr-Cyrl-RS"/>
        </w:rPr>
        <w:t xml:space="preserve"> </w:t>
      </w:r>
      <w:r w:rsidR="00A62317">
        <w:rPr>
          <w:rFonts w:cs="Arial"/>
          <w:color w:val="000000"/>
          <w:lang w:val="sr-Cyrl-RS"/>
        </w:rPr>
        <w:t>и Уговора закључених по Оквирном споразуму</w:t>
      </w:r>
      <w:r w:rsidRPr="001F6FCF">
        <w:rPr>
          <w:rFonts w:cs="Arial"/>
          <w:lang w:val="sr-Cyrl-RS"/>
        </w:rPr>
        <w:t xml:space="preserve"> на начин и под условима дефинисаним законима и интерним процедурама корисника услуга. </w:t>
      </w:r>
    </w:p>
    <w:p w14:paraId="51C0D718" w14:textId="46A67625" w:rsidR="001F6FCF" w:rsidRPr="00722FC7" w:rsidRDefault="001F6FCF" w:rsidP="001F6FCF">
      <w:pPr>
        <w:tabs>
          <w:tab w:val="left" w:pos="567"/>
        </w:tabs>
        <w:rPr>
          <w:rFonts w:cs="Arial"/>
          <w:lang w:val="sr-Cyrl-RS"/>
        </w:rPr>
      </w:pPr>
      <w:r w:rsidRPr="001F6FCF">
        <w:rPr>
          <w:rFonts w:cs="Arial"/>
          <w:lang w:val="sr-Cyrl-RS"/>
        </w:rPr>
        <w:t xml:space="preserve">Пружалац услуга ће именовати свог представника задуженог за реализацију </w:t>
      </w:r>
      <w:r w:rsidR="00A62317">
        <w:rPr>
          <w:rFonts w:cs="Arial"/>
          <w:lang w:val="sr-Cyrl-RS"/>
        </w:rPr>
        <w:t>Оквирног споразума</w:t>
      </w:r>
      <w:r w:rsidRPr="001F6FCF">
        <w:rPr>
          <w:rFonts w:cs="Arial"/>
          <w:lang w:val="sr-Cyrl-RS"/>
        </w:rPr>
        <w:t xml:space="preserve"> у складу са одредбама овог </w:t>
      </w:r>
      <w:r w:rsidR="00A62317">
        <w:rPr>
          <w:rFonts w:cs="Arial"/>
          <w:color w:val="000000"/>
          <w:lang w:val="sr-Cyrl-RS"/>
        </w:rPr>
        <w:t>Оквирног споразума</w:t>
      </w:r>
      <w:r w:rsidRPr="001F6FCF">
        <w:rPr>
          <w:rFonts w:cs="Arial"/>
          <w:lang w:val="sr-Cyrl-RS"/>
        </w:rPr>
        <w:t>.</w:t>
      </w:r>
      <w:r w:rsidRPr="00722FC7">
        <w:rPr>
          <w:rFonts w:cs="Arial"/>
          <w:lang w:val="sr-Cyrl-RS"/>
        </w:rPr>
        <w:t xml:space="preserve"> </w:t>
      </w:r>
    </w:p>
    <w:p w14:paraId="1265D66A" w14:textId="77777777" w:rsidR="005D1BF0" w:rsidRDefault="005D1BF0" w:rsidP="00A72FC4">
      <w:pPr>
        <w:rPr>
          <w:rFonts w:cs="Arial"/>
          <w:color w:val="000000"/>
          <w:lang w:val="sr-Cyrl-RS"/>
        </w:rPr>
      </w:pPr>
      <w:r>
        <w:rPr>
          <w:rFonts w:cs="Arial"/>
          <w:color w:val="000000"/>
          <w:lang w:val="sr-Cyrl-RS"/>
        </w:rPr>
        <w:t>------------------------------------------------------</w:t>
      </w:r>
    </w:p>
    <w:p w14:paraId="7CBCE6B1" w14:textId="7B0F344B" w:rsidR="005D1BF0" w:rsidRPr="00A72FC4" w:rsidRDefault="005D1BF0" w:rsidP="00A72FC4">
      <w:pPr>
        <w:rPr>
          <w:rFonts w:cs="Arial"/>
          <w:color w:val="000000"/>
          <w:lang w:val="sr-Cyrl-RS"/>
        </w:rPr>
      </w:pPr>
      <w:r>
        <w:rPr>
          <w:rFonts w:cs="Arial"/>
          <w:color w:val="000000"/>
          <w:lang w:val="sr-Cyrl-RS"/>
        </w:rPr>
        <w:t>----------------------------------------------------</w:t>
      </w:r>
      <w:r w:rsidR="00A62317">
        <w:rPr>
          <w:rFonts w:cs="Arial"/>
          <w:color w:val="000000"/>
          <w:lang w:val="sr-Cyrl-RS"/>
        </w:rPr>
        <w:t>--</w:t>
      </w:r>
    </w:p>
    <w:p w14:paraId="75EB0896" w14:textId="77777777" w:rsidR="00A72FC4" w:rsidRPr="00A72FC4" w:rsidRDefault="00A72FC4" w:rsidP="00A72FC4">
      <w:pPr>
        <w:pStyle w:val="KDParagraf"/>
        <w:tabs>
          <w:tab w:val="clear" w:pos="567"/>
          <w:tab w:val="left" w:pos="0"/>
        </w:tabs>
        <w:spacing w:before="0"/>
        <w:rPr>
          <w:rFonts w:cs="Arial"/>
          <w:color w:val="000000"/>
          <w:lang w:val="sr-Cyrl-RS"/>
        </w:rPr>
      </w:pPr>
    </w:p>
    <w:p w14:paraId="54B55F19" w14:textId="0EEBCF71"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Овлашћења и дужности овлашћених представника</w:t>
      </w:r>
      <w:r w:rsidRPr="00A72FC4">
        <w:rPr>
          <w:rFonts w:cs="Arial"/>
          <w:color w:val="000000"/>
          <w:lang w:val="sr-Cyrl-CS"/>
        </w:rPr>
        <w:t xml:space="preserve"> </w:t>
      </w:r>
      <w:r w:rsidRPr="00A72FC4">
        <w:rPr>
          <w:rFonts w:cs="Arial"/>
          <w:color w:val="000000"/>
        </w:rPr>
        <w:t>за</w:t>
      </w:r>
      <w:r w:rsidRPr="00A72FC4">
        <w:rPr>
          <w:rFonts w:cs="Arial"/>
          <w:color w:val="000000"/>
          <w:lang w:val="sr-Cyrl-CS"/>
        </w:rPr>
        <w:t xml:space="preserve"> </w:t>
      </w:r>
      <w:r w:rsidRPr="00A72FC4">
        <w:rPr>
          <w:rFonts w:cs="Arial"/>
          <w:color w:val="000000"/>
        </w:rPr>
        <w:t>праћење реализације овог Оквирн</w:t>
      </w:r>
      <w:r w:rsidRPr="00A72FC4">
        <w:rPr>
          <w:rFonts w:cs="Arial"/>
          <w:color w:val="000000"/>
          <w:lang w:val="sr-Cyrl-CS"/>
        </w:rPr>
        <w:t>ог</w:t>
      </w:r>
      <w:r w:rsidRPr="00A72FC4">
        <w:rPr>
          <w:rFonts w:cs="Arial"/>
          <w:color w:val="000000"/>
        </w:rPr>
        <w:t xml:space="preserve"> споразума </w:t>
      </w:r>
      <w:r w:rsidR="00A62317">
        <w:rPr>
          <w:rFonts w:cs="Arial"/>
          <w:color w:val="000000"/>
          <w:lang w:val="sr-Cyrl-RS"/>
        </w:rPr>
        <w:t>и Уговора закључених по овом Оквирном споразуму</w:t>
      </w:r>
      <w:r w:rsidR="00A62317" w:rsidRPr="001F6FCF">
        <w:rPr>
          <w:rFonts w:cs="Arial"/>
          <w:lang w:val="sr-Cyrl-RS"/>
        </w:rPr>
        <w:t xml:space="preserve"> </w:t>
      </w:r>
      <w:r w:rsidRPr="00A72FC4">
        <w:rPr>
          <w:rFonts w:cs="Arial"/>
          <w:color w:val="000000"/>
        </w:rPr>
        <w:t>су да:</w:t>
      </w:r>
    </w:p>
    <w:p w14:paraId="4D0E1E9E"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r>
      <w:r w:rsidR="008F1943" w:rsidRPr="00A72FC4">
        <w:rPr>
          <w:rFonts w:cs="Arial"/>
          <w:color w:val="000000"/>
        </w:rPr>
        <w:t>да</w:t>
      </w:r>
      <w:r w:rsidR="008F1943" w:rsidRPr="00A72FC4">
        <w:rPr>
          <w:rFonts w:cs="Arial"/>
          <w:color w:val="000000"/>
          <w:lang w:val="sr-Cyrl-RS"/>
        </w:rPr>
        <w:t xml:space="preserve"> </w:t>
      </w:r>
      <w:r w:rsidR="008F1943" w:rsidRPr="00A72FC4">
        <w:rPr>
          <w:rFonts w:cs="Arial"/>
          <w:color w:val="000000"/>
        </w:rPr>
        <w:t xml:space="preserve">сачине </w:t>
      </w:r>
      <w:r w:rsidR="008F1943">
        <w:rPr>
          <w:rFonts w:cs="Arial"/>
          <w:color w:val="000000"/>
          <w:lang w:val="sr-Cyrl-RS"/>
        </w:rPr>
        <w:t>однос</w:t>
      </w:r>
      <w:r w:rsidR="00260CED">
        <w:rPr>
          <w:rFonts w:cs="Arial"/>
          <w:color w:val="000000"/>
          <w:lang w:val="sr-Cyrl-RS"/>
        </w:rPr>
        <w:t xml:space="preserve">но </w:t>
      </w:r>
      <w:r w:rsidRPr="00A72FC4">
        <w:rPr>
          <w:rFonts w:cs="Arial"/>
          <w:color w:val="000000"/>
        </w:rPr>
        <w:t xml:space="preserve">примају месечне </w:t>
      </w:r>
      <w:r w:rsidR="008F1943">
        <w:rPr>
          <w:rFonts w:cs="Arial"/>
          <w:color w:val="000000"/>
          <w:lang w:val="sr-Cyrl-RS"/>
        </w:rPr>
        <w:t>Записнике о извршењу услуге</w:t>
      </w:r>
      <w:r w:rsidRPr="00A72FC4">
        <w:rPr>
          <w:rFonts w:cs="Arial"/>
          <w:color w:val="000000"/>
        </w:rPr>
        <w:t xml:space="preserve"> и изјашњавају се поводом истих (сагласност односно примедбе на </w:t>
      </w:r>
      <w:r w:rsidR="008F1943">
        <w:rPr>
          <w:rFonts w:cs="Arial"/>
          <w:color w:val="000000"/>
          <w:lang w:val="sr-Cyrl-RS"/>
        </w:rPr>
        <w:t>Записник</w:t>
      </w:r>
      <w:r w:rsidRPr="00A72FC4">
        <w:rPr>
          <w:rFonts w:cs="Arial"/>
          <w:color w:val="000000"/>
        </w:rPr>
        <w:t xml:space="preserve"> );</w:t>
      </w:r>
    </w:p>
    <w:p w14:paraId="31B979C0"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t xml:space="preserve">исти доставе другој уговорној страни и да прате поступање по примедбама; </w:t>
      </w:r>
    </w:p>
    <w:p w14:paraId="3380993C"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      </w:t>
      </w:r>
      <w:r w:rsidRPr="00A72FC4">
        <w:rPr>
          <w:rFonts w:cs="Arial"/>
          <w:color w:val="000000"/>
          <w:lang w:val="sr-Cyrl-RS"/>
        </w:rPr>
        <w:tab/>
      </w:r>
      <w:r w:rsidRPr="00A72FC4">
        <w:rPr>
          <w:rFonts w:cs="Arial"/>
          <w:color w:val="000000"/>
        </w:rPr>
        <w:t>да</w:t>
      </w:r>
      <w:r w:rsidRPr="00A72FC4">
        <w:rPr>
          <w:rFonts w:cs="Arial"/>
          <w:color w:val="000000"/>
          <w:lang w:val="sr-Cyrl-RS"/>
        </w:rPr>
        <w:t xml:space="preserve"> </w:t>
      </w:r>
      <w:r w:rsidRPr="00A72FC4">
        <w:rPr>
          <w:rFonts w:cs="Arial"/>
          <w:color w:val="000000"/>
        </w:rPr>
        <w:t xml:space="preserve">потпишу и верификују Записник о </w:t>
      </w:r>
      <w:r w:rsidRPr="00A72FC4">
        <w:rPr>
          <w:rFonts w:cs="Arial"/>
          <w:color w:val="000000"/>
          <w:lang w:val="sr-Cyrl-RS"/>
        </w:rPr>
        <w:t>извршеним</w:t>
      </w:r>
      <w:r w:rsidRPr="00A72FC4">
        <w:rPr>
          <w:rFonts w:cs="Arial"/>
          <w:color w:val="000000"/>
        </w:rPr>
        <w:t xml:space="preserve"> услуга</w:t>
      </w:r>
      <w:r w:rsidRPr="00A72FC4">
        <w:rPr>
          <w:rFonts w:cs="Arial"/>
          <w:color w:val="000000"/>
          <w:lang w:val="sr-Cyrl-RS"/>
        </w:rPr>
        <w:t>ма</w:t>
      </w:r>
      <w:r w:rsidRPr="00A72FC4">
        <w:rPr>
          <w:rFonts w:cs="Arial"/>
          <w:color w:val="000000"/>
        </w:rPr>
        <w:t>;</w:t>
      </w:r>
    </w:p>
    <w:p w14:paraId="67836E82" w14:textId="093F547A" w:rsidR="00A72FC4" w:rsidRDefault="00A72FC4" w:rsidP="00A72FC4">
      <w:pPr>
        <w:pStyle w:val="KDParagraf"/>
        <w:tabs>
          <w:tab w:val="clear" w:pos="567"/>
          <w:tab w:val="left" w:pos="0"/>
        </w:tabs>
        <w:spacing w:before="0"/>
        <w:rPr>
          <w:rFonts w:cs="Arial"/>
          <w:color w:val="000000"/>
          <w:lang w:val="sr-Cyrl-RS"/>
        </w:rPr>
      </w:pPr>
      <w:r w:rsidRPr="00A72FC4">
        <w:rPr>
          <w:rFonts w:cs="Arial"/>
          <w:color w:val="000000"/>
        </w:rPr>
        <w:t>-</w:t>
      </w:r>
      <w:r w:rsidRPr="00A72FC4">
        <w:rPr>
          <w:rFonts w:cs="Arial"/>
          <w:color w:val="000000"/>
        </w:rPr>
        <w:tab/>
        <w:t>извршавају и друге дужности везане за реализацију предмета овог Оквирног споразума, по потреби.</w:t>
      </w:r>
    </w:p>
    <w:p w14:paraId="383357A8" w14:textId="39B57D93" w:rsidR="00972AE2" w:rsidRPr="000251E1" w:rsidRDefault="00972AE2" w:rsidP="00A72FC4">
      <w:pPr>
        <w:pStyle w:val="KDParagraf"/>
        <w:tabs>
          <w:tab w:val="clear" w:pos="567"/>
          <w:tab w:val="left" w:pos="0"/>
        </w:tabs>
        <w:spacing w:before="0"/>
        <w:rPr>
          <w:rFonts w:cs="Arial"/>
          <w:color w:val="000000"/>
          <w:lang w:val="sr-Cyrl-RS"/>
        </w:rPr>
      </w:pPr>
      <w:r>
        <w:rPr>
          <w:rFonts w:cs="Arial"/>
          <w:color w:val="000000"/>
          <w:lang w:val="sr-Cyrl-RS"/>
        </w:rPr>
        <w:t xml:space="preserve">-    </w:t>
      </w:r>
      <w:r w:rsidR="00A15273">
        <w:rPr>
          <w:rFonts w:cs="Arial"/>
          <w:color w:val="000000"/>
          <w:lang w:val="sr-Cyrl-RS"/>
        </w:rPr>
        <w:t xml:space="preserve"> </w:t>
      </w:r>
      <w:r>
        <w:rPr>
          <w:rFonts w:cs="Arial"/>
          <w:color w:val="000000"/>
          <w:lang w:val="sr-Cyrl-RS"/>
        </w:rPr>
        <w:t>воде евиденцију ангажованих  средстава по Оквирном спорзуму преко појединачно  закључених   Уговора</w:t>
      </w:r>
    </w:p>
    <w:p w14:paraId="24B6871F" w14:textId="77777777" w:rsidR="00A72FC4" w:rsidRDefault="00A72FC4" w:rsidP="00A72FC4">
      <w:pPr>
        <w:pStyle w:val="KDParagraf"/>
        <w:tabs>
          <w:tab w:val="clear" w:pos="567"/>
          <w:tab w:val="left" w:pos="0"/>
        </w:tabs>
        <w:spacing w:before="0"/>
        <w:rPr>
          <w:rFonts w:cs="Arial"/>
          <w:color w:val="000000"/>
          <w:sz w:val="24"/>
          <w:szCs w:val="24"/>
          <w:lang w:val="sr-Cyrl-RS"/>
        </w:rPr>
      </w:pPr>
    </w:p>
    <w:p w14:paraId="096A87DB" w14:textId="77777777" w:rsidR="00A72FC4" w:rsidRDefault="00A72FC4" w:rsidP="00A72FC4">
      <w:pPr>
        <w:pStyle w:val="KDParagraf"/>
        <w:tabs>
          <w:tab w:val="clear" w:pos="567"/>
          <w:tab w:val="left" w:pos="0"/>
        </w:tabs>
        <w:spacing w:before="0"/>
        <w:rPr>
          <w:rFonts w:cs="Arial"/>
          <w:b/>
          <w:color w:val="000000"/>
          <w:sz w:val="24"/>
          <w:szCs w:val="24"/>
          <w:lang w:val="sr-Cyrl-RS"/>
        </w:rPr>
      </w:pPr>
      <w:r>
        <w:rPr>
          <w:rFonts w:cs="Arial"/>
          <w:b/>
          <w:color w:val="000000"/>
          <w:sz w:val="24"/>
          <w:szCs w:val="24"/>
        </w:rPr>
        <w:t>ПРИЈЕМ</w:t>
      </w:r>
      <w:r>
        <w:rPr>
          <w:rFonts w:cs="Arial"/>
          <w:b/>
          <w:color w:val="000000"/>
          <w:sz w:val="24"/>
          <w:szCs w:val="24"/>
          <w:lang w:val="sr-Cyrl-RS"/>
        </w:rPr>
        <w:t xml:space="preserve"> УСЛУГА</w:t>
      </w:r>
    </w:p>
    <w:p w14:paraId="7A612091" w14:textId="77777777" w:rsidR="0060284B" w:rsidRDefault="0060284B" w:rsidP="00A72FC4">
      <w:pPr>
        <w:pStyle w:val="KDParagraf"/>
        <w:tabs>
          <w:tab w:val="clear" w:pos="567"/>
          <w:tab w:val="left" w:pos="0"/>
        </w:tabs>
        <w:spacing w:before="0"/>
        <w:rPr>
          <w:rFonts w:cs="Arial"/>
          <w:color w:val="000000"/>
          <w:lang w:val="sr-Cyrl-RS"/>
        </w:rPr>
      </w:pPr>
    </w:p>
    <w:p w14:paraId="0195C492" w14:textId="498211C0"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Pr="00A72FC4">
        <w:rPr>
          <w:rFonts w:cs="Arial"/>
          <w:color w:val="000000"/>
        </w:rPr>
        <w:t>Члан 2</w:t>
      </w:r>
      <w:r w:rsidR="00077B2C">
        <w:rPr>
          <w:rFonts w:cs="Arial"/>
          <w:color w:val="000000"/>
          <w:lang w:val="sr-Cyrl-RS"/>
        </w:rPr>
        <w:t>6</w:t>
      </w:r>
      <w:r w:rsidRPr="00A72FC4">
        <w:rPr>
          <w:rFonts w:cs="Arial"/>
          <w:color w:val="000000"/>
        </w:rPr>
        <w:t>.</w:t>
      </w:r>
    </w:p>
    <w:p w14:paraId="69A2D806" w14:textId="509189D2" w:rsidR="00A72FC4" w:rsidRPr="00A72FC4" w:rsidRDefault="00A72FC4" w:rsidP="00A72FC4">
      <w:pPr>
        <w:tabs>
          <w:tab w:val="left" w:pos="284"/>
        </w:tabs>
        <w:rPr>
          <w:rFonts w:cs="Arial"/>
          <w:lang w:val="sr-Cyrl-RS"/>
        </w:rPr>
      </w:pPr>
      <w:r w:rsidRPr="00A72FC4">
        <w:rPr>
          <w:rFonts w:cs="Arial"/>
          <w:lang w:val="sr-Cyrl-RS"/>
        </w:rPr>
        <w:t>П</w:t>
      </w:r>
      <w:r w:rsidRPr="00A72FC4">
        <w:rPr>
          <w:rFonts w:cs="Arial"/>
        </w:rPr>
        <w:t>ријем услуга</w:t>
      </w:r>
      <w:r w:rsidR="00972AE2">
        <w:rPr>
          <w:rFonts w:cs="Arial"/>
          <w:lang w:val="sr-Cyrl-RS"/>
        </w:rPr>
        <w:t xml:space="preserve"> по појединачним Уговорима</w:t>
      </w:r>
      <w:r w:rsidR="0060284B">
        <w:rPr>
          <w:rFonts w:cs="Arial"/>
          <w:lang w:val="sr-Cyrl-RS"/>
        </w:rPr>
        <w:t xml:space="preserve">, </w:t>
      </w:r>
      <w:r w:rsidRPr="00A72FC4">
        <w:rPr>
          <w:rFonts w:cs="Arial"/>
        </w:rPr>
        <w:t>вршиће</w:t>
      </w:r>
      <w:r w:rsidR="0060284B">
        <w:rPr>
          <w:rFonts w:cs="Arial"/>
          <w:lang w:val="sr-Cyrl-RS"/>
        </w:rPr>
        <w:t xml:space="preserve"> се месечно, ос стране</w:t>
      </w:r>
      <w:r w:rsidRPr="00A72FC4">
        <w:rPr>
          <w:rFonts w:cs="Arial"/>
        </w:rPr>
        <w:t xml:space="preserve"> комисиј</w:t>
      </w:r>
      <w:r w:rsidR="0060284B">
        <w:rPr>
          <w:rFonts w:cs="Arial"/>
          <w:lang w:val="sr-Cyrl-RS"/>
        </w:rPr>
        <w:t>е</w:t>
      </w:r>
      <w:r w:rsidRPr="00A72FC4">
        <w:rPr>
          <w:rFonts w:cs="Arial"/>
        </w:rPr>
        <w:t xml:space="preserve"> састављен</w:t>
      </w:r>
      <w:r w:rsidR="0060284B">
        <w:rPr>
          <w:rFonts w:cs="Arial"/>
          <w:lang w:val="sr-Cyrl-RS"/>
        </w:rPr>
        <w:t>е</w:t>
      </w:r>
      <w:r w:rsidRPr="00A72FC4">
        <w:rPr>
          <w:rFonts w:cs="Arial"/>
        </w:rPr>
        <w:t xml:space="preserve"> од овлашћених представника Корисника услуге и Пружаоца услуге, који  ће саставити и потписати Записник </w:t>
      </w:r>
      <w:r w:rsidRPr="00A72FC4">
        <w:rPr>
          <w:rFonts w:cs="Arial"/>
          <w:lang w:val="sr-Cyrl-RS"/>
        </w:rPr>
        <w:t xml:space="preserve">о </w:t>
      </w:r>
      <w:r w:rsidRPr="0060284B">
        <w:rPr>
          <w:rFonts w:cs="Arial"/>
          <w:lang w:val="sr-Cyrl-RS"/>
        </w:rPr>
        <w:t>извршеним</w:t>
      </w:r>
      <w:r w:rsidRPr="009070D2">
        <w:rPr>
          <w:rFonts w:cs="Arial"/>
        </w:rPr>
        <w:t xml:space="preserve"> </w:t>
      </w:r>
      <w:r w:rsidRPr="00A72FC4">
        <w:rPr>
          <w:rFonts w:cs="Arial"/>
        </w:rPr>
        <w:t>услуг</w:t>
      </w:r>
      <w:r w:rsidRPr="00A72FC4">
        <w:rPr>
          <w:rFonts w:cs="Arial"/>
          <w:lang w:val="sr-Cyrl-RS"/>
        </w:rPr>
        <w:t>ама</w:t>
      </w:r>
      <w:r w:rsidRPr="00A72FC4">
        <w:rPr>
          <w:rFonts w:cs="Arial"/>
        </w:rPr>
        <w:t xml:space="preserve">. </w:t>
      </w:r>
      <w:r w:rsidRPr="00A72FC4">
        <w:rPr>
          <w:rFonts w:cs="Arial"/>
          <w:lang w:val="sr-Cyrl-RS"/>
        </w:rPr>
        <w:t xml:space="preserve">У записнику ће се </w:t>
      </w:r>
      <w:r w:rsidRPr="00A72FC4">
        <w:rPr>
          <w:rFonts w:cs="Arial"/>
          <w:lang w:val="sr-Cyrl-RS"/>
        </w:rPr>
        <w:lastRenderedPageBreak/>
        <w:t xml:space="preserve">констатовати укупан </w:t>
      </w:r>
      <w:r w:rsidRPr="005A2224">
        <w:rPr>
          <w:rFonts w:cs="Arial"/>
          <w:lang w:val="sr-Cyrl-RS"/>
        </w:rPr>
        <w:t xml:space="preserve">број </w:t>
      </w:r>
      <w:r w:rsidR="00260CED" w:rsidRPr="005A2224">
        <w:rPr>
          <w:rFonts w:cs="Arial"/>
          <w:lang w:val="sr-Cyrl-RS"/>
        </w:rPr>
        <w:t>ан</w:t>
      </w:r>
      <w:r w:rsidRPr="005A2224">
        <w:rPr>
          <w:rFonts w:cs="Arial"/>
          <w:lang w:val="sr-Cyrl-RS"/>
        </w:rPr>
        <w:t>гажов</w:t>
      </w:r>
      <w:r w:rsidR="0060284B">
        <w:rPr>
          <w:rFonts w:cs="Arial"/>
          <w:lang w:val="sr-Cyrl-RS"/>
        </w:rPr>
        <w:t xml:space="preserve">аних радника за претходни месец и </w:t>
      </w:r>
      <w:r w:rsidRPr="00A72FC4">
        <w:rPr>
          <w:rFonts w:cs="Arial"/>
          <w:lang w:val="sr-Cyrl-RS"/>
        </w:rPr>
        <w:t>тачан бро</w:t>
      </w:r>
      <w:r w:rsidR="00260CED">
        <w:rPr>
          <w:rFonts w:cs="Arial"/>
          <w:lang w:val="sr-Cyrl-RS"/>
        </w:rPr>
        <w:t xml:space="preserve">ј </w:t>
      </w:r>
      <w:r w:rsidR="005A2224">
        <w:rPr>
          <w:rFonts w:cs="Arial"/>
          <w:lang w:val="sr-Cyrl-RS"/>
        </w:rPr>
        <w:t>часова</w:t>
      </w:r>
      <w:r w:rsidR="00260CED">
        <w:rPr>
          <w:rFonts w:cs="Arial"/>
          <w:lang w:val="sr-Cyrl-RS"/>
        </w:rPr>
        <w:t xml:space="preserve"> проведених на раду</w:t>
      </w:r>
      <w:r w:rsidR="0060284B">
        <w:rPr>
          <w:rFonts w:cs="Arial"/>
          <w:lang w:val="sr-Cyrl-RS"/>
        </w:rPr>
        <w:t xml:space="preserve"> за сваког ангажованог извршиоца.</w:t>
      </w:r>
    </w:p>
    <w:p w14:paraId="274646DC"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rPr>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sidR="00260CED">
        <w:rPr>
          <w:rFonts w:cs="Arial"/>
          <w:color w:val="000000"/>
          <w:lang w:val="sr-Cyrl-RS"/>
        </w:rPr>
        <w:t>3</w:t>
      </w:r>
      <w:r w:rsidRPr="00A72FC4">
        <w:rPr>
          <w:rFonts w:cs="Arial"/>
          <w:color w:val="000000"/>
        </w:rPr>
        <w:t xml:space="preserve"> (</w:t>
      </w:r>
      <w:r w:rsidR="00260CED">
        <w:rPr>
          <w:rFonts w:cs="Arial"/>
          <w:color w:val="000000"/>
          <w:lang w:val="sr-Cyrl-RS"/>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w:t>
      </w:r>
      <w:r w:rsidRPr="00A72FC4">
        <w:rPr>
          <w:rFonts w:cs="Arial"/>
          <w:color w:val="000000"/>
          <w:lang w:val="sr-Cyrl-RS"/>
        </w:rPr>
        <w:t xml:space="preserve"> закључен по основу споразума</w:t>
      </w:r>
      <w:r w:rsidRPr="00A72FC4">
        <w:rPr>
          <w:rFonts w:cs="Arial"/>
          <w:color w:val="000000"/>
        </w:rPr>
        <w:t xml:space="preserve"> </w:t>
      </w:r>
      <w:r>
        <w:rPr>
          <w:rFonts w:cs="Arial"/>
          <w:color w:val="000000"/>
          <w:lang w:val="sr-Cyrl-RS"/>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lang w:val="sr-Cyrl-RS"/>
        </w:rPr>
        <w:t xml:space="preserve">- банкарску гаранцију </w:t>
      </w:r>
      <w:r w:rsidRPr="00A72FC4">
        <w:rPr>
          <w:rFonts w:cs="Arial"/>
          <w:color w:val="000000"/>
        </w:rPr>
        <w:t>за добро извршење посла</w:t>
      </w:r>
      <w:r>
        <w:rPr>
          <w:rFonts w:cs="Arial"/>
          <w:color w:val="000000"/>
          <w:lang w:val="sr-Cyrl-RS"/>
        </w:rPr>
        <w:t xml:space="preserve"> по појединачном уговору </w:t>
      </w:r>
      <w:r w:rsidRPr="00A72FC4">
        <w:rPr>
          <w:rFonts w:cs="Arial"/>
          <w:color w:val="000000"/>
        </w:rPr>
        <w:t>.</w:t>
      </w:r>
    </w:p>
    <w:p w14:paraId="4E191B58" w14:textId="77777777" w:rsidR="00A72FC4" w:rsidRDefault="00A72FC4" w:rsidP="00A72FC4">
      <w:pPr>
        <w:pStyle w:val="KDParagraf"/>
        <w:tabs>
          <w:tab w:val="clear" w:pos="567"/>
          <w:tab w:val="left" w:pos="0"/>
        </w:tabs>
        <w:spacing w:before="0"/>
        <w:rPr>
          <w:rFonts w:cs="Arial"/>
          <w:color w:val="000000"/>
          <w:sz w:val="24"/>
          <w:szCs w:val="24"/>
        </w:rPr>
      </w:pPr>
    </w:p>
    <w:p w14:paraId="343AEC5D"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ВИША СИЛА</w:t>
      </w:r>
    </w:p>
    <w:p w14:paraId="538A8D1E" w14:textId="77777777" w:rsidR="00A72FC4" w:rsidRDefault="00A72FC4" w:rsidP="00A72FC4">
      <w:pPr>
        <w:pStyle w:val="KDParagraf"/>
        <w:tabs>
          <w:tab w:val="clear" w:pos="567"/>
          <w:tab w:val="left" w:pos="0"/>
        </w:tabs>
        <w:spacing w:before="0"/>
        <w:rPr>
          <w:rFonts w:cs="Arial"/>
          <w:b/>
          <w:color w:val="000000"/>
          <w:sz w:val="24"/>
          <w:szCs w:val="24"/>
        </w:rPr>
      </w:pPr>
    </w:p>
    <w:p w14:paraId="05548FDE" w14:textId="15CD3468"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Pr="00A72FC4">
        <w:rPr>
          <w:rFonts w:cs="Arial"/>
          <w:color w:val="000000"/>
        </w:rPr>
        <w:t>Члан 2</w:t>
      </w:r>
      <w:r w:rsidR="00077B2C">
        <w:rPr>
          <w:rFonts w:cs="Arial"/>
          <w:color w:val="000000"/>
          <w:lang w:val="sr-Cyrl-RS"/>
        </w:rPr>
        <w:t>7</w:t>
      </w:r>
      <w:r w:rsidRPr="00A72FC4">
        <w:rPr>
          <w:rFonts w:cs="Arial"/>
          <w:color w:val="000000"/>
        </w:rPr>
        <w:t>.</w:t>
      </w:r>
    </w:p>
    <w:p w14:paraId="181FF491"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w:t>
      </w:r>
      <w:r w:rsidRPr="00A72FC4">
        <w:rPr>
          <w:rFonts w:cs="Arial"/>
          <w:color w:val="000000"/>
          <w:lang w:val="sr-Cyrl-CS"/>
        </w:rPr>
        <w:t xml:space="preserve"> </w:t>
      </w:r>
      <w:r w:rsidRPr="00A72FC4">
        <w:rPr>
          <w:rFonts w:cs="Arial"/>
          <w:color w:val="000000"/>
        </w:rPr>
        <w:t>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CF62C01"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2B02E739"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96D4CC7"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Уколико виша сила траје дуже од 90 (словима: деведесет) </w:t>
      </w:r>
      <w:r w:rsidR="00BC6687">
        <w:rPr>
          <w:rFonts w:cs="Arial"/>
          <w:color w:val="000000"/>
          <w:lang w:val="sr-Cyrl-RS"/>
        </w:rPr>
        <w:t>календарских</w:t>
      </w:r>
      <w:r w:rsidR="00BC6687" w:rsidRPr="00A72FC4">
        <w:rPr>
          <w:rFonts w:cs="Arial"/>
          <w:color w:val="000000"/>
        </w:rPr>
        <w:t xml:space="preserve"> </w:t>
      </w:r>
      <w:r w:rsidRPr="00A72FC4">
        <w:rPr>
          <w:rFonts w:cs="Arial"/>
          <w:color w:val="000000"/>
        </w:rPr>
        <w:t xml:space="preserve">дана, било која уговорна страна може да раскине овај Оквирни споразум у року од 30 (словима: тридесет) </w:t>
      </w:r>
      <w:r w:rsidR="00D51CFD">
        <w:rPr>
          <w:rFonts w:cs="Arial"/>
          <w:color w:val="000000"/>
          <w:lang w:val="sr-Cyrl-RS"/>
        </w:rPr>
        <w:t xml:space="preserve">календарских </w:t>
      </w:r>
      <w:r w:rsidRPr="00A72FC4">
        <w:rPr>
          <w:rFonts w:cs="Arial"/>
          <w:color w:val="000000"/>
        </w:rPr>
        <w:t>дана, уз доставу писаног обавештења другој уговорној страни о намери да раскине Оквирни споразум.</w:t>
      </w:r>
    </w:p>
    <w:p w14:paraId="61272451" w14:textId="77777777" w:rsidR="00A72FC4" w:rsidRDefault="00A72FC4" w:rsidP="00A72FC4">
      <w:pPr>
        <w:pStyle w:val="KDParagraf"/>
        <w:tabs>
          <w:tab w:val="clear" w:pos="567"/>
          <w:tab w:val="left" w:pos="0"/>
        </w:tabs>
        <w:spacing w:before="0"/>
        <w:rPr>
          <w:rFonts w:cs="Arial"/>
          <w:color w:val="000000"/>
          <w:sz w:val="24"/>
          <w:szCs w:val="24"/>
        </w:rPr>
      </w:pPr>
    </w:p>
    <w:p w14:paraId="35A90FD8"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НАКНАДА ШТЕТЕ</w:t>
      </w:r>
    </w:p>
    <w:p w14:paraId="31D191D5" w14:textId="4DB507A9" w:rsidR="00A72FC4" w:rsidRPr="00881F95" w:rsidRDefault="00A72FC4" w:rsidP="00A72FC4">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881F95">
        <w:rPr>
          <w:rFonts w:cs="Arial"/>
          <w:color w:val="000000"/>
        </w:rPr>
        <w:t xml:space="preserve">Члан </w:t>
      </w:r>
      <w:r w:rsidR="00077B2C">
        <w:rPr>
          <w:rFonts w:cs="Arial"/>
          <w:color w:val="000000"/>
          <w:lang w:val="sr-Cyrl-RS"/>
        </w:rPr>
        <w:t>28</w:t>
      </w:r>
      <w:r w:rsidRPr="00881F95">
        <w:rPr>
          <w:rFonts w:cs="Arial"/>
          <w:color w:val="000000"/>
        </w:rPr>
        <w:t>.</w:t>
      </w:r>
    </w:p>
    <w:p w14:paraId="4FD47357"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Пружалац услуге је у складу са З</w:t>
      </w:r>
      <w:r w:rsidRPr="00881F95">
        <w:rPr>
          <w:rFonts w:cs="Arial"/>
          <w:color w:val="000000"/>
          <w:lang w:val="sr-Cyrl-CS"/>
        </w:rPr>
        <w:t>ОО</w:t>
      </w:r>
      <w:r w:rsidRPr="00881F95">
        <w:rPr>
          <w:rFonts w:cs="Arial"/>
          <w:color w:val="000000"/>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459BE14"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Pr>
          <w:rFonts w:cs="Arial"/>
          <w:color w:val="000000"/>
          <w:lang w:val="sr-Cyrl-RS"/>
        </w:rPr>
        <w:t xml:space="preserve">календарских </w:t>
      </w:r>
      <w:r w:rsidRPr="00881F95">
        <w:rPr>
          <w:rFonts w:cs="Arial"/>
          <w:color w:val="000000"/>
        </w:rPr>
        <w:t>дана од датума издавања истог.</w:t>
      </w:r>
    </w:p>
    <w:p w14:paraId="21DDC734"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542FE9BC" w14:textId="4FE6F0DE"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60284B">
        <w:rPr>
          <w:rFonts w:cs="Arial"/>
          <w:color w:val="000000"/>
        </w:rPr>
        <w:t>вези са чувањем пословних тајни</w:t>
      </w:r>
      <w:r w:rsidRPr="00881F95">
        <w:rPr>
          <w:rFonts w:cs="Arial"/>
          <w:color w:val="000000"/>
        </w:rPr>
        <w:t>.</w:t>
      </w:r>
    </w:p>
    <w:p w14:paraId="4D26B4F3" w14:textId="77777777" w:rsidR="00A72FC4" w:rsidRDefault="00A72FC4" w:rsidP="00A72FC4">
      <w:pPr>
        <w:pStyle w:val="KDParagraf"/>
        <w:tabs>
          <w:tab w:val="clear" w:pos="567"/>
          <w:tab w:val="left" w:pos="0"/>
        </w:tabs>
        <w:spacing w:before="0"/>
        <w:rPr>
          <w:rFonts w:cs="Arial"/>
          <w:color w:val="000000"/>
          <w:sz w:val="24"/>
          <w:szCs w:val="24"/>
          <w:lang w:val="sr-Cyrl-CS"/>
        </w:rPr>
      </w:pPr>
    </w:p>
    <w:p w14:paraId="60F8BE71"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УГОВОРНА КАЗНА</w:t>
      </w:r>
    </w:p>
    <w:p w14:paraId="41AEF208" w14:textId="77777777" w:rsidR="00A72FC4" w:rsidRDefault="00A72FC4" w:rsidP="00A72FC4">
      <w:pPr>
        <w:pStyle w:val="KDParagraf"/>
        <w:tabs>
          <w:tab w:val="clear" w:pos="567"/>
          <w:tab w:val="left" w:pos="0"/>
        </w:tabs>
        <w:spacing w:before="0"/>
        <w:rPr>
          <w:rFonts w:cs="Arial"/>
          <w:b/>
          <w:color w:val="000000"/>
          <w:sz w:val="24"/>
          <w:szCs w:val="24"/>
        </w:rPr>
      </w:pPr>
    </w:p>
    <w:p w14:paraId="6F87F5D8" w14:textId="0A35A1AB"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 xml:space="preserve">Члан </w:t>
      </w:r>
      <w:r w:rsidR="00077B2C">
        <w:rPr>
          <w:rFonts w:cs="Arial"/>
          <w:color w:val="000000"/>
          <w:lang w:val="sr-Cyrl-RS"/>
        </w:rPr>
        <w:t>29</w:t>
      </w:r>
      <w:r w:rsidRPr="00881F95">
        <w:rPr>
          <w:rFonts w:cs="Arial"/>
          <w:color w:val="000000"/>
        </w:rPr>
        <w:t>.</w:t>
      </w:r>
    </w:p>
    <w:p w14:paraId="4DEF509C" w14:textId="2BE235CB"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 случају да Пружалац услуге, својом кривицом</w:t>
      </w:r>
      <w:r w:rsidR="0060284B">
        <w:rPr>
          <w:rFonts w:cs="Arial"/>
          <w:color w:val="000000"/>
        </w:rPr>
        <w:t xml:space="preserve"> </w:t>
      </w:r>
      <w:r w:rsidRPr="00881F95">
        <w:rPr>
          <w:rFonts w:cs="Arial"/>
          <w:color w:val="000000"/>
        </w:rPr>
        <w:t>не пружи о року Услуге, Пружалац услуге је дужан да плати Кориснику услуге уговорене пенале, у износу од 0,</w:t>
      </w:r>
      <w:r w:rsidRPr="00881F95">
        <w:rPr>
          <w:rFonts w:cs="Arial"/>
          <w:color w:val="000000"/>
          <w:lang w:val="sr-Cyrl-RS"/>
        </w:rPr>
        <w:t>0</w:t>
      </w:r>
      <w:r w:rsidRPr="00881F95">
        <w:rPr>
          <w:rFonts w:cs="Arial"/>
          <w:color w:val="000000"/>
        </w:rPr>
        <w:t>2% од цене из члана 2. овог</w:t>
      </w:r>
      <w:r w:rsidRPr="00881F95">
        <w:rPr>
          <w:rFonts w:cs="Arial"/>
          <w:color w:val="000000"/>
          <w:lang w:val="sr-Cyrl-CS"/>
        </w:rPr>
        <w:t xml:space="preserve"> </w:t>
      </w:r>
      <w:r w:rsidRPr="00881F95">
        <w:rPr>
          <w:rFonts w:cs="Arial"/>
          <w:color w:val="000000"/>
        </w:rPr>
        <w:t>Оквирн</w:t>
      </w:r>
      <w:r w:rsidR="00D51CFD">
        <w:rPr>
          <w:rFonts w:cs="Arial"/>
          <w:color w:val="000000"/>
          <w:lang w:val="sr-Cyrl-RS"/>
        </w:rPr>
        <w:t>ог</w:t>
      </w:r>
      <w:r w:rsidRPr="00881F95">
        <w:rPr>
          <w:rFonts w:cs="Arial"/>
          <w:color w:val="000000"/>
        </w:rPr>
        <w:t xml:space="preserve"> споразума за сваки започети дан кашњења, у максималном износу од 10% од цене из члана 2. </w:t>
      </w:r>
      <w:r w:rsidR="00D51CFD">
        <w:rPr>
          <w:rFonts w:cs="Arial"/>
          <w:color w:val="000000"/>
          <w:lang w:val="sr-Cyrl-RS"/>
        </w:rPr>
        <w:t>о</w:t>
      </w:r>
      <w:r w:rsidRPr="00881F95">
        <w:rPr>
          <w:rFonts w:cs="Arial"/>
          <w:color w:val="000000"/>
        </w:rPr>
        <w:t>вог</w:t>
      </w:r>
      <w:r w:rsidRPr="00881F95">
        <w:rPr>
          <w:rFonts w:cs="Arial"/>
          <w:color w:val="000000"/>
          <w:lang w:val="sr-Cyrl-CS"/>
        </w:rPr>
        <w:t xml:space="preserve"> </w:t>
      </w:r>
      <w:r w:rsidRPr="00881F95">
        <w:rPr>
          <w:rFonts w:cs="Arial"/>
          <w:color w:val="000000"/>
        </w:rPr>
        <w:t>Оквирн</w:t>
      </w:r>
      <w:r w:rsidR="00D51CFD">
        <w:rPr>
          <w:rFonts w:cs="Arial"/>
          <w:color w:val="000000"/>
          <w:lang w:val="sr-Cyrl-RS"/>
        </w:rPr>
        <w:t xml:space="preserve">ог </w:t>
      </w:r>
      <w:r w:rsidRPr="00881F95">
        <w:rPr>
          <w:rFonts w:cs="Arial"/>
          <w:color w:val="000000"/>
        </w:rPr>
        <w:t xml:space="preserve">споразума без пореза на додату вредност. </w:t>
      </w:r>
    </w:p>
    <w:p w14:paraId="70F4554C"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Плаћање пенала у складу са претходним ставов</w:t>
      </w:r>
      <w:r w:rsidRPr="00881F95">
        <w:rPr>
          <w:rFonts w:cs="Arial"/>
          <w:color w:val="000000"/>
          <w:lang w:val="sr-Cyrl-CS"/>
        </w:rPr>
        <w:t>ом</w:t>
      </w:r>
      <w:r w:rsidRPr="00881F95">
        <w:rPr>
          <w:rFonts w:cs="Arial"/>
          <w:color w:val="000000"/>
        </w:rPr>
        <w:t xml:space="preserve"> доспева у року од 10 (словима: десет) дана од дана издавања рачуна од стране Корисника услуге за </w:t>
      </w:r>
      <w:r w:rsidRPr="00881F95">
        <w:rPr>
          <w:rFonts w:cs="Arial"/>
          <w:color w:val="000000"/>
          <w:lang w:val="sr-Cyrl-CS"/>
        </w:rPr>
        <w:t>уговорене</w:t>
      </w:r>
      <w:r w:rsidRPr="00881F95">
        <w:rPr>
          <w:rFonts w:cs="Arial"/>
          <w:color w:val="000000"/>
        </w:rPr>
        <w:t xml:space="preserve"> пенале.</w:t>
      </w:r>
    </w:p>
    <w:p w14:paraId="687942A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Уколико Корисник услуге услед кашњења из ст.</w:t>
      </w:r>
      <w:r w:rsidRPr="00881F95">
        <w:rPr>
          <w:rFonts w:cs="Arial"/>
          <w:color w:val="000000"/>
          <w:lang w:val="sr-Cyrl-RS"/>
        </w:rPr>
        <w:t xml:space="preserve"> </w:t>
      </w:r>
      <w:r w:rsidRPr="00881F95">
        <w:rPr>
          <w:rFonts w:cs="Arial"/>
          <w:color w:val="000000"/>
        </w:rPr>
        <w:t>1.</w:t>
      </w:r>
      <w:r w:rsidRPr="00881F95">
        <w:rPr>
          <w:rFonts w:cs="Arial"/>
          <w:color w:val="000000"/>
          <w:lang w:val="sr-Cyrl-RS"/>
        </w:rPr>
        <w:t xml:space="preserve"> </w:t>
      </w:r>
      <w:r w:rsidRPr="00881F95">
        <w:rPr>
          <w:rFonts w:cs="Arial"/>
          <w:color w:val="000000"/>
        </w:rPr>
        <w:t>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EFE5523" w14:textId="77777777" w:rsidR="00A72FC4" w:rsidRDefault="00A72FC4" w:rsidP="00A72FC4">
      <w:pPr>
        <w:pStyle w:val="KDParagraf"/>
        <w:tabs>
          <w:tab w:val="clear" w:pos="567"/>
          <w:tab w:val="left" w:pos="0"/>
        </w:tabs>
        <w:spacing w:before="0"/>
        <w:rPr>
          <w:rFonts w:cs="Arial"/>
          <w:color w:val="000000"/>
          <w:sz w:val="24"/>
          <w:szCs w:val="24"/>
        </w:rPr>
      </w:pPr>
    </w:p>
    <w:p w14:paraId="4E14E519"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РАСКИД ОКВИРНОГ СПОРАЗУМА</w:t>
      </w:r>
    </w:p>
    <w:p w14:paraId="12A5D191" w14:textId="77777777" w:rsidR="00A72FC4" w:rsidRDefault="00A72FC4" w:rsidP="00A72FC4">
      <w:pPr>
        <w:pStyle w:val="KDParagraf"/>
        <w:tabs>
          <w:tab w:val="clear" w:pos="567"/>
          <w:tab w:val="left" w:pos="0"/>
        </w:tabs>
        <w:spacing w:before="0"/>
        <w:rPr>
          <w:rFonts w:cs="Arial"/>
          <w:b/>
          <w:color w:val="000000"/>
          <w:sz w:val="24"/>
          <w:szCs w:val="24"/>
        </w:rPr>
      </w:pPr>
    </w:p>
    <w:p w14:paraId="7E656736" w14:textId="64A7C040"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 xml:space="preserve">Члан </w:t>
      </w:r>
      <w:r w:rsidR="008F1943">
        <w:rPr>
          <w:rFonts w:cs="Arial"/>
          <w:color w:val="000000"/>
          <w:lang w:val="sr-Cyrl-RS"/>
        </w:rPr>
        <w:t>3</w:t>
      </w:r>
      <w:r w:rsidR="00077B2C">
        <w:rPr>
          <w:rFonts w:cs="Arial"/>
          <w:color w:val="000000"/>
          <w:lang w:val="sr-Cyrl-RS"/>
        </w:rPr>
        <w:t>0</w:t>
      </w:r>
      <w:r w:rsidRPr="00881F95">
        <w:rPr>
          <w:rFonts w:cs="Arial"/>
          <w:color w:val="000000"/>
        </w:rPr>
        <w:t>.</w:t>
      </w:r>
    </w:p>
    <w:p w14:paraId="13358405"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881F95">
        <w:rPr>
          <w:rFonts w:cs="Arial"/>
          <w:color w:val="000000"/>
          <w:lang w:val="sr-Cyrl-CS"/>
        </w:rPr>
        <w:t>ама</w:t>
      </w:r>
      <w:r w:rsidRPr="00881F95">
        <w:rPr>
          <w:rFonts w:cs="Arial"/>
          <w:color w:val="000000"/>
        </w:rPr>
        <w:t xml:space="preserve"> овог Оквирн</w:t>
      </w:r>
      <w:r w:rsidRPr="00881F95">
        <w:rPr>
          <w:rFonts w:cs="Arial"/>
          <w:color w:val="000000"/>
          <w:lang w:val="sr-Cyrl-CS"/>
        </w:rPr>
        <w:t>ог</w:t>
      </w:r>
      <w:r w:rsidRPr="00881F95">
        <w:rPr>
          <w:rFonts w:cs="Arial"/>
          <w:color w:val="000000"/>
        </w:rPr>
        <w:t xml:space="preserve"> споразума, неотпочињања или неквалитетног извршења Услуг</w:t>
      </w:r>
      <w:r w:rsidRPr="00881F95">
        <w:rPr>
          <w:rFonts w:cs="Arial"/>
          <w:color w:val="000000"/>
          <w:lang w:val="sr-Cyrl-CS"/>
        </w:rPr>
        <w:t>а</w:t>
      </w:r>
      <w:r w:rsidRPr="00881F95">
        <w:rPr>
          <w:rFonts w:cs="Arial"/>
          <w:color w:val="000000"/>
        </w:rPr>
        <w:t xml:space="preserve"> која </w:t>
      </w:r>
      <w:r w:rsidRPr="00881F95">
        <w:rPr>
          <w:rFonts w:cs="Arial"/>
          <w:color w:val="000000"/>
          <w:lang w:val="sr-Cyrl-CS"/>
        </w:rPr>
        <w:t>су</w:t>
      </w:r>
      <w:r w:rsidRPr="00881F95">
        <w:rPr>
          <w:rFonts w:cs="Arial"/>
          <w:color w:val="000000"/>
        </w:rPr>
        <w:t xml:space="preserve"> предмет овог Оквирн</w:t>
      </w:r>
      <w:r w:rsidRPr="00881F95">
        <w:rPr>
          <w:rFonts w:cs="Arial"/>
          <w:color w:val="000000"/>
          <w:lang w:val="sr-Cyrl-CS"/>
        </w:rPr>
        <w:t>ог</w:t>
      </w:r>
      <w:r w:rsidRPr="00881F95">
        <w:rPr>
          <w:rFonts w:cs="Arial"/>
          <w:color w:val="000000"/>
        </w:rPr>
        <w:t xml:space="preserve"> споразума, достављањем писане изјаве о једностраном раскиду другој </w:t>
      </w:r>
      <w:r w:rsidRPr="00881F95">
        <w:rPr>
          <w:rFonts w:cs="Arial"/>
          <w:color w:val="000000"/>
          <w:lang w:val="sr-Cyrl-CS"/>
        </w:rPr>
        <w:t>уговор</w:t>
      </w:r>
      <w:r w:rsidRPr="00881F95">
        <w:rPr>
          <w:rFonts w:cs="Arial"/>
          <w:color w:val="000000"/>
        </w:rPr>
        <w:t xml:space="preserve">ној страни и уз поштовање отказног рока од 15 (словима: петнаест) </w:t>
      </w:r>
      <w:r w:rsidR="00D51CFD">
        <w:rPr>
          <w:rFonts w:cs="Arial"/>
          <w:color w:val="000000"/>
          <w:lang w:val="sr-Cyrl-RS"/>
        </w:rPr>
        <w:t xml:space="preserve">календарских </w:t>
      </w:r>
      <w:r w:rsidRPr="00881F95">
        <w:rPr>
          <w:rFonts w:cs="Arial"/>
          <w:color w:val="000000"/>
        </w:rPr>
        <w:t xml:space="preserve">дана од дана достављања писане изјаве. </w:t>
      </w:r>
    </w:p>
    <w:p w14:paraId="071681F8"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Корисник услуге може једнострано раскинути овај Оквирни споразум пре истека рока </w:t>
      </w:r>
      <w:r w:rsidRPr="00881F95">
        <w:rPr>
          <w:rFonts w:cs="Arial"/>
          <w:color w:val="000000"/>
          <w:lang w:val="sr-Cyrl-CS"/>
        </w:rPr>
        <w:t xml:space="preserve">и </w:t>
      </w:r>
      <w:r w:rsidRPr="00881F95">
        <w:rPr>
          <w:rFonts w:cs="Arial"/>
          <w:color w:val="000000"/>
        </w:rPr>
        <w:t>услед престанка потребе за ангажовањем Пружаоца услуге, достављањем писане изјаве о једностраном раскиду Оквирн</w:t>
      </w:r>
      <w:r w:rsidRPr="00881F95">
        <w:rPr>
          <w:rFonts w:cs="Arial"/>
          <w:color w:val="000000"/>
          <w:lang w:val="sr-Cyrl-CS"/>
        </w:rPr>
        <w:t>ог</w:t>
      </w:r>
      <w:r w:rsidRPr="00881F95">
        <w:rPr>
          <w:rFonts w:cs="Arial"/>
          <w:color w:val="000000"/>
        </w:rPr>
        <w:t xml:space="preserve"> споразума Пружаоцу услуге и уз поштовање отказног рока од 15 (словима: петнаест) </w:t>
      </w:r>
      <w:r w:rsidR="00D51CFD">
        <w:rPr>
          <w:rFonts w:cs="Arial"/>
          <w:color w:val="000000"/>
          <w:lang w:val="sr-Cyrl-RS"/>
        </w:rPr>
        <w:t xml:space="preserve">календарских </w:t>
      </w:r>
      <w:r w:rsidRPr="00881F95">
        <w:rPr>
          <w:rFonts w:cs="Arial"/>
          <w:color w:val="000000"/>
        </w:rPr>
        <w:t>дана од дана достављања писане изјаве.</w:t>
      </w:r>
    </w:p>
    <w:p w14:paraId="0584CBE2" w14:textId="23165EF3"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Пружалац услуге откаже овај Оквирни споразум без оправданог, односно објективног и доказаног </w:t>
      </w:r>
      <w:r w:rsidRPr="00E471E7">
        <w:rPr>
          <w:rFonts w:cs="Arial"/>
          <w:color w:val="000000"/>
        </w:rPr>
        <w:t xml:space="preserve">разлога, друга уговорна страна има право да на име неоправданог отказа наплати уговорну казну из члана </w:t>
      </w:r>
      <w:r w:rsidR="0060284B" w:rsidRPr="00E471E7">
        <w:rPr>
          <w:rFonts w:cs="Arial"/>
          <w:color w:val="000000"/>
          <w:lang w:val="sr-Cyrl-RS"/>
        </w:rPr>
        <w:t>29</w:t>
      </w:r>
      <w:r w:rsidRPr="00E471E7">
        <w:rPr>
          <w:rFonts w:cs="Arial"/>
          <w:color w:val="000000"/>
        </w:rPr>
        <w:t>.</w:t>
      </w:r>
      <w:r w:rsidRPr="00E471E7">
        <w:rPr>
          <w:rFonts w:cs="Arial"/>
          <w:color w:val="000000"/>
          <w:lang w:val="sr-Cyrl-CS"/>
        </w:rPr>
        <w:t xml:space="preserve"> с</w:t>
      </w:r>
      <w:r w:rsidRPr="00E471E7">
        <w:rPr>
          <w:rFonts w:cs="Arial"/>
          <w:color w:val="000000"/>
        </w:rPr>
        <w:t>тав 1 овог Оквирн</w:t>
      </w:r>
      <w:r w:rsidRPr="00E471E7">
        <w:rPr>
          <w:rFonts w:cs="Arial"/>
          <w:color w:val="000000"/>
          <w:lang w:val="sr-Cyrl-CS"/>
        </w:rPr>
        <w:t>ог</w:t>
      </w:r>
      <w:r w:rsidRPr="00881F95">
        <w:rPr>
          <w:rFonts w:cs="Arial"/>
          <w:color w:val="000000"/>
        </w:rPr>
        <w:t xml:space="preserve"> споразума, у висини од 10% од укупне вредности Оквирн</w:t>
      </w:r>
      <w:r w:rsidRPr="00881F95">
        <w:rPr>
          <w:rFonts w:cs="Arial"/>
          <w:color w:val="000000"/>
          <w:lang w:val="sr-Cyrl-CS"/>
        </w:rPr>
        <w:t>ог</w:t>
      </w:r>
      <w:r w:rsidRPr="00881F95">
        <w:rPr>
          <w:rFonts w:cs="Arial"/>
          <w:color w:val="000000"/>
        </w:rPr>
        <w:t xml:space="preserve"> споразума</w:t>
      </w:r>
      <w:r w:rsidR="00E471E7">
        <w:rPr>
          <w:rFonts w:cs="Arial"/>
          <w:color w:val="000000"/>
          <w:lang w:val="sr-Cyrl-RS"/>
        </w:rPr>
        <w:t xml:space="preserve"> и наплати Средство финансијског обезбеђења – меницу за добро извршење посла по Оквирном споразуму</w:t>
      </w:r>
      <w:r w:rsidR="00E471E7">
        <w:rPr>
          <w:rFonts w:cs="Arial"/>
          <w:color w:val="000000"/>
        </w:rPr>
        <w:t>, у свему у складу са ЗОО за</w:t>
      </w:r>
      <w:r w:rsidRPr="00881F95">
        <w:rPr>
          <w:rFonts w:cs="Arial"/>
          <w:color w:val="000000"/>
        </w:rPr>
        <w:t xml:space="preserve"> одгов</w:t>
      </w:r>
      <w:r w:rsidR="00BE638E">
        <w:rPr>
          <w:rFonts w:cs="Arial"/>
          <w:color w:val="000000"/>
        </w:rPr>
        <w:t>орност за штету због неиспуњења</w:t>
      </w:r>
      <w:r w:rsidR="00BE638E">
        <w:rPr>
          <w:rFonts w:cs="Arial"/>
          <w:color w:val="000000"/>
          <w:lang w:val="sr-Cyrl-RS"/>
        </w:rPr>
        <w:t xml:space="preserve"> или</w:t>
      </w:r>
      <w:r w:rsidRPr="00881F95">
        <w:rPr>
          <w:rFonts w:cs="Arial"/>
          <w:color w:val="000000"/>
        </w:rPr>
        <w:t xml:space="preserve"> делимичног испуњења обавеза преузетих овим Оквирним споразумом.</w:t>
      </w:r>
    </w:p>
    <w:p w14:paraId="528E46D6" w14:textId="77777777" w:rsidR="00A72FC4" w:rsidRDefault="00A72FC4" w:rsidP="00A72FC4">
      <w:pPr>
        <w:pStyle w:val="KDParagraf"/>
        <w:tabs>
          <w:tab w:val="clear" w:pos="567"/>
          <w:tab w:val="left" w:pos="0"/>
        </w:tabs>
        <w:spacing w:before="0"/>
        <w:rPr>
          <w:rFonts w:cs="Arial"/>
          <w:b/>
          <w:color w:val="000000"/>
          <w:sz w:val="24"/>
          <w:szCs w:val="24"/>
          <w:lang w:val="sr-Cyrl-RS"/>
        </w:rPr>
      </w:pPr>
    </w:p>
    <w:p w14:paraId="37406040"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ЗАВРШНЕ ОДРЕДБЕ</w:t>
      </w:r>
    </w:p>
    <w:p w14:paraId="3BB94F4B" w14:textId="6A7B2E1B" w:rsidR="00A72FC4"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 xml:space="preserve">Члан </w:t>
      </w:r>
      <w:r w:rsidR="008F1943">
        <w:rPr>
          <w:rFonts w:cs="Arial"/>
          <w:color w:val="000000"/>
          <w:lang w:val="sr-Cyrl-RS"/>
        </w:rPr>
        <w:t>3</w:t>
      </w:r>
      <w:r w:rsidR="00077B2C">
        <w:rPr>
          <w:rFonts w:cs="Arial"/>
          <w:color w:val="000000"/>
          <w:lang w:val="sr-Cyrl-RS"/>
        </w:rPr>
        <w:t>1</w:t>
      </w:r>
      <w:r w:rsidRPr="00881F95">
        <w:rPr>
          <w:rFonts w:cs="Arial"/>
          <w:color w:val="000000"/>
        </w:rPr>
        <w:t>.</w:t>
      </w:r>
    </w:p>
    <w:p w14:paraId="4F23B421" w14:textId="60418779" w:rsidR="00D51CFD" w:rsidRPr="00DF14D5" w:rsidRDefault="00D51CFD" w:rsidP="00D51CFD">
      <w:pPr>
        <w:suppressAutoHyphens/>
        <w:spacing w:before="0"/>
        <w:rPr>
          <w:rFonts w:cs="Arial"/>
          <w:lang w:val="sr-Cyrl-RS"/>
        </w:rPr>
      </w:pPr>
      <w:r w:rsidRPr="00DF14D5">
        <w:rPr>
          <w:rFonts w:cs="Arial"/>
          <w:lang w:val="sr-Cyrl-RS"/>
        </w:rPr>
        <w:t xml:space="preserve">Уколико у току трајања обавеза из овог </w:t>
      </w:r>
      <w:r w:rsidR="00972AE2">
        <w:rPr>
          <w:rFonts w:cs="Arial"/>
          <w:lang w:val="sr-Cyrl-RS"/>
        </w:rPr>
        <w:t xml:space="preserve">–Оквирног споразума </w:t>
      </w:r>
      <w:r w:rsidR="00972AE2" w:rsidRPr="00DF14D5">
        <w:rPr>
          <w:rFonts w:cs="Arial"/>
          <w:lang w:val="sr-Cyrl-RS"/>
        </w:rPr>
        <w:t xml:space="preserve">а </w:t>
      </w:r>
      <w:r w:rsidRPr="00DF14D5">
        <w:rPr>
          <w:rFonts w:cs="Arial"/>
          <w:lang w:val="sr-Cyrl-RS"/>
        </w:rPr>
        <w:t>дође до статусних промена код Уговорних страна, права и обавезе прелазе на одговарајућег правног следбеника.</w:t>
      </w:r>
    </w:p>
    <w:p w14:paraId="27C2458F" w14:textId="77777777" w:rsidR="00D51CFD" w:rsidRPr="00DF14D5" w:rsidRDefault="00D51CFD" w:rsidP="00D51CFD">
      <w:pPr>
        <w:suppressAutoHyphens/>
        <w:spacing w:before="0"/>
        <w:rPr>
          <w:rFonts w:cs="Arial"/>
          <w:lang w:val="ru-RU"/>
        </w:rPr>
      </w:pPr>
    </w:p>
    <w:p w14:paraId="62F3442E" w14:textId="4CF71110" w:rsidR="00D51CFD" w:rsidRPr="00DF14D5" w:rsidRDefault="00D51CFD" w:rsidP="00D51CFD">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w:t>
      </w:r>
      <w:r w:rsidR="00972AE2">
        <w:rPr>
          <w:rFonts w:cs="Arial"/>
          <w:lang w:val="ru-RU"/>
        </w:rPr>
        <w:t xml:space="preserve">Оквирног споразума </w:t>
      </w:r>
      <w:r w:rsidRPr="00DF14D5">
        <w:rPr>
          <w:rFonts w:cs="Arial"/>
          <w:lang w:val="ru-RU"/>
        </w:rPr>
        <w:t xml:space="preserve">,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98B929F" w14:textId="77777777" w:rsidR="00D51CFD" w:rsidRDefault="00D51CFD" w:rsidP="00A72FC4">
      <w:pPr>
        <w:pStyle w:val="KDParagraf"/>
        <w:tabs>
          <w:tab w:val="clear" w:pos="567"/>
          <w:tab w:val="left" w:pos="0"/>
        </w:tabs>
        <w:spacing w:before="0"/>
        <w:rPr>
          <w:rFonts w:cs="Arial"/>
          <w:color w:val="000000"/>
        </w:rPr>
      </w:pPr>
    </w:p>
    <w:p w14:paraId="6A84A58A" w14:textId="559CBFCC" w:rsidR="00D51CFD" w:rsidRPr="00881F95" w:rsidRDefault="00D51CFD" w:rsidP="00A72FC4">
      <w:pPr>
        <w:pStyle w:val="KDParagraf"/>
        <w:tabs>
          <w:tab w:val="clear" w:pos="567"/>
          <w:tab w:val="left" w:pos="0"/>
        </w:tabs>
        <w:spacing w:before="0"/>
        <w:rPr>
          <w:rFonts w:cs="Arial"/>
          <w:color w:val="000000"/>
        </w:rPr>
      </w:pPr>
      <w:r>
        <w:rPr>
          <w:rFonts w:cs="Arial"/>
          <w:color w:val="000000"/>
          <w:lang w:val="sr-Cyrl-RS"/>
        </w:rPr>
        <w:t xml:space="preserve">                                                        </w:t>
      </w:r>
      <w:r w:rsidRPr="00881F95">
        <w:rPr>
          <w:rFonts w:cs="Arial"/>
          <w:color w:val="000000"/>
        </w:rPr>
        <w:t xml:space="preserve">Члан </w:t>
      </w:r>
      <w:r>
        <w:rPr>
          <w:rFonts w:cs="Arial"/>
          <w:color w:val="000000"/>
          <w:lang w:val="sr-Cyrl-RS"/>
        </w:rPr>
        <w:t>3</w:t>
      </w:r>
      <w:r w:rsidR="00077B2C">
        <w:rPr>
          <w:rFonts w:cs="Arial"/>
          <w:color w:val="000000"/>
          <w:lang w:val="sr-Cyrl-RS"/>
        </w:rPr>
        <w:t>2</w:t>
      </w:r>
      <w:r w:rsidRPr="00881F95">
        <w:rPr>
          <w:rFonts w:cs="Arial"/>
          <w:color w:val="000000"/>
        </w:rPr>
        <w:t>.</w:t>
      </w:r>
    </w:p>
    <w:p w14:paraId="7DCF9FC8"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Ниједна уговорна страна нема право да неку од својих права и обавеза из овог Оквирн</w:t>
      </w:r>
      <w:r w:rsidRPr="00881F95">
        <w:rPr>
          <w:rFonts w:cs="Arial"/>
          <w:color w:val="000000"/>
          <w:lang w:val="sr-Cyrl-CS"/>
        </w:rPr>
        <w:t>ог</w:t>
      </w:r>
      <w:r w:rsidRPr="00881F95">
        <w:rPr>
          <w:rFonts w:cs="Arial"/>
          <w:color w:val="000000"/>
        </w:rPr>
        <w:t xml:space="preserve"> споразума уступи, прода нити заложи трећем лицу без претходне писане сагласности друге </w:t>
      </w:r>
      <w:r w:rsidRPr="00881F95">
        <w:rPr>
          <w:rFonts w:cs="Arial"/>
          <w:color w:val="000000"/>
          <w:lang w:val="sr-Cyrl-CS"/>
        </w:rPr>
        <w:t>уговорне</w:t>
      </w:r>
      <w:r w:rsidRPr="00881F95">
        <w:rPr>
          <w:rFonts w:cs="Arial"/>
          <w:color w:val="000000"/>
        </w:rPr>
        <w:t xml:space="preserve"> с</w:t>
      </w:r>
      <w:r w:rsidRPr="00881F95">
        <w:rPr>
          <w:rFonts w:cs="Arial"/>
          <w:color w:val="000000"/>
          <w:lang w:val="sr-Cyrl-CS"/>
        </w:rPr>
        <w:t>т</w:t>
      </w:r>
      <w:r w:rsidRPr="00881F95">
        <w:rPr>
          <w:rFonts w:cs="Arial"/>
          <w:color w:val="000000"/>
        </w:rPr>
        <w:t>ране.</w:t>
      </w:r>
    </w:p>
    <w:p w14:paraId="2131B724" w14:textId="77777777" w:rsidR="00A72FC4" w:rsidRPr="00881F95" w:rsidRDefault="00A72FC4" w:rsidP="00A72FC4">
      <w:pPr>
        <w:pStyle w:val="KDParagraf"/>
        <w:tabs>
          <w:tab w:val="clear" w:pos="567"/>
          <w:tab w:val="left" w:pos="0"/>
        </w:tabs>
        <w:spacing w:before="0"/>
        <w:rPr>
          <w:rFonts w:cs="Arial"/>
          <w:color w:val="000000"/>
        </w:rPr>
      </w:pPr>
    </w:p>
    <w:p w14:paraId="0B4BA0BF" w14:textId="5D0DDC09"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Члан 3</w:t>
      </w:r>
      <w:r w:rsidR="00077B2C">
        <w:rPr>
          <w:rFonts w:cs="Arial"/>
          <w:color w:val="000000"/>
          <w:lang w:val="sr-Cyrl-RS"/>
        </w:rPr>
        <w:t>3</w:t>
      </w:r>
      <w:r w:rsidRPr="00881F95">
        <w:rPr>
          <w:rFonts w:cs="Arial"/>
          <w:color w:val="000000"/>
        </w:rPr>
        <w:t>.</w:t>
      </w:r>
    </w:p>
    <w:p w14:paraId="6F62697E"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Неважење било које одредбе овог Оквирн</w:t>
      </w:r>
      <w:r w:rsidRPr="00881F95">
        <w:rPr>
          <w:rFonts w:cs="Arial"/>
          <w:color w:val="000000"/>
          <w:lang w:val="sr-Cyrl-CS"/>
        </w:rPr>
        <w:t>ог</w:t>
      </w:r>
      <w:r w:rsidRPr="00881F95">
        <w:rPr>
          <w:rFonts w:cs="Arial"/>
          <w:color w:val="000000"/>
        </w:rPr>
        <w:t xml:space="preserve"> споразума неће имати утицаја на важење осталих одредби Оквирн</w:t>
      </w:r>
      <w:r w:rsidRPr="00881F95">
        <w:rPr>
          <w:rFonts w:cs="Arial"/>
          <w:color w:val="000000"/>
          <w:lang w:val="sr-Cyrl-CS"/>
        </w:rPr>
        <w:t>ог</w:t>
      </w:r>
      <w:r w:rsidRPr="00881F95">
        <w:rPr>
          <w:rFonts w:cs="Arial"/>
          <w:color w:val="000000"/>
        </w:rPr>
        <w:t xml:space="preserve"> споразума, уколико битно не утиче на реализацију овог Оквирн</w:t>
      </w:r>
      <w:r w:rsidRPr="00881F95">
        <w:rPr>
          <w:rFonts w:cs="Arial"/>
          <w:color w:val="000000"/>
          <w:lang w:val="sr-Cyrl-CS"/>
        </w:rPr>
        <w:t>ог</w:t>
      </w:r>
      <w:r w:rsidRPr="00881F95">
        <w:rPr>
          <w:rFonts w:cs="Arial"/>
          <w:color w:val="000000"/>
        </w:rPr>
        <w:t xml:space="preserve"> споразума.</w:t>
      </w:r>
    </w:p>
    <w:p w14:paraId="2D760A20" w14:textId="77777777" w:rsidR="00A72FC4" w:rsidRPr="00881F95" w:rsidRDefault="00A72FC4" w:rsidP="00A72FC4">
      <w:pPr>
        <w:pStyle w:val="KDParagraf"/>
        <w:tabs>
          <w:tab w:val="clear" w:pos="567"/>
          <w:tab w:val="left" w:pos="0"/>
        </w:tabs>
        <w:spacing w:before="0"/>
        <w:rPr>
          <w:rFonts w:cs="Arial"/>
          <w:color w:val="000000"/>
          <w:lang w:val="sr-Cyrl-RS"/>
        </w:rPr>
      </w:pPr>
    </w:p>
    <w:p w14:paraId="246F3123" w14:textId="77777777" w:rsidR="00A72FC4" w:rsidRPr="00881F95" w:rsidRDefault="00A72FC4" w:rsidP="00A72FC4">
      <w:pPr>
        <w:pStyle w:val="KDParagraf"/>
        <w:tabs>
          <w:tab w:val="clear" w:pos="567"/>
          <w:tab w:val="left" w:pos="0"/>
        </w:tabs>
        <w:spacing w:before="0"/>
        <w:rPr>
          <w:rFonts w:cs="Arial"/>
          <w:color w:val="000000"/>
        </w:rPr>
      </w:pPr>
    </w:p>
    <w:p w14:paraId="58BCD871" w14:textId="7C35AE8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Члан 3</w:t>
      </w:r>
      <w:r w:rsidR="00077B2C">
        <w:rPr>
          <w:rFonts w:cs="Arial"/>
          <w:color w:val="000000"/>
          <w:lang w:val="sr-Cyrl-RS"/>
        </w:rPr>
        <w:t>4</w:t>
      </w:r>
      <w:r w:rsidRPr="00881F95">
        <w:rPr>
          <w:rFonts w:cs="Arial"/>
          <w:color w:val="000000"/>
        </w:rPr>
        <w:t>.</w:t>
      </w:r>
    </w:p>
    <w:p w14:paraId="5FC840E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881F95">
        <w:rPr>
          <w:rFonts w:cs="Arial"/>
          <w:color w:val="000000"/>
          <w:lang w:val="sr-Cyrl-CS"/>
        </w:rPr>
        <w:t>ог</w:t>
      </w:r>
      <w:r w:rsidRPr="00881F95">
        <w:rPr>
          <w:rFonts w:cs="Arial"/>
          <w:color w:val="000000"/>
        </w:rPr>
        <w:t xml:space="preserve"> споразума буде коначно решен од стране стварно надлежног суда у Београду.</w:t>
      </w:r>
    </w:p>
    <w:p w14:paraId="206E3C81" w14:textId="77777777" w:rsidR="00A72FC4" w:rsidRPr="00881F95" w:rsidRDefault="00A72FC4" w:rsidP="00A72FC4">
      <w:pPr>
        <w:pStyle w:val="KDParagraf"/>
        <w:tabs>
          <w:tab w:val="clear" w:pos="567"/>
          <w:tab w:val="left" w:pos="0"/>
        </w:tabs>
        <w:spacing w:before="0"/>
        <w:rPr>
          <w:rFonts w:cs="Arial"/>
          <w:color w:val="000000"/>
        </w:rPr>
      </w:pPr>
    </w:p>
    <w:p w14:paraId="4013D3E4" w14:textId="5D5B5D15"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Члан 3</w:t>
      </w:r>
      <w:r w:rsidR="00077B2C">
        <w:rPr>
          <w:rFonts w:cs="Arial"/>
          <w:color w:val="000000"/>
          <w:lang w:val="sr-Cyrl-RS"/>
        </w:rPr>
        <w:t>5</w:t>
      </w:r>
      <w:r w:rsidRPr="00881F95">
        <w:rPr>
          <w:rFonts w:cs="Arial"/>
          <w:color w:val="000000"/>
        </w:rPr>
        <w:t>.</w:t>
      </w:r>
    </w:p>
    <w:p w14:paraId="53B4A00D"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881F95">
        <w:rPr>
          <w:rFonts w:cs="Arial"/>
          <w:color w:val="000000"/>
          <w:lang w:val="sr-Cyrl-CS"/>
        </w:rPr>
        <w:t>ог</w:t>
      </w:r>
      <w:r w:rsidRPr="00881F95">
        <w:rPr>
          <w:rFonts w:cs="Arial"/>
          <w:color w:val="000000"/>
        </w:rPr>
        <w:t xml:space="preserve"> споразума.</w:t>
      </w:r>
    </w:p>
    <w:p w14:paraId="536D04D6" w14:textId="77777777" w:rsidR="00A72FC4" w:rsidRPr="00881F95" w:rsidRDefault="00A72FC4" w:rsidP="00A72FC4">
      <w:pPr>
        <w:pStyle w:val="KDParagraf"/>
        <w:tabs>
          <w:tab w:val="clear" w:pos="567"/>
          <w:tab w:val="left" w:pos="0"/>
        </w:tabs>
        <w:spacing w:before="0"/>
        <w:rPr>
          <w:rFonts w:cs="Arial"/>
          <w:color w:val="000000"/>
        </w:rPr>
      </w:pPr>
    </w:p>
    <w:p w14:paraId="185F7816" w14:textId="75247EA1"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Члан 3</w:t>
      </w:r>
      <w:r w:rsidR="00077B2C">
        <w:rPr>
          <w:rFonts w:cs="Arial"/>
          <w:color w:val="000000"/>
          <w:lang w:val="sr-Cyrl-RS"/>
        </w:rPr>
        <w:t>6</w:t>
      </w:r>
      <w:r w:rsidRPr="00881F95">
        <w:rPr>
          <w:rFonts w:cs="Arial"/>
          <w:color w:val="000000"/>
        </w:rPr>
        <w:t>.</w:t>
      </w:r>
    </w:p>
    <w:p w14:paraId="218E9E8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Саставни део овог Оквирн</w:t>
      </w:r>
      <w:r w:rsidRPr="00881F95">
        <w:rPr>
          <w:rFonts w:cs="Arial"/>
          <w:color w:val="000000"/>
          <w:lang w:val="sr-Cyrl-RS"/>
        </w:rPr>
        <w:t>ог</w:t>
      </w:r>
      <w:r w:rsidRPr="00881F95">
        <w:rPr>
          <w:rFonts w:cs="Arial"/>
          <w:color w:val="000000"/>
        </w:rPr>
        <w:t xml:space="preserve"> споразума чине:</w:t>
      </w:r>
    </w:p>
    <w:p w14:paraId="7763DC1B" w14:textId="77777777" w:rsidR="00A72FC4" w:rsidRPr="00881F95" w:rsidRDefault="00A72FC4" w:rsidP="00A72FC4">
      <w:pPr>
        <w:pStyle w:val="KDParagraf"/>
        <w:tabs>
          <w:tab w:val="clear" w:pos="567"/>
          <w:tab w:val="left" w:pos="0"/>
        </w:tabs>
        <w:spacing w:before="0"/>
        <w:rPr>
          <w:rFonts w:cs="Arial"/>
          <w:color w:val="000000"/>
          <w:lang w:val="sr-Latn-CS"/>
        </w:rPr>
      </w:pPr>
      <w:r w:rsidRPr="00881F95">
        <w:rPr>
          <w:rFonts w:cs="Arial"/>
          <w:color w:val="000000"/>
        </w:rPr>
        <w:t>Прилог број 1</w:t>
      </w:r>
      <w:r w:rsidRPr="00881F95">
        <w:rPr>
          <w:rFonts w:cs="Arial"/>
          <w:color w:val="000000"/>
        </w:rPr>
        <w:tab/>
        <w:t>Конкурсна документација;</w:t>
      </w:r>
      <w:r w:rsidRPr="00881F95">
        <w:rPr>
          <w:rFonts w:cs="Arial"/>
          <w:color w:val="000000"/>
          <w:lang w:val="sr-Cyrl-RS"/>
        </w:rPr>
        <w:t>(</w:t>
      </w:r>
      <w:r w:rsidRPr="00881F95">
        <w:rPr>
          <w:rFonts w:cs="Arial"/>
          <w:color w:val="000000"/>
          <w:lang w:val="sr-Latn-CS"/>
        </w:rPr>
        <w:t>www.ујн.гов.рс;шифра:____________)</w:t>
      </w:r>
    </w:p>
    <w:p w14:paraId="4CFFF3D1"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2</w:t>
      </w:r>
      <w:r w:rsidRPr="00881F95">
        <w:rPr>
          <w:rFonts w:cs="Arial"/>
          <w:color w:val="000000"/>
        </w:rPr>
        <w:tab/>
        <w:t>Понуда</w:t>
      </w:r>
      <w:r w:rsidR="004B518F">
        <w:rPr>
          <w:rFonts w:cs="Arial"/>
          <w:color w:val="000000"/>
          <w:lang w:val="sr-Cyrl-RS"/>
        </w:rPr>
        <w:t xml:space="preserve"> (Образац 1)</w:t>
      </w:r>
      <w:r w:rsidRPr="00881F95">
        <w:rPr>
          <w:rFonts w:cs="Arial"/>
          <w:color w:val="000000"/>
        </w:rPr>
        <w:t>;</w:t>
      </w:r>
      <w:r w:rsidRPr="00881F95">
        <w:rPr>
          <w:rFonts w:cs="Arial"/>
          <w:color w:val="000000"/>
        </w:rPr>
        <w:tab/>
      </w:r>
    </w:p>
    <w:p w14:paraId="12396415"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3</w:t>
      </w:r>
      <w:r w:rsidRPr="00881F95">
        <w:rPr>
          <w:rFonts w:cs="Arial"/>
          <w:color w:val="000000"/>
        </w:rPr>
        <w:tab/>
        <w:t>Структура цене из Понуде</w:t>
      </w:r>
      <w:r w:rsidR="004B518F">
        <w:rPr>
          <w:rFonts w:cs="Arial"/>
          <w:color w:val="000000"/>
          <w:lang w:val="sr-Cyrl-RS"/>
        </w:rPr>
        <w:t xml:space="preserve"> (Образац 2)</w:t>
      </w:r>
      <w:r w:rsidRPr="00881F95">
        <w:rPr>
          <w:rFonts w:cs="Arial"/>
          <w:color w:val="000000"/>
        </w:rPr>
        <w:t>;</w:t>
      </w:r>
    </w:p>
    <w:p w14:paraId="3EC13439"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4</w:t>
      </w:r>
      <w:r w:rsidRPr="00881F95">
        <w:rPr>
          <w:rFonts w:cs="Arial"/>
          <w:color w:val="000000"/>
        </w:rPr>
        <w:tab/>
        <w:t>Уговор о чувању пословне тајне и поверљивих информација</w:t>
      </w:r>
      <w:r w:rsidR="004F610B">
        <w:rPr>
          <w:rFonts w:cs="Arial"/>
          <w:color w:val="000000"/>
          <w:lang w:val="sr-Cyrl-RS"/>
        </w:rPr>
        <w:t xml:space="preserve"> (Прилог 2)</w:t>
      </w:r>
      <w:r w:rsidRPr="00881F95">
        <w:rPr>
          <w:rFonts w:cs="Arial"/>
          <w:color w:val="000000"/>
        </w:rPr>
        <w:t>;</w:t>
      </w:r>
    </w:p>
    <w:p w14:paraId="14FD4A3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5</w:t>
      </w:r>
      <w:r w:rsidRPr="00881F95">
        <w:rPr>
          <w:rFonts w:cs="Arial"/>
          <w:color w:val="000000"/>
        </w:rPr>
        <w:tab/>
      </w:r>
      <w:r w:rsidR="00826158">
        <w:rPr>
          <w:rFonts w:cs="Arial"/>
          <w:color w:val="000000"/>
          <w:lang w:val="sr-Cyrl-RS"/>
        </w:rPr>
        <w:t>Прилог о б</w:t>
      </w:r>
      <w:r w:rsidRPr="00881F95">
        <w:rPr>
          <w:rFonts w:cs="Arial"/>
          <w:color w:val="000000"/>
        </w:rPr>
        <w:t>езбедност</w:t>
      </w:r>
      <w:r w:rsidR="00826158">
        <w:rPr>
          <w:rFonts w:cs="Arial"/>
          <w:color w:val="000000"/>
          <w:lang w:val="sr-Cyrl-RS"/>
        </w:rPr>
        <w:t>и</w:t>
      </w:r>
      <w:r w:rsidRPr="00881F95">
        <w:rPr>
          <w:rFonts w:cs="Arial"/>
          <w:color w:val="000000"/>
        </w:rPr>
        <w:t xml:space="preserve"> и здрављ</w:t>
      </w:r>
      <w:r w:rsidR="00826158">
        <w:rPr>
          <w:rFonts w:cs="Arial"/>
          <w:color w:val="000000"/>
          <w:lang w:val="sr-Cyrl-RS"/>
        </w:rPr>
        <w:t>у</w:t>
      </w:r>
      <w:r w:rsidRPr="00881F95">
        <w:rPr>
          <w:rFonts w:cs="Arial"/>
          <w:color w:val="000000"/>
        </w:rPr>
        <w:t xml:space="preserve"> на раду</w:t>
      </w:r>
      <w:r w:rsidR="00826158">
        <w:rPr>
          <w:rFonts w:cs="Arial"/>
          <w:color w:val="000000"/>
          <w:lang w:val="sr-Cyrl-RS"/>
        </w:rPr>
        <w:t xml:space="preserve"> (Прилог 3)</w:t>
      </w:r>
      <w:r w:rsidRPr="00881F95">
        <w:rPr>
          <w:rFonts w:cs="Arial"/>
          <w:color w:val="000000"/>
        </w:rPr>
        <w:t xml:space="preserve">; </w:t>
      </w:r>
    </w:p>
    <w:p w14:paraId="541431AF" w14:textId="77777777" w:rsidR="00A72FC4" w:rsidRPr="00881F95" w:rsidRDefault="00A72FC4" w:rsidP="00A72FC4">
      <w:pPr>
        <w:pStyle w:val="KDParagraf"/>
        <w:tabs>
          <w:tab w:val="clear" w:pos="567"/>
          <w:tab w:val="left" w:pos="0"/>
        </w:tabs>
        <w:spacing w:before="0"/>
        <w:rPr>
          <w:rFonts w:cs="Arial"/>
          <w:lang w:val="sr-Cyrl-RS"/>
        </w:rPr>
      </w:pPr>
      <w:r w:rsidRPr="00881F95">
        <w:rPr>
          <w:rFonts w:cs="Arial"/>
          <w:lang w:val="sr-Cyrl-RS"/>
        </w:rPr>
        <w:t>Прилог број 6</w:t>
      </w:r>
      <w:r w:rsidRPr="00881F95">
        <w:rPr>
          <w:rFonts w:cs="Arial"/>
          <w:lang w:val="sr-Cyrl-RS"/>
        </w:rPr>
        <w:tab/>
      </w:r>
      <w:r w:rsidR="00A27FB4">
        <w:rPr>
          <w:rFonts w:cs="Arial"/>
          <w:lang w:val="sr-Cyrl-RS"/>
        </w:rPr>
        <w:t xml:space="preserve">Модел </w:t>
      </w:r>
      <w:r w:rsidRPr="00881F95">
        <w:rPr>
          <w:rFonts w:cs="Arial"/>
          <w:lang w:val="sr-Cyrl-RS"/>
        </w:rPr>
        <w:t>Уговор</w:t>
      </w:r>
      <w:r w:rsidR="00A27FB4">
        <w:rPr>
          <w:rFonts w:cs="Arial"/>
          <w:lang w:val="sr-Cyrl-RS"/>
        </w:rPr>
        <w:t>а</w:t>
      </w:r>
    </w:p>
    <w:p w14:paraId="25C2F864" w14:textId="77777777" w:rsidR="00A72FC4" w:rsidRPr="00A8668A" w:rsidRDefault="00A72FC4" w:rsidP="00A72FC4">
      <w:pPr>
        <w:pStyle w:val="KDParagraf"/>
        <w:tabs>
          <w:tab w:val="clear" w:pos="567"/>
          <w:tab w:val="left" w:pos="0"/>
        </w:tabs>
        <w:spacing w:before="0"/>
        <w:rPr>
          <w:rFonts w:cs="Arial"/>
          <w:lang w:val="sr-Cyrl-RS"/>
        </w:rPr>
      </w:pPr>
      <w:r w:rsidRPr="00881F95">
        <w:rPr>
          <w:rFonts w:cs="Arial"/>
        </w:rPr>
        <w:t xml:space="preserve">Прилог број </w:t>
      </w:r>
      <w:r w:rsidRPr="00881F95">
        <w:rPr>
          <w:rFonts w:cs="Arial"/>
          <w:lang w:val="sr-Cyrl-RS"/>
        </w:rPr>
        <w:t>7</w:t>
      </w:r>
      <w:r w:rsidR="00C23342">
        <w:rPr>
          <w:rFonts w:cs="Arial"/>
        </w:rPr>
        <w:t xml:space="preserve"> </w:t>
      </w:r>
      <w:r w:rsidRPr="00881F95">
        <w:rPr>
          <w:rFonts w:cs="Arial"/>
        </w:rPr>
        <w:t>Споразум о заједничком извршењу услуге</w:t>
      </w:r>
      <w:r w:rsidR="00A8668A">
        <w:rPr>
          <w:rFonts w:cs="Arial"/>
          <w:lang w:val="sr-Cyrl-RS"/>
        </w:rPr>
        <w:t xml:space="preserve"> ( у  случају заједничке понуде) (Прилог 1)</w:t>
      </w:r>
    </w:p>
    <w:p w14:paraId="43BFEACC" w14:textId="77777777" w:rsidR="00A27FB4" w:rsidRDefault="00C23342" w:rsidP="00A27FB4">
      <w:pPr>
        <w:pStyle w:val="KDParagraf"/>
        <w:tabs>
          <w:tab w:val="clear" w:pos="567"/>
          <w:tab w:val="left" w:pos="0"/>
        </w:tabs>
        <w:spacing w:before="0"/>
        <w:rPr>
          <w:rFonts w:cs="Arial"/>
          <w:lang w:val="sr-Cyrl-RS"/>
        </w:rPr>
      </w:pPr>
      <w:r>
        <w:rPr>
          <w:rFonts w:cs="Arial"/>
          <w:lang w:val="sr-Cyrl-RS"/>
        </w:rPr>
        <w:t xml:space="preserve">Прилог број 8 </w:t>
      </w:r>
      <w:r w:rsidR="00A72FC4" w:rsidRPr="00881F95">
        <w:rPr>
          <w:rFonts w:cs="Arial"/>
          <w:lang w:val="sr-Cyrl-RS"/>
        </w:rPr>
        <w:t>Записник о извршеним услугама</w:t>
      </w:r>
      <w:r w:rsidR="00A27FB4">
        <w:rPr>
          <w:rFonts w:cs="Arial"/>
          <w:lang w:val="sr-Cyrl-RS"/>
        </w:rPr>
        <w:t xml:space="preserve"> (Прилог 4)</w:t>
      </w:r>
      <w:r w:rsidR="005D1BF0">
        <w:rPr>
          <w:rFonts w:cs="Arial"/>
          <w:lang w:val="sr-Cyrl-RS"/>
        </w:rPr>
        <w:br/>
        <w:t>Прилог број 9   Списак извршиоца</w:t>
      </w:r>
    </w:p>
    <w:p w14:paraId="349F5F1D" w14:textId="77777777" w:rsidR="005D1BF0" w:rsidRPr="00A8668A" w:rsidRDefault="005D1BF0" w:rsidP="00A27FB4">
      <w:pPr>
        <w:pStyle w:val="KDParagraf"/>
        <w:tabs>
          <w:tab w:val="clear" w:pos="567"/>
          <w:tab w:val="left" w:pos="0"/>
        </w:tabs>
        <w:spacing w:before="0"/>
        <w:rPr>
          <w:rFonts w:cs="Arial"/>
          <w:lang w:val="sr-Cyrl-RS"/>
        </w:rPr>
      </w:pPr>
      <w:r>
        <w:rPr>
          <w:rFonts w:cs="Arial"/>
          <w:lang w:val="sr-Cyrl-RS"/>
        </w:rPr>
        <w:t>Прилог број 10  Средства финансијског обезбеђења.</w:t>
      </w:r>
    </w:p>
    <w:p w14:paraId="6110AE8E" w14:textId="77777777" w:rsidR="00A72FC4" w:rsidRPr="00881F95" w:rsidRDefault="00A72FC4" w:rsidP="00A72FC4">
      <w:pPr>
        <w:pStyle w:val="KDParagraf"/>
        <w:tabs>
          <w:tab w:val="clear" w:pos="567"/>
          <w:tab w:val="left" w:pos="0"/>
        </w:tabs>
        <w:spacing w:before="0"/>
        <w:rPr>
          <w:rFonts w:cs="Arial"/>
          <w:lang w:val="sr-Cyrl-RS"/>
        </w:rPr>
      </w:pPr>
    </w:p>
    <w:p w14:paraId="58056150" w14:textId="77777777" w:rsidR="00A72FC4" w:rsidRDefault="00A72FC4" w:rsidP="00A72FC4">
      <w:pPr>
        <w:pStyle w:val="KDParagraf"/>
        <w:tabs>
          <w:tab w:val="clear" w:pos="567"/>
          <w:tab w:val="left" w:pos="0"/>
        </w:tabs>
        <w:spacing w:before="0"/>
        <w:rPr>
          <w:rFonts w:cs="Arial"/>
          <w:color w:val="000000"/>
          <w:sz w:val="24"/>
          <w:szCs w:val="24"/>
          <w:lang w:val="sr-Cyrl-RS"/>
        </w:rPr>
      </w:pPr>
    </w:p>
    <w:p w14:paraId="61733132" w14:textId="6827B96D" w:rsidR="00A72FC4" w:rsidRPr="008F1943" w:rsidRDefault="00A72FC4" w:rsidP="00A72FC4">
      <w:pPr>
        <w:pStyle w:val="KDParagraf"/>
        <w:tabs>
          <w:tab w:val="clear" w:pos="567"/>
          <w:tab w:val="left" w:pos="0"/>
        </w:tabs>
        <w:spacing w:before="0"/>
        <w:rPr>
          <w:rFonts w:cs="Arial"/>
          <w:color w:val="000000"/>
          <w:lang w:val="sr-Cyrl-RS"/>
        </w:rPr>
      </w:pPr>
      <w:r>
        <w:rPr>
          <w:rFonts w:cs="Arial"/>
          <w:b/>
          <w:color w:val="000000"/>
          <w:sz w:val="24"/>
          <w:szCs w:val="24"/>
          <w:lang w:val="sr-Cyrl-RS"/>
        </w:rPr>
        <w:t xml:space="preserve">                                                   </w:t>
      </w:r>
      <w:r w:rsidR="008F1943">
        <w:rPr>
          <w:rFonts w:cs="Arial"/>
          <w:b/>
          <w:color w:val="000000"/>
          <w:sz w:val="24"/>
          <w:szCs w:val="24"/>
          <w:lang w:val="sr-Cyrl-RS"/>
        </w:rPr>
        <w:t xml:space="preserve">  </w:t>
      </w:r>
      <w:r w:rsidRPr="00881F95">
        <w:rPr>
          <w:rFonts w:cs="Arial"/>
          <w:color w:val="000000"/>
        </w:rPr>
        <w:t>Члан 3</w:t>
      </w:r>
      <w:r w:rsidR="00077B2C">
        <w:rPr>
          <w:rFonts w:cs="Arial"/>
          <w:color w:val="000000"/>
          <w:lang w:val="sr-Cyrl-RS"/>
        </w:rPr>
        <w:t>7</w:t>
      </w:r>
    </w:p>
    <w:p w14:paraId="1B334407"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Овај Оквирни споразум се закључује у 6 (словима: шест) примерака од којих свака </w:t>
      </w:r>
      <w:r w:rsidRPr="00881F95">
        <w:rPr>
          <w:rFonts w:cs="Arial"/>
          <w:color w:val="000000"/>
          <w:lang w:val="sr-Cyrl-CS"/>
        </w:rPr>
        <w:t>уговорна</w:t>
      </w:r>
      <w:r w:rsidRPr="00881F95">
        <w:rPr>
          <w:rFonts w:cs="Arial"/>
          <w:color w:val="000000"/>
        </w:rPr>
        <w:t xml:space="preserve"> страна задржава по 3 (словима: три) идентична примерка Оквирн</w:t>
      </w:r>
      <w:r w:rsidRPr="00881F95">
        <w:rPr>
          <w:rFonts w:cs="Arial"/>
          <w:color w:val="000000"/>
          <w:lang w:val="sr-Cyrl-CS"/>
        </w:rPr>
        <w:t>ог</w:t>
      </w:r>
      <w:r w:rsidRPr="00881F95">
        <w:rPr>
          <w:rFonts w:cs="Arial"/>
          <w:color w:val="000000"/>
        </w:rPr>
        <w:t xml:space="preserve"> споразума.</w:t>
      </w:r>
    </w:p>
    <w:p w14:paraId="18C5737F" w14:textId="77777777" w:rsidR="00A72FC4" w:rsidRDefault="00A72FC4" w:rsidP="00A72FC4">
      <w:pPr>
        <w:pStyle w:val="KDParagraf"/>
        <w:tabs>
          <w:tab w:val="clear" w:pos="567"/>
          <w:tab w:val="left" w:pos="0"/>
        </w:tabs>
        <w:spacing w:before="0"/>
        <w:rPr>
          <w:rFonts w:cs="Arial"/>
          <w:color w:val="000000"/>
          <w:sz w:val="24"/>
          <w:szCs w:val="24"/>
        </w:rPr>
      </w:pPr>
    </w:p>
    <w:p w14:paraId="69EC9664" w14:textId="77777777"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CS"/>
        </w:rPr>
        <w:t xml:space="preserve">                </w:t>
      </w:r>
      <w:r>
        <w:rPr>
          <w:rFonts w:cs="Arial"/>
          <w:b/>
          <w:color w:val="000000"/>
          <w:sz w:val="24"/>
          <w:szCs w:val="24"/>
        </w:rPr>
        <w:t xml:space="preserve">КОРИСНИК УСЛУГЕ </w:t>
      </w:r>
      <w:r w:rsidR="00881F95">
        <w:rPr>
          <w:rFonts w:cs="Arial"/>
          <w:b/>
          <w:color w:val="000000"/>
          <w:sz w:val="24"/>
          <w:szCs w:val="24"/>
          <w:lang w:val="sr-Cyrl-RS"/>
        </w:rPr>
        <w:t xml:space="preserve">                                      </w:t>
      </w:r>
      <w:r>
        <w:rPr>
          <w:rFonts w:cs="Arial"/>
          <w:b/>
          <w:color w:val="000000"/>
          <w:sz w:val="24"/>
          <w:szCs w:val="24"/>
        </w:rPr>
        <w:t>ПРУЖАЛАЦ  УСЛУГЕ</w:t>
      </w:r>
    </w:p>
    <w:p w14:paraId="34527091" w14:textId="77777777" w:rsidR="00A72FC4" w:rsidRDefault="00A72FC4" w:rsidP="00A72FC4">
      <w:pPr>
        <w:pStyle w:val="KDParagraf"/>
        <w:tabs>
          <w:tab w:val="clear" w:pos="567"/>
          <w:tab w:val="left" w:pos="0"/>
          <w:tab w:val="left" w:pos="6360"/>
        </w:tabs>
        <w:spacing w:before="0"/>
        <w:rPr>
          <w:rFonts w:cs="Arial"/>
          <w:color w:val="000000"/>
          <w:sz w:val="24"/>
          <w:szCs w:val="24"/>
        </w:rPr>
      </w:pPr>
      <w:r>
        <w:rPr>
          <w:rFonts w:cs="Arial"/>
          <w:b/>
          <w:color w:val="000000"/>
          <w:sz w:val="24"/>
          <w:szCs w:val="24"/>
          <w:lang w:val="sr-Cyrl-CS"/>
        </w:rPr>
        <w:t xml:space="preserve">                  </w:t>
      </w:r>
      <w:r>
        <w:rPr>
          <w:rFonts w:cs="Arial"/>
          <w:b/>
          <w:color w:val="000000"/>
          <w:sz w:val="24"/>
          <w:szCs w:val="24"/>
        </w:rPr>
        <w:t xml:space="preserve">Јавно предузеће </w:t>
      </w:r>
      <w:r>
        <w:rPr>
          <w:rFonts w:cs="Arial"/>
          <w:b/>
          <w:color w:val="000000"/>
          <w:sz w:val="24"/>
          <w:szCs w:val="24"/>
          <w:lang w:val="sr-Cyrl-RS"/>
        </w:rPr>
        <w:tab/>
      </w:r>
      <w:r>
        <w:rPr>
          <w:rFonts w:cs="Arial"/>
          <w:b/>
          <w:color w:val="000000"/>
          <w:sz w:val="24"/>
          <w:szCs w:val="24"/>
          <w:lang w:val="sr-Cyrl-RS"/>
        </w:rPr>
        <w:tab/>
      </w:r>
      <w:r>
        <w:rPr>
          <w:rFonts w:cs="Arial"/>
          <w:b/>
          <w:color w:val="000000"/>
          <w:sz w:val="24"/>
          <w:szCs w:val="24"/>
          <w:lang w:val="sr-Cyrl-RS"/>
        </w:rPr>
        <w:tab/>
      </w:r>
      <w:r>
        <w:rPr>
          <w:rFonts w:cs="Arial"/>
          <w:color w:val="000000"/>
          <w:sz w:val="24"/>
          <w:szCs w:val="24"/>
        </w:rPr>
        <w:t>Назив</w:t>
      </w:r>
    </w:p>
    <w:p w14:paraId="59B53647" w14:textId="77777777"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CS"/>
        </w:rPr>
        <w:t xml:space="preserve">   </w:t>
      </w:r>
      <w:r>
        <w:rPr>
          <w:rFonts w:cs="Arial"/>
          <w:b/>
          <w:color w:val="000000"/>
          <w:sz w:val="24"/>
          <w:szCs w:val="24"/>
        </w:rPr>
        <w:t xml:space="preserve">Електропривреда Србије Београд                          </w:t>
      </w:r>
      <w:r>
        <w:rPr>
          <w:rFonts w:cs="Arial"/>
          <w:b/>
          <w:color w:val="000000"/>
          <w:sz w:val="24"/>
          <w:szCs w:val="24"/>
          <w:lang w:val="sr-Cyrl-CS"/>
        </w:rPr>
        <w:t xml:space="preserve">     </w:t>
      </w:r>
      <w:r>
        <w:rPr>
          <w:rFonts w:cs="Arial"/>
          <w:b/>
          <w:color w:val="000000"/>
          <w:sz w:val="24"/>
          <w:szCs w:val="24"/>
        </w:rPr>
        <w:t xml:space="preserve"> </w:t>
      </w:r>
    </w:p>
    <w:p w14:paraId="17F02633" w14:textId="77777777" w:rsidR="00A72FC4" w:rsidRDefault="00A72FC4" w:rsidP="00A72FC4">
      <w:pPr>
        <w:pStyle w:val="KDParagraf"/>
        <w:tabs>
          <w:tab w:val="clear" w:pos="567"/>
          <w:tab w:val="left" w:pos="0"/>
        </w:tabs>
        <w:spacing w:before="0"/>
        <w:rPr>
          <w:rFonts w:cs="Arial"/>
          <w:b/>
          <w:color w:val="000000"/>
          <w:sz w:val="24"/>
          <w:szCs w:val="24"/>
          <w:lang w:val="sr-Cyrl-CS"/>
        </w:rPr>
      </w:pPr>
      <w:r>
        <w:rPr>
          <w:rFonts w:cs="Arial"/>
          <w:b/>
          <w:color w:val="000000"/>
          <w:sz w:val="24"/>
          <w:szCs w:val="24"/>
          <w:lang w:val="sr-Cyrl-CS"/>
        </w:rPr>
        <w:t xml:space="preserve">                    </w:t>
      </w:r>
      <w:r>
        <w:rPr>
          <w:rFonts w:cs="Arial"/>
          <w:b/>
          <w:color w:val="000000"/>
          <w:sz w:val="24"/>
          <w:szCs w:val="24"/>
        </w:rPr>
        <w:t xml:space="preserve">                                                          </w:t>
      </w:r>
      <w:r>
        <w:rPr>
          <w:rFonts w:cs="Arial"/>
          <w:b/>
          <w:color w:val="000000"/>
          <w:sz w:val="24"/>
          <w:szCs w:val="24"/>
          <w:lang w:val="sr-Cyrl-CS"/>
        </w:rPr>
        <w:t xml:space="preserve">                              </w:t>
      </w:r>
    </w:p>
    <w:p w14:paraId="72F63549" w14:textId="401BB0EA" w:rsidR="00A72FC4" w:rsidRDefault="000B0EF9" w:rsidP="00A72FC4">
      <w:pPr>
        <w:pStyle w:val="KDParagraf"/>
        <w:tabs>
          <w:tab w:val="clear" w:pos="567"/>
          <w:tab w:val="left" w:pos="0"/>
          <w:tab w:val="left" w:pos="6000"/>
        </w:tabs>
        <w:spacing w:before="0"/>
        <w:rPr>
          <w:rFonts w:cs="Arial"/>
          <w:color w:val="000000"/>
          <w:sz w:val="24"/>
          <w:szCs w:val="24"/>
        </w:rPr>
      </w:pPr>
      <w:r>
        <w:rPr>
          <w:rFonts w:cs="Arial"/>
          <w:color w:val="000000"/>
          <w:sz w:val="24"/>
          <w:szCs w:val="24"/>
          <w:lang w:val="sr-Cyrl-CS"/>
        </w:rPr>
        <w:t xml:space="preserve">            </w:t>
      </w:r>
      <w:r w:rsidR="00A72FC4">
        <w:rPr>
          <w:rFonts w:cs="Arial"/>
          <w:color w:val="000000"/>
          <w:sz w:val="24"/>
          <w:szCs w:val="24"/>
        </w:rPr>
        <w:t>____________________                                         _____________________</w:t>
      </w:r>
    </w:p>
    <w:p w14:paraId="6A672BA7" w14:textId="77777777" w:rsidR="00A72FC4" w:rsidRDefault="00A72FC4" w:rsidP="00A72FC4">
      <w:pPr>
        <w:pStyle w:val="KDParagraf"/>
        <w:tabs>
          <w:tab w:val="clear" w:pos="567"/>
          <w:tab w:val="left" w:pos="0"/>
        </w:tabs>
        <w:spacing w:before="0"/>
        <w:rPr>
          <w:rFonts w:cs="Arial"/>
          <w:b/>
          <w:color w:val="000000"/>
          <w:sz w:val="24"/>
          <w:szCs w:val="24"/>
          <w:lang w:val="sr-Cyrl-RS"/>
        </w:rPr>
      </w:pPr>
      <w:r>
        <w:rPr>
          <w:rFonts w:cs="Arial"/>
          <w:color w:val="000000"/>
          <w:sz w:val="24"/>
          <w:szCs w:val="24"/>
        </w:rPr>
        <w:tab/>
      </w:r>
      <w:r>
        <w:rPr>
          <w:rFonts w:cs="Arial"/>
          <w:color w:val="000000"/>
          <w:sz w:val="24"/>
          <w:szCs w:val="24"/>
        </w:rPr>
        <w:tab/>
      </w:r>
      <w:r>
        <w:rPr>
          <w:rFonts w:cs="Arial"/>
          <w:b/>
          <w:color w:val="000000"/>
          <w:sz w:val="24"/>
          <w:szCs w:val="24"/>
          <w:lang w:val="sr-Cyrl-RS"/>
        </w:rPr>
        <w:t>Милорад Грчић</w:t>
      </w:r>
    </w:p>
    <w:p w14:paraId="13028282" w14:textId="77777777" w:rsidR="00A72FC4" w:rsidRDefault="00A72FC4" w:rsidP="00A72FC4">
      <w:pPr>
        <w:pStyle w:val="KDParagraf"/>
        <w:tabs>
          <w:tab w:val="clear" w:pos="567"/>
          <w:tab w:val="left" w:pos="0"/>
          <w:tab w:val="left" w:pos="6315"/>
        </w:tabs>
        <w:spacing w:before="0"/>
        <w:rPr>
          <w:rFonts w:cs="Arial"/>
          <w:color w:val="000000"/>
          <w:sz w:val="24"/>
          <w:szCs w:val="24"/>
        </w:rPr>
      </w:pPr>
      <w:r>
        <w:rPr>
          <w:rFonts w:cs="Arial"/>
          <w:b/>
          <w:color w:val="000000"/>
          <w:sz w:val="24"/>
          <w:szCs w:val="24"/>
          <w:lang w:val="sr-Cyrl-CS"/>
        </w:rPr>
        <w:t xml:space="preserve">                        </w:t>
      </w:r>
      <w:r w:rsidR="00881F95">
        <w:rPr>
          <w:rFonts w:cs="Arial"/>
          <w:b/>
          <w:color w:val="000000"/>
          <w:sz w:val="24"/>
          <w:szCs w:val="24"/>
          <w:lang w:val="sr-Cyrl-RS"/>
        </w:rPr>
        <w:t>в</w:t>
      </w:r>
      <w:r>
        <w:rPr>
          <w:rFonts w:cs="Arial"/>
          <w:b/>
          <w:color w:val="000000"/>
          <w:sz w:val="24"/>
          <w:szCs w:val="24"/>
        </w:rPr>
        <w:t>.д. директора</w:t>
      </w:r>
      <w:r>
        <w:rPr>
          <w:rFonts w:cs="Arial"/>
          <w:b/>
          <w:color w:val="000000"/>
          <w:sz w:val="24"/>
          <w:szCs w:val="24"/>
          <w:lang w:val="sr-Cyrl-CS"/>
        </w:rPr>
        <w:t xml:space="preserve">                                       </w:t>
      </w:r>
      <w:r>
        <w:rPr>
          <w:rFonts w:cs="Arial"/>
          <w:color w:val="000000"/>
          <w:sz w:val="24"/>
          <w:szCs w:val="24"/>
        </w:rPr>
        <w:t>Име и презиме, функција</w:t>
      </w:r>
    </w:p>
    <w:p w14:paraId="62556AB9" w14:textId="77777777" w:rsidR="00A72FC4" w:rsidRDefault="00A72FC4" w:rsidP="00A72FC4">
      <w:pPr>
        <w:pStyle w:val="KDParagraf"/>
        <w:tabs>
          <w:tab w:val="clear" w:pos="567"/>
          <w:tab w:val="left" w:pos="0"/>
          <w:tab w:val="left" w:pos="6315"/>
        </w:tabs>
        <w:spacing w:before="0"/>
        <w:rPr>
          <w:rFonts w:cs="Arial"/>
          <w:b/>
          <w:color w:val="000000"/>
          <w:sz w:val="24"/>
          <w:szCs w:val="24"/>
        </w:rPr>
      </w:pPr>
    </w:p>
    <w:p w14:paraId="01EC2F93" w14:textId="77777777" w:rsidR="00A72FC4" w:rsidRDefault="00A72FC4" w:rsidP="00A72FC4">
      <w:pPr>
        <w:rPr>
          <w:rFonts w:cs="Arial"/>
          <w:color w:val="000000"/>
        </w:rPr>
      </w:pPr>
      <w:r>
        <w:rPr>
          <w:rFonts w:cs="Arial"/>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5CE9D140" w14:textId="1DBB99F4" w:rsidR="00310525" w:rsidRDefault="00EB2AC5" w:rsidP="00EC31FA">
      <w:pPr>
        <w:rPr>
          <w:rFonts w:cs="Arial"/>
          <w:color w:val="00B0F0"/>
          <w:sz w:val="24"/>
          <w:szCs w:val="24"/>
          <w:lang w:val="sr-Cyrl-RS"/>
        </w:rPr>
      </w:pPr>
      <w:r w:rsidRPr="00947D0C">
        <w:rPr>
          <w:rFonts w:eastAsia="Arial Unicode MS"/>
          <w:lang w:val="sr-Cyrl-CS"/>
        </w:rPr>
        <w:lastRenderedPageBreak/>
        <w:t xml:space="preserve">                                                                    </w:t>
      </w:r>
      <w:bookmarkEnd w:id="255"/>
      <w:r w:rsidR="0042387A">
        <w:rPr>
          <w:rFonts w:cs="Arial"/>
          <w:sz w:val="24"/>
          <w:szCs w:val="24"/>
          <w:lang w:val="sr-Cyrl-CS"/>
        </w:rPr>
        <w:t xml:space="preserve">                                 </w:t>
      </w:r>
    </w:p>
    <w:p w14:paraId="110D5C99" w14:textId="77777777" w:rsidR="00702B07" w:rsidRPr="00EE6B43" w:rsidRDefault="00702B07" w:rsidP="00702B07">
      <w:pPr>
        <w:pStyle w:val="KDObrazac"/>
        <w:spacing w:before="0"/>
        <w:rPr>
          <w:lang w:val="sr-Cyrl-RS"/>
        </w:rPr>
      </w:pPr>
      <w:r w:rsidRPr="008377FF">
        <w:t xml:space="preserve">ПРИЛОГ </w:t>
      </w:r>
      <w:r>
        <w:rPr>
          <w:lang w:val="sr-Cyrl-RS"/>
        </w:rPr>
        <w:t>1</w:t>
      </w:r>
    </w:p>
    <w:p w14:paraId="48A6039E" w14:textId="77777777" w:rsidR="00702B07" w:rsidRPr="008377FF" w:rsidRDefault="00702B07" w:rsidP="00702B07">
      <w:pPr>
        <w:pStyle w:val="NoSpacing"/>
        <w:suppressAutoHyphens w:val="0"/>
        <w:spacing w:before="0"/>
        <w:jc w:val="center"/>
        <w:rPr>
          <w:rFonts w:cs="Arial"/>
          <w:sz w:val="22"/>
          <w:szCs w:val="22"/>
          <w:lang w:val="sr-Latn-CS"/>
        </w:rPr>
      </w:pPr>
    </w:p>
    <w:p w14:paraId="23E59A6B" w14:textId="77777777" w:rsidR="00702B07" w:rsidRPr="008377FF" w:rsidRDefault="00702B07" w:rsidP="00702B07">
      <w:pPr>
        <w:pStyle w:val="NoSpacing"/>
        <w:suppressAutoHyphens w:val="0"/>
        <w:spacing w:before="0"/>
        <w:jc w:val="center"/>
        <w:rPr>
          <w:rFonts w:cs="Arial"/>
          <w:sz w:val="22"/>
          <w:szCs w:val="22"/>
          <w:lang w:val="sr-Latn-CS"/>
        </w:rPr>
      </w:pPr>
    </w:p>
    <w:p w14:paraId="3A61C26E" w14:textId="77777777" w:rsidR="00702B07" w:rsidRPr="008377FF" w:rsidRDefault="00702B07" w:rsidP="00702B07">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14:paraId="536CBB58" w14:textId="77777777" w:rsidR="00702B07" w:rsidRPr="008377FF" w:rsidRDefault="00702B07" w:rsidP="00702B07">
      <w:pPr>
        <w:pStyle w:val="NoSpacing"/>
        <w:suppressAutoHyphens w:val="0"/>
        <w:spacing w:before="0"/>
        <w:jc w:val="center"/>
        <w:rPr>
          <w:rFonts w:cs="Arial"/>
          <w:b/>
          <w:sz w:val="22"/>
          <w:szCs w:val="22"/>
        </w:rPr>
      </w:pPr>
    </w:p>
    <w:p w14:paraId="0D5C0074" w14:textId="77777777" w:rsidR="00702B07" w:rsidRPr="008377FF" w:rsidRDefault="00702B07" w:rsidP="00702B07">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8377FF" w14:paraId="16FB8856" w14:textId="77777777"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D8A21AF" w14:textId="77777777" w:rsidR="00702B07" w:rsidRPr="008377FF" w:rsidRDefault="00702B07" w:rsidP="00AF381E">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73AEB3F" w14:textId="77777777" w:rsidR="00702B07" w:rsidRPr="008377FF" w:rsidRDefault="00702B07" w:rsidP="00AF381E">
            <w:pPr>
              <w:pStyle w:val="NoSpacing"/>
              <w:rPr>
                <w:rFonts w:cs="Arial"/>
                <w:sz w:val="22"/>
                <w:szCs w:val="22"/>
              </w:rPr>
            </w:pPr>
            <w:r w:rsidRPr="008377FF">
              <w:rPr>
                <w:rFonts w:cs="Arial"/>
                <w:sz w:val="22"/>
                <w:szCs w:val="22"/>
              </w:rPr>
              <w:t>НАЗИВ И СЕДИШТЕ ЧЛАНА ГРУПЕ ПОНУЂАЧА</w:t>
            </w:r>
          </w:p>
          <w:p w14:paraId="0A5FC454" w14:textId="77777777" w:rsidR="00702B07" w:rsidRPr="008377FF" w:rsidRDefault="00702B07" w:rsidP="00AF381E">
            <w:pPr>
              <w:pStyle w:val="NoSpacing"/>
              <w:rPr>
                <w:rFonts w:cs="Arial"/>
                <w:sz w:val="22"/>
                <w:szCs w:val="22"/>
              </w:rPr>
            </w:pPr>
          </w:p>
        </w:tc>
      </w:tr>
      <w:tr w:rsidR="00702B07" w:rsidRPr="008377FF" w14:paraId="4B025D8B" w14:textId="77777777" w:rsidTr="00AF381E">
        <w:trPr>
          <w:trHeight w:val="1244"/>
        </w:trPr>
        <w:tc>
          <w:tcPr>
            <w:tcW w:w="3651" w:type="dxa"/>
            <w:tcBorders>
              <w:top w:val="single" w:sz="4" w:space="0" w:color="auto"/>
              <w:left w:val="single" w:sz="4" w:space="0" w:color="auto"/>
              <w:bottom w:val="single" w:sz="4" w:space="0" w:color="auto"/>
              <w:right w:val="single" w:sz="4" w:space="0" w:color="auto"/>
            </w:tcBorders>
          </w:tcPr>
          <w:p w14:paraId="4AA9F919" w14:textId="77777777" w:rsidR="00702B07" w:rsidRPr="008377FF" w:rsidRDefault="00702B07" w:rsidP="00AF381E">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5C61436" w14:textId="77777777" w:rsidR="00702B07" w:rsidRPr="008377FF" w:rsidRDefault="00702B07" w:rsidP="00AF381E">
            <w:pPr>
              <w:pStyle w:val="NoSpacing"/>
              <w:rPr>
                <w:rFonts w:cs="Arial"/>
                <w:sz w:val="22"/>
                <w:szCs w:val="22"/>
              </w:rPr>
            </w:pPr>
          </w:p>
        </w:tc>
      </w:tr>
      <w:tr w:rsidR="00702B07" w:rsidRPr="008377FF" w14:paraId="03B2D304" w14:textId="77777777" w:rsidTr="00AF381E">
        <w:trPr>
          <w:trHeight w:val="1280"/>
        </w:trPr>
        <w:tc>
          <w:tcPr>
            <w:tcW w:w="3651" w:type="dxa"/>
            <w:tcBorders>
              <w:top w:val="single" w:sz="4" w:space="0" w:color="auto"/>
              <w:left w:val="single" w:sz="4" w:space="0" w:color="auto"/>
              <w:bottom w:val="single" w:sz="4" w:space="0" w:color="auto"/>
              <w:right w:val="single" w:sz="4" w:space="0" w:color="auto"/>
            </w:tcBorders>
          </w:tcPr>
          <w:p w14:paraId="34CB7623" w14:textId="77777777" w:rsidR="00702B07" w:rsidRPr="008377FF" w:rsidRDefault="00702B07" w:rsidP="00AF381E">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7C7FF1FB" w14:textId="77777777" w:rsidR="00702B07" w:rsidRPr="008377FF" w:rsidRDefault="00702B07" w:rsidP="00AF381E">
            <w:pPr>
              <w:pStyle w:val="NoSpacing"/>
              <w:rPr>
                <w:rFonts w:cs="Arial"/>
                <w:sz w:val="22"/>
                <w:szCs w:val="22"/>
              </w:rPr>
            </w:pPr>
          </w:p>
          <w:p w14:paraId="53731F25" w14:textId="77777777" w:rsidR="00702B07" w:rsidRPr="008377FF" w:rsidRDefault="00702B07" w:rsidP="00AF381E">
            <w:pPr>
              <w:pStyle w:val="NoSpacing"/>
              <w:rPr>
                <w:rFonts w:cs="Arial"/>
                <w:sz w:val="22"/>
                <w:szCs w:val="22"/>
              </w:rPr>
            </w:pPr>
          </w:p>
          <w:p w14:paraId="027EBD1D" w14:textId="77777777"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329BFE0" w14:textId="77777777" w:rsidR="00702B07" w:rsidRPr="008377FF" w:rsidRDefault="00702B07" w:rsidP="00AF381E">
            <w:pPr>
              <w:pStyle w:val="NoSpacing"/>
              <w:rPr>
                <w:rFonts w:cs="Arial"/>
                <w:sz w:val="22"/>
                <w:szCs w:val="22"/>
              </w:rPr>
            </w:pPr>
          </w:p>
        </w:tc>
      </w:tr>
      <w:tr w:rsidR="00702B07" w:rsidRPr="008377FF" w14:paraId="14A1AF79" w14:textId="77777777" w:rsidTr="00AF381E">
        <w:trPr>
          <w:trHeight w:val="1433"/>
        </w:trPr>
        <w:tc>
          <w:tcPr>
            <w:tcW w:w="3651" w:type="dxa"/>
            <w:tcBorders>
              <w:top w:val="single" w:sz="4" w:space="0" w:color="auto"/>
              <w:left w:val="single" w:sz="4" w:space="0" w:color="auto"/>
              <w:bottom w:val="single" w:sz="4" w:space="0" w:color="auto"/>
              <w:right w:val="single" w:sz="4" w:space="0" w:color="auto"/>
            </w:tcBorders>
          </w:tcPr>
          <w:p w14:paraId="7E55F460" w14:textId="77777777" w:rsidR="00702B07" w:rsidRPr="008377FF" w:rsidRDefault="00702B07" w:rsidP="00AF381E">
            <w:pPr>
              <w:pStyle w:val="NoSpacing"/>
              <w:rPr>
                <w:rFonts w:cs="Arial"/>
                <w:sz w:val="22"/>
                <w:szCs w:val="22"/>
              </w:rPr>
            </w:pPr>
            <w:r w:rsidRPr="008377FF">
              <w:rPr>
                <w:rFonts w:cs="Arial"/>
                <w:sz w:val="22"/>
                <w:szCs w:val="22"/>
              </w:rPr>
              <w:t>3.Друго:</w:t>
            </w:r>
          </w:p>
          <w:p w14:paraId="428D025B" w14:textId="77777777" w:rsidR="00702B07" w:rsidRPr="008377FF" w:rsidRDefault="00702B07" w:rsidP="00AF381E">
            <w:pPr>
              <w:pStyle w:val="NoSpacing"/>
              <w:rPr>
                <w:rFonts w:cs="Arial"/>
                <w:sz w:val="22"/>
                <w:szCs w:val="22"/>
              </w:rPr>
            </w:pPr>
          </w:p>
          <w:p w14:paraId="36A04416" w14:textId="77777777" w:rsidR="00702B07" w:rsidRPr="008377FF" w:rsidRDefault="00702B07" w:rsidP="00AF381E">
            <w:pPr>
              <w:pStyle w:val="NoSpacing"/>
              <w:rPr>
                <w:rFonts w:cs="Arial"/>
                <w:sz w:val="22"/>
                <w:szCs w:val="22"/>
              </w:rPr>
            </w:pPr>
          </w:p>
          <w:p w14:paraId="3D60D077" w14:textId="77777777" w:rsidR="00702B07" w:rsidRPr="008377FF" w:rsidRDefault="00702B07" w:rsidP="00AF381E">
            <w:pPr>
              <w:pStyle w:val="NoSpacing"/>
              <w:rPr>
                <w:rFonts w:cs="Arial"/>
                <w:sz w:val="22"/>
                <w:szCs w:val="22"/>
              </w:rPr>
            </w:pPr>
          </w:p>
          <w:p w14:paraId="462A4237" w14:textId="77777777" w:rsidR="00702B07" w:rsidRPr="008377FF" w:rsidRDefault="00702B07" w:rsidP="00AF381E">
            <w:pPr>
              <w:pStyle w:val="NoSpacing"/>
              <w:rPr>
                <w:rFonts w:cs="Arial"/>
                <w:sz w:val="22"/>
                <w:szCs w:val="22"/>
              </w:rPr>
            </w:pPr>
          </w:p>
          <w:p w14:paraId="5E3B21C7" w14:textId="77777777"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D8BBB6B" w14:textId="77777777" w:rsidR="00702B07" w:rsidRPr="008377FF" w:rsidRDefault="00702B07" w:rsidP="00AF381E">
            <w:pPr>
              <w:pStyle w:val="NoSpacing"/>
              <w:rPr>
                <w:rFonts w:cs="Arial"/>
                <w:sz w:val="22"/>
                <w:szCs w:val="22"/>
              </w:rPr>
            </w:pPr>
          </w:p>
        </w:tc>
      </w:tr>
    </w:tbl>
    <w:p w14:paraId="19D55FE5" w14:textId="77777777" w:rsidR="00702B07" w:rsidRPr="008377FF" w:rsidRDefault="00702B07" w:rsidP="00702B07">
      <w:pPr>
        <w:tabs>
          <w:tab w:val="num" w:pos="360"/>
        </w:tabs>
        <w:rPr>
          <w:rFonts w:cs="Arial"/>
          <w:spacing w:val="2"/>
        </w:rPr>
      </w:pPr>
    </w:p>
    <w:p w14:paraId="29CC8AB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26F3577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14:paraId="607046A7" w14:textId="77777777" w:rsidR="00702B07" w:rsidRPr="008377FF" w:rsidRDefault="00702B07" w:rsidP="00702B07">
      <w:pPr>
        <w:tabs>
          <w:tab w:val="num" w:pos="360"/>
        </w:tabs>
        <w:rPr>
          <w:rFonts w:cs="Arial"/>
          <w:lang w:val="sr-Cyrl-CS"/>
        </w:rPr>
      </w:pPr>
      <w:r w:rsidRPr="008377FF">
        <w:rPr>
          <w:rFonts w:cs="Arial"/>
          <w:lang w:val="sr-Cyrl-CS"/>
        </w:rPr>
        <w:t xml:space="preserve">                                       м.п.</w:t>
      </w:r>
    </w:p>
    <w:p w14:paraId="4E535241"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6D875C6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14:paraId="7CF1D979" w14:textId="77777777" w:rsidR="00702B07" w:rsidRPr="008377FF" w:rsidRDefault="00702B07" w:rsidP="00702B07">
      <w:pPr>
        <w:tabs>
          <w:tab w:val="num" w:pos="360"/>
        </w:tabs>
        <w:rPr>
          <w:rFonts w:cs="Arial"/>
          <w:lang w:val="sr-Cyrl-CS"/>
        </w:rPr>
      </w:pPr>
      <w:r w:rsidRPr="008377FF">
        <w:rPr>
          <w:rFonts w:cs="Arial"/>
          <w:lang w:val="sr-Cyrl-CS"/>
        </w:rPr>
        <w:t xml:space="preserve">                                       м.п.</w:t>
      </w:r>
    </w:p>
    <w:p w14:paraId="6530FE5A" w14:textId="77777777" w:rsidR="00702B07" w:rsidRPr="008377FF" w:rsidRDefault="00702B07" w:rsidP="00702B07">
      <w:pPr>
        <w:spacing w:after="120"/>
        <w:rPr>
          <w:rFonts w:cs="Arial"/>
          <w:spacing w:val="4"/>
        </w:rPr>
      </w:pPr>
      <w:r w:rsidRPr="008377FF">
        <w:rPr>
          <w:rFonts w:cs="Arial"/>
          <w:spacing w:val="4"/>
          <w:lang w:val="sr-Cyrl-CS"/>
        </w:rPr>
        <w:t xml:space="preserve">Датум:                                                                                         </w:t>
      </w:r>
    </w:p>
    <w:p w14:paraId="239AA53A" w14:textId="77777777" w:rsidR="00702B07" w:rsidRPr="008377FF" w:rsidRDefault="00702B07" w:rsidP="00702B07">
      <w:pPr>
        <w:tabs>
          <w:tab w:val="num" w:pos="360"/>
        </w:tabs>
        <w:rPr>
          <w:rFonts w:cs="Arial"/>
          <w:spacing w:val="2"/>
        </w:rPr>
      </w:pPr>
      <w:r w:rsidRPr="008377FF">
        <w:rPr>
          <w:rFonts w:cs="Arial"/>
          <w:spacing w:val="2"/>
          <w:lang w:val="sr-Cyrl-CS"/>
        </w:rPr>
        <w:t xml:space="preserve">___________                                     </w:t>
      </w:r>
    </w:p>
    <w:p w14:paraId="0AFBB529" w14:textId="77777777" w:rsidR="00E471E7" w:rsidRDefault="00E471E7" w:rsidP="004B518F">
      <w:pPr>
        <w:pStyle w:val="KDObrazac"/>
        <w:spacing w:before="0"/>
      </w:pPr>
    </w:p>
    <w:p w14:paraId="7EC17670" w14:textId="77777777" w:rsidR="004B518F" w:rsidRPr="00EE6B43" w:rsidRDefault="004B518F" w:rsidP="004B518F">
      <w:pPr>
        <w:pStyle w:val="KDObrazac"/>
        <w:spacing w:before="0"/>
        <w:rPr>
          <w:lang w:val="sr-Cyrl-RS"/>
        </w:rPr>
      </w:pPr>
      <w:r w:rsidRPr="008377FF">
        <w:t xml:space="preserve">ПРИЛОГ </w:t>
      </w:r>
      <w:r>
        <w:rPr>
          <w:lang w:val="sr-Cyrl-RS"/>
        </w:rPr>
        <w:t>2</w:t>
      </w:r>
    </w:p>
    <w:p w14:paraId="5EE994C1" w14:textId="77777777" w:rsidR="004B518F" w:rsidRPr="004B518F" w:rsidRDefault="004B518F" w:rsidP="004B518F">
      <w:pPr>
        <w:pStyle w:val="KDParagraf"/>
        <w:spacing w:before="0"/>
        <w:ind w:left="525"/>
        <w:rPr>
          <w:rFonts w:cs="Arial"/>
          <w:b/>
        </w:rPr>
      </w:pPr>
    </w:p>
    <w:p w14:paraId="41FCA9DF" w14:textId="77777777" w:rsidR="004F610B" w:rsidRPr="004F610B" w:rsidRDefault="004F610B" w:rsidP="004F610B">
      <w:pPr>
        <w:suppressAutoHyphens/>
        <w:spacing w:before="0"/>
        <w:jc w:val="center"/>
        <w:rPr>
          <w:rFonts w:cs="Arial"/>
          <w:b/>
        </w:rPr>
      </w:pPr>
      <w:r w:rsidRPr="004F610B">
        <w:rPr>
          <w:rFonts w:cs="Arial"/>
          <w:b/>
        </w:rPr>
        <w:t>МОДЕЛ УГОВОРА</w:t>
      </w:r>
    </w:p>
    <w:p w14:paraId="150DB039" w14:textId="77777777" w:rsidR="004F610B" w:rsidRPr="004F610B" w:rsidRDefault="004F610B" w:rsidP="004F610B">
      <w:pPr>
        <w:suppressAutoHyphens/>
        <w:spacing w:before="0"/>
        <w:jc w:val="center"/>
        <w:rPr>
          <w:rFonts w:cs="Arial"/>
          <w:b/>
          <w:lang w:val="sr-Cyrl-RS"/>
        </w:rPr>
      </w:pPr>
      <w:r w:rsidRPr="004F610B">
        <w:rPr>
          <w:rFonts w:cs="Arial"/>
          <w:b/>
        </w:rPr>
        <w:t>о чувању пословне тајне и поверљивих информација</w:t>
      </w:r>
    </w:p>
    <w:p w14:paraId="492E36E0" w14:textId="77777777" w:rsidR="004F610B" w:rsidRPr="004F610B" w:rsidRDefault="004F610B" w:rsidP="004F610B">
      <w:pPr>
        <w:suppressAutoHyphens/>
        <w:spacing w:before="0"/>
        <w:rPr>
          <w:rFonts w:cs="Arial"/>
        </w:rPr>
      </w:pPr>
    </w:p>
    <w:p w14:paraId="0CFC03BF" w14:textId="77777777" w:rsidR="004F610B" w:rsidRPr="004F610B" w:rsidRDefault="004F610B" w:rsidP="004F610B">
      <w:pPr>
        <w:suppressAutoHyphens/>
        <w:spacing w:before="0"/>
        <w:rPr>
          <w:rFonts w:cs="Arial"/>
          <w:lang w:val="sr-Cyrl-RS"/>
        </w:rPr>
      </w:pPr>
      <w:r w:rsidRPr="004F610B">
        <w:rPr>
          <w:rFonts w:cs="Arial"/>
        </w:rPr>
        <w:t>У складу са датим Моделом уговора</w:t>
      </w:r>
      <w:r w:rsidRPr="004F610B">
        <w:rPr>
          <w:rFonts w:cs="Arial"/>
          <w:lang w:val="sr-Cyrl-RS"/>
        </w:rPr>
        <w:t xml:space="preserve"> </w:t>
      </w:r>
      <w:r w:rsidRPr="004F610B">
        <w:rPr>
          <w:rFonts w:cs="Arial"/>
        </w:rPr>
        <w:t>биће закључен Уговор о чувању пословне тајне и поверљивих информација</w:t>
      </w:r>
      <w:r w:rsidRPr="004F610B">
        <w:rPr>
          <w:rFonts w:cs="Arial"/>
          <w:lang w:val="sr-Cyrl-RS"/>
        </w:rPr>
        <w:t xml:space="preserve">. </w:t>
      </w:r>
      <w:r w:rsidRPr="004F610B">
        <w:rPr>
          <w:rFonts w:cs="Arial"/>
        </w:rPr>
        <w:t>Понуђач дати Модел уговора потписује, оверава и доставља у понуди</w:t>
      </w:r>
      <w:r w:rsidRPr="004F610B">
        <w:rPr>
          <w:rFonts w:cs="Arial"/>
          <w:lang w:val="sr-Cyrl-RS"/>
        </w:rPr>
        <w:t>.</w:t>
      </w:r>
    </w:p>
    <w:p w14:paraId="3B287E18" w14:textId="77777777" w:rsidR="004F610B" w:rsidRPr="004F610B" w:rsidRDefault="004F610B" w:rsidP="004F610B">
      <w:pPr>
        <w:suppressAutoHyphens/>
        <w:spacing w:before="0"/>
        <w:rPr>
          <w:rFonts w:cs="Arial"/>
        </w:rPr>
      </w:pPr>
    </w:p>
    <w:p w14:paraId="1B7A320B" w14:textId="77777777" w:rsidR="004F610B" w:rsidRPr="004F610B" w:rsidRDefault="004F610B" w:rsidP="004F610B">
      <w:pPr>
        <w:suppressAutoHyphens/>
        <w:spacing w:before="0"/>
        <w:rPr>
          <w:rFonts w:cs="Arial"/>
        </w:rPr>
      </w:pPr>
    </w:p>
    <w:p w14:paraId="39DE82E0" w14:textId="77777777" w:rsidR="004F610B" w:rsidRPr="004F610B" w:rsidRDefault="004F610B" w:rsidP="004F610B">
      <w:pPr>
        <w:suppressAutoHyphens/>
        <w:spacing w:before="0"/>
        <w:rPr>
          <w:rFonts w:cs="Arial"/>
        </w:rPr>
      </w:pPr>
      <w:r w:rsidRPr="004F610B">
        <w:rPr>
          <w:rFonts w:cs="Arial"/>
        </w:rPr>
        <w:t xml:space="preserve">Закључен </w:t>
      </w:r>
      <w:r w:rsidRPr="004F610B">
        <w:rPr>
          <w:rFonts w:cs="Arial"/>
          <w:lang w:val="sr-Cyrl-RS"/>
        </w:rPr>
        <w:t xml:space="preserve">у Београду </w:t>
      </w:r>
      <w:r w:rsidRPr="004F610B">
        <w:rPr>
          <w:rFonts w:cs="Arial"/>
        </w:rPr>
        <w:t>између</w:t>
      </w:r>
    </w:p>
    <w:p w14:paraId="284F8BAA" w14:textId="77777777" w:rsidR="004F610B" w:rsidRPr="004F610B" w:rsidRDefault="004F610B" w:rsidP="004F610B">
      <w:pPr>
        <w:suppressAutoHyphens/>
        <w:spacing w:before="0"/>
        <w:rPr>
          <w:rFonts w:cs="Arial"/>
        </w:rPr>
      </w:pPr>
    </w:p>
    <w:p w14:paraId="3C94D358" w14:textId="76BAC525" w:rsidR="004F610B" w:rsidRDefault="00E471E7" w:rsidP="00E471E7">
      <w:pPr>
        <w:rPr>
          <w:rFonts w:cs="Arial"/>
          <w:color w:val="000000"/>
        </w:rPr>
      </w:pPr>
      <w:r>
        <w:rPr>
          <w:rFonts w:cs="Arial"/>
          <w:color w:val="000000"/>
        </w:rPr>
        <w:t xml:space="preserve">Јавно предузеће „Електропривреда Србије“ из Београда, Улица царице Милице бр. 2, Матични број 20053658, ПИБ 103920327, Текући рачун 160-700-13 Банца Интеса ад Београд, </w:t>
      </w:r>
      <w:r w:rsidRPr="00673DA7">
        <w:rPr>
          <w:lang w:val="sr-Cyrl-RS"/>
        </w:rPr>
        <w:t>огранак ХЕ Ђердап, ул. Трг краља Петра број 1, 19 320 Кладово</w:t>
      </w:r>
      <w:r>
        <w:rPr>
          <w:lang w:val="sr-Cyrl-RS"/>
        </w:rPr>
        <w:t>,</w:t>
      </w:r>
      <w:r>
        <w:rPr>
          <w:rFonts w:cs="Arial"/>
          <w:color w:val="000000"/>
        </w:rPr>
        <w:t xml:space="preserve"> које заступа законски заступник, Милорад Грчић, </w:t>
      </w:r>
      <w:r>
        <w:rPr>
          <w:rFonts w:cs="Arial"/>
          <w:color w:val="000000"/>
          <w:lang w:val="sr-Cyrl-RS"/>
        </w:rPr>
        <w:t xml:space="preserve">в.д. </w:t>
      </w:r>
      <w:r>
        <w:rPr>
          <w:rFonts w:cs="Arial"/>
          <w:color w:val="000000"/>
        </w:rPr>
        <w:t>директор</w:t>
      </w:r>
      <w:r>
        <w:rPr>
          <w:rFonts w:cs="Arial"/>
          <w:color w:val="000000"/>
          <w:lang w:val="sr-Cyrl-RS"/>
        </w:rPr>
        <w:t>а</w:t>
      </w:r>
      <w:r>
        <w:rPr>
          <w:rFonts w:cs="Arial"/>
          <w:color w:val="000000"/>
        </w:rPr>
        <w:t xml:space="preserve"> (у даљем тексту: К</w:t>
      </w:r>
      <w:r>
        <w:rPr>
          <w:rFonts w:cs="Arial"/>
          <w:color w:val="000000"/>
          <w:lang w:val="sr-Cyrl-RS"/>
        </w:rPr>
        <w:t>орисник услуге</w:t>
      </w:r>
      <w:r>
        <w:rPr>
          <w:rFonts w:cs="Arial"/>
          <w:color w:val="000000"/>
        </w:rPr>
        <w:t>)</w:t>
      </w:r>
    </w:p>
    <w:p w14:paraId="762A1081" w14:textId="77777777" w:rsidR="00E471E7" w:rsidRPr="004F610B" w:rsidRDefault="00E471E7" w:rsidP="00E471E7">
      <w:pPr>
        <w:rPr>
          <w:rFonts w:cs="Arial"/>
        </w:rPr>
      </w:pPr>
    </w:p>
    <w:p w14:paraId="347C9888" w14:textId="77777777" w:rsidR="004F610B" w:rsidRPr="004F610B" w:rsidRDefault="004F610B" w:rsidP="004F610B">
      <w:pPr>
        <w:suppressAutoHyphens/>
        <w:spacing w:before="0"/>
        <w:rPr>
          <w:rFonts w:cs="Arial"/>
        </w:rPr>
      </w:pPr>
      <w:r w:rsidRPr="004F610B">
        <w:rPr>
          <w:rFonts w:cs="Arial"/>
        </w:rPr>
        <w:t>и</w:t>
      </w:r>
    </w:p>
    <w:p w14:paraId="2AF470C6" w14:textId="77777777" w:rsidR="004F610B" w:rsidRPr="004F610B" w:rsidRDefault="004F610B" w:rsidP="004F610B">
      <w:pPr>
        <w:suppressAutoHyphens/>
        <w:spacing w:before="0"/>
        <w:rPr>
          <w:rFonts w:cs="Arial"/>
        </w:rPr>
      </w:pPr>
    </w:p>
    <w:p w14:paraId="7E972DD3" w14:textId="77777777" w:rsidR="004F610B" w:rsidRPr="004F610B" w:rsidRDefault="004F610B" w:rsidP="004F610B">
      <w:pPr>
        <w:suppressAutoHyphens/>
        <w:spacing w:before="0"/>
        <w:rPr>
          <w:rFonts w:cs="Arial"/>
        </w:rPr>
      </w:pPr>
      <w:r w:rsidRPr="004F610B">
        <w:rPr>
          <w:rFonts w:cs="Arial"/>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4F610B">
        <w:rPr>
          <w:rFonts w:cs="Arial"/>
          <w:lang w:val="sr-Cyrl-RS"/>
        </w:rPr>
        <w:t>Пружалац услуге</w:t>
      </w:r>
      <w:r w:rsidRPr="004F610B">
        <w:rPr>
          <w:rFonts w:cs="Arial"/>
        </w:rPr>
        <w:t xml:space="preserve">), </w:t>
      </w:r>
    </w:p>
    <w:p w14:paraId="08C5E5F3" w14:textId="77777777" w:rsidR="004F610B" w:rsidRPr="004F610B" w:rsidRDefault="004F610B" w:rsidP="004F610B">
      <w:pPr>
        <w:suppressAutoHyphens/>
        <w:spacing w:before="0"/>
        <w:rPr>
          <w:rFonts w:cs="Arial"/>
        </w:rPr>
      </w:pPr>
    </w:p>
    <w:p w14:paraId="2B135D24" w14:textId="77777777" w:rsidR="004F610B" w:rsidRPr="004F610B" w:rsidRDefault="004F610B" w:rsidP="004F610B">
      <w:pPr>
        <w:suppressAutoHyphens/>
        <w:spacing w:before="0"/>
        <w:rPr>
          <w:rFonts w:cs="Arial"/>
          <w:lang w:val="sr-Cyrl-RS"/>
        </w:rPr>
      </w:pPr>
      <w:r w:rsidRPr="004F610B">
        <w:rPr>
          <w:rFonts w:cs="Arial"/>
        </w:rPr>
        <w:t>чланови групе /подизвођачи _________________________________________________</w:t>
      </w:r>
      <w:r w:rsidRPr="004F610B">
        <w:rPr>
          <w:rFonts w:cs="Arial"/>
          <w:lang w:val="sr-Cyrl-RS"/>
        </w:rPr>
        <w:t>_________________</w:t>
      </w:r>
    </w:p>
    <w:p w14:paraId="20E8FAF5" w14:textId="77777777" w:rsidR="004F610B" w:rsidRPr="004F610B" w:rsidRDefault="004F610B" w:rsidP="004F610B">
      <w:pPr>
        <w:suppressAutoHyphens/>
        <w:spacing w:before="0"/>
        <w:rPr>
          <w:rFonts w:cs="Arial"/>
        </w:rPr>
      </w:pPr>
      <w:r w:rsidRPr="004F610B">
        <w:rPr>
          <w:rFonts w:cs="Arial"/>
        </w:rPr>
        <w:t>______________________________________________________________________________________________________________________________________</w:t>
      </w:r>
    </w:p>
    <w:p w14:paraId="24F04A6B" w14:textId="77777777" w:rsidR="004F610B" w:rsidRPr="004F610B" w:rsidRDefault="004F610B" w:rsidP="004F610B">
      <w:pPr>
        <w:suppressAutoHyphens/>
        <w:spacing w:before="0"/>
        <w:rPr>
          <w:rFonts w:cs="Arial"/>
        </w:rPr>
      </w:pPr>
    </w:p>
    <w:p w14:paraId="3163B44D" w14:textId="77777777" w:rsidR="004F610B" w:rsidRPr="004F610B" w:rsidRDefault="004F610B" w:rsidP="004F610B">
      <w:pPr>
        <w:suppressAutoHyphens/>
        <w:spacing w:before="0"/>
        <w:rPr>
          <w:rFonts w:cs="Arial"/>
        </w:rPr>
      </w:pPr>
      <w:r w:rsidRPr="004F610B">
        <w:rPr>
          <w:rFonts w:cs="Arial"/>
        </w:rPr>
        <w:t>заједнички назив Стране.</w:t>
      </w:r>
    </w:p>
    <w:p w14:paraId="5908C81C" w14:textId="77777777" w:rsidR="004F610B" w:rsidRPr="004F610B" w:rsidRDefault="004F610B" w:rsidP="004F610B">
      <w:pPr>
        <w:suppressAutoHyphens/>
        <w:spacing w:before="0"/>
        <w:jc w:val="center"/>
        <w:rPr>
          <w:rFonts w:cs="Arial"/>
        </w:rPr>
      </w:pPr>
      <w:r w:rsidRPr="004F610B">
        <w:rPr>
          <w:rFonts w:cs="Arial"/>
        </w:rPr>
        <w:t>Члан 1.</w:t>
      </w:r>
    </w:p>
    <w:p w14:paraId="40F1C7B8" w14:textId="77777777" w:rsidR="004F610B" w:rsidRPr="004F610B" w:rsidRDefault="004F610B" w:rsidP="004F610B">
      <w:pPr>
        <w:suppressAutoHyphens/>
        <w:spacing w:before="0"/>
        <w:rPr>
          <w:rFonts w:cs="Arial"/>
        </w:rPr>
      </w:pPr>
    </w:p>
    <w:p w14:paraId="1687A6C0" w14:textId="77777777" w:rsidR="004F610B" w:rsidRPr="004F610B" w:rsidRDefault="004F610B" w:rsidP="004F610B">
      <w:pPr>
        <w:suppressAutoHyphens/>
        <w:spacing w:before="0"/>
        <w:rPr>
          <w:rFonts w:cs="Arial"/>
        </w:rPr>
      </w:pPr>
      <w:r w:rsidRPr="004F610B">
        <w:rPr>
          <w:rFonts w:cs="Arial"/>
        </w:rPr>
        <w:t xml:space="preserve">Стране су </w:t>
      </w:r>
      <w:r w:rsidRPr="004F610B">
        <w:rPr>
          <w:rFonts w:cs="Arial"/>
          <w:lang w:val="sr-Cyrl-RS"/>
        </w:rPr>
        <w:t>сагласне</w:t>
      </w:r>
      <w:r w:rsidRPr="004F610B">
        <w:rPr>
          <w:rFonts w:cs="Arial"/>
        </w:rPr>
        <w:t xml:space="preserve"> да у вези са </w:t>
      </w:r>
      <w:r w:rsidRPr="004F610B">
        <w:rPr>
          <w:rFonts w:cs="Arial"/>
          <w:lang w:val="sr-Cyrl-RS"/>
        </w:rPr>
        <w:t xml:space="preserve">јавном </w:t>
      </w:r>
      <w:r w:rsidRPr="004F610B">
        <w:rPr>
          <w:rFonts w:cs="Arial"/>
        </w:rPr>
        <w:t>набавком</w:t>
      </w:r>
      <w:r w:rsidRPr="004F610B">
        <w:rPr>
          <w:rFonts w:cs="Arial"/>
          <w:lang w:val="ru-RU"/>
        </w:rPr>
        <w:t xml:space="preserve"> </w:t>
      </w:r>
      <w:r w:rsidRPr="004F610B">
        <w:rPr>
          <w:rFonts w:cs="Arial"/>
          <w:lang w:val="sr-Cyrl-RS"/>
        </w:rPr>
        <w:t>услуг</w:t>
      </w:r>
      <w:r>
        <w:rPr>
          <w:rFonts w:cs="Arial"/>
          <w:lang w:val="sr-Cyrl-RS"/>
        </w:rPr>
        <w:t>е:</w:t>
      </w:r>
      <w:r w:rsidRPr="004F610B">
        <w:rPr>
          <w:rFonts w:cs="Arial"/>
          <w:lang w:val="sr-Cyrl-RS"/>
        </w:rPr>
        <w:t xml:space="preserve"> </w:t>
      </w:r>
      <w:r>
        <w:rPr>
          <w:rFonts w:cs="Arial"/>
          <w:bCs/>
          <w:color w:val="000000"/>
          <w:lang w:val="sr-Cyrl-RS"/>
        </w:rPr>
        <w:t>У</w:t>
      </w:r>
      <w:r>
        <w:rPr>
          <w:rFonts w:cs="Arial"/>
          <w:bCs/>
          <w:color w:val="000000"/>
          <w:lang w:val="sr-Cyrl-ME"/>
        </w:rPr>
        <w:t>слуге ангажовања радника на општим, финансијским, правно-административним, информатичким и пословима оперативне припреме</w:t>
      </w:r>
      <w:r w:rsidRPr="004F610B">
        <w:rPr>
          <w:rFonts w:cs="Arial"/>
          <w:lang w:val="sr-Cyrl-CS" w:eastAsia="ar-SA"/>
        </w:rPr>
        <w:t>, Јавна набавка број ЈН</w:t>
      </w:r>
      <w:r w:rsidRPr="004F610B">
        <w:rPr>
          <w:rFonts w:cs="Arial"/>
          <w:lang w:eastAsia="ar-SA"/>
        </w:rPr>
        <w:t>/</w:t>
      </w:r>
      <w:r>
        <w:rPr>
          <w:rFonts w:cs="Arial"/>
          <w:lang w:val="sr-Cyrl-RS" w:eastAsia="ar-SA"/>
        </w:rPr>
        <w:t>2</w:t>
      </w:r>
      <w:r w:rsidRPr="004F610B">
        <w:rPr>
          <w:rFonts w:cs="Arial"/>
          <w:lang w:eastAsia="ar-SA"/>
        </w:rPr>
        <w:t>000/0</w:t>
      </w:r>
      <w:r>
        <w:rPr>
          <w:rFonts w:cs="Arial"/>
          <w:lang w:val="sr-Cyrl-RS" w:eastAsia="ar-SA"/>
        </w:rPr>
        <w:t>467</w:t>
      </w:r>
      <w:r w:rsidRPr="004F610B">
        <w:rPr>
          <w:rFonts w:cs="Arial"/>
          <w:lang w:eastAsia="ar-SA"/>
        </w:rPr>
        <w:t>/2017</w:t>
      </w:r>
      <w:r w:rsidRPr="004F610B">
        <w:rPr>
          <w:rFonts w:cs="Arial"/>
        </w:rPr>
        <w:t xml:space="preserve"> (у даљем тексту: </w:t>
      </w:r>
      <w:r w:rsidRPr="004F610B">
        <w:rPr>
          <w:rFonts w:cs="Arial"/>
          <w:lang w:val="sr-Cyrl-RS"/>
        </w:rPr>
        <w:t>Услуге</w:t>
      </w:r>
      <w:r w:rsidRPr="004F610B">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D14E379" w14:textId="77777777" w:rsidR="004F610B" w:rsidRPr="004F610B" w:rsidRDefault="004F610B" w:rsidP="004F610B">
      <w:pPr>
        <w:suppressAutoHyphens/>
        <w:spacing w:before="0"/>
        <w:rPr>
          <w:rFonts w:cs="Arial"/>
        </w:rPr>
      </w:pPr>
    </w:p>
    <w:p w14:paraId="55677CFC" w14:textId="77777777" w:rsidR="004F610B" w:rsidRPr="004F610B" w:rsidRDefault="004F610B" w:rsidP="004F610B">
      <w:pPr>
        <w:suppressAutoHyphens/>
        <w:spacing w:before="0"/>
        <w:rPr>
          <w:rFonts w:cs="Arial"/>
        </w:rPr>
      </w:pPr>
      <w:r w:rsidRPr="004F610B">
        <w:rPr>
          <w:rFonts w:cs="Arial"/>
        </w:rPr>
        <w:t xml:space="preserve">Овај Уговор представља прилог основном Уговору број _____ од ____. године. </w:t>
      </w:r>
    </w:p>
    <w:p w14:paraId="7E32BC44" w14:textId="77777777" w:rsidR="004F610B" w:rsidRPr="004F610B" w:rsidRDefault="004F610B" w:rsidP="004F610B">
      <w:pPr>
        <w:suppressAutoHyphens/>
        <w:spacing w:before="0"/>
        <w:rPr>
          <w:rFonts w:cs="Arial"/>
        </w:rPr>
      </w:pPr>
    </w:p>
    <w:p w14:paraId="7B6D6C0B" w14:textId="77777777" w:rsidR="004F610B" w:rsidRPr="004F610B" w:rsidRDefault="004F610B" w:rsidP="004F610B">
      <w:pPr>
        <w:suppressAutoHyphens/>
        <w:spacing w:before="0"/>
        <w:jc w:val="center"/>
        <w:rPr>
          <w:rFonts w:cs="Arial"/>
        </w:rPr>
      </w:pPr>
      <w:r w:rsidRPr="004F610B">
        <w:rPr>
          <w:rFonts w:cs="Arial"/>
        </w:rPr>
        <w:t>Члан 2.</w:t>
      </w:r>
    </w:p>
    <w:p w14:paraId="2FD6DF34" w14:textId="77777777" w:rsidR="004F610B" w:rsidRPr="004F610B" w:rsidRDefault="004F610B" w:rsidP="004F610B">
      <w:pPr>
        <w:suppressAutoHyphens/>
        <w:spacing w:before="0"/>
        <w:jc w:val="center"/>
        <w:rPr>
          <w:rFonts w:cs="Arial"/>
        </w:rPr>
      </w:pPr>
    </w:p>
    <w:p w14:paraId="613D9572" w14:textId="77777777" w:rsidR="004F610B" w:rsidRPr="004F610B" w:rsidRDefault="004F610B" w:rsidP="004F610B">
      <w:pPr>
        <w:suppressAutoHyphens/>
        <w:spacing w:before="0"/>
        <w:rPr>
          <w:rFonts w:cs="Arial"/>
        </w:rPr>
      </w:pPr>
      <w:r w:rsidRPr="004F610B">
        <w:rPr>
          <w:rFonts w:cs="Arial"/>
        </w:rPr>
        <w:t xml:space="preserve">Стране су сaгласне да термини који се користе, односно проистичу из овог уговорног односа имају следеће значење: </w:t>
      </w:r>
    </w:p>
    <w:p w14:paraId="129B222A" w14:textId="77777777" w:rsidR="004F610B" w:rsidRPr="004F610B" w:rsidRDefault="004F610B" w:rsidP="004F610B">
      <w:pPr>
        <w:suppressAutoHyphens/>
        <w:spacing w:before="0"/>
        <w:rPr>
          <w:rFonts w:cs="Arial"/>
        </w:rPr>
      </w:pPr>
    </w:p>
    <w:p w14:paraId="647A6060" w14:textId="77777777" w:rsidR="004F610B" w:rsidRPr="004F610B" w:rsidRDefault="004F610B" w:rsidP="004F610B">
      <w:pPr>
        <w:suppressAutoHyphens/>
        <w:spacing w:before="0"/>
        <w:rPr>
          <w:rFonts w:cs="Arial"/>
        </w:rPr>
      </w:pPr>
      <w:r w:rsidRPr="004F610B">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w:t>
      </w:r>
      <w:r w:rsidRPr="004F610B">
        <w:rPr>
          <w:rFonts w:cs="Arial"/>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5D028C7" w14:textId="77777777" w:rsidR="004F610B" w:rsidRPr="004F610B" w:rsidRDefault="004F610B" w:rsidP="004F610B">
      <w:pPr>
        <w:suppressAutoHyphens/>
        <w:spacing w:before="0"/>
        <w:rPr>
          <w:rFonts w:cs="Arial"/>
        </w:rPr>
      </w:pPr>
    </w:p>
    <w:p w14:paraId="5DB93554" w14:textId="77777777" w:rsidR="004F610B" w:rsidRPr="004F610B" w:rsidRDefault="004F610B" w:rsidP="004F610B">
      <w:pPr>
        <w:suppressAutoHyphens/>
        <w:spacing w:before="0"/>
        <w:rPr>
          <w:rFonts w:cs="Arial"/>
        </w:rPr>
      </w:pPr>
      <w:r w:rsidRPr="004F610B">
        <w:rPr>
          <w:rFonts w:cs="Arial"/>
        </w:rPr>
        <w:t xml:space="preserve">Држалац пословне тајне – лице које на основу закона контролише коришћење пословне тајне; </w:t>
      </w:r>
    </w:p>
    <w:p w14:paraId="253FCBF5" w14:textId="77777777" w:rsidR="004F610B" w:rsidRPr="004F610B" w:rsidRDefault="004F610B" w:rsidP="004F610B">
      <w:pPr>
        <w:suppressAutoHyphens/>
        <w:spacing w:before="0"/>
        <w:rPr>
          <w:rFonts w:cs="Arial"/>
        </w:rPr>
      </w:pPr>
    </w:p>
    <w:p w14:paraId="1B8033D3" w14:textId="77777777" w:rsidR="004F610B" w:rsidRPr="004F610B" w:rsidRDefault="004F610B" w:rsidP="004F610B">
      <w:pPr>
        <w:suppressAutoHyphens/>
        <w:spacing w:before="0"/>
        <w:rPr>
          <w:rFonts w:cs="Arial"/>
        </w:rPr>
      </w:pPr>
      <w:r w:rsidRPr="004F610B">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050D383" w14:textId="77777777" w:rsidR="004F610B" w:rsidRPr="004F610B" w:rsidRDefault="004F610B" w:rsidP="004F610B">
      <w:pPr>
        <w:suppressAutoHyphens/>
        <w:spacing w:before="0"/>
        <w:rPr>
          <w:rFonts w:cs="Arial"/>
        </w:rPr>
      </w:pPr>
    </w:p>
    <w:p w14:paraId="57CF025C" w14:textId="77777777" w:rsidR="004F610B" w:rsidRPr="004F610B" w:rsidRDefault="004F610B" w:rsidP="004F610B">
      <w:pPr>
        <w:suppressAutoHyphens/>
        <w:spacing w:before="0"/>
        <w:rPr>
          <w:rFonts w:cs="Arial"/>
        </w:rPr>
      </w:pPr>
      <w:r w:rsidRPr="004F610B">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9A5EFC" w14:textId="77777777" w:rsidR="004F610B" w:rsidRPr="004F610B" w:rsidRDefault="004F610B" w:rsidP="004F610B">
      <w:pPr>
        <w:suppressAutoHyphens/>
        <w:spacing w:before="0"/>
        <w:rPr>
          <w:rFonts w:cs="Arial"/>
        </w:rPr>
      </w:pPr>
      <w:r w:rsidRPr="004F610B">
        <w:rPr>
          <w:rFonts w:cs="Arial"/>
        </w:rPr>
        <w:tab/>
      </w:r>
    </w:p>
    <w:p w14:paraId="2C3AC20A" w14:textId="77777777" w:rsidR="004F610B" w:rsidRPr="004F610B" w:rsidRDefault="004F610B" w:rsidP="004F610B">
      <w:pPr>
        <w:suppressAutoHyphens/>
        <w:spacing w:before="0"/>
        <w:rPr>
          <w:rFonts w:cs="Arial"/>
        </w:rPr>
      </w:pPr>
      <w:r w:rsidRPr="004F610B">
        <w:rPr>
          <w:rFonts w:cs="Arial"/>
        </w:rPr>
        <w:t>Давалац – Страна која је Држалац пословне тајне, која Примаоцу уступа податке који представљају пословну тајну;</w:t>
      </w:r>
    </w:p>
    <w:p w14:paraId="6532C0F6" w14:textId="77777777" w:rsidR="004F610B" w:rsidRPr="004F610B" w:rsidRDefault="004F610B" w:rsidP="004F610B">
      <w:pPr>
        <w:suppressAutoHyphens/>
        <w:spacing w:before="0"/>
        <w:rPr>
          <w:rFonts w:cs="Arial"/>
        </w:rPr>
      </w:pPr>
    </w:p>
    <w:p w14:paraId="67219A92" w14:textId="77777777" w:rsidR="004F610B" w:rsidRPr="004F610B" w:rsidRDefault="004F610B" w:rsidP="004F610B">
      <w:pPr>
        <w:suppressAutoHyphens/>
        <w:spacing w:before="0"/>
        <w:rPr>
          <w:rFonts w:cs="Arial"/>
        </w:rPr>
      </w:pPr>
      <w:r w:rsidRPr="004F610B">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F33C0E3" w14:textId="77777777" w:rsidR="004F610B" w:rsidRPr="004F610B" w:rsidRDefault="004F610B" w:rsidP="004F610B">
      <w:pPr>
        <w:suppressAutoHyphens/>
        <w:spacing w:before="0"/>
        <w:rPr>
          <w:rFonts w:cs="Arial"/>
        </w:rPr>
      </w:pPr>
    </w:p>
    <w:p w14:paraId="4F7B82E1" w14:textId="77777777" w:rsidR="004F610B" w:rsidRPr="004F610B" w:rsidRDefault="004F610B" w:rsidP="004F610B">
      <w:pPr>
        <w:suppressAutoHyphens/>
        <w:spacing w:before="0"/>
        <w:rPr>
          <w:rFonts w:cs="Arial"/>
        </w:rPr>
      </w:pPr>
      <w:r w:rsidRPr="004F610B">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58D757" w14:textId="77777777" w:rsidR="004F610B" w:rsidRPr="004F610B" w:rsidRDefault="004F610B" w:rsidP="004F610B">
      <w:pPr>
        <w:suppressAutoHyphens/>
        <w:spacing w:before="0"/>
        <w:rPr>
          <w:rFonts w:cs="Arial"/>
        </w:rPr>
      </w:pPr>
    </w:p>
    <w:p w14:paraId="7B4A0A21" w14:textId="77777777" w:rsidR="004F610B" w:rsidRPr="004F610B" w:rsidRDefault="004F610B" w:rsidP="004F610B">
      <w:pPr>
        <w:suppressAutoHyphens/>
        <w:spacing w:before="0"/>
        <w:rPr>
          <w:rFonts w:cs="Arial"/>
        </w:rPr>
      </w:pPr>
      <w:r w:rsidRPr="004F610B">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7398E9" w14:textId="77777777" w:rsidR="004F610B" w:rsidRPr="004F610B" w:rsidRDefault="004F610B" w:rsidP="004F610B">
      <w:pPr>
        <w:suppressAutoHyphens/>
        <w:spacing w:before="0"/>
        <w:rPr>
          <w:rFonts w:cs="Arial"/>
        </w:rPr>
      </w:pPr>
    </w:p>
    <w:p w14:paraId="07BE057B" w14:textId="77777777" w:rsidR="004F610B" w:rsidRPr="004F610B" w:rsidRDefault="004F610B" w:rsidP="004F610B">
      <w:pPr>
        <w:suppressAutoHyphens/>
        <w:spacing w:before="0"/>
        <w:jc w:val="center"/>
        <w:rPr>
          <w:rFonts w:cs="Arial"/>
        </w:rPr>
      </w:pPr>
      <w:r w:rsidRPr="004F610B">
        <w:rPr>
          <w:rFonts w:cs="Arial"/>
        </w:rPr>
        <w:t>Члан 3.</w:t>
      </w:r>
    </w:p>
    <w:p w14:paraId="1FE4E334" w14:textId="77777777" w:rsidR="004F610B" w:rsidRPr="004F610B" w:rsidRDefault="004F610B" w:rsidP="004F610B">
      <w:pPr>
        <w:suppressAutoHyphens/>
        <w:spacing w:before="0"/>
        <w:rPr>
          <w:rFonts w:cs="Arial"/>
        </w:rPr>
      </w:pPr>
    </w:p>
    <w:p w14:paraId="2AECF91D" w14:textId="77777777" w:rsidR="004F610B" w:rsidRPr="004F610B" w:rsidRDefault="004F610B" w:rsidP="004F610B">
      <w:pPr>
        <w:suppressAutoHyphens/>
        <w:spacing w:before="0"/>
        <w:rPr>
          <w:rFonts w:cs="Arial"/>
        </w:rPr>
      </w:pPr>
      <w:r w:rsidRPr="004F610B">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F610B">
        <w:rPr>
          <w:rFonts w:cs="Arial"/>
          <w:lang w:val="sr-Cyrl-RS"/>
        </w:rPr>
        <w:t xml:space="preserve">Корисника услуге </w:t>
      </w:r>
      <w:r w:rsidRPr="004F610B">
        <w:rPr>
          <w:rFonts w:cs="Arial"/>
        </w:rPr>
        <w:t xml:space="preserve">и </w:t>
      </w:r>
      <w:r w:rsidRPr="004F610B">
        <w:rPr>
          <w:rFonts w:cs="Arial"/>
          <w:lang w:val="sr-Cyrl-RS"/>
        </w:rPr>
        <w:t>Пружаоца услуге</w:t>
      </w:r>
      <w:r w:rsidRPr="004F610B">
        <w:rPr>
          <w:rFonts w:cs="Arial"/>
        </w:rPr>
        <w:t>.</w:t>
      </w:r>
    </w:p>
    <w:p w14:paraId="601DA25A" w14:textId="77777777" w:rsidR="004F610B" w:rsidRPr="004F610B" w:rsidRDefault="004F610B" w:rsidP="004F610B">
      <w:pPr>
        <w:suppressAutoHyphens/>
        <w:spacing w:before="0"/>
        <w:rPr>
          <w:rFonts w:cs="Arial"/>
        </w:rPr>
      </w:pPr>
    </w:p>
    <w:p w14:paraId="6BEA4836" w14:textId="77777777" w:rsidR="004F610B" w:rsidRPr="004F610B" w:rsidRDefault="004F610B" w:rsidP="004F610B">
      <w:pPr>
        <w:suppressAutoHyphens/>
        <w:spacing w:before="0"/>
        <w:rPr>
          <w:rFonts w:cs="Arial"/>
        </w:rPr>
      </w:pPr>
      <w:r w:rsidRPr="004F610B">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5E12094" w14:textId="77777777" w:rsidR="004F610B" w:rsidRPr="004F610B" w:rsidRDefault="004F610B" w:rsidP="004F610B">
      <w:pPr>
        <w:suppressAutoHyphens/>
        <w:spacing w:before="0"/>
        <w:rPr>
          <w:rFonts w:cs="Arial"/>
        </w:rPr>
      </w:pPr>
    </w:p>
    <w:p w14:paraId="78AB8309" w14:textId="77777777" w:rsidR="004F610B" w:rsidRPr="004F610B" w:rsidRDefault="004F610B" w:rsidP="004F610B">
      <w:pPr>
        <w:suppressAutoHyphens/>
        <w:spacing w:before="0"/>
        <w:rPr>
          <w:rFonts w:cs="Arial"/>
        </w:rPr>
      </w:pPr>
      <w:r w:rsidRPr="004F610B">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6CEF617" w14:textId="77777777" w:rsidR="004F610B" w:rsidRPr="004F610B" w:rsidRDefault="004F610B" w:rsidP="004F610B">
      <w:pPr>
        <w:suppressAutoHyphens/>
        <w:spacing w:before="0"/>
        <w:rPr>
          <w:rFonts w:cs="Arial"/>
        </w:rPr>
      </w:pPr>
    </w:p>
    <w:p w14:paraId="2CC3BA15" w14:textId="77777777" w:rsidR="004F610B" w:rsidRPr="004F610B" w:rsidRDefault="004F610B" w:rsidP="004F610B">
      <w:pPr>
        <w:suppressAutoHyphens/>
        <w:spacing w:before="0"/>
        <w:rPr>
          <w:rFonts w:cs="Arial"/>
        </w:rPr>
      </w:pPr>
      <w:r w:rsidRPr="004F610B">
        <w:rPr>
          <w:rFonts w:cs="Arial"/>
        </w:rPr>
        <w:t xml:space="preserve">Осим ако изричито није другачије уређено, </w:t>
      </w:r>
    </w:p>
    <w:p w14:paraId="6BC6766B"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ниједна страна неће користити пословну тајну или поверљиве информације друге стране, </w:t>
      </w:r>
    </w:p>
    <w:p w14:paraId="37B9C8F4"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D5F09A3" w14:textId="77777777" w:rsidR="004F610B" w:rsidRPr="004F610B" w:rsidRDefault="004F610B" w:rsidP="004F610B">
      <w:pPr>
        <w:suppressAutoHyphens/>
        <w:spacing w:before="0"/>
        <w:rPr>
          <w:rFonts w:cs="Arial"/>
        </w:rPr>
      </w:pPr>
      <w:r w:rsidRPr="004F610B">
        <w:rPr>
          <w:rFonts w:cs="Arial"/>
        </w:rPr>
        <w:t>•</w:t>
      </w:r>
      <w:r w:rsidRPr="004F610B">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01999D" w14:textId="77777777" w:rsidR="004F610B" w:rsidRPr="004F610B" w:rsidRDefault="004F610B" w:rsidP="004F610B">
      <w:pPr>
        <w:suppressAutoHyphens/>
        <w:spacing w:before="0"/>
        <w:rPr>
          <w:rFonts w:cs="Arial"/>
        </w:rPr>
      </w:pPr>
    </w:p>
    <w:p w14:paraId="426F0F5A" w14:textId="77777777" w:rsidR="004F610B" w:rsidRPr="004F610B" w:rsidRDefault="004F610B" w:rsidP="004F610B">
      <w:pPr>
        <w:suppressAutoHyphens/>
        <w:spacing w:before="0"/>
        <w:jc w:val="center"/>
        <w:rPr>
          <w:rFonts w:cs="Arial"/>
        </w:rPr>
      </w:pPr>
      <w:r w:rsidRPr="004F610B">
        <w:rPr>
          <w:rFonts w:cs="Arial"/>
        </w:rPr>
        <w:t>Члан 4.</w:t>
      </w:r>
    </w:p>
    <w:p w14:paraId="39ACB827" w14:textId="77777777" w:rsidR="004F610B" w:rsidRPr="004F610B" w:rsidRDefault="004F610B" w:rsidP="004F610B">
      <w:pPr>
        <w:suppressAutoHyphens/>
        <w:spacing w:before="0"/>
        <w:rPr>
          <w:rFonts w:cs="Arial"/>
        </w:rPr>
      </w:pPr>
    </w:p>
    <w:p w14:paraId="32217C72" w14:textId="77777777" w:rsidR="004F610B" w:rsidRPr="004F610B" w:rsidRDefault="004F610B" w:rsidP="004F610B">
      <w:pPr>
        <w:suppressAutoHyphens/>
        <w:spacing w:before="0"/>
        <w:rPr>
          <w:rFonts w:cs="Arial"/>
        </w:rPr>
      </w:pPr>
      <w:r w:rsidRPr="004F610B">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9AFF7CE" w14:textId="77777777" w:rsidR="004F610B" w:rsidRPr="004F610B" w:rsidRDefault="004F610B" w:rsidP="004F610B">
      <w:pPr>
        <w:suppressAutoHyphens/>
        <w:spacing w:before="0"/>
        <w:rPr>
          <w:rFonts w:cs="Arial"/>
        </w:rPr>
      </w:pPr>
    </w:p>
    <w:p w14:paraId="7EC2843B" w14:textId="77777777" w:rsidR="004F610B" w:rsidRPr="004F610B" w:rsidRDefault="004F610B" w:rsidP="004F610B">
      <w:pPr>
        <w:suppressAutoHyphens/>
        <w:spacing w:before="0"/>
        <w:rPr>
          <w:rFonts w:cs="Arial"/>
        </w:rPr>
      </w:pPr>
      <w:r w:rsidRPr="004F610B">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757C8F1" w14:textId="77777777" w:rsidR="004F610B" w:rsidRPr="004F610B" w:rsidRDefault="004F610B" w:rsidP="004F610B">
      <w:pPr>
        <w:suppressAutoHyphens/>
        <w:spacing w:before="0"/>
        <w:rPr>
          <w:rFonts w:cs="Arial"/>
        </w:rPr>
      </w:pPr>
    </w:p>
    <w:p w14:paraId="4DC4829E" w14:textId="77777777" w:rsidR="004F610B" w:rsidRPr="004F610B" w:rsidRDefault="004F610B" w:rsidP="004F610B">
      <w:pPr>
        <w:suppressAutoHyphens/>
        <w:spacing w:before="0"/>
        <w:rPr>
          <w:rFonts w:cs="Arial"/>
        </w:rPr>
      </w:pPr>
      <w:r w:rsidRPr="004F610B">
        <w:rPr>
          <w:rFonts w:cs="Arial"/>
        </w:rPr>
        <w:t>Обавеза из претходног става не постоји у случајевима:</w:t>
      </w:r>
    </w:p>
    <w:p w14:paraId="06D3C2AA" w14:textId="77777777" w:rsidR="004F610B" w:rsidRPr="004F610B" w:rsidRDefault="004F610B" w:rsidP="004F610B">
      <w:pPr>
        <w:suppressAutoHyphens/>
        <w:spacing w:before="0"/>
        <w:rPr>
          <w:rFonts w:cs="Arial"/>
        </w:rPr>
      </w:pPr>
    </w:p>
    <w:p w14:paraId="04DFB061" w14:textId="77777777" w:rsidR="004F610B" w:rsidRPr="004F610B" w:rsidRDefault="004F610B" w:rsidP="004F610B">
      <w:pPr>
        <w:suppressAutoHyphens/>
        <w:spacing w:before="0"/>
        <w:rPr>
          <w:rFonts w:cs="Arial"/>
        </w:rPr>
      </w:pPr>
      <w:r w:rsidRPr="004F610B">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47E2AB2" w14:textId="77777777" w:rsidR="004F610B" w:rsidRPr="004F610B" w:rsidRDefault="004F610B" w:rsidP="004F610B">
      <w:pPr>
        <w:suppressAutoHyphens/>
        <w:spacing w:before="0"/>
        <w:rPr>
          <w:rFonts w:cs="Arial"/>
        </w:rPr>
      </w:pPr>
      <w:r w:rsidRPr="004F610B">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389DA5" w14:textId="77777777" w:rsidR="004F610B" w:rsidRPr="004F610B" w:rsidRDefault="004F610B" w:rsidP="004F610B">
      <w:pPr>
        <w:suppressAutoHyphens/>
        <w:spacing w:before="0"/>
        <w:rPr>
          <w:rFonts w:cs="Arial"/>
        </w:rPr>
      </w:pPr>
      <w:r w:rsidRPr="004F610B">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2049882" w14:textId="77777777" w:rsidR="004F610B" w:rsidRPr="004F610B" w:rsidRDefault="004F610B" w:rsidP="004F610B">
      <w:pPr>
        <w:suppressAutoHyphens/>
        <w:spacing w:before="0"/>
        <w:rPr>
          <w:rFonts w:cs="Arial"/>
        </w:rPr>
      </w:pPr>
      <w:r w:rsidRPr="004F610B">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55B9DB3" w14:textId="77777777" w:rsidR="004F610B" w:rsidRPr="004F610B" w:rsidRDefault="004F610B" w:rsidP="004F610B">
      <w:pPr>
        <w:suppressAutoHyphens/>
        <w:spacing w:before="0"/>
        <w:rPr>
          <w:rFonts w:cs="Arial"/>
        </w:rPr>
      </w:pPr>
    </w:p>
    <w:p w14:paraId="06BDBA24" w14:textId="77777777" w:rsidR="004F610B" w:rsidRPr="004F610B" w:rsidRDefault="004F610B" w:rsidP="004F610B">
      <w:pPr>
        <w:suppressAutoHyphens/>
        <w:spacing w:before="0"/>
        <w:rPr>
          <w:rFonts w:cs="Arial"/>
        </w:rPr>
      </w:pPr>
      <w:r w:rsidRPr="004F610B">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9AAFF3"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било познато Примаоцу у време одавања, </w:t>
      </w:r>
    </w:p>
    <w:p w14:paraId="445CD1F2"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дошло до јавности, али не кривицом Примаоца, </w:t>
      </w:r>
    </w:p>
    <w:p w14:paraId="37EF147F"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примљено правним путем без ограничења употребе од треће стране која је овлашћена да ода, </w:t>
      </w:r>
    </w:p>
    <w:p w14:paraId="69F20EF8"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6354133" w14:textId="77777777" w:rsidR="004F610B" w:rsidRPr="004F610B" w:rsidRDefault="004F610B" w:rsidP="004F610B">
      <w:pPr>
        <w:suppressAutoHyphens/>
        <w:spacing w:before="0"/>
        <w:rPr>
          <w:rFonts w:cs="Arial"/>
        </w:rPr>
      </w:pPr>
      <w:r w:rsidRPr="004F610B">
        <w:rPr>
          <w:rFonts w:cs="Arial"/>
        </w:rPr>
        <w:t>•</w:t>
      </w:r>
      <w:r w:rsidRPr="004F610B">
        <w:rPr>
          <w:rFonts w:cs="Arial"/>
        </w:rPr>
        <w:tab/>
        <w:t>је писмено одобрено да се објави од стране Даваоца.</w:t>
      </w:r>
    </w:p>
    <w:p w14:paraId="4412F3BB" w14:textId="77777777" w:rsidR="004F610B" w:rsidRPr="004F610B" w:rsidRDefault="004F610B" w:rsidP="004F610B">
      <w:pPr>
        <w:suppressAutoHyphens/>
        <w:spacing w:before="0"/>
        <w:rPr>
          <w:rFonts w:cs="Arial"/>
        </w:rPr>
      </w:pPr>
    </w:p>
    <w:p w14:paraId="261D1B3C" w14:textId="77777777" w:rsidR="004F610B" w:rsidRPr="004F610B" w:rsidRDefault="004F610B" w:rsidP="004F610B">
      <w:pPr>
        <w:suppressAutoHyphens/>
        <w:spacing w:before="0"/>
        <w:jc w:val="center"/>
        <w:rPr>
          <w:rFonts w:cs="Arial"/>
        </w:rPr>
      </w:pPr>
      <w:r w:rsidRPr="004F610B">
        <w:rPr>
          <w:rFonts w:cs="Arial"/>
        </w:rPr>
        <w:t>Члан 5.</w:t>
      </w:r>
    </w:p>
    <w:p w14:paraId="45AA9F85" w14:textId="77777777" w:rsidR="004F610B" w:rsidRPr="004F610B" w:rsidRDefault="004F610B" w:rsidP="004F610B">
      <w:pPr>
        <w:suppressAutoHyphens/>
        <w:spacing w:before="0"/>
        <w:rPr>
          <w:rFonts w:cs="Arial"/>
        </w:rPr>
      </w:pPr>
    </w:p>
    <w:p w14:paraId="3DB6792C" w14:textId="77777777" w:rsidR="004F610B" w:rsidRPr="004F610B" w:rsidRDefault="004F610B" w:rsidP="004F610B">
      <w:pPr>
        <w:suppressAutoHyphens/>
        <w:spacing w:before="0"/>
        <w:rPr>
          <w:rFonts w:cs="Arial"/>
        </w:rPr>
      </w:pPr>
      <w:r w:rsidRPr="004F610B">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C536E3E" w14:textId="77777777" w:rsidR="004F610B" w:rsidRPr="004F610B" w:rsidRDefault="004F610B" w:rsidP="004F610B">
      <w:pPr>
        <w:suppressAutoHyphens/>
        <w:spacing w:before="0"/>
        <w:rPr>
          <w:rFonts w:cs="Arial"/>
        </w:rPr>
      </w:pPr>
    </w:p>
    <w:p w14:paraId="47B91185" w14:textId="77777777" w:rsidR="004F610B" w:rsidRPr="004F610B" w:rsidRDefault="004F610B" w:rsidP="004F610B">
      <w:pPr>
        <w:suppressAutoHyphens/>
        <w:spacing w:before="0"/>
        <w:jc w:val="center"/>
        <w:rPr>
          <w:rFonts w:cs="Arial"/>
        </w:rPr>
      </w:pPr>
      <w:r w:rsidRPr="004F610B">
        <w:rPr>
          <w:rFonts w:cs="Arial"/>
        </w:rPr>
        <w:t>Члан 6.</w:t>
      </w:r>
    </w:p>
    <w:p w14:paraId="21E202B8" w14:textId="77777777" w:rsidR="004F610B" w:rsidRPr="004F610B" w:rsidRDefault="004F610B" w:rsidP="004F610B">
      <w:pPr>
        <w:suppressAutoHyphens/>
        <w:spacing w:before="0"/>
        <w:rPr>
          <w:rFonts w:cs="Arial"/>
        </w:rPr>
      </w:pPr>
    </w:p>
    <w:p w14:paraId="768F19CB" w14:textId="77777777" w:rsidR="004F610B" w:rsidRPr="004F610B" w:rsidRDefault="004F610B" w:rsidP="004F610B">
      <w:pPr>
        <w:suppressAutoHyphens/>
        <w:spacing w:before="0"/>
        <w:rPr>
          <w:rFonts w:cs="Arial"/>
        </w:rPr>
      </w:pPr>
      <w:r w:rsidRPr="004F610B">
        <w:rPr>
          <w:rFonts w:cs="Arial"/>
        </w:rPr>
        <w:t>Свака од Страна је обавезна да одреди:</w:t>
      </w:r>
    </w:p>
    <w:p w14:paraId="6ADD6F7D" w14:textId="77777777" w:rsidR="004F610B" w:rsidRPr="004F610B" w:rsidRDefault="004F610B" w:rsidP="004F610B">
      <w:pPr>
        <w:suppressAutoHyphens/>
        <w:spacing w:before="0"/>
        <w:rPr>
          <w:rFonts w:cs="Arial"/>
        </w:rPr>
      </w:pPr>
      <w:r w:rsidRPr="004F610B">
        <w:rPr>
          <w:rFonts w:cs="Arial"/>
        </w:rPr>
        <w:t>•</w:t>
      </w:r>
      <w:r w:rsidRPr="004F610B">
        <w:rPr>
          <w:rFonts w:cs="Arial"/>
        </w:rPr>
        <w:tab/>
        <w:t>име и презиме лица задужених за размену пословне тајне (у даљем тексту: Задужено лице),</w:t>
      </w:r>
    </w:p>
    <w:p w14:paraId="4C0AFA3B" w14:textId="77777777" w:rsidR="004F610B" w:rsidRPr="004F610B" w:rsidRDefault="004F610B" w:rsidP="004F610B">
      <w:pPr>
        <w:suppressAutoHyphens/>
        <w:spacing w:before="0"/>
        <w:rPr>
          <w:rFonts w:cs="Arial"/>
        </w:rPr>
      </w:pPr>
      <w:r w:rsidRPr="004F610B">
        <w:rPr>
          <w:rFonts w:cs="Arial"/>
        </w:rPr>
        <w:t>•</w:t>
      </w:r>
      <w:r w:rsidRPr="004F610B">
        <w:rPr>
          <w:rFonts w:cs="Arial"/>
        </w:rPr>
        <w:tab/>
        <w:t>поштанску адресу за размену докумената у папирном облику, кад се подаци размењују у папирном облику</w:t>
      </w:r>
    </w:p>
    <w:p w14:paraId="5C2E91F5" w14:textId="77777777" w:rsidR="004F610B" w:rsidRPr="004F610B" w:rsidRDefault="004F610B" w:rsidP="004F610B">
      <w:pPr>
        <w:suppressAutoHyphens/>
        <w:spacing w:before="0"/>
        <w:rPr>
          <w:rFonts w:cs="Arial"/>
        </w:rPr>
      </w:pPr>
      <w:r w:rsidRPr="004F610B">
        <w:rPr>
          <w:rFonts w:cs="Arial"/>
        </w:rPr>
        <w:t>•</w:t>
      </w:r>
      <w:r w:rsidRPr="004F610B">
        <w:rPr>
          <w:rFonts w:cs="Arial"/>
        </w:rPr>
        <w:tab/>
        <w:t>е-mai адресу за размену електронских докумената, кад се подаци достављају коришћењем интернет-а</w:t>
      </w:r>
    </w:p>
    <w:p w14:paraId="01A24CC2"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A675F68" w14:textId="77777777" w:rsidR="004F610B" w:rsidRPr="004F610B" w:rsidRDefault="004F610B" w:rsidP="004F610B">
      <w:pPr>
        <w:suppressAutoHyphens/>
        <w:spacing w:before="0"/>
        <w:rPr>
          <w:rFonts w:cs="Arial"/>
        </w:rPr>
      </w:pPr>
    </w:p>
    <w:p w14:paraId="7AC3E3B5" w14:textId="77777777" w:rsidR="004F610B" w:rsidRPr="004F610B" w:rsidRDefault="004F610B" w:rsidP="004F610B">
      <w:pPr>
        <w:suppressAutoHyphens/>
        <w:spacing w:before="0"/>
        <w:rPr>
          <w:rFonts w:cs="Arial"/>
        </w:rPr>
      </w:pPr>
      <w:r w:rsidRPr="004F610B">
        <w:rPr>
          <w:rFonts w:cs="Arial"/>
        </w:rPr>
        <w:t xml:space="preserve">Размена података који представљају пословну тајну не може почети пре испуњења обавеза из претходног става. </w:t>
      </w:r>
    </w:p>
    <w:p w14:paraId="480394A2" w14:textId="77777777" w:rsidR="004F610B" w:rsidRPr="004F610B" w:rsidRDefault="004F610B" w:rsidP="004F610B">
      <w:pPr>
        <w:suppressAutoHyphens/>
        <w:spacing w:before="0"/>
        <w:rPr>
          <w:rFonts w:cs="Arial"/>
        </w:rPr>
      </w:pPr>
    </w:p>
    <w:p w14:paraId="4C69EAAF" w14:textId="77777777" w:rsidR="004F610B" w:rsidRPr="004F610B" w:rsidRDefault="004F610B" w:rsidP="004F610B">
      <w:pPr>
        <w:suppressAutoHyphens/>
        <w:spacing w:before="0"/>
        <w:rPr>
          <w:rFonts w:cs="Arial"/>
        </w:rPr>
      </w:pPr>
      <w:r w:rsidRPr="004F610B">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65D21A1" w14:textId="77777777" w:rsidR="004F610B" w:rsidRPr="004F610B" w:rsidRDefault="004F610B" w:rsidP="004F610B">
      <w:pPr>
        <w:suppressAutoHyphens/>
        <w:spacing w:before="0"/>
        <w:jc w:val="center"/>
        <w:rPr>
          <w:rFonts w:cs="Arial"/>
        </w:rPr>
      </w:pPr>
      <w:r w:rsidRPr="004F610B">
        <w:rPr>
          <w:rFonts w:cs="Arial"/>
        </w:rPr>
        <w:t>Члан 7.</w:t>
      </w:r>
    </w:p>
    <w:p w14:paraId="0DDFE01A" w14:textId="77777777" w:rsidR="004F610B" w:rsidRPr="004F610B" w:rsidRDefault="004F610B" w:rsidP="004F610B">
      <w:pPr>
        <w:suppressAutoHyphens/>
        <w:spacing w:before="0"/>
        <w:rPr>
          <w:rFonts w:cs="Arial"/>
        </w:rPr>
      </w:pPr>
    </w:p>
    <w:p w14:paraId="60A50B47" w14:textId="77777777" w:rsidR="004F610B" w:rsidRPr="004F610B" w:rsidRDefault="004F610B" w:rsidP="004F610B">
      <w:pPr>
        <w:suppressAutoHyphens/>
        <w:spacing w:before="0"/>
        <w:rPr>
          <w:rFonts w:cs="Arial"/>
        </w:rPr>
      </w:pPr>
      <w:r w:rsidRPr="004F610B">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6AE87B9" w14:textId="77777777" w:rsidR="004F610B" w:rsidRPr="004F610B" w:rsidRDefault="004F610B" w:rsidP="004F610B">
      <w:pPr>
        <w:suppressAutoHyphens/>
        <w:spacing w:before="0"/>
        <w:rPr>
          <w:rFonts w:cs="Arial"/>
        </w:rPr>
      </w:pPr>
    </w:p>
    <w:p w14:paraId="60999162" w14:textId="77777777" w:rsidR="004F610B" w:rsidRPr="004F610B" w:rsidRDefault="004F610B" w:rsidP="004F610B">
      <w:pPr>
        <w:suppressAutoHyphens/>
        <w:spacing w:before="0"/>
        <w:rPr>
          <w:rFonts w:cs="Arial"/>
        </w:rPr>
      </w:pPr>
      <w:r w:rsidRPr="004F610B">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6B39E2" w14:textId="77777777" w:rsidR="004F610B" w:rsidRPr="004F610B" w:rsidRDefault="004F610B" w:rsidP="004F610B">
      <w:pPr>
        <w:suppressAutoHyphens/>
        <w:spacing w:before="0"/>
        <w:rPr>
          <w:rFonts w:cs="Arial"/>
        </w:rPr>
      </w:pPr>
    </w:p>
    <w:p w14:paraId="729898C5" w14:textId="77777777" w:rsidR="004F610B" w:rsidRPr="004F610B" w:rsidRDefault="004F610B" w:rsidP="004F610B">
      <w:pPr>
        <w:suppressAutoHyphens/>
        <w:spacing w:before="0"/>
        <w:rPr>
          <w:rFonts w:cs="Arial"/>
        </w:rPr>
      </w:pPr>
      <w:r w:rsidRPr="004F610B">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329BF91" w14:textId="77777777" w:rsidR="004F610B" w:rsidRPr="004F610B" w:rsidRDefault="004F610B" w:rsidP="004F610B">
      <w:pPr>
        <w:suppressAutoHyphens/>
        <w:spacing w:before="0"/>
        <w:rPr>
          <w:rFonts w:cs="Arial"/>
        </w:rPr>
      </w:pPr>
    </w:p>
    <w:p w14:paraId="53A6FD35" w14:textId="77777777" w:rsidR="004F610B" w:rsidRPr="004F610B" w:rsidRDefault="004F610B" w:rsidP="004F610B">
      <w:pPr>
        <w:suppressAutoHyphens/>
        <w:spacing w:before="0"/>
        <w:jc w:val="center"/>
        <w:rPr>
          <w:rFonts w:cs="Arial"/>
        </w:rPr>
      </w:pPr>
      <w:r w:rsidRPr="004F610B">
        <w:rPr>
          <w:rFonts w:cs="Arial"/>
        </w:rPr>
        <w:t>Члан 8.</w:t>
      </w:r>
    </w:p>
    <w:p w14:paraId="484CCACC" w14:textId="77777777" w:rsidR="004F610B" w:rsidRPr="004F610B" w:rsidRDefault="004F610B" w:rsidP="004F610B">
      <w:pPr>
        <w:suppressAutoHyphens/>
        <w:spacing w:before="0"/>
        <w:rPr>
          <w:rFonts w:cs="Arial"/>
        </w:rPr>
      </w:pPr>
    </w:p>
    <w:p w14:paraId="450CC734" w14:textId="77777777" w:rsidR="004F610B" w:rsidRPr="004F610B" w:rsidRDefault="004F610B" w:rsidP="004F610B">
      <w:pPr>
        <w:suppressAutoHyphens/>
        <w:spacing w:before="0"/>
        <w:rPr>
          <w:rFonts w:cs="Arial"/>
        </w:rPr>
      </w:pPr>
      <w:r w:rsidRPr="004F610B">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430097" w14:textId="77777777" w:rsidR="004F610B" w:rsidRPr="004F610B" w:rsidRDefault="004F610B" w:rsidP="004F610B">
      <w:pPr>
        <w:suppressAutoHyphens/>
        <w:spacing w:before="0"/>
        <w:rPr>
          <w:rFonts w:cs="Arial"/>
        </w:rPr>
      </w:pPr>
    </w:p>
    <w:p w14:paraId="237A6D82" w14:textId="77777777" w:rsidR="004F610B" w:rsidRPr="004F610B" w:rsidRDefault="004F610B" w:rsidP="004F610B">
      <w:pPr>
        <w:suppressAutoHyphens/>
        <w:spacing w:before="0"/>
        <w:rPr>
          <w:rFonts w:cs="Arial"/>
        </w:rPr>
      </w:pPr>
      <w:r w:rsidRPr="004F610B">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AC7E719" w14:textId="77777777" w:rsidR="004F610B" w:rsidRPr="004F610B" w:rsidRDefault="004F610B" w:rsidP="004F610B">
      <w:pPr>
        <w:suppressAutoHyphens/>
        <w:spacing w:before="0"/>
        <w:rPr>
          <w:rFonts w:cs="Arial"/>
        </w:rPr>
      </w:pPr>
    </w:p>
    <w:p w14:paraId="51F97FE0" w14:textId="77777777" w:rsidR="004F610B" w:rsidRPr="004F610B" w:rsidRDefault="004F610B" w:rsidP="004F610B">
      <w:pPr>
        <w:suppressAutoHyphens/>
        <w:spacing w:before="0"/>
        <w:rPr>
          <w:rFonts w:cs="Arial"/>
        </w:rPr>
      </w:pPr>
      <w:r w:rsidRPr="004F610B">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BAB8D63" w14:textId="77777777" w:rsidR="004F610B" w:rsidRPr="004F610B" w:rsidRDefault="004F610B" w:rsidP="004F610B">
      <w:pPr>
        <w:suppressAutoHyphens/>
        <w:spacing w:before="0"/>
        <w:rPr>
          <w:rFonts w:cs="Arial"/>
        </w:rPr>
      </w:pPr>
    </w:p>
    <w:p w14:paraId="2F5C0714" w14:textId="77777777" w:rsidR="004F610B" w:rsidRPr="004F610B" w:rsidRDefault="004F610B" w:rsidP="004F610B">
      <w:pPr>
        <w:suppressAutoHyphens/>
        <w:spacing w:before="0"/>
        <w:rPr>
          <w:rFonts w:cs="Arial"/>
        </w:rPr>
      </w:pPr>
      <w:r w:rsidRPr="004F610B">
        <w:rPr>
          <w:rFonts w:cs="Arial"/>
        </w:rPr>
        <w:t>За К</w:t>
      </w:r>
      <w:r w:rsidRPr="004F610B">
        <w:rPr>
          <w:rFonts w:cs="Arial"/>
          <w:lang w:val="sr-Cyrl-RS"/>
        </w:rPr>
        <w:t>орисника услуге</w:t>
      </w:r>
      <w:r w:rsidRPr="004F610B">
        <w:rPr>
          <w:rFonts w:cs="Arial"/>
        </w:rPr>
        <w:t>:</w:t>
      </w:r>
    </w:p>
    <w:p w14:paraId="78884455" w14:textId="77777777" w:rsidR="004F610B" w:rsidRPr="004F610B" w:rsidRDefault="004F610B" w:rsidP="004F610B">
      <w:pPr>
        <w:suppressAutoHyphens/>
        <w:spacing w:before="0"/>
        <w:rPr>
          <w:rFonts w:cs="Arial"/>
        </w:rPr>
      </w:pPr>
    </w:p>
    <w:p w14:paraId="1EB26851" w14:textId="77777777" w:rsidR="004F610B" w:rsidRPr="004F610B" w:rsidRDefault="004F610B" w:rsidP="004F610B">
      <w:pPr>
        <w:suppressAutoHyphens/>
        <w:spacing w:before="0"/>
        <w:rPr>
          <w:rFonts w:cs="Arial"/>
        </w:rPr>
      </w:pPr>
      <w:r w:rsidRPr="004F610B">
        <w:rPr>
          <w:rFonts w:cs="Arial"/>
        </w:rPr>
        <w:t>Пословна тајна</w:t>
      </w:r>
    </w:p>
    <w:p w14:paraId="3D58B395" w14:textId="77777777" w:rsidR="004F610B" w:rsidRPr="004F610B" w:rsidRDefault="004F610B" w:rsidP="004F610B">
      <w:pPr>
        <w:suppressAutoHyphens/>
        <w:spacing w:before="0"/>
        <w:rPr>
          <w:rFonts w:cs="Arial"/>
          <w:lang w:val="sr-Cyrl-RS"/>
        </w:rPr>
      </w:pPr>
      <w:r w:rsidRPr="004F610B">
        <w:rPr>
          <w:rFonts w:cs="Arial"/>
        </w:rPr>
        <w:t>Јавно предузеће „Електропривреда Србије“</w:t>
      </w:r>
      <w:r w:rsidRPr="004F610B">
        <w:rPr>
          <w:rFonts w:cs="Arial"/>
          <w:lang w:val="sr-Cyrl-RS"/>
        </w:rPr>
        <w:t xml:space="preserve"> Београд</w:t>
      </w:r>
    </w:p>
    <w:p w14:paraId="0EEE31E6" w14:textId="77777777" w:rsidR="004F610B" w:rsidRPr="004F610B" w:rsidRDefault="004F610B" w:rsidP="004F610B">
      <w:pPr>
        <w:suppressAutoHyphens/>
        <w:spacing w:before="0"/>
        <w:rPr>
          <w:rFonts w:cs="Arial"/>
        </w:rPr>
      </w:pPr>
      <w:r w:rsidRPr="004F610B">
        <w:rPr>
          <w:rFonts w:cs="Arial"/>
        </w:rPr>
        <w:t>Улица царице Милице бр. 2. Београд</w:t>
      </w:r>
    </w:p>
    <w:p w14:paraId="62FD0511" w14:textId="77777777" w:rsidR="004F610B" w:rsidRPr="004F610B" w:rsidRDefault="004F610B" w:rsidP="004F610B">
      <w:pPr>
        <w:suppressAutoHyphens/>
        <w:spacing w:before="0"/>
        <w:rPr>
          <w:rFonts w:cs="Arial"/>
        </w:rPr>
      </w:pPr>
      <w:r w:rsidRPr="004F610B">
        <w:rPr>
          <w:rFonts w:cs="Arial"/>
        </w:rPr>
        <w:t>или:</w:t>
      </w:r>
    </w:p>
    <w:p w14:paraId="1FB84614" w14:textId="77777777" w:rsidR="004F610B" w:rsidRPr="004F610B" w:rsidRDefault="004F610B" w:rsidP="004F610B">
      <w:pPr>
        <w:suppressAutoHyphens/>
        <w:spacing w:before="0"/>
        <w:rPr>
          <w:rFonts w:cs="Arial"/>
        </w:rPr>
      </w:pPr>
    </w:p>
    <w:p w14:paraId="7B652C21" w14:textId="77777777" w:rsidR="004F610B" w:rsidRPr="004F610B" w:rsidRDefault="004F610B" w:rsidP="004F610B">
      <w:pPr>
        <w:suppressAutoHyphens/>
        <w:spacing w:before="0"/>
        <w:rPr>
          <w:rFonts w:cs="Arial"/>
        </w:rPr>
      </w:pPr>
      <w:r w:rsidRPr="004F610B">
        <w:rPr>
          <w:rFonts w:cs="Arial"/>
        </w:rPr>
        <w:t>Поверљиво</w:t>
      </w:r>
    </w:p>
    <w:p w14:paraId="735AD709" w14:textId="77777777" w:rsidR="004F610B" w:rsidRPr="004F610B" w:rsidRDefault="004F610B" w:rsidP="004F610B">
      <w:pPr>
        <w:suppressAutoHyphens/>
        <w:spacing w:before="0"/>
        <w:rPr>
          <w:rFonts w:cs="Arial"/>
          <w:lang w:val="sr-Cyrl-RS"/>
        </w:rPr>
      </w:pPr>
      <w:r w:rsidRPr="004F610B">
        <w:rPr>
          <w:rFonts w:cs="Arial"/>
        </w:rPr>
        <w:t>Јавно предузеће „Електропривреда Србије“</w:t>
      </w:r>
      <w:r w:rsidRPr="004F610B">
        <w:rPr>
          <w:rFonts w:cs="Arial"/>
          <w:lang w:val="sr-Cyrl-RS"/>
        </w:rPr>
        <w:t xml:space="preserve"> Београд</w:t>
      </w:r>
    </w:p>
    <w:p w14:paraId="7EF86795" w14:textId="77777777" w:rsidR="004F610B" w:rsidRPr="004F610B" w:rsidRDefault="004F610B" w:rsidP="004F610B">
      <w:pPr>
        <w:suppressAutoHyphens/>
        <w:spacing w:before="0"/>
        <w:rPr>
          <w:rFonts w:cs="Arial"/>
        </w:rPr>
      </w:pPr>
      <w:r w:rsidRPr="004F610B">
        <w:rPr>
          <w:rFonts w:cs="Arial"/>
        </w:rPr>
        <w:t>Улица царице Милице бр. 2. Београд</w:t>
      </w:r>
    </w:p>
    <w:p w14:paraId="1AAAADF3" w14:textId="77777777" w:rsidR="004F610B" w:rsidRPr="004F610B" w:rsidRDefault="004F610B" w:rsidP="004F610B">
      <w:pPr>
        <w:suppressAutoHyphens/>
        <w:spacing w:before="0"/>
        <w:rPr>
          <w:rFonts w:cs="Arial"/>
        </w:rPr>
      </w:pPr>
    </w:p>
    <w:p w14:paraId="20E00FA2" w14:textId="77777777" w:rsidR="004F610B" w:rsidRPr="004F610B" w:rsidRDefault="004F610B" w:rsidP="004F610B">
      <w:pPr>
        <w:suppressAutoHyphens/>
        <w:spacing w:before="0"/>
        <w:rPr>
          <w:rFonts w:cs="Arial"/>
        </w:rPr>
      </w:pPr>
    </w:p>
    <w:p w14:paraId="4EC470D9" w14:textId="77777777" w:rsidR="004F610B" w:rsidRPr="004F610B" w:rsidRDefault="004F610B" w:rsidP="004F610B">
      <w:pPr>
        <w:suppressAutoHyphens/>
        <w:spacing w:before="0"/>
        <w:rPr>
          <w:rFonts w:cs="Arial"/>
        </w:rPr>
      </w:pPr>
      <w:r w:rsidRPr="004F610B">
        <w:rPr>
          <w:rFonts w:cs="Arial"/>
        </w:rPr>
        <w:t>За Пр</w:t>
      </w:r>
      <w:r w:rsidRPr="004F610B">
        <w:rPr>
          <w:rFonts w:cs="Arial"/>
          <w:lang w:val="sr-Cyrl-RS"/>
        </w:rPr>
        <w:t>ужаоца услуге</w:t>
      </w:r>
      <w:r w:rsidRPr="004F610B">
        <w:rPr>
          <w:rFonts w:cs="Arial"/>
        </w:rPr>
        <w:t>:</w:t>
      </w:r>
    </w:p>
    <w:p w14:paraId="612A1B1C" w14:textId="77777777" w:rsidR="004F610B" w:rsidRPr="004F610B" w:rsidRDefault="004F610B" w:rsidP="004F610B">
      <w:pPr>
        <w:suppressAutoHyphens/>
        <w:spacing w:before="0"/>
        <w:rPr>
          <w:rFonts w:cs="Arial"/>
        </w:rPr>
      </w:pPr>
    </w:p>
    <w:p w14:paraId="275ED8B1" w14:textId="77777777" w:rsidR="004F610B" w:rsidRPr="004F610B" w:rsidRDefault="004F610B" w:rsidP="004F610B">
      <w:pPr>
        <w:suppressAutoHyphens/>
        <w:spacing w:before="0"/>
        <w:rPr>
          <w:rFonts w:cs="Arial"/>
        </w:rPr>
      </w:pPr>
      <w:r w:rsidRPr="004F610B">
        <w:rPr>
          <w:rFonts w:cs="Arial"/>
        </w:rPr>
        <w:t>Пословна тајна</w:t>
      </w:r>
    </w:p>
    <w:p w14:paraId="7CABB7C4" w14:textId="77777777" w:rsidR="004F610B" w:rsidRPr="004F610B" w:rsidRDefault="004F610B" w:rsidP="004F610B">
      <w:pPr>
        <w:suppressAutoHyphens/>
        <w:spacing w:before="0"/>
        <w:rPr>
          <w:rFonts w:cs="Arial"/>
          <w:lang w:val="sr-Cyrl-RS"/>
        </w:rPr>
      </w:pPr>
      <w:r w:rsidRPr="004F610B">
        <w:rPr>
          <w:rFonts w:cs="Arial"/>
        </w:rPr>
        <w:t>___________</w:t>
      </w:r>
      <w:r w:rsidRPr="004F610B">
        <w:rPr>
          <w:rFonts w:cs="Arial"/>
          <w:lang w:val="sr-Cyrl-RS"/>
        </w:rPr>
        <w:t>___</w:t>
      </w:r>
    </w:p>
    <w:p w14:paraId="62B5E69E" w14:textId="77777777" w:rsidR="004F610B" w:rsidRPr="004F610B" w:rsidRDefault="004F610B" w:rsidP="004F610B">
      <w:pPr>
        <w:suppressAutoHyphens/>
        <w:spacing w:before="0"/>
        <w:rPr>
          <w:rFonts w:cs="Arial"/>
        </w:rPr>
      </w:pPr>
      <w:r w:rsidRPr="004F610B">
        <w:rPr>
          <w:rFonts w:cs="Arial"/>
        </w:rPr>
        <w:t>_______________</w:t>
      </w:r>
    </w:p>
    <w:p w14:paraId="775D2485" w14:textId="77777777" w:rsidR="004F610B" w:rsidRPr="004F610B" w:rsidRDefault="004F610B" w:rsidP="004F610B">
      <w:pPr>
        <w:suppressAutoHyphens/>
        <w:spacing w:before="0"/>
        <w:rPr>
          <w:rFonts w:cs="Arial"/>
        </w:rPr>
      </w:pPr>
      <w:r w:rsidRPr="004F610B">
        <w:rPr>
          <w:rFonts w:cs="Arial"/>
        </w:rPr>
        <w:t>или:</w:t>
      </w:r>
    </w:p>
    <w:p w14:paraId="4B4EFC73" w14:textId="77777777" w:rsidR="004F610B" w:rsidRPr="004F610B" w:rsidRDefault="004F610B" w:rsidP="004F610B">
      <w:pPr>
        <w:suppressAutoHyphens/>
        <w:spacing w:before="0"/>
        <w:rPr>
          <w:rFonts w:cs="Arial"/>
        </w:rPr>
      </w:pPr>
    </w:p>
    <w:p w14:paraId="3037A49D" w14:textId="77777777" w:rsidR="004F610B" w:rsidRPr="004F610B" w:rsidRDefault="004F610B" w:rsidP="004F610B">
      <w:pPr>
        <w:suppressAutoHyphens/>
        <w:spacing w:before="0"/>
        <w:rPr>
          <w:rFonts w:cs="Arial"/>
        </w:rPr>
      </w:pPr>
      <w:r w:rsidRPr="004F610B">
        <w:rPr>
          <w:rFonts w:cs="Arial"/>
        </w:rPr>
        <w:t>Поверљиво</w:t>
      </w:r>
    </w:p>
    <w:p w14:paraId="61B2F6E5" w14:textId="77777777" w:rsidR="004F610B" w:rsidRPr="004F610B" w:rsidRDefault="004F610B" w:rsidP="004F610B">
      <w:pPr>
        <w:suppressAutoHyphens/>
        <w:spacing w:before="0"/>
        <w:rPr>
          <w:rFonts w:cs="Arial"/>
          <w:lang w:val="sr-Cyrl-RS"/>
        </w:rPr>
      </w:pPr>
      <w:r w:rsidRPr="004F610B">
        <w:rPr>
          <w:rFonts w:cs="Arial"/>
        </w:rPr>
        <w:t>_______________</w:t>
      </w:r>
      <w:r w:rsidRPr="004F610B">
        <w:rPr>
          <w:rFonts w:cs="Arial"/>
          <w:lang w:val="sr-Cyrl-RS"/>
        </w:rPr>
        <w:t>__</w:t>
      </w:r>
    </w:p>
    <w:p w14:paraId="29B6A38F" w14:textId="77777777" w:rsidR="004F610B" w:rsidRPr="004F610B" w:rsidRDefault="004F610B" w:rsidP="004F610B">
      <w:pPr>
        <w:suppressAutoHyphens/>
        <w:spacing w:before="0"/>
        <w:rPr>
          <w:rFonts w:cs="Arial"/>
        </w:rPr>
      </w:pPr>
      <w:r w:rsidRPr="004F610B">
        <w:rPr>
          <w:rFonts w:cs="Arial"/>
        </w:rPr>
        <w:t>__________________</w:t>
      </w:r>
    </w:p>
    <w:p w14:paraId="5EAD5BCC" w14:textId="77777777" w:rsidR="004F610B" w:rsidRPr="004F610B" w:rsidRDefault="004F610B" w:rsidP="004F610B">
      <w:pPr>
        <w:suppressAutoHyphens/>
        <w:spacing w:before="0"/>
        <w:rPr>
          <w:rFonts w:cs="Arial"/>
        </w:rPr>
      </w:pPr>
    </w:p>
    <w:p w14:paraId="3BA77973" w14:textId="77777777" w:rsidR="004F610B" w:rsidRPr="004F610B" w:rsidRDefault="004F610B" w:rsidP="004F610B">
      <w:pPr>
        <w:suppressAutoHyphens/>
        <w:spacing w:before="0"/>
        <w:rPr>
          <w:rFonts w:cs="Arial"/>
        </w:rPr>
      </w:pPr>
      <w:r w:rsidRPr="004F610B">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F610B">
        <w:rPr>
          <w:rFonts w:cs="Arial"/>
          <w:lang w:val="sr-Cyrl-RS"/>
        </w:rPr>
        <w:t xml:space="preserve">словима: </w:t>
      </w:r>
      <w:r w:rsidRPr="004F610B">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22EB108A" w14:textId="77777777" w:rsidR="004F610B" w:rsidRPr="004F610B" w:rsidRDefault="004F610B" w:rsidP="004F610B">
      <w:pPr>
        <w:suppressAutoHyphens/>
        <w:spacing w:before="0"/>
        <w:jc w:val="center"/>
        <w:rPr>
          <w:rFonts w:cs="Arial"/>
        </w:rPr>
      </w:pPr>
      <w:r w:rsidRPr="004F610B">
        <w:rPr>
          <w:rFonts w:cs="Arial"/>
        </w:rPr>
        <w:t>Члан 9.</w:t>
      </w:r>
    </w:p>
    <w:p w14:paraId="2EE636DB" w14:textId="77777777" w:rsidR="004F610B" w:rsidRPr="004F610B" w:rsidRDefault="004F610B" w:rsidP="004F610B">
      <w:pPr>
        <w:suppressAutoHyphens/>
        <w:spacing w:before="0"/>
        <w:rPr>
          <w:rFonts w:cs="Arial"/>
        </w:rPr>
      </w:pPr>
    </w:p>
    <w:p w14:paraId="50D3364A" w14:textId="77777777" w:rsidR="004F610B" w:rsidRPr="004F610B" w:rsidRDefault="004F610B" w:rsidP="004F610B">
      <w:pPr>
        <w:suppressAutoHyphens/>
        <w:spacing w:before="0"/>
        <w:rPr>
          <w:rFonts w:cs="Arial"/>
        </w:rPr>
      </w:pPr>
      <w:r w:rsidRPr="004F610B">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1D6A0B4" w14:textId="77777777" w:rsidR="004F610B" w:rsidRPr="004F610B" w:rsidRDefault="004F610B" w:rsidP="004F610B">
      <w:pPr>
        <w:suppressAutoHyphens/>
        <w:spacing w:before="0"/>
        <w:rPr>
          <w:rFonts w:cs="Arial"/>
        </w:rPr>
      </w:pPr>
    </w:p>
    <w:p w14:paraId="31E001D8" w14:textId="77777777" w:rsidR="004F610B" w:rsidRPr="004F610B" w:rsidRDefault="004F610B" w:rsidP="004F610B">
      <w:pPr>
        <w:suppressAutoHyphens/>
        <w:spacing w:before="0"/>
        <w:rPr>
          <w:rFonts w:cs="Arial"/>
        </w:rPr>
      </w:pPr>
      <w:r w:rsidRPr="004F610B">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9B376E2" w14:textId="77777777" w:rsidR="004F610B" w:rsidRPr="004F610B" w:rsidRDefault="004F610B" w:rsidP="004F610B">
      <w:pPr>
        <w:suppressAutoHyphens/>
        <w:spacing w:before="0"/>
        <w:jc w:val="center"/>
        <w:rPr>
          <w:rFonts w:cs="Arial"/>
        </w:rPr>
      </w:pPr>
      <w:r w:rsidRPr="004F610B">
        <w:rPr>
          <w:rFonts w:cs="Arial"/>
        </w:rPr>
        <w:t>Члан 10.</w:t>
      </w:r>
    </w:p>
    <w:p w14:paraId="74E4BDE0" w14:textId="77777777" w:rsidR="004F610B" w:rsidRPr="004F610B" w:rsidRDefault="004F610B" w:rsidP="004F610B">
      <w:pPr>
        <w:suppressAutoHyphens/>
        <w:spacing w:before="0"/>
        <w:rPr>
          <w:rFonts w:cs="Arial"/>
        </w:rPr>
      </w:pPr>
    </w:p>
    <w:p w14:paraId="06552B4C" w14:textId="77777777" w:rsidR="004F610B" w:rsidRPr="004F610B" w:rsidRDefault="004F610B" w:rsidP="004F610B">
      <w:pPr>
        <w:suppressAutoHyphens/>
        <w:spacing w:before="0"/>
        <w:rPr>
          <w:rFonts w:cs="Arial"/>
        </w:rPr>
      </w:pPr>
      <w:r w:rsidRPr="004F610B">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6AABE6" w14:textId="77777777" w:rsidR="004F610B" w:rsidRPr="004F610B" w:rsidRDefault="004F610B" w:rsidP="004F610B">
      <w:pPr>
        <w:suppressAutoHyphens/>
        <w:spacing w:before="0"/>
        <w:rPr>
          <w:rFonts w:cs="Arial"/>
        </w:rPr>
      </w:pPr>
    </w:p>
    <w:p w14:paraId="73514D40" w14:textId="77777777" w:rsidR="004F610B" w:rsidRPr="004F610B" w:rsidRDefault="004F610B" w:rsidP="004F610B">
      <w:pPr>
        <w:suppressAutoHyphens/>
        <w:spacing w:before="0"/>
        <w:rPr>
          <w:rFonts w:cs="Arial"/>
        </w:rPr>
      </w:pPr>
      <w:r w:rsidRPr="004F610B">
        <w:rPr>
          <w:rFonts w:cs="Arial"/>
        </w:rPr>
        <w:t xml:space="preserve">Најкасније у року од </w:t>
      </w:r>
      <w:r w:rsidRPr="004F610B">
        <w:rPr>
          <w:rFonts w:cs="Arial"/>
          <w:lang w:val="sr-Cyrl-RS"/>
        </w:rPr>
        <w:t xml:space="preserve">30 (словима: </w:t>
      </w:r>
      <w:r w:rsidRPr="004F610B">
        <w:rPr>
          <w:rFonts w:cs="Arial"/>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4F610B">
        <w:rPr>
          <w:rFonts w:cs="Arial"/>
        </w:rPr>
        <w:lastRenderedPageBreak/>
        <w:t>Примаоца и/ или у поседу лица којима су исти предати у складу са одредбама овог Уговора.</w:t>
      </w:r>
    </w:p>
    <w:p w14:paraId="110D8105" w14:textId="77777777" w:rsidR="004F610B" w:rsidRPr="004F610B" w:rsidRDefault="004F610B" w:rsidP="004F610B">
      <w:pPr>
        <w:suppressAutoHyphens/>
        <w:spacing w:before="0"/>
        <w:jc w:val="center"/>
        <w:rPr>
          <w:rFonts w:cs="Arial"/>
        </w:rPr>
      </w:pPr>
      <w:r w:rsidRPr="004F610B">
        <w:rPr>
          <w:rFonts w:cs="Arial"/>
        </w:rPr>
        <w:t>Члан 11.</w:t>
      </w:r>
    </w:p>
    <w:p w14:paraId="4E1B5E87" w14:textId="77777777" w:rsidR="004F610B" w:rsidRPr="004F610B" w:rsidRDefault="004F610B" w:rsidP="004F610B">
      <w:pPr>
        <w:suppressAutoHyphens/>
        <w:spacing w:before="0"/>
        <w:rPr>
          <w:rFonts w:cs="Arial"/>
        </w:rPr>
      </w:pPr>
    </w:p>
    <w:p w14:paraId="0B064659" w14:textId="77777777" w:rsidR="004F610B" w:rsidRPr="004F610B" w:rsidRDefault="004F610B" w:rsidP="004F610B">
      <w:pPr>
        <w:suppressAutoHyphens/>
        <w:spacing w:before="0"/>
        <w:rPr>
          <w:rFonts w:cs="Arial"/>
        </w:rPr>
      </w:pPr>
      <w:r w:rsidRPr="004F610B">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AC58DFD" w14:textId="77777777" w:rsidR="004F610B" w:rsidRPr="004F610B" w:rsidRDefault="004F610B" w:rsidP="004F610B">
      <w:pPr>
        <w:suppressAutoHyphens/>
        <w:spacing w:before="0"/>
        <w:jc w:val="center"/>
        <w:rPr>
          <w:rFonts w:cs="Arial"/>
        </w:rPr>
      </w:pPr>
      <w:r w:rsidRPr="004F610B">
        <w:rPr>
          <w:rFonts w:cs="Arial"/>
        </w:rPr>
        <w:t>Члан 12.</w:t>
      </w:r>
    </w:p>
    <w:p w14:paraId="57E4EB97" w14:textId="77777777" w:rsidR="004F610B" w:rsidRPr="004F610B" w:rsidRDefault="004F610B" w:rsidP="004F610B">
      <w:pPr>
        <w:suppressAutoHyphens/>
        <w:spacing w:before="0"/>
        <w:rPr>
          <w:rFonts w:cs="Arial"/>
        </w:rPr>
      </w:pPr>
    </w:p>
    <w:p w14:paraId="042EE10B" w14:textId="77777777" w:rsidR="004F610B" w:rsidRPr="004F610B" w:rsidRDefault="004F610B" w:rsidP="004F610B">
      <w:pPr>
        <w:suppressAutoHyphens/>
        <w:spacing w:before="0"/>
        <w:rPr>
          <w:rFonts w:cs="Arial"/>
        </w:rPr>
      </w:pPr>
      <w:r w:rsidRPr="004F610B">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57C06AA" w14:textId="77777777" w:rsidR="004F610B" w:rsidRPr="004F610B" w:rsidRDefault="004F610B" w:rsidP="004F610B">
      <w:pPr>
        <w:suppressAutoHyphens/>
        <w:spacing w:before="0"/>
        <w:rPr>
          <w:rFonts w:cs="Arial"/>
        </w:rPr>
      </w:pPr>
    </w:p>
    <w:p w14:paraId="52186CEA" w14:textId="77777777" w:rsidR="004F610B" w:rsidRPr="004F610B" w:rsidRDefault="004F610B" w:rsidP="004F610B">
      <w:pPr>
        <w:suppressAutoHyphens/>
        <w:spacing w:before="0"/>
        <w:rPr>
          <w:rFonts w:cs="Arial"/>
        </w:rPr>
      </w:pPr>
      <w:r w:rsidRPr="004F610B">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E173FF4" w14:textId="77777777" w:rsidR="004F610B" w:rsidRPr="004F610B" w:rsidRDefault="004F610B" w:rsidP="004F610B">
      <w:pPr>
        <w:suppressAutoHyphens/>
        <w:spacing w:before="0"/>
        <w:rPr>
          <w:rFonts w:cs="Arial"/>
        </w:rPr>
      </w:pPr>
    </w:p>
    <w:p w14:paraId="2CFD192E" w14:textId="77777777" w:rsidR="004F610B" w:rsidRPr="004F610B" w:rsidRDefault="004F610B" w:rsidP="004F610B">
      <w:pPr>
        <w:suppressAutoHyphens/>
        <w:spacing w:before="0"/>
        <w:rPr>
          <w:rFonts w:cs="Arial"/>
          <w:lang w:val="sr-Cyrl-RS"/>
        </w:rPr>
      </w:pPr>
      <w:r w:rsidRPr="004F610B">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4F610B">
        <w:rPr>
          <w:rFonts w:cs="Arial"/>
          <w:lang w:val="sr-Cyrl-RS"/>
        </w:rPr>
        <w:t>.</w:t>
      </w:r>
    </w:p>
    <w:p w14:paraId="04BBD3A1" w14:textId="77777777" w:rsidR="004F610B" w:rsidRPr="004F610B" w:rsidRDefault="004F610B" w:rsidP="004F610B">
      <w:pPr>
        <w:suppressAutoHyphens/>
        <w:spacing w:before="0"/>
        <w:rPr>
          <w:rFonts w:cs="Arial"/>
        </w:rPr>
      </w:pPr>
    </w:p>
    <w:p w14:paraId="34B279C4" w14:textId="77777777" w:rsidR="004F610B" w:rsidRPr="004F610B" w:rsidRDefault="004F610B" w:rsidP="004F610B">
      <w:pPr>
        <w:suppressAutoHyphens/>
        <w:spacing w:before="0"/>
        <w:jc w:val="center"/>
        <w:rPr>
          <w:rFonts w:cs="Arial"/>
        </w:rPr>
      </w:pPr>
      <w:r w:rsidRPr="004F610B">
        <w:rPr>
          <w:rFonts w:cs="Arial"/>
        </w:rPr>
        <w:t>Члан 13.</w:t>
      </w:r>
    </w:p>
    <w:p w14:paraId="3DF62979" w14:textId="77777777" w:rsidR="004F610B" w:rsidRPr="004F610B" w:rsidRDefault="004F610B" w:rsidP="004F610B">
      <w:pPr>
        <w:suppressAutoHyphens/>
        <w:spacing w:before="0"/>
        <w:rPr>
          <w:rFonts w:cs="Arial"/>
        </w:rPr>
      </w:pPr>
    </w:p>
    <w:p w14:paraId="27A1D58F" w14:textId="77777777" w:rsidR="004F610B" w:rsidRPr="004F610B" w:rsidRDefault="004F610B" w:rsidP="004F610B">
      <w:pPr>
        <w:suppressAutoHyphens/>
        <w:spacing w:before="0"/>
        <w:rPr>
          <w:rFonts w:cs="Arial"/>
        </w:rPr>
      </w:pPr>
      <w:r w:rsidRPr="004F610B">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4F610B">
        <w:rPr>
          <w:rFonts w:cs="Arial"/>
          <w:lang w:val="sr-Cyrl-RS"/>
        </w:rPr>
        <w:t>Сталне</w:t>
      </w:r>
      <w:r w:rsidRPr="004F610B">
        <w:rPr>
          <w:rFonts w:cs="Arial"/>
        </w:rPr>
        <w:t xml:space="preserve"> арбитраже при Привредној комори Србије, уз примену њеног Правилника</w:t>
      </w:r>
      <w:r w:rsidRPr="004F610B">
        <w:rPr>
          <w:rFonts w:cs="Arial"/>
          <w:lang w:val="sr-Cyrl-RS"/>
        </w:rPr>
        <w:t>)</w:t>
      </w:r>
      <w:r w:rsidRPr="004F610B">
        <w:rPr>
          <w:rFonts w:cs="Arial"/>
        </w:rPr>
        <w:t xml:space="preserve"> [напомена: коначан текст у Уговору зависи од тога да ли је изабран домаћи или страни Пружалац услуге]. </w:t>
      </w:r>
    </w:p>
    <w:p w14:paraId="068A972F" w14:textId="77777777" w:rsidR="004F610B" w:rsidRPr="004F610B" w:rsidRDefault="004F610B" w:rsidP="004F610B">
      <w:pPr>
        <w:suppressAutoHyphens/>
        <w:spacing w:before="0"/>
        <w:rPr>
          <w:rFonts w:cs="Arial"/>
        </w:rPr>
      </w:pPr>
    </w:p>
    <w:p w14:paraId="0DD69D73" w14:textId="77777777" w:rsidR="004F610B" w:rsidRPr="004F610B" w:rsidRDefault="004F610B" w:rsidP="004F610B">
      <w:pPr>
        <w:suppressAutoHyphens/>
        <w:spacing w:before="0"/>
        <w:jc w:val="center"/>
        <w:rPr>
          <w:rFonts w:cs="Arial"/>
        </w:rPr>
      </w:pPr>
      <w:r w:rsidRPr="004F610B">
        <w:rPr>
          <w:rFonts w:cs="Arial"/>
        </w:rPr>
        <w:t>Члан 14.</w:t>
      </w:r>
    </w:p>
    <w:p w14:paraId="7D63012B" w14:textId="77777777" w:rsidR="004F610B" w:rsidRPr="004F610B" w:rsidRDefault="004F610B" w:rsidP="004F610B">
      <w:pPr>
        <w:suppressAutoHyphens/>
        <w:spacing w:before="0"/>
        <w:rPr>
          <w:rFonts w:cs="Arial"/>
        </w:rPr>
      </w:pPr>
    </w:p>
    <w:p w14:paraId="5A30B7E5" w14:textId="77777777" w:rsidR="004F610B" w:rsidRPr="004F610B" w:rsidRDefault="004F610B" w:rsidP="004F610B">
      <w:pPr>
        <w:suppressAutoHyphens/>
        <w:spacing w:before="0"/>
        <w:rPr>
          <w:rFonts w:cs="Arial"/>
        </w:rPr>
      </w:pPr>
      <w:r w:rsidRPr="004F610B">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4F610B">
        <w:rPr>
          <w:rFonts w:cs="Arial"/>
          <w:lang w:val="sr-Cyrl-RS"/>
        </w:rPr>
        <w:t>законских заступника</w:t>
      </w:r>
      <w:r w:rsidRPr="004F610B">
        <w:rPr>
          <w:rFonts w:cs="Arial"/>
        </w:rPr>
        <w:t xml:space="preserve"> сваке од Страна.</w:t>
      </w:r>
    </w:p>
    <w:p w14:paraId="1A0BADFA" w14:textId="77777777" w:rsidR="004F610B" w:rsidRPr="004F610B" w:rsidRDefault="004F610B" w:rsidP="004F610B">
      <w:pPr>
        <w:suppressAutoHyphens/>
        <w:spacing w:before="0"/>
        <w:jc w:val="center"/>
        <w:rPr>
          <w:rFonts w:cs="Arial"/>
        </w:rPr>
      </w:pPr>
      <w:r w:rsidRPr="004F610B">
        <w:rPr>
          <w:rFonts w:cs="Arial"/>
        </w:rPr>
        <w:t>Члан 15.</w:t>
      </w:r>
    </w:p>
    <w:p w14:paraId="4D1E04DE" w14:textId="77777777" w:rsidR="004F610B" w:rsidRPr="004F610B" w:rsidRDefault="004F610B" w:rsidP="004F610B">
      <w:pPr>
        <w:suppressAutoHyphens/>
        <w:spacing w:before="0"/>
        <w:rPr>
          <w:rFonts w:cs="Arial"/>
        </w:rPr>
      </w:pPr>
    </w:p>
    <w:p w14:paraId="13ADA992" w14:textId="77777777" w:rsidR="004F610B" w:rsidRPr="004F610B" w:rsidRDefault="004F610B" w:rsidP="004F610B">
      <w:pPr>
        <w:suppressAutoHyphens/>
        <w:spacing w:before="0"/>
        <w:rPr>
          <w:rFonts w:cs="Arial"/>
        </w:rPr>
      </w:pPr>
      <w:r w:rsidRPr="004F610B">
        <w:rPr>
          <w:rFonts w:cs="Arial"/>
        </w:rPr>
        <w:t>На све што није регулисано одредбама овог Уговора, примениће се одредбе</w:t>
      </w:r>
      <w:r w:rsidRPr="004F610B">
        <w:rPr>
          <w:rFonts w:cs="Arial"/>
          <w:lang w:val="sr-Cyrl-RS"/>
        </w:rPr>
        <w:t xml:space="preserve"> ЗОО и</w:t>
      </w:r>
      <w:r w:rsidRPr="004F610B">
        <w:rPr>
          <w:rFonts w:cs="Arial"/>
        </w:rPr>
        <w:t xml:space="preserve"> позитивноправних прописа Републике Србије применљивих, с обзиром на предмет Уговора. </w:t>
      </w:r>
    </w:p>
    <w:p w14:paraId="084EEF41" w14:textId="77777777" w:rsidR="004F610B" w:rsidRPr="004F610B" w:rsidRDefault="004F610B" w:rsidP="004F610B">
      <w:pPr>
        <w:suppressAutoHyphens/>
        <w:spacing w:before="0"/>
        <w:jc w:val="center"/>
        <w:rPr>
          <w:rFonts w:cs="Arial"/>
        </w:rPr>
      </w:pPr>
      <w:r w:rsidRPr="004F610B">
        <w:rPr>
          <w:rFonts w:cs="Arial"/>
        </w:rPr>
        <w:t>Члан 16.</w:t>
      </w:r>
    </w:p>
    <w:p w14:paraId="573D4057" w14:textId="77777777" w:rsidR="004F610B" w:rsidRPr="004F610B" w:rsidRDefault="004F610B" w:rsidP="004F610B">
      <w:pPr>
        <w:suppressAutoHyphens/>
        <w:spacing w:before="0"/>
        <w:rPr>
          <w:rFonts w:cs="Arial"/>
        </w:rPr>
      </w:pPr>
    </w:p>
    <w:p w14:paraId="63DA3E7E" w14:textId="77777777" w:rsidR="004F610B" w:rsidRPr="004F610B" w:rsidRDefault="004F610B" w:rsidP="004F610B">
      <w:pPr>
        <w:suppressAutoHyphens/>
        <w:spacing w:before="0"/>
        <w:rPr>
          <w:rFonts w:cs="Arial"/>
        </w:rPr>
      </w:pPr>
      <w:r w:rsidRPr="004F610B">
        <w:rPr>
          <w:rFonts w:cs="Arial"/>
        </w:rPr>
        <w:t xml:space="preserve">Овај Уговор се сматра закљученим на дан када су га потписали </w:t>
      </w:r>
      <w:r w:rsidRPr="004F610B">
        <w:rPr>
          <w:rFonts w:cs="Arial"/>
          <w:lang w:val="sr-Cyrl-RS"/>
        </w:rPr>
        <w:t xml:space="preserve">законски </w:t>
      </w:r>
      <w:r w:rsidRPr="004F610B">
        <w:rPr>
          <w:rFonts w:cs="Arial"/>
        </w:rPr>
        <w:t xml:space="preserve">заступници обе Стране, а ако га </w:t>
      </w:r>
      <w:r w:rsidRPr="004F610B">
        <w:rPr>
          <w:rFonts w:cs="Arial"/>
          <w:lang w:val="sr-Cyrl-RS"/>
        </w:rPr>
        <w:t>законски</w:t>
      </w:r>
      <w:r w:rsidRPr="004F610B">
        <w:rPr>
          <w:rFonts w:cs="Arial"/>
        </w:rPr>
        <w:t xml:space="preserve"> заступници нису потписали на исти дан, Уговор се сматра закљученим на дан другог потписа по временском редоследу.</w:t>
      </w:r>
    </w:p>
    <w:p w14:paraId="469C4F66" w14:textId="77777777" w:rsidR="004F610B" w:rsidRPr="004F610B" w:rsidRDefault="004F610B" w:rsidP="004F610B">
      <w:pPr>
        <w:suppressAutoHyphens/>
        <w:spacing w:before="0"/>
        <w:rPr>
          <w:rFonts w:cs="Arial"/>
        </w:rPr>
      </w:pPr>
      <w:r w:rsidRPr="004F610B">
        <w:rPr>
          <w:rFonts w:cs="Arial"/>
        </w:rPr>
        <w:t xml:space="preserve">Обавезе </w:t>
      </w:r>
      <w:r w:rsidRPr="004F610B">
        <w:rPr>
          <w:rFonts w:cs="Arial"/>
          <w:lang w:val="sr-Cyrl-RS"/>
        </w:rPr>
        <w:t>о</w:t>
      </w:r>
      <w:r w:rsidRPr="004F610B">
        <w:rPr>
          <w:rFonts w:cs="Arial"/>
        </w:rPr>
        <w:t xml:space="preserve"> чувању поверљивости пословне тајне и поверљивих информација које су претходно дефинисане важе трајно.</w:t>
      </w:r>
    </w:p>
    <w:p w14:paraId="759EDDE8" w14:textId="77777777" w:rsidR="004F610B" w:rsidRPr="004F610B" w:rsidRDefault="004F610B" w:rsidP="004F610B">
      <w:pPr>
        <w:suppressAutoHyphens/>
        <w:spacing w:before="0"/>
        <w:jc w:val="center"/>
        <w:rPr>
          <w:rFonts w:cs="Arial"/>
        </w:rPr>
      </w:pPr>
    </w:p>
    <w:p w14:paraId="6AB41606" w14:textId="77777777" w:rsidR="004F610B" w:rsidRPr="004F610B" w:rsidRDefault="004F610B" w:rsidP="004F610B">
      <w:pPr>
        <w:suppressAutoHyphens/>
        <w:spacing w:before="0"/>
        <w:jc w:val="center"/>
        <w:rPr>
          <w:rFonts w:cs="Arial"/>
        </w:rPr>
      </w:pPr>
    </w:p>
    <w:p w14:paraId="19BDD10E" w14:textId="77777777" w:rsidR="004F610B" w:rsidRPr="004F610B" w:rsidRDefault="004F610B" w:rsidP="004F610B">
      <w:pPr>
        <w:suppressAutoHyphens/>
        <w:spacing w:before="0"/>
        <w:jc w:val="center"/>
        <w:rPr>
          <w:rFonts w:cs="Arial"/>
        </w:rPr>
      </w:pPr>
      <w:r w:rsidRPr="004F610B">
        <w:rPr>
          <w:rFonts w:cs="Arial"/>
        </w:rPr>
        <w:lastRenderedPageBreak/>
        <w:t>Члан 17.</w:t>
      </w:r>
    </w:p>
    <w:p w14:paraId="2209B6A4" w14:textId="77777777" w:rsidR="004F610B" w:rsidRPr="004F610B" w:rsidRDefault="004F610B" w:rsidP="004F610B">
      <w:pPr>
        <w:suppressAutoHyphens/>
        <w:spacing w:before="0"/>
        <w:rPr>
          <w:rFonts w:cs="Arial"/>
        </w:rPr>
      </w:pPr>
    </w:p>
    <w:p w14:paraId="69B08007" w14:textId="77777777" w:rsidR="004F610B" w:rsidRPr="004F610B" w:rsidRDefault="004F610B" w:rsidP="004F610B">
      <w:pPr>
        <w:suppressAutoHyphens/>
        <w:spacing w:before="0"/>
        <w:rPr>
          <w:rFonts w:cs="Arial"/>
        </w:rPr>
      </w:pPr>
      <w:r w:rsidRPr="004F610B">
        <w:rPr>
          <w:rFonts w:cs="Arial"/>
        </w:rPr>
        <w:t>Овај Уговор је потписан у 6 (</w:t>
      </w:r>
      <w:r w:rsidRPr="004F610B">
        <w:rPr>
          <w:rFonts w:cs="Arial"/>
          <w:lang w:val="sr-Cyrl-RS"/>
        </w:rPr>
        <w:t xml:space="preserve">словима: </w:t>
      </w:r>
      <w:r w:rsidRPr="004F610B">
        <w:rPr>
          <w:rFonts w:cs="Arial"/>
        </w:rPr>
        <w:t xml:space="preserve">шест) истоветних примерака од којих </w:t>
      </w:r>
      <w:r w:rsidRPr="004F610B">
        <w:rPr>
          <w:rFonts w:cs="Arial"/>
          <w:lang w:val="sr-Cyrl-RS"/>
        </w:rPr>
        <w:t>3</w:t>
      </w:r>
      <w:r w:rsidRPr="004F610B">
        <w:rPr>
          <w:rFonts w:cs="Arial"/>
        </w:rPr>
        <w:t xml:space="preserve"> (</w:t>
      </w:r>
      <w:r w:rsidRPr="004F610B">
        <w:rPr>
          <w:rFonts w:cs="Arial"/>
          <w:lang w:val="sr-Cyrl-RS"/>
        </w:rPr>
        <w:t>словима: три</w:t>
      </w:r>
      <w:r w:rsidRPr="004F610B">
        <w:rPr>
          <w:rFonts w:cs="Arial"/>
        </w:rPr>
        <w:t xml:space="preserve">) примерка за </w:t>
      </w:r>
      <w:r w:rsidRPr="004F610B">
        <w:rPr>
          <w:rFonts w:cs="Arial"/>
          <w:lang w:val="sr-Cyrl-RS"/>
        </w:rPr>
        <w:t>Пружаоца услуге</w:t>
      </w:r>
      <w:r w:rsidRPr="004F610B">
        <w:rPr>
          <w:rFonts w:cs="Arial"/>
        </w:rPr>
        <w:t xml:space="preserve"> </w:t>
      </w:r>
      <w:r w:rsidRPr="004F610B">
        <w:rPr>
          <w:rFonts w:cs="Arial"/>
          <w:lang w:val="sr-Cyrl-RS"/>
        </w:rPr>
        <w:t>и</w:t>
      </w:r>
      <w:r w:rsidRPr="004F610B">
        <w:rPr>
          <w:rFonts w:cs="Arial"/>
        </w:rPr>
        <w:t xml:space="preserve"> </w:t>
      </w:r>
      <w:r w:rsidRPr="004F610B">
        <w:rPr>
          <w:rFonts w:cs="Arial"/>
          <w:lang w:val="sr-Cyrl-RS"/>
        </w:rPr>
        <w:t xml:space="preserve">3 </w:t>
      </w:r>
      <w:r w:rsidRPr="004F610B">
        <w:rPr>
          <w:rFonts w:cs="Arial"/>
        </w:rPr>
        <w:t>(</w:t>
      </w:r>
      <w:r w:rsidRPr="004F610B">
        <w:rPr>
          <w:rFonts w:cs="Arial"/>
          <w:lang w:val="sr-Cyrl-RS"/>
        </w:rPr>
        <w:t>словима: три</w:t>
      </w:r>
      <w:r w:rsidRPr="004F610B">
        <w:rPr>
          <w:rFonts w:cs="Arial"/>
        </w:rPr>
        <w:t xml:space="preserve">) примерка за </w:t>
      </w:r>
      <w:r w:rsidRPr="004F610B">
        <w:rPr>
          <w:rFonts w:cs="Arial"/>
          <w:lang w:val="sr-Cyrl-RS"/>
        </w:rPr>
        <w:t>Корисника услуге</w:t>
      </w:r>
      <w:r w:rsidRPr="004F610B">
        <w:rPr>
          <w:rFonts w:cs="Arial"/>
        </w:rPr>
        <w:t>.</w:t>
      </w:r>
    </w:p>
    <w:p w14:paraId="332C6D34" w14:textId="77777777" w:rsidR="004F610B" w:rsidRPr="004F610B" w:rsidRDefault="004F610B" w:rsidP="004F610B">
      <w:pPr>
        <w:suppressAutoHyphens/>
        <w:spacing w:before="0"/>
        <w:rPr>
          <w:rFonts w:cs="Arial"/>
        </w:rPr>
      </w:pPr>
    </w:p>
    <w:p w14:paraId="4A662381" w14:textId="77777777" w:rsidR="004F610B" w:rsidRPr="004F610B" w:rsidRDefault="004F610B" w:rsidP="004F610B">
      <w:pPr>
        <w:suppressAutoHyphens/>
        <w:spacing w:before="0"/>
        <w:rPr>
          <w:rFonts w:cs="Arial"/>
        </w:rPr>
      </w:pPr>
      <w:r w:rsidRPr="004F610B">
        <w:rPr>
          <w:rFonts w:cs="Arial"/>
        </w:rPr>
        <w:t>Стране сагласно изјављују да су Уговор прочитале, разумеле и да уговорне одредбе у свему представљају израз њихове стварне воље.</w:t>
      </w:r>
    </w:p>
    <w:p w14:paraId="4B6CEDDE" w14:textId="77777777" w:rsidR="004F610B" w:rsidRPr="004F610B" w:rsidRDefault="004F610B" w:rsidP="004F610B">
      <w:pPr>
        <w:suppressAutoHyphens/>
        <w:spacing w:before="0"/>
        <w:rPr>
          <w:rFonts w:cs="Arial"/>
        </w:rPr>
      </w:pPr>
    </w:p>
    <w:p w14:paraId="2CEE4DF8" w14:textId="77777777" w:rsidR="004F610B" w:rsidRPr="004F610B" w:rsidRDefault="004F610B" w:rsidP="004F610B">
      <w:pPr>
        <w:suppressAutoHyphens/>
        <w:spacing w:before="0"/>
        <w:rPr>
          <w:rFonts w:cs="Arial"/>
        </w:rPr>
      </w:pPr>
    </w:p>
    <w:p w14:paraId="4D31E149" w14:textId="77777777" w:rsidR="004F610B" w:rsidRPr="004F610B" w:rsidRDefault="004F610B" w:rsidP="004F610B">
      <w:pPr>
        <w:suppressAutoHyphens/>
        <w:spacing w:before="0"/>
        <w:rPr>
          <w:rFonts w:cs="Arial"/>
          <w:lang w:val="sr-Cyrl-RS"/>
        </w:rPr>
      </w:pPr>
      <w:r w:rsidRPr="004F610B">
        <w:rPr>
          <w:rFonts w:cs="Arial"/>
          <w:lang w:val="sr-Cyrl-RS"/>
        </w:rPr>
        <w:t xml:space="preserve"> </w:t>
      </w:r>
    </w:p>
    <w:p w14:paraId="0D9C7E39" w14:textId="77777777" w:rsidR="004F610B" w:rsidRPr="004F610B" w:rsidRDefault="004F610B" w:rsidP="004F610B">
      <w:pPr>
        <w:suppressAutoHyphens/>
        <w:spacing w:before="0"/>
        <w:rPr>
          <w:rFonts w:cs="Arial"/>
          <w:lang w:val="sr-Cyrl-RS"/>
        </w:rPr>
      </w:pPr>
    </w:p>
    <w:p w14:paraId="47A2F5DF" w14:textId="77777777" w:rsidR="004F610B" w:rsidRPr="004F610B" w:rsidRDefault="004F610B" w:rsidP="004F610B">
      <w:pPr>
        <w:suppressAutoHyphens/>
        <w:spacing w:before="0"/>
        <w:rPr>
          <w:rFonts w:cs="Arial"/>
          <w:lang w:val="sr-Cyrl-RS"/>
        </w:rPr>
      </w:pP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 xml:space="preserve">КОРИСНИК УСЛУГЕ </w:t>
      </w:r>
      <w:r w:rsidRPr="004F610B">
        <w:rPr>
          <w:rFonts w:cs="Arial"/>
          <w:lang w:val="sr-Cyrl-RS"/>
        </w:rPr>
        <w:tab/>
        <w:t xml:space="preserve">                                                   ПРУЖАЛАЦ  УСЛУГЕ </w:t>
      </w:r>
    </w:p>
    <w:p w14:paraId="51BF4972" w14:textId="77777777" w:rsidR="004F610B" w:rsidRPr="004F610B" w:rsidRDefault="004F610B" w:rsidP="004F610B">
      <w:pPr>
        <w:suppressAutoHyphens/>
        <w:spacing w:before="0"/>
        <w:rPr>
          <w:rFonts w:cs="Arial"/>
          <w:lang w:val="sr-Cyrl-RS"/>
        </w:rPr>
      </w:pPr>
      <w:r w:rsidRPr="004F610B">
        <w:rPr>
          <w:rFonts w:cs="Arial"/>
          <w:lang w:val="sr-Cyrl-RS"/>
        </w:rPr>
        <w:t xml:space="preserve">          Јавно предузеће </w:t>
      </w:r>
      <w:r w:rsidRPr="004F610B">
        <w:rPr>
          <w:rFonts w:cs="Arial"/>
          <w:lang w:val="sr-Cyrl-RS"/>
        </w:rPr>
        <w:tab/>
      </w:r>
      <w:r w:rsidRPr="004F610B">
        <w:rPr>
          <w:rFonts w:cs="Arial"/>
          <w:lang w:val="sr-Cyrl-RS"/>
        </w:rPr>
        <w:tab/>
      </w:r>
      <w:r w:rsidRPr="004F610B">
        <w:rPr>
          <w:rFonts w:cs="Arial"/>
          <w:lang w:val="sr-Cyrl-RS"/>
        </w:rPr>
        <w:tab/>
        <w:t xml:space="preserve">                                           Назив</w:t>
      </w:r>
    </w:p>
    <w:p w14:paraId="327187A9" w14:textId="77777777" w:rsidR="004F610B" w:rsidRPr="004F610B" w:rsidRDefault="004F610B" w:rsidP="004F610B">
      <w:pPr>
        <w:suppressAutoHyphens/>
        <w:spacing w:before="0"/>
        <w:rPr>
          <w:rFonts w:cs="Arial"/>
          <w:lang w:val="sr-Cyrl-RS"/>
        </w:rPr>
      </w:pPr>
      <w:r w:rsidRPr="004F610B">
        <w:rPr>
          <w:rFonts w:cs="Arial"/>
          <w:lang w:val="sr-Cyrl-RS"/>
        </w:rPr>
        <w:t xml:space="preserve">„Електропривреда Србије“ Београд                           </w:t>
      </w:r>
    </w:p>
    <w:p w14:paraId="486E31CA" w14:textId="77777777" w:rsidR="004F610B" w:rsidRPr="004F610B" w:rsidRDefault="004F610B" w:rsidP="004F610B">
      <w:pPr>
        <w:suppressAutoHyphens/>
        <w:spacing w:before="0"/>
        <w:rPr>
          <w:rFonts w:cs="Arial"/>
          <w:lang w:val="sr-Cyrl-RS"/>
        </w:rPr>
      </w:pPr>
      <w:r w:rsidRPr="004F610B">
        <w:rPr>
          <w:rFonts w:cs="Arial"/>
          <w:lang w:val="sr-Cyrl-RS"/>
        </w:rPr>
        <w:t xml:space="preserve">                                                                      </w:t>
      </w:r>
      <w:r w:rsidRPr="004F610B">
        <w:rPr>
          <w:rFonts w:cs="Arial"/>
        </w:rPr>
        <w:t xml:space="preserve">  </w:t>
      </w:r>
    </w:p>
    <w:p w14:paraId="4678F297" w14:textId="77777777" w:rsidR="004F610B" w:rsidRPr="004F610B" w:rsidRDefault="004F610B" w:rsidP="004F610B">
      <w:pPr>
        <w:suppressAutoHyphens/>
        <w:spacing w:before="0"/>
        <w:rPr>
          <w:rFonts w:cs="Arial"/>
        </w:rPr>
      </w:pPr>
    </w:p>
    <w:p w14:paraId="28FF6D63" w14:textId="77777777" w:rsidR="004F610B" w:rsidRPr="004F610B" w:rsidRDefault="004F610B" w:rsidP="004F610B">
      <w:pPr>
        <w:suppressAutoHyphens/>
        <w:spacing w:before="0"/>
        <w:rPr>
          <w:rFonts w:cs="Arial"/>
          <w:lang w:val="sr-Cyrl-RS"/>
        </w:rPr>
      </w:pPr>
      <w:r w:rsidRPr="004F610B">
        <w:rPr>
          <w:rFonts w:cs="Arial"/>
          <w:lang w:val="sr-Cyrl-RS"/>
        </w:rPr>
        <w:t xml:space="preserve">     </w:t>
      </w:r>
      <w:r w:rsidRPr="004F610B">
        <w:rPr>
          <w:rFonts w:cs="Arial"/>
        </w:rPr>
        <w:t xml:space="preserve">____________________                                         </w:t>
      </w:r>
      <w:r w:rsidRPr="004F610B">
        <w:rPr>
          <w:rFonts w:cs="Arial"/>
          <w:lang w:val="sr-Cyrl-RS"/>
        </w:rPr>
        <w:t xml:space="preserve">        _____________________</w:t>
      </w:r>
    </w:p>
    <w:p w14:paraId="6A144355" w14:textId="77777777" w:rsidR="004F610B" w:rsidRPr="004F610B" w:rsidRDefault="004F610B" w:rsidP="004F610B">
      <w:pPr>
        <w:suppressAutoHyphens/>
        <w:spacing w:before="0"/>
        <w:rPr>
          <w:rFonts w:cs="Arial"/>
          <w:lang w:val="sr-Cyrl-RS"/>
        </w:rPr>
      </w:pPr>
      <w:r w:rsidRPr="004F610B">
        <w:rPr>
          <w:rFonts w:cs="Arial"/>
        </w:rPr>
        <w:tab/>
        <w:t xml:space="preserve"> </w:t>
      </w:r>
      <w:r w:rsidRPr="004F610B">
        <w:rPr>
          <w:rFonts w:cs="Arial"/>
          <w:lang w:val="sr-Cyrl-RS"/>
        </w:rPr>
        <w:t>Милорад Грчић                                                                   Име и презиме</w:t>
      </w:r>
    </w:p>
    <w:p w14:paraId="266801F3" w14:textId="77777777" w:rsidR="004F610B" w:rsidRPr="004F610B" w:rsidRDefault="004F610B" w:rsidP="004F610B">
      <w:pPr>
        <w:suppressAutoHyphens/>
        <w:spacing w:before="0"/>
        <w:rPr>
          <w:rFonts w:cs="Arial"/>
          <w:lang w:val="sr-Cyrl-RS"/>
        </w:rPr>
      </w:pPr>
      <w:r w:rsidRPr="004F610B">
        <w:rPr>
          <w:rFonts w:cs="Arial"/>
          <w:lang w:val="sr-Cyrl-RS"/>
        </w:rPr>
        <w:t xml:space="preserve">           в.д. директора                                           </w:t>
      </w: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Функција</w:t>
      </w:r>
    </w:p>
    <w:p w14:paraId="7F1F9A98" w14:textId="77777777" w:rsidR="00940BEB" w:rsidRDefault="00940BEB" w:rsidP="00940BEB"/>
    <w:p w14:paraId="7A7AB8D2" w14:textId="77777777" w:rsidR="00940BEB" w:rsidRPr="00940BEB" w:rsidRDefault="00940BEB" w:rsidP="00940BEB">
      <w:pPr>
        <w:spacing w:before="0"/>
        <w:rPr>
          <w:rFonts w:cs="Arial"/>
          <w:color w:val="00B0F0"/>
          <w:sz w:val="24"/>
          <w:szCs w:val="24"/>
        </w:rPr>
      </w:pPr>
    </w:p>
    <w:p w14:paraId="4B66FBA7" w14:textId="3B5E3BBD" w:rsidR="001B0C0C" w:rsidRPr="008377FF" w:rsidRDefault="00343A18" w:rsidP="00E471E7">
      <w:pPr>
        <w:pStyle w:val="KDObrazac"/>
        <w:spacing w:before="0"/>
        <w:rPr>
          <w:spacing w:val="2"/>
        </w:rPr>
      </w:pPr>
      <w:r w:rsidRPr="00EC5BB4">
        <w:rPr>
          <w:rFonts w:eastAsia="Arial Unicode MS"/>
          <w:sz w:val="24"/>
          <w:szCs w:val="24"/>
        </w:rPr>
        <w:br w:type="page"/>
      </w:r>
    </w:p>
    <w:p w14:paraId="48D11880" w14:textId="77777777" w:rsidR="001B0C0C" w:rsidRDefault="001B0C0C" w:rsidP="001B0C0C">
      <w:pPr>
        <w:pStyle w:val="KDKomentar"/>
        <w:spacing w:before="0"/>
        <w:rPr>
          <w:rFonts w:eastAsia="TimesNewRomanPS-BoldMT" w:cs="Arial"/>
          <w:color w:val="auto"/>
        </w:rPr>
      </w:pPr>
    </w:p>
    <w:p w14:paraId="18A5B062" w14:textId="77777777" w:rsidR="001B0C0C" w:rsidRPr="0042687E" w:rsidRDefault="001B0C0C" w:rsidP="001B0C0C">
      <w:pPr>
        <w:pStyle w:val="KDKomentar"/>
        <w:spacing w:before="0"/>
        <w:rPr>
          <w:rFonts w:eastAsia="TimesNewRomanPS-BoldMT" w:cs="Arial"/>
          <w:color w:val="auto"/>
        </w:rPr>
      </w:pPr>
    </w:p>
    <w:p w14:paraId="276C56D3" w14:textId="77777777" w:rsidR="001B0C0C" w:rsidRPr="00EE6B43" w:rsidRDefault="001B0C0C" w:rsidP="001B0C0C">
      <w:pPr>
        <w:pStyle w:val="KDObrazac"/>
        <w:spacing w:before="0"/>
        <w:rPr>
          <w:lang w:val="sr-Cyrl-RS"/>
        </w:rPr>
      </w:pPr>
      <w:r w:rsidRPr="008377FF">
        <w:t xml:space="preserve">ПРИЛОГ </w:t>
      </w:r>
      <w:r>
        <w:rPr>
          <w:lang w:val="sr-Cyrl-RS"/>
        </w:rPr>
        <w:t>2</w:t>
      </w:r>
    </w:p>
    <w:p w14:paraId="024BB17A" w14:textId="77777777" w:rsidR="001B0C0C" w:rsidRDefault="001B0C0C" w:rsidP="001B0C0C">
      <w:pPr>
        <w:spacing w:before="0"/>
        <w:jc w:val="right"/>
        <w:rPr>
          <w:rFonts w:cs="Arial"/>
          <w:b/>
          <w:lang w:val="sr-Cyrl-RS"/>
        </w:rPr>
      </w:pPr>
    </w:p>
    <w:p w14:paraId="2CE43A1D" w14:textId="77777777" w:rsidR="001B0C0C" w:rsidRPr="00A67B2F" w:rsidRDefault="001B0C0C" w:rsidP="001B0C0C">
      <w:pPr>
        <w:spacing w:before="0"/>
        <w:jc w:val="right"/>
        <w:rPr>
          <w:rFonts w:cs="Arial"/>
          <w:b/>
          <w:lang w:val="sr-Cyrl-RS"/>
        </w:rPr>
      </w:pPr>
      <w:r>
        <w:rPr>
          <w:rFonts w:cs="Arial"/>
          <w:b/>
        </w:rPr>
        <w:t xml:space="preserve">менице за добро извршење посла </w:t>
      </w:r>
      <w:r>
        <w:rPr>
          <w:rFonts w:cs="Arial"/>
          <w:b/>
          <w:lang w:val="sr-Cyrl-RS"/>
        </w:rPr>
        <w:t>по Оквирном споразуму</w:t>
      </w:r>
    </w:p>
    <w:p w14:paraId="4A962522" w14:textId="77777777" w:rsidR="001B0C0C" w:rsidRDefault="001B0C0C" w:rsidP="001B0C0C">
      <w:pPr>
        <w:spacing w:before="0"/>
        <w:jc w:val="right"/>
        <w:rPr>
          <w:rFonts w:cs="Arial"/>
          <w:b/>
        </w:rPr>
      </w:pPr>
    </w:p>
    <w:p w14:paraId="1CAB1824" w14:textId="478F70F0" w:rsidR="001B0C0C" w:rsidRPr="000251E1" w:rsidRDefault="001B0C0C" w:rsidP="001B0C0C">
      <w:pPr>
        <w:spacing w:before="0"/>
        <w:rPr>
          <w:rFonts w:cs="Arial"/>
          <w:lang w:val="sr-Cyrl-RS"/>
        </w:rPr>
      </w:pPr>
      <w:r>
        <w:rPr>
          <w:rFonts w:cs="Arial"/>
        </w:rPr>
        <w:t>Нa oснoву oдрeдби Зaкoнa o мeници (</w:t>
      </w:r>
      <w:r w:rsidR="00E471E7">
        <w:rPr>
          <w:rFonts w:cs="Arial"/>
          <w:lang w:val="sr-Cyrl-RS"/>
        </w:rPr>
        <w:t>„</w:t>
      </w:r>
      <w:r>
        <w:rPr>
          <w:rFonts w:cs="Arial"/>
        </w:rPr>
        <w:t>Сл. лист ФНРJ</w:t>
      </w:r>
      <w:r w:rsidR="00E471E7">
        <w:rPr>
          <w:rFonts w:cs="Arial"/>
          <w:lang w:val="sr-Cyrl-RS"/>
        </w:rPr>
        <w:t>“</w:t>
      </w:r>
      <w:r>
        <w:rPr>
          <w:rFonts w:cs="Arial"/>
        </w:rPr>
        <w:t xml:space="preserve"> бр. 104/46 и 18/58; </w:t>
      </w:r>
      <w:r w:rsidR="00E471E7">
        <w:rPr>
          <w:rFonts w:cs="Arial"/>
          <w:lang w:val="sr-Cyrl-RS"/>
        </w:rPr>
        <w:t>„</w:t>
      </w:r>
      <w:r>
        <w:rPr>
          <w:rFonts w:cs="Arial"/>
        </w:rPr>
        <w:t>Сл. лист СФРJ</w:t>
      </w:r>
      <w:r w:rsidR="00E471E7">
        <w:rPr>
          <w:rFonts w:cs="Arial"/>
          <w:lang w:val="sr-Cyrl-RS"/>
        </w:rPr>
        <w:t>“</w:t>
      </w:r>
      <w:r>
        <w:rPr>
          <w:rFonts w:cs="Arial"/>
        </w:rPr>
        <w:t xml:space="preserve"> бр. 16/65, 54/70 и 57/89; </w:t>
      </w:r>
      <w:r w:rsidR="00E471E7">
        <w:rPr>
          <w:rFonts w:cs="Arial"/>
          <w:lang w:val="sr-Cyrl-RS"/>
        </w:rPr>
        <w:t>„</w:t>
      </w:r>
      <w:r>
        <w:rPr>
          <w:rFonts w:cs="Arial"/>
        </w:rPr>
        <w:t>Сл. лист СРJ</w:t>
      </w:r>
      <w:r w:rsidR="00E471E7">
        <w:rPr>
          <w:rFonts w:cs="Arial"/>
          <w:lang w:val="sr-Cyrl-RS"/>
        </w:rPr>
        <w:t>“</w:t>
      </w:r>
      <w:r>
        <w:rPr>
          <w:rFonts w:cs="Arial"/>
        </w:rPr>
        <w:t xml:space="preserve"> бр. 46/96, </w:t>
      </w:r>
      <w:r w:rsidR="00E471E7">
        <w:rPr>
          <w:rFonts w:cs="Arial"/>
          <w:lang w:val="sr-Cyrl-RS"/>
        </w:rPr>
        <w:t>„</w:t>
      </w:r>
      <w:r>
        <w:rPr>
          <w:rFonts w:cs="Arial"/>
        </w:rPr>
        <w:t>Сл. лист СЦГ</w:t>
      </w:r>
      <w:r w:rsidR="00E471E7">
        <w:rPr>
          <w:rFonts w:cs="Arial"/>
          <w:lang w:val="sr-Cyrl-RS"/>
        </w:rPr>
        <w:t>“</w:t>
      </w:r>
      <w:r>
        <w:rPr>
          <w:rFonts w:cs="Arial"/>
        </w:rPr>
        <w:t xml:space="preserve"> бр. 01/</w:t>
      </w:r>
      <w:r w:rsidR="00E471E7">
        <w:rPr>
          <w:rFonts w:cs="Arial"/>
          <w:lang w:val="sr-Cyrl-RS"/>
        </w:rPr>
        <w:t>20</w:t>
      </w:r>
      <w:r>
        <w:rPr>
          <w:rFonts w:cs="Arial"/>
        </w:rPr>
        <w:t xml:space="preserve">03 Уст. Повеља, </w:t>
      </w:r>
      <w:r w:rsidR="00E471E7">
        <w:rPr>
          <w:rFonts w:cs="Arial"/>
          <w:lang w:val="sr-Cyrl-RS"/>
        </w:rPr>
        <w:t>„</w:t>
      </w:r>
      <w:r>
        <w:rPr>
          <w:rFonts w:cs="Arial"/>
        </w:rPr>
        <w:t>Сл.лист РС</w:t>
      </w:r>
      <w:r w:rsidR="00E471E7">
        <w:rPr>
          <w:rFonts w:cs="Arial"/>
          <w:lang w:val="sr-Cyrl-RS"/>
        </w:rPr>
        <w:t>“</w:t>
      </w:r>
      <w:r>
        <w:rPr>
          <w:rFonts w:cs="Arial"/>
        </w:rPr>
        <w:t xml:space="preserve"> 80/</w:t>
      </w:r>
      <w:r w:rsidR="00E471E7">
        <w:rPr>
          <w:rFonts w:cs="Arial"/>
          <w:lang w:val="sr-Cyrl-RS"/>
        </w:rPr>
        <w:t>20</w:t>
      </w:r>
      <w:r>
        <w:rPr>
          <w:rFonts w:cs="Arial"/>
        </w:rPr>
        <w:t xml:space="preserve">15) и Зaкoнa o платним услугама </w:t>
      </w:r>
      <w:r w:rsidR="00E471E7">
        <w:rPr>
          <w:rFonts w:cs="Arial"/>
        </w:rPr>
        <w:t>(“Сл. гласник РС”</w:t>
      </w:r>
      <w:r w:rsidR="00E471E7">
        <w:rPr>
          <w:rFonts w:cs="Arial"/>
          <w:lang w:val="sr-Cyrl-RS"/>
        </w:rPr>
        <w:t xml:space="preserve"> </w:t>
      </w:r>
      <w:r w:rsidR="00972AE2" w:rsidRPr="00972AE2">
        <w:rPr>
          <w:rFonts w:cs="Arial"/>
        </w:rPr>
        <w:t xml:space="preserve"> 139/2014).</w:t>
      </w:r>
    </w:p>
    <w:p w14:paraId="6AC9E96E" w14:textId="77777777" w:rsidR="001B0C0C" w:rsidRDefault="001B0C0C" w:rsidP="001B0C0C">
      <w:pPr>
        <w:spacing w:before="0"/>
        <w:rPr>
          <w:rFonts w:cs="Arial"/>
          <w:b/>
        </w:rPr>
      </w:pPr>
      <w:r>
        <w:rPr>
          <w:rFonts w:cs="Arial"/>
          <w:b/>
        </w:rPr>
        <w:t>(напомена: не доставља се у понуди)</w:t>
      </w:r>
    </w:p>
    <w:p w14:paraId="5F0CFE52" w14:textId="77777777" w:rsidR="001B0C0C" w:rsidRDefault="001B0C0C" w:rsidP="001B0C0C">
      <w:pPr>
        <w:spacing w:before="0"/>
        <w:rPr>
          <w:rFonts w:cs="Arial"/>
        </w:rPr>
      </w:pPr>
    </w:p>
    <w:p w14:paraId="10857638" w14:textId="77777777" w:rsidR="001B0C0C" w:rsidRDefault="001B0C0C" w:rsidP="001B0C0C">
      <w:pPr>
        <w:spacing w:before="0"/>
        <w:rPr>
          <w:rFonts w:cs="Arial"/>
          <w:lang w:val="ru-RU"/>
        </w:rPr>
      </w:pPr>
      <w:r>
        <w:rPr>
          <w:rFonts w:cs="Arial"/>
        </w:rPr>
        <w:t xml:space="preserve">ДУЖНИК:  </w:t>
      </w:r>
      <w:r>
        <w:rPr>
          <w:rFonts w:cs="Arial"/>
          <w:lang w:val="ru-RU"/>
        </w:rPr>
        <w:t>…………………………………………………………………………........................</w:t>
      </w:r>
    </w:p>
    <w:p w14:paraId="6B15016E" w14:textId="77777777" w:rsidR="001B0C0C" w:rsidRDefault="001B0C0C" w:rsidP="001B0C0C">
      <w:pPr>
        <w:spacing w:before="0"/>
        <w:rPr>
          <w:rFonts w:cs="Arial"/>
        </w:rPr>
      </w:pPr>
      <w:r>
        <w:rPr>
          <w:rFonts w:cs="Arial"/>
        </w:rPr>
        <w:t>(назив и седиште Понуђача)</w:t>
      </w:r>
    </w:p>
    <w:p w14:paraId="1FE4D6EB" w14:textId="77777777" w:rsidR="001B0C0C" w:rsidRDefault="001B0C0C" w:rsidP="001B0C0C">
      <w:pPr>
        <w:spacing w:before="0"/>
        <w:rPr>
          <w:rFonts w:cs="Arial"/>
        </w:rPr>
      </w:pPr>
      <w:r>
        <w:rPr>
          <w:rFonts w:cs="Arial"/>
        </w:rPr>
        <w:t>МАТИЧНИ БРОЈ ДУЖНИКА (Понуђача): ..................................................................</w:t>
      </w:r>
    </w:p>
    <w:p w14:paraId="2915B5E3" w14:textId="77777777" w:rsidR="001B0C0C" w:rsidRDefault="001B0C0C" w:rsidP="001B0C0C">
      <w:pPr>
        <w:spacing w:before="0"/>
        <w:rPr>
          <w:rFonts w:cs="Arial"/>
        </w:rPr>
      </w:pPr>
      <w:r>
        <w:rPr>
          <w:rFonts w:cs="Arial"/>
        </w:rPr>
        <w:t>ТЕКУЋИ РАЧУН ДУЖНИКА (Понуђача): ...................................................................</w:t>
      </w:r>
    </w:p>
    <w:p w14:paraId="40EF8800" w14:textId="77777777" w:rsidR="001B0C0C" w:rsidRDefault="001B0C0C" w:rsidP="001B0C0C">
      <w:pPr>
        <w:spacing w:before="0"/>
        <w:rPr>
          <w:rFonts w:cs="Arial"/>
        </w:rPr>
      </w:pPr>
      <w:r>
        <w:rPr>
          <w:rFonts w:cs="Arial"/>
        </w:rPr>
        <w:t>ПИБ ДУЖНИКА (Понуђача): ........................................................................................</w:t>
      </w:r>
    </w:p>
    <w:p w14:paraId="40414D3A" w14:textId="77777777" w:rsidR="001B0C0C" w:rsidRDefault="001B0C0C" w:rsidP="001B0C0C">
      <w:pPr>
        <w:spacing w:before="0"/>
        <w:rPr>
          <w:rFonts w:cs="Arial"/>
        </w:rPr>
      </w:pPr>
    </w:p>
    <w:p w14:paraId="243C931F" w14:textId="77777777" w:rsidR="001B0C0C" w:rsidRDefault="001B0C0C" w:rsidP="001B0C0C">
      <w:pPr>
        <w:spacing w:before="0"/>
        <w:rPr>
          <w:rFonts w:cs="Arial"/>
        </w:rPr>
      </w:pPr>
      <w:r>
        <w:rPr>
          <w:rFonts w:cs="Arial"/>
        </w:rPr>
        <w:t>и з д а ј е  д а н а ............................ године</w:t>
      </w:r>
    </w:p>
    <w:p w14:paraId="42E4D910" w14:textId="77777777" w:rsidR="001B0C0C" w:rsidRDefault="001B0C0C" w:rsidP="001B0C0C">
      <w:pPr>
        <w:spacing w:before="0"/>
        <w:rPr>
          <w:rFonts w:cs="Arial"/>
        </w:rPr>
      </w:pPr>
    </w:p>
    <w:p w14:paraId="60681B9E" w14:textId="77777777" w:rsidR="001B0C0C" w:rsidRDefault="001B0C0C" w:rsidP="001B0C0C">
      <w:pPr>
        <w:spacing w:before="0"/>
        <w:rPr>
          <w:rFonts w:cs="Arial"/>
        </w:rPr>
      </w:pPr>
    </w:p>
    <w:p w14:paraId="14F87051" w14:textId="77777777" w:rsidR="001B0C0C" w:rsidRDefault="001B0C0C" w:rsidP="001B0C0C">
      <w:pPr>
        <w:spacing w:before="0"/>
        <w:jc w:val="center"/>
        <w:rPr>
          <w:rFonts w:cs="Arial"/>
          <w:b/>
        </w:rPr>
      </w:pPr>
      <w:r>
        <w:rPr>
          <w:rFonts w:cs="Arial"/>
          <w:b/>
        </w:rPr>
        <w:t>МЕНИЧНО ПИСМО – ОВЛАШЋЕЊЕ ЗА КОРИСНИКА  БЛАНКО СОПСТВЕНЕ МЕНИЦЕ</w:t>
      </w:r>
    </w:p>
    <w:p w14:paraId="19F986D4" w14:textId="77777777" w:rsidR="001B0C0C" w:rsidRDefault="001B0C0C" w:rsidP="001B0C0C">
      <w:pPr>
        <w:spacing w:before="0"/>
        <w:rPr>
          <w:rFonts w:cs="Arial"/>
        </w:rPr>
      </w:pPr>
    </w:p>
    <w:p w14:paraId="14B63DB9" w14:textId="77777777" w:rsidR="001B0C0C" w:rsidRDefault="001B0C0C" w:rsidP="001B0C0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Pr>
          <w:rFonts w:cs="Arial"/>
          <w:b w:val="0"/>
          <w:sz w:val="22"/>
          <w:szCs w:val="22"/>
          <w:lang w:val="sr-Latn-RS"/>
        </w:rPr>
        <w:t xml:space="preserve">КОРИСНИК - </w:t>
      </w:r>
      <w:r>
        <w:rPr>
          <w:rFonts w:cs="Arial"/>
          <w:b w:val="0"/>
          <w:lang w:val="sr-Latn-RS"/>
        </w:rPr>
        <w:t>ПОВЕРИЛАЦ:Јавно предузеће „Електроприведа Србије“ Београд, Улица царице Милице број 2,11000 Београд, Матични број 20053658, ПИБ 103920327, бр. тек. рачуна: 160-700-13 Banka Intesa,</w:t>
      </w:r>
    </w:p>
    <w:p w14:paraId="2E6A995B" w14:textId="77777777" w:rsidR="001B0C0C" w:rsidRDefault="001B0C0C" w:rsidP="001B0C0C">
      <w:pPr>
        <w:tabs>
          <w:tab w:val="left" w:pos="1418"/>
        </w:tabs>
        <w:spacing w:before="0"/>
        <w:rPr>
          <w:rFonts w:cs="Arial"/>
        </w:rPr>
      </w:pPr>
      <w:r>
        <w:rPr>
          <w:rFonts w:cs="Arial"/>
        </w:rPr>
        <w:tab/>
      </w:r>
    </w:p>
    <w:p w14:paraId="4A8A05E9" w14:textId="77777777" w:rsidR="001B0C0C" w:rsidRDefault="001B0C0C" w:rsidP="001B0C0C">
      <w:pPr>
        <w:pStyle w:val="KDObrazac"/>
        <w:spacing w:before="0"/>
        <w:jc w:val="both"/>
        <w:rPr>
          <w:sz w:val="20"/>
          <w:szCs w:val="20"/>
          <w:lang w:val="sr-Latn-CS"/>
        </w:rPr>
      </w:pPr>
      <w: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sz w:val="20"/>
          <w:szCs w:val="20"/>
          <w:lang w:val="sr-Latn-CS"/>
        </w:rPr>
        <w:t xml:space="preserve"> </w:t>
      </w:r>
    </w:p>
    <w:p w14:paraId="2C118AEC" w14:textId="77777777" w:rsidR="001B0C0C" w:rsidRDefault="001B0C0C" w:rsidP="001B0C0C">
      <w:pPr>
        <w:rPr>
          <w:rFonts w:cs="Arial"/>
          <w:color w:val="000000" w:themeColor="text1"/>
          <w:lang w:val="sr-Cyrl-RS"/>
        </w:rPr>
      </w:pPr>
      <w:r>
        <w:rPr>
          <w:rFonts w:cs="Arial"/>
        </w:rPr>
        <w:t>Београд, Улица царице Милице број 2, Београд,</w:t>
      </w:r>
      <w:r>
        <w:rPr>
          <w:rFonts w:cs="Arial"/>
          <w:b/>
        </w:rPr>
        <w:t xml:space="preserve"> </w:t>
      </w:r>
      <w:r>
        <w:rPr>
          <w:rFonts w:cs="Arial"/>
        </w:rPr>
        <w:t xml:space="preserve">као Повериоца, да предату меницу може попунити до максималног износа  од ___________ динара, (и  словима  _______________динара), по </w:t>
      </w:r>
      <w:r>
        <w:rPr>
          <w:rFonts w:cs="Arial"/>
          <w:lang w:val="sr-Cyrl-RS"/>
        </w:rPr>
        <w:t>Оквирном споразуму</w:t>
      </w:r>
      <w:r>
        <w:rPr>
          <w:rFonts w:cs="Arial"/>
        </w:rPr>
        <w:t xml:space="preserve"> за предмет набавке: </w:t>
      </w:r>
      <w:r w:rsidRPr="00F35F21">
        <w:rPr>
          <w:rFonts w:cs="Arial"/>
          <w:bCs/>
          <w:color w:val="000000"/>
          <w:lang w:val="sr-Cyrl-RS" w:eastAsia="ar-SA"/>
        </w:rPr>
        <w:t>У</w:t>
      </w:r>
      <w:r w:rsidRPr="00F35F21">
        <w:rPr>
          <w:rFonts w:cs="Arial"/>
          <w:bCs/>
          <w:color w:val="000000"/>
          <w:lang w:val="sr-Cyrl-ME" w:eastAsia="ar-SA"/>
        </w:rPr>
        <w:t>слуге ангажовања радника на општим, финансијским, правно-административним</w:t>
      </w:r>
      <w:r w:rsidRPr="00F35F21">
        <w:rPr>
          <w:rFonts w:cs="Arial"/>
          <w:b/>
          <w:bCs/>
          <w:color w:val="000000"/>
          <w:lang w:val="sr-Cyrl-ME" w:eastAsia="ar-SA"/>
        </w:rPr>
        <w:t xml:space="preserve">, </w:t>
      </w:r>
      <w:r w:rsidRPr="00F35F21">
        <w:rPr>
          <w:rFonts w:cs="Arial"/>
          <w:bCs/>
          <w:color w:val="000000"/>
          <w:lang w:val="sr-Cyrl-ME" w:eastAsia="ar-SA"/>
        </w:rPr>
        <w:t>информатичким и пословима оперативне припреме</w:t>
      </w:r>
      <w:r>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ako дужник </w:t>
      </w:r>
      <w:r>
        <w:rPr>
          <w:rFonts w:cs="Arial"/>
          <w:color w:val="000000" w:themeColor="text1"/>
        </w:rPr>
        <w:t>o</w:t>
      </w:r>
      <w:r>
        <w:rPr>
          <w:rFonts w:cs="Arial"/>
          <w:color w:val="000000" w:themeColor="text1"/>
          <w:lang w:val="sr-Cyrl-RS"/>
        </w:rPr>
        <w:t>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380B39F4" w14:textId="77777777" w:rsidR="001B0C0C" w:rsidRDefault="001B0C0C" w:rsidP="001B0C0C">
      <w:pPr>
        <w:spacing w:before="0"/>
        <w:rPr>
          <w:rFonts w:cs="Arial"/>
        </w:rPr>
      </w:pPr>
    </w:p>
    <w:p w14:paraId="21BB24A7" w14:textId="77777777" w:rsidR="001B0C0C" w:rsidRDefault="001B0C0C" w:rsidP="001B0C0C">
      <w:pPr>
        <w:spacing w:before="0"/>
        <w:rPr>
          <w:rFonts w:cs="Arial"/>
        </w:rPr>
      </w:pPr>
      <w:r>
        <w:rPr>
          <w:rFonts w:cs="Arial"/>
        </w:rPr>
        <w:t>Издата бланко сопствена меница серијски број</w:t>
      </w:r>
      <w:r>
        <w:rPr>
          <w:rFonts w:cs="Arial"/>
        </w:rPr>
        <w:tab/>
        <w:t>(уписати серијски број) може се поднети на наплату у року доспећа  утврђен</w:t>
      </w:r>
      <w:r>
        <w:rPr>
          <w:rFonts w:cs="Arial"/>
          <w:lang w:val="sr-Cyrl-RS"/>
        </w:rPr>
        <w:t>и</w:t>
      </w:r>
      <w:r>
        <w:rPr>
          <w:rFonts w:cs="Arial"/>
        </w:rPr>
        <w:t xml:space="preserve">м  </w:t>
      </w:r>
      <w:r>
        <w:rPr>
          <w:rFonts w:cs="Arial"/>
          <w:lang w:val="sr-Cyrl-RS"/>
        </w:rPr>
        <w:t>Оквирним споразумом</w:t>
      </w:r>
      <w:r>
        <w:rPr>
          <w:rFonts w:cs="Arial"/>
        </w:rPr>
        <w:t xml:space="preserve">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Pr>
          <w:rFonts w:cs="Arial"/>
        </w:rPr>
        <w:br/>
        <w:t xml:space="preserve">продужетак рока окончања извршења има за последицу и продужење рока важења </w:t>
      </w:r>
      <w:r>
        <w:rPr>
          <w:rFonts w:cs="Arial"/>
        </w:rPr>
        <w:lastRenderedPageBreak/>
        <w:t>менице и меничног овлашћења, за исти број дана за који ће бити продужен и рок за извршење.</w:t>
      </w:r>
    </w:p>
    <w:p w14:paraId="2379DA6F" w14:textId="77777777" w:rsidR="001B0C0C" w:rsidRDefault="001B0C0C" w:rsidP="001B0C0C">
      <w:pPr>
        <w:spacing w:before="0"/>
        <w:rPr>
          <w:rFonts w:cs="Arial"/>
        </w:rPr>
      </w:pPr>
    </w:p>
    <w:p w14:paraId="14BD9DE8" w14:textId="77777777" w:rsidR="001B0C0C" w:rsidRDefault="001B0C0C" w:rsidP="001B0C0C">
      <w:pPr>
        <w:spacing w:before="0"/>
        <w:rPr>
          <w:rFonts w:cs="Arial"/>
        </w:rPr>
      </w:pPr>
      <w:r>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95F8EFE" w14:textId="77777777" w:rsidR="001B0C0C" w:rsidRDefault="001B0C0C" w:rsidP="001B0C0C">
      <w:pPr>
        <w:spacing w:before="0"/>
        <w:rPr>
          <w:rFonts w:cs="Arial"/>
        </w:rPr>
      </w:pPr>
    </w:p>
    <w:p w14:paraId="71FD8B93" w14:textId="77777777" w:rsidR="001B0C0C" w:rsidRDefault="001B0C0C" w:rsidP="001B0C0C">
      <w:pPr>
        <w:spacing w:before="0"/>
        <w:rPr>
          <w:rFonts w:cs="Arial"/>
        </w:rPr>
      </w:pPr>
      <w:r>
        <w:rPr>
          <w:rFonts w:cs="Arial"/>
        </w:rPr>
        <w:t xml:space="preserve">Меница је важећа и у случају да у току трајања реализације наведеног </w:t>
      </w:r>
      <w:r>
        <w:rPr>
          <w:rFonts w:cs="Arial"/>
          <w:lang w:val="sr-Cyrl-RS"/>
        </w:rPr>
        <w:t>Оквирног споразума</w:t>
      </w:r>
      <w:r>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6E0766C" w14:textId="77777777" w:rsidR="001B0C0C" w:rsidRDefault="001B0C0C" w:rsidP="001B0C0C">
      <w:pPr>
        <w:spacing w:before="0"/>
        <w:rPr>
          <w:rFonts w:cs="Arial"/>
        </w:rPr>
      </w:pPr>
    </w:p>
    <w:p w14:paraId="0C2BD5FE" w14:textId="77777777" w:rsidR="001B0C0C" w:rsidRDefault="001B0C0C" w:rsidP="001B0C0C">
      <w:pPr>
        <w:spacing w:before="0"/>
        <w:rPr>
          <w:rFonts w:cs="Arial"/>
        </w:rPr>
      </w:pPr>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BD3310" w14:textId="77777777" w:rsidR="001B0C0C" w:rsidRDefault="001B0C0C" w:rsidP="001B0C0C">
      <w:pPr>
        <w:spacing w:before="0"/>
        <w:rPr>
          <w:rFonts w:cs="Arial"/>
        </w:rPr>
      </w:pPr>
    </w:p>
    <w:p w14:paraId="5D5CB2B8" w14:textId="77777777" w:rsidR="001B0C0C" w:rsidRDefault="001B0C0C" w:rsidP="001B0C0C">
      <w:pPr>
        <w:spacing w:before="0"/>
        <w:rPr>
          <w:rFonts w:cs="Arial"/>
        </w:rPr>
      </w:pPr>
      <w:r>
        <w:rPr>
          <w:rFonts w:cs="Arial"/>
        </w:rPr>
        <w:t>Меница је потписана од стране овлашћеног лица за заступање Дужника _____________________(унети име и презиме овлашћеног лица).</w:t>
      </w:r>
    </w:p>
    <w:p w14:paraId="484128BE" w14:textId="77777777" w:rsidR="001B0C0C" w:rsidRDefault="001B0C0C" w:rsidP="001B0C0C">
      <w:pPr>
        <w:spacing w:before="0"/>
        <w:rPr>
          <w:rFonts w:cs="Arial"/>
        </w:rPr>
      </w:pPr>
    </w:p>
    <w:p w14:paraId="06C4CA15" w14:textId="77777777" w:rsidR="001B0C0C" w:rsidRDefault="001B0C0C" w:rsidP="001B0C0C">
      <w:pPr>
        <w:spacing w:before="0"/>
        <w:rPr>
          <w:rFonts w:cs="Arial"/>
        </w:rPr>
      </w:pPr>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6893EED" w14:textId="77777777" w:rsidR="001B0C0C" w:rsidRDefault="001B0C0C" w:rsidP="001B0C0C">
      <w:pPr>
        <w:spacing w:before="0"/>
        <w:rPr>
          <w:rFonts w:cs="Arial"/>
        </w:rPr>
      </w:pPr>
      <w:r>
        <w:rPr>
          <w:rFonts w:cs="Arial"/>
        </w:rPr>
        <w:t xml:space="preserve">Место и датум издавања Овлашћења          </w:t>
      </w:r>
    </w:p>
    <w:p w14:paraId="1A3FE5E3" w14:textId="77777777" w:rsidR="001B0C0C" w:rsidRDefault="001B0C0C" w:rsidP="001B0C0C">
      <w:pPr>
        <w:spacing w:before="0"/>
        <w:rPr>
          <w:rFonts w:cs="Arial"/>
        </w:rPr>
      </w:pPr>
    </w:p>
    <w:p w14:paraId="2062FC80" w14:textId="77777777" w:rsidR="001B0C0C" w:rsidRDefault="001B0C0C" w:rsidP="001B0C0C">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1B0C0C" w14:paraId="4D6905C2" w14:textId="77777777" w:rsidTr="00411F49">
        <w:trPr>
          <w:jc w:val="center"/>
        </w:trPr>
        <w:tc>
          <w:tcPr>
            <w:tcW w:w="3882" w:type="dxa"/>
            <w:hideMark/>
          </w:tcPr>
          <w:p w14:paraId="107D7579" w14:textId="77777777" w:rsidR="001B0C0C" w:rsidRDefault="001B0C0C" w:rsidP="00411F49">
            <w:pPr>
              <w:spacing w:before="0"/>
              <w:jc w:val="center"/>
              <w:rPr>
                <w:rFonts w:cs="Arial"/>
                <w:lang w:val="sr-Latn-CS" w:eastAsia="sr-Latn-CS"/>
              </w:rPr>
            </w:pPr>
            <w:r>
              <w:rPr>
                <w:rFonts w:cs="Arial"/>
                <w:lang w:val="sr-Latn-CS" w:eastAsia="sr-Latn-CS"/>
              </w:rPr>
              <w:t>Датум:</w:t>
            </w:r>
          </w:p>
        </w:tc>
        <w:tc>
          <w:tcPr>
            <w:tcW w:w="2127" w:type="dxa"/>
          </w:tcPr>
          <w:p w14:paraId="3810548F" w14:textId="77777777" w:rsidR="001B0C0C" w:rsidRDefault="001B0C0C" w:rsidP="00411F49">
            <w:pPr>
              <w:spacing w:before="0"/>
              <w:jc w:val="center"/>
              <w:rPr>
                <w:rFonts w:cs="Arial"/>
                <w:lang w:val="ru-RU" w:eastAsia="sr-Latn-CS"/>
              </w:rPr>
            </w:pPr>
          </w:p>
        </w:tc>
        <w:tc>
          <w:tcPr>
            <w:tcW w:w="4022" w:type="dxa"/>
            <w:hideMark/>
          </w:tcPr>
          <w:p w14:paraId="6588D53A" w14:textId="77777777" w:rsidR="001B0C0C" w:rsidRDefault="001B0C0C" w:rsidP="00411F49">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1B0C0C" w14:paraId="4249E539" w14:textId="77777777" w:rsidTr="00411F49">
        <w:trPr>
          <w:jc w:val="center"/>
        </w:trPr>
        <w:tc>
          <w:tcPr>
            <w:tcW w:w="3882" w:type="dxa"/>
          </w:tcPr>
          <w:p w14:paraId="510ECEB3" w14:textId="77777777" w:rsidR="001B0C0C" w:rsidRDefault="001B0C0C" w:rsidP="00411F49">
            <w:pPr>
              <w:spacing w:before="0"/>
              <w:jc w:val="center"/>
              <w:rPr>
                <w:rFonts w:cs="Arial"/>
                <w:lang w:val="sr-Latn-CS" w:eastAsia="sr-Latn-CS"/>
              </w:rPr>
            </w:pPr>
          </w:p>
        </w:tc>
        <w:tc>
          <w:tcPr>
            <w:tcW w:w="2127" w:type="dxa"/>
            <w:hideMark/>
          </w:tcPr>
          <w:p w14:paraId="401C8018" w14:textId="77777777" w:rsidR="001B0C0C" w:rsidRDefault="001B0C0C" w:rsidP="00411F49">
            <w:pPr>
              <w:spacing w:before="0"/>
              <w:jc w:val="center"/>
              <w:rPr>
                <w:rFonts w:cs="Arial"/>
                <w:lang w:val="sr-Latn-CS" w:eastAsia="sr-Latn-CS"/>
              </w:rPr>
            </w:pPr>
            <w:r>
              <w:rPr>
                <w:rFonts w:cs="Arial"/>
                <w:lang w:val="sr-Latn-CS" w:eastAsia="sr-Latn-CS"/>
              </w:rPr>
              <w:t>М.П.</w:t>
            </w:r>
          </w:p>
        </w:tc>
        <w:tc>
          <w:tcPr>
            <w:tcW w:w="4022" w:type="dxa"/>
          </w:tcPr>
          <w:p w14:paraId="206AF51C" w14:textId="77777777" w:rsidR="001B0C0C" w:rsidRDefault="001B0C0C" w:rsidP="00411F49">
            <w:pPr>
              <w:spacing w:before="0"/>
              <w:jc w:val="center"/>
              <w:rPr>
                <w:rFonts w:cs="Arial"/>
                <w:lang w:val="ru-RU" w:eastAsia="sr-Latn-CS"/>
              </w:rPr>
            </w:pPr>
          </w:p>
        </w:tc>
      </w:tr>
      <w:tr w:rsidR="001B0C0C" w14:paraId="34466A36" w14:textId="77777777" w:rsidTr="00411F49">
        <w:trPr>
          <w:jc w:val="center"/>
        </w:trPr>
        <w:tc>
          <w:tcPr>
            <w:tcW w:w="3882" w:type="dxa"/>
            <w:tcBorders>
              <w:top w:val="nil"/>
              <w:left w:val="nil"/>
              <w:bottom w:val="single" w:sz="4" w:space="0" w:color="auto"/>
              <w:right w:val="nil"/>
            </w:tcBorders>
          </w:tcPr>
          <w:p w14:paraId="27EBA26F" w14:textId="77777777" w:rsidR="001B0C0C" w:rsidRDefault="001B0C0C" w:rsidP="00411F49">
            <w:pPr>
              <w:spacing w:before="0"/>
              <w:jc w:val="center"/>
              <w:rPr>
                <w:rFonts w:cs="Arial"/>
                <w:lang w:val="sr-Latn-CS" w:eastAsia="sr-Latn-CS"/>
              </w:rPr>
            </w:pPr>
          </w:p>
        </w:tc>
        <w:tc>
          <w:tcPr>
            <w:tcW w:w="2127" w:type="dxa"/>
          </w:tcPr>
          <w:p w14:paraId="15C3574A" w14:textId="77777777" w:rsidR="001B0C0C" w:rsidRDefault="001B0C0C" w:rsidP="00411F49">
            <w:pPr>
              <w:spacing w:before="0"/>
              <w:jc w:val="center"/>
              <w:rPr>
                <w:rFonts w:cs="Arial"/>
                <w:lang w:val="ru-RU" w:eastAsia="sr-Latn-CS"/>
              </w:rPr>
            </w:pPr>
          </w:p>
        </w:tc>
        <w:tc>
          <w:tcPr>
            <w:tcW w:w="4022" w:type="dxa"/>
            <w:tcBorders>
              <w:top w:val="nil"/>
              <w:left w:val="nil"/>
              <w:bottom w:val="single" w:sz="4" w:space="0" w:color="auto"/>
              <w:right w:val="nil"/>
            </w:tcBorders>
          </w:tcPr>
          <w:p w14:paraId="01F878FE" w14:textId="77777777" w:rsidR="001B0C0C" w:rsidRDefault="001B0C0C" w:rsidP="00411F49">
            <w:pPr>
              <w:spacing w:before="0"/>
              <w:jc w:val="center"/>
              <w:rPr>
                <w:rFonts w:cs="Arial"/>
                <w:lang w:val="ru-RU" w:eastAsia="sr-Latn-CS"/>
              </w:rPr>
            </w:pPr>
          </w:p>
        </w:tc>
      </w:tr>
    </w:tbl>
    <w:p w14:paraId="0C656D78" w14:textId="77777777" w:rsidR="001B0C0C" w:rsidRDefault="001B0C0C" w:rsidP="001B0C0C">
      <w:pPr>
        <w:spacing w:before="0"/>
        <w:rPr>
          <w:rFonts w:cs="Arial"/>
        </w:rPr>
      </w:pPr>
      <w:r>
        <w:rPr>
          <w:rFonts w:cs="Arial"/>
        </w:rPr>
        <w:t xml:space="preserve">                                                                                              Потпис овлашћеног лица</w:t>
      </w:r>
    </w:p>
    <w:p w14:paraId="2A254287" w14:textId="77777777" w:rsidR="001B0C0C" w:rsidRDefault="001B0C0C" w:rsidP="001B0C0C">
      <w:pPr>
        <w:spacing w:before="0"/>
        <w:rPr>
          <w:rFonts w:cs="Arial"/>
        </w:rPr>
      </w:pPr>
    </w:p>
    <w:p w14:paraId="7275F5C7" w14:textId="77777777" w:rsidR="001B0C0C" w:rsidRDefault="001B0C0C" w:rsidP="001B0C0C">
      <w:pPr>
        <w:spacing w:before="0"/>
        <w:rPr>
          <w:rFonts w:cs="Arial"/>
        </w:rPr>
      </w:pPr>
      <w:r>
        <w:rPr>
          <w:rFonts w:cs="Arial"/>
        </w:rPr>
        <w:t>Прилог:</w:t>
      </w:r>
    </w:p>
    <w:p w14:paraId="3262D119" w14:textId="77777777" w:rsidR="001B0C0C" w:rsidRDefault="001B0C0C" w:rsidP="001B0C0C">
      <w:pPr>
        <w:pStyle w:val="ListParagraph"/>
        <w:numPr>
          <w:ilvl w:val="0"/>
          <w:numId w:val="23"/>
        </w:numPr>
        <w:spacing w:before="0" w:after="0" w:line="240" w:lineRule="auto"/>
        <w:rPr>
          <w:rFonts w:ascii="Arial" w:hAnsi="Arial" w:cs="Arial"/>
        </w:rPr>
      </w:pPr>
      <w:r>
        <w:rPr>
          <w:rFonts w:ascii="Arial" w:hAnsi="Arial" w:cs="Arial"/>
        </w:rPr>
        <w:t>1 једна потписана и оверена бланко сопствена меница као гаранција за добро извршење посла</w:t>
      </w:r>
      <w:r>
        <w:rPr>
          <w:rFonts w:ascii="Arial" w:hAnsi="Arial" w:cs="Arial"/>
          <w:lang w:val="sr-Cyrl-RS"/>
        </w:rPr>
        <w:t xml:space="preserve"> по Оквирном споразуму</w:t>
      </w:r>
    </w:p>
    <w:p w14:paraId="13FC8506" w14:textId="77777777" w:rsidR="001B0C0C" w:rsidRDefault="001B0C0C" w:rsidP="001B0C0C">
      <w:pPr>
        <w:pStyle w:val="ListParagraph"/>
        <w:numPr>
          <w:ilvl w:val="0"/>
          <w:numId w:val="23"/>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98801F5" w14:textId="77777777" w:rsidR="001B0C0C" w:rsidRDefault="001B0C0C" w:rsidP="001B0C0C">
      <w:pPr>
        <w:pStyle w:val="ListParagraph"/>
        <w:numPr>
          <w:ilvl w:val="0"/>
          <w:numId w:val="23"/>
        </w:numPr>
        <w:spacing w:before="0" w:after="0" w:line="240" w:lineRule="auto"/>
        <w:rPr>
          <w:rFonts w:ascii="Arial" w:hAnsi="Arial" w:cs="Arial"/>
        </w:rPr>
      </w:pPr>
      <w:r>
        <w:rPr>
          <w:rFonts w:ascii="Arial" w:hAnsi="Arial" w:cs="Arial"/>
        </w:rPr>
        <w:t xml:space="preserve">фотокопија ОП обрасца </w:t>
      </w:r>
    </w:p>
    <w:p w14:paraId="51BFF87B" w14:textId="77777777" w:rsidR="001B0C0C" w:rsidRDefault="001B0C0C" w:rsidP="001B0C0C">
      <w:pPr>
        <w:pStyle w:val="ListParagraph"/>
        <w:numPr>
          <w:ilvl w:val="0"/>
          <w:numId w:val="36"/>
        </w:numPr>
        <w:spacing w:before="0" w:after="0" w:line="240" w:lineRule="auto"/>
        <w:rPr>
          <w:rFonts w:ascii="Arial" w:hAnsi="Arial" w:cs="Arial"/>
        </w:rPr>
      </w:pPr>
      <w:r>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A53B3">
        <w:rPr>
          <w:rFonts w:cs="Arial"/>
        </w:rPr>
        <w:t xml:space="preserve"> </w:t>
      </w:r>
      <w:r>
        <w:rPr>
          <w:rFonts w:ascii="Arial" w:hAnsi="Arial" w:cs="Arial"/>
        </w:rPr>
        <w:t>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Pr>
          <w:rFonts w:ascii="Arial" w:hAnsi="Arial" w:cs="Arial"/>
        </w:rPr>
        <w:t>11 и 80/</w:t>
      </w:r>
      <w:r>
        <w:rPr>
          <w:rFonts w:ascii="Arial" w:hAnsi="Arial" w:cs="Arial"/>
          <w:lang w:val="sr-Cyrl-RS"/>
        </w:rPr>
        <w:t>20</w:t>
      </w:r>
      <w:r>
        <w:rPr>
          <w:rFonts w:ascii="Arial" w:hAnsi="Arial" w:cs="Arial"/>
        </w:rPr>
        <w:t xml:space="preserve">15,76/2016) </w:t>
      </w:r>
    </w:p>
    <w:p w14:paraId="4CAC76C7" w14:textId="77777777" w:rsidR="00D42776" w:rsidRDefault="00D42776" w:rsidP="0042387A">
      <w:pPr>
        <w:pStyle w:val="KDPodnaslov1"/>
        <w:spacing w:before="0"/>
        <w:rPr>
          <w:rFonts w:eastAsia="Arial Unicode MS"/>
          <w:lang w:val="sr-Cyrl-CS"/>
        </w:rPr>
      </w:pPr>
    </w:p>
    <w:p w14:paraId="5E1A1D9C" w14:textId="77777777" w:rsidR="001B0C0C" w:rsidRDefault="001B0C0C" w:rsidP="0042387A">
      <w:pPr>
        <w:pStyle w:val="KDPodnaslov1"/>
        <w:spacing w:before="0"/>
        <w:rPr>
          <w:rFonts w:eastAsia="Arial Unicode MS"/>
          <w:lang w:val="sr-Cyrl-CS"/>
        </w:rPr>
      </w:pPr>
    </w:p>
    <w:p w14:paraId="3377D3ED" w14:textId="77777777" w:rsidR="00A37728" w:rsidRDefault="00A37728" w:rsidP="0042387A">
      <w:pPr>
        <w:pStyle w:val="KDPodnaslov1"/>
        <w:spacing w:before="0"/>
        <w:rPr>
          <w:rFonts w:eastAsia="Arial Unicode MS"/>
          <w:lang w:val="sr-Cyrl-CS"/>
        </w:rPr>
      </w:pPr>
    </w:p>
    <w:p w14:paraId="2AEEDA71" w14:textId="77777777" w:rsidR="001B0C0C" w:rsidRDefault="001B0C0C" w:rsidP="0042387A">
      <w:pPr>
        <w:pStyle w:val="KDPodnaslov1"/>
        <w:spacing w:before="0"/>
        <w:rPr>
          <w:rFonts w:eastAsia="Arial Unicode MS"/>
          <w:lang w:val="sr-Cyrl-CS"/>
        </w:rPr>
      </w:pPr>
    </w:p>
    <w:p w14:paraId="283EE2B1" w14:textId="77777777" w:rsidR="004F610B" w:rsidRPr="00EE6B43" w:rsidRDefault="004F610B" w:rsidP="004F610B">
      <w:pPr>
        <w:pStyle w:val="KDObrazac"/>
        <w:spacing w:before="0"/>
        <w:rPr>
          <w:lang w:val="sr-Cyrl-RS"/>
        </w:rPr>
      </w:pPr>
      <w:r w:rsidRPr="008377FF">
        <w:t xml:space="preserve">ПРИЛОГ </w:t>
      </w:r>
      <w:r>
        <w:rPr>
          <w:lang w:val="sr-Cyrl-RS"/>
        </w:rPr>
        <w:t>3</w:t>
      </w:r>
    </w:p>
    <w:p w14:paraId="0F8B5847" w14:textId="77777777" w:rsidR="00986440" w:rsidRDefault="00986440">
      <w:pPr>
        <w:spacing w:before="0"/>
        <w:jc w:val="left"/>
        <w:rPr>
          <w:rFonts w:eastAsia="Arial Unicode MS"/>
          <w:lang w:val="sr-Cyrl-CS"/>
        </w:rPr>
      </w:pPr>
    </w:p>
    <w:p w14:paraId="6FC64334" w14:textId="77777777" w:rsidR="00D42776" w:rsidRPr="00873EBD" w:rsidRDefault="00D42776" w:rsidP="00873EBD">
      <w:pPr>
        <w:rPr>
          <w:rFonts w:eastAsia="Arial Unicode MS"/>
          <w:lang w:val="sr-Cyrl-CS"/>
        </w:rPr>
      </w:pPr>
    </w:p>
    <w:p w14:paraId="240D1090" w14:textId="77777777" w:rsidR="00826158" w:rsidRPr="00826158" w:rsidRDefault="00826158" w:rsidP="00826158">
      <w:pPr>
        <w:suppressAutoHyphens/>
        <w:spacing w:before="0"/>
        <w:jc w:val="left"/>
        <w:rPr>
          <w:rFonts w:cs="Arial"/>
          <w:b/>
          <w:bCs/>
        </w:rPr>
      </w:pPr>
      <w:r w:rsidRPr="00826158">
        <w:rPr>
          <w:rFonts w:cs="Arial"/>
          <w:b/>
          <w:bCs/>
          <w:lang w:val="sr-Cyrl-CS" w:eastAsia="ar-SA"/>
        </w:rPr>
        <w:t xml:space="preserve">Прилог о безбедности и здрављу на раду </w:t>
      </w:r>
    </w:p>
    <w:p w14:paraId="244122BB" w14:textId="77777777" w:rsidR="00826158" w:rsidRPr="00826158" w:rsidRDefault="00826158" w:rsidP="00826158">
      <w:pPr>
        <w:suppressAutoHyphens/>
        <w:spacing w:before="0"/>
        <w:jc w:val="left"/>
        <w:rPr>
          <w:rFonts w:cs="Arial"/>
          <w:lang w:val="sr-Cyrl-CS" w:eastAsia="ar-SA"/>
        </w:rPr>
      </w:pPr>
      <w:r w:rsidRPr="00826158">
        <w:rPr>
          <w:rFonts w:cs="Arial"/>
          <w:lang w:val="sr-Cyrl-CS" w:eastAsia="ar-SA"/>
        </w:rPr>
        <w:t> </w:t>
      </w:r>
    </w:p>
    <w:p w14:paraId="71DE1F2C" w14:textId="633F3EEA" w:rsidR="0070130D" w:rsidRDefault="0070130D" w:rsidP="0070130D">
      <w:pPr>
        <w:rPr>
          <w:rFonts w:cs="Arial"/>
          <w:color w:val="000000"/>
          <w:lang w:val="sr-Cyrl-RS"/>
        </w:rPr>
      </w:pPr>
      <w:r>
        <w:rPr>
          <w:rFonts w:cs="Arial"/>
          <w:color w:val="000000"/>
        </w:rPr>
        <w:t>1.</w:t>
      </w:r>
      <w:r w:rsidR="00A37728" w:rsidRPr="00A37728">
        <w:rPr>
          <w:rFonts w:cs="Arial"/>
          <w:color w:val="000000"/>
        </w:rPr>
        <w:t xml:space="preserve"> </w:t>
      </w:r>
      <w:r w:rsidR="00A37728">
        <w:rPr>
          <w:rFonts w:cs="Arial"/>
          <w:color w:val="000000"/>
        </w:rPr>
        <w:t xml:space="preserve">Јавно предузеће „Електропривреда Србије“ из Београда, Улица царице Милице бр. 2, Матични број 20053658, ПИБ 103920327, Текући рачун 160-700-13 Банца Интеса ад Београд, </w:t>
      </w:r>
      <w:r w:rsidR="00A37728" w:rsidRPr="00673DA7">
        <w:rPr>
          <w:lang w:val="sr-Cyrl-RS"/>
        </w:rPr>
        <w:t>огранак ХЕ Ђердап, ул. Трг краља Петра број 1, 19 320 Кладово</w:t>
      </w:r>
      <w:r w:rsidR="00A37728">
        <w:rPr>
          <w:lang w:val="sr-Cyrl-RS"/>
        </w:rPr>
        <w:t>,</w:t>
      </w:r>
      <w:r w:rsidR="00A37728">
        <w:rPr>
          <w:rFonts w:cs="Arial"/>
          <w:color w:val="000000"/>
        </w:rPr>
        <w:t xml:space="preserve"> које заступа законски заступник, Милорад Грчић, </w:t>
      </w:r>
      <w:r w:rsidR="00A37728">
        <w:rPr>
          <w:rFonts w:cs="Arial"/>
          <w:color w:val="000000"/>
          <w:lang w:val="sr-Cyrl-RS"/>
        </w:rPr>
        <w:t xml:space="preserve">в.д. </w:t>
      </w:r>
      <w:r w:rsidR="00A37728">
        <w:rPr>
          <w:rFonts w:cs="Arial"/>
          <w:color w:val="000000"/>
        </w:rPr>
        <w:t>директор</w:t>
      </w:r>
      <w:r w:rsidR="00A37728">
        <w:rPr>
          <w:rFonts w:cs="Arial"/>
          <w:color w:val="000000"/>
          <w:lang w:val="sr-Cyrl-RS"/>
        </w:rPr>
        <w:t>а</w:t>
      </w:r>
      <w:r w:rsidR="00A37728">
        <w:rPr>
          <w:rFonts w:cs="Arial"/>
          <w:color w:val="000000"/>
        </w:rPr>
        <w:t xml:space="preserve"> </w:t>
      </w:r>
      <w:r>
        <w:rPr>
          <w:rFonts w:cs="Arial"/>
          <w:color w:val="000000"/>
        </w:rPr>
        <w:t xml:space="preserve">(у даљем тексту: </w:t>
      </w:r>
      <w:r>
        <w:rPr>
          <w:rFonts w:cs="Arial"/>
          <w:color w:val="000000"/>
          <w:lang w:val="sr-Cyrl-RS"/>
        </w:rPr>
        <w:t>Корисник услуге</w:t>
      </w:r>
      <w:r>
        <w:rPr>
          <w:rFonts w:cs="Arial"/>
          <w:color w:val="000000"/>
        </w:rPr>
        <w:t>-Наручилац</w:t>
      </w:r>
      <w:r>
        <w:rPr>
          <w:rFonts w:cs="Arial"/>
          <w:color w:val="000000"/>
          <w:lang w:val="sr-Cyrl-RS"/>
        </w:rPr>
        <w:t>)</w:t>
      </w:r>
    </w:p>
    <w:p w14:paraId="715EC082" w14:textId="77777777" w:rsidR="0070130D" w:rsidRDefault="0070130D" w:rsidP="0070130D">
      <w:pPr>
        <w:rPr>
          <w:rFonts w:cs="Arial"/>
          <w:color w:val="000000"/>
        </w:rPr>
      </w:pPr>
      <w:r>
        <w:rPr>
          <w:rFonts w:cs="Arial"/>
          <w:color w:val="000000"/>
        </w:rPr>
        <w:t>и</w:t>
      </w:r>
    </w:p>
    <w:p w14:paraId="5B0C4039" w14:textId="77777777" w:rsidR="0070130D" w:rsidRDefault="0070130D" w:rsidP="0070130D">
      <w:pPr>
        <w:rPr>
          <w:rFonts w:cs="Arial"/>
          <w:color w:val="000000"/>
        </w:rPr>
      </w:pPr>
    </w:p>
    <w:p w14:paraId="0008B46F" w14:textId="77777777" w:rsidR="0070130D" w:rsidRDefault="0070130D" w:rsidP="0070130D">
      <w:pPr>
        <w:rPr>
          <w:rFonts w:cs="Arial"/>
          <w:color w:val="000000"/>
        </w:rPr>
      </w:pPr>
      <w:r>
        <w:rPr>
          <w:rFonts w:cs="Arial"/>
          <w:color w:val="000000"/>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14:paraId="68FEC51D" w14:textId="77777777" w:rsidR="0070130D" w:rsidRDefault="0070130D" w:rsidP="0070130D">
      <w:pPr>
        <w:rPr>
          <w:rFonts w:cs="Arial"/>
          <w:color w:val="000000"/>
        </w:rPr>
      </w:pPr>
    </w:p>
    <w:p w14:paraId="10DCCB9F" w14:textId="77777777" w:rsidR="0070130D" w:rsidRDefault="0070130D" w:rsidP="0070130D">
      <w:pPr>
        <w:rPr>
          <w:rFonts w:cs="Arial"/>
          <w:color w:val="000000"/>
        </w:rPr>
      </w:pPr>
      <w:r>
        <w:rPr>
          <w:rFonts w:cs="Arial"/>
          <w:color w:val="000000"/>
        </w:rPr>
        <w:t>док су чланови групе/подизвођачи:</w:t>
      </w:r>
    </w:p>
    <w:p w14:paraId="017C4AF6" w14:textId="77777777" w:rsidR="0070130D" w:rsidRDefault="0070130D" w:rsidP="0070130D">
      <w:pPr>
        <w:rPr>
          <w:rFonts w:cs="Arial"/>
          <w:color w:val="000000"/>
        </w:rPr>
      </w:pPr>
    </w:p>
    <w:p w14:paraId="18547BB0" w14:textId="77777777"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Банка___________ кога заступа __________.</w:t>
      </w:r>
    </w:p>
    <w:p w14:paraId="7C19CAE1" w14:textId="77777777"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 _________,  кога заступа __________.</w:t>
      </w:r>
    </w:p>
    <w:p w14:paraId="04890B12" w14:textId="77777777" w:rsidR="0070130D" w:rsidRDefault="0070130D" w:rsidP="0070130D">
      <w:pPr>
        <w:rPr>
          <w:rFonts w:cs="Arial"/>
          <w:color w:val="000000"/>
        </w:rPr>
      </w:pPr>
    </w:p>
    <w:p w14:paraId="187A6E02" w14:textId="77777777" w:rsidR="0070130D" w:rsidRDefault="0070130D" w:rsidP="0070130D">
      <w:pPr>
        <w:rPr>
          <w:rFonts w:cs="Arial"/>
          <w:color w:val="000000"/>
        </w:rPr>
      </w:pPr>
      <w:r>
        <w:rPr>
          <w:rFonts w:cs="Arial"/>
          <w:color w:val="000000"/>
        </w:rPr>
        <w:t>(у даљем тексту заједно: Уговорне стране)</w:t>
      </w:r>
    </w:p>
    <w:p w14:paraId="2BDB0C9B" w14:textId="77777777" w:rsidR="0070130D" w:rsidRDefault="0070130D" w:rsidP="0070130D">
      <w:pPr>
        <w:rPr>
          <w:rFonts w:cs="Arial"/>
          <w:color w:val="000000"/>
        </w:rPr>
      </w:pPr>
    </w:p>
    <w:p w14:paraId="0D7F73E6" w14:textId="77777777" w:rsidR="0070130D" w:rsidRDefault="0070130D" w:rsidP="0070130D">
      <w:pPr>
        <w:rPr>
          <w:rFonts w:cs="Arial"/>
          <w:color w:val="000000"/>
        </w:rPr>
      </w:pPr>
      <w:r>
        <w:rPr>
          <w:rFonts w:cs="Arial"/>
          <w:color w:val="000000"/>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D8DED02" w14:textId="77777777" w:rsidR="0070130D" w:rsidRDefault="0070130D" w:rsidP="0070130D">
      <w:pPr>
        <w:rPr>
          <w:rFonts w:cs="Arial"/>
          <w:color w:val="000000"/>
          <w:lang w:val="sr-Cyrl-RS"/>
        </w:rPr>
      </w:pPr>
    </w:p>
    <w:p w14:paraId="78CA573D" w14:textId="77777777" w:rsidR="0070130D" w:rsidRDefault="0070130D" w:rsidP="0070130D">
      <w:pPr>
        <w:rPr>
          <w:rFonts w:cs="Arial"/>
          <w:color w:val="000000"/>
        </w:rPr>
      </w:pPr>
      <w:r>
        <w:rPr>
          <w:rFonts w:cs="Arial"/>
          <w:color w:val="000000"/>
        </w:rPr>
        <w:t>Наручилац посебно истиче и указује:</w:t>
      </w:r>
    </w:p>
    <w:p w14:paraId="0581C68F" w14:textId="77777777" w:rsidR="0070130D" w:rsidRDefault="0070130D" w:rsidP="0070130D">
      <w:pPr>
        <w:rPr>
          <w:rFonts w:cs="Arial"/>
          <w:color w:val="000000"/>
        </w:rPr>
      </w:pPr>
    </w:p>
    <w:p w14:paraId="5EAB181D" w14:textId="77777777" w:rsidR="0070130D" w:rsidRDefault="0070130D" w:rsidP="0070130D">
      <w:pPr>
        <w:rPr>
          <w:rFonts w:cs="Arial"/>
          <w:color w:val="000000"/>
        </w:rPr>
      </w:pPr>
      <w:r>
        <w:rPr>
          <w:rFonts w:cs="Arial"/>
          <w:color w:val="000000"/>
        </w:rPr>
        <w:t>1.</w:t>
      </w:r>
      <w:r>
        <w:rPr>
          <w:rFonts w:cs="Arial"/>
          <w:color w:val="000000"/>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64C90B44" w14:textId="77777777" w:rsidR="0070130D" w:rsidRDefault="0070130D" w:rsidP="0070130D">
      <w:pPr>
        <w:rPr>
          <w:rFonts w:cs="Arial"/>
          <w:color w:val="000000"/>
        </w:rPr>
      </w:pPr>
      <w:r>
        <w:rPr>
          <w:rFonts w:cs="Arial"/>
          <w:color w:val="000000"/>
        </w:rPr>
        <w:lastRenderedPageBreak/>
        <w:t>2.</w:t>
      </w:r>
      <w:r>
        <w:rPr>
          <w:rFonts w:cs="Arial"/>
          <w:color w:val="000000"/>
        </w:rPr>
        <w:tab/>
        <w:t>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FC21DC7" w14:textId="77777777" w:rsidR="0070130D" w:rsidRDefault="0070130D" w:rsidP="0070130D">
      <w:pPr>
        <w:rPr>
          <w:rFonts w:cs="Arial"/>
          <w:color w:val="000000"/>
        </w:rPr>
      </w:pPr>
      <w:r>
        <w:rPr>
          <w:rFonts w:cs="Arial"/>
          <w:color w:val="000000"/>
        </w:rPr>
        <w:t>3.</w:t>
      </w:r>
      <w:r>
        <w:rPr>
          <w:rFonts w:cs="Arial"/>
          <w:color w:val="000000"/>
        </w:rPr>
        <w:tab/>
        <w:t>Да Пружалац услуге прихвата захтеве Наручиоца из тачке 2. овог става.</w:t>
      </w:r>
    </w:p>
    <w:p w14:paraId="24FD0840" w14:textId="77777777" w:rsidR="0070130D" w:rsidRDefault="0070130D" w:rsidP="0070130D">
      <w:pPr>
        <w:rPr>
          <w:rFonts w:cs="Arial"/>
          <w:color w:val="000000"/>
        </w:rPr>
      </w:pPr>
    </w:p>
    <w:p w14:paraId="1A32587E" w14:textId="77777777" w:rsidR="0070130D" w:rsidRDefault="0070130D" w:rsidP="0070130D">
      <w:pPr>
        <w:rPr>
          <w:rFonts w:cs="Arial"/>
          <w:color w:val="000000"/>
        </w:rPr>
      </w:pPr>
      <w:r>
        <w:rPr>
          <w:rFonts w:cs="Arial"/>
          <w:color w:val="000000"/>
        </w:rPr>
        <w:t>Предмет</w:t>
      </w:r>
    </w:p>
    <w:p w14:paraId="18799A11" w14:textId="77777777" w:rsidR="0070130D" w:rsidRDefault="0070130D" w:rsidP="0070130D">
      <w:pPr>
        <w:rPr>
          <w:rFonts w:cs="Arial"/>
          <w:color w:val="000000"/>
        </w:rPr>
      </w:pPr>
    </w:p>
    <w:p w14:paraId="0C182BD0" w14:textId="77777777" w:rsidR="0070130D" w:rsidRDefault="0070130D" w:rsidP="0070130D">
      <w:pPr>
        <w:rPr>
          <w:rFonts w:cs="Arial"/>
          <w:color w:val="000000"/>
        </w:rPr>
      </w:pPr>
      <w:r>
        <w:rPr>
          <w:rFonts w:cs="Arial"/>
          <w:color w:val="000000"/>
        </w:rPr>
        <w:t>Тачка 1.</w:t>
      </w:r>
    </w:p>
    <w:p w14:paraId="16556F6E" w14:textId="77777777" w:rsidR="0070130D" w:rsidRDefault="0070130D" w:rsidP="0070130D">
      <w:pPr>
        <w:rPr>
          <w:rFonts w:cs="Arial"/>
          <w:color w:val="000000"/>
        </w:rPr>
      </w:pPr>
      <w:r>
        <w:rPr>
          <w:rFonts w:cs="Arial"/>
          <w:color w:val="000000"/>
        </w:rPr>
        <w:t xml:space="preserve">Предмет овог Прилога је дефинисање права </w:t>
      </w:r>
      <w:r>
        <w:rPr>
          <w:rFonts w:cs="Arial"/>
          <w:color w:val="000000"/>
          <w:lang w:val="sr-Cyrl-RS"/>
        </w:rPr>
        <w:t>Корисика услуга</w:t>
      </w:r>
      <w:r>
        <w:rPr>
          <w:rFonts w:cs="Arial"/>
          <w:color w:val="000000"/>
        </w:rPr>
        <w:t xml:space="preserve"> и права и обавеза </w:t>
      </w:r>
      <w:r>
        <w:rPr>
          <w:rFonts w:cs="Arial"/>
          <w:color w:val="000000"/>
          <w:lang w:val="sr-Cyrl-RS"/>
        </w:rPr>
        <w:t>Пружаоца услуга</w:t>
      </w:r>
      <w:r>
        <w:rPr>
          <w:rFonts w:cs="Arial"/>
          <w:color w:val="000000"/>
        </w:rPr>
        <w:t xml:space="preserve">, као и његових запослених и других лица која ангажује приликом </w:t>
      </w:r>
      <w:r>
        <w:rPr>
          <w:rFonts w:cs="Arial"/>
          <w:color w:val="000000"/>
          <w:lang w:val="sr-Cyrl-RS"/>
        </w:rPr>
        <w:t>пружања услуга</w:t>
      </w:r>
      <w:r>
        <w:rPr>
          <w:rFonts w:cs="Arial"/>
          <w:color w:val="000000"/>
        </w:rPr>
        <w:t xml:space="preserve"> које су предмет Уговора, а у вези безбедности и здравља на раду (у даљем тексту:БЗР)</w:t>
      </w:r>
    </w:p>
    <w:p w14:paraId="66A09085" w14:textId="77777777" w:rsidR="0070130D" w:rsidRDefault="0070130D" w:rsidP="0070130D">
      <w:pPr>
        <w:rPr>
          <w:rFonts w:cs="Arial"/>
          <w:color w:val="000000"/>
        </w:rPr>
      </w:pPr>
    </w:p>
    <w:p w14:paraId="38D53C0C" w14:textId="77777777" w:rsidR="0070130D" w:rsidRDefault="0070130D" w:rsidP="0070130D">
      <w:pPr>
        <w:rPr>
          <w:rFonts w:cs="Arial"/>
          <w:color w:val="000000"/>
        </w:rPr>
      </w:pPr>
      <w:r>
        <w:rPr>
          <w:rFonts w:cs="Arial"/>
          <w:color w:val="000000"/>
        </w:rPr>
        <w:t>Тачка 2.</w:t>
      </w:r>
    </w:p>
    <w:p w14:paraId="676D6A41" w14:textId="77777777" w:rsidR="0070130D" w:rsidRDefault="0070130D" w:rsidP="0070130D">
      <w:pPr>
        <w:rPr>
          <w:rFonts w:cs="Arial"/>
          <w:color w:val="000000"/>
        </w:rPr>
      </w:pPr>
      <w:r>
        <w:rPr>
          <w:rFonts w:cs="Arial"/>
          <w:color w:val="000000"/>
        </w:rPr>
        <w:t>Пружалац услуге, његови запослени и сва друга лица која ангажује, дужни су да у току припрема за пружање услуга који су предмет Уговора,</w:t>
      </w:r>
      <w:r>
        <w:rPr>
          <w:rFonts w:cs="Arial"/>
          <w:color w:val="000000"/>
          <w:lang w:val="sr-Cyrl-RS"/>
        </w:rPr>
        <w:t xml:space="preserve"> </w:t>
      </w:r>
      <w:r>
        <w:rPr>
          <w:rFonts w:cs="Arial"/>
          <w:color w:val="000000"/>
        </w:rPr>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6B922DE8" w14:textId="77777777" w:rsidR="0070130D" w:rsidRDefault="0070130D" w:rsidP="0070130D">
      <w:pPr>
        <w:rPr>
          <w:rFonts w:cs="Arial"/>
          <w:color w:val="000000"/>
        </w:rPr>
      </w:pPr>
    </w:p>
    <w:p w14:paraId="61F80581" w14:textId="77777777" w:rsidR="0070130D" w:rsidRDefault="0070130D" w:rsidP="0070130D">
      <w:pPr>
        <w:rPr>
          <w:rFonts w:cs="Arial"/>
          <w:color w:val="000000"/>
        </w:rPr>
      </w:pPr>
      <w:r>
        <w:rPr>
          <w:rFonts w:cs="Arial"/>
          <w:color w:val="000000"/>
        </w:rPr>
        <w:t>Тачка 3.</w:t>
      </w:r>
    </w:p>
    <w:p w14:paraId="02F8192F" w14:textId="77777777" w:rsidR="0070130D" w:rsidRDefault="0070130D" w:rsidP="0070130D">
      <w:pPr>
        <w:rPr>
          <w:rFonts w:cs="Arial"/>
          <w:color w:val="000000"/>
        </w:rPr>
      </w:pPr>
      <w:r>
        <w:rPr>
          <w:rFonts w:cs="Arial"/>
          <w:color w:val="000000"/>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w:t>
      </w:r>
      <w:r>
        <w:rPr>
          <w:rFonts w:cs="Arial"/>
          <w:color w:val="000000"/>
          <w:lang w:val="sr-Latn-RS"/>
        </w:rPr>
        <w:t>љ</w:t>
      </w:r>
      <w:r>
        <w:rPr>
          <w:rFonts w:cs="Arial"/>
          <w:color w:val="000000"/>
        </w:rPr>
        <w:t>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02EAC219" w14:textId="77777777" w:rsidR="0070130D" w:rsidRDefault="0070130D" w:rsidP="0070130D">
      <w:pPr>
        <w:rPr>
          <w:rFonts w:cs="Arial"/>
          <w:color w:val="000000"/>
        </w:rPr>
      </w:pPr>
    </w:p>
    <w:p w14:paraId="0324D809" w14:textId="77777777" w:rsidR="0070130D" w:rsidRDefault="0070130D" w:rsidP="0070130D">
      <w:pPr>
        <w:rPr>
          <w:rFonts w:cs="Arial"/>
          <w:color w:val="000000"/>
        </w:rPr>
      </w:pPr>
      <w:r>
        <w:rPr>
          <w:rFonts w:cs="Arial"/>
          <w:color w:val="000000"/>
        </w:rPr>
        <w:t>Тачка 4.</w:t>
      </w:r>
    </w:p>
    <w:p w14:paraId="3780760E" w14:textId="77777777" w:rsidR="0070130D" w:rsidRDefault="0070130D" w:rsidP="0070130D">
      <w:pPr>
        <w:rPr>
          <w:rFonts w:cs="Arial"/>
          <w:color w:val="000000"/>
        </w:rPr>
      </w:pPr>
      <w:r>
        <w:rPr>
          <w:rFonts w:cs="Arial"/>
          <w:color w:val="000000"/>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563DD06A" w14:textId="77777777" w:rsidR="0070130D" w:rsidRDefault="0070130D" w:rsidP="0070130D">
      <w:pPr>
        <w:rPr>
          <w:rFonts w:cs="Arial"/>
          <w:color w:val="000000"/>
        </w:rPr>
      </w:pPr>
    </w:p>
    <w:p w14:paraId="1C7167A0" w14:textId="77777777" w:rsidR="0070130D" w:rsidRDefault="0070130D" w:rsidP="0070130D">
      <w:pPr>
        <w:rPr>
          <w:rFonts w:cs="Arial"/>
          <w:color w:val="000000"/>
        </w:rPr>
      </w:pPr>
      <w:r>
        <w:rPr>
          <w:rFonts w:cs="Arial"/>
          <w:color w:val="000000"/>
        </w:rPr>
        <w:t>Тачка 5.</w:t>
      </w:r>
    </w:p>
    <w:p w14:paraId="45A114EE" w14:textId="77777777" w:rsidR="0070130D" w:rsidRDefault="0070130D" w:rsidP="0070130D">
      <w:pPr>
        <w:rPr>
          <w:rFonts w:cs="Arial"/>
          <w:color w:val="000000"/>
        </w:rPr>
      </w:pPr>
      <w:r>
        <w:rPr>
          <w:rFonts w:cs="Arial"/>
          <w:color w:val="000000"/>
        </w:rPr>
        <w:t xml:space="preserve">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w:t>
      </w:r>
      <w:r>
        <w:rPr>
          <w:rFonts w:cs="Arial"/>
          <w:color w:val="000000"/>
        </w:rPr>
        <w:lastRenderedPageBreak/>
        <w:t>интерних стандарда, процедура, упутстава и инструкција о БЗР које важе код Наручиоца, а посебно су дужни да се придржавају следећих правила:</w:t>
      </w:r>
    </w:p>
    <w:p w14:paraId="4FACC3F4" w14:textId="77777777" w:rsidR="0070130D" w:rsidRDefault="0070130D" w:rsidP="0070130D">
      <w:pPr>
        <w:rPr>
          <w:rFonts w:cs="Arial"/>
          <w:color w:val="000000"/>
        </w:rPr>
      </w:pPr>
    </w:p>
    <w:p w14:paraId="31E64B26" w14:textId="77777777" w:rsidR="0070130D" w:rsidRDefault="0070130D" w:rsidP="0070130D">
      <w:pPr>
        <w:rPr>
          <w:rFonts w:cs="Arial"/>
          <w:color w:val="000000"/>
        </w:rPr>
      </w:pPr>
      <w:r>
        <w:rPr>
          <w:rFonts w:cs="Arial"/>
          <w:color w:val="000000"/>
        </w:rPr>
        <w:t>1.</w:t>
      </w:r>
      <w:r>
        <w:rPr>
          <w:rFonts w:cs="Arial"/>
          <w:color w:val="000000"/>
        </w:rPr>
        <w:tab/>
        <w:t>забрањено је избегавање примене и /или ометање спровођење БЗР;</w:t>
      </w:r>
    </w:p>
    <w:p w14:paraId="6ADDACAC" w14:textId="77777777" w:rsidR="0070130D" w:rsidRDefault="0070130D" w:rsidP="0070130D">
      <w:pPr>
        <w:rPr>
          <w:rFonts w:cs="Arial"/>
          <w:color w:val="000000"/>
        </w:rPr>
      </w:pPr>
      <w:r>
        <w:rPr>
          <w:rFonts w:cs="Arial"/>
          <w:color w:val="000000"/>
        </w:rPr>
        <w:t>2.</w:t>
      </w:r>
      <w:r>
        <w:rPr>
          <w:rFonts w:cs="Arial"/>
          <w:color w:val="000000"/>
        </w:rPr>
        <w:tab/>
        <w:t>обавезно је поштовање правила коришћења средстава и опреме за личну заштиту на раду;</w:t>
      </w:r>
    </w:p>
    <w:p w14:paraId="55362158" w14:textId="77777777" w:rsidR="0070130D" w:rsidRDefault="0070130D" w:rsidP="0070130D">
      <w:pPr>
        <w:rPr>
          <w:rFonts w:cs="Arial"/>
          <w:color w:val="000000"/>
        </w:rPr>
      </w:pPr>
      <w:r>
        <w:rPr>
          <w:rFonts w:cs="Arial"/>
          <w:color w:val="000000"/>
        </w:rPr>
        <w:t>3.</w:t>
      </w:r>
      <w:r>
        <w:rPr>
          <w:rFonts w:cs="Arial"/>
          <w:color w:val="000000"/>
        </w:rPr>
        <w:tab/>
        <w:t>процедуре Наручиоца за спровођење система контроле приступа и дозвола за рад увек морају да буду испоштоване,</w:t>
      </w:r>
    </w:p>
    <w:p w14:paraId="18AA0550" w14:textId="77777777" w:rsidR="0070130D" w:rsidRDefault="0070130D" w:rsidP="0070130D">
      <w:pPr>
        <w:rPr>
          <w:rFonts w:cs="Arial"/>
          <w:color w:val="000000"/>
        </w:rPr>
      </w:pPr>
      <w:r>
        <w:rPr>
          <w:rFonts w:cs="Arial"/>
          <w:color w:val="000000"/>
        </w:rPr>
        <w:t>4.</w:t>
      </w:r>
      <w:r>
        <w:rPr>
          <w:rFonts w:cs="Arial"/>
          <w:color w:val="000000"/>
        </w:rPr>
        <w:tab/>
        <w:t>процедуре за изолацију и закључавање извора енергије и радних флуида увек морају да буду испоштоване;</w:t>
      </w:r>
    </w:p>
    <w:p w14:paraId="4D9A8775" w14:textId="77777777" w:rsidR="0070130D" w:rsidRDefault="0070130D" w:rsidP="0070130D">
      <w:pPr>
        <w:rPr>
          <w:rFonts w:cs="Arial"/>
          <w:color w:val="000000"/>
        </w:rPr>
      </w:pPr>
      <w:r>
        <w:rPr>
          <w:rFonts w:cs="Arial"/>
          <w:color w:val="000000"/>
        </w:rPr>
        <w:t>5.</w:t>
      </w:r>
      <w:r>
        <w:rPr>
          <w:rFonts w:cs="Arial"/>
          <w:color w:val="000000"/>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C4B7297" w14:textId="77777777" w:rsidR="0070130D" w:rsidRDefault="0070130D" w:rsidP="0070130D">
      <w:pPr>
        <w:rPr>
          <w:rFonts w:cs="Arial"/>
          <w:color w:val="000000"/>
        </w:rPr>
      </w:pPr>
      <w:r>
        <w:rPr>
          <w:rFonts w:cs="Arial"/>
          <w:color w:val="000000"/>
        </w:rPr>
        <w:t>6.</w:t>
      </w:r>
      <w:r>
        <w:rPr>
          <w:rFonts w:cs="Arial"/>
          <w:color w:val="000000"/>
        </w:rPr>
        <w:tab/>
        <w:t>забрањено је уношење оружја унутар локација Наручиоца, као и неовлашћено фотографисање;</w:t>
      </w:r>
    </w:p>
    <w:p w14:paraId="3577D197" w14:textId="77777777" w:rsidR="0070130D" w:rsidRDefault="0070130D" w:rsidP="0070130D">
      <w:pPr>
        <w:rPr>
          <w:rFonts w:cs="Arial"/>
          <w:color w:val="000000"/>
        </w:rPr>
      </w:pPr>
      <w:r>
        <w:rPr>
          <w:rFonts w:cs="Arial"/>
          <w:color w:val="000000"/>
        </w:rPr>
        <w:t>7.</w:t>
      </w:r>
      <w:r>
        <w:rPr>
          <w:rFonts w:cs="Arial"/>
          <w:color w:val="000000"/>
        </w:rPr>
        <w:tab/>
        <w:t>обавезно је придржавање правила и сигнализације безбедности у саобраћају.</w:t>
      </w:r>
    </w:p>
    <w:p w14:paraId="50B05350" w14:textId="77777777" w:rsidR="0070130D" w:rsidRDefault="0070130D" w:rsidP="0070130D">
      <w:pPr>
        <w:rPr>
          <w:rFonts w:cs="Arial"/>
          <w:color w:val="000000"/>
        </w:rPr>
      </w:pPr>
    </w:p>
    <w:p w14:paraId="17790C84" w14:textId="77777777" w:rsidR="0070130D" w:rsidRDefault="0070130D" w:rsidP="0070130D">
      <w:pPr>
        <w:rPr>
          <w:rFonts w:cs="Arial"/>
          <w:color w:val="000000"/>
        </w:rPr>
      </w:pPr>
      <w:r>
        <w:rPr>
          <w:rFonts w:cs="Arial"/>
          <w:color w:val="000000"/>
        </w:rPr>
        <w:t>Тачка 6.</w:t>
      </w:r>
    </w:p>
    <w:p w14:paraId="19E1DF60" w14:textId="77777777" w:rsidR="0070130D" w:rsidRDefault="0070130D" w:rsidP="0070130D">
      <w:pPr>
        <w:rPr>
          <w:rFonts w:cs="Arial"/>
          <w:color w:val="000000"/>
        </w:rPr>
      </w:pPr>
      <w:r>
        <w:rPr>
          <w:rFonts w:cs="Arial"/>
          <w:color w:val="000000"/>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09431AEE" w14:textId="77777777" w:rsidR="0070130D" w:rsidRDefault="0070130D" w:rsidP="0070130D">
      <w:pPr>
        <w:rPr>
          <w:rFonts w:cs="Arial"/>
          <w:color w:val="000000"/>
        </w:rPr>
      </w:pPr>
      <w:r>
        <w:rPr>
          <w:rFonts w:cs="Arial"/>
          <w:color w:val="000000"/>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6E6CC0A6" w14:textId="77777777" w:rsidR="0070130D" w:rsidRDefault="0070130D" w:rsidP="0070130D">
      <w:pPr>
        <w:rPr>
          <w:rFonts w:cs="Arial"/>
          <w:color w:val="000000"/>
        </w:rPr>
      </w:pPr>
    </w:p>
    <w:p w14:paraId="5D27963E" w14:textId="77777777" w:rsidR="0070130D" w:rsidRDefault="0070130D" w:rsidP="0070130D">
      <w:pPr>
        <w:rPr>
          <w:rFonts w:cs="Arial"/>
          <w:color w:val="000000"/>
        </w:rPr>
      </w:pPr>
      <w:r>
        <w:rPr>
          <w:rFonts w:cs="Arial"/>
          <w:color w:val="000000"/>
        </w:rPr>
        <w:t>Тачка 7.</w:t>
      </w:r>
    </w:p>
    <w:p w14:paraId="52BB9EC4" w14:textId="77777777" w:rsidR="0070130D" w:rsidRDefault="0070130D" w:rsidP="0070130D">
      <w:pPr>
        <w:rPr>
          <w:rFonts w:cs="Arial"/>
          <w:color w:val="000000"/>
        </w:rPr>
      </w:pPr>
      <w:r>
        <w:rPr>
          <w:rFonts w:cs="Arial"/>
          <w:color w:val="000000"/>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14:paraId="02C6A1AB" w14:textId="77777777" w:rsidR="0070130D" w:rsidRDefault="0070130D" w:rsidP="0070130D">
      <w:pPr>
        <w:rPr>
          <w:rFonts w:cs="Arial"/>
          <w:color w:val="000000"/>
        </w:rPr>
      </w:pPr>
    </w:p>
    <w:p w14:paraId="1934D625" w14:textId="77777777" w:rsidR="0070130D" w:rsidRDefault="0070130D" w:rsidP="0070130D">
      <w:pPr>
        <w:rPr>
          <w:rFonts w:cs="Arial"/>
          <w:color w:val="000000"/>
        </w:rPr>
      </w:pPr>
      <w:r>
        <w:rPr>
          <w:rFonts w:cs="Arial"/>
          <w:color w:val="000000"/>
        </w:rPr>
        <w:t>Тачка 8.</w:t>
      </w:r>
    </w:p>
    <w:p w14:paraId="1B0805B0" w14:textId="77777777" w:rsidR="0070130D" w:rsidRDefault="0070130D" w:rsidP="0070130D">
      <w:pPr>
        <w:rPr>
          <w:rFonts w:cs="Arial"/>
          <w:color w:val="000000"/>
        </w:rPr>
      </w:pPr>
      <w:r>
        <w:rPr>
          <w:rFonts w:cs="Arial"/>
          <w:color w:val="000000"/>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DCEFCEB" w14:textId="77777777" w:rsidR="0070130D" w:rsidRDefault="0070130D" w:rsidP="0070130D">
      <w:pPr>
        <w:rPr>
          <w:rFonts w:cs="Arial"/>
          <w:color w:val="000000"/>
        </w:rPr>
      </w:pPr>
      <w:r>
        <w:rPr>
          <w:rFonts w:cs="Arial"/>
          <w:color w:val="000000"/>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C97DE4" w14:textId="77777777" w:rsidR="0070130D" w:rsidRDefault="0070130D" w:rsidP="0070130D">
      <w:pPr>
        <w:rPr>
          <w:rFonts w:cs="Arial"/>
          <w:color w:val="000000"/>
        </w:rPr>
      </w:pPr>
    </w:p>
    <w:p w14:paraId="54EF6859" w14:textId="77777777" w:rsidR="0070130D" w:rsidRDefault="0070130D" w:rsidP="0070130D">
      <w:pPr>
        <w:rPr>
          <w:rFonts w:cs="Arial"/>
          <w:color w:val="000000"/>
        </w:rPr>
      </w:pPr>
      <w:r>
        <w:rPr>
          <w:rFonts w:cs="Arial"/>
          <w:color w:val="000000"/>
        </w:rPr>
        <w:lastRenderedPageBreak/>
        <w:t>Тачка 9.</w:t>
      </w:r>
    </w:p>
    <w:p w14:paraId="7F82F3F9" w14:textId="77777777" w:rsidR="0070130D" w:rsidRDefault="0070130D" w:rsidP="0070130D">
      <w:pPr>
        <w:rPr>
          <w:rFonts w:cs="Arial"/>
          <w:color w:val="000000"/>
        </w:rPr>
      </w:pPr>
      <w:r>
        <w:rPr>
          <w:rFonts w:cs="Arial"/>
          <w:color w:val="000000"/>
        </w:rPr>
        <w:t xml:space="preserve">Пружалац услуге је дужан да Наручиоцу најкасније три дана пре датума почетка </w:t>
      </w:r>
      <w:r>
        <w:rPr>
          <w:rFonts w:cs="Arial"/>
          <w:color w:val="000000"/>
          <w:lang w:val="sr-Cyrl-RS"/>
        </w:rPr>
        <w:t>вршења услуга</w:t>
      </w:r>
      <w:r>
        <w:rPr>
          <w:rFonts w:cs="Arial"/>
          <w:color w:val="000000"/>
        </w:rPr>
        <w:t xml:space="preserve"> достави:</w:t>
      </w:r>
    </w:p>
    <w:p w14:paraId="5DD688E6" w14:textId="77777777" w:rsidR="0070130D" w:rsidRDefault="0070130D" w:rsidP="0070130D">
      <w:pPr>
        <w:rPr>
          <w:rFonts w:cs="Arial"/>
          <w:color w:val="000000"/>
        </w:rPr>
      </w:pPr>
    </w:p>
    <w:p w14:paraId="0A4EB9B2" w14:textId="77777777" w:rsidR="0070130D" w:rsidRDefault="0070130D" w:rsidP="0070130D">
      <w:pPr>
        <w:rPr>
          <w:rFonts w:cs="Arial"/>
          <w:color w:val="000000"/>
        </w:rPr>
      </w:pPr>
      <w:r>
        <w:rPr>
          <w:rFonts w:cs="Arial"/>
          <w:color w:val="000000"/>
        </w:rPr>
        <w:t>1.</w:t>
      </w:r>
      <w:r>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936A8DA" w14:textId="77777777" w:rsidR="0070130D" w:rsidRDefault="0070130D" w:rsidP="0070130D">
      <w:pPr>
        <w:rPr>
          <w:rFonts w:cs="Arial"/>
          <w:color w:val="000000"/>
        </w:rPr>
      </w:pPr>
      <w:r>
        <w:rPr>
          <w:rFonts w:cs="Arial"/>
          <w:color w:val="000000"/>
        </w:rPr>
        <w:t>2.</w:t>
      </w:r>
      <w:r>
        <w:rPr>
          <w:rFonts w:cs="Arial"/>
          <w:color w:val="000000"/>
        </w:rPr>
        <w:tab/>
        <w:t>списак средстава за рад која ће бити ангажована за пружање услуга и</w:t>
      </w:r>
    </w:p>
    <w:p w14:paraId="10F855BE" w14:textId="77777777" w:rsidR="0070130D" w:rsidRDefault="0070130D" w:rsidP="0070130D">
      <w:pPr>
        <w:rPr>
          <w:rFonts w:cs="Arial"/>
          <w:color w:val="000000"/>
        </w:rPr>
      </w:pPr>
      <w:r>
        <w:rPr>
          <w:rFonts w:cs="Arial"/>
          <w:color w:val="000000"/>
        </w:rPr>
        <w:t>3.</w:t>
      </w:r>
      <w:r>
        <w:rPr>
          <w:rFonts w:cs="Arial"/>
          <w:color w:val="000000"/>
        </w:rPr>
        <w:tab/>
        <w:t>податке о лицу за безбедност и здравље на раду</w:t>
      </w:r>
    </w:p>
    <w:p w14:paraId="21FE0363" w14:textId="77777777" w:rsidR="0070130D" w:rsidRDefault="0070130D" w:rsidP="0070130D">
      <w:pPr>
        <w:rPr>
          <w:rFonts w:cs="Arial"/>
          <w:color w:val="000000"/>
        </w:rPr>
      </w:pPr>
    </w:p>
    <w:p w14:paraId="28D4AAA2" w14:textId="77777777" w:rsidR="0070130D" w:rsidRDefault="0070130D" w:rsidP="0070130D">
      <w:pPr>
        <w:rPr>
          <w:rFonts w:cs="Arial"/>
          <w:color w:val="000000"/>
        </w:rPr>
      </w:pPr>
      <w:r>
        <w:rPr>
          <w:rFonts w:cs="Arial"/>
          <w:color w:val="000000"/>
        </w:rPr>
        <w:t>Уз списак лица из става 1. тачке</w:t>
      </w:r>
      <w:r>
        <w:rPr>
          <w:rFonts w:cs="Arial"/>
          <w:color w:val="000000"/>
          <w:lang w:val="sr-Cyrl-RS"/>
        </w:rPr>
        <w:t xml:space="preserve"> 1</w:t>
      </w:r>
      <w:r>
        <w:rPr>
          <w:rFonts w:cs="Arial"/>
          <w:color w:val="000000"/>
        </w:rPr>
        <w:t xml:space="preserve">, Пружалац услуге је дужан да достави </w:t>
      </w:r>
      <w:r>
        <w:rPr>
          <w:rFonts w:cs="Arial"/>
          <w:color w:val="000000"/>
          <w:lang w:val="sr-Cyrl-RS"/>
        </w:rPr>
        <w:t>Изјаву</w:t>
      </w:r>
      <w:r>
        <w:rPr>
          <w:rFonts w:cs="Arial"/>
          <w:color w:val="000000"/>
        </w:rPr>
        <w:t xml:space="preserve"> о:</w:t>
      </w:r>
    </w:p>
    <w:p w14:paraId="01A2CF23" w14:textId="77777777" w:rsidR="0070130D" w:rsidRDefault="0070130D" w:rsidP="00386EBD">
      <w:pPr>
        <w:numPr>
          <w:ilvl w:val="0"/>
          <w:numId w:val="33"/>
        </w:numPr>
        <w:tabs>
          <w:tab w:val="clear" w:pos="1080"/>
          <w:tab w:val="num" w:pos="0"/>
        </w:tabs>
        <w:suppressAutoHyphens/>
        <w:spacing w:before="0"/>
        <w:ind w:left="720" w:hanging="360"/>
        <w:rPr>
          <w:rFonts w:cs="Arial"/>
          <w:color w:val="000000"/>
        </w:rPr>
      </w:pPr>
      <w:r>
        <w:rPr>
          <w:rFonts w:cs="Arial"/>
          <w:color w:val="000000"/>
        </w:rPr>
        <w:t>извршеном оспособљавању запослених за безбедан и здрав рад,</w:t>
      </w:r>
    </w:p>
    <w:p w14:paraId="5DF133BA" w14:textId="77777777" w:rsidR="0070130D" w:rsidRDefault="0070130D" w:rsidP="00386EBD">
      <w:pPr>
        <w:numPr>
          <w:ilvl w:val="0"/>
          <w:numId w:val="33"/>
        </w:numPr>
        <w:tabs>
          <w:tab w:val="clear" w:pos="1080"/>
          <w:tab w:val="num" w:pos="0"/>
        </w:tabs>
        <w:suppressAutoHyphens/>
        <w:spacing w:before="0"/>
        <w:ind w:left="720" w:hanging="360"/>
        <w:rPr>
          <w:rFonts w:cs="Arial"/>
          <w:color w:val="000000"/>
        </w:rPr>
      </w:pPr>
      <w:r>
        <w:rPr>
          <w:rFonts w:cs="Arial"/>
          <w:color w:val="000000"/>
        </w:rPr>
        <w:t>извршеним лекарским прегледима запослених,</w:t>
      </w:r>
    </w:p>
    <w:p w14:paraId="095A4163" w14:textId="77777777" w:rsidR="0070130D" w:rsidRDefault="0070130D" w:rsidP="00386EBD">
      <w:pPr>
        <w:numPr>
          <w:ilvl w:val="0"/>
          <w:numId w:val="33"/>
        </w:numPr>
        <w:tabs>
          <w:tab w:val="clear" w:pos="1080"/>
          <w:tab w:val="num" w:pos="0"/>
        </w:tabs>
        <w:suppressAutoHyphens/>
        <w:spacing w:before="0"/>
        <w:ind w:left="720" w:hanging="360"/>
        <w:rPr>
          <w:rFonts w:cs="Arial"/>
          <w:color w:val="000000"/>
        </w:rPr>
      </w:pPr>
      <w:r>
        <w:rPr>
          <w:rFonts w:cs="Arial"/>
          <w:color w:val="000000"/>
        </w:rPr>
        <w:t>извршеним прегледима и испитивањима опреме за рад и</w:t>
      </w:r>
    </w:p>
    <w:p w14:paraId="668B3799" w14:textId="77777777" w:rsidR="0070130D" w:rsidRDefault="0070130D" w:rsidP="00386EBD">
      <w:pPr>
        <w:numPr>
          <w:ilvl w:val="0"/>
          <w:numId w:val="33"/>
        </w:numPr>
        <w:tabs>
          <w:tab w:val="clear" w:pos="1080"/>
          <w:tab w:val="num" w:pos="0"/>
        </w:tabs>
        <w:suppressAutoHyphens/>
        <w:spacing w:before="0"/>
        <w:ind w:left="720" w:hanging="360"/>
        <w:rPr>
          <w:rFonts w:cs="Arial"/>
          <w:color w:val="000000"/>
        </w:rPr>
      </w:pPr>
      <w:r>
        <w:rPr>
          <w:rFonts w:cs="Arial"/>
          <w:color w:val="000000"/>
        </w:rPr>
        <w:t>коришћењу средстава и опреме за личну заштиту на раду.</w:t>
      </w:r>
    </w:p>
    <w:p w14:paraId="05E0D11C" w14:textId="77777777" w:rsidR="0070130D" w:rsidRDefault="0070130D" w:rsidP="0070130D">
      <w:pPr>
        <w:rPr>
          <w:rFonts w:cs="Arial"/>
          <w:color w:val="000000"/>
        </w:rPr>
      </w:pPr>
    </w:p>
    <w:p w14:paraId="1CC2E190" w14:textId="77777777" w:rsidR="0070130D" w:rsidRDefault="0070130D" w:rsidP="0070130D">
      <w:pPr>
        <w:rPr>
          <w:rFonts w:cs="Arial"/>
          <w:color w:val="000000"/>
        </w:rPr>
      </w:pPr>
      <w:r>
        <w:rPr>
          <w:rFonts w:cs="Arial"/>
          <w:color w:val="000000"/>
        </w:rPr>
        <w:t>Тачка 10.</w:t>
      </w:r>
    </w:p>
    <w:p w14:paraId="7B54023D" w14:textId="77777777" w:rsidR="0070130D" w:rsidRDefault="0070130D" w:rsidP="0070130D">
      <w:pPr>
        <w:rPr>
          <w:rFonts w:cs="Arial"/>
          <w:color w:val="000000"/>
        </w:rPr>
      </w:pPr>
      <w:r>
        <w:rPr>
          <w:rFonts w:cs="Arial"/>
          <w:color w:val="000000"/>
        </w:rPr>
        <w:t>Наручилац има право да врши контролу примене превентивних мера за безбедан и здрав рад приликом пружања услуга које су предмет Уговора .</w:t>
      </w:r>
    </w:p>
    <w:p w14:paraId="60E6CF73" w14:textId="77777777" w:rsidR="0070130D" w:rsidRDefault="0070130D" w:rsidP="0070130D">
      <w:pPr>
        <w:rPr>
          <w:rFonts w:cs="Arial"/>
          <w:color w:val="000000"/>
        </w:rPr>
      </w:pPr>
      <w:r>
        <w:rPr>
          <w:rFonts w:cs="Arial"/>
          <w:color w:val="000000"/>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11B16132" w14:textId="77777777" w:rsidR="0070130D" w:rsidRDefault="0070130D" w:rsidP="0070130D">
      <w:pPr>
        <w:rPr>
          <w:rFonts w:cs="Arial"/>
          <w:color w:val="000000"/>
        </w:rPr>
      </w:pPr>
      <w:r>
        <w:rPr>
          <w:rFonts w:cs="Arial"/>
          <w:color w:val="000000"/>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5CEA7CA6" w14:textId="77777777" w:rsidR="0070130D" w:rsidRDefault="0070130D" w:rsidP="0070130D">
      <w:pPr>
        <w:rPr>
          <w:rFonts w:cs="Arial"/>
          <w:color w:val="000000"/>
        </w:rPr>
      </w:pPr>
      <w:r>
        <w:rPr>
          <w:rFonts w:cs="Arial"/>
          <w:color w:val="000000"/>
        </w:rPr>
        <w:t>Пружалац услуге се обавезује да поступи по налогу Наручиоца из става 3.ове тачке.</w:t>
      </w:r>
    </w:p>
    <w:p w14:paraId="2ABCE311" w14:textId="77777777" w:rsidR="0070130D" w:rsidRDefault="0070130D" w:rsidP="0070130D">
      <w:pPr>
        <w:rPr>
          <w:rFonts w:cs="Arial"/>
          <w:color w:val="000000"/>
        </w:rPr>
      </w:pPr>
    </w:p>
    <w:p w14:paraId="2B5FD932" w14:textId="77777777" w:rsidR="0070130D" w:rsidRDefault="0070130D" w:rsidP="0070130D">
      <w:pPr>
        <w:rPr>
          <w:rFonts w:cs="Arial"/>
          <w:color w:val="000000"/>
        </w:rPr>
      </w:pPr>
      <w:r>
        <w:rPr>
          <w:rFonts w:cs="Arial"/>
          <w:color w:val="000000"/>
        </w:rPr>
        <w:t>Тачка 11.</w:t>
      </w:r>
    </w:p>
    <w:p w14:paraId="171C1AB9" w14:textId="77777777" w:rsidR="0070130D" w:rsidRDefault="0070130D" w:rsidP="0070130D">
      <w:pPr>
        <w:rPr>
          <w:rFonts w:cs="Arial"/>
          <w:color w:val="000000"/>
        </w:rPr>
      </w:pPr>
      <w:r>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C39F098" w14:textId="77777777" w:rsidR="0070130D" w:rsidRDefault="0070130D" w:rsidP="0070130D">
      <w:pPr>
        <w:rPr>
          <w:rFonts w:cs="Arial"/>
          <w:color w:val="000000"/>
        </w:rPr>
      </w:pPr>
      <w:r>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5CFB256" w14:textId="77777777" w:rsidR="0070130D" w:rsidRDefault="0070130D" w:rsidP="0070130D">
      <w:pPr>
        <w:rPr>
          <w:rFonts w:cs="Arial"/>
          <w:color w:val="000000"/>
        </w:rPr>
      </w:pPr>
      <w:r>
        <w:rPr>
          <w:rFonts w:cs="Arial"/>
          <w:color w:val="000000"/>
        </w:rPr>
        <w:t>Начин остваривања сарадње из ст. 1. и 2. ове тачке утврђује се писменим споразумом.</w:t>
      </w:r>
    </w:p>
    <w:p w14:paraId="4BF97325" w14:textId="77777777" w:rsidR="0070130D" w:rsidRDefault="0070130D" w:rsidP="0070130D">
      <w:pPr>
        <w:rPr>
          <w:rFonts w:cs="Arial"/>
          <w:color w:val="000000"/>
        </w:rPr>
      </w:pPr>
      <w:r>
        <w:rPr>
          <w:rFonts w:cs="Arial"/>
          <w:color w:val="000000"/>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3BC32D7B" w14:textId="77777777" w:rsidR="0070130D" w:rsidRDefault="0070130D" w:rsidP="0070130D">
      <w:pPr>
        <w:rPr>
          <w:rFonts w:cs="Arial"/>
          <w:color w:val="000000"/>
        </w:rPr>
      </w:pPr>
    </w:p>
    <w:p w14:paraId="49B495C2" w14:textId="77777777" w:rsidR="0070130D" w:rsidRDefault="0070130D" w:rsidP="0070130D">
      <w:pPr>
        <w:rPr>
          <w:rFonts w:cs="Arial"/>
          <w:color w:val="000000"/>
        </w:rPr>
      </w:pPr>
      <w:r>
        <w:rPr>
          <w:rFonts w:cs="Arial"/>
          <w:color w:val="000000"/>
        </w:rPr>
        <w:t>Тачка 12.</w:t>
      </w:r>
    </w:p>
    <w:p w14:paraId="2FE217A8" w14:textId="77777777" w:rsidR="0070130D" w:rsidRDefault="0070130D" w:rsidP="0070130D">
      <w:pPr>
        <w:rPr>
          <w:rFonts w:cs="Arial"/>
          <w:color w:val="000000"/>
        </w:rPr>
      </w:pPr>
      <w:r>
        <w:rPr>
          <w:rFonts w:cs="Arial"/>
          <w:color w:val="000000"/>
        </w:rPr>
        <w:lastRenderedPageBreak/>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0FB25C41" w14:textId="77777777" w:rsidR="0070130D" w:rsidRDefault="0070130D" w:rsidP="0070130D">
      <w:pPr>
        <w:rPr>
          <w:rFonts w:cs="Arial"/>
          <w:color w:val="000000"/>
        </w:rPr>
      </w:pPr>
      <w:r>
        <w:rPr>
          <w:rFonts w:cs="Arial"/>
          <w:color w:val="000000"/>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4889E362" w14:textId="77777777" w:rsidR="0070130D" w:rsidRDefault="0070130D" w:rsidP="0070130D">
      <w:pPr>
        <w:rPr>
          <w:rFonts w:cs="Arial"/>
          <w:color w:val="000000"/>
        </w:rPr>
      </w:pPr>
    </w:p>
    <w:p w14:paraId="6CE50229" w14:textId="77777777" w:rsidR="0070130D" w:rsidRDefault="0070130D" w:rsidP="0070130D">
      <w:pPr>
        <w:rPr>
          <w:rFonts w:cs="Arial"/>
          <w:color w:val="000000"/>
        </w:rPr>
      </w:pPr>
      <w:r>
        <w:rPr>
          <w:rFonts w:cs="Arial"/>
          <w:color w:val="000000"/>
        </w:rPr>
        <w:t>Тачка 13.</w:t>
      </w:r>
    </w:p>
    <w:p w14:paraId="2890DDC0" w14:textId="77777777" w:rsidR="0070130D" w:rsidRDefault="0070130D" w:rsidP="0070130D">
      <w:pPr>
        <w:rPr>
          <w:rFonts w:cs="Arial"/>
          <w:color w:val="000000"/>
        </w:rPr>
      </w:pPr>
      <w:r>
        <w:rPr>
          <w:rFonts w:cs="Arial"/>
          <w:color w:val="000000"/>
        </w:rPr>
        <w:t xml:space="preserve">Овај Прилог је сачињен у 6 (шест) истоветних примерака, од којих по три примерка задржавају Наручилац и Пружалац услуге.   </w:t>
      </w:r>
    </w:p>
    <w:p w14:paraId="5897D628" w14:textId="77777777" w:rsidR="000D6ACE" w:rsidRDefault="000D6ACE" w:rsidP="00343A18">
      <w:pPr>
        <w:jc w:val="center"/>
        <w:rPr>
          <w:rFonts w:cs="Arial"/>
          <w:sz w:val="24"/>
          <w:szCs w:val="24"/>
        </w:rPr>
      </w:pPr>
    </w:p>
    <w:p w14:paraId="53FF9A57" w14:textId="77777777" w:rsidR="0070130D" w:rsidRDefault="0070130D" w:rsidP="00343A18">
      <w:pPr>
        <w:jc w:val="center"/>
        <w:rPr>
          <w:rFonts w:cs="Arial"/>
          <w:sz w:val="24"/>
          <w:szCs w:val="24"/>
        </w:rPr>
      </w:pPr>
    </w:p>
    <w:p w14:paraId="0FD0E555" w14:textId="77777777" w:rsidR="0070130D" w:rsidRDefault="0070130D" w:rsidP="00343A18">
      <w:pPr>
        <w:jc w:val="center"/>
        <w:rPr>
          <w:rFonts w:cs="Arial"/>
          <w:sz w:val="24"/>
          <w:szCs w:val="24"/>
        </w:rPr>
      </w:pPr>
    </w:p>
    <w:p w14:paraId="5BFAACAB" w14:textId="77777777" w:rsidR="0070130D" w:rsidRDefault="0070130D" w:rsidP="00343A18">
      <w:pPr>
        <w:jc w:val="center"/>
        <w:rPr>
          <w:rFonts w:cs="Arial"/>
          <w:sz w:val="24"/>
          <w:szCs w:val="24"/>
        </w:rPr>
      </w:pPr>
    </w:p>
    <w:p w14:paraId="3ABEFE34" w14:textId="77777777" w:rsidR="00826158" w:rsidRDefault="00826158" w:rsidP="00343A18">
      <w:pPr>
        <w:jc w:val="center"/>
        <w:rPr>
          <w:rFonts w:cs="Arial"/>
          <w:sz w:val="24"/>
          <w:szCs w:val="24"/>
        </w:rPr>
      </w:pPr>
    </w:p>
    <w:p w14:paraId="4C2AE1D0" w14:textId="77777777" w:rsidR="00826158" w:rsidRDefault="00826158" w:rsidP="00343A18">
      <w:pPr>
        <w:jc w:val="center"/>
        <w:rPr>
          <w:rFonts w:cs="Arial"/>
          <w:sz w:val="24"/>
          <w:szCs w:val="24"/>
        </w:rPr>
      </w:pPr>
    </w:p>
    <w:p w14:paraId="2425C8FF" w14:textId="77777777" w:rsidR="00826158" w:rsidRDefault="00826158" w:rsidP="00343A18">
      <w:pPr>
        <w:jc w:val="center"/>
        <w:rPr>
          <w:rFonts w:cs="Arial"/>
          <w:sz w:val="24"/>
          <w:szCs w:val="24"/>
        </w:rPr>
      </w:pPr>
    </w:p>
    <w:p w14:paraId="589CAFB5" w14:textId="77777777" w:rsidR="00826158" w:rsidRDefault="00826158" w:rsidP="00343A18">
      <w:pPr>
        <w:jc w:val="center"/>
        <w:rPr>
          <w:rFonts w:cs="Arial"/>
          <w:sz w:val="24"/>
          <w:szCs w:val="24"/>
        </w:rPr>
      </w:pPr>
    </w:p>
    <w:p w14:paraId="0E0DA120" w14:textId="77777777" w:rsidR="00826158" w:rsidRDefault="00826158" w:rsidP="00343A18">
      <w:pPr>
        <w:jc w:val="center"/>
        <w:rPr>
          <w:rFonts w:cs="Arial"/>
          <w:sz w:val="24"/>
          <w:szCs w:val="24"/>
        </w:rPr>
      </w:pPr>
    </w:p>
    <w:p w14:paraId="3BEB1175" w14:textId="77777777" w:rsidR="00826158" w:rsidRDefault="00826158" w:rsidP="00343A18">
      <w:pPr>
        <w:jc w:val="center"/>
        <w:rPr>
          <w:rFonts w:cs="Arial"/>
          <w:sz w:val="24"/>
          <w:szCs w:val="24"/>
        </w:rPr>
      </w:pPr>
    </w:p>
    <w:p w14:paraId="44097E42" w14:textId="77777777" w:rsidR="00826158" w:rsidRDefault="00826158" w:rsidP="00343A18">
      <w:pPr>
        <w:jc w:val="center"/>
        <w:rPr>
          <w:rFonts w:cs="Arial"/>
          <w:sz w:val="24"/>
          <w:szCs w:val="24"/>
        </w:rPr>
      </w:pPr>
    </w:p>
    <w:p w14:paraId="3B3D9221" w14:textId="77777777" w:rsidR="00826158" w:rsidRDefault="00826158" w:rsidP="00343A18">
      <w:pPr>
        <w:jc w:val="center"/>
        <w:rPr>
          <w:rFonts w:cs="Arial"/>
          <w:sz w:val="24"/>
          <w:szCs w:val="24"/>
        </w:rPr>
      </w:pPr>
    </w:p>
    <w:p w14:paraId="441BC1E5" w14:textId="77777777" w:rsidR="00826158" w:rsidRDefault="00826158" w:rsidP="00343A18">
      <w:pPr>
        <w:jc w:val="center"/>
        <w:rPr>
          <w:rFonts w:cs="Arial"/>
          <w:sz w:val="24"/>
          <w:szCs w:val="24"/>
        </w:rPr>
      </w:pPr>
    </w:p>
    <w:p w14:paraId="77EA5A16" w14:textId="77777777" w:rsidR="00826158" w:rsidRDefault="00826158" w:rsidP="00343A18">
      <w:pPr>
        <w:jc w:val="center"/>
        <w:rPr>
          <w:rFonts w:cs="Arial"/>
          <w:sz w:val="24"/>
          <w:szCs w:val="24"/>
        </w:rPr>
      </w:pPr>
    </w:p>
    <w:p w14:paraId="748EED68" w14:textId="77777777" w:rsidR="00826158" w:rsidRDefault="00826158" w:rsidP="00343A18">
      <w:pPr>
        <w:jc w:val="center"/>
        <w:rPr>
          <w:rFonts w:cs="Arial"/>
          <w:sz w:val="24"/>
          <w:szCs w:val="24"/>
        </w:rPr>
      </w:pPr>
    </w:p>
    <w:p w14:paraId="2A36B2E2" w14:textId="77777777" w:rsidR="00826158" w:rsidRDefault="00826158" w:rsidP="00343A18">
      <w:pPr>
        <w:jc w:val="center"/>
        <w:rPr>
          <w:rFonts w:cs="Arial"/>
          <w:sz w:val="24"/>
          <w:szCs w:val="24"/>
        </w:rPr>
      </w:pPr>
    </w:p>
    <w:p w14:paraId="0F794492" w14:textId="77777777" w:rsidR="00826158" w:rsidRDefault="00826158" w:rsidP="00343A18">
      <w:pPr>
        <w:jc w:val="center"/>
        <w:rPr>
          <w:rFonts w:cs="Arial"/>
          <w:sz w:val="24"/>
          <w:szCs w:val="24"/>
        </w:rPr>
      </w:pPr>
    </w:p>
    <w:p w14:paraId="3A485EEB" w14:textId="77777777" w:rsidR="00826158" w:rsidRDefault="00826158" w:rsidP="00343A18">
      <w:pPr>
        <w:jc w:val="center"/>
        <w:rPr>
          <w:rFonts w:cs="Arial"/>
          <w:sz w:val="24"/>
          <w:szCs w:val="24"/>
        </w:rPr>
      </w:pPr>
    </w:p>
    <w:p w14:paraId="056E3AF6" w14:textId="77777777" w:rsidR="00826158" w:rsidRDefault="00826158" w:rsidP="00343A18">
      <w:pPr>
        <w:jc w:val="center"/>
        <w:rPr>
          <w:rFonts w:cs="Arial"/>
          <w:sz w:val="24"/>
          <w:szCs w:val="24"/>
        </w:rPr>
      </w:pPr>
    </w:p>
    <w:p w14:paraId="70D89DD2" w14:textId="77777777" w:rsidR="00826158" w:rsidRDefault="00826158" w:rsidP="00343A18">
      <w:pPr>
        <w:jc w:val="center"/>
        <w:rPr>
          <w:rFonts w:cs="Arial"/>
          <w:sz w:val="24"/>
          <w:szCs w:val="24"/>
        </w:rPr>
      </w:pPr>
    </w:p>
    <w:p w14:paraId="412B72CE" w14:textId="77777777" w:rsidR="00826158" w:rsidRDefault="00826158" w:rsidP="00343A18">
      <w:pPr>
        <w:jc w:val="center"/>
        <w:rPr>
          <w:rFonts w:cs="Arial"/>
          <w:sz w:val="24"/>
          <w:szCs w:val="24"/>
        </w:rPr>
      </w:pPr>
    </w:p>
    <w:p w14:paraId="3AE029DE" w14:textId="77777777" w:rsidR="00826158" w:rsidRDefault="00826158" w:rsidP="00343A18">
      <w:pPr>
        <w:jc w:val="center"/>
        <w:rPr>
          <w:rFonts w:cs="Arial"/>
          <w:sz w:val="24"/>
          <w:szCs w:val="24"/>
        </w:rPr>
      </w:pPr>
    </w:p>
    <w:p w14:paraId="44B30C1B" w14:textId="77777777" w:rsidR="00826158" w:rsidRDefault="00826158" w:rsidP="00343A18">
      <w:pPr>
        <w:jc w:val="center"/>
        <w:rPr>
          <w:rFonts w:cs="Arial"/>
          <w:sz w:val="24"/>
          <w:szCs w:val="24"/>
        </w:rPr>
      </w:pPr>
    </w:p>
    <w:p w14:paraId="23E43536" w14:textId="77777777" w:rsidR="00826158" w:rsidRDefault="00826158" w:rsidP="00343A18">
      <w:pPr>
        <w:jc w:val="center"/>
        <w:rPr>
          <w:rFonts w:cs="Arial"/>
          <w:sz w:val="24"/>
          <w:szCs w:val="24"/>
        </w:rPr>
      </w:pPr>
    </w:p>
    <w:p w14:paraId="04DA2473" w14:textId="77777777" w:rsidR="00826158" w:rsidRDefault="00826158" w:rsidP="00343A18">
      <w:pPr>
        <w:jc w:val="center"/>
        <w:rPr>
          <w:rFonts w:cs="Arial"/>
          <w:sz w:val="24"/>
          <w:szCs w:val="24"/>
        </w:rPr>
      </w:pPr>
    </w:p>
    <w:p w14:paraId="3FB4FC5C" w14:textId="77777777" w:rsidR="0070130D" w:rsidRPr="001D38D8" w:rsidRDefault="0070130D" w:rsidP="0070130D">
      <w:pPr>
        <w:spacing w:before="0"/>
        <w:jc w:val="right"/>
        <w:rPr>
          <w:rFonts w:cs="Arial"/>
          <w:b/>
          <w:lang w:val="sr-Cyrl-CS"/>
        </w:rPr>
      </w:pPr>
      <w:r w:rsidRPr="001D38D8">
        <w:rPr>
          <w:rFonts w:cs="Arial"/>
          <w:b/>
          <w:lang w:val="sr-Cyrl-CS"/>
        </w:rPr>
        <w:t xml:space="preserve">ПРИЛОГ </w:t>
      </w:r>
      <w:r>
        <w:rPr>
          <w:rFonts w:cs="Arial"/>
          <w:b/>
          <w:lang w:val="sr-Cyrl-CS"/>
        </w:rPr>
        <w:t>4</w:t>
      </w:r>
      <w:r w:rsidRPr="001D38D8">
        <w:rPr>
          <w:rFonts w:cs="Arial"/>
          <w:b/>
          <w:lang w:val="sr-Cyrl-CS"/>
        </w:rPr>
        <w:t>.</w:t>
      </w:r>
    </w:p>
    <w:p w14:paraId="1D42322F" w14:textId="77777777" w:rsidR="0070130D" w:rsidRDefault="0070130D" w:rsidP="0070130D">
      <w:pPr>
        <w:tabs>
          <w:tab w:val="left" w:pos="567"/>
        </w:tabs>
        <w:rPr>
          <w:rFonts w:cs="Arial"/>
          <w:b/>
        </w:rPr>
      </w:pPr>
      <w:r>
        <w:rPr>
          <w:rFonts w:cs="Arial"/>
          <w:b/>
        </w:rPr>
        <w:t>МОДЕЛ УГОВОРА</w:t>
      </w:r>
    </w:p>
    <w:p w14:paraId="0A674138" w14:textId="77777777" w:rsidR="0070130D" w:rsidRPr="00722FC7" w:rsidRDefault="0070130D" w:rsidP="0070130D">
      <w:pPr>
        <w:tabs>
          <w:tab w:val="left" w:pos="567"/>
        </w:tabs>
        <w:rPr>
          <w:rFonts w:cs="Arial"/>
        </w:rPr>
      </w:pPr>
      <w:r w:rsidRPr="00722FC7">
        <w:rPr>
          <w:rFonts w:cs="Arial"/>
        </w:rPr>
        <w:t>Уговорне стране</w:t>
      </w:r>
    </w:p>
    <w:p w14:paraId="363DB7D1" w14:textId="77777777" w:rsidR="0070130D" w:rsidRPr="00722FC7" w:rsidRDefault="0070130D" w:rsidP="0070130D">
      <w:pPr>
        <w:rPr>
          <w:rFonts w:cs="Arial"/>
          <w:lang w:val="sr-Cyrl-RS"/>
        </w:rPr>
      </w:pPr>
    </w:p>
    <w:p w14:paraId="386B424C" w14:textId="77777777" w:rsidR="00A37728" w:rsidRPr="00722FC7" w:rsidRDefault="0070130D" w:rsidP="00A37728">
      <w:pPr>
        <w:rPr>
          <w:rFonts w:cs="Arial"/>
          <w:color w:val="000000"/>
        </w:rPr>
      </w:pPr>
      <w:r w:rsidRPr="00722FC7">
        <w:rPr>
          <w:rFonts w:cs="Arial"/>
          <w:lang w:val="sr-Cyrl-RS"/>
        </w:rPr>
        <w:t xml:space="preserve">1. </w:t>
      </w:r>
      <w:r w:rsidR="00A37728">
        <w:rPr>
          <w:rFonts w:cs="Arial"/>
          <w:color w:val="000000"/>
        </w:rPr>
        <w:t>1.</w:t>
      </w:r>
      <w:r w:rsidR="00A37728" w:rsidRPr="00A37728">
        <w:rPr>
          <w:rFonts w:cs="Arial"/>
          <w:color w:val="000000"/>
        </w:rPr>
        <w:t xml:space="preserve"> </w:t>
      </w:r>
      <w:r w:rsidR="00A37728">
        <w:rPr>
          <w:rFonts w:cs="Arial"/>
          <w:color w:val="000000"/>
        </w:rPr>
        <w:t xml:space="preserve">Јавно предузеће „Електропривреда Србије“ из Београда, Улица царице Милице бр. 2, Матични број 20053658, ПИБ 103920327, Текући рачун 160-700-13 Банца Интеса ад Београд, </w:t>
      </w:r>
      <w:r w:rsidR="00A37728" w:rsidRPr="00673DA7">
        <w:rPr>
          <w:lang w:val="sr-Cyrl-RS"/>
        </w:rPr>
        <w:t>огранак ХЕ Ђердап, ул. Трг краља Петра број 1, 19 320 Кладово</w:t>
      </w:r>
      <w:r w:rsidR="00A37728">
        <w:rPr>
          <w:lang w:val="sr-Cyrl-RS"/>
        </w:rPr>
        <w:t>,</w:t>
      </w:r>
      <w:r w:rsidR="00A37728">
        <w:rPr>
          <w:rFonts w:cs="Arial"/>
          <w:color w:val="000000"/>
        </w:rPr>
        <w:t xml:space="preserve"> које заступа законски заступник, Милорад Грчић, </w:t>
      </w:r>
      <w:r w:rsidR="00A37728">
        <w:rPr>
          <w:rFonts w:cs="Arial"/>
          <w:color w:val="000000"/>
          <w:lang w:val="sr-Cyrl-RS"/>
        </w:rPr>
        <w:t xml:space="preserve">в.д. </w:t>
      </w:r>
      <w:r w:rsidR="00A37728">
        <w:rPr>
          <w:rFonts w:cs="Arial"/>
          <w:color w:val="000000"/>
        </w:rPr>
        <w:t>директор</w:t>
      </w:r>
      <w:r w:rsidR="00A37728">
        <w:rPr>
          <w:rFonts w:cs="Arial"/>
          <w:color w:val="000000"/>
          <w:lang w:val="sr-Cyrl-RS"/>
        </w:rPr>
        <w:t>а</w:t>
      </w:r>
      <w:r w:rsidR="00A37728">
        <w:rPr>
          <w:rFonts w:cs="Arial"/>
          <w:color w:val="000000"/>
        </w:rPr>
        <w:t xml:space="preserve"> </w:t>
      </w:r>
      <w:r w:rsidR="00A37728" w:rsidRPr="00722FC7">
        <w:rPr>
          <w:rFonts w:cs="Arial"/>
          <w:color w:val="000000"/>
        </w:rPr>
        <w:t>(у даљем тексту: К</w:t>
      </w:r>
      <w:r w:rsidR="00A37728" w:rsidRPr="00722FC7">
        <w:rPr>
          <w:rFonts w:cs="Arial"/>
          <w:color w:val="000000"/>
          <w:lang w:val="sr-Cyrl-RS"/>
        </w:rPr>
        <w:t>орисник услуге</w:t>
      </w:r>
      <w:r w:rsidR="00A37728" w:rsidRPr="00722FC7">
        <w:rPr>
          <w:rFonts w:cs="Arial"/>
          <w:color w:val="000000"/>
        </w:rPr>
        <w:t>)</w:t>
      </w:r>
    </w:p>
    <w:p w14:paraId="38751B62" w14:textId="77777777" w:rsidR="0070130D" w:rsidRPr="00722FC7" w:rsidRDefault="0070130D" w:rsidP="0070130D">
      <w:pPr>
        <w:rPr>
          <w:rFonts w:cs="Arial"/>
        </w:rPr>
      </w:pPr>
      <w:r w:rsidRPr="00722FC7">
        <w:rPr>
          <w:rFonts w:cs="Arial"/>
        </w:rPr>
        <w:t>и</w:t>
      </w:r>
    </w:p>
    <w:p w14:paraId="7FA85BE2" w14:textId="77777777" w:rsidR="0070130D" w:rsidRPr="00722FC7" w:rsidRDefault="0070130D" w:rsidP="0070130D">
      <w:pPr>
        <w:rPr>
          <w:rFonts w:eastAsia="Calibri" w:cs="Arial"/>
        </w:rPr>
      </w:pPr>
      <w:r w:rsidRPr="00722FC7">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722FC7">
        <w:rPr>
          <w:rFonts w:eastAsia="Calibri" w:cs="Arial"/>
          <w:lang w:val="sr-Cyrl-RS"/>
        </w:rPr>
        <w:t>ужалац услуге</w:t>
      </w:r>
      <w:r w:rsidRPr="00722FC7">
        <w:rPr>
          <w:rFonts w:eastAsia="Calibri" w:cs="Arial"/>
        </w:rPr>
        <w:t xml:space="preserve">) </w:t>
      </w:r>
    </w:p>
    <w:p w14:paraId="5C437191" w14:textId="77777777" w:rsidR="0070130D" w:rsidRPr="00722FC7" w:rsidRDefault="0070130D" w:rsidP="0070130D">
      <w:pPr>
        <w:rPr>
          <w:rFonts w:eastAsia="Calibri" w:cs="Arial"/>
        </w:rPr>
      </w:pPr>
      <w:r w:rsidRPr="00722FC7">
        <w:rPr>
          <w:rFonts w:eastAsia="Calibri" w:cs="Arial"/>
        </w:rPr>
        <w:t>2а)________________________________________</w:t>
      </w:r>
      <w:r w:rsidRPr="00722FC7">
        <w:rPr>
          <w:rFonts w:eastAsia="Calibri" w:cs="Arial"/>
          <w:lang w:val="sr-Cyrl-RS"/>
        </w:rPr>
        <w:t xml:space="preserve"> </w:t>
      </w:r>
      <w:r w:rsidRPr="00722FC7">
        <w:rPr>
          <w:rFonts w:eastAsia="Calibri" w:cs="Arial"/>
        </w:rPr>
        <w:t>из</w:t>
      </w:r>
      <w:r w:rsidRPr="00722FC7">
        <w:rPr>
          <w:rFonts w:eastAsia="Calibri" w:cs="Arial"/>
        </w:rPr>
        <w:tab/>
        <w:t>_____________, улица</w:t>
      </w:r>
    </w:p>
    <w:p w14:paraId="2268A736" w14:textId="77777777"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r w:rsidRPr="00722FC7">
        <w:rPr>
          <w:rFonts w:cs="Arial"/>
        </w:rPr>
        <w:t xml:space="preserve">Текући рачун </w:t>
      </w:r>
      <w:r w:rsidRPr="00722FC7">
        <w:rPr>
          <w:rFonts w:cs="Arial"/>
          <w:lang w:val="sr-Latn-RS"/>
        </w:rPr>
        <w:t>____________,</w:t>
      </w:r>
      <w:r w:rsidRPr="00722FC7">
        <w:rPr>
          <w:rFonts w:cs="Arial"/>
        </w:rPr>
        <w:t xml:space="preserve"> </w:t>
      </w:r>
      <w:r w:rsidRPr="00722FC7">
        <w:rPr>
          <w:rFonts w:cs="Arial"/>
          <w:lang w:val="sr-Cyrl-RS"/>
        </w:rPr>
        <w:t xml:space="preserve">банка </w:t>
      </w:r>
      <w:r w:rsidRPr="00722FC7">
        <w:rPr>
          <w:rFonts w:cs="Arial"/>
        </w:rPr>
        <w:t xml:space="preserve">______________ </w:t>
      </w:r>
      <w:r w:rsidRPr="00722FC7">
        <w:rPr>
          <w:rFonts w:cs="Arial"/>
          <w:lang w:val="sr-Cyrl-RS"/>
        </w:rPr>
        <w:t>,</w:t>
      </w:r>
      <w:r w:rsidRPr="00722FC7">
        <w:rPr>
          <w:rFonts w:eastAsia="Calibri" w:cs="Arial"/>
        </w:rPr>
        <w:t>кога заступа __________________________, (члан групе понуђача или подизвођач)</w:t>
      </w:r>
    </w:p>
    <w:p w14:paraId="23E38CCC" w14:textId="77777777" w:rsidR="0070130D" w:rsidRPr="00722FC7" w:rsidRDefault="0070130D" w:rsidP="0070130D">
      <w:pPr>
        <w:rPr>
          <w:rFonts w:eastAsia="Calibri" w:cs="Arial"/>
        </w:rPr>
      </w:pPr>
      <w:r w:rsidRPr="00722FC7">
        <w:rPr>
          <w:rFonts w:eastAsia="Calibri" w:cs="Arial"/>
        </w:rPr>
        <w:t>2б)_______________________________________из</w:t>
      </w:r>
      <w:r w:rsidRPr="00722FC7">
        <w:rPr>
          <w:rFonts w:eastAsia="Calibri" w:cs="Arial"/>
        </w:rPr>
        <w:tab/>
        <w:t>_____________, улица</w:t>
      </w:r>
    </w:p>
    <w:p w14:paraId="6B9D4134" w14:textId="77777777"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p>
    <w:p w14:paraId="0ADB5298" w14:textId="77777777" w:rsidR="0070130D" w:rsidRPr="00722FC7" w:rsidRDefault="0070130D" w:rsidP="0070130D">
      <w:pPr>
        <w:rPr>
          <w:rFonts w:eastAsia="Calibri" w:cs="Arial"/>
        </w:rPr>
      </w:pPr>
      <w:r w:rsidRPr="00722FC7">
        <w:rPr>
          <w:rFonts w:cs="Arial"/>
        </w:rPr>
        <w:t xml:space="preserve">Текући рачун </w:t>
      </w:r>
      <w:r w:rsidRPr="00722FC7">
        <w:rPr>
          <w:rFonts w:cs="Arial"/>
          <w:lang w:val="sr-Latn-RS"/>
        </w:rPr>
        <w:t>____________,</w:t>
      </w:r>
      <w:r w:rsidRPr="00722FC7">
        <w:rPr>
          <w:rFonts w:cs="Arial"/>
        </w:rPr>
        <w:t xml:space="preserve"> </w:t>
      </w:r>
      <w:r w:rsidRPr="00722FC7">
        <w:rPr>
          <w:rFonts w:cs="Arial"/>
          <w:lang w:val="sr-Cyrl-RS"/>
        </w:rPr>
        <w:t xml:space="preserve">банка </w:t>
      </w:r>
      <w:r w:rsidRPr="00722FC7">
        <w:rPr>
          <w:rFonts w:cs="Arial"/>
        </w:rPr>
        <w:t xml:space="preserve">______________ </w:t>
      </w:r>
      <w:r w:rsidRPr="00722FC7">
        <w:rPr>
          <w:rFonts w:cs="Arial"/>
          <w:lang w:val="sr-Cyrl-RS"/>
        </w:rPr>
        <w:t>,</w:t>
      </w:r>
      <w:r w:rsidRPr="00722FC7">
        <w:rPr>
          <w:rFonts w:eastAsia="Calibri" w:cs="Arial"/>
        </w:rPr>
        <w:t>кога  заступа _______________________, (члан групе понуђача или подизвођач)</w:t>
      </w:r>
    </w:p>
    <w:p w14:paraId="1AFC3782" w14:textId="77777777" w:rsidR="0070130D" w:rsidRPr="00722FC7" w:rsidRDefault="0070130D" w:rsidP="0070130D">
      <w:pPr>
        <w:rPr>
          <w:rFonts w:eastAsia="Calibri" w:cs="Arial"/>
        </w:rPr>
      </w:pPr>
    </w:p>
    <w:p w14:paraId="58EA4919" w14:textId="77777777" w:rsidR="0070130D" w:rsidRPr="00722FC7" w:rsidRDefault="0070130D" w:rsidP="0070130D">
      <w:pPr>
        <w:rPr>
          <w:rFonts w:cs="Arial"/>
        </w:rPr>
      </w:pPr>
      <w:r w:rsidRPr="00722FC7">
        <w:rPr>
          <w:rFonts w:cs="Arial"/>
        </w:rPr>
        <w:t xml:space="preserve">(у даљем тексту заједно: </w:t>
      </w:r>
      <w:r w:rsidR="00722FC7" w:rsidRPr="007F2D63">
        <w:rPr>
          <w:rFonts w:cs="Arial"/>
        </w:rPr>
        <w:t>Уговорне стране</w:t>
      </w:r>
      <w:r w:rsidRPr="00722FC7">
        <w:rPr>
          <w:rFonts w:cs="Arial"/>
        </w:rPr>
        <w:t>)</w:t>
      </w:r>
    </w:p>
    <w:p w14:paraId="2F0319E0" w14:textId="77777777" w:rsidR="0070130D" w:rsidRPr="00722FC7" w:rsidRDefault="0070130D" w:rsidP="0070130D">
      <w:pPr>
        <w:pStyle w:val="KDParagraf"/>
        <w:tabs>
          <w:tab w:val="clear" w:pos="567"/>
          <w:tab w:val="left" w:pos="0"/>
        </w:tabs>
        <w:spacing w:before="0"/>
        <w:rPr>
          <w:rFonts w:cs="Arial"/>
          <w:lang w:val="sr-Cyrl-CS"/>
        </w:rPr>
      </w:pPr>
    </w:p>
    <w:p w14:paraId="25047F64" w14:textId="77777777" w:rsidR="0070130D" w:rsidRPr="00722FC7" w:rsidRDefault="0070130D" w:rsidP="0070130D">
      <w:pPr>
        <w:pStyle w:val="KDParagraf"/>
        <w:tabs>
          <w:tab w:val="clear" w:pos="567"/>
          <w:tab w:val="left" w:pos="0"/>
        </w:tabs>
        <w:spacing w:before="0"/>
        <w:rPr>
          <w:rFonts w:cs="Arial"/>
          <w:b/>
        </w:rPr>
      </w:pPr>
      <w:r w:rsidRPr="00722FC7">
        <w:rPr>
          <w:rFonts w:cs="Arial"/>
          <w:b/>
          <w:lang w:val="sr-Cyrl-CS"/>
        </w:rPr>
        <w:t xml:space="preserve">УГОВОР </w:t>
      </w:r>
      <w:r w:rsidRPr="00722FC7">
        <w:rPr>
          <w:rFonts w:cs="Arial"/>
          <w:b/>
        </w:rPr>
        <w:t>О ПРУЖАЊУ УСЛУГЕ</w:t>
      </w:r>
    </w:p>
    <w:p w14:paraId="3897F113" w14:textId="77777777" w:rsidR="0070130D" w:rsidRPr="00722FC7" w:rsidRDefault="0070130D" w:rsidP="0070130D">
      <w:pPr>
        <w:pStyle w:val="KDParagraf"/>
        <w:tabs>
          <w:tab w:val="clear" w:pos="567"/>
          <w:tab w:val="left" w:pos="0"/>
        </w:tabs>
        <w:spacing w:before="0"/>
        <w:rPr>
          <w:rFonts w:cs="Arial"/>
        </w:rPr>
      </w:pPr>
    </w:p>
    <w:p w14:paraId="38084643"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Имајући у виду:  </w:t>
      </w:r>
    </w:p>
    <w:p w14:paraId="307C4272" w14:textId="77777777" w:rsidR="0070130D" w:rsidRPr="00722FC7" w:rsidRDefault="0070130D" w:rsidP="0070130D">
      <w:pPr>
        <w:rPr>
          <w:rFonts w:cs="Arial"/>
          <w:lang w:val="sr-Cyrl-RS"/>
        </w:rPr>
      </w:pPr>
      <w:r w:rsidRPr="00722FC7">
        <w:rPr>
          <w:rFonts w:cs="Arial"/>
        </w:rPr>
        <w:t>•</w:t>
      </w:r>
      <w:r w:rsidRPr="00722FC7">
        <w:rPr>
          <w:rFonts w:cs="Arial"/>
        </w:rPr>
        <w:tab/>
        <w:t>да је Наручилац (у даљем тексту: Корисник услуге) спровео, отворени поступак јавне набавке,</w:t>
      </w:r>
      <w:r w:rsidRPr="00722FC7">
        <w:rPr>
          <w:rFonts w:cs="Arial"/>
          <w:lang w:val="ru-RU"/>
        </w:rPr>
        <w:t xml:space="preserve"> </w:t>
      </w:r>
      <w:r w:rsidRPr="00722FC7">
        <w:rPr>
          <w:rFonts w:cs="Arial"/>
        </w:rPr>
        <w:t>сагласно члану 32. Закона о јавним набавкама („Службени гласник РС“ број 124/2012, 14/2015 и 68/2015), (у даљем тексту: Закон)</w:t>
      </w:r>
      <w:r w:rsidRPr="00722FC7">
        <w:rPr>
          <w:rFonts w:cs="Arial"/>
          <w:lang w:val="sr-Cyrl-RS"/>
        </w:rPr>
        <w:t>,</w:t>
      </w:r>
      <w:r w:rsidRPr="00722FC7">
        <w:rPr>
          <w:rFonts w:cs="Arial"/>
        </w:rPr>
        <w:t xml:space="preserve"> ради закључења </w:t>
      </w:r>
      <w:r w:rsidR="00722FC7">
        <w:rPr>
          <w:rFonts w:cs="Arial"/>
          <w:lang w:val="sr-Cyrl-RS"/>
        </w:rPr>
        <w:t>О</w:t>
      </w:r>
      <w:r w:rsidRPr="00722FC7">
        <w:rPr>
          <w:rFonts w:cs="Arial"/>
        </w:rPr>
        <w:t>квирног споразума са једним понуђачем на период до две године</w:t>
      </w:r>
      <w:r w:rsidRPr="00722FC7">
        <w:rPr>
          <w:rFonts w:cs="Arial"/>
          <w:lang w:val="sr-Cyrl-RS"/>
        </w:rPr>
        <w:t>,</w:t>
      </w:r>
      <w:r w:rsidRPr="00722FC7">
        <w:rPr>
          <w:rFonts w:cs="Arial"/>
        </w:rPr>
        <w:t xml:space="preserve"> ради </w:t>
      </w:r>
      <w:r w:rsidRPr="00722FC7">
        <w:rPr>
          <w:rFonts w:eastAsia="Arial Unicode MS" w:cs="Arial"/>
        </w:rPr>
        <w:t>набавке услуг</w:t>
      </w:r>
      <w:r w:rsidR="00722FC7">
        <w:rPr>
          <w:rFonts w:eastAsia="Arial Unicode MS" w:cs="Arial"/>
          <w:lang w:val="sr-Cyrl-RS"/>
        </w:rPr>
        <w:t>е</w:t>
      </w:r>
      <w:r w:rsidRPr="00722FC7">
        <w:rPr>
          <w:rFonts w:eastAsia="Arial Unicode MS" w:cs="Arial"/>
          <w:lang w:val="sr-Cyrl-RS"/>
        </w:rPr>
        <w:t xml:space="preserve">: </w:t>
      </w:r>
      <w:r w:rsidRPr="00722FC7">
        <w:rPr>
          <w:rFonts w:cs="Arial"/>
          <w:bCs/>
          <w:lang w:val="sr-Cyrl-RS"/>
        </w:rPr>
        <w:t>У</w:t>
      </w:r>
      <w:r w:rsidRPr="00722FC7">
        <w:rPr>
          <w:rFonts w:cs="Arial"/>
          <w:bCs/>
          <w:lang w:val="sr-Cyrl-ME"/>
        </w:rPr>
        <w:t xml:space="preserve">слуге ангажовања радника на општим, финансијским, правно-административним, информатичким и пословима оперативне припреме, </w:t>
      </w:r>
      <w:r w:rsidRPr="00722FC7">
        <w:rPr>
          <w:rFonts w:cs="Arial"/>
        </w:rPr>
        <w:t xml:space="preserve">у даљем тексту: </w:t>
      </w:r>
      <w:r w:rsidRPr="00722FC7">
        <w:rPr>
          <w:rFonts w:cs="Arial"/>
          <w:lang w:val="sr-Cyrl-RS"/>
        </w:rPr>
        <w:t>(</w:t>
      </w:r>
      <w:r w:rsidRPr="00722FC7">
        <w:rPr>
          <w:rFonts w:cs="Arial"/>
        </w:rPr>
        <w:t>Услуга), ЈН</w:t>
      </w:r>
      <w:r w:rsidRPr="00722FC7">
        <w:rPr>
          <w:rFonts w:cs="Arial"/>
          <w:lang w:val="sr-Cyrl-RS"/>
        </w:rPr>
        <w:t>/2000/0467/2017</w:t>
      </w:r>
      <w:r w:rsidR="009D74ED">
        <w:rPr>
          <w:rFonts w:cs="Arial"/>
          <w:lang w:val="sr-Cyrl-RS"/>
        </w:rPr>
        <w:t>;</w:t>
      </w:r>
    </w:p>
    <w:p w14:paraId="2A0DDB8B" w14:textId="77777777" w:rsidR="0070130D" w:rsidRPr="00722FC7" w:rsidRDefault="0070130D" w:rsidP="0070130D">
      <w:pPr>
        <w:pStyle w:val="KDParagraf"/>
        <w:tabs>
          <w:tab w:val="clear" w:pos="567"/>
          <w:tab w:val="left" w:pos="0"/>
        </w:tabs>
        <w:spacing w:before="0"/>
        <w:rPr>
          <w:rFonts w:cs="Arial"/>
        </w:rPr>
      </w:pPr>
      <w:r w:rsidRPr="00722FC7">
        <w:rPr>
          <w:rFonts w:cs="Arial"/>
        </w:rPr>
        <w:t>•</w:t>
      </w:r>
      <w:r w:rsidRPr="00722FC7">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722FC7">
        <w:rPr>
          <w:rFonts w:cs="Arial"/>
          <w:lang w:val="ru-RU"/>
        </w:rPr>
        <w:t xml:space="preserve"> и на </w:t>
      </w:r>
      <w:r w:rsidRPr="00722FC7">
        <w:rPr>
          <w:rFonts w:cs="Arial"/>
          <w:lang w:val="sr-Cyrl-RS"/>
        </w:rPr>
        <w:t>П</w:t>
      </w:r>
      <w:r w:rsidRPr="00722FC7">
        <w:rPr>
          <w:rFonts w:cs="Arial"/>
          <w:lang w:val="ru-RU"/>
        </w:rPr>
        <w:t>орталу Службених гласила и база прописа</w:t>
      </w:r>
      <w:r w:rsidRPr="00722FC7">
        <w:rPr>
          <w:rFonts w:cs="Arial"/>
        </w:rPr>
        <w:t>;</w:t>
      </w:r>
    </w:p>
    <w:p w14:paraId="70AC2BF3" w14:textId="77777777" w:rsidR="0070130D" w:rsidRPr="00722FC7" w:rsidRDefault="0070130D" w:rsidP="00386EBD">
      <w:pPr>
        <w:pStyle w:val="KDParagraf"/>
        <w:numPr>
          <w:ilvl w:val="0"/>
          <w:numId w:val="34"/>
        </w:numPr>
        <w:tabs>
          <w:tab w:val="clear" w:pos="567"/>
          <w:tab w:val="clear" w:pos="720"/>
          <w:tab w:val="left" w:pos="0"/>
        </w:tabs>
        <w:suppressAutoHyphens/>
        <w:spacing w:before="0"/>
        <w:rPr>
          <w:rFonts w:cs="Arial"/>
        </w:rPr>
      </w:pPr>
      <w:r w:rsidRPr="00722FC7">
        <w:rPr>
          <w:rFonts w:cs="Arial"/>
        </w:rPr>
        <w:t>да Понуда Понуђача (у даљем тексту: Пружалац услуге) у отвореном поступку за ЈН број 2000/</w:t>
      </w:r>
      <w:r w:rsidRPr="00722FC7">
        <w:rPr>
          <w:rFonts w:cs="Arial"/>
          <w:lang w:val="sr-Cyrl-RS"/>
        </w:rPr>
        <w:t>0467</w:t>
      </w:r>
      <w:r w:rsidRPr="00722FC7">
        <w:rPr>
          <w:rFonts w:cs="Arial"/>
        </w:rPr>
        <w:t>/201</w:t>
      </w:r>
      <w:r w:rsidRPr="00722FC7">
        <w:rPr>
          <w:rFonts w:cs="Arial"/>
          <w:lang w:val="sr-Cyrl-RS"/>
        </w:rPr>
        <w:t>7</w:t>
      </w:r>
      <w:r w:rsidRPr="00722FC7">
        <w:rPr>
          <w:rFonts w:cs="Arial"/>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14:paraId="181EFBEC" w14:textId="77777777" w:rsidR="0070130D" w:rsidRPr="00722FC7" w:rsidRDefault="0070130D" w:rsidP="00A37728">
      <w:pPr>
        <w:pStyle w:val="KDParagraf"/>
        <w:numPr>
          <w:ilvl w:val="0"/>
          <w:numId w:val="34"/>
        </w:numPr>
        <w:tabs>
          <w:tab w:val="clear" w:pos="567"/>
          <w:tab w:val="clear" w:pos="720"/>
          <w:tab w:val="left" w:pos="0"/>
          <w:tab w:val="num" w:pos="360"/>
        </w:tabs>
        <w:suppressAutoHyphens/>
        <w:spacing w:before="0"/>
        <w:ind w:left="360" w:hanging="360"/>
        <w:rPr>
          <w:rFonts w:cs="Arial"/>
          <w:lang w:val="sr-Cyrl-RS"/>
        </w:rPr>
      </w:pPr>
      <w:r w:rsidRPr="00722FC7">
        <w:rPr>
          <w:rFonts w:cs="Arial"/>
        </w:rPr>
        <w:lastRenderedPageBreak/>
        <w:t>да је Корисник услуге, на основу Понуде Пружаоца услуге</w:t>
      </w:r>
      <w:r w:rsidRPr="00722FC7">
        <w:rPr>
          <w:rFonts w:cs="Arial"/>
          <w:lang w:val="sr-Cyrl-RS"/>
        </w:rPr>
        <w:t xml:space="preserve"> број</w:t>
      </w:r>
      <w:r w:rsidR="001F2EAF">
        <w:rPr>
          <w:rFonts w:cs="Arial"/>
          <w:lang w:val="sr-Cyrl-RS"/>
        </w:rPr>
        <w:t>______</w:t>
      </w:r>
      <w:r w:rsidRPr="00722FC7">
        <w:rPr>
          <w:rFonts w:cs="Arial"/>
          <w:lang w:val="sr-Cyrl-RS"/>
        </w:rPr>
        <w:t xml:space="preserve"> од</w:t>
      </w:r>
      <w:r w:rsidR="001F2EAF">
        <w:rPr>
          <w:rFonts w:cs="Arial"/>
          <w:lang w:val="sr-Cyrl-RS"/>
        </w:rPr>
        <w:t>_______</w:t>
      </w:r>
      <w:r w:rsidRPr="00722FC7">
        <w:rPr>
          <w:rFonts w:cs="Arial"/>
          <w:lang w:val="sr-Cyrl-RS"/>
        </w:rPr>
        <w:t xml:space="preserve"> </w:t>
      </w:r>
      <w:r w:rsidRPr="00722FC7">
        <w:rPr>
          <w:rFonts w:cs="Arial"/>
        </w:rPr>
        <w:t xml:space="preserve">  и Одлуке о закључењу</w:t>
      </w:r>
      <w:r w:rsidRPr="00722FC7">
        <w:rPr>
          <w:rFonts w:cs="Arial"/>
          <w:lang w:val="sr-Cyrl-RS"/>
        </w:rPr>
        <w:t xml:space="preserve"> </w:t>
      </w:r>
      <w:r w:rsidRPr="00722FC7">
        <w:rPr>
          <w:rFonts w:cs="Arial"/>
        </w:rPr>
        <w:t>Оквирног споразума</w:t>
      </w:r>
      <w:r w:rsidRPr="00722FC7">
        <w:rPr>
          <w:rFonts w:cs="Arial"/>
          <w:lang w:val="sr-Cyrl-RS"/>
        </w:rPr>
        <w:t xml:space="preserve"> број</w:t>
      </w:r>
      <w:r w:rsidR="001F2EAF">
        <w:rPr>
          <w:rFonts w:cs="Arial"/>
          <w:lang w:val="sr-Cyrl-RS"/>
        </w:rPr>
        <w:t>______</w:t>
      </w:r>
      <w:r w:rsidRPr="00722FC7">
        <w:rPr>
          <w:rFonts w:cs="Arial"/>
          <w:lang w:val="sr-Cyrl-RS"/>
        </w:rPr>
        <w:t xml:space="preserve"> од</w:t>
      </w:r>
      <w:r w:rsidR="001F2EAF">
        <w:rPr>
          <w:rFonts w:cs="Arial"/>
        </w:rPr>
        <w:t>__________</w:t>
      </w:r>
      <w:r w:rsidRPr="00722FC7">
        <w:rPr>
          <w:rFonts w:cs="Arial"/>
        </w:rPr>
        <w:t xml:space="preserve"> изабрао Пружаоца услуге за реализацију услуге, јавна набавка број</w:t>
      </w:r>
      <w:r w:rsidR="002C5270">
        <w:rPr>
          <w:rFonts w:cs="Arial"/>
          <w:lang w:val="sr-Cyrl-RS"/>
        </w:rPr>
        <w:t xml:space="preserve"> ЈН/2000/0467/2017;</w:t>
      </w:r>
    </w:p>
    <w:p w14:paraId="77B33CE9" w14:textId="77777777" w:rsidR="0070130D" w:rsidRPr="00722FC7" w:rsidRDefault="0070130D" w:rsidP="00A37728">
      <w:pPr>
        <w:pStyle w:val="KDParagraf"/>
        <w:numPr>
          <w:ilvl w:val="0"/>
          <w:numId w:val="34"/>
        </w:numPr>
        <w:tabs>
          <w:tab w:val="clear" w:pos="567"/>
          <w:tab w:val="clear" w:pos="720"/>
          <w:tab w:val="left" w:pos="0"/>
          <w:tab w:val="num" w:pos="360"/>
        </w:tabs>
        <w:suppressAutoHyphens/>
        <w:spacing w:before="0"/>
        <w:ind w:left="360" w:hanging="360"/>
        <w:rPr>
          <w:rFonts w:cs="Arial"/>
          <w:lang w:val="sr-Cyrl-RS"/>
        </w:rPr>
      </w:pPr>
      <w:r w:rsidRPr="00722FC7">
        <w:rPr>
          <w:rFonts w:cs="Arial"/>
        </w:rPr>
        <w:t xml:space="preserve">да </w:t>
      </w:r>
      <w:r w:rsidR="001F2EAF" w:rsidRPr="00722FC7">
        <w:rPr>
          <w:rFonts w:cs="Arial"/>
        </w:rPr>
        <w:t>Корисник услуге</w:t>
      </w:r>
      <w:r w:rsidRPr="00722FC7">
        <w:rPr>
          <w:rFonts w:cs="Arial"/>
        </w:rPr>
        <w:t xml:space="preserve"> на основу закљученог </w:t>
      </w:r>
      <w:r w:rsidR="001F2EAF">
        <w:rPr>
          <w:rFonts w:cs="Arial"/>
          <w:lang w:val="sr-Cyrl-RS"/>
        </w:rPr>
        <w:t>О</w:t>
      </w:r>
      <w:r w:rsidRPr="00722FC7">
        <w:rPr>
          <w:rFonts w:cs="Arial"/>
        </w:rPr>
        <w:t xml:space="preserve">квирног споразума број </w:t>
      </w:r>
      <w:r w:rsidR="001F2EAF">
        <w:rPr>
          <w:rFonts w:cs="Arial"/>
          <w:lang w:val="sr-Cyrl-RS"/>
        </w:rPr>
        <w:t>________</w:t>
      </w:r>
      <w:r w:rsidRPr="00722FC7">
        <w:rPr>
          <w:rFonts w:cs="Arial"/>
        </w:rPr>
        <w:t xml:space="preserve"> од </w:t>
      </w:r>
      <w:r w:rsidR="001F2EAF">
        <w:rPr>
          <w:rFonts w:cs="Arial"/>
          <w:lang w:val="sr-Cyrl-RS"/>
        </w:rPr>
        <w:t>____________</w:t>
      </w:r>
      <w:r w:rsidRPr="00722FC7">
        <w:rPr>
          <w:rFonts w:cs="Arial"/>
        </w:rPr>
        <w:t>закључује са Пружаоцем услуга Уговор о пружању услуг</w:t>
      </w:r>
      <w:r w:rsidR="001F2EAF">
        <w:rPr>
          <w:rFonts w:cs="Arial"/>
          <w:lang w:val="sr-Cyrl-RS"/>
        </w:rPr>
        <w:t>е</w:t>
      </w:r>
      <w:r w:rsidRPr="00722FC7">
        <w:rPr>
          <w:rFonts w:cs="Arial"/>
        </w:rPr>
        <w:t>:</w:t>
      </w:r>
      <w:r w:rsidRPr="00722FC7">
        <w:rPr>
          <w:rFonts w:cs="Arial"/>
          <w:lang w:val="sr-Cyrl-RS"/>
        </w:rPr>
        <w:t xml:space="preserve"> </w:t>
      </w:r>
      <w:r w:rsidRPr="00722FC7">
        <w:rPr>
          <w:rFonts w:cs="Arial"/>
          <w:bCs/>
          <w:lang w:val="sr-Cyrl-RS"/>
        </w:rPr>
        <w:t>У</w:t>
      </w:r>
      <w:r w:rsidRPr="00722FC7">
        <w:rPr>
          <w:rFonts w:cs="Arial"/>
          <w:bCs/>
          <w:lang w:val="sr-Cyrl-ME"/>
        </w:rPr>
        <w:t xml:space="preserve">слуге ангажовања радника на општим, финансијским, правно-административним, информатичким и пословима оперативне припреме, </w:t>
      </w:r>
      <w:r w:rsidRPr="00722FC7">
        <w:rPr>
          <w:rFonts w:cs="Arial"/>
        </w:rPr>
        <w:t xml:space="preserve">у даљем тексту: </w:t>
      </w:r>
      <w:r w:rsidRPr="00722FC7">
        <w:rPr>
          <w:rFonts w:cs="Arial"/>
          <w:lang w:val="sr-Cyrl-RS"/>
        </w:rPr>
        <w:t>(</w:t>
      </w:r>
      <w:r w:rsidRPr="00722FC7">
        <w:rPr>
          <w:rFonts w:cs="Arial"/>
        </w:rPr>
        <w:t>Услуга), ЈН</w:t>
      </w:r>
      <w:r w:rsidR="002C5270">
        <w:rPr>
          <w:rFonts w:cs="Arial"/>
          <w:lang w:val="sr-Cyrl-RS"/>
        </w:rPr>
        <w:t>/2000/0467/2017,</w:t>
      </w:r>
    </w:p>
    <w:p w14:paraId="3234AEFB" w14:textId="77777777" w:rsidR="0070130D" w:rsidRPr="00722FC7" w:rsidRDefault="0070130D" w:rsidP="00A37728">
      <w:pPr>
        <w:pStyle w:val="KDParagraf"/>
        <w:numPr>
          <w:ilvl w:val="0"/>
          <w:numId w:val="34"/>
        </w:numPr>
        <w:tabs>
          <w:tab w:val="clear" w:pos="567"/>
          <w:tab w:val="clear" w:pos="720"/>
          <w:tab w:val="left" w:pos="0"/>
          <w:tab w:val="num" w:pos="360"/>
        </w:tabs>
        <w:suppressAutoHyphens/>
        <w:spacing w:before="0"/>
        <w:ind w:left="360" w:hanging="360"/>
        <w:rPr>
          <w:rFonts w:cs="Arial"/>
        </w:rPr>
      </w:pPr>
      <w:r w:rsidRPr="00722FC7">
        <w:rPr>
          <w:rFonts w:eastAsia="Arial Unicode MS" w:cs="Arial"/>
        </w:rPr>
        <w:t xml:space="preserve">да се овај Уговор закључује под условима из </w:t>
      </w:r>
      <w:r w:rsidR="001F2EAF">
        <w:rPr>
          <w:rFonts w:eastAsia="Arial Unicode MS" w:cs="Arial"/>
          <w:lang w:val="sr-Cyrl-RS"/>
        </w:rPr>
        <w:t>О</w:t>
      </w:r>
      <w:r w:rsidRPr="00722FC7">
        <w:rPr>
          <w:rFonts w:eastAsia="Arial Unicode MS" w:cs="Arial"/>
        </w:rPr>
        <w:t>квирног споразума у погледу техничке спецификације предмета набавке, цене, начина и рокова плаћања, начина и места пружања услуга</w:t>
      </w:r>
      <w:r w:rsidRPr="00722FC7">
        <w:rPr>
          <w:rFonts w:cs="Arial"/>
        </w:rPr>
        <w:t>.</w:t>
      </w:r>
    </w:p>
    <w:p w14:paraId="4023B61D" w14:textId="77777777" w:rsidR="00BE638E" w:rsidRDefault="00BE638E" w:rsidP="0070130D">
      <w:pPr>
        <w:tabs>
          <w:tab w:val="left" w:pos="567"/>
        </w:tabs>
        <w:rPr>
          <w:rFonts w:cs="Arial"/>
          <w:b/>
        </w:rPr>
      </w:pPr>
    </w:p>
    <w:p w14:paraId="1A41A37A" w14:textId="77777777" w:rsidR="0070130D" w:rsidRPr="00A1682E" w:rsidRDefault="0070130D" w:rsidP="0070130D">
      <w:pPr>
        <w:tabs>
          <w:tab w:val="left" w:pos="567"/>
        </w:tabs>
        <w:rPr>
          <w:rFonts w:cs="Arial"/>
          <w:b/>
        </w:rPr>
      </w:pPr>
      <w:r w:rsidRPr="00A1682E">
        <w:rPr>
          <w:rFonts w:cs="Arial"/>
          <w:b/>
        </w:rPr>
        <w:t>ПРЕДМЕТ УГОВОРА</w:t>
      </w:r>
    </w:p>
    <w:p w14:paraId="63294454" w14:textId="77777777" w:rsidR="0070130D" w:rsidRPr="00A1682E" w:rsidRDefault="0070130D" w:rsidP="0070130D">
      <w:pPr>
        <w:tabs>
          <w:tab w:val="left" w:pos="567"/>
        </w:tabs>
        <w:jc w:val="center"/>
        <w:rPr>
          <w:rFonts w:cs="Arial"/>
          <w:b/>
        </w:rPr>
      </w:pPr>
      <w:r w:rsidRPr="00A1682E">
        <w:rPr>
          <w:rFonts w:cs="Arial"/>
          <w:b/>
        </w:rPr>
        <w:t>Члан 1.</w:t>
      </w:r>
    </w:p>
    <w:p w14:paraId="412F2F85" w14:textId="77777777" w:rsidR="0070130D" w:rsidRPr="00722FC7" w:rsidRDefault="0070130D" w:rsidP="0070130D">
      <w:pPr>
        <w:tabs>
          <w:tab w:val="left" w:pos="567"/>
        </w:tabs>
        <w:rPr>
          <w:rFonts w:cs="Arial"/>
        </w:rPr>
      </w:pPr>
    </w:p>
    <w:p w14:paraId="4A3ED576" w14:textId="77777777" w:rsidR="0070130D" w:rsidRPr="00722FC7" w:rsidRDefault="0070130D" w:rsidP="001F2EAF">
      <w:pPr>
        <w:rPr>
          <w:rFonts w:cs="Arial"/>
          <w:lang w:val="sr-Cyrl-RS"/>
        </w:rPr>
      </w:pPr>
      <w:r w:rsidRPr="00722FC7">
        <w:rPr>
          <w:rFonts w:cs="Arial"/>
        </w:rPr>
        <w:t xml:space="preserve">Пружалац услуге се обавезује да за потребе Корисника услуге изврши и пружи </w:t>
      </w:r>
      <w:r w:rsidR="001F2EAF">
        <w:rPr>
          <w:rFonts w:cs="Arial"/>
          <w:lang w:val="sr-Cyrl-RS"/>
        </w:rPr>
        <w:t>У</w:t>
      </w:r>
      <w:r w:rsidRPr="00722FC7">
        <w:rPr>
          <w:rFonts w:cs="Arial"/>
        </w:rPr>
        <w:t>слугу</w:t>
      </w:r>
      <w:r w:rsidRPr="00722FC7">
        <w:rPr>
          <w:rFonts w:cs="Arial"/>
          <w:lang w:val="sr-Cyrl-RS"/>
        </w:rPr>
        <w:t xml:space="preserve"> </w:t>
      </w:r>
      <w:r w:rsidRPr="00722FC7">
        <w:rPr>
          <w:rFonts w:cs="Arial"/>
          <w:bCs/>
          <w:lang w:val="sr-Cyrl-ME"/>
        </w:rPr>
        <w:t xml:space="preserve">ангажовања радника на општим, финансијским, правно-административним, информатичким и пословима оперативне припреме, </w:t>
      </w:r>
      <w:r w:rsidRPr="00722FC7">
        <w:rPr>
          <w:rFonts w:cs="Arial"/>
        </w:rPr>
        <w:t xml:space="preserve">у даљем тексту: </w:t>
      </w:r>
      <w:r w:rsidRPr="00722FC7">
        <w:rPr>
          <w:rFonts w:cs="Arial"/>
          <w:lang w:val="sr-Cyrl-RS"/>
        </w:rPr>
        <w:t>(</w:t>
      </w:r>
      <w:r w:rsidRPr="00722FC7">
        <w:rPr>
          <w:rFonts w:cs="Arial"/>
        </w:rPr>
        <w:t>Услуга), ЈН</w:t>
      </w:r>
      <w:r w:rsidRPr="00722FC7">
        <w:rPr>
          <w:rFonts w:cs="Arial"/>
          <w:lang w:val="sr-Cyrl-RS"/>
        </w:rPr>
        <w:t>/2000/0467/2017</w:t>
      </w:r>
      <w:r w:rsidR="001F2EAF">
        <w:rPr>
          <w:rFonts w:cs="Arial"/>
          <w:lang w:val="sr-Cyrl-RS"/>
        </w:rPr>
        <w:t xml:space="preserve"> </w:t>
      </w:r>
      <w:r w:rsidRPr="00722FC7">
        <w:rPr>
          <w:rFonts w:cs="Arial"/>
        </w:rPr>
        <w:t>(у даљем тексту: Услуга</w:t>
      </w:r>
      <w:r w:rsidRPr="00722FC7">
        <w:rPr>
          <w:rFonts w:cs="Arial"/>
          <w:lang w:val="sr-Cyrl-CS"/>
        </w:rPr>
        <w:t>/е</w:t>
      </w:r>
      <w:r w:rsidRPr="00722FC7">
        <w:rPr>
          <w:rFonts w:cs="Arial"/>
        </w:rPr>
        <w:t xml:space="preserve">) </w:t>
      </w:r>
      <w:r w:rsidRPr="00722FC7">
        <w:rPr>
          <w:rFonts w:cs="Arial"/>
          <w:lang w:val="sr-Cyrl-RS"/>
        </w:rPr>
        <w:t xml:space="preserve">у складу са конкурсном докуметацијом, Понудом Пружаоца </w:t>
      </w:r>
      <w:r w:rsidRPr="00722FC7">
        <w:rPr>
          <w:rFonts w:cs="Arial"/>
          <w:color w:val="000000"/>
          <w:lang w:val="sr-Cyrl-RS"/>
        </w:rPr>
        <w:t>услуге</w:t>
      </w:r>
      <w:r w:rsidRPr="00722FC7">
        <w:rPr>
          <w:rFonts w:cs="Arial"/>
          <w:color w:val="000000"/>
          <w:lang w:val="sr-Cyrl-CS"/>
        </w:rPr>
        <w:t xml:space="preserve"> бр.________</w:t>
      </w:r>
      <w:r w:rsidRPr="00722FC7">
        <w:rPr>
          <w:rFonts w:cs="Arial"/>
          <w:color w:val="000000"/>
          <w:lang w:val="sr-Cyrl-RS"/>
        </w:rPr>
        <w:t xml:space="preserve"> </w:t>
      </w:r>
      <w:r w:rsidRPr="00722FC7">
        <w:rPr>
          <w:rFonts w:cs="Arial"/>
          <w:color w:val="000000"/>
          <w:lang w:val="sr-Cyrl-CS"/>
        </w:rPr>
        <w:t>од _________ године</w:t>
      </w:r>
      <w:r w:rsidRPr="00722FC7">
        <w:rPr>
          <w:rFonts w:cs="Arial"/>
          <w:color w:val="FF0000"/>
          <w:lang w:val="sr-Cyrl-CS"/>
        </w:rPr>
        <w:t xml:space="preserve"> </w:t>
      </w:r>
      <w:r w:rsidRPr="00722FC7">
        <w:rPr>
          <w:rFonts w:cs="Arial"/>
          <w:lang w:val="sr-Cyrl-RS"/>
        </w:rPr>
        <w:t xml:space="preserve">и </w:t>
      </w:r>
      <w:r w:rsidR="001F2EAF">
        <w:rPr>
          <w:rFonts w:cs="Arial"/>
          <w:lang w:val="sr-Cyrl-RS"/>
        </w:rPr>
        <w:t>Обрасцем с</w:t>
      </w:r>
      <w:r w:rsidRPr="00722FC7">
        <w:rPr>
          <w:rFonts w:cs="Arial"/>
          <w:lang w:val="sr-Cyrl-RS"/>
        </w:rPr>
        <w:t>труктур</w:t>
      </w:r>
      <w:r w:rsidR="001F2EAF">
        <w:rPr>
          <w:rFonts w:cs="Arial"/>
          <w:lang w:val="sr-Cyrl-RS"/>
        </w:rPr>
        <w:t>е</w:t>
      </w:r>
      <w:r w:rsidRPr="00722FC7">
        <w:rPr>
          <w:rFonts w:cs="Arial"/>
          <w:lang w:val="sr-Cyrl-RS"/>
        </w:rPr>
        <w:t xml:space="preserve"> цене кој</w:t>
      </w:r>
      <w:r w:rsidR="001F2EAF">
        <w:rPr>
          <w:rFonts w:cs="Arial"/>
          <w:lang w:val="sr-Cyrl-RS"/>
        </w:rPr>
        <w:t xml:space="preserve">и </w:t>
      </w:r>
      <w:r w:rsidRPr="00722FC7">
        <w:rPr>
          <w:rFonts w:cs="Arial"/>
          <w:lang w:val="sr-Cyrl-RS"/>
        </w:rPr>
        <w:t>као Прилог 1, Прилог 2 и Прилог 3 чине саставни део Уговора.</w:t>
      </w:r>
    </w:p>
    <w:p w14:paraId="678FE908" w14:textId="77777777" w:rsidR="0070130D" w:rsidRPr="00722FC7" w:rsidRDefault="0070130D" w:rsidP="0070130D">
      <w:pPr>
        <w:pStyle w:val="KDParagraf"/>
        <w:tabs>
          <w:tab w:val="clear" w:pos="567"/>
          <w:tab w:val="left" w:pos="0"/>
        </w:tabs>
        <w:spacing w:before="0"/>
        <w:rPr>
          <w:rFonts w:cs="Arial"/>
        </w:rPr>
      </w:pPr>
      <w:r w:rsidRPr="00722FC7">
        <w:rPr>
          <w:rFonts w:cs="Arial"/>
        </w:rPr>
        <w:t>Ангажовање радника подразумева обавезу Пружаоца услуга да за потребе Корисника услуге, ангажује потребан број извршиоца</w:t>
      </w:r>
      <w:r w:rsidR="001F2EAF">
        <w:rPr>
          <w:rFonts w:cs="Arial"/>
          <w:lang w:val="sr-Cyrl-RS"/>
        </w:rPr>
        <w:t xml:space="preserve"> за извршење услуга наведених у техничкој спецификацији конкурсне документације</w:t>
      </w:r>
      <w:r w:rsidRPr="00722FC7">
        <w:rPr>
          <w:rFonts w:cs="Arial"/>
        </w:rPr>
        <w:t>. Врсту, обим и временско трајање послова, као и место рада</w:t>
      </w:r>
      <w:r w:rsidRPr="00722FC7">
        <w:rPr>
          <w:rFonts w:cs="Arial"/>
          <w:lang w:val="sr-Cyrl-RS"/>
        </w:rPr>
        <w:t>,</w:t>
      </w:r>
      <w:r w:rsidRPr="00722FC7">
        <w:rPr>
          <w:rFonts w:cs="Arial"/>
        </w:rPr>
        <w:t xml:space="preserve"> одређује Корисник услуге у складу са</w:t>
      </w:r>
      <w:r w:rsidR="000F06D4">
        <w:rPr>
          <w:rFonts w:cs="Arial"/>
          <w:lang w:val="sr-Cyrl-RS"/>
        </w:rPr>
        <w:t xml:space="preserve"> Оквирним споразумом, Понудом </w:t>
      </w:r>
      <w:r w:rsidRPr="00722FC7">
        <w:rPr>
          <w:rFonts w:cs="Arial"/>
        </w:rPr>
        <w:t xml:space="preserve"> Законом о раду</w:t>
      </w:r>
      <w:r w:rsidRPr="00722FC7">
        <w:rPr>
          <w:rFonts w:cs="Arial"/>
          <w:lang w:val="sr-Cyrl-RS"/>
        </w:rPr>
        <w:t xml:space="preserve"> (</w:t>
      </w:r>
      <w:r w:rsidRPr="00722FC7">
        <w:rPr>
          <w:rFonts w:cs="Arial"/>
          <w:iCs/>
          <w:lang w:val="sr-Cyrl-CS"/>
        </w:rPr>
        <w:t>„Службени гласник РС“, бр</w:t>
      </w:r>
      <w:r w:rsidRPr="001F2EAF">
        <w:rPr>
          <w:rFonts w:cs="Arial"/>
          <w:iCs/>
          <w:lang w:val="sr-Cyrl-CS"/>
        </w:rPr>
        <w:t>. </w:t>
      </w:r>
      <w:hyperlink r:id="rId182" w:anchor="zk24/05" w:history="1">
        <w:r w:rsidRPr="001F2EAF">
          <w:rPr>
            <w:rStyle w:val="Hyperlink"/>
            <w:color w:val="auto"/>
            <w:u w:val="none"/>
          </w:rPr>
          <w:t>24/2005</w:t>
        </w:r>
      </w:hyperlink>
      <w:r w:rsidRPr="001F2EAF">
        <w:rPr>
          <w:rFonts w:cs="Arial"/>
          <w:iCs/>
          <w:lang w:val="sr-Cyrl-CS"/>
        </w:rPr>
        <w:t>, </w:t>
      </w:r>
      <w:hyperlink r:id="rId183" w:anchor="zk61/05" w:history="1">
        <w:r w:rsidRPr="001F2EAF">
          <w:rPr>
            <w:rStyle w:val="Hyperlink"/>
            <w:color w:val="auto"/>
            <w:u w:val="none"/>
          </w:rPr>
          <w:t>61/2005</w:t>
        </w:r>
      </w:hyperlink>
      <w:r w:rsidRPr="001F2EAF">
        <w:rPr>
          <w:rFonts w:cs="Arial"/>
          <w:iCs/>
          <w:lang w:val="sr-Cyrl-CS"/>
        </w:rPr>
        <w:t>, </w:t>
      </w:r>
      <w:hyperlink r:id="rId184" w:anchor="zk54/09" w:history="1">
        <w:r w:rsidRPr="001F2EAF">
          <w:rPr>
            <w:rStyle w:val="Hyperlink"/>
            <w:color w:val="auto"/>
            <w:u w:val="none"/>
          </w:rPr>
          <w:t>54/2009</w:t>
        </w:r>
      </w:hyperlink>
      <w:r w:rsidRPr="001F2EAF">
        <w:rPr>
          <w:rFonts w:cs="Arial"/>
          <w:iCs/>
          <w:lang w:val="sr-Cyrl-CS"/>
        </w:rPr>
        <w:t>, </w:t>
      </w:r>
      <w:hyperlink r:id="rId185" w:anchor="zk32/13" w:history="1">
        <w:r w:rsidRPr="001F2EAF">
          <w:rPr>
            <w:rStyle w:val="Hyperlink"/>
            <w:color w:val="auto"/>
            <w:u w:val="none"/>
          </w:rPr>
          <w:t>32/2013</w:t>
        </w:r>
      </w:hyperlink>
      <w:r w:rsidR="001F2EAF" w:rsidRPr="001F2EAF">
        <w:rPr>
          <w:rFonts w:cs="Arial"/>
          <w:iCs/>
          <w:lang w:val="sr-Cyrl-CS"/>
        </w:rPr>
        <w:t xml:space="preserve">, </w:t>
      </w:r>
      <w:hyperlink r:id="rId186" w:anchor="zk75/14" w:history="1">
        <w:r w:rsidRPr="001F2EAF">
          <w:rPr>
            <w:rStyle w:val="Hyperlink"/>
            <w:color w:val="auto"/>
            <w:u w:val="none"/>
          </w:rPr>
          <w:t>75/2014</w:t>
        </w:r>
      </w:hyperlink>
      <w:r w:rsidR="001F2EAF" w:rsidRPr="001F2EAF">
        <w:rPr>
          <w:lang w:val="sr-Cyrl-RS"/>
        </w:rPr>
        <w:t>,</w:t>
      </w:r>
      <w:r w:rsidR="001F2EAF" w:rsidRPr="001F2EAF">
        <w:rPr>
          <w:sz w:val="21"/>
          <w:szCs w:val="21"/>
        </w:rPr>
        <w:t xml:space="preserve"> </w:t>
      </w:r>
      <w:r w:rsidR="001F2EAF" w:rsidRPr="001F2EAF">
        <w:t>13/2017 - одлука УС и 113/2017</w:t>
      </w:r>
      <w:r w:rsidRPr="001F2EAF">
        <w:rPr>
          <w:rFonts w:cs="Arial"/>
          <w:lang w:val="sr-Cyrl-RS"/>
        </w:rPr>
        <w:t>)</w:t>
      </w:r>
      <w:r w:rsidRPr="001F2EAF">
        <w:rPr>
          <w:rFonts w:cs="Arial"/>
        </w:rPr>
        <w:t>,</w:t>
      </w:r>
      <w:r w:rsidRPr="00722FC7">
        <w:rPr>
          <w:rFonts w:cs="Arial"/>
        </w:rPr>
        <w:t xml:space="preserve"> општим актима</w:t>
      </w:r>
      <w:r w:rsidR="000F06D4">
        <w:rPr>
          <w:rFonts w:cs="Arial"/>
          <w:lang w:val="sr-Cyrl-RS"/>
        </w:rPr>
        <w:t xml:space="preserve"> Корисника услуга </w:t>
      </w:r>
      <w:r w:rsidRPr="00722FC7">
        <w:rPr>
          <w:rFonts w:cs="Arial"/>
        </w:rPr>
        <w:t xml:space="preserve"> и потребама обезбеђивања несметаног функционисања пословних процеса.</w:t>
      </w:r>
    </w:p>
    <w:p w14:paraId="6BEEF3F8" w14:textId="77777777" w:rsidR="0070130D" w:rsidRPr="00720018" w:rsidRDefault="0070130D" w:rsidP="0070130D">
      <w:pPr>
        <w:tabs>
          <w:tab w:val="left" w:pos="567"/>
        </w:tabs>
        <w:rPr>
          <w:rFonts w:cs="Arial"/>
          <w:b/>
        </w:rPr>
      </w:pPr>
      <w:r w:rsidRPr="00720018">
        <w:rPr>
          <w:rFonts w:cs="Arial"/>
          <w:b/>
        </w:rPr>
        <w:t>ЦЕНА</w:t>
      </w:r>
    </w:p>
    <w:p w14:paraId="4912624F" w14:textId="77777777" w:rsidR="0070130D" w:rsidRPr="00720018" w:rsidRDefault="0070130D" w:rsidP="00A1682E">
      <w:pPr>
        <w:tabs>
          <w:tab w:val="left" w:pos="567"/>
        </w:tabs>
        <w:jc w:val="center"/>
        <w:rPr>
          <w:rFonts w:cs="Arial"/>
          <w:b/>
        </w:rPr>
      </w:pPr>
      <w:r w:rsidRPr="00720018">
        <w:rPr>
          <w:rFonts w:cs="Arial"/>
          <w:b/>
        </w:rPr>
        <w:t>Члан 2.</w:t>
      </w:r>
    </w:p>
    <w:p w14:paraId="61525C38" w14:textId="77777777" w:rsidR="002C5270" w:rsidRDefault="002C5270" w:rsidP="002C5270">
      <w:pPr>
        <w:pStyle w:val="BodyText"/>
        <w:spacing w:before="69"/>
        <w:ind w:right="165"/>
        <w:rPr>
          <w:rFonts w:cs="Arial"/>
          <w:color w:val="000000" w:themeColor="text1"/>
          <w:sz w:val="22"/>
          <w:szCs w:val="22"/>
          <w:lang w:val="sr-Cyrl-RS"/>
        </w:rPr>
      </w:pP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оворне с</w:t>
      </w:r>
      <w:r w:rsidRPr="00AF381E">
        <w:rPr>
          <w:rFonts w:cs="Arial"/>
          <w:color w:val="000000"/>
          <w:spacing w:val="-2"/>
          <w:sz w:val="22"/>
          <w:szCs w:val="22"/>
        </w:rPr>
        <w:t>т</w:t>
      </w:r>
      <w:r w:rsidRPr="00AF381E">
        <w:rPr>
          <w:rFonts w:cs="Arial"/>
          <w:color w:val="000000"/>
          <w:sz w:val="22"/>
          <w:szCs w:val="22"/>
        </w:rPr>
        <w:t>ране су са</w:t>
      </w:r>
      <w:r w:rsidRPr="00AF381E">
        <w:rPr>
          <w:rFonts w:cs="Arial"/>
          <w:color w:val="000000"/>
          <w:spacing w:val="-2"/>
          <w:sz w:val="22"/>
          <w:szCs w:val="22"/>
        </w:rPr>
        <w:t>г</w:t>
      </w:r>
      <w:r w:rsidRPr="00AF381E">
        <w:rPr>
          <w:rFonts w:cs="Arial"/>
          <w:color w:val="000000"/>
          <w:spacing w:val="-1"/>
          <w:sz w:val="22"/>
          <w:szCs w:val="22"/>
        </w:rPr>
        <w:t>л</w:t>
      </w:r>
      <w:r w:rsidRPr="00AF381E">
        <w:rPr>
          <w:rFonts w:cs="Arial"/>
          <w:color w:val="000000"/>
          <w:sz w:val="22"/>
          <w:szCs w:val="22"/>
        </w:rPr>
        <w:t xml:space="preserve">асне </w:t>
      </w:r>
      <w:r w:rsidRPr="00AF381E">
        <w:rPr>
          <w:rFonts w:cs="Arial"/>
          <w:color w:val="000000"/>
          <w:spacing w:val="-1"/>
          <w:sz w:val="22"/>
          <w:szCs w:val="22"/>
        </w:rPr>
        <w:t>д</w:t>
      </w:r>
      <w:r w:rsidRPr="00AF381E">
        <w:rPr>
          <w:rFonts w:cs="Arial"/>
          <w:color w:val="000000"/>
          <w:sz w:val="22"/>
          <w:szCs w:val="22"/>
        </w:rPr>
        <w:t xml:space="preserve">а </w:t>
      </w:r>
      <w:r>
        <w:rPr>
          <w:rFonts w:cs="Arial"/>
          <w:color w:val="000000"/>
          <w:sz w:val="22"/>
          <w:szCs w:val="22"/>
          <w:lang w:val="sr-Cyrl-RS"/>
        </w:rPr>
        <w:t xml:space="preserve">јединична </w:t>
      </w: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w:t>
      </w:r>
      <w:r w:rsidRPr="00AF381E">
        <w:rPr>
          <w:rFonts w:cs="Arial"/>
          <w:color w:val="000000"/>
          <w:spacing w:val="-2"/>
          <w:sz w:val="22"/>
          <w:szCs w:val="22"/>
        </w:rPr>
        <w:t>е</w:t>
      </w:r>
      <w:r w:rsidRPr="00AF381E">
        <w:rPr>
          <w:rFonts w:cs="Arial"/>
          <w:color w:val="000000"/>
          <w:sz w:val="22"/>
          <w:szCs w:val="22"/>
        </w:rPr>
        <w:t xml:space="preserve">на </w:t>
      </w:r>
      <w:r w:rsidRPr="00AF381E">
        <w:rPr>
          <w:rFonts w:cs="Arial"/>
          <w:color w:val="000000"/>
          <w:spacing w:val="-1"/>
          <w:sz w:val="22"/>
          <w:szCs w:val="22"/>
        </w:rPr>
        <w:t>ц</w:t>
      </w:r>
      <w:r w:rsidRPr="00AF381E">
        <w:rPr>
          <w:rFonts w:cs="Arial"/>
          <w:color w:val="000000"/>
          <w:sz w:val="22"/>
          <w:szCs w:val="22"/>
        </w:rPr>
        <w:t>ена (</w:t>
      </w:r>
      <w:r w:rsidRPr="00AF381E">
        <w:rPr>
          <w:rFonts w:cs="Arial"/>
          <w:color w:val="000000"/>
          <w:spacing w:val="-2"/>
          <w:sz w:val="22"/>
          <w:szCs w:val="22"/>
        </w:rPr>
        <w:t>н</w:t>
      </w:r>
      <w:r w:rsidRPr="00AF381E">
        <w:rPr>
          <w:rFonts w:cs="Arial"/>
          <w:color w:val="000000"/>
          <w:sz w:val="22"/>
          <w:szCs w:val="22"/>
        </w:rPr>
        <w:t>акна</w:t>
      </w:r>
      <w:r w:rsidRPr="00AF381E">
        <w:rPr>
          <w:rFonts w:cs="Arial"/>
          <w:color w:val="000000"/>
          <w:spacing w:val="-1"/>
          <w:sz w:val="22"/>
          <w:szCs w:val="22"/>
        </w:rPr>
        <w:t>д</w:t>
      </w:r>
      <w:r w:rsidRPr="00AF381E">
        <w:rPr>
          <w:rFonts w:cs="Arial"/>
          <w:color w:val="000000"/>
          <w:sz w:val="22"/>
          <w:szCs w:val="22"/>
        </w:rPr>
        <w:t xml:space="preserve">а) по </w:t>
      </w:r>
      <w:r>
        <w:rPr>
          <w:rFonts w:cs="Arial"/>
          <w:color w:val="000000"/>
          <w:sz w:val="22"/>
          <w:szCs w:val="22"/>
          <w:lang w:val="sr-Cyrl-RS"/>
        </w:rPr>
        <w:t xml:space="preserve">радном часу </w:t>
      </w:r>
      <w:r w:rsidRPr="00AF381E">
        <w:rPr>
          <w:rFonts w:cs="Arial"/>
          <w:color w:val="000000"/>
          <w:sz w:val="22"/>
          <w:szCs w:val="22"/>
        </w:rPr>
        <w:t>ј</w:t>
      </w:r>
      <w:r w:rsidRPr="00AF381E">
        <w:rPr>
          <w:rFonts w:cs="Arial"/>
          <w:color w:val="000000"/>
          <w:spacing w:val="6"/>
          <w:sz w:val="22"/>
          <w:szCs w:val="22"/>
        </w:rPr>
        <w:t>е</w:t>
      </w:r>
      <w:r w:rsidRPr="00AF381E">
        <w:rPr>
          <w:rFonts w:cs="Arial"/>
          <w:color w:val="000000"/>
          <w:spacing w:val="-1"/>
          <w:sz w:val="22"/>
          <w:szCs w:val="22"/>
        </w:rPr>
        <w:t>д</w:t>
      </w:r>
      <w:r w:rsidRPr="00AF381E">
        <w:rPr>
          <w:rFonts w:cs="Arial"/>
          <w:color w:val="000000"/>
          <w:sz w:val="22"/>
          <w:szCs w:val="22"/>
        </w:rPr>
        <w:t>н</w:t>
      </w:r>
      <w:r w:rsidRPr="00AF381E">
        <w:rPr>
          <w:rFonts w:cs="Arial"/>
          <w:color w:val="000000"/>
          <w:spacing w:val="2"/>
          <w:sz w:val="22"/>
          <w:szCs w:val="22"/>
        </w:rPr>
        <w:t>о</w:t>
      </w:r>
      <w:r>
        <w:rPr>
          <w:rFonts w:cs="Arial"/>
          <w:color w:val="000000"/>
          <w:sz w:val="22"/>
          <w:szCs w:val="22"/>
          <w:lang w:val="sr-Cyrl-RS"/>
        </w:rPr>
        <w:t>г</w:t>
      </w:r>
      <w:r w:rsidRPr="00AF381E">
        <w:rPr>
          <w:rFonts w:cs="Arial"/>
          <w:color w:val="000000"/>
          <w:sz w:val="22"/>
          <w:szCs w:val="22"/>
        </w:rPr>
        <w:t xml:space="preserve"> непосре</w:t>
      </w:r>
      <w:r w:rsidRPr="00AF381E">
        <w:rPr>
          <w:rFonts w:cs="Arial"/>
          <w:color w:val="000000"/>
          <w:spacing w:val="-1"/>
          <w:sz w:val="22"/>
          <w:szCs w:val="22"/>
        </w:rPr>
        <w:t>д</w:t>
      </w:r>
      <w:r w:rsidRPr="00AF381E">
        <w:rPr>
          <w:rFonts w:cs="Arial"/>
          <w:color w:val="000000"/>
          <w:sz w:val="22"/>
          <w:szCs w:val="22"/>
        </w:rPr>
        <w:t>н</w:t>
      </w:r>
      <w:r w:rsidRPr="00AF381E">
        <w:rPr>
          <w:rFonts w:cs="Arial"/>
          <w:color w:val="000000"/>
          <w:spacing w:val="-2"/>
          <w:sz w:val="22"/>
          <w:szCs w:val="22"/>
        </w:rPr>
        <w:t>о</w:t>
      </w:r>
      <w:r>
        <w:rPr>
          <w:rFonts w:cs="Arial"/>
          <w:color w:val="000000"/>
          <w:sz w:val="22"/>
          <w:szCs w:val="22"/>
          <w:lang w:val="sr-Cyrl-RS"/>
        </w:rPr>
        <w:t>г</w:t>
      </w:r>
      <w:r>
        <w:rPr>
          <w:rFonts w:cs="Arial"/>
          <w:color w:val="000000"/>
          <w:sz w:val="22"/>
          <w:szCs w:val="22"/>
        </w:rPr>
        <w:t xml:space="preserve"> </w:t>
      </w:r>
      <w:r>
        <w:rPr>
          <w:rFonts w:cs="Arial"/>
          <w:color w:val="000000"/>
          <w:sz w:val="22"/>
          <w:szCs w:val="22"/>
          <w:lang w:val="sr-Cyrl-RS"/>
        </w:rPr>
        <w:t>извршиоца износи_______(словима:_______________________) динара по радном часу, без ПДВ-а.</w:t>
      </w:r>
      <w:r w:rsidRPr="00AF381E">
        <w:rPr>
          <w:rFonts w:cs="Arial"/>
          <w:color w:val="000000"/>
          <w:sz w:val="22"/>
          <w:szCs w:val="22"/>
        </w:rPr>
        <w:t xml:space="preserve"> </w:t>
      </w:r>
    </w:p>
    <w:p w14:paraId="2FA8C349" w14:textId="77777777" w:rsidR="00720018" w:rsidRPr="006B36A3" w:rsidRDefault="00720018" w:rsidP="00720018">
      <w:pPr>
        <w:pStyle w:val="BodyText"/>
        <w:tabs>
          <w:tab w:val="left" w:pos="1189"/>
          <w:tab w:val="left" w:pos="2790"/>
          <w:tab w:val="left" w:pos="3131"/>
        </w:tabs>
        <w:spacing w:before="69"/>
        <w:rPr>
          <w:rFonts w:cs="Arial"/>
          <w:color w:val="000000"/>
          <w:spacing w:val="-2"/>
          <w:sz w:val="22"/>
          <w:szCs w:val="22"/>
          <w:lang w:val="sr-Cyrl-RS"/>
        </w:rPr>
      </w:pPr>
      <w:r>
        <w:rPr>
          <w:rFonts w:cs="Arial"/>
          <w:color w:val="000000" w:themeColor="text1"/>
          <w:sz w:val="22"/>
          <w:szCs w:val="22"/>
          <w:lang w:val="sr-Cyrl-RS"/>
        </w:rPr>
        <w:t>Ј</w:t>
      </w:r>
      <w:r w:rsidRPr="006B36A3">
        <w:rPr>
          <w:rFonts w:cs="Arial"/>
          <w:color w:val="000000" w:themeColor="text1"/>
          <w:sz w:val="22"/>
          <w:szCs w:val="22"/>
          <w:lang w:val="sr-Cyrl-RS"/>
        </w:rPr>
        <w:t>единичн</w:t>
      </w:r>
      <w:r>
        <w:rPr>
          <w:rFonts w:cs="Arial"/>
          <w:color w:val="000000" w:themeColor="text1"/>
          <w:sz w:val="22"/>
          <w:szCs w:val="22"/>
          <w:lang w:val="sr-Cyrl-RS"/>
        </w:rPr>
        <w:t>а</w:t>
      </w:r>
      <w:r w:rsidRPr="006B36A3">
        <w:rPr>
          <w:rFonts w:cs="Arial"/>
          <w:color w:val="000000" w:themeColor="text1"/>
          <w:sz w:val="22"/>
          <w:szCs w:val="22"/>
          <w:lang w:val="sr-Cyrl-RS"/>
        </w:rPr>
        <w:t xml:space="preserve"> цен</w:t>
      </w:r>
      <w:r>
        <w:rPr>
          <w:rFonts w:cs="Arial"/>
          <w:color w:val="000000" w:themeColor="text1"/>
          <w:sz w:val="22"/>
          <w:szCs w:val="22"/>
          <w:lang w:val="sr-Cyrl-RS"/>
        </w:rPr>
        <w:t xml:space="preserve">а по радном </w:t>
      </w:r>
      <w:r w:rsidR="002C5270">
        <w:rPr>
          <w:rFonts w:cs="Arial"/>
          <w:color w:val="000000" w:themeColor="text1"/>
          <w:sz w:val="22"/>
          <w:szCs w:val="22"/>
          <w:lang w:val="sr-Cyrl-RS"/>
        </w:rPr>
        <w:t>часу</w:t>
      </w:r>
      <w:r w:rsidRPr="006B36A3">
        <w:rPr>
          <w:rFonts w:cs="Arial"/>
          <w:color w:val="000000" w:themeColor="text1"/>
          <w:sz w:val="22"/>
          <w:szCs w:val="22"/>
          <w:lang w:val="sr-Cyrl-RS"/>
        </w:rPr>
        <w:t xml:space="preserve"> </w:t>
      </w:r>
      <w:r>
        <w:rPr>
          <w:rFonts w:cs="Arial"/>
          <w:color w:val="000000" w:themeColor="text1"/>
          <w:sz w:val="22"/>
          <w:szCs w:val="22"/>
          <w:lang w:val="sr-Cyrl-RS"/>
        </w:rPr>
        <w:t>из става 1. овог члана је</w:t>
      </w:r>
      <w:r w:rsidRPr="006B36A3">
        <w:rPr>
          <w:rFonts w:cs="Arial"/>
          <w:color w:val="000000" w:themeColor="text1"/>
          <w:sz w:val="22"/>
          <w:szCs w:val="22"/>
          <w:lang w:val="sr-Cyrl-RS"/>
        </w:rPr>
        <w:t xml:space="preserve"> фиксн</w:t>
      </w:r>
      <w:r>
        <w:rPr>
          <w:rFonts w:cs="Arial"/>
          <w:color w:val="000000" w:themeColor="text1"/>
          <w:sz w:val="22"/>
          <w:szCs w:val="22"/>
          <w:lang w:val="sr-Cyrl-RS"/>
        </w:rPr>
        <w:t>а</w:t>
      </w:r>
      <w:r w:rsidRPr="006B36A3">
        <w:rPr>
          <w:rFonts w:cs="Arial"/>
          <w:color w:val="000000" w:themeColor="text1"/>
          <w:sz w:val="22"/>
          <w:szCs w:val="22"/>
          <w:lang w:val="sr-Cyrl-RS"/>
        </w:rPr>
        <w:t xml:space="preserve"> за цео период важења </w:t>
      </w:r>
      <w:r>
        <w:rPr>
          <w:rFonts w:cs="Arial"/>
          <w:color w:val="000000" w:themeColor="text1"/>
          <w:sz w:val="22"/>
          <w:szCs w:val="22"/>
          <w:lang w:val="sr-Cyrl-RS"/>
        </w:rPr>
        <w:t>Уговора</w:t>
      </w:r>
      <w:r w:rsidRPr="006B36A3">
        <w:rPr>
          <w:rFonts w:cs="Arial"/>
          <w:color w:val="000000" w:themeColor="text1"/>
          <w:sz w:val="22"/>
          <w:szCs w:val="22"/>
          <w:lang w:val="sr-Cyrl-RS"/>
        </w:rPr>
        <w:t>.</w:t>
      </w:r>
    </w:p>
    <w:p w14:paraId="7858936B" w14:textId="77777777" w:rsidR="00720018" w:rsidRDefault="00720018" w:rsidP="00720018">
      <w:pPr>
        <w:pStyle w:val="BodyText"/>
        <w:tabs>
          <w:tab w:val="left" w:pos="1629"/>
          <w:tab w:val="left" w:pos="3966"/>
          <w:tab w:val="left" w:pos="5661"/>
          <w:tab w:val="left" w:pos="8355"/>
        </w:tabs>
        <w:rPr>
          <w:rFonts w:cs="Arial"/>
          <w:color w:val="000000"/>
          <w:sz w:val="22"/>
          <w:szCs w:val="22"/>
          <w:lang w:val="en-US"/>
        </w:rPr>
      </w:pPr>
      <w:r w:rsidRPr="00722FC7">
        <w:rPr>
          <w:rFonts w:cs="Arial"/>
          <w:sz w:val="22"/>
          <w:szCs w:val="22"/>
        </w:rPr>
        <w:t>Уговор се закључује на износ од _______________________динара</w:t>
      </w:r>
      <w:r w:rsidRPr="00AF381E">
        <w:rPr>
          <w:rFonts w:cs="Arial"/>
          <w:color w:val="000000"/>
          <w:sz w:val="22"/>
          <w:szCs w:val="22"/>
          <w:lang w:val="en-US"/>
        </w:rPr>
        <w:t xml:space="preserve"> </w:t>
      </w:r>
    </w:p>
    <w:p w14:paraId="791C7025" w14:textId="77777777" w:rsidR="00720018" w:rsidRPr="00AF381E" w:rsidRDefault="00720018" w:rsidP="00720018">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Pr>
          <w:rFonts w:cs="Arial"/>
          <w:color w:val="000000"/>
          <w:sz w:val="22"/>
          <w:szCs w:val="22"/>
          <w:lang w:val="sr-Cyrl-RS"/>
        </w:rPr>
        <w:t>вредност извршених</w:t>
      </w:r>
      <w:r w:rsidRPr="00AF381E">
        <w:rPr>
          <w:rFonts w:cs="Arial"/>
          <w:color w:val="000000"/>
          <w:sz w:val="22"/>
          <w:szCs w:val="22"/>
          <w:lang w:val="en-US"/>
        </w:rPr>
        <w:t xml:space="preserve"> Услуга из става 1.</w:t>
      </w:r>
      <w:r w:rsidRPr="00AF381E">
        <w:rPr>
          <w:rFonts w:cs="Arial"/>
          <w:color w:val="000000"/>
          <w:sz w:val="22"/>
          <w:szCs w:val="22"/>
          <w:lang w:val="sr-Cyrl-RS"/>
        </w:rPr>
        <w:t xml:space="preserve"> </w:t>
      </w:r>
      <w:r w:rsidRPr="00AF381E">
        <w:rPr>
          <w:rFonts w:cs="Arial"/>
          <w:color w:val="000000"/>
          <w:sz w:val="22"/>
          <w:szCs w:val="22"/>
          <w:lang w:val="en-US"/>
        </w:rPr>
        <w:t>овог члана обрачунава се припадајући порез на додату вредност у складу са прописима Републике Србије.</w:t>
      </w:r>
    </w:p>
    <w:p w14:paraId="331CF0A3" w14:textId="77777777" w:rsidR="00A37728" w:rsidRDefault="00A37728" w:rsidP="00A37728">
      <w:pPr>
        <w:rPr>
          <w:rFonts w:cs="Arial"/>
          <w:color w:val="000000"/>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урачунато је: рад </w:t>
      </w:r>
      <w:r>
        <w:rPr>
          <w:rFonts w:eastAsia="Calibri" w:cs="Arial"/>
          <w:lang w:val="sr-Cyrl-CS"/>
        </w:rPr>
        <w:t>ангажованих радника за редовно радно време: 8 сати дневно, 40 сати недељно</w:t>
      </w:r>
      <w:r w:rsidRPr="00A0235F">
        <w:rPr>
          <w:rFonts w:eastAsia="Calibri" w:cs="Arial"/>
          <w:bCs/>
          <w:lang w:val="sr-Cyrl-RS"/>
        </w:rPr>
        <w:t xml:space="preserve"> </w:t>
      </w:r>
      <w:r>
        <w:rPr>
          <w:rFonts w:eastAsia="Calibri" w:cs="Arial"/>
          <w:bCs/>
          <w:lang w:val="sr-Cyrl-RS"/>
        </w:rPr>
        <w:t>са припадајућим порезима и доприносима,</w:t>
      </w:r>
      <w:r>
        <w:rPr>
          <w:rFonts w:cs="Arial"/>
          <w:color w:val="000000"/>
          <w:lang w:val="ru-RU"/>
        </w:rPr>
        <w:t xml:space="preserve"> </w:t>
      </w:r>
      <w:r>
        <w:rPr>
          <w:rFonts w:eastAsia="Calibri" w:cs="Arial"/>
          <w:bCs/>
          <w:lang w:val="sr-Cyrl-RS"/>
        </w:rPr>
        <w:t xml:space="preserve"> </w:t>
      </w:r>
      <w:r>
        <w:rPr>
          <w:rFonts w:cs="Arial"/>
          <w:color w:val="000000"/>
        </w:rPr>
        <w:t>накнаде трошкова за долазак на рад и одлазак са рада</w:t>
      </w:r>
      <w:r>
        <w:rPr>
          <w:rFonts w:cs="Arial"/>
          <w:color w:val="000000"/>
          <w:lang w:val="sr-Latn-RS"/>
        </w:rPr>
        <w:t>;</w:t>
      </w:r>
      <w:r>
        <w:rPr>
          <w:rFonts w:cs="Arial"/>
          <w:color w:val="000000"/>
          <w:lang w:val="sr-Cyrl-RS"/>
        </w:rPr>
        <w:t xml:space="preserve"> лична заштитна средства, колективно осигурање запослених, периодични и годишњи лекарски преглед и остале режијске трошкове.</w:t>
      </w:r>
    </w:p>
    <w:p w14:paraId="78486033" w14:textId="77777777" w:rsidR="00A37728" w:rsidRPr="0083721B" w:rsidRDefault="00A37728" w:rsidP="00A37728">
      <w:pPr>
        <w:spacing w:before="0"/>
        <w:rPr>
          <w:rFonts w:cs="Arial"/>
          <w:color w:val="000000"/>
          <w:lang w:val="sr-Cyrl-RS"/>
        </w:rPr>
      </w:pPr>
      <w:r>
        <w:rPr>
          <w:rFonts w:cs="Arial"/>
          <w:color w:val="000000" w:themeColor="text1"/>
          <w:lang w:val="sr-Cyrl-RS"/>
        </w:rPr>
        <w:lastRenderedPageBreak/>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из става 1. овог члана урачунати</w:t>
      </w:r>
      <w:r w:rsidRPr="0083721B">
        <w:rPr>
          <w:rFonts w:cs="Arial"/>
          <w:lang w:val="sr-Cyrl-RS"/>
        </w:rPr>
        <w:t xml:space="preserve"> </w:t>
      </w:r>
      <w:r>
        <w:rPr>
          <w:rFonts w:cs="Arial"/>
          <w:lang w:val="sr-Cyrl-RS"/>
        </w:rPr>
        <w:t xml:space="preserve">су </w:t>
      </w:r>
      <w:r w:rsidRPr="0083721B">
        <w:rPr>
          <w:rFonts w:cs="Arial"/>
          <w:lang w:val="sr-Cyrl-RS"/>
        </w:rPr>
        <w:t>трошков</w:t>
      </w:r>
      <w:r>
        <w:rPr>
          <w:rFonts w:cs="Arial"/>
          <w:lang w:val="sr-Cyrl-RS"/>
        </w:rPr>
        <w:t>и</w:t>
      </w:r>
      <w:r w:rsidRPr="0083721B">
        <w:rPr>
          <w:rFonts w:cs="Arial"/>
          <w:lang w:val="sr-Cyrl-RS"/>
        </w:rPr>
        <w:t xml:space="preserve"> ангажовања возача по захтеву Наручиоца</w:t>
      </w:r>
      <w:r>
        <w:rPr>
          <w:rFonts w:cs="Arial"/>
          <w:lang w:val="sr-Cyrl-RS"/>
        </w:rPr>
        <w:t xml:space="preserve"> </w:t>
      </w:r>
      <w:r w:rsidRPr="0083721B">
        <w:rPr>
          <w:rFonts w:cs="Arial"/>
          <w:lang w:val="sr-Cyrl-RS"/>
        </w:rPr>
        <w:t>(путарина, трошкови смештаја, трошкови дневница за службено путовање у земљи и иностранству</w:t>
      </w:r>
      <w:r>
        <w:rPr>
          <w:rFonts w:cs="Arial"/>
          <w:lang w:val="sr-Cyrl-RS"/>
        </w:rPr>
        <w:t>).</w:t>
      </w:r>
    </w:p>
    <w:p w14:paraId="0B9F6D35" w14:textId="77777777" w:rsidR="00A37728" w:rsidRDefault="00A37728" w:rsidP="00A37728">
      <w:pPr>
        <w:pStyle w:val="KDParagraf"/>
        <w:spacing w:before="0"/>
        <w:rPr>
          <w:rFonts w:cs="Arial"/>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w:t>
      </w:r>
      <w:r w:rsidRPr="00A81BE9">
        <w:rPr>
          <w:rFonts w:cs="Arial"/>
          <w:lang w:val="sr-Cyrl-RS"/>
        </w:rPr>
        <w:t xml:space="preserve">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7E2D3449" w14:textId="77777777" w:rsidR="00A37728" w:rsidRDefault="00A37728" w:rsidP="00A37728">
      <w:pPr>
        <w:rPr>
          <w:rFonts w:cs="Arial"/>
          <w:color w:val="000000"/>
        </w:rPr>
      </w:pPr>
      <w:r>
        <w:rPr>
          <w:rFonts w:cs="Arial"/>
          <w:color w:val="000000"/>
          <w:lang w:val="sr-Cyrl-RS"/>
        </w:rPr>
        <w:t>Пружалац услуге</w:t>
      </w:r>
      <w:r>
        <w:rPr>
          <w:rFonts w:cs="Arial"/>
          <w:color w:val="000000"/>
        </w:rPr>
        <w:t xml:space="preserve">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273BD0E7" w14:textId="77777777" w:rsidR="00A37728" w:rsidRDefault="00A37728" w:rsidP="00A37728">
      <w:pPr>
        <w:rPr>
          <w:rFonts w:cs="Arial"/>
          <w:color w:val="000000"/>
          <w:lang w:val="sr-Cyrl-RS"/>
        </w:rPr>
      </w:pPr>
      <w:r>
        <w:rPr>
          <w:rFonts w:cs="Arial"/>
          <w:color w:val="000000"/>
          <w:lang w:val="sr-Cyrl-RS"/>
        </w:rPr>
        <w:t>Пружалац услуге</w:t>
      </w:r>
      <w:r>
        <w:rPr>
          <w:rFonts w:cs="Arial"/>
          <w:color w:val="000000"/>
        </w:rPr>
        <w:t xml:space="preserve"> је дужан да редовно плаћа порезе и доприносе из зараде, у складу са </w:t>
      </w:r>
      <w:r>
        <w:rPr>
          <w:rFonts w:cs="Arial"/>
          <w:color w:val="000000"/>
          <w:lang w:val="sr-Cyrl-RS"/>
        </w:rPr>
        <w:t xml:space="preserve">важећим </w:t>
      </w:r>
      <w:r>
        <w:rPr>
          <w:rFonts w:cs="Arial"/>
          <w:color w:val="000000"/>
        </w:rPr>
        <w:t>прописима.</w:t>
      </w:r>
      <w:r>
        <w:rPr>
          <w:rFonts w:cs="Arial"/>
          <w:color w:val="000000"/>
          <w:lang w:val="sr-Cyrl-RS"/>
        </w:rPr>
        <w:t>, као и да обрачунати зараду исплаћује непосредним извршиоцима.</w:t>
      </w:r>
    </w:p>
    <w:p w14:paraId="6E89EE79" w14:textId="77777777" w:rsidR="00EC31FA" w:rsidRDefault="00EC31FA" w:rsidP="0070130D">
      <w:pPr>
        <w:pStyle w:val="Heading3"/>
        <w:jc w:val="both"/>
        <w:rPr>
          <w:rFonts w:ascii="Arial" w:hAnsi="Arial" w:cs="Arial"/>
          <w:sz w:val="22"/>
          <w:szCs w:val="22"/>
        </w:rPr>
      </w:pPr>
    </w:p>
    <w:p w14:paraId="0FBB9EDB" w14:textId="77777777" w:rsidR="0070130D" w:rsidRPr="00722FC7" w:rsidRDefault="0070130D" w:rsidP="0070130D">
      <w:pPr>
        <w:pStyle w:val="KDParagraf"/>
        <w:tabs>
          <w:tab w:val="clear" w:pos="567"/>
          <w:tab w:val="left" w:pos="0"/>
        </w:tabs>
        <w:spacing w:before="0"/>
        <w:rPr>
          <w:rFonts w:cs="Arial"/>
          <w:b/>
        </w:rPr>
      </w:pPr>
      <w:r w:rsidRPr="00722FC7">
        <w:rPr>
          <w:rFonts w:cs="Arial"/>
          <w:b/>
        </w:rPr>
        <w:t>НАЧИН ПЛАЋАЊА</w:t>
      </w:r>
    </w:p>
    <w:p w14:paraId="2BC9ECFC" w14:textId="2ADB0EB5"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A37728">
        <w:rPr>
          <w:rFonts w:cs="Arial"/>
          <w:b/>
          <w:lang w:val="sr-Cyrl-RS"/>
        </w:rPr>
        <w:t>3</w:t>
      </w:r>
      <w:r w:rsidRPr="00722FC7">
        <w:rPr>
          <w:rFonts w:cs="Arial"/>
        </w:rPr>
        <w:t>.</w:t>
      </w:r>
    </w:p>
    <w:p w14:paraId="7C954693" w14:textId="77777777" w:rsidR="0070130D" w:rsidRPr="00722FC7" w:rsidRDefault="0070130D" w:rsidP="0070130D">
      <w:pPr>
        <w:pStyle w:val="KDParagraf"/>
        <w:tabs>
          <w:tab w:val="clear" w:pos="567"/>
          <w:tab w:val="left" w:pos="0"/>
        </w:tabs>
        <w:spacing w:before="0"/>
        <w:jc w:val="center"/>
        <w:rPr>
          <w:rFonts w:cs="Arial"/>
        </w:rPr>
      </w:pPr>
    </w:p>
    <w:p w14:paraId="2CBC7EF2" w14:textId="77777777" w:rsidR="00A37728" w:rsidRDefault="00A37728" w:rsidP="00A37728">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lang w:val="sr-Cyrl-RS"/>
        </w:rPr>
        <w:t xml:space="preserve">, месечно, </w:t>
      </w:r>
      <w:r w:rsidRPr="00202751">
        <w:rPr>
          <w:rFonts w:cs="Arial"/>
          <w:color w:val="000000"/>
        </w:rPr>
        <w:t xml:space="preserve"> једнократно</w:t>
      </w:r>
      <w:r>
        <w:rPr>
          <w:rFonts w:cs="Arial"/>
          <w:color w:val="000000"/>
          <w:lang w:val="sr-Cyrl-RS"/>
        </w:rPr>
        <w:t>,</w:t>
      </w:r>
      <w:r w:rsidRPr="00202751">
        <w:rPr>
          <w:rFonts w:cs="Arial"/>
          <w:color w:val="000000"/>
        </w:rPr>
        <w:t xml:space="preserve"> на следећи начин:</w:t>
      </w:r>
    </w:p>
    <w:p w14:paraId="565ECC73" w14:textId="77777777" w:rsidR="00A37728" w:rsidRDefault="00A37728" w:rsidP="00A37728">
      <w:pPr>
        <w:pStyle w:val="KDParagraf"/>
        <w:tabs>
          <w:tab w:val="clear" w:pos="567"/>
          <w:tab w:val="left" w:pos="0"/>
        </w:tabs>
        <w:spacing w:before="0"/>
        <w:rPr>
          <w:rFonts w:cs="Arial"/>
          <w:color w:val="000000"/>
          <w:lang w:val="sr-Cyrl-RS"/>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Pr>
          <w:rFonts w:cs="Arial"/>
          <w:lang w:val="sr-Cyrl-CS" w:eastAsia="ar-SA"/>
        </w:rPr>
        <w:t>од 45</w:t>
      </w:r>
      <w:r w:rsidRPr="00D2745F">
        <w:rPr>
          <w:rFonts w:cs="Arial"/>
          <w:lang w:val="sr-Cyrl-RS" w:eastAsia="ar-SA"/>
        </w:rPr>
        <w:t xml:space="preserve"> </w:t>
      </w:r>
      <w:r w:rsidRPr="00D2745F">
        <w:rPr>
          <w:rFonts w:cs="Arial"/>
          <w:color w:val="000000"/>
          <w:lang w:val="sr-Cyrl-CS" w:eastAsia="ar-SA"/>
        </w:rPr>
        <w:t xml:space="preserve">(словима: </w:t>
      </w:r>
      <w:r>
        <w:rPr>
          <w:rFonts w:cs="Arial"/>
          <w:color w:val="000000"/>
          <w:lang w:val="sr-Cyrl-RS" w:eastAsia="ar-SA"/>
        </w:rPr>
        <w:t>четрдесетпет</w:t>
      </w:r>
      <w:r w:rsidRPr="00D2745F">
        <w:rPr>
          <w:rFonts w:cs="Arial"/>
          <w:color w:val="000000"/>
          <w:lang w:val="sr-Cyrl-CS" w:eastAsia="ar-SA"/>
        </w:rPr>
        <w:t xml:space="preserve">) дана од дана пријема </w:t>
      </w:r>
      <w:r w:rsidRPr="00D2745F">
        <w:rPr>
          <w:rFonts w:cs="Arial"/>
          <w:color w:val="000000"/>
          <w:lang w:val="sr-Cyrl-RS" w:eastAsia="ar-SA"/>
        </w:rPr>
        <w:t xml:space="preserve">исправног </w:t>
      </w:r>
      <w:r w:rsidRPr="00D2745F">
        <w:rPr>
          <w:rFonts w:cs="Arial"/>
          <w:color w:val="000000"/>
          <w:lang w:val="sr-Cyrl-CS" w:eastAsia="ar-SA"/>
        </w:rPr>
        <w:t xml:space="preserve">рачуна </w:t>
      </w:r>
      <w:r w:rsidRPr="00D2745F">
        <w:rPr>
          <w:rFonts w:cs="Arial"/>
          <w:color w:val="000000"/>
          <w:lang w:val="sr-Cyrl-RS"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val="sr-Cyrl-RS" w:eastAsia="ar-SA"/>
        </w:rPr>
        <w:t>а</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lang w:eastAsia="ar-SA"/>
        </w:rPr>
        <w:t xml:space="preserve"> </w:t>
      </w:r>
      <w:r w:rsidRPr="00D2745F">
        <w:rPr>
          <w:rFonts w:eastAsia="Arial" w:cs="Arial"/>
          <w:color w:val="000000"/>
          <w:lang w:val="sr-Cyrl-RS" w:eastAsia="ar-SA"/>
        </w:rPr>
        <w:t>извршеним</w:t>
      </w:r>
      <w:r w:rsidRPr="00D2745F">
        <w:rPr>
          <w:rFonts w:eastAsia="Arial" w:cs="Arial"/>
          <w:color w:val="000000"/>
          <w:lang w:val="sr-Cyrl-CS" w:eastAsia="ar-SA"/>
        </w:rPr>
        <w:t xml:space="preserve"> </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w:t>
      </w:r>
      <w:r w:rsidRPr="00D2745F">
        <w:rPr>
          <w:rFonts w:eastAsia="Arial" w:cs="Arial"/>
          <w:color w:val="000000"/>
          <w:lang w:eastAsia="ar-SA"/>
        </w:rPr>
        <w:t xml:space="preserve"> </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w:t>
      </w:r>
      <w:r w:rsidRPr="00D2745F">
        <w:rPr>
          <w:rFonts w:eastAsia="Arial" w:cs="Arial"/>
          <w:color w:val="000000"/>
          <w:lang w:eastAsia="ar-SA"/>
        </w:rPr>
        <w:t xml:space="preserve"> </w:t>
      </w:r>
      <w:r w:rsidRPr="00D2745F">
        <w:rPr>
          <w:rFonts w:eastAsia="Arial" w:cs="Arial"/>
          <w:color w:val="000000"/>
          <w:lang w:val="sr-Cyrl-CS" w:eastAsia="ar-SA"/>
        </w:rPr>
        <w:t>ће</w:t>
      </w:r>
      <w:r w:rsidRPr="00D2745F">
        <w:rPr>
          <w:rFonts w:eastAsia="Arial" w:cs="Arial"/>
          <w:color w:val="000000"/>
          <w:lang w:eastAsia="ar-SA"/>
        </w:rPr>
        <w:t xml:space="preserve"> </w:t>
      </w:r>
      <w:r w:rsidRPr="00D2745F">
        <w:rPr>
          <w:rFonts w:eastAsia="Arial" w:cs="Arial"/>
          <w:color w:val="000000"/>
          <w:spacing w:val="-3"/>
          <w:lang w:val="sr-Cyrl-CS" w:eastAsia="ar-SA"/>
        </w:rPr>
        <w:t>с</w:t>
      </w:r>
      <w:r w:rsidRPr="00D2745F">
        <w:rPr>
          <w:rFonts w:eastAsia="Arial" w:cs="Arial"/>
          <w:color w:val="000000"/>
          <w:lang w:val="sr-Cyrl-CS" w:eastAsia="ar-SA"/>
        </w:rPr>
        <w:t>е</w:t>
      </w:r>
      <w:r w:rsidRPr="00D2745F">
        <w:rPr>
          <w:rFonts w:eastAsia="Arial" w:cs="Arial"/>
          <w:color w:val="000000"/>
          <w:lang w:eastAsia="ar-SA"/>
        </w:rPr>
        <w:t xml:space="preserve"> </w:t>
      </w:r>
      <w:r w:rsidRPr="00D2745F">
        <w:rPr>
          <w:rFonts w:eastAsia="Arial" w:cs="Arial"/>
          <w:color w:val="000000"/>
          <w:lang w:val="sr-Cyrl-CS" w:eastAsia="ar-SA"/>
        </w:rPr>
        <w:t>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б</w:t>
      </w:r>
      <w:r w:rsidRPr="00D2745F">
        <w:rPr>
          <w:rFonts w:eastAsia="Arial" w:cs="Arial"/>
          <w:color w:val="000000"/>
          <w:lang w:val="sr-Cyrl-CS" w:eastAsia="ar-SA"/>
        </w:rPr>
        <w:t>има</w:t>
      </w:r>
      <w:r w:rsidRPr="00D2745F">
        <w:rPr>
          <w:rFonts w:eastAsia="Arial" w:cs="Arial"/>
          <w:color w:val="000000"/>
          <w:lang w:eastAsia="ar-SA"/>
        </w:rPr>
        <w:t xml:space="preserve"> </w:t>
      </w:r>
      <w:r w:rsidRPr="00D2745F">
        <w:rPr>
          <w:rFonts w:eastAsia="Arial" w:cs="Arial"/>
          <w:color w:val="000000"/>
          <w:lang w:val="sr-Cyrl-CS" w:eastAsia="ar-SA"/>
        </w:rPr>
        <w:t>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(квантит</w:t>
      </w:r>
      <w:r w:rsidRPr="00D2745F">
        <w:rPr>
          <w:rFonts w:eastAsia="Arial" w:cs="Arial"/>
          <w:color w:val="000000"/>
          <w:spacing w:val="1"/>
          <w:lang w:val="sr-Cyrl-CS" w:eastAsia="ar-SA"/>
        </w:rPr>
        <w:t>е</w:t>
      </w:r>
      <w:r w:rsidRPr="00D2745F">
        <w:rPr>
          <w:rFonts w:eastAsia="Arial" w:cs="Arial"/>
          <w:color w:val="000000"/>
          <w:lang w:val="sr-Cyrl-CS" w:eastAsia="ar-SA"/>
        </w:rPr>
        <w:t>т),</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w:t>
      </w:r>
      <w:r w:rsidRPr="00D2745F">
        <w:rPr>
          <w:rFonts w:eastAsia="Arial" w:cs="Arial"/>
          <w:color w:val="000000"/>
          <w:lang w:eastAsia="ar-SA"/>
        </w:rPr>
        <w:t xml:space="preserve"> </w:t>
      </w:r>
      <w:r w:rsidRPr="00D2745F">
        <w:rPr>
          <w:rFonts w:eastAsia="Arial" w:cs="Arial"/>
          <w:color w:val="000000"/>
          <w:lang w:val="sr-Cyrl-CS" w:eastAsia="ar-SA"/>
        </w:rPr>
        <w:t>ств</w:t>
      </w:r>
      <w:r w:rsidRPr="00D2745F">
        <w:rPr>
          <w:rFonts w:eastAsia="Arial" w:cs="Arial"/>
          <w:color w:val="000000"/>
          <w:spacing w:val="-2"/>
          <w:lang w:val="sr-Cyrl-CS" w:eastAsia="ar-SA"/>
        </w:rPr>
        <w:t>а</w:t>
      </w:r>
      <w:r w:rsidRPr="00D2745F">
        <w:rPr>
          <w:rFonts w:eastAsia="Arial" w:cs="Arial"/>
          <w:color w:val="000000"/>
          <w:lang w:val="sr-Cyrl-CS" w:eastAsia="ar-SA"/>
        </w:rPr>
        <w:t>рне</w:t>
      </w:r>
      <w:r w:rsidRPr="00D2745F">
        <w:rPr>
          <w:rFonts w:eastAsia="Arial" w:cs="Arial"/>
          <w:color w:val="000000"/>
          <w:lang w:eastAsia="ar-SA"/>
        </w:rPr>
        <w:t xml:space="preserve"> </w:t>
      </w:r>
      <w:r w:rsidRPr="00D2745F">
        <w:rPr>
          <w:rFonts w:eastAsia="Arial" w:cs="Arial"/>
          <w:color w:val="000000"/>
          <w:lang w:val="sr-Cyrl-CS" w:eastAsia="ar-SA"/>
        </w:rPr>
        <w:t>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lang w:eastAsia="ar-SA"/>
        </w:rPr>
        <w:t xml:space="preserve"> </w:t>
      </w:r>
      <w:r w:rsidRPr="00D2745F">
        <w:rPr>
          <w:rFonts w:eastAsia="Arial" w:cs="Arial"/>
          <w:color w:val="000000"/>
          <w:spacing w:val="-1"/>
          <w:lang w:val="sr-Cyrl-CS" w:eastAsia="ar-SA"/>
        </w:rPr>
        <w:t>б</w:t>
      </w:r>
      <w:r w:rsidRPr="00D2745F">
        <w:rPr>
          <w:rFonts w:eastAsia="Arial" w:cs="Arial"/>
          <w:color w:val="000000"/>
          <w:lang w:val="sr-Cyrl-CS" w:eastAsia="ar-SA"/>
        </w:rPr>
        <w:t>роју</w:t>
      </w:r>
      <w:r w:rsidRPr="00D2745F">
        <w:rPr>
          <w:rFonts w:eastAsia="Arial" w:cs="Arial"/>
          <w:color w:val="000000"/>
          <w:lang w:eastAsia="ar-SA"/>
        </w:rPr>
        <w:t xml:space="preserve"> </w:t>
      </w:r>
      <w:r w:rsidRPr="00D2745F">
        <w:rPr>
          <w:rFonts w:eastAsia="Arial" w:cs="Arial"/>
          <w:color w:val="000000"/>
          <w:lang w:val="sr-Cyrl-CS" w:eastAsia="ar-SA"/>
        </w:rPr>
        <w:t>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lang w:eastAsia="ar-SA"/>
        </w:rPr>
        <w:t xml:space="preserve"> </w:t>
      </w:r>
      <w:r w:rsidRPr="00D2745F">
        <w:rPr>
          <w:rFonts w:eastAsia="Arial" w:cs="Arial"/>
          <w:color w:val="000000"/>
          <w:spacing w:val="2"/>
          <w:lang w:val="sr-Cyrl-CS" w:eastAsia="ar-SA"/>
        </w:rPr>
        <w:t>с</w:t>
      </w:r>
      <w:r w:rsidRPr="00D2745F">
        <w:rPr>
          <w:rFonts w:eastAsia="Arial" w:cs="Arial"/>
          <w:color w:val="000000"/>
          <w:lang w:val="sr-Cyrl-CS" w:eastAsia="ar-SA"/>
        </w:rPr>
        <w:t>ати</w:t>
      </w:r>
      <w:r w:rsidRPr="00D2745F">
        <w:rPr>
          <w:rFonts w:eastAsia="Arial" w:cs="Arial"/>
          <w:color w:val="000000"/>
          <w:lang w:eastAsia="ar-SA"/>
        </w:rPr>
        <w:t xml:space="preserve"> </w:t>
      </w:r>
      <w:r w:rsidRPr="00D2745F">
        <w:rPr>
          <w:rFonts w:eastAsia="Arial" w:cs="Arial"/>
          <w:color w:val="000000"/>
          <w:lang w:val="sr-Cyrl-CS" w:eastAsia="ar-SA"/>
        </w:rPr>
        <w:t>свих</w:t>
      </w:r>
      <w:r w:rsidRPr="00D2745F">
        <w:rPr>
          <w:rFonts w:eastAsia="Arial" w:cs="Arial"/>
          <w:color w:val="000000"/>
          <w:lang w:eastAsia="ar-SA"/>
        </w:rPr>
        <w:t xml:space="preserve"> </w:t>
      </w:r>
      <w:r w:rsidRPr="00D2745F">
        <w:rPr>
          <w:rFonts w:eastAsia="Arial" w:cs="Arial"/>
          <w:color w:val="000000"/>
          <w:lang w:val="sr-Cyrl-CS" w:eastAsia="ar-SA"/>
        </w:rPr>
        <w:t>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lang w:eastAsia="ar-SA"/>
        </w:rPr>
        <w:t xml:space="preserve"> </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w:t>
      </w:r>
      <w:r w:rsidRPr="0081216D">
        <w:rPr>
          <w:rFonts w:eastAsia="Arial" w:cs="Arial"/>
          <w:color w:val="000000"/>
          <w:lang w:eastAsia="ar-SA"/>
        </w:rPr>
        <w:t xml:space="preserve"> </w:t>
      </w:r>
      <w:r w:rsidRPr="0081216D">
        <w:rPr>
          <w:rFonts w:eastAsia="Arial" w:cs="Arial"/>
          <w:color w:val="000000"/>
          <w:lang w:val="sr-Cyrl-CS" w:eastAsia="ar-SA"/>
        </w:rPr>
        <w:t>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Pr="0081216D">
        <w:rPr>
          <w:rFonts w:cs="Arial"/>
          <w:color w:val="000000"/>
        </w:rPr>
        <w:t>Корисник</w:t>
      </w:r>
      <w:r w:rsidRPr="0081216D">
        <w:rPr>
          <w:rFonts w:cs="Arial"/>
          <w:color w:val="000000"/>
          <w:lang w:val="sr-Cyrl-RS"/>
        </w:rPr>
        <w:t>а</w:t>
      </w:r>
      <w:r w:rsidRPr="0081216D">
        <w:rPr>
          <w:rFonts w:cs="Arial"/>
          <w:color w:val="000000"/>
        </w:rPr>
        <w:t xml:space="preserve">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lang w:val="sr-Cyrl-RS"/>
        </w:rPr>
        <w:t>.</w:t>
      </w:r>
    </w:p>
    <w:p w14:paraId="0DD63D02" w14:textId="77777777" w:rsidR="00A37728" w:rsidRDefault="00A37728" w:rsidP="00A37728">
      <w:pPr>
        <w:tabs>
          <w:tab w:val="left" w:pos="284"/>
        </w:tabs>
        <w:rPr>
          <w:rFonts w:cs="Arial"/>
          <w:lang w:val="sr-Cyrl-RS"/>
        </w:rPr>
      </w:pPr>
      <w:r>
        <w:rPr>
          <w:rFonts w:cs="Arial"/>
          <w:color w:val="000000"/>
        </w:rPr>
        <w:t xml:space="preserve">Уз рачун, који доставља на адресу </w:t>
      </w:r>
      <w:r>
        <w:rPr>
          <w:rFonts w:cs="Arial"/>
          <w:color w:val="000000"/>
          <w:lang w:val="sr-Cyrl-RS"/>
        </w:rPr>
        <w:t>Корисника услуге</w:t>
      </w:r>
      <w:r>
        <w:rPr>
          <w:rFonts w:cs="Arial"/>
          <w:color w:val="000000"/>
        </w:rPr>
        <w:t xml:space="preserve"> и у коме обавезно наводи број </w:t>
      </w:r>
      <w:r>
        <w:rPr>
          <w:rFonts w:cs="Arial"/>
          <w:color w:val="000000"/>
          <w:lang w:val="sr-Cyrl-RS"/>
        </w:rPr>
        <w:t>О</w:t>
      </w:r>
      <w:r>
        <w:rPr>
          <w:rFonts w:cs="Arial"/>
          <w:color w:val="000000"/>
        </w:rPr>
        <w:t xml:space="preserve">квирног споразума и број Уговора по коме је извршена </w:t>
      </w:r>
      <w:r>
        <w:rPr>
          <w:rFonts w:cs="Arial"/>
          <w:color w:val="000000"/>
          <w:lang w:val="sr-Cyrl-RS"/>
        </w:rPr>
        <w:t>У</w:t>
      </w:r>
      <w:r>
        <w:rPr>
          <w:rFonts w:cs="Arial"/>
          <w:color w:val="000000"/>
        </w:rPr>
        <w:t xml:space="preserve">слуга, </w:t>
      </w:r>
      <w:r>
        <w:rPr>
          <w:rFonts w:cs="Arial"/>
          <w:color w:val="000000"/>
          <w:lang w:val="sr-Cyrl-RS"/>
        </w:rPr>
        <w:t>Пружаоц услуге</w:t>
      </w:r>
      <w:r>
        <w:rPr>
          <w:rFonts w:cs="Arial"/>
          <w:color w:val="000000"/>
        </w:rPr>
        <w:t xml:space="preserve"> је обавезан да достави и Записник о извршеним услугама – без примедби, на којем је наведен датум извршења услуге, са читко написаним именом и презименом и потписом овлашћеног лица </w:t>
      </w:r>
      <w:r>
        <w:rPr>
          <w:rFonts w:cs="Arial"/>
          <w:color w:val="000000"/>
          <w:lang w:val="sr-Cyrl-RS"/>
        </w:rPr>
        <w:t>Корисника услуге</w:t>
      </w:r>
      <w:r>
        <w:rPr>
          <w:rFonts w:cs="Arial"/>
          <w:color w:val="000000"/>
        </w:rPr>
        <w:t>, које је примило предметн</w:t>
      </w:r>
      <w:r>
        <w:rPr>
          <w:rFonts w:cs="Arial"/>
          <w:color w:val="000000"/>
          <w:lang w:val="sr-Cyrl-RS"/>
        </w:rPr>
        <w:t>е</w:t>
      </w:r>
      <w:r>
        <w:rPr>
          <w:rFonts w:cs="Arial"/>
          <w:color w:val="000000"/>
        </w:rPr>
        <w:t xml:space="preserve"> </w:t>
      </w:r>
      <w:r>
        <w:rPr>
          <w:rFonts w:cs="Arial"/>
          <w:color w:val="000000"/>
          <w:lang w:val="sr-Cyrl-RS"/>
        </w:rPr>
        <w:t>У</w:t>
      </w:r>
      <w:r>
        <w:rPr>
          <w:rFonts w:cs="Arial"/>
          <w:color w:val="000000"/>
        </w:rPr>
        <w:t>слуг</w:t>
      </w:r>
      <w:r>
        <w:rPr>
          <w:rFonts w:cs="Arial"/>
          <w:color w:val="000000"/>
          <w:lang w:val="sr-Cyrl-RS"/>
        </w:rPr>
        <w:t>е</w:t>
      </w:r>
      <w:r>
        <w:rPr>
          <w:rFonts w:cs="Arial"/>
          <w:color w:val="000000"/>
        </w:rPr>
        <w:t>.</w:t>
      </w:r>
      <w:r>
        <w:rPr>
          <w:rFonts w:cs="Arial"/>
          <w:color w:val="00B050"/>
          <w:lang w:val="sr-Cyrl-RS"/>
        </w:rPr>
        <w:t xml:space="preserve"> </w:t>
      </w:r>
    </w:p>
    <w:p w14:paraId="6EEF3869" w14:textId="77777777" w:rsidR="00A37728" w:rsidRDefault="00A37728" w:rsidP="00A37728">
      <w:pPr>
        <w:tabs>
          <w:tab w:val="left" w:pos="284"/>
        </w:tabs>
        <w:rPr>
          <w:rFonts w:cs="Arial"/>
          <w:color w:val="000000"/>
          <w:lang w:val="sr-Cyrl-RS"/>
        </w:rPr>
      </w:pPr>
      <w:r>
        <w:rPr>
          <w:rFonts w:cs="Arial"/>
          <w:color w:val="000000"/>
          <w:lang w:val="sr-Cyrl-RS"/>
        </w:rPr>
        <w:t>Адреса за доставу рачуна је: ЈП „Електропривреда Србије“ Београд, огранак ХЕ Ђердап, ул. Трг краља Петра број 1, 19 320 Кладово.</w:t>
      </w:r>
    </w:p>
    <w:p w14:paraId="6A54074F" w14:textId="77777777" w:rsidR="00A37728" w:rsidRDefault="00A37728" w:rsidP="00A37728">
      <w:pPr>
        <w:tabs>
          <w:tab w:val="left" w:pos="284"/>
        </w:tabs>
        <w:rPr>
          <w:rFonts w:cs="Arial"/>
          <w:iCs/>
          <w:color w:val="000000"/>
        </w:rPr>
      </w:pPr>
      <w:r>
        <w:rPr>
          <w:rFonts w:cs="Arial"/>
          <w:color w:val="000000"/>
        </w:rPr>
        <w:t>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извршеним услугама</w:t>
      </w:r>
      <w:r>
        <w:rPr>
          <w:rFonts w:cs="Arial"/>
          <w:color w:val="00B050"/>
          <w:lang w:val="sr-Cyrl-RS"/>
        </w:rPr>
        <w:t>.</w:t>
      </w:r>
    </w:p>
    <w:p w14:paraId="34A94295" w14:textId="77777777" w:rsidR="00A37728" w:rsidRDefault="00A37728" w:rsidP="00A37728">
      <w:pPr>
        <w:pStyle w:val="KDParagraf"/>
        <w:spacing w:before="0"/>
        <w:rPr>
          <w:rFonts w:eastAsia="Calibri" w:cs="Arial"/>
          <w:lang w:val="sr-Latn-CS"/>
        </w:rPr>
      </w:pPr>
    </w:p>
    <w:p w14:paraId="4AC1850C" w14:textId="77777777" w:rsidR="00A37728" w:rsidRPr="005E076E" w:rsidRDefault="00A37728" w:rsidP="00A37728">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Pr>
          <w:rFonts w:cs="Arial"/>
          <w:color w:val="000000"/>
        </w:rPr>
        <w:t>Пружаоц услуге</w:t>
      </w:r>
      <w:r w:rsidRPr="00202751">
        <w:rPr>
          <w:rFonts w:cs="Arial"/>
          <w:color w:val="000000"/>
        </w:rPr>
        <w:t xml:space="preserve"> </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lang w:val="sr-Cyrl-RS"/>
        </w:rPr>
        <w:t>)</w:t>
      </w:r>
      <w:r w:rsidRPr="005E076E">
        <w:rPr>
          <w:rFonts w:cs="Arial"/>
          <w:color w:val="000000" w:themeColor="text1"/>
        </w:rPr>
        <w:t>).</w:t>
      </w:r>
      <w:r>
        <w:rPr>
          <w:rFonts w:cs="Arial"/>
          <w:color w:val="000000" w:themeColor="text1"/>
          <w:lang w:val="sr-Cyrl-RS"/>
        </w:rPr>
        <w:t xml:space="preserve"> </w:t>
      </w:r>
    </w:p>
    <w:p w14:paraId="7D19FCF7" w14:textId="77777777" w:rsidR="00A37728" w:rsidRPr="005E076E" w:rsidRDefault="00A37728" w:rsidP="00A37728">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690A873D" w14:textId="77777777" w:rsidR="00A37728" w:rsidRPr="008F446A" w:rsidRDefault="00A37728" w:rsidP="00A37728">
      <w:pPr>
        <w:pStyle w:val="KDParagraf"/>
        <w:spacing w:before="0"/>
        <w:rPr>
          <w:rFonts w:eastAsia="Calibri" w:cs="Arial"/>
        </w:rPr>
      </w:pPr>
      <w:r w:rsidRPr="008F446A">
        <w:rPr>
          <w:rFonts w:eastAsia="Calibri" w:cs="Arial"/>
        </w:rPr>
        <w:t xml:space="preserve"> </w:t>
      </w:r>
    </w:p>
    <w:p w14:paraId="53F32492" w14:textId="77777777" w:rsidR="00A37728" w:rsidRDefault="00A37728" w:rsidP="00A37728">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31CEE715" w14:textId="77777777" w:rsidR="00A37728" w:rsidRDefault="00A37728" w:rsidP="00A37728">
      <w:pPr>
        <w:pStyle w:val="KDParagraf"/>
        <w:spacing w:before="0"/>
        <w:rPr>
          <w:rFonts w:eastAsia="Calibri" w:cs="Arial"/>
          <w:lang w:val="sr-Cyrl-RS"/>
        </w:rPr>
      </w:pPr>
    </w:p>
    <w:p w14:paraId="6983D5A3" w14:textId="77777777" w:rsidR="00A37728" w:rsidRPr="00CA409B" w:rsidRDefault="00A37728" w:rsidP="00A37728">
      <w:pPr>
        <w:autoSpaceDE w:val="0"/>
        <w:autoSpaceDN w:val="0"/>
        <w:adjustRightInd w:val="0"/>
        <w:spacing w:before="0"/>
        <w:rPr>
          <w:rFonts w:cs="Arial"/>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3E5645B1" w14:textId="77777777" w:rsidR="0070130D" w:rsidRDefault="0070130D" w:rsidP="0070130D">
      <w:pPr>
        <w:pStyle w:val="KDParagraf"/>
        <w:tabs>
          <w:tab w:val="clear" w:pos="567"/>
          <w:tab w:val="left" w:pos="0"/>
        </w:tabs>
        <w:spacing w:before="0"/>
        <w:rPr>
          <w:rFonts w:cs="Arial"/>
          <w:b/>
        </w:rPr>
      </w:pPr>
      <w:r w:rsidRPr="00722FC7">
        <w:rPr>
          <w:rFonts w:cs="Arial"/>
          <w:b/>
        </w:rPr>
        <w:lastRenderedPageBreak/>
        <w:t>КОРЕСПОНДЕНЦИЈА</w:t>
      </w:r>
    </w:p>
    <w:p w14:paraId="0EBC7ACF" w14:textId="77777777" w:rsidR="00225A73" w:rsidRDefault="00225A73" w:rsidP="00750C4B">
      <w:pPr>
        <w:pStyle w:val="KDParagraf"/>
        <w:tabs>
          <w:tab w:val="clear" w:pos="567"/>
          <w:tab w:val="left" w:pos="0"/>
        </w:tabs>
        <w:spacing w:before="0"/>
        <w:jc w:val="left"/>
        <w:rPr>
          <w:rFonts w:cs="Arial"/>
          <w:b/>
        </w:rPr>
      </w:pPr>
    </w:p>
    <w:p w14:paraId="6FC01310" w14:textId="04B4C1AC" w:rsidR="00750C4B" w:rsidRPr="00722FC7" w:rsidRDefault="00750C4B" w:rsidP="00A1682E">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4</w:t>
      </w:r>
      <w:r w:rsidRPr="00722FC7">
        <w:rPr>
          <w:rFonts w:cs="Arial"/>
        </w:rPr>
        <w:t>.</w:t>
      </w:r>
    </w:p>
    <w:p w14:paraId="36A85209" w14:textId="77777777" w:rsidR="00750C4B" w:rsidRPr="00722FC7" w:rsidRDefault="00750C4B" w:rsidP="0070130D">
      <w:pPr>
        <w:pStyle w:val="KDParagraf"/>
        <w:tabs>
          <w:tab w:val="clear" w:pos="567"/>
          <w:tab w:val="left" w:pos="0"/>
        </w:tabs>
        <w:spacing w:before="0"/>
        <w:rPr>
          <w:rFonts w:cs="Arial"/>
          <w:b/>
        </w:rPr>
      </w:pPr>
    </w:p>
    <w:p w14:paraId="69364E3E" w14:textId="77777777" w:rsidR="001F6FCF" w:rsidRPr="009C6AAA" w:rsidRDefault="001F6FCF" w:rsidP="001F6FCF">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w:t>
      </w:r>
      <w:r w:rsidRPr="009C6AAA">
        <w:rPr>
          <w:rFonts w:cs="Arial"/>
          <w:lang w:val="sr-Cyrl-RS"/>
        </w:rPr>
        <w:t xml:space="preserve"> </w:t>
      </w:r>
      <w:r w:rsidRPr="009C6AAA">
        <w:rPr>
          <w:rFonts w:cs="Arial"/>
        </w:rPr>
        <w:t>од стране Пружаоца услуга и да ист</w:t>
      </w:r>
      <w:r>
        <w:rPr>
          <w:rFonts w:cs="Arial"/>
          <w:lang w:val="sr-Cyrl-RS"/>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14:paraId="6364A25F" w14:textId="77777777" w:rsidR="001F6FCF" w:rsidRPr="009C6AAA" w:rsidRDefault="001F6FCF" w:rsidP="001F6FCF">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14:paraId="26B60E66" w14:textId="1DEC9002" w:rsidR="001F6FCF" w:rsidRPr="009C6AAA" w:rsidRDefault="001F6FCF" w:rsidP="001F6FCF">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Pr="009C6AAA">
        <w:rPr>
          <w:rFonts w:cs="Arial"/>
          <w:lang w:val="sr-Cyrl-RS"/>
        </w:rPr>
        <w:t xml:space="preserve"> </w:t>
      </w:r>
      <w:r>
        <w:rPr>
          <w:rFonts w:cs="Arial"/>
          <w:lang w:val="sr-Cyrl-RS"/>
        </w:rPr>
        <w:t>Уговора</w:t>
      </w:r>
      <w:r w:rsidRPr="009C6AAA">
        <w:rPr>
          <w:rFonts w:cs="Arial"/>
        </w:rPr>
        <w:t xml:space="preserve">, доставља уз </w:t>
      </w:r>
      <w:r w:rsidRPr="009C6AAA">
        <w:rPr>
          <w:rFonts w:cs="Arial"/>
          <w:lang w:val="sr-Cyrl-RS"/>
        </w:rPr>
        <w:t xml:space="preserve">рачун </w:t>
      </w:r>
      <w:r w:rsidRPr="009C6AAA">
        <w:rPr>
          <w:rFonts w:cs="Arial"/>
        </w:rPr>
        <w:t xml:space="preserve">и </w:t>
      </w:r>
      <w:r w:rsidRPr="009C6AAA">
        <w:rPr>
          <w:rFonts w:cs="Arial"/>
          <w:lang w:val="sr-Cyrl-RS"/>
        </w:rPr>
        <w:t>Записник о извршеним услугама</w:t>
      </w:r>
      <w:r>
        <w:rPr>
          <w:rFonts w:cs="Arial"/>
          <w:lang w:val="sr-Cyrl-RS"/>
        </w:rPr>
        <w:t>.</w:t>
      </w:r>
      <w:r w:rsidRPr="009C6AAA">
        <w:rPr>
          <w:rFonts w:cs="Arial"/>
        </w:rPr>
        <w:t xml:space="preserve"> </w:t>
      </w:r>
    </w:p>
    <w:p w14:paraId="31532A82" w14:textId="77777777" w:rsidR="001F6FCF" w:rsidRDefault="001F6FCF" w:rsidP="001F6FCF">
      <w:pPr>
        <w:pStyle w:val="KDParagraf"/>
        <w:tabs>
          <w:tab w:val="left" w:pos="0"/>
        </w:tabs>
        <w:spacing w:before="0"/>
        <w:rPr>
          <w:rFonts w:cs="Arial"/>
        </w:rPr>
      </w:pPr>
    </w:p>
    <w:p w14:paraId="5E9293B1" w14:textId="77777777" w:rsidR="001F6FCF" w:rsidRPr="00D42301" w:rsidRDefault="001F6FCF" w:rsidP="001F6FCF">
      <w:pPr>
        <w:pStyle w:val="KDParagraf"/>
        <w:tabs>
          <w:tab w:val="left" w:pos="0"/>
        </w:tabs>
        <w:spacing w:before="0"/>
        <w:rPr>
          <w:rFonts w:cs="Arial"/>
          <w:lang w:val="sr-Cyrl-RS"/>
        </w:rPr>
      </w:pPr>
      <w:r w:rsidRPr="009C6AAA">
        <w:rPr>
          <w:rFonts w:cs="Arial"/>
        </w:rPr>
        <w:t xml:space="preserve">Пружалац услуге доставља Кориснику услуге потписан </w:t>
      </w:r>
      <w:r w:rsidRPr="009C6AAA">
        <w:rPr>
          <w:rFonts w:cs="Arial"/>
          <w:lang w:val="sr-Cyrl-RS"/>
        </w:rPr>
        <w:t>Записник о извршеним услугама</w:t>
      </w:r>
      <w:r w:rsidRPr="009C6AAA">
        <w:rPr>
          <w:rFonts w:cs="Arial"/>
        </w:rPr>
        <w:t xml:space="preserve"> извршеним у претходном месецу.</w:t>
      </w:r>
      <w:r>
        <w:rPr>
          <w:rFonts w:cs="Arial"/>
          <w:lang w:val="sr-Cyrl-RS"/>
        </w:rPr>
        <w:t xml:space="preserve"> Уз потписан Записник </w:t>
      </w:r>
      <w:r w:rsidRPr="009C6AAA">
        <w:rPr>
          <w:rFonts w:cs="Arial"/>
        </w:rPr>
        <w:t>Пружалац услуге</w:t>
      </w:r>
      <w:r>
        <w:rPr>
          <w:rFonts w:cs="Arial"/>
          <w:lang w:val="sr-Cyrl-RS"/>
        </w:rPr>
        <w:t xml:space="preserve"> доставља све пратеће документе којима доказује обрачунату вредност Услуге: копије потписаних карнет листи (евиденција радног времена)</w:t>
      </w:r>
      <w:r w:rsidRPr="00D42301">
        <w:rPr>
          <w:rFonts w:cs="Arial"/>
          <w:lang w:val="sr-Cyrl-RS"/>
        </w:rPr>
        <w:t xml:space="preserve"> </w:t>
      </w:r>
      <w:r>
        <w:rPr>
          <w:rFonts w:cs="Arial"/>
          <w:lang w:val="sr-Cyrl-RS"/>
        </w:rPr>
        <w:t xml:space="preserve">и других докумената којима се доказује обим извршених услуга, </w:t>
      </w:r>
      <w:r>
        <w:rPr>
          <w:rFonts w:eastAsia="Calibri" w:cs="Arial"/>
          <w:bCs/>
          <w:lang w:val="sr-Cyrl-RS"/>
        </w:rPr>
        <w:t>потписаних од стране надлежног руководиоца Корисника услуге.</w:t>
      </w:r>
    </w:p>
    <w:p w14:paraId="3838DEAB" w14:textId="77777777" w:rsidR="001F6FCF" w:rsidRPr="009C6AAA" w:rsidRDefault="001F6FCF" w:rsidP="001F6FCF">
      <w:pPr>
        <w:pStyle w:val="KDParagraf"/>
        <w:tabs>
          <w:tab w:val="left" w:pos="0"/>
        </w:tabs>
        <w:spacing w:before="0"/>
        <w:rPr>
          <w:rFonts w:cs="Arial"/>
        </w:rPr>
      </w:pPr>
    </w:p>
    <w:p w14:paraId="78C31923" w14:textId="77777777" w:rsidR="001F6FCF" w:rsidRPr="009C6AAA" w:rsidRDefault="001F6FCF" w:rsidP="001F6FCF">
      <w:pPr>
        <w:pStyle w:val="KDParagraf"/>
        <w:tabs>
          <w:tab w:val="left" w:pos="0"/>
        </w:tabs>
        <w:spacing w:before="0"/>
        <w:rPr>
          <w:rFonts w:cs="Arial"/>
        </w:rPr>
      </w:pPr>
      <w:r w:rsidRPr="009C6AAA">
        <w:rPr>
          <w:rFonts w:cs="Arial"/>
        </w:rPr>
        <w:t xml:space="preserve">Корисник услуге има право да, након пријема </w:t>
      </w:r>
      <w:r>
        <w:rPr>
          <w:rFonts w:cs="Arial"/>
          <w:lang w:val="sr-Cyrl-RS"/>
        </w:rPr>
        <w:t>З</w:t>
      </w:r>
      <w:r w:rsidRPr="009C6AAA">
        <w:rPr>
          <w:rFonts w:cs="Arial"/>
          <w:lang w:val="sr-Cyrl-RS"/>
        </w:rPr>
        <w:t>аписника</w:t>
      </w:r>
      <w:r w:rsidRPr="009C6AAA">
        <w:rPr>
          <w:rFonts w:cs="Arial"/>
        </w:rPr>
        <w:t xml:space="preserve">, достави примедбе Пружаоцу услуге у писаном облику или да достављени </w:t>
      </w:r>
      <w:r>
        <w:rPr>
          <w:rFonts w:cs="Arial"/>
          <w:lang w:val="sr-Cyrl-RS"/>
        </w:rPr>
        <w:t>З</w:t>
      </w:r>
      <w:r w:rsidRPr="009C6AAA">
        <w:rPr>
          <w:rFonts w:cs="Arial"/>
          <w:lang w:val="sr-Cyrl-RS"/>
        </w:rPr>
        <w:t>аписник</w:t>
      </w:r>
      <w:r w:rsidRPr="009C6AAA">
        <w:rPr>
          <w:rFonts w:cs="Arial"/>
        </w:rPr>
        <w:t xml:space="preserve"> прихвати и одобри у писаном облику. </w:t>
      </w:r>
    </w:p>
    <w:p w14:paraId="6FA85DCE" w14:textId="77777777" w:rsidR="001F6FCF" w:rsidRPr="009C6AAA" w:rsidRDefault="001F6FCF" w:rsidP="001F6FCF">
      <w:pPr>
        <w:pStyle w:val="KDParagraf"/>
        <w:tabs>
          <w:tab w:val="clear" w:pos="567"/>
          <w:tab w:val="left" w:pos="0"/>
        </w:tabs>
        <w:spacing w:before="0"/>
        <w:rPr>
          <w:rFonts w:cs="Arial"/>
        </w:rPr>
      </w:pPr>
      <w:r w:rsidRPr="009C6AAA">
        <w:rPr>
          <w:rFonts w:cs="Arial"/>
        </w:rPr>
        <w:t xml:space="preserve">Сви </w:t>
      </w:r>
      <w:r>
        <w:rPr>
          <w:rFonts w:cs="Arial"/>
          <w:lang w:val="sr-Cyrl-RS"/>
        </w:rPr>
        <w:t>З</w:t>
      </w:r>
      <w:r w:rsidRPr="009C6AAA">
        <w:rPr>
          <w:rFonts w:cs="Arial"/>
          <w:lang w:val="sr-Cyrl-RS"/>
        </w:rPr>
        <w:t>аписници</w:t>
      </w:r>
      <w:r w:rsidRPr="009C6AAA">
        <w:rPr>
          <w:rFonts w:cs="Arial"/>
        </w:rPr>
        <w:t xml:space="preserve"> из овог члана морају бити прихваћени и одобрени од стране  овлашћених представника за праћење и реализацију </w:t>
      </w:r>
      <w:r>
        <w:rPr>
          <w:rFonts w:cs="Arial"/>
          <w:lang w:val="sr-Cyrl-RS"/>
        </w:rPr>
        <w:t>О</w:t>
      </w:r>
      <w:r w:rsidRPr="009C6AAA">
        <w:rPr>
          <w:rFonts w:cs="Arial"/>
          <w:lang w:val="sr-Cyrl-RS"/>
        </w:rPr>
        <w:t>квирног споразума</w:t>
      </w:r>
      <w:r w:rsidRPr="009C6AAA">
        <w:rPr>
          <w:rFonts w:cs="Arial"/>
        </w:rPr>
        <w:t xml:space="preserve"> на страни Корисника услуге.</w:t>
      </w:r>
    </w:p>
    <w:p w14:paraId="29239F0C" w14:textId="77777777" w:rsidR="001F6FCF" w:rsidRPr="009C6AAA" w:rsidRDefault="001F6FCF" w:rsidP="001F6FCF">
      <w:pPr>
        <w:pStyle w:val="KDParagraf"/>
        <w:tabs>
          <w:tab w:val="clear" w:pos="567"/>
          <w:tab w:val="left" w:pos="0"/>
        </w:tabs>
        <w:spacing w:before="0"/>
      </w:pPr>
    </w:p>
    <w:p w14:paraId="569968E6" w14:textId="528721A8" w:rsidR="001F6FCF" w:rsidRPr="001F6FCF" w:rsidRDefault="001F6FCF" w:rsidP="001F6FCF">
      <w:pPr>
        <w:pStyle w:val="KDParagraf"/>
        <w:tabs>
          <w:tab w:val="clear" w:pos="567"/>
          <w:tab w:val="left" w:pos="0"/>
        </w:tabs>
        <w:spacing w:before="0"/>
        <w:rPr>
          <w:rFonts w:cs="Arial"/>
          <w:b/>
          <w:color w:val="000000"/>
        </w:rPr>
      </w:pPr>
      <w:r w:rsidRPr="009C6AAA">
        <w:rPr>
          <w:rFonts w:cs="Arial"/>
          <w:color w:val="000000"/>
          <w:lang w:val="sr-Cyrl-RS"/>
        </w:rPr>
        <w:t xml:space="preserve">                                                               </w:t>
      </w:r>
      <w:r w:rsidRPr="001F6FCF">
        <w:rPr>
          <w:rFonts w:cs="Arial"/>
          <w:b/>
          <w:color w:val="000000"/>
        </w:rPr>
        <w:t xml:space="preserve">Члан </w:t>
      </w:r>
      <w:r>
        <w:rPr>
          <w:rFonts w:cs="Arial"/>
          <w:b/>
          <w:color w:val="000000"/>
          <w:lang w:val="sr-Cyrl-RS"/>
        </w:rPr>
        <w:t>5</w:t>
      </w:r>
      <w:r w:rsidRPr="001F6FCF">
        <w:rPr>
          <w:rFonts w:cs="Arial"/>
          <w:b/>
          <w:color w:val="000000"/>
        </w:rPr>
        <w:t>.</w:t>
      </w:r>
    </w:p>
    <w:p w14:paraId="565A1BB7" w14:textId="77777777"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14:paraId="59E6255A" w14:textId="33A3EAD2"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lang w:val="sr-Cyrl-RS"/>
        </w:rPr>
        <w:t xml:space="preserve">– банкарску гаранцију за добро извршење посла по Уговору </w:t>
      </w:r>
      <w:r w:rsidRPr="009C6AAA">
        <w:rPr>
          <w:rFonts w:cs="Arial"/>
          <w:color w:val="000000"/>
        </w:rPr>
        <w:t xml:space="preserve">и једнострано раскине </w:t>
      </w:r>
      <w:r>
        <w:rPr>
          <w:rFonts w:cs="Arial"/>
          <w:color w:val="000000"/>
          <w:lang w:val="sr-Cyrl-RS"/>
        </w:rPr>
        <w:t xml:space="preserve">овај Уговор и </w:t>
      </w:r>
      <w:r w:rsidRPr="009C6AAA">
        <w:rPr>
          <w:rFonts w:cs="Arial"/>
          <w:color w:val="000000"/>
        </w:rPr>
        <w:t>Оквирни споразум.</w:t>
      </w:r>
    </w:p>
    <w:p w14:paraId="6D33E0C8" w14:textId="77777777"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Pr>
          <w:rFonts w:cs="Arial"/>
          <w:color w:val="000000"/>
          <w:lang w:val="sr-Cyrl-RS"/>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B9C1F63" w14:textId="77777777" w:rsidR="00750C4B" w:rsidRDefault="00750C4B" w:rsidP="00750C4B">
      <w:pPr>
        <w:pStyle w:val="KDParagraf"/>
        <w:tabs>
          <w:tab w:val="clear" w:pos="567"/>
          <w:tab w:val="left" w:pos="0"/>
        </w:tabs>
        <w:spacing w:before="0"/>
      </w:pPr>
    </w:p>
    <w:p w14:paraId="0F99319B" w14:textId="77777777" w:rsidR="00225A73" w:rsidRDefault="00225A73" w:rsidP="00225A73">
      <w:pPr>
        <w:pStyle w:val="KDParagraf"/>
        <w:tabs>
          <w:tab w:val="clear" w:pos="567"/>
          <w:tab w:val="left" w:pos="0"/>
        </w:tabs>
        <w:spacing w:before="0"/>
        <w:rPr>
          <w:rFonts w:cs="Arial"/>
        </w:rPr>
      </w:pPr>
    </w:p>
    <w:p w14:paraId="0310CFB2" w14:textId="314864A1"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6</w:t>
      </w:r>
      <w:r w:rsidRPr="00722FC7">
        <w:rPr>
          <w:rFonts w:cs="Arial"/>
        </w:rPr>
        <w:t>.</w:t>
      </w:r>
    </w:p>
    <w:p w14:paraId="36FC7E9C" w14:textId="77777777" w:rsidR="0070130D" w:rsidRPr="00722FC7" w:rsidRDefault="0070130D" w:rsidP="0070130D">
      <w:pPr>
        <w:pStyle w:val="KDParagraf"/>
        <w:tabs>
          <w:tab w:val="clear" w:pos="567"/>
          <w:tab w:val="left" w:pos="0"/>
        </w:tabs>
        <w:spacing w:before="0"/>
        <w:rPr>
          <w:rFonts w:cs="Arial"/>
        </w:rPr>
      </w:pPr>
      <w:r w:rsidRPr="00722FC7">
        <w:rPr>
          <w:rFonts w:cs="Arial"/>
        </w:rPr>
        <w:t>Адресе уговорних страна за пријем пис</w:t>
      </w:r>
      <w:r w:rsidRPr="00722FC7">
        <w:rPr>
          <w:rFonts w:cs="Arial"/>
          <w:lang w:val="sr-Cyrl-RS"/>
        </w:rPr>
        <w:t>а</w:t>
      </w:r>
      <w:r w:rsidRPr="00722FC7">
        <w:rPr>
          <w:rFonts w:cs="Arial"/>
        </w:rPr>
        <w:t>м</w:t>
      </w:r>
      <w:r w:rsidRPr="00722FC7">
        <w:rPr>
          <w:rFonts w:cs="Arial"/>
          <w:lang w:val="sr-Cyrl-RS"/>
        </w:rPr>
        <w:t>а-</w:t>
      </w:r>
      <w:r w:rsidRPr="00722FC7">
        <w:rPr>
          <w:rFonts w:cs="Arial"/>
        </w:rPr>
        <w:t xml:space="preserve"> и поште, су следеће:</w:t>
      </w:r>
    </w:p>
    <w:p w14:paraId="0F920131"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Корисник услуге ЈП ЕПС Београд, ул. царице Милице 2, Огранак ХЕ Ђердап Кладово, ул. Трг краља Петра број 1, 19 320 Кладово</w:t>
      </w:r>
    </w:p>
    <w:p w14:paraId="6F446919"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p>
    <w:p w14:paraId="2E80DC0B" w14:textId="77777777"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w:t>
      </w:r>
      <w:r w:rsidRPr="00722FC7">
        <w:rPr>
          <w:rFonts w:cs="Arial"/>
        </w:rPr>
        <w:tab/>
        <w:t xml:space="preserve">           __________________________________________</w:t>
      </w:r>
    </w:p>
    <w:p w14:paraId="2086647F"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14:paraId="5ECA0F16"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14:paraId="08B1AC9E" w14:textId="77777777" w:rsidR="0070130D" w:rsidRPr="00722FC7" w:rsidRDefault="0070130D" w:rsidP="0070130D">
      <w:pPr>
        <w:pStyle w:val="KDParagraf"/>
        <w:tabs>
          <w:tab w:val="clear" w:pos="567"/>
          <w:tab w:val="left" w:pos="0"/>
        </w:tabs>
        <w:spacing w:before="0"/>
        <w:rPr>
          <w:rFonts w:cs="Arial"/>
        </w:rPr>
      </w:pPr>
      <w:r w:rsidRPr="00722FC7">
        <w:rPr>
          <w:rFonts w:cs="Arial"/>
        </w:rPr>
        <w:lastRenderedPageBreak/>
        <w:tab/>
      </w:r>
      <w:r w:rsidRPr="00722FC7">
        <w:rPr>
          <w:rFonts w:cs="Arial"/>
        </w:rPr>
        <w:tab/>
      </w:r>
      <w:r w:rsidRPr="00722FC7">
        <w:rPr>
          <w:rFonts w:cs="Arial"/>
        </w:rPr>
        <w:tab/>
      </w:r>
      <w:r w:rsidRPr="00722FC7">
        <w:rPr>
          <w:rFonts w:cs="Arial"/>
        </w:rPr>
        <w:tab/>
        <w:t xml:space="preserve">__________________________________________  </w:t>
      </w:r>
    </w:p>
    <w:p w14:paraId="2337D2E9" w14:textId="77777777" w:rsidR="0070130D" w:rsidRPr="00722FC7" w:rsidRDefault="0070130D" w:rsidP="0070130D">
      <w:pPr>
        <w:pStyle w:val="KDParagraf"/>
        <w:tabs>
          <w:tab w:val="clear" w:pos="567"/>
          <w:tab w:val="left" w:pos="0"/>
        </w:tabs>
        <w:spacing w:before="0"/>
        <w:rPr>
          <w:rFonts w:cs="Arial"/>
        </w:rPr>
      </w:pPr>
    </w:p>
    <w:p w14:paraId="2FA3004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Подизвођач: </w:t>
      </w:r>
      <w:r w:rsidRPr="00722FC7">
        <w:rPr>
          <w:rFonts w:cs="Arial"/>
        </w:rPr>
        <w:tab/>
      </w:r>
      <w:r w:rsidRPr="00722FC7">
        <w:rPr>
          <w:rFonts w:cs="Arial"/>
        </w:rPr>
        <w:tab/>
        <w:t xml:space="preserve">_________________________________________ </w:t>
      </w:r>
    </w:p>
    <w:p w14:paraId="1B4D554B" w14:textId="77777777" w:rsidR="0070130D" w:rsidRPr="00722FC7" w:rsidRDefault="0070130D" w:rsidP="0070130D">
      <w:pPr>
        <w:pStyle w:val="KDParagraf"/>
        <w:tabs>
          <w:tab w:val="clear" w:pos="567"/>
          <w:tab w:val="left" w:pos="0"/>
        </w:tabs>
        <w:spacing w:before="0"/>
        <w:rPr>
          <w:rFonts w:cs="Arial"/>
        </w:rPr>
      </w:pPr>
    </w:p>
    <w:p w14:paraId="00CDE103" w14:textId="77777777" w:rsidR="0070130D" w:rsidRPr="00722FC7" w:rsidRDefault="0070130D" w:rsidP="0070130D">
      <w:pPr>
        <w:pStyle w:val="KDParagraf"/>
        <w:tabs>
          <w:tab w:val="clear" w:pos="567"/>
          <w:tab w:val="left" w:pos="0"/>
        </w:tabs>
        <w:spacing w:before="0"/>
        <w:rPr>
          <w:rFonts w:cs="Arial"/>
          <w:b/>
          <w:lang w:val="sr-Cyrl-RS"/>
        </w:rPr>
      </w:pPr>
    </w:p>
    <w:p w14:paraId="753DDD7E" w14:textId="77777777" w:rsidR="0070130D" w:rsidRPr="00722FC7" w:rsidRDefault="0070130D" w:rsidP="0070130D">
      <w:pPr>
        <w:pStyle w:val="KDParagraf"/>
        <w:tabs>
          <w:tab w:val="clear" w:pos="567"/>
          <w:tab w:val="left" w:pos="0"/>
        </w:tabs>
        <w:spacing w:before="0"/>
        <w:rPr>
          <w:rFonts w:cs="Arial"/>
          <w:b/>
        </w:rPr>
      </w:pPr>
      <w:r w:rsidRPr="00722FC7">
        <w:rPr>
          <w:rFonts w:cs="Arial"/>
          <w:b/>
        </w:rPr>
        <w:t>ОБАВЕЗЕ КОРИСНИКА УСЛУГЕ</w:t>
      </w:r>
    </w:p>
    <w:p w14:paraId="61672DD3" w14:textId="77777777" w:rsidR="0070130D" w:rsidRPr="00722FC7" w:rsidRDefault="0070130D" w:rsidP="0070130D">
      <w:pPr>
        <w:pStyle w:val="KDParagraf"/>
        <w:tabs>
          <w:tab w:val="clear" w:pos="567"/>
          <w:tab w:val="left" w:pos="0"/>
        </w:tabs>
        <w:spacing w:before="0"/>
        <w:rPr>
          <w:rFonts w:cs="Arial"/>
          <w:b/>
        </w:rPr>
      </w:pPr>
    </w:p>
    <w:p w14:paraId="4E55D131" w14:textId="34997AD3"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7</w:t>
      </w:r>
      <w:r w:rsidRPr="00722FC7">
        <w:rPr>
          <w:rFonts w:cs="Arial"/>
        </w:rPr>
        <w:t>.</w:t>
      </w:r>
    </w:p>
    <w:p w14:paraId="4D4720F6" w14:textId="18557672" w:rsidR="0070130D" w:rsidRPr="00722FC7" w:rsidRDefault="0070130D" w:rsidP="0070130D">
      <w:pPr>
        <w:pStyle w:val="KDParagraf"/>
        <w:tabs>
          <w:tab w:val="clear" w:pos="567"/>
          <w:tab w:val="left" w:pos="0"/>
        </w:tabs>
        <w:spacing w:before="0"/>
        <w:rPr>
          <w:rFonts w:cs="Arial"/>
          <w:lang w:val="sr-Cyrl-CS"/>
        </w:rPr>
      </w:pPr>
      <w:r w:rsidRPr="00722FC7">
        <w:rPr>
          <w:rFonts w:cs="Arial"/>
        </w:rPr>
        <w:t>Корисник услуге се обавезује да Пружаоцу услуге изврши исплату цена Услуга утврђену у складу са чланом 2.</w:t>
      </w:r>
      <w:r w:rsidRPr="00722FC7">
        <w:rPr>
          <w:rFonts w:cs="Arial"/>
          <w:lang w:val="sr-Cyrl-RS"/>
        </w:rPr>
        <w:t xml:space="preserve"> </w:t>
      </w:r>
      <w:r w:rsidRPr="00722FC7">
        <w:rPr>
          <w:rFonts w:cs="Arial"/>
        </w:rPr>
        <w:t xml:space="preserve">овог </w:t>
      </w:r>
      <w:r w:rsidRPr="00722FC7">
        <w:rPr>
          <w:rFonts w:cs="Arial"/>
          <w:lang w:val="sr-Cyrl-CS"/>
        </w:rPr>
        <w:t>Уговора</w:t>
      </w:r>
      <w:r w:rsidRPr="00722FC7">
        <w:rPr>
          <w:rFonts w:cs="Arial"/>
        </w:rPr>
        <w:t xml:space="preserve">, на начин и у роковима утврђеним чланом </w:t>
      </w:r>
      <w:r w:rsidR="001F6FCF">
        <w:rPr>
          <w:rFonts w:cs="Arial"/>
          <w:lang w:val="sr-Cyrl-RS"/>
        </w:rPr>
        <w:t>3</w:t>
      </w:r>
      <w:r w:rsidRPr="00722FC7">
        <w:rPr>
          <w:rFonts w:cs="Arial"/>
        </w:rPr>
        <w:t>.</w:t>
      </w:r>
      <w:r w:rsidRPr="00722FC7">
        <w:rPr>
          <w:rFonts w:cs="Arial"/>
          <w:lang w:val="sr-Cyrl-RS"/>
        </w:rPr>
        <w:t xml:space="preserve"> </w:t>
      </w:r>
      <w:r w:rsidRPr="00722FC7">
        <w:rPr>
          <w:rFonts w:cs="Arial"/>
        </w:rPr>
        <w:t>овог</w:t>
      </w:r>
      <w:r w:rsidRPr="00722FC7">
        <w:rPr>
          <w:rFonts w:cs="Arial"/>
          <w:lang w:val="sr-Cyrl-RS"/>
        </w:rPr>
        <w:t xml:space="preserve"> </w:t>
      </w:r>
      <w:r w:rsidRPr="00722FC7">
        <w:rPr>
          <w:rFonts w:cs="Arial"/>
          <w:lang w:val="sr-Cyrl-CS"/>
        </w:rPr>
        <w:t>Уговора.</w:t>
      </w:r>
    </w:p>
    <w:p w14:paraId="3CC8673E"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Све исплате по основу овог </w:t>
      </w:r>
      <w:r w:rsidRPr="00722FC7">
        <w:rPr>
          <w:rFonts w:cs="Arial"/>
          <w:lang w:val="sr-Cyrl-CS"/>
        </w:rPr>
        <w:t>Уговора</w:t>
      </w:r>
      <w:r w:rsidRPr="00722FC7">
        <w:rPr>
          <w:rFonts w:cs="Arial"/>
        </w:rPr>
        <w:t xml:space="preserve"> биће извршене на рачун Пружаоца услуге: </w:t>
      </w:r>
    </w:p>
    <w:p w14:paraId="6F2D823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бр рачуна: _____________________________ код банке:____________ </w:t>
      </w:r>
    </w:p>
    <w:p w14:paraId="3FEAAB17" w14:textId="77777777" w:rsidR="0070130D" w:rsidRPr="00722FC7" w:rsidRDefault="0070130D" w:rsidP="0070130D">
      <w:pPr>
        <w:pStyle w:val="KDParagraf"/>
        <w:tabs>
          <w:tab w:val="clear" w:pos="567"/>
          <w:tab w:val="left" w:pos="0"/>
        </w:tabs>
        <w:spacing w:before="0"/>
        <w:rPr>
          <w:rFonts w:cs="Arial"/>
        </w:rPr>
      </w:pPr>
    </w:p>
    <w:p w14:paraId="28B2631B" w14:textId="36C98883" w:rsidR="0070130D" w:rsidRPr="00722FC7" w:rsidRDefault="0070130D" w:rsidP="0070130D">
      <w:pPr>
        <w:tabs>
          <w:tab w:val="left" w:pos="567"/>
        </w:tabs>
        <w:jc w:val="center"/>
        <w:rPr>
          <w:rFonts w:cs="Arial"/>
          <w:b/>
        </w:rPr>
      </w:pPr>
      <w:r w:rsidRPr="00722FC7">
        <w:rPr>
          <w:rFonts w:cs="Arial"/>
          <w:b/>
        </w:rPr>
        <w:t xml:space="preserve">Члан </w:t>
      </w:r>
      <w:r w:rsidR="001F6FCF">
        <w:rPr>
          <w:rFonts w:cs="Arial"/>
          <w:b/>
          <w:lang w:val="sr-Cyrl-RS"/>
        </w:rPr>
        <w:t>8</w:t>
      </w:r>
      <w:r w:rsidRPr="00722FC7">
        <w:rPr>
          <w:rFonts w:cs="Arial"/>
          <w:b/>
        </w:rPr>
        <w:t>.</w:t>
      </w:r>
    </w:p>
    <w:p w14:paraId="5E90BCCD" w14:textId="77777777" w:rsidR="0070130D" w:rsidRPr="00722FC7" w:rsidRDefault="0070130D" w:rsidP="0070130D">
      <w:pPr>
        <w:tabs>
          <w:tab w:val="left" w:pos="567"/>
        </w:tabs>
        <w:rPr>
          <w:rFonts w:cs="Arial"/>
        </w:rPr>
      </w:pPr>
      <w:r w:rsidRPr="00722FC7">
        <w:rPr>
          <w:rFonts w:cs="Arial"/>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Pr>
          <w:rFonts w:cs="Arial"/>
          <w:lang w:val="sr-Cyrl-RS"/>
        </w:rPr>
        <w:t>П</w:t>
      </w:r>
      <w:r w:rsidRPr="00722FC7">
        <w:rPr>
          <w:rFonts w:cs="Arial"/>
        </w:rPr>
        <w:t>ружаоцу услуга.</w:t>
      </w:r>
    </w:p>
    <w:p w14:paraId="71A7F4F0" w14:textId="77777777" w:rsidR="0070130D" w:rsidRPr="00722FC7" w:rsidRDefault="0070130D" w:rsidP="0070130D">
      <w:pPr>
        <w:pStyle w:val="KDParagraf"/>
        <w:tabs>
          <w:tab w:val="clear" w:pos="567"/>
          <w:tab w:val="left" w:pos="0"/>
        </w:tabs>
        <w:spacing w:before="0"/>
        <w:jc w:val="center"/>
        <w:rPr>
          <w:rFonts w:cs="Arial"/>
          <w:b/>
          <w:lang w:val="sr-Cyrl-RS"/>
        </w:rPr>
      </w:pPr>
    </w:p>
    <w:p w14:paraId="536C8DAD" w14:textId="0F3FB415"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9</w:t>
      </w:r>
      <w:r w:rsidRPr="00722FC7">
        <w:rPr>
          <w:rFonts w:cs="Arial"/>
        </w:rPr>
        <w:t>.</w:t>
      </w:r>
    </w:p>
    <w:p w14:paraId="068414AC" w14:textId="77777777" w:rsidR="009B74D9" w:rsidRPr="009C6AAA" w:rsidRDefault="009B74D9" w:rsidP="009B74D9">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Pr>
          <w:rFonts w:cs="Arial"/>
          <w:color w:val="000000"/>
          <w:lang w:val="sr-Cyrl-RS"/>
        </w:rPr>
        <w:t xml:space="preserve"> - </w:t>
      </w:r>
      <w:r w:rsidRPr="00722FC7">
        <w:rPr>
          <w:rFonts w:cs="Arial"/>
        </w:rPr>
        <w:t>месечне</w:t>
      </w:r>
      <w:r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Pr>
          <w:rFonts w:cs="Arial"/>
          <w:color w:val="000000"/>
          <w:lang w:val="sr-Cyrl-RS"/>
        </w:rPr>
        <w:t>Уговора</w:t>
      </w:r>
      <w:r w:rsidRPr="009C6AAA">
        <w:rPr>
          <w:rFonts w:cs="Arial"/>
          <w:color w:val="000000"/>
        </w:rPr>
        <w:t>, и да исте у уговореним роковима</w:t>
      </w:r>
      <w:r>
        <w:rPr>
          <w:rFonts w:cs="Arial"/>
          <w:color w:val="000000"/>
          <w:lang w:val="sr-Cyrl-RS"/>
        </w:rPr>
        <w:t>, потписане од стране надлежниг руководилаца ангажованих извршилаца</w:t>
      </w:r>
      <w:r w:rsidR="002C5270">
        <w:rPr>
          <w:rFonts w:cs="Arial"/>
          <w:color w:val="000000"/>
          <w:lang w:val="sr-Cyrl-RS"/>
        </w:rPr>
        <w:t xml:space="preserve"> код Корисника услуге</w:t>
      </w:r>
      <w:r>
        <w:rPr>
          <w:rFonts w:cs="Arial"/>
          <w:color w:val="000000"/>
          <w:lang w:val="sr-Cyrl-RS"/>
        </w:rPr>
        <w:t>,</w:t>
      </w:r>
      <w:r w:rsidRPr="009C6AAA">
        <w:rPr>
          <w:rFonts w:cs="Arial"/>
          <w:color w:val="000000"/>
        </w:rPr>
        <w:t xml:space="preserve"> доставља Пружаоцу услуга.</w:t>
      </w:r>
    </w:p>
    <w:p w14:paraId="1419B067" w14:textId="77777777" w:rsidR="0070130D" w:rsidRPr="00722FC7" w:rsidRDefault="0070130D" w:rsidP="0070130D">
      <w:pPr>
        <w:pStyle w:val="KDParagraf"/>
        <w:tabs>
          <w:tab w:val="clear" w:pos="567"/>
          <w:tab w:val="left" w:pos="0"/>
        </w:tabs>
        <w:spacing w:before="0"/>
        <w:rPr>
          <w:rFonts w:cs="Arial"/>
        </w:rPr>
      </w:pPr>
    </w:p>
    <w:p w14:paraId="38910F73" w14:textId="77777777" w:rsidR="0070130D" w:rsidRPr="00722FC7" w:rsidRDefault="0070130D" w:rsidP="0070130D">
      <w:pPr>
        <w:pStyle w:val="KDParagraf"/>
        <w:tabs>
          <w:tab w:val="clear" w:pos="567"/>
          <w:tab w:val="left" w:pos="0"/>
        </w:tabs>
        <w:spacing w:before="0"/>
        <w:rPr>
          <w:rFonts w:cs="Arial"/>
          <w:b/>
        </w:rPr>
      </w:pPr>
      <w:r w:rsidRPr="00722FC7">
        <w:rPr>
          <w:rFonts w:cs="Arial"/>
          <w:b/>
        </w:rPr>
        <w:t>ОБАВЕЗЕ ПРУЖАОЦА УСЛУГЕ</w:t>
      </w:r>
    </w:p>
    <w:p w14:paraId="300A72D0" w14:textId="77777777" w:rsidR="0070130D" w:rsidRPr="00722FC7" w:rsidRDefault="0070130D" w:rsidP="0070130D">
      <w:pPr>
        <w:pStyle w:val="KDParagraf"/>
        <w:tabs>
          <w:tab w:val="clear" w:pos="567"/>
          <w:tab w:val="left" w:pos="0"/>
        </w:tabs>
        <w:spacing w:before="0"/>
        <w:rPr>
          <w:rFonts w:cs="Arial"/>
        </w:rPr>
      </w:pPr>
    </w:p>
    <w:p w14:paraId="1BE36CB5" w14:textId="21BF5E46"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0</w:t>
      </w:r>
      <w:r w:rsidRPr="00722FC7">
        <w:rPr>
          <w:rFonts w:cs="Arial"/>
        </w:rPr>
        <w:t>.</w:t>
      </w:r>
    </w:p>
    <w:p w14:paraId="7ECE18BE" w14:textId="77777777" w:rsidR="0070130D" w:rsidRPr="00722FC7" w:rsidRDefault="0070130D" w:rsidP="0070130D">
      <w:pPr>
        <w:pStyle w:val="KDParagraf"/>
        <w:tabs>
          <w:tab w:val="left" w:pos="0"/>
        </w:tabs>
        <w:rPr>
          <w:rFonts w:cs="Arial"/>
        </w:rPr>
      </w:pPr>
      <w:r w:rsidRPr="00722FC7">
        <w:rPr>
          <w:rFonts w:cs="Arial"/>
        </w:rPr>
        <w:t xml:space="preserve">Пружалац услуге је дужан да у року од 3 (словима: </w:t>
      </w:r>
      <w:r w:rsidRPr="00722FC7">
        <w:rPr>
          <w:rFonts w:cs="Arial"/>
          <w:lang w:val="sr-Cyrl-CS"/>
        </w:rPr>
        <w:t xml:space="preserve">три) </w:t>
      </w:r>
      <w:r w:rsidRPr="00722FC7">
        <w:rPr>
          <w:rFonts w:cs="Arial"/>
        </w:rPr>
        <w:t>дана</w:t>
      </w:r>
      <w:r w:rsidRPr="00722FC7">
        <w:rPr>
          <w:rFonts w:cs="Arial"/>
          <w:lang w:val="sr-Cyrl-CS"/>
        </w:rPr>
        <w:t xml:space="preserve"> </w:t>
      </w:r>
      <w:r w:rsidRPr="00722FC7">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w:t>
      </w:r>
      <w:r w:rsidRPr="00722FC7">
        <w:rPr>
          <w:rFonts w:cs="Arial"/>
          <w:lang w:val="sr-Cyrl-RS"/>
        </w:rPr>
        <w:t>Уговора</w:t>
      </w:r>
      <w:r w:rsidRPr="00722FC7">
        <w:rPr>
          <w:rFonts w:cs="Arial"/>
        </w:rPr>
        <w:t>.</w:t>
      </w:r>
    </w:p>
    <w:p w14:paraId="43982BAE" w14:textId="77777777" w:rsidR="0070130D" w:rsidRPr="00722FC7" w:rsidRDefault="0070130D" w:rsidP="0070130D">
      <w:pPr>
        <w:pStyle w:val="KDParagraf"/>
        <w:tabs>
          <w:tab w:val="clear" w:pos="567"/>
          <w:tab w:val="left" w:pos="0"/>
        </w:tabs>
        <w:spacing w:before="0"/>
        <w:rPr>
          <w:rFonts w:cs="Arial"/>
        </w:rPr>
      </w:pPr>
      <w:r w:rsidRPr="00722FC7">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FD09963" w14:textId="77777777" w:rsidR="0070130D" w:rsidRPr="00722FC7" w:rsidRDefault="0070130D" w:rsidP="0070130D">
      <w:pPr>
        <w:pStyle w:val="KDParagraf"/>
        <w:tabs>
          <w:tab w:val="clear" w:pos="567"/>
          <w:tab w:val="left" w:pos="0"/>
        </w:tabs>
        <w:spacing w:before="0"/>
        <w:rPr>
          <w:rFonts w:cs="Arial"/>
        </w:rPr>
      </w:pPr>
    </w:p>
    <w:p w14:paraId="40994960" w14:textId="4ED2C366" w:rsidR="0070130D"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1</w:t>
      </w:r>
      <w:r w:rsidRPr="00722FC7">
        <w:rPr>
          <w:rFonts w:cs="Arial"/>
        </w:rPr>
        <w:t>.</w:t>
      </w:r>
    </w:p>
    <w:p w14:paraId="53A0BC9E" w14:textId="77777777" w:rsidR="00776D82" w:rsidRPr="00722FC7" w:rsidRDefault="0070130D" w:rsidP="00776D82">
      <w:pPr>
        <w:pStyle w:val="KDParagraf"/>
        <w:tabs>
          <w:tab w:val="clear" w:pos="567"/>
          <w:tab w:val="left" w:pos="0"/>
          <w:tab w:val="left" w:pos="540"/>
        </w:tabs>
        <w:spacing w:before="0"/>
        <w:rPr>
          <w:rFonts w:cs="Arial"/>
        </w:rPr>
      </w:pPr>
      <w:r w:rsidRPr="00722FC7">
        <w:rPr>
          <w:rFonts w:cs="Arial"/>
        </w:rPr>
        <w:t xml:space="preserve">Пружалац услуге је дужан да  </w:t>
      </w:r>
      <w:r w:rsidR="00776D82" w:rsidRPr="00722FC7">
        <w:rPr>
          <w:rFonts w:cs="Arial"/>
        </w:rPr>
        <w:t>за захтеван</w:t>
      </w:r>
      <w:r w:rsidR="00776D82" w:rsidRPr="00722FC7">
        <w:rPr>
          <w:rFonts w:cs="Arial"/>
          <w:lang w:val="sr-Cyrl-CS"/>
        </w:rPr>
        <w:t>е</w:t>
      </w:r>
      <w:r w:rsidR="00776D82" w:rsidRPr="00722FC7">
        <w:rPr>
          <w:rFonts w:cs="Arial"/>
        </w:rPr>
        <w:t xml:space="preserve"> месец</w:t>
      </w:r>
      <w:r w:rsidR="00776D82" w:rsidRPr="00722FC7">
        <w:rPr>
          <w:rFonts w:cs="Arial"/>
          <w:lang w:val="sr-Cyrl-CS"/>
        </w:rPr>
        <w:t>е</w:t>
      </w:r>
      <w:r w:rsidR="00776D82" w:rsidRPr="00EB22FF">
        <w:rPr>
          <w:rFonts w:cs="Arial"/>
          <w:lang w:val="sr-Cyrl-RS"/>
        </w:rPr>
        <w:t xml:space="preserve"> стави на располагање </w:t>
      </w:r>
      <w:r w:rsidR="00776D82">
        <w:rPr>
          <w:rFonts w:cs="Arial"/>
          <w:lang w:val="sr-Cyrl-RS"/>
        </w:rPr>
        <w:t xml:space="preserve">Кориснику услуге уговорени број </w:t>
      </w:r>
      <w:r w:rsidR="00776D82" w:rsidRPr="00EB22FF">
        <w:rPr>
          <w:rFonts w:cs="Arial"/>
          <w:lang w:val="sr-Cyrl-RS"/>
        </w:rPr>
        <w:t>радника</w:t>
      </w:r>
      <w:r w:rsidR="00776D82">
        <w:rPr>
          <w:rFonts w:cs="Arial"/>
          <w:lang w:val="sr-Cyrl-RS"/>
        </w:rPr>
        <w:t xml:space="preserve">, квалификационе структуре захтеване конкурсном документацијом, за </w:t>
      </w:r>
      <w:r w:rsidR="00776D82" w:rsidRPr="00EB22FF">
        <w:rPr>
          <w:rFonts w:cs="Arial"/>
          <w:lang w:val="sr-Cyrl-RS"/>
        </w:rPr>
        <w:t xml:space="preserve">обављање послова дефинисаних у </w:t>
      </w:r>
      <w:r w:rsidR="00776D82">
        <w:rPr>
          <w:rFonts w:cs="Arial"/>
          <w:lang w:val="sr-Cyrl-RS"/>
        </w:rPr>
        <w:t>Техничкој спецификацији</w:t>
      </w:r>
      <w:r w:rsidR="00776D82" w:rsidRPr="00EB22FF">
        <w:rPr>
          <w:rFonts w:cs="Arial"/>
          <w:lang w:val="sr-Cyrl-RS"/>
        </w:rPr>
        <w:t>.</w:t>
      </w:r>
    </w:p>
    <w:p w14:paraId="5870E3F2" w14:textId="77777777" w:rsidR="0070130D" w:rsidRPr="00722FC7" w:rsidRDefault="0070130D" w:rsidP="0070130D">
      <w:pPr>
        <w:pStyle w:val="KDParagraf"/>
        <w:tabs>
          <w:tab w:val="clear" w:pos="567"/>
          <w:tab w:val="left" w:pos="0"/>
        </w:tabs>
        <w:spacing w:before="0"/>
        <w:rPr>
          <w:rFonts w:cs="Arial"/>
        </w:rPr>
      </w:pPr>
    </w:p>
    <w:p w14:paraId="7DE59FFD" w14:textId="1D444817"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2</w:t>
      </w:r>
      <w:r w:rsidRPr="00722FC7">
        <w:rPr>
          <w:rFonts w:cs="Arial"/>
        </w:rPr>
        <w:t>.</w:t>
      </w:r>
    </w:p>
    <w:p w14:paraId="6D37AE62" w14:textId="77777777" w:rsidR="0070130D" w:rsidRPr="00722FC7" w:rsidRDefault="009B74D9" w:rsidP="0070130D">
      <w:pPr>
        <w:pStyle w:val="KDParagraf"/>
        <w:tabs>
          <w:tab w:val="clear" w:pos="567"/>
          <w:tab w:val="left" w:pos="0"/>
        </w:tabs>
        <w:spacing w:before="0"/>
        <w:rPr>
          <w:rFonts w:cs="Arial"/>
        </w:rPr>
      </w:pPr>
      <w:r>
        <w:rPr>
          <w:rFonts w:cs="Arial"/>
          <w:lang w:val="sr-Cyrl-RS"/>
        </w:rPr>
        <w:t>Уговорне с</w:t>
      </w:r>
      <w:r w:rsidR="0070130D" w:rsidRPr="00722FC7">
        <w:rPr>
          <w:rFonts w:cs="Arial"/>
        </w:rPr>
        <w:t>тране су у обавези да по потреби предузму и друге обавезе</w:t>
      </w:r>
      <w:r w:rsidR="0070130D" w:rsidRPr="00722FC7">
        <w:rPr>
          <w:rFonts w:cs="Arial"/>
          <w:lang w:val="sr-Cyrl-RS"/>
        </w:rPr>
        <w:t xml:space="preserve"> </w:t>
      </w:r>
      <w:r w:rsidR="0070130D" w:rsidRPr="00722FC7">
        <w:rPr>
          <w:rFonts w:cs="Arial"/>
        </w:rPr>
        <w:t xml:space="preserve">које се покажу као нужне од значаја за реализацију предмета овог </w:t>
      </w:r>
      <w:r w:rsidR="0070130D" w:rsidRPr="00722FC7">
        <w:rPr>
          <w:rFonts w:cs="Arial"/>
          <w:lang w:val="sr-Cyrl-RS"/>
        </w:rPr>
        <w:t>Уговора</w:t>
      </w:r>
      <w:r w:rsidR="0070130D" w:rsidRPr="00722FC7">
        <w:rPr>
          <w:rFonts w:cs="Arial"/>
        </w:rPr>
        <w:t>.</w:t>
      </w:r>
    </w:p>
    <w:p w14:paraId="0C29E103" w14:textId="77777777" w:rsidR="0070130D" w:rsidRPr="00722FC7" w:rsidRDefault="0070130D" w:rsidP="0070130D">
      <w:pPr>
        <w:pStyle w:val="KDParagraf"/>
        <w:tabs>
          <w:tab w:val="clear" w:pos="567"/>
          <w:tab w:val="left" w:pos="0"/>
        </w:tabs>
        <w:spacing w:before="0"/>
        <w:rPr>
          <w:rFonts w:cs="Arial"/>
        </w:rPr>
      </w:pPr>
    </w:p>
    <w:p w14:paraId="3DA9E9DC" w14:textId="77777777" w:rsidR="0070130D" w:rsidRPr="00722FC7" w:rsidRDefault="0070130D" w:rsidP="0070130D">
      <w:pPr>
        <w:pStyle w:val="KDParagraf"/>
        <w:tabs>
          <w:tab w:val="clear" w:pos="567"/>
          <w:tab w:val="left" w:pos="0"/>
        </w:tabs>
        <w:spacing w:before="0"/>
        <w:rPr>
          <w:rFonts w:cs="Arial"/>
          <w:b/>
        </w:rPr>
      </w:pPr>
      <w:r w:rsidRPr="00722FC7">
        <w:rPr>
          <w:rFonts w:cs="Arial"/>
          <w:b/>
        </w:rPr>
        <w:t>РОК, МЕСТО И ДИНАМКА ПРУЖАЊА УСЛУГЕ</w:t>
      </w:r>
    </w:p>
    <w:p w14:paraId="3A7D787C" w14:textId="77777777" w:rsidR="0070130D" w:rsidRPr="00722FC7" w:rsidRDefault="0070130D" w:rsidP="0070130D">
      <w:pPr>
        <w:pStyle w:val="KDParagraf"/>
        <w:tabs>
          <w:tab w:val="clear" w:pos="567"/>
          <w:tab w:val="left" w:pos="0"/>
        </w:tabs>
        <w:spacing w:before="0"/>
        <w:rPr>
          <w:rFonts w:cs="Arial"/>
          <w:b/>
        </w:rPr>
      </w:pPr>
    </w:p>
    <w:p w14:paraId="7A840589" w14:textId="70A03DCF"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3</w:t>
      </w:r>
      <w:r w:rsidRPr="00722FC7">
        <w:rPr>
          <w:rFonts w:cs="Arial"/>
        </w:rPr>
        <w:t>.</w:t>
      </w:r>
    </w:p>
    <w:p w14:paraId="35D54677"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Извршење Услуге из члана 1. Овог</w:t>
      </w:r>
      <w:r w:rsidRPr="00722FC7">
        <w:rPr>
          <w:rFonts w:cs="Arial"/>
          <w:lang w:val="sr-Cyrl-CS"/>
        </w:rPr>
        <w:t xml:space="preserve"> Уговора</w:t>
      </w:r>
      <w:r w:rsidRPr="00722FC7">
        <w:rPr>
          <w:rFonts w:cs="Arial"/>
        </w:rPr>
        <w:t xml:space="preserve"> се врши у континуитету у периоду важења </w:t>
      </w:r>
      <w:r w:rsidRPr="00722FC7">
        <w:rPr>
          <w:rFonts w:cs="Arial"/>
          <w:lang w:val="sr-Cyrl-CS"/>
        </w:rPr>
        <w:t>Уговора или до испуњења финансијских средстава</w:t>
      </w:r>
      <w:r w:rsidRPr="00722FC7">
        <w:rPr>
          <w:rFonts w:cs="Arial"/>
          <w:lang w:val="sr-Cyrl-RS"/>
        </w:rPr>
        <w:t>.</w:t>
      </w:r>
    </w:p>
    <w:p w14:paraId="51FD1A12"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14:paraId="75DE1262" w14:textId="77777777" w:rsidR="0070130D" w:rsidRPr="00722FC7" w:rsidRDefault="0070130D" w:rsidP="0070130D">
      <w:pPr>
        <w:pStyle w:val="KDParagraf"/>
        <w:tabs>
          <w:tab w:val="clear" w:pos="567"/>
          <w:tab w:val="left" w:pos="0"/>
        </w:tabs>
        <w:spacing w:before="0"/>
        <w:rPr>
          <w:rFonts w:cs="Arial"/>
        </w:rPr>
      </w:pPr>
      <w:r w:rsidRPr="00722FC7">
        <w:rPr>
          <w:rFonts w:cs="Arial"/>
        </w:rPr>
        <w:lastRenderedPageBreak/>
        <w:t xml:space="preserve"> </w:t>
      </w:r>
    </w:p>
    <w:p w14:paraId="63741E61" w14:textId="77777777" w:rsidR="000D68E2" w:rsidRPr="00EB22FF" w:rsidRDefault="000D68E2" w:rsidP="000D68E2">
      <w:pPr>
        <w:pStyle w:val="KDParagraf"/>
        <w:tabs>
          <w:tab w:val="left" w:pos="0"/>
        </w:tabs>
        <w:spacing w:before="0"/>
        <w:rPr>
          <w:rFonts w:cs="Arial"/>
          <w:lang w:val="sr-Cyrl-RS"/>
        </w:rPr>
      </w:pPr>
      <w:r w:rsidRPr="00EB22FF">
        <w:rPr>
          <w:rFonts w:cs="Arial"/>
          <w:color w:val="000000"/>
          <w:lang w:val="sr-Cyrl-RS"/>
        </w:rPr>
        <w:t>Место извршења услуга</w:t>
      </w:r>
      <w:r>
        <w:rPr>
          <w:rFonts w:cs="Arial"/>
          <w:color w:val="000000"/>
          <w:lang w:val="sr-Cyrl-RS"/>
        </w:rPr>
        <w:t>:</w:t>
      </w:r>
      <w:r w:rsidRPr="00EB22FF">
        <w:rPr>
          <w:rFonts w:cs="Arial"/>
          <w:color w:val="000000"/>
          <w:lang w:val="sr-Cyrl-RS"/>
        </w:rPr>
        <w:t xml:space="preserve"> Кладово, Неготин, Сурдулица, Пирот, Београд, Пожаревац</w:t>
      </w:r>
      <w:r w:rsidRPr="00EB22FF">
        <w:rPr>
          <w:rFonts w:cs="Arial"/>
          <w:color w:val="FF0000"/>
          <w:lang w:val="sr-Cyrl-RS"/>
        </w:rPr>
        <w:t xml:space="preserve"> </w:t>
      </w:r>
      <w:r w:rsidRPr="00EB22FF">
        <w:rPr>
          <w:rFonts w:cs="Arial"/>
          <w:lang w:val="sr-Cyrl-RS"/>
        </w:rPr>
        <w:t>или друго место  где се обавља рад</w:t>
      </w:r>
      <w:r w:rsidRPr="00EB22FF">
        <w:rPr>
          <w:rFonts w:cs="Arial"/>
        </w:rPr>
        <w:t xml:space="preserve"> </w:t>
      </w:r>
      <w:r w:rsidRPr="00EB22FF">
        <w:rPr>
          <w:rFonts w:cs="Arial"/>
          <w:lang w:val="sr-Cyrl-RS"/>
        </w:rPr>
        <w:t xml:space="preserve">у организационој целини </w:t>
      </w:r>
      <w:r w:rsidRPr="00EB22FF">
        <w:rPr>
          <w:rFonts w:cs="Arial"/>
        </w:rPr>
        <w:t>Корисника услуге</w:t>
      </w:r>
      <w:r w:rsidRPr="00EB22FF">
        <w:rPr>
          <w:rFonts w:cs="Arial"/>
          <w:lang w:val="sr-Cyrl-RS"/>
        </w:rPr>
        <w:t>.</w:t>
      </w:r>
    </w:p>
    <w:p w14:paraId="78BE54EA" w14:textId="77777777" w:rsidR="0070130D" w:rsidRPr="00722FC7" w:rsidRDefault="0070130D" w:rsidP="0070130D">
      <w:pPr>
        <w:pStyle w:val="KDParagraf"/>
        <w:tabs>
          <w:tab w:val="left" w:pos="0"/>
        </w:tabs>
        <w:spacing w:before="0"/>
        <w:rPr>
          <w:rFonts w:cs="Arial"/>
          <w:lang w:val="sr-Cyrl-RS"/>
        </w:rPr>
      </w:pPr>
    </w:p>
    <w:p w14:paraId="38CC8181" w14:textId="77777777" w:rsidR="0070130D" w:rsidRPr="00722FC7" w:rsidRDefault="0070130D" w:rsidP="0070130D">
      <w:pPr>
        <w:tabs>
          <w:tab w:val="left" w:pos="0"/>
        </w:tabs>
        <w:rPr>
          <w:rFonts w:cs="Arial"/>
          <w:b/>
          <w:color w:val="000000"/>
          <w:lang w:val="sr-Cyrl-RS"/>
        </w:rPr>
      </w:pPr>
      <w:r w:rsidRPr="00722FC7">
        <w:rPr>
          <w:rFonts w:cs="Arial"/>
          <w:b/>
          <w:color w:val="000000"/>
        </w:rPr>
        <w:t>СРЕДСТВА ФИНАНСИЈСКОГ ОБЕЗБЕЂЕЊА</w:t>
      </w:r>
      <w:r w:rsidRPr="00722FC7">
        <w:rPr>
          <w:rFonts w:cs="Arial"/>
          <w:b/>
          <w:color w:val="000000"/>
          <w:lang w:val="sr-Cyrl-RS"/>
        </w:rPr>
        <w:t xml:space="preserve"> </w:t>
      </w:r>
    </w:p>
    <w:p w14:paraId="0F91C908" w14:textId="3D6F5CAB" w:rsidR="0070130D" w:rsidRPr="00722FC7" w:rsidRDefault="0070130D" w:rsidP="0070130D">
      <w:pPr>
        <w:tabs>
          <w:tab w:val="left" w:pos="0"/>
        </w:tabs>
        <w:jc w:val="center"/>
        <w:rPr>
          <w:rFonts w:cs="Arial"/>
          <w:color w:val="000000"/>
        </w:rPr>
      </w:pPr>
      <w:r w:rsidRPr="00722FC7">
        <w:rPr>
          <w:rFonts w:cs="Arial"/>
          <w:b/>
          <w:color w:val="000000"/>
        </w:rPr>
        <w:t>Члан 1</w:t>
      </w:r>
      <w:r w:rsidR="001F6FCF">
        <w:rPr>
          <w:rFonts w:cs="Arial"/>
          <w:b/>
          <w:color w:val="000000"/>
          <w:lang w:val="sr-Cyrl-RS"/>
        </w:rPr>
        <w:t>4</w:t>
      </w:r>
      <w:r w:rsidRPr="00722FC7">
        <w:rPr>
          <w:rFonts w:cs="Arial"/>
          <w:color w:val="000000"/>
        </w:rPr>
        <w:t>.</w:t>
      </w:r>
    </w:p>
    <w:p w14:paraId="66D9F053" w14:textId="77777777" w:rsidR="0070130D" w:rsidRPr="00722FC7" w:rsidRDefault="0070130D" w:rsidP="0070130D">
      <w:pPr>
        <w:tabs>
          <w:tab w:val="left" w:pos="0"/>
        </w:tabs>
        <w:rPr>
          <w:rFonts w:cs="Arial"/>
          <w:color w:val="000000"/>
        </w:rPr>
      </w:pPr>
      <w:r w:rsidRPr="00722FC7">
        <w:rPr>
          <w:rFonts w:cs="Arial"/>
          <w:color w:val="000000"/>
        </w:rPr>
        <w:t>Пружалац услуге је обавезан да у тренутку потписивања Уговора, а најкасније</w:t>
      </w:r>
      <w:r w:rsidRPr="00722FC7">
        <w:rPr>
          <w:rFonts w:cs="Arial"/>
          <w:color w:val="000000"/>
          <w:lang w:val="sr-Cyrl-RS"/>
        </w:rPr>
        <w:t xml:space="preserve"> три дана пре увођења у посао</w:t>
      </w:r>
      <w:r w:rsidRPr="00722FC7">
        <w:rPr>
          <w:rFonts w:cs="Arial"/>
          <w:color w:val="000000"/>
        </w:rPr>
        <w:t xml:space="preserve"> , као одложни услов из чл. 74.</w:t>
      </w:r>
      <w:r w:rsidRPr="00722FC7">
        <w:rPr>
          <w:rFonts w:cs="Arial"/>
          <w:color w:val="000000"/>
          <w:lang w:val="sr-Cyrl-RS"/>
        </w:rPr>
        <w:t xml:space="preserve"> </w:t>
      </w:r>
      <w:r w:rsidRPr="00722FC7">
        <w:rPr>
          <w:rFonts w:cs="Arial"/>
          <w:color w:val="000000"/>
        </w:rPr>
        <w:t>ст.</w:t>
      </w:r>
      <w:r w:rsidRPr="00722FC7">
        <w:rPr>
          <w:rFonts w:cs="Arial"/>
          <w:color w:val="000000"/>
          <w:lang w:val="sr-Cyrl-RS"/>
        </w:rPr>
        <w:t xml:space="preserve"> </w:t>
      </w:r>
      <w:r w:rsidRPr="00722FC7">
        <w:rPr>
          <w:rFonts w:cs="Arial"/>
          <w:color w:val="000000"/>
        </w:rPr>
        <w:t>2.</w:t>
      </w:r>
      <w:r w:rsidRPr="00722FC7">
        <w:rPr>
          <w:rFonts w:cs="Arial"/>
          <w:color w:val="000000"/>
          <w:lang w:val="sr-Cyrl-RS"/>
        </w:rPr>
        <w:t xml:space="preserve"> Закона о облигационим односима</w:t>
      </w:r>
      <w:r w:rsidRPr="00722FC7">
        <w:rPr>
          <w:rFonts w:cs="Arial"/>
          <w:color w:val="000000"/>
        </w:rPr>
        <w:t xml:space="preserve">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w:t>
      </w:r>
      <w:r w:rsidRPr="00722FC7">
        <w:rPr>
          <w:rFonts w:cs="Arial"/>
          <w:color w:val="000000"/>
          <w:lang w:val="sr-Cyrl-RS"/>
        </w:rPr>
        <w:t xml:space="preserve"> </w:t>
      </w:r>
      <w:r w:rsidRPr="00722FC7">
        <w:rPr>
          <w:rFonts w:cs="Arial"/>
          <w:color w:val="000000"/>
          <w:lang w:val="sr-Latn-RS"/>
        </w:rPr>
        <w:t>5</w:t>
      </w:r>
      <w:r w:rsidRPr="00722FC7">
        <w:rPr>
          <w:rFonts w:cs="Arial"/>
          <w:color w:val="000000"/>
          <w:lang w:val="sr-Cyrl-RS"/>
        </w:rPr>
        <w:t xml:space="preserve">% вредности </w:t>
      </w:r>
      <w:r w:rsidRPr="00722FC7">
        <w:rPr>
          <w:rFonts w:cs="Arial"/>
          <w:color w:val="000000"/>
        </w:rPr>
        <w:t>Уговора</w:t>
      </w:r>
      <w:r w:rsidRPr="00722FC7">
        <w:rPr>
          <w:rFonts w:cs="Arial"/>
          <w:color w:val="000000"/>
          <w:lang w:val="sr-Cyrl-RS"/>
        </w:rPr>
        <w:t xml:space="preserve"> без ПДВ, </w:t>
      </w:r>
      <w:r w:rsidRPr="00722FC7">
        <w:rPr>
          <w:rFonts w:cs="Arial"/>
          <w:color w:val="000000"/>
        </w:rPr>
        <w:t xml:space="preserve">неопозиву, безусловну (без права на приговор) и на први позив наплативу банкарску гаранцију, која мора трајати најмање </w:t>
      </w:r>
      <w:r w:rsidR="000D68E2">
        <w:rPr>
          <w:rFonts w:eastAsia="TimesNewRomanPSMT" w:cs="Arial"/>
          <w:bCs/>
          <w:iCs/>
          <w:color w:val="000000" w:themeColor="text1"/>
          <w:lang w:val="sr-Cyrl-RS"/>
        </w:rPr>
        <w:t>3</w:t>
      </w:r>
      <w:r w:rsidR="000D68E2">
        <w:rPr>
          <w:rFonts w:eastAsia="TimesNewRomanPSMT" w:cs="Arial"/>
          <w:bCs/>
          <w:iCs/>
          <w:color w:val="000000" w:themeColor="text1"/>
        </w:rPr>
        <w:t>0 (словима:</w:t>
      </w:r>
      <w:r w:rsidR="000D68E2">
        <w:rPr>
          <w:rFonts w:eastAsia="TimesNewRomanPSMT" w:cs="Arial"/>
          <w:bCs/>
          <w:iCs/>
          <w:color w:val="000000" w:themeColor="text1"/>
          <w:lang w:val="sr-Cyrl-RS"/>
        </w:rPr>
        <w:t xml:space="preserve"> тридесет</w:t>
      </w:r>
      <w:r w:rsidR="000D68E2">
        <w:rPr>
          <w:rFonts w:eastAsia="TimesNewRomanPSMT" w:cs="Arial"/>
          <w:bCs/>
          <w:iCs/>
          <w:color w:val="000000" w:themeColor="text1"/>
        </w:rPr>
        <w:t>) календарских дана</w:t>
      </w:r>
      <w:r w:rsidRPr="00722FC7">
        <w:rPr>
          <w:rFonts w:cs="Arial"/>
          <w:color w:val="000000"/>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51E597BD" w14:textId="77777777" w:rsidR="009B189F" w:rsidRDefault="009B189F" w:rsidP="009B189F">
      <w:pPr>
        <w:pStyle w:val="KDParagraf"/>
        <w:spacing w:before="0"/>
        <w:rPr>
          <w:rFonts w:eastAsia="TimesNewRomanPSMT" w:cs="Arial"/>
          <w:bCs/>
          <w:iCs/>
          <w:color w:val="000000" w:themeColor="text1"/>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eastAsia="TimesNewRomanPSMT" w:cs="Arial"/>
          <w:bCs/>
          <w:iCs/>
          <w:color w:val="000000" w:themeColor="text1"/>
          <w:lang w:val="sr-Cyrl-RS"/>
        </w:rPr>
        <w:t>оквирним споразумом и овим Уговором</w:t>
      </w:r>
      <w:r>
        <w:rPr>
          <w:rFonts w:eastAsia="TimesNewRomanPSMT" w:cs="Arial"/>
          <w:bCs/>
          <w:iCs/>
          <w:color w:val="000000" w:themeColor="text1"/>
        </w:rPr>
        <w:t xml:space="preserve">. </w:t>
      </w:r>
    </w:p>
    <w:p w14:paraId="6FFB039A" w14:textId="77777777" w:rsidR="009B189F" w:rsidRDefault="009B189F" w:rsidP="009B189F">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0BC611E6" w14:textId="77777777" w:rsidR="009B189F" w:rsidRDefault="009B189F" w:rsidP="009B189F">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A96E36" w14:textId="77777777" w:rsidR="009B189F" w:rsidRPr="00DF14D5" w:rsidRDefault="009B189F" w:rsidP="009B189F">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26F5D64D" w14:textId="77777777" w:rsidR="009B189F" w:rsidRDefault="009B189F" w:rsidP="009B189F">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402B02CB" w14:textId="77777777" w:rsidR="009B189F" w:rsidRPr="0005597B" w:rsidRDefault="009B189F" w:rsidP="009B189F">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4D16EFC6" w14:textId="77777777" w:rsidR="009B189F" w:rsidRPr="0005597B" w:rsidRDefault="009B189F" w:rsidP="009B189F">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3F96A75" w14:textId="77777777" w:rsidR="009B189F" w:rsidRPr="0005597B" w:rsidRDefault="009B189F" w:rsidP="009B189F">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275B0B8" w14:textId="77777777" w:rsidR="009B189F" w:rsidRDefault="009B189F" w:rsidP="009B189F">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281ECF4D" w14:textId="77777777" w:rsidR="004A7B43" w:rsidRDefault="004A7B43" w:rsidP="0070130D">
      <w:pPr>
        <w:pStyle w:val="KDParagraf"/>
        <w:tabs>
          <w:tab w:val="clear" w:pos="567"/>
          <w:tab w:val="left" w:pos="0"/>
        </w:tabs>
        <w:spacing w:before="0"/>
        <w:rPr>
          <w:rFonts w:cs="Arial"/>
          <w:b/>
        </w:rPr>
      </w:pPr>
    </w:p>
    <w:p w14:paraId="4103959D" w14:textId="77777777" w:rsidR="0070130D" w:rsidRPr="00722FC7" w:rsidRDefault="0070130D" w:rsidP="0070130D">
      <w:pPr>
        <w:pStyle w:val="KDParagraf"/>
        <w:tabs>
          <w:tab w:val="clear" w:pos="567"/>
          <w:tab w:val="left" w:pos="0"/>
        </w:tabs>
        <w:spacing w:before="0"/>
        <w:rPr>
          <w:rFonts w:cs="Arial"/>
          <w:b/>
        </w:rPr>
      </w:pPr>
      <w:r w:rsidRPr="00722FC7">
        <w:rPr>
          <w:rFonts w:cs="Arial"/>
          <w:b/>
        </w:rPr>
        <w:t>ИЗВРШИОЦИ</w:t>
      </w:r>
    </w:p>
    <w:p w14:paraId="418F7D4E" w14:textId="77777777" w:rsidR="0070130D" w:rsidRPr="00722FC7" w:rsidRDefault="0070130D" w:rsidP="0070130D">
      <w:pPr>
        <w:pStyle w:val="KDParagraf"/>
        <w:tabs>
          <w:tab w:val="clear" w:pos="567"/>
          <w:tab w:val="left" w:pos="0"/>
        </w:tabs>
        <w:spacing w:before="0"/>
        <w:rPr>
          <w:rFonts w:cs="Arial"/>
          <w:b/>
        </w:rPr>
      </w:pPr>
    </w:p>
    <w:p w14:paraId="38C6E7F0" w14:textId="47572AB3"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5</w:t>
      </w:r>
      <w:r w:rsidRPr="00722FC7">
        <w:rPr>
          <w:rFonts w:cs="Arial"/>
        </w:rPr>
        <w:t>.</w:t>
      </w:r>
    </w:p>
    <w:p w14:paraId="41BCAA6B" w14:textId="77777777" w:rsidR="0070130D" w:rsidRPr="000251E1" w:rsidRDefault="0070130D" w:rsidP="0070130D">
      <w:pPr>
        <w:pStyle w:val="KDParagraf"/>
        <w:tabs>
          <w:tab w:val="clear" w:pos="567"/>
          <w:tab w:val="left" w:pos="0"/>
        </w:tabs>
        <w:spacing w:before="0"/>
        <w:rPr>
          <w:rFonts w:cs="Arial"/>
          <w:lang w:val="sr-Cyrl-RS"/>
        </w:rPr>
      </w:pPr>
      <w:r w:rsidRPr="00722FC7">
        <w:rPr>
          <w:rFonts w:cs="Arial"/>
        </w:rPr>
        <w:t>Извршиоци су ангажована лица од стране Пружаоца услуге.</w:t>
      </w:r>
      <w:r w:rsidR="007226F5">
        <w:rPr>
          <w:rFonts w:cs="Arial"/>
          <w:lang w:val="sr-Cyrl-RS"/>
        </w:rPr>
        <w:t>Списак извршиоца је као Прилог број саставни део Уговора.</w:t>
      </w:r>
    </w:p>
    <w:p w14:paraId="7DE2A89A" w14:textId="77777777" w:rsidR="0070130D" w:rsidRPr="00722FC7" w:rsidRDefault="0070130D" w:rsidP="0070130D">
      <w:pPr>
        <w:pStyle w:val="KDParagraf"/>
        <w:tabs>
          <w:tab w:val="clear" w:pos="567"/>
          <w:tab w:val="left" w:pos="0"/>
        </w:tabs>
        <w:spacing w:before="0"/>
        <w:rPr>
          <w:rFonts w:cs="Arial"/>
        </w:rPr>
      </w:pPr>
      <w:r w:rsidRPr="00722FC7">
        <w:rPr>
          <w:rFonts w:cs="Arial"/>
        </w:rPr>
        <w:lastRenderedPageBreak/>
        <w:t xml:space="preserve">Ако Пружалац услуге мора да </w:t>
      </w:r>
      <w:r w:rsidRPr="00722FC7">
        <w:rPr>
          <w:rFonts w:cs="Arial"/>
          <w:lang w:val="sr-Cyrl-RS"/>
        </w:rPr>
        <w:t>изврши промену</w:t>
      </w:r>
      <w:r w:rsidRPr="00722FC7">
        <w:rPr>
          <w:rFonts w:cs="Arial"/>
        </w:rPr>
        <w:t xml:space="preserve"> било ког извршиоца услуге за време трајања овог </w:t>
      </w:r>
      <w:r w:rsidRPr="00722FC7">
        <w:rPr>
          <w:rFonts w:cs="Arial"/>
          <w:lang w:val="sr-Cyrl-RS"/>
        </w:rPr>
        <w:t>Уговора</w:t>
      </w:r>
      <w:r w:rsidRPr="00722FC7">
        <w:rPr>
          <w:rFonts w:cs="Arial"/>
        </w:rPr>
        <w:t>,</w:t>
      </w:r>
      <w:r w:rsidRPr="00722FC7">
        <w:rPr>
          <w:rFonts w:cs="Arial"/>
          <w:lang w:val="sr-Cyrl-RS"/>
        </w:rPr>
        <w:t xml:space="preserve"> треба да тражи сагласност од Н</w:t>
      </w:r>
      <w:r w:rsidRPr="00722FC7">
        <w:rPr>
          <w:rFonts w:cs="Arial"/>
          <w:lang w:val="sr-Cyrl-CS"/>
        </w:rPr>
        <w:t>а</w:t>
      </w:r>
      <w:r w:rsidRPr="00722FC7">
        <w:rPr>
          <w:rFonts w:cs="Arial"/>
          <w:lang w:val="sr-Cyrl-RS"/>
        </w:rPr>
        <w:t>ручиоца услуга и</w:t>
      </w:r>
      <w:r w:rsidRPr="00722FC7">
        <w:rPr>
          <w:rFonts w:cs="Arial"/>
        </w:rPr>
        <w:t xml:space="preserve"> све трошкове који настану таквом заменом сноси Пружалац услуге.</w:t>
      </w:r>
    </w:p>
    <w:p w14:paraId="7B6B2510"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Број ангажованих извршиоца опредељује Наручилац услуге у складу са својим потребама. Број извршиоца може бити мањи или већи од планираног броја.</w:t>
      </w:r>
    </w:p>
    <w:p w14:paraId="5879C03C" w14:textId="77777777" w:rsidR="0070130D" w:rsidRPr="00722FC7" w:rsidRDefault="0070130D" w:rsidP="0070130D">
      <w:pPr>
        <w:pStyle w:val="KDParagraf"/>
        <w:tabs>
          <w:tab w:val="clear" w:pos="567"/>
          <w:tab w:val="left" w:pos="0"/>
        </w:tabs>
        <w:spacing w:before="0"/>
        <w:rPr>
          <w:rFonts w:cs="Arial"/>
          <w:lang w:val="sr-Cyrl-CS"/>
        </w:rPr>
      </w:pPr>
    </w:p>
    <w:p w14:paraId="51D0AD84" w14:textId="11187ABC"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6</w:t>
      </w:r>
      <w:r w:rsidRPr="00722FC7">
        <w:rPr>
          <w:rFonts w:cs="Arial"/>
        </w:rPr>
        <w:t>.</w:t>
      </w:r>
    </w:p>
    <w:p w14:paraId="4D9D741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Пружалац услуге и извршиоци који су ангажовани на извршавању активности </w:t>
      </w:r>
      <w:r w:rsidRPr="00722FC7">
        <w:rPr>
          <w:rFonts w:cs="Arial"/>
          <w:lang w:val="sr-Cyrl-CS"/>
        </w:rPr>
        <w:t>према</w:t>
      </w:r>
      <w:r w:rsidRPr="00722FC7">
        <w:rPr>
          <w:rFonts w:cs="Arial"/>
        </w:rPr>
        <w:t xml:space="preserve"> ово</w:t>
      </w:r>
      <w:r w:rsidRPr="00722FC7">
        <w:rPr>
          <w:rFonts w:cs="Arial"/>
          <w:lang w:val="sr-Cyrl-CS"/>
        </w:rPr>
        <w:t>м</w:t>
      </w:r>
      <w:r w:rsidRPr="00722FC7">
        <w:rPr>
          <w:rFonts w:cs="Arial"/>
        </w:rPr>
        <w:t xml:space="preserve"> </w:t>
      </w:r>
      <w:r w:rsidRPr="00722FC7">
        <w:rPr>
          <w:rFonts w:cs="Arial"/>
          <w:lang w:val="sr-Cyrl-RS"/>
        </w:rPr>
        <w:t>Уговору</w:t>
      </w:r>
      <w:r w:rsidRPr="00722FC7">
        <w:rPr>
          <w:rFonts w:cs="Arial"/>
        </w:rPr>
        <w:t>, дужни су да чувају поверљивост свих података и информација садржаних у документацији, извештајима, предрачунима,</w:t>
      </w:r>
      <w:r w:rsidRPr="00722FC7">
        <w:rPr>
          <w:rFonts w:cs="Arial"/>
          <w:lang w:val="sr-Cyrl-RS"/>
        </w:rPr>
        <w:t xml:space="preserve"> </w:t>
      </w:r>
      <w:r w:rsidRPr="00722FC7">
        <w:rPr>
          <w:rFonts w:cs="Arial"/>
        </w:rPr>
        <w:t>техничким подацима и обавештењима</w:t>
      </w:r>
      <w:r w:rsidRPr="00722FC7">
        <w:rPr>
          <w:rFonts w:cs="Arial"/>
          <w:lang w:val="sr-Cyrl-CS"/>
        </w:rPr>
        <w:t xml:space="preserve"> и др. документима</w:t>
      </w:r>
      <w:r w:rsidRPr="00722FC7">
        <w:rPr>
          <w:rFonts w:cs="Arial"/>
        </w:rPr>
        <w:t xml:space="preserve">, до којих дођу у вези са реализацијом овог </w:t>
      </w:r>
      <w:r w:rsidRPr="00722FC7">
        <w:rPr>
          <w:rFonts w:cs="Arial"/>
          <w:lang w:val="sr-Cyrl-RS"/>
        </w:rPr>
        <w:t>Уговора</w:t>
      </w:r>
      <w:r w:rsidRPr="00722FC7">
        <w:rPr>
          <w:rFonts w:cs="Arial"/>
        </w:rPr>
        <w:t xml:space="preserve"> и да их користе искључиво за обављање те Услуге, а у складу са </w:t>
      </w:r>
      <w:r w:rsidRPr="00722FC7">
        <w:rPr>
          <w:rFonts w:cs="Arial"/>
          <w:lang w:val="sr-Cyrl-CS"/>
        </w:rPr>
        <w:t>Уговор</w:t>
      </w:r>
      <w:r w:rsidRPr="00722FC7">
        <w:rPr>
          <w:rFonts w:cs="Arial"/>
        </w:rPr>
        <w:t xml:space="preserve"> о чувању пословне тајне и поверљивих информација  који је Прилог </w:t>
      </w:r>
      <w:r w:rsidR="00E712FF">
        <w:rPr>
          <w:rFonts w:cs="Arial"/>
          <w:lang w:val="sr-Cyrl-RS"/>
        </w:rPr>
        <w:t>5</w:t>
      </w:r>
      <w:r w:rsidR="00A1682E">
        <w:rPr>
          <w:rFonts w:cs="Arial"/>
          <w:lang w:val="sr-Cyrl-RS"/>
        </w:rPr>
        <w:t xml:space="preserve"> </w:t>
      </w:r>
      <w:r w:rsidRPr="00722FC7">
        <w:rPr>
          <w:rFonts w:cs="Arial"/>
        </w:rPr>
        <w:t xml:space="preserve">уз овај </w:t>
      </w:r>
      <w:r w:rsidRPr="00722FC7">
        <w:rPr>
          <w:rFonts w:cs="Arial"/>
          <w:lang w:val="sr-Cyrl-RS"/>
        </w:rPr>
        <w:t>Уговор</w:t>
      </w:r>
      <w:r w:rsidRPr="00722FC7">
        <w:rPr>
          <w:rFonts w:cs="Arial"/>
        </w:rPr>
        <w:t xml:space="preserve">. </w:t>
      </w:r>
    </w:p>
    <w:p w14:paraId="2C7CBAEE"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Информације, подаци и документација које је Корисник услуге доставио Пружаоцу услуге у извршавању предмета овог </w:t>
      </w:r>
      <w:r w:rsidRPr="00722FC7">
        <w:rPr>
          <w:rFonts w:cs="Arial"/>
          <w:lang w:val="sr-Cyrl-RS"/>
        </w:rPr>
        <w:t>Уговора</w:t>
      </w:r>
      <w:r w:rsidRPr="00722FC7">
        <w:rPr>
          <w:rFonts w:cs="Arial"/>
        </w:rPr>
        <w:t>, Пружалац услуге не може стављати на располагање трећим лицима, без претходне писане сагласности Корисника услуге.</w:t>
      </w:r>
    </w:p>
    <w:p w14:paraId="481C04FE" w14:textId="77777777" w:rsidR="0070130D" w:rsidRPr="00722FC7" w:rsidRDefault="0070130D" w:rsidP="0070130D">
      <w:pPr>
        <w:pStyle w:val="KDParagraf"/>
        <w:tabs>
          <w:tab w:val="clear" w:pos="567"/>
          <w:tab w:val="left" w:pos="0"/>
        </w:tabs>
        <w:spacing w:before="0"/>
        <w:rPr>
          <w:rFonts w:cs="Arial"/>
          <w:lang w:val="sr-Cyrl-RS"/>
        </w:rPr>
      </w:pPr>
    </w:p>
    <w:p w14:paraId="53425B96" w14:textId="77777777" w:rsidR="00A1682E" w:rsidRPr="00922518" w:rsidRDefault="00A1682E" w:rsidP="00A1682E">
      <w:pPr>
        <w:suppressAutoHyphens/>
        <w:spacing w:before="0"/>
        <w:jc w:val="left"/>
        <w:rPr>
          <w:rFonts w:cs="Arial"/>
        </w:rPr>
      </w:pPr>
      <w:r w:rsidRPr="00922518">
        <w:rPr>
          <w:rFonts w:cs="Arial"/>
          <w:b/>
          <w:bCs/>
          <w:lang w:val="sr-Cyrl-CS" w:eastAsia="ar-SA"/>
        </w:rPr>
        <w:t xml:space="preserve">БЕЗБЕДНОСТ И ЗДРАВЉЕ НА РАДУ </w:t>
      </w:r>
    </w:p>
    <w:p w14:paraId="33C0746A" w14:textId="77777777" w:rsidR="00A1682E" w:rsidRPr="00922518" w:rsidRDefault="00A1682E" w:rsidP="00A1682E">
      <w:pPr>
        <w:suppressAutoHyphens/>
        <w:spacing w:before="0"/>
        <w:jc w:val="left"/>
        <w:rPr>
          <w:rFonts w:cs="Arial"/>
          <w:b/>
          <w:bCs/>
          <w:lang w:val="sr-Cyrl-CS" w:eastAsia="ar-SA"/>
        </w:rPr>
      </w:pPr>
    </w:p>
    <w:p w14:paraId="793EE810" w14:textId="109AB142" w:rsidR="00A1682E" w:rsidRPr="00A1682E" w:rsidRDefault="00A1682E" w:rsidP="00A1682E">
      <w:pPr>
        <w:suppressAutoHyphens/>
        <w:spacing w:before="0"/>
        <w:rPr>
          <w:rFonts w:cs="Arial"/>
          <w:b/>
          <w:lang w:val="sr-Cyrl-CS" w:eastAsia="ar-SA"/>
        </w:rPr>
      </w:pPr>
      <w:r>
        <w:rPr>
          <w:rFonts w:cs="Arial"/>
          <w:bCs/>
          <w:lang w:val="sr-Cyrl-CS" w:eastAsia="ar-SA"/>
        </w:rPr>
        <w:t xml:space="preserve">                                                                 </w:t>
      </w:r>
      <w:r w:rsidRPr="00A1682E">
        <w:rPr>
          <w:rFonts w:cs="Arial"/>
          <w:b/>
          <w:bCs/>
          <w:lang w:val="sr-Cyrl-CS" w:eastAsia="ar-SA"/>
        </w:rPr>
        <w:t>Члан 1</w:t>
      </w:r>
      <w:r w:rsidR="001F6FCF">
        <w:rPr>
          <w:rFonts w:cs="Arial"/>
          <w:b/>
          <w:bCs/>
          <w:lang w:val="sr-Cyrl-CS" w:eastAsia="ar-SA"/>
        </w:rPr>
        <w:t>7</w:t>
      </w:r>
      <w:r w:rsidRPr="00A1682E">
        <w:rPr>
          <w:rFonts w:cs="Arial"/>
          <w:b/>
          <w:lang w:val="sr-Cyrl-CS" w:eastAsia="ar-SA"/>
        </w:rPr>
        <w:t>.</w:t>
      </w:r>
    </w:p>
    <w:p w14:paraId="7D599AAE" w14:textId="77777777" w:rsidR="00A1682E" w:rsidRPr="00922518" w:rsidRDefault="00A1682E" w:rsidP="00A1682E">
      <w:pPr>
        <w:suppressAutoHyphens/>
        <w:spacing w:before="0"/>
        <w:jc w:val="center"/>
        <w:rPr>
          <w:rFonts w:cs="Arial"/>
          <w:lang w:val="sr-Cyrl-CS" w:eastAsia="ar-SA"/>
        </w:rPr>
      </w:pPr>
    </w:p>
    <w:p w14:paraId="71900290" w14:textId="77777777"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дужан је да све послове које обавља у циљу реализације овог </w:t>
      </w:r>
      <w:r w:rsidR="002C5270">
        <w:rPr>
          <w:rFonts w:cs="Arial"/>
          <w:lang w:val="sr-Cyrl-CS" w:eastAsia="ar-SA"/>
        </w:rPr>
        <w:t>У</w:t>
      </w:r>
      <w:r w:rsidRPr="00922518">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CBF4A2B" w14:textId="77777777"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118D3734" w14:textId="77777777" w:rsidR="00A1682E" w:rsidRPr="00922518" w:rsidRDefault="00A1682E" w:rsidP="00A1682E">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718B88B9" w14:textId="77777777" w:rsidR="00A1682E" w:rsidRPr="00922518" w:rsidRDefault="00A1682E" w:rsidP="00A1682E">
      <w:pPr>
        <w:suppressAutoHyphens/>
        <w:spacing w:before="0"/>
        <w:rPr>
          <w:rFonts w:cs="Arial"/>
          <w:lang w:val="sr-Cyrl-CS" w:eastAsia="ar-SA"/>
        </w:rPr>
      </w:pPr>
    </w:p>
    <w:p w14:paraId="11092250" w14:textId="19830BF4"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Члан 1</w:t>
      </w:r>
      <w:r w:rsidR="001F6FCF">
        <w:rPr>
          <w:rFonts w:cs="Arial"/>
          <w:b/>
          <w:bCs/>
          <w:lang w:val="sr-Cyrl-RS" w:eastAsia="ar-SA"/>
        </w:rPr>
        <w:t>8</w:t>
      </w:r>
      <w:r w:rsidRPr="00A1682E">
        <w:rPr>
          <w:rFonts w:cs="Arial"/>
          <w:b/>
          <w:bCs/>
          <w:lang w:val="sr-Cyrl-CS" w:eastAsia="ar-SA"/>
        </w:rPr>
        <w:t>.</w:t>
      </w:r>
    </w:p>
    <w:p w14:paraId="26760957" w14:textId="77777777" w:rsidR="00A1682E" w:rsidRPr="00922518" w:rsidRDefault="00A1682E" w:rsidP="00A1682E">
      <w:pPr>
        <w:suppressAutoHyphens/>
        <w:spacing w:before="0"/>
        <w:jc w:val="center"/>
        <w:rPr>
          <w:rFonts w:cs="Arial"/>
          <w:bCs/>
          <w:lang w:val="sr-Cyrl-CS" w:eastAsia="ar-SA"/>
        </w:rPr>
      </w:pPr>
    </w:p>
    <w:p w14:paraId="195123E0" w14:textId="77777777" w:rsidR="00A1682E" w:rsidRDefault="00A1682E" w:rsidP="00A1682E">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w:t>
      </w:r>
      <w:r w:rsidRPr="00922518">
        <w:rPr>
          <w:rFonts w:cs="Arial"/>
          <w:lang w:eastAsia="ar-SA"/>
        </w:rPr>
        <w:t xml:space="preserve"> </w:t>
      </w:r>
      <w:r>
        <w:rPr>
          <w:rFonts w:cs="Arial"/>
          <w:lang w:val="sr-Cyrl-CS" w:eastAsia="ar-SA"/>
        </w:rPr>
        <w:t>саставни део овог Уговора</w:t>
      </w:r>
      <w:r w:rsidRPr="009B4A4D">
        <w:rPr>
          <w:rFonts w:cs="Arial"/>
          <w:color w:val="FF0000"/>
          <w:lang w:val="sr-Cyrl-CS" w:eastAsia="ar-SA"/>
        </w:rPr>
        <w:t xml:space="preserve"> </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14:paraId="41B03D0D" w14:textId="504C9198"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 xml:space="preserve">Члан </w:t>
      </w:r>
      <w:r w:rsidR="001F6FCF">
        <w:rPr>
          <w:rFonts w:cs="Arial"/>
          <w:b/>
          <w:bCs/>
          <w:lang w:val="sr-Cyrl-CS" w:eastAsia="ar-SA"/>
        </w:rPr>
        <w:t>19</w:t>
      </w:r>
      <w:r w:rsidRPr="00A1682E">
        <w:rPr>
          <w:rFonts w:cs="Arial"/>
          <w:b/>
          <w:bCs/>
          <w:lang w:val="sr-Cyrl-CS" w:eastAsia="ar-SA"/>
        </w:rPr>
        <w:t>.</w:t>
      </w:r>
    </w:p>
    <w:p w14:paraId="2122F976" w14:textId="77777777" w:rsidR="00A1682E" w:rsidRPr="00922518" w:rsidRDefault="00A1682E" w:rsidP="00A1682E">
      <w:pPr>
        <w:suppressAutoHyphens/>
        <w:spacing w:before="0"/>
        <w:jc w:val="center"/>
        <w:rPr>
          <w:rFonts w:cs="Arial"/>
          <w:bCs/>
          <w:lang w:val="sr-Cyrl-CS" w:eastAsia="ar-SA"/>
        </w:rPr>
      </w:pPr>
    </w:p>
    <w:p w14:paraId="55C8E042"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16502D41" w14:textId="77777777" w:rsidR="00A1682E" w:rsidRPr="00A1682E" w:rsidRDefault="00A1682E" w:rsidP="00A1682E">
      <w:pPr>
        <w:suppressAutoHyphens/>
        <w:spacing w:before="0"/>
        <w:jc w:val="center"/>
        <w:rPr>
          <w:rFonts w:cs="Arial"/>
          <w:b/>
          <w:lang w:val="sr-Cyrl-CS" w:eastAsia="ar-SA"/>
        </w:rPr>
      </w:pPr>
    </w:p>
    <w:p w14:paraId="1CE4D1F5" w14:textId="77331961" w:rsidR="00A1682E" w:rsidRPr="00A1682E" w:rsidRDefault="001F6FCF" w:rsidP="00A1682E">
      <w:pPr>
        <w:suppressAutoHyphens/>
        <w:spacing w:before="0"/>
        <w:jc w:val="center"/>
        <w:rPr>
          <w:rFonts w:cs="Arial"/>
          <w:b/>
          <w:bCs/>
          <w:lang w:val="sr-Cyrl-RS" w:eastAsia="ar-SA"/>
        </w:rPr>
      </w:pPr>
      <w:r>
        <w:rPr>
          <w:rFonts w:cs="Arial"/>
          <w:b/>
          <w:bCs/>
          <w:lang w:val="sr-Cyrl-CS" w:eastAsia="ar-SA"/>
        </w:rPr>
        <w:t xml:space="preserve"> </w:t>
      </w:r>
      <w:r w:rsidR="00A1682E" w:rsidRPr="00A1682E">
        <w:rPr>
          <w:rFonts w:cs="Arial"/>
          <w:b/>
          <w:bCs/>
          <w:lang w:val="sr-Cyrl-CS" w:eastAsia="ar-SA"/>
        </w:rPr>
        <w:t xml:space="preserve">Члан </w:t>
      </w:r>
      <w:r w:rsidR="00A1682E" w:rsidRPr="00A1682E">
        <w:rPr>
          <w:rFonts w:cs="Arial"/>
          <w:b/>
          <w:bCs/>
          <w:lang w:val="sr-Cyrl-RS" w:eastAsia="ar-SA"/>
        </w:rPr>
        <w:t>2</w:t>
      </w:r>
      <w:r>
        <w:rPr>
          <w:rFonts w:cs="Arial"/>
          <w:b/>
          <w:bCs/>
          <w:lang w:val="sr-Cyrl-RS" w:eastAsia="ar-SA"/>
        </w:rPr>
        <w:t>0</w:t>
      </w:r>
      <w:r w:rsidR="00A1682E" w:rsidRPr="00A1682E">
        <w:rPr>
          <w:rFonts w:cs="Arial"/>
          <w:b/>
          <w:bCs/>
          <w:lang w:val="sr-Cyrl-RS" w:eastAsia="ar-SA"/>
        </w:rPr>
        <w:t>.</w:t>
      </w:r>
    </w:p>
    <w:p w14:paraId="11577874" w14:textId="77777777" w:rsidR="00A1682E" w:rsidRPr="00922518" w:rsidRDefault="00A1682E" w:rsidP="00A1682E">
      <w:pPr>
        <w:suppressAutoHyphens/>
        <w:spacing w:before="0"/>
        <w:jc w:val="center"/>
        <w:rPr>
          <w:rFonts w:cs="Arial"/>
          <w:bCs/>
          <w:lang w:val="sr-Cyrl-RS" w:eastAsia="ar-SA"/>
        </w:rPr>
      </w:pPr>
    </w:p>
    <w:p w14:paraId="63B4A273" w14:textId="77777777" w:rsidR="00A1682E" w:rsidRPr="00922518" w:rsidRDefault="00A1682E" w:rsidP="00A1682E">
      <w:pPr>
        <w:suppressAutoHyphens/>
        <w:spacing w:before="0"/>
        <w:rPr>
          <w:rFonts w:cs="Arial"/>
          <w:lang w:eastAsia="ar-SA"/>
        </w:rPr>
      </w:pPr>
      <w:r w:rsidRPr="00922518">
        <w:rPr>
          <w:rFonts w:cs="Arial"/>
          <w:lang w:val="sr-Cyrl-CS" w:eastAsia="ar-SA"/>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w:t>
      </w:r>
      <w:r w:rsidRPr="00922518">
        <w:rPr>
          <w:rFonts w:cs="Arial"/>
          <w:lang w:val="sr-Cyrl-CS" w:eastAsia="ar-SA"/>
        </w:rPr>
        <w:lastRenderedPageBreak/>
        <w:t>које је ангажовао Пружалац услуге, ради обављања послова који су предмет овог Уговора.</w:t>
      </w:r>
    </w:p>
    <w:p w14:paraId="23C90B58"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2C4E238"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0627617A" w14:textId="77777777" w:rsidR="00A1682E" w:rsidRPr="00922518" w:rsidRDefault="00A1682E" w:rsidP="00A1682E">
      <w:pPr>
        <w:suppressAutoHyphens/>
        <w:spacing w:before="0"/>
        <w:rPr>
          <w:rFonts w:cs="Arial"/>
          <w:lang w:val="sr-Cyrl-CS" w:eastAsia="ar-SA"/>
        </w:rPr>
      </w:pPr>
    </w:p>
    <w:p w14:paraId="2FD344C9" w14:textId="010B491C"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Члан 2</w:t>
      </w:r>
      <w:r w:rsidR="001F6FCF">
        <w:rPr>
          <w:rFonts w:cs="Arial"/>
          <w:b/>
          <w:bCs/>
          <w:lang w:val="sr-Cyrl-RS" w:eastAsia="ar-SA"/>
        </w:rPr>
        <w:t>1</w:t>
      </w:r>
      <w:r w:rsidRPr="00A1682E">
        <w:rPr>
          <w:rFonts w:cs="Arial"/>
          <w:b/>
          <w:bCs/>
          <w:lang w:val="sr-Cyrl-CS" w:eastAsia="ar-SA"/>
        </w:rPr>
        <w:t>.</w:t>
      </w:r>
    </w:p>
    <w:p w14:paraId="5702A717" w14:textId="77777777" w:rsidR="00A1682E" w:rsidRPr="00922518" w:rsidRDefault="00A1682E" w:rsidP="00A1682E">
      <w:pPr>
        <w:suppressAutoHyphens/>
        <w:spacing w:before="0"/>
        <w:jc w:val="center"/>
        <w:rPr>
          <w:rFonts w:cs="Arial"/>
          <w:bCs/>
          <w:lang w:val="sr-Cyrl-CS" w:eastAsia="ar-SA"/>
        </w:rPr>
      </w:pPr>
    </w:p>
    <w:p w14:paraId="1BD0EF8E"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982D807"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82F2AE4" w14:textId="77777777" w:rsidR="0070130D" w:rsidRPr="00722FC7" w:rsidRDefault="0070130D" w:rsidP="0070130D">
      <w:pPr>
        <w:pStyle w:val="KDParagraf"/>
        <w:tabs>
          <w:tab w:val="clear" w:pos="567"/>
          <w:tab w:val="left" w:pos="0"/>
        </w:tabs>
        <w:spacing w:before="0"/>
        <w:rPr>
          <w:rFonts w:cs="Arial"/>
          <w:b/>
          <w:lang w:val="sr-Cyrl-RS"/>
        </w:rPr>
      </w:pPr>
    </w:p>
    <w:p w14:paraId="61C1BBDC"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ЗАКЉУЧИВАЊЕ И СТУПАЊЕ НА СНАГУ</w:t>
      </w:r>
      <w:r w:rsidRPr="00722FC7">
        <w:rPr>
          <w:rFonts w:cs="Arial"/>
          <w:b/>
          <w:lang w:val="sr-Cyrl-CS"/>
        </w:rPr>
        <w:t xml:space="preserve"> УГОВОРА</w:t>
      </w:r>
    </w:p>
    <w:p w14:paraId="6050CAE0" w14:textId="77777777" w:rsidR="0070130D" w:rsidRPr="00722FC7" w:rsidRDefault="0070130D" w:rsidP="0070130D">
      <w:pPr>
        <w:pStyle w:val="KDParagraf"/>
        <w:tabs>
          <w:tab w:val="clear" w:pos="567"/>
          <w:tab w:val="left" w:pos="0"/>
        </w:tabs>
        <w:spacing w:before="0"/>
        <w:rPr>
          <w:rFonts w:cs="Arial"/>
        </w:rPr>
      </w:pPr>
    </w:p>
    <w:p w14:paraId="1683D90E" w14:textId="1138E646"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Pr="00722FC7">
        <w:rPr>
          <w:rFonts w:cs="Arial"/>
          <w:b/>
          <w:lang w:val="sr-Cyrl-RS"/>
        </w:rPr>
        <w:t>2</w:t>
      </w:r>
      <w:r w:rsidR="001F6FCF">
        <w:rPr>
          <w:rFonts w:cs="Arial"/>
          <w:b/>
          <w:lang w:val="sr-Cyrl-RS"/>
        </w:rPr>
        <w:t>2</w:t>
      </w:r>
      <w:r w:rsidRPr="00722FC7">
        <w:rPr>
          <w:rFonts w:cs="Arial"/>
        </w:rPr>
        <w:t>.</w:t>
      </w:r>
    </w:p>
    <w:p w14:paraId="5B2AB438"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 xml:space="preserve">Овај </w:t>
      </w:r>
      <w:r w:rsidRPr="00722FC7">
        <w:rPr>
          <w:rFonts w:cs="Arial"/>
          <w:lang w:val="sr-Cyrl-RS"/>
        </w:rPr>
        <w:t>уговор</w:t>
      </w:r>
      <w:r w:rsidRPr="00722FC7">
        <w:rPr>
          <w:rFonts w:cs="Arial"/>
        </w:rPr>
        <w:t xml:space="preserve"> сматра се закљученим</w:t>
      </w:r>
      <w:r w:rsidRPr="00722FC7">
        <w:rPr>
          <w:rFonts w:cs="Arial"/>
          <w:lang w:val="sr-Cyrl-RS"/>
        </w:rPr>
        <w:t xml:space="preserve"> </w:t>
      </w:r>
      <w:r w:rsidRPr="00722FC7">
        <w:rPr>
          <w:rFonts w:cs="Arial"/>
        </w:rPr>
        <w:t xml:space="preserve">када га потпишу </w:t>
      </w:r>
      <w:r w:rsidRPr="00722FC7">
        <w:rPr>
          <w:rFonts w:cs="Arial"/>
          <w:lang w:val="sr-Cyrl-RS"/>
        </w:rPr>
        <w:t>законски заступници/овлашћени представници С</w:t>
      </w:r>
      <w:r w:rsidRPr="00722FC7">
        <w:rPr>
          <w:rFonts w:cs="Arial"/>
        </w:rPr>
        <w:t>трана</w:t>
      </w:r>
      <w:r w:rsidRPr="00722FC7">
        <w:rPr>
          <w:rFonts w:cs="Arial"/>
          <w:lang w:val="sr-Cyrl-RS"/>
        </w:rPr>
        <w:t xml:space="preserve"> у споразуму</w:t>
      </w:r>
      <w:r w:rsidRPr="00722FC7">
        <w:rPr>
          <w:rFonts w:cs="Arial"/>
        </w:rPr>
        <w:t xml:space="preserve">, а ступа на снагу када Пружалац услуге достави </w:t>
      </w:r>
      <w:r w:rsidRPr="00722FC7">
        <w:rPr>
          <w:rFonts w:cs="Arial"/>
          <w:lang w:val="sr-Cyrl-RS"/>
        </w:rPr>
        <w:t>банкарску гаранцију</w:t>
      </w:r>
      <w:r w:rsidRPr="00722FC7">
        <w:rPr>
          <w:rFonts w:cs="Arial"/>
        </w:rPr>
        <w:t xml:space="preserve"> за добро извршење посла</w:t>
      </w:r>
      <w:r w:rsidRPr="00722FC7">
        <w:rPr>
          <w:rFonts w:cs="Arial"/>
          <w:lang w:val="sr-Cyrl-RS"/>
        </w:rPr>
        <w:t>.</w:t>
      </w:r>
    </w:p>
    <w:p w14:paraId="1050A2C9" w14:textId="77777777" w:rsidR="0070130D" w:rsidRPr="00722FC7" w:rsidRDefault="0070130D" w:rsidP="0070130D">
      <w:pPr>
        <w:pStyle w:val="KDParagraf"/>
        <w:tabs>
          <w:tab w:val="clear" w:pos="567"/>
          <w:tab w:val="left" w:pos="0"/>
        </w:tabs>
        <w:spacing w:before="0"/>
        <w:rPr>
          <w:rFonts w:cs="Arial"/>
          <w:strike/>
          <w:lang w:val="sr-Cyrl-CS"/>
        </w:rPr>
      </w:pPr>
    </w:p>
    <w:p w14:paraId="0081B5B7" w14:textId="04A5727D"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3</w:t>
      </w:r>
      <w:r w:rsidRPr="00722FC7">
        <w:rPr>
          <w:rFonts w:cs="Arial"/>
        </w:rPr>
        <w:t>.</w:t>
      </w:r>
    </w:p>
    <w:p w14:paraId="0B24E5E8" w14:textId="77777777" w:rsidR="0070130D" w:rsidRPr="00722FC7" w:rsidRDefault="0070130D" w:rsidP="0070130D">
      <w:pPr>
        <w:pStyle w:val="KDParagraf"/>
        <w:tabs>
          <w:tab w:val="clear" w:pos="567"/>
          <w:tab w:val="left" w:pos="0"/>
        </w:tabs>
        <w:spacing w:before="0"/>
        <w:jc w:val="center"/>
        <w:rPr>
          <w:rFonts w:cs="Arial"/>
        </w:rPr>
      </w:pPr>
    </w:p>
    <w:p w14:paraId="2194A025"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 xml:space="preserve">Овај </w:t>
      </w:r>
      <w:r w:rsidRPr="00722FC7">
        <w:rPr>
          <w:rFonts w:cs="Arial"/>
          <w:lang w:val="sr-Cyrl-CS"/>
        </w:rPr>
        <w:t>Уговор</w:t>
      </w:r>
      <w:r w:rsidRPr="00722FC7">
        <w:rPr>
          <w:rFonts w:cs="Arial"/>
        </w:rPr>
        <w:t xml:space="preserve"> се закључује на период до 12 месеци </w:t>
      </w:r>
      <w:r w:rsidRPr="00722FC7">
        <w:rPr>
          <w:rFonts w:cs="Arial"/>
          <w:lang w:val="sr-Cyrl-CS"/>
        </w:rPr>
        <w:t xml:space="preserve">односно </w:t>
      </w:r>
      <w:r w:rsidRPr="00722FC7">
        <w:rPr>
          <w:rFonts w:cs="Arial"/>
        </w:rPr>
        <w:t>до</w:t>
      </w:r>
      <w:r w:rsidRPr="00722FC7">
        <w:rPr>
          <w:rFonts w:cs="Arial"/>
          <w:lang w:val="sr-Cyrl-CS"/>
        </w:rPr>
        <w:t xml:space="preserve"> реализације </w:t>
      </w:r>
      <w:r w:rsidRPr="00722FC7">
        <w:rPr>
          <w:rFonts w:cs="Arial"/>
        </w:rPr>
        <w:t xml:space="preserve">финансијских средстава </w:t>
      </w:r>
      <w:r w:rsidRPr="00722FC7">
        <w:rPr>
          <w:rFonts w:cs="Arial"/>
          <w:lang w:val="sr-Cyrl-RS"/>
        </w:rPr>
        <w:t>предвиђене чланом 2 овог Уговора.</w:t>
      </w:r>
    </w:p>
    <w:p w14:paraId="5DD06685" w14:textId="77777777" w:rsidR="0070130D" w:rsidRPr="00722FC7" w:rsidRDefault="0070130D" w:rsidP="0070130D">
      <w:pPr>
        <w:pStyle w:val="KDParagraf"/>
        <w:tabs>
          <w:tab w:val="clear" w:pos="567"/>
          <w:tab w:val="left" w:pos="0"/>
        </w:tabs>
        <w:spacing w:before="0"/>
        <w:rPr>
          <w:rFonts w:cs="Arial"/>
          <w:lang w:val="sr-Cyrl-CS"/>
        </w:rPr>
      </w:pPr>
    </w:p>
    <w:p w14:paraId="1EF9F1EB" w14:textId="787CF3F4"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4</w:t>
      </w:r>
      <w:r w:rsidRPr="00722FC7">
        <w:rPr>
          <w:rFonts w:cs="Arial"/>
        </w:rPr>
        <w:t>.</w:t>
      </w:r>
    </w:p>
    <w:p w14:paraId="75C28E3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Уговор</w:t>
      </w:r>
      <w:r w:rsidRPr="00722FC7">
        <w:rPr>
          <w:rFonts w:cs="Arial"/>
        </w:rPr>
        <w:t xml:space="preserve"> и његови Прилози сачињени су на српском језику.</w:t>
      </w:r>
    </w:p>
    <w:p w14:paraId="43D80AD6"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На овај </w:t>
      </w:r>
      <w:r w:rsidRPr="00722FC7">
        <w:rPr>
          <w:rFonts w:cs="Arial"/>
          <w:lang w:val="sr-Cyrl-CS"/>
        </w:rPr>
        <w:t>Уговор</w:t>
      </w:r>
      <w:r w:rsidRPr="00722FC7">
        <w:rPr>
          <w:rFonts w:cs="Arial"/>
        </w:rPr>
        <w:t xml:space="preserve"> примењују се закони Републике Србије.</w:t>
      </w:r>
    </w:p>
    <w:p w14:paraId="522488A3" w14:textId="77777777" w:rsidR="0070130D" w:rsidRPr="00722FC7" w:rsidRDefault="0070130D" w:rsidP="0070130D">
      <w:pPr>
        <w:pStyle w:val="KDParagraf"/>
        <w:tabs>
          <w:tab w:val="clear" w:pos="567"/>
          <w:tab w:val="left" w:pos="0"/>
        </w:tabs>
        <w:spacing w:before="0"/>
        <w:rPr>
          <w:rFonts w:cs="Arial"/>
        </w:rPr>
      </w:pPr>
      <w:r w:rsidRPr="00722FC7">
        <w:rPr>
          <w:rFonts w:cs="Arial"/>
        </w:rPr>
        <w:t>У случају спора меродавно право је право Републике Србије, а поступак се води на српском језику.</w:t>
      </w:r>
    </w:p>
    <w:p w14:paraId="5E9AA756" w14:textId="77777777" w:rsidR="0070130D" w:rsidRPr="00722FC7" w:rsidRDefault="0070130D" w:rsidP="0070130D">
      <w:pPr>
        <w:pStyle w:val="KDParagraf"/>
        <w:tabs>
          <w:tab w:val="clear" w:pos="567"/>
          <w:tab w:val="left" w:pos="0"/>
        </w:tabs>
        <w:spacing w:before="0"/>
        <w:rPr>
          <w:rFonts w:cs="Arial"/>
        </w:rPr>
      </w:pPr>
    </w:p>
    <w:p w14:paraId="6E126B13"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ОВЛАШЋЕНИ ПРЕДСТАВНИЦИ ЗА ПРАЋЕЊЕ </w:t>
      </w:r>
      <w:r w:rsidRPr="00722FC7">
        <w:rPr>
          <w:rFonts w:cs="Arial"/>
          <w:b/>
          <w:lang w:val="sr-Cyrl-CS"/>
        </w:rPr>
        <w:t>УГОВОРА</w:t>
      </w:r>
    </w:p>
    <w:p w14:paraId="53A2BA20" w14:textId="77777777" w:rsidR="0070130D" w:rsidRPr="00722FC7" w:rsidRDefault="0070130D" w:rsidP="0070130D">
      <w:pPr>
        <w:pStyle w:val="KDParagraf"/>
        <w:tabs>
          <w:tab w:val="clear" w:pos="567"/>
          <w:tab w:val="left" w:pos="0"/>
        </w:tabs>
        <w:spacing w:before="0"/>
        <w:rPr>
          <w:rFonts w:cs="Arial"/>
          <w:b/>
        </w:rPr>
      </w:pPr>
    </w:p>
    <w:p w14:paraId="24CB5224" w14:textId="70FF904F"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5</w:t>
      </w:r>
      <w:r w:rsidRPr="00722FC7">
        <w:rPr>
          <w:rFonts w:cs="Arial"/>
        </w:rPr>
        <w:t>.</w:t>
      </w:r>
    </w:p>
    <w:p w14:paraId="500A3562" w14:textId="100690B6" w:rsidR="0070130D" w:rsidRPr="00A62317" w:rsidRDefault="0070130D" w:rsidP="0070130D">
      <w:pPr>
        <w:tabs>
          <w:tab w:val="left" w:pos="567"/>
        </w:tabs>
        <w:rPr>
          <w:rFonts w:cs="Arial"/>
          <w:lang w:val="sr-Cyrl-RS"/>
        </w:rPr>
      </w:pPr>
      <w:r w:rsidRPr="00A62317">
        <w:rPr>
          <w:rFonts w:cs="Arial"/>
          <w:lang w:val="sr-Cyrl-RS"/>
        </w:rPr>
        <w:t xml:space="preserve">Корисник услуге ће у складу са својом интерном процедуром, посебним решењима именовати лица </w:t>
      </w:r>
      <w:r w:rsidR="00A62317" w:rsidRPr="00A62317">
        <w:rPr>
          <w:rFonts w:cs="Arial"/>
          <w:lang w:val="sr-Cyrl-RS"/>
        </w:rPr>
        <w:t xml:space="preserve">и њихове заменике </w:t>
      </w:r>
      <w:r w:rsidRPr="00A62317">
        <w:rPr>
          <w:rFonts w:cs="Arial"/>
          <w:lang w:val="sr-Cyrl-RS"/>
        </w:rPr>
        <w:t xml:space="preserve">одговорна за праћење извршења </w:t>
      </w:r>
      <w:r w:rsidR="00A62317" w:rsidRPr="00A62317">
        <w:rPr>
          <w:rFonts w:cs="Arial"/>
          <w:lang w:val="sr-Cyrl-RS"/>
        </w:rPr>
        <w:t>У</w:t>
      </w:r>
      <w:r w:rsidRPr="00A62317">
        <w:rPr>
          <w:rFonts w:cs="Arial"/>
          <w:lang w:val="sr-Cyrl-RS"/>
        </w:rPr>
        <w:t xml:space="preserve">говора и реализацију </w:t>
      </w:r>
      <w:r w:rsidR="00A62317" w:rsidRPr="00A62317">
        <w:rPr>
          <w:rFonts w:cs="Arial"/>
          <w:lang w:val="sr-Cyrl-RS"/>
        </w:rPr>
        <w:t>Уговора</w:t>
      </w:r>
      <w:r w:rsidRPr="00A62317">
        <w:rPr>
          <w:rFonts w:cs="Arial"/>
          <w:lang w:val="sr-Cyrl-RS"/>
        </w:rPr>
        <w:t xml:space="preserve">. </w:t>
      </w:r>
    </w:p>
    <w:p w14:paraId="32AED11C" w14:textId="2CA84A50" w:rsidR="0070130D" w:rsidRPr="00A62317" w:rsidRDefault="0070130D" w:rsidP="0070130D">
      <w:pPr>
        <w:tabs>
          <w:tab w:val="left" w:pos="567"/>
        </w:tabs>
        <w:rPr>
          <w:rFonts w:cs="Arial"/>
          <w:lang w:val="sr-Cyrl-RS"/>
        </w:rPr>
      </w:pPr>
      <w:r w:rsidRPr="00A62317">
        <w:rPr>
          <w:rFonts w:cs="Arial"/>
          <w:lang w:val="sr-Cyrl-RS"/>
        </w:rPr>
        <w:lastRenderedPageBreak/>
        <w:t xml:space="preserve">Лица именована решењем из претходног става ће обављати послове праћења извршења </w:t>
      </w:r>
      <w:r w:rsidR="00A62317">
        <w:rPr>
          <w:rFonts w:cs="Arial"/>
          <w:lang w:val="sr-Cyrl-RS"/>
        </w:rPr>
        <w:t>У</w:t>
      </w:r>
      <w:r w:rsidRPr="00A62317">
        <w:rPr>
          <w:rFonts w:cs="Arial"/>
          <w:lang w:val="sr-Cyrl-RS"/>
        </w:rPr>
        <w:t xml:space="preserve">говора и реализације </w:t>
      </w:r>
      <w:r w:rsidR="00A62317">
        <w:rPr>
          <w:rFonts w:cs="Arial"/>
          <w:lang w:val="sr-Cyrl-RS"/>
        </w:rPr>
        <w:t>У</w:t>
      </w:r>
      <w:r w:rsidRPr="00A62317">
        <w:rPr>
          <w:rFonts w:cs="Arial"/>
          <w:lang w:val="sr-Cyrl-RS"/>
        </w:rPr>
        <w:t xml:space="preserve">говора на начин и под условима дефинисаним законима и интерним процедурама </w:t>
      </w:r>
      <w:r w:rsidR="00A62317">
        <w:rPr>
          <w:rFonts w:cs="Arial"/>
          <w:lang w:val="sr-Cyrl-RS"/>
        </w:rPr>
        <w:t>К</w:t>
      </w:r>
      <w:r w:rsidRPr="00A62317">
        <w:rPr>
          <w:rFonts w:cs="Arial"/>
          <w:lang w:val="sr-Cyrl-RS"/>
        </w:rPr>
        <w:t xml:space="preserve">орисника услуга. </w:t>
      </w:r>
    </w:p>
    <w:p w14:paraId="7798F736" w14:textId="484F8B31" w:rsidR="0070130D" w:rsidRPr="00722FC7" w:rsidRDefault="0070130D" w:rsidP="0070130D">
      <w:pPr>
        <w:tabs>
          <w:tab w:val="left" w:pos="567"/>
        </w:tabs>
        <w:rPr>
          <w:rFonts w:cs="Arial"/>
          <w:lang w:val="sr-Cyrl-RS"/>
        </w:rPr>
      </w:pPr>
      <w:r w:rsidRPr="00A62317">
        <w:rPr>
          <w:rFonts w:cs="Arial"/>
          <w:lang w:val="sr-Cyrl-RS"/>
        </w:rPr>
        <w:t xml:space="preserve">Пружалац услуга ће именовати свог представника задуженог за реализацију </w:t>
      </w:r>
      <w:r w:rsidR="00A62317">
        <w:rPr>
          <w:rFonts w:cs="Arial"/>
          <w:lang w:val="sr-Cyrl-RS"/>
        </w:rPr>
        <w:t>У</w:t>
      </w:r>
      <w:r w:rsidRPr="00A62317">
        <w:rPr>
          <w:rFonts w:cs="Arial"/>
          <w:lang w:val="sr-Cyrl-RS"/>
        </w:rPr>
        <w:t xml:space="preserve">говора у складу са одредбама овог </w:t>
      </w:r>
      <w:r w:rsidR="00A62317">
        <w:rPr>
          <w:rFonts w:cs="Arial"/>
          <w:lang w:val="sr-Cyrl-RS"/>
        </w:rPr>
        <w:t>У</w:t>
      </w:r>
      <w:r w:rsidRPr="00A62317">
        <w:rPr>
          <w:rFonts w:cs="Arial"/>
          <w:lang w:val="sr-Cyrl-RS"/>
        </w:rPr>
        <w:t>говора.</w:t>
      </w:r>
      <w:r w:rsidRPr="00722FC7">
        <w:rPr>
          <w:rFonts w:cs="Arial"/>
          <w:lang w:val="sr-Cyrl-RS"/>
        </w:rPr>
        <w:t xml:space="preserve"> </w:t>
      </w:r>
    </w:p>
    <w:p w14:paraId="4250BCDE" w14:textId="77777777" w:rsidR="0070130D" w:rsidRPr="00722FC7" w:rsidRDefault="0070130D" w:rsidP="0070130D">
      <w:pPr>
        <w:pStyle w:val="KDParagraf"/>
        <w:tabs>
          <w:tab w:val="clear" w:pos="567"/>
          <w:tab w:val="left" w:pos="0"/>
        </w:tabs>
        <w:spacing w:before="0"/>
        <w:rPr>
          <w:rFonts w:cs="Arial"/>
          <w:lang w:val="sr-Cyrl-CS"/>
        </w:rPr>
      </w:pPr>
    </w:p>
    <w:p w14:paraId="410BAB89" w14:textId="4F991E14" w:rsidR="0070130D" w:rsidRPr="00722FC7" w:rsidRDefault="0070130D" w:rsidP="0070130D">
      <w:pPr>
        <w:pStyle w:val="KDParagraf"/>
        <w:tabs>
          <w:tab w:val="clear" w:pos="567"/>
          <w:tab w:val="left" w:pos="0"/>
        </w:tabs>
        <w:spacing w:before="0"/>
        <w:rPr>
          <w:rFonts w:cs="Arial"/>
          <w:b/>
        </w:rPr>
      </w:pPr>
      <w:r w:rsidRPr="00722FC7">
        <w:rPr>
          <w:rFonts w:cs="Arial"/>
          <w:b/>
        </w:rPr>
        <w:t>ПРИЈЕМ</w:t>
      </w:r>
      <w:r w:rsidRPr="00722FC7">
        <w:rPr>
          <w:rFonts w:cs="Arial"/>
          <w:b/>
          <w:lang w:val="sr-Cyrl-RS"/>
        </w:rPr>
        <w:t xml:space="preserve"> УСЛУГА</w:t>
      </w:r>
    </w:p>
    <w:p w14:paraId="77C07212" w14:textId="1E534667"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A62317">
        <w:rPr>
          <w:rFonts w:cs="Arial"/>
          <w:b/>
          <w:lang w:val="sr-Cyrl-RS"/>
        </w:rPr>
        <w:t>6</w:t>
      </w:r>
      <w:r w:rsidRPr="00722FC7">
        <w:rPr>
          <w:rFonts w:cs="Arial"/>
        </w:rPr>
        <w:t>.</w:t>
      </w:r>
    </w:p>
    <w:p w14:paraId="7716546C" w14:textId="77777777" w:rsidR="00A62317" w:rsidRPr="00A72FC4" w:rsidRDefault="00A62317" w:rsidP="00A62317">
      <w:pPr>
        <w:tabs>
          <w:tab w:val="left" w:pos="284"/>
        </w:tabs>
        <w:rPr>
          <w:rFonts w:cs="Arial"/>
          <w:lang w:val="sr-Cyrl-RS"/>
        </w:rPr>
      </w:pPr>
      <w:r w:rsidRPr="00A72FC4">
        <w:rPr>
          <w:rFonts w:cs="Arial"/>
          <w:lang w:val="sr-Cyrl-RS"/>
        </w:rPr>
        <w:t>П</w:t>
      </w:r>
      <w:r w:rsidRPr="00A72FC4">
        <w:rPr>
          <w:rFonts w:cs="Arial"/>
        </w:rPr>
        <w:t>ријем услуга</w:t>
      </w:r>
      <w:r>
        <w:rPr>
          <w:rFonts w:cs="Arial"/>
          <w:lang w:val="sr-Cyrl-RS"/>
        </w:rPr>
        <w:t xml:space="preserve"> по појединачним Уговорима, </w:t>
      </w:r>
      <w:r w:rsidRPr="00A72FC4">
        <w:rPr>
          <w:rFonts w:cs="Arial"/>
        </w:rPr>
        <w:t>вршиће</w:t>
      </w:r>
      <w:r>
        <w:rPr>
          <w:rFonts w:cs="Arial"/>
          <w:lang w:val="sr-Cyrl-RS"/>
        </w:rPr>
        <w:t xml:space="preserve"> се месечно, ос стране</w:t>
      </w:r>
      <w:r w:rsidRPr="00A72FC4">
        <w:rPr>
          <w:rFonts w:cs="Arial"/>
        </w:rPr>
        <w:t xml:space="preserve"> комисиј</w:t>
      </w:r>
      <w:r>
        <w:rPr>
          <w:rFonts w:cs="Arial"/>
          <w:lang w:val="sr-Cyrl-RS"/>
        </w:rPr>
        <w:t>е</w:t>
      </w:r>
      <w:r w:rsidRPr="00A72FC4">
        <w:rPr>
          <w:rFonts w:cs="Arial"/>
        </w:rPr>
        <w:t xml:space="preserve"> састављен</w:t>
      </w:r>
      <w:r>
        <w:rPr>
          <w:rFonts w:cs="Arial"/>
          <w:lang w:val="sr-Cyrl-RS"/>
        </w:rPr>
        <w:t>е</w:t>
      </w:r>
      <w:r w:rsidRPr="00A72FC4">
        <w:rPr>
          <w:rFonts w:cs="Arial"/>
        </w:rPr>
        <w:t xml:space="preserve"> од овлашћених представника Корисника услуге и Пружаоца услуге, који  ће саставити и потписати Записник </w:t>
      </w:r>
      <w:r w:rsidRPr="00A72FC4">
        <w:rPr>
          <w:rFonts w:cs="Arial"/>
          <w:lang w:val="sr-Cyrl-RS"/>
        </w:rPr>
        <w:t xml:space="preserve">о </w:t>
      </w:r>
      <w:r w:rsidRPr="0060284B">
        <w:rPr>
          <w:rFonts w:cs="Arial"/>
          <w:lang w:val="sr-Cyrl-RS"/>
        </w:rPr>
        <w:t>извршеним</w:t>
      </w:r>
      <w:r w:rsidRPr="009070D2">
        <w:rPr>
          <w:rFonts w:cs="Arial"/>
        </w:rPr>
        <w:t xml:space="preserve"> </w:t>
      </w:r>
      <w:r w:rsidRPr="00A72FC4">
        <w:rPr>
          <w:rFonts w:cs="Arial"/>
        </w:rPr>
        <w:t>услуг</w:t>
      </w:r>
      <w:r w:rsidRPr="00A72FC4">
        <w:rPr>
          <w:rFonts w:cs="Arial"/>
          <w:lang w:val="sr-Cyrl-RS"/>
        </w:rPr>
        <w:t>ама</w:t>
      </w:r>
      <w:r w:rsidRPr="00A72FC4">
        <w:rPr>
          <w:rFonts w:cs="Arial"/>
        </w:rPr>
        <w:t xml:space="preserve">. </w:t>
      </w:r>
      <w:r w:rsidRPr="00A72FC4">
        <w:rPr>
          <w:rFonts w:cs="Arial"/>
          <w:lang w:val="sr-Cyrl-RS"/>
        </w:rPr>
        <w:t xml:space="preserve">У записнику ће се констатовати укупан </w:t>
      </w:r>
      <w:r w:rsidRPr="005A2224">
        <w:rPr>
          <w:rFonts w:cs="Arial"/>
          <w:lang w:val="sr-Cyrl-RS"/>
        </w:rPr>
        <w:t>број ангажов</w:t>
      </w:r>
      <w:r>
        <w:rPr>
          <w:rFonts w:cs="Arial"/>
          <w:lang w:val="sr-Cyrl-RS"/>
        </w:rPr>
        <w:t xml:space="preserve">аних радника за претходни месец и </w:t>
      </w:r>
      <w:r w:rsidRPr="00A72FC4">
        <w:rPr>
          <w:rFonts w:cs="Arial"/>
          <w:lang w:val="sr-Cyrl-RS"/>
        </w:rPr>
        <w:t>тачан бро</w:t>
      </w:r>
      <w:r>
        <w:rPr>
          <w:rFonts w:cs="Arial"/>
          <w:lang w:val="sr-Cyrl-RS"/>
        </w:rPr>
        <w:t>ј часова проведених на раду за сваког ангажованог извршиоца.</w:t>
      </w:r>
    </w:p>
    <w:p w14:paraId="2EB1AC78" w14:textId="77777777" w:rsidR="00A62317" w:rsidRPr="00A72FC4" w:rsidRDefault="00A62317" w:rsidP="00A62317">
      <w:pPr>
        <w:pStyle w:val="KDParagraf"/>
        <w:tabs>
          <w:tab w:val="clear" w:pos="567"/>
          <w:tab w:val="left" w:pos="0"/>
        </w:tabs>
        <w:spacing w:before="0"/>
        <w:rPr>
          <w:rFonts w:cs="Arial"/>
          <w:color w:val="000000"/>
        </w:rPr>
      </w:pPr>
      <w:r w:rsidRPr="00A72FC4">
        <w:rPr>
          <w:rFonts w:cs="Arial"/>
        </w:rPr>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Pr>
          <w:rFonts w:cs="Arial"/>
          <w:color w:val="000000"/>
          <w:lang w:val="sr-Cyrl-RS"/>
        </w:rPr>
        <w:t>3</w:t>
      </w:r>
      <w:r w:rsidRPr="00A72FC4">
        <w:rPr>
          <w:rFonts w:cs="Arial"/>
          <w:color w:val="000000"/>
        </w:rPr>
        <w:t xml:space="preserve"> (</w:t>
      </w:r>
      <w:r>
        <w:rPr>
          <w:rFonts w:cs="Arial"/>
          <w:color w:val="000000"/>
          <w:lang w:val="sr-Cyrl-RS"/>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w:t>
      </w:r>
      <w:r w:rsidRPr="00A72FC4">
        <w:rPr>
          <w:rFonts w:cs="Arial"/>
          <w:color w:val="000000"/>
          <w:lang w:val="sr-Cyrl-RS"/>
        </w:rPr>
        <w:t xml:space="preserve"> закључен по основу споразума</w:t>
      </w:r>
      <w:r w:rsidRPr="00A72FC4">
        <w:rPr>
          <w:rFonts w:cs="Arial"/>
          <w:color w:val="000000"/>
        </w:rPr>
        <w:t xml:space="preserve"> </w:t>
      </w:r>
      <w:r>
        <w:rPr>
          <w:rFonts w:cs="Arial"/>
          <w:color w:val="000000"/>
          <w:lang w:val="sr-Cyrl-RS"/>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lang w:val="sr-Cyrl-RS"/>
        </w:rPr>
        <w:t xml:space="preserve">- банкарску гаранцију </w:t>
      </w:r>
      <w:r w:rsidRPr="00A72FC4">
        <w:rPr>
          <w:rFonts w:cs="Arial"/>
          <w:color w:val="000000"/>
        </w:rPr>
        <w:t>за добро извршење посла</w:t>
      </w:r>
      <w:r>
        <w:rPr>
          <w:rFonts w:cs="Arial"/>
          <w:color w:val="000000"/>
          <w:lang w:val="sr-Cyrl-RS"/>
        </w:rPr>
        <w:t xml:space="preserve"> по појединачном уговору </w:t>
      </w:r>
      <w:r w:rsidRPr="00A72FC4">
        <w:rPr>
          <w:rFonts w:cs="Arial"/>
          <w:color w:val="000000"/>
        </w:rPr>
        <w:t>.</w:t>
      </w:r>
    </w:p>
    <w:p w14:paraId="53D8DC79" w14:textId="77777777" w:rsidR="00BC6687" w:rsidRDefault="00BC6687" w:rsidP="0070130D">
      <w:pPr>
        <w:pStyle w:val="KDParagraf"/>
        <w:tabs>
          <w:tab w:val="clear" w:pos="567"/>
          <w:tab w:val="left" w:pos="0"/>
        </w:tabs>
        <w:spacing w:before="0"/>
        <w:rPr>
          <w:rFonts w:cs="Arial"/>
          <w:b/>
        </w:rPr>
      </w:pPr>
    </w:p>
    <w:p w14:paraId="418EE194" w14:textId="77777777" w:rsidR="0070130D" w:rsidRPr="00722FC7" w:rsidRDefault="0070130D" w:rsidP="0070130D">
      <w:pPr>
        <w:pStyle w:val="KDParagraf"/>
        <w:tabs>
          <w:tab w:val="clear" w:pos="567"/>
          <w:tab w:val="left" w:pos="0"/>
        </w:tabs>
        <w:spacing w:before="0"/>
        <w:rPr>
          <w:rFonts w:cs="Arial"/>
          <w:b/>
        </w:rPr>
      </w:pPr>
      <w:r w:rsidRPr="00722FC7">
        <w:rPr>
          <w:rFonts w:cs="Arial"/>
          <w:b/>
        </w:rPr>
        <w:t>ВИША СИЛА</w:t>
      </w:r>
    </w:p>
    <w:p w14:paraId="7C89D31E" w14:textId="276C1CE1"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A62317">
        <w:rPr>
          <w:rFonts w:cs="Arial"/>
          <w:b/>
          <w:lang w:val="sr-Cyrl-RS"/>
        </w:rPr>
        <w:t>7</w:t>
      </w:r>
      <w:r w:rsidRPr="00722FC7">
        <w:rPr>
          <w:rFonts w:cs="Arial"/>
        </w:rPr>
        <w:t>.</w:t>
      </w:r>
    </w:p>
    <w:p w14:paraId="4E7521C1" w14:textId="77777777" w:rsidR="0070130D" w:rsidRPr="00722FC7" w:rsidRDefault="0070130D" w:rsidP="0070130D">
      <w:pPr>
        <w:pStyle w:val="KDParagraf"/>
        <w:tabs>
          <w:tab w:val="clear" w:pos="567"/>
          <w:tab w:val="left" w:pos="0"/>
        </w:tabs>
        <w:spacing w:before="0"/>
        <w:jc w:val="center"/>
        <w:rPr>
          <w:rFonts w:cs="Arial"/>
        </w:rPr>
      </w:pPr>
    </w:p>
    <w:p w14:paraId="7E9CCCB1"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722FC7">
        <w:rPr>
          <w:rFonts w:cs="Arial"/>
          <w:lang w:val="sr-Cyrl-CS"/>
        </w:rPr>
        <w:t xml:space="preserve">Уговору </w:t>
      </w:r>
      <w:r w:rsidRPr="00722FC7">
        <w:rPr>
          <w:rFonts w:cs="Arial"/>
        </w:rPr>
        <w:t xml:space="preserve"> – извршавање уговорених обавеза ће се прекинути у оној мери у којој је  уговорна</w:t>
      </w:r>
      <w:r w:rsidRPr="00722FC7">
        <w:rPr>
          <w:rFonts w:cs="Arial"/>
          <w:lang w:val="sr-Cyrl-CS"/>
        </w:rPr>
        <w:t xml:space="preserve"> </w:t>
      </w:r>
      <w:r w:rsidRPr="00722FC7">
        <w:rPr>
          <w:rFonts w:cs="Arial"/>
        </w:rPr>
        <w:t>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60658B8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наступања више силе, Пружалац услуге има право да продужи рок важења </w:t>
      </w:r>
      <w:r w:rsidRPr="00722FC7">
        <w:rPr>
          <w:rFonts w:cs="Arial"/>
          <w:lang w:val="sr-Cyrl-CS"/>
        </w:rPr>
        <w:t>Уговора</w:t>
      </w:r>
      <w:r w:rsidRPr="00722FC7">
        <w:rPr>
          <w:rFonts w:cs="Arial"/>
        </w:rPr>
        <w:t xml:space="preserve"> за оно време за које је настало кашњење у извршавању уговорних Услуга, проузроковано вишом силом.</w:t>
      </w:r>
    </w:p>
    <w:p w14:paraId="32A5883D"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Свака уговорна страна сноси своје трошкове, који настану у периоду трајања више силе, односно за период мировања </w:t>
      </w:r>
      <w:r w:rsidRPr="00722FC7">
        <w:rPr>
          <w:rFonts w:cs="Arial"/>
          <w:lang w:val="sr-Cyrl-CS"/>
        </w:rPr>
        <w:t>Уговора</w:t>
      </w:r>
      <w:r w:rsidRPr="00722FC7">
        <w:rPr>
          <w:rFonts w:cs="Arial"/>
        </w:rPr>
        <w:t xml:space="preserve"> услед дејства више силе, за који се продужава рок важења </w:t>
      </w:r>
      <w:r w:rsidRPr="00722FC7">
        <w:rPr>
          <w:rFonts w:cs="Arial"/>
          <w:lang w:val="sr-Cyrl-CS"/>
        </w:rPr>
        <w:t>Уговора</w:t>
      </w:r>
      <w:r w:rsidRPr="00722FC7">
        <w:rPr>
          <w:rFonts w:cs="Arial"/>
        </w:rPr>
        <w:t>.</w:t>
      </w:r>
    </w:p>
    <w:p w14:paraId="136864BA"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виша сила траје дуже од 90 (словима: деведесет) </w:t>
      </w:r>
      <w:r w:rsidR="00BC6687">
        <w:rPr>
          <w:rFonts w:cs="Arial"/>
          <w:lang w:val="sr-Cyrl-RS"/>
        </w:rPr>
        <w:t xml:space="preserve">календарских </w:t>
      </w:r>
      <w:r w:rsidRPr="00722FC7">
        <w:rPr>
          <w:rFonts w:cs="Arial"/>
        </w:rPr>
        <w:t xml:space="preserve">дана, било која уговорна страна може да раскине овај </w:t>
      </w:r>
      <w:r w:rsidRPr="00722FC7">
        <w:rPr>
          <w:rFonts w:cs="Arial"/>
          <w:lang w:val="sr-Cyrl-CS"/>
        </w:rPr>
        <w:t>уговор</w:t>
      </w:r>
      <w:r w:rsidRPr="00722FC7">
        <w:rPr>
          <w:rFonts w:cs="Arial"/>
        </w:rPr>
        <w:t xml:space="preserve"> у року од 30 (словима: тридесет) </w:t>
      </w:r>
      <w:r w:rsidR="00BC6687">
        <w:rPr>
          <w:rFonts w:cs="Arial"/>
          <w:lang w:val="sr-Cyrl-RS"/>
        </w:rPr>
        <w:t xml:space="preserve">календарских </w:t>
      </w:r>
      <w:r w:rsidRPr="00722FC7">
        <w:rPr>
          <w:rFonts w:cs="Arial"/>
        </w:rPr>
        <w:t xml:space="preserve">дана, уз доставу писаног обавештења другој уговорној страни о намери да раскине </w:t>
      </w:r>
      <w:r w:rsidRPr="00722FC7">
        <w:rPr>
          <w:rFonts w:cs="Arial"/>
          <w:lang w:val="sr-Cyrl-CS"/>
        </w:rPr>
        <w:t>Уговор</w:t>
      </w:r>
      <w:r w:rsidRPr="00722FC7">
        <w:rPr>
          <w:rFonts w:cs="Arial"/>
        </w:rPr>
        <w:t>.</w:t>
      </w:r>
    </w:p>
    <w:p w14:paraId="26ED01DF" w14:textId="77777777" w:rsidR="0070130D" w:rsidRPr="00722FC7" w:rsidRDefault="0070130D" w:rsidP="0070130D">
      <w:pPr>
        <w:pStyle w:val="KDParagraf"/>
        <w:tabs>
          <w:tab w:val="clear" w:pos="567"/>
          <w:tab w:val="left" w:pos="0"/>
        </w:tabs>
        <w:spacing w:before="0"/>
        <w:rPr>
          <w:rFonts w:cs="Arial"/>
        </w:rPr>
      </w:pPr>
    </w:p>
    <w:p w14:paraId="6D6D9ABB" w14:textId="77777777" w:rsidR="0070130D" w:rsidRPr="00722FC7" w:rsidRDefault="0070130D" w:rsidP="0070130D">
      <w:pPr>
        <w:pStyle w:val="KDParagraf"/>
        <w:tabs>
          <w:tab w:val="clear" w:pos="567"/>
          <w:tab w:val="left" w:pos="0"/>
        </w:tabs>
        <w:spacing w:before="0"/>
        <w:rPr>
          <w:rFonts w:cs="Arial"/>
          <w:b/>
        </w:rPr>
      </w:pPr>
      <w:r w:rsidRPr="00722FC7">
        <w:rPr>
          <w:rFonts w:cs="Arial"/>
          <w:b/>
        </w:rPr>
        <w:t>НАКНАДА ШТЕТЕ</w:t>
      </w:r>
    </w:p>
    <w:p w14:paraId="20D5E628" w14:textId="77777777" w:rsidR="0070130D" w:rsidRPr="00722FC7" w:rsidRDefault="0070130D" w:rsidP="0070130D">
      <w:pPr>
        <w:pStyle w:val="KDParagraf"/>
        <w:tabs>
          <w:tab w:val="clear" w:pos="567"/>
          <w:tab w:val="left" w:pos="0"/>
        </w:tabs>
        <w:spacing w:before="0"/>
        <w:rPr>
          <w:rFonts w:cs="Arial"/>
          <w:b/>
        </w:rPr>
      </w:pPr>
    </w:p>
    <w:p w14:paraId="48EB4780" w14:textId="10C5C18A"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A62317">
        <w:rPr>
          <w:rFonts w:cs="Arial"/>
          <w:b/>
          <w:lang w:val="sr-Cyrl-RS"/>
        </w:rPr>
        <w:t>28</w:t>
      </w:r>
      <w:r w:rsidRPr="00722FC7">
        <w:rPr>
          <w:rFonts w:cs="Arial"/>
        </w:rPr>
        <w:t>.</w:t>
      </w:r>
    </w:p>
    <w:p w14:paraId="0522D178" w14:textId="77777777"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 је у складу са З</w:t>
      </w:r>
      <w:r w:rsidRPr="00722FC7">
        <w:rPr>
          <w:rFonts w:cs="Arial"/>
          <w:lang w:val="sr-Cyrl-CS"/>
        </w:rPr>
        <w:t>ОО</w:t>
      </w:r>
      <w:r w:rsidRPr="00722FC7">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722FC7">
        <w:rPr>
          <w:rFonts w:cs="Arial"/>
          <w:lang w:val="sr-Cyrl-CS"/>
        </w:rPr>
        <w:t>Уговором</w:t>
      </w:r>
      <w:r w:rsidRPr="00722FC7">
        <w:rPr>
          <w:rFonts w:cs="Arial"/>
        </w:rPr>
        <w:t>.</w:t>
      </w:r>
    </w:p>
    <w:p w14:paraId="23CAA583"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722FC7">
        <w:rPr>
          <w:rFonts w:cs="Arial"/>
        </w:rPr>
        <w:lastRenderedPageBreak/>
        <w:t xml:space="preserve">услуге уз издавање одговарајућег обрачуна са роком плаћања од 15 (словима: петнаест) </w:t>
      </w:r>
      <w:r w:rsidR="00BC6687">
        <w:rPr>
          <w:rFonts w:cs="Arial"/>
          <w:lang w:val="sr-Cyrl-RS"/>
        </w:rPr>
        <w:t xml:space="preserve">календарских </w:t>
      </w:r>
      <w:r w:rsidRPr="00722FC7">
        <w:rPr>
          <w:rFonts w:cs="Arial"/>
        </w:rPr>
        <w:t>дана од датума издавања истог.</w:t>
      </w:r>
    </w:p>
    <w:p w14:paraId="303C5FEB"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722FC7">
        <w:rPr>
          <w:rFonts w:cs="Arial"/>
          <w:lang w:val="sr-Cyrl-CS"/>
        </w:rPr>
        <w:t>Уговором</w:t>
      </w:r>
      <w:r w:rsidRPr="00722FC7">
        <w:rPr>
          <w:rFonts w:cs="Arial"/>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17387F3C" w14:textId="62F8EDDC" w:rsidR="0070130D" w:rsidRPr="00722FC7" w:rsidRDefault="0070130D" w:rsidP="0070130D">
      <w:pPr>
        <w:pStyle w:val="KDParagraf"/>
        <w:tabs>
          <w:tab w:val="clear" w:pos="567"/>
          <w:tab w:val="left" w:pos="0"/>
        </w:tabs>
        <w:spacing w:before="0"/>
        <w:rPr>
          <w:rFonts w:cs="Arial"/>
        </w:rPr>
      </w:pPr>
      <w:r w:rsidRPr="00722FC7">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Pr>
          <w:rFonts w:cs="Arial"/>
        </w:rPr>
        <w:t>пословних тајни.</w:t>
      </w:r>
    </w:p>
    <w:p w14:paraId="6D75D17F" w14:textId="77777777" w:rsidR="0070130D" w:rsidRPr="00722FC7" w:rsidRDefault="0070130D" w:rsidP="0070130D">
      <w:pPr>
        <w:pStyle w:val="KDParagraf"/>
        <w:tabs>
          <w:tab w:val="clear" w:pos="567"/>
          <w:tab w:val="left" w:pos="0"/>
        </w:tabs>
        <w:spacing w:before="0"/>
        <w:rPr>
          <w:rFonts w:cs="Arial"/>
          <w:lang w:val="sr-Cyrl-CS"/>
        </w:rPr>
      </w:pPr>
    </w:p>
    <w:p w14:paraId="5BF2F7E3" w14:textId="77777777" w:rsidR="0070130D" w:rsidRPr="00722FC7" w:rsidRDefault="0070130D" w:rsidP="0070130D">
      <w:pPr>
        <w:pStyle w:val="KDParagraf"/>
        <w:tabs>
          <w:tab w:val="clear" w:pos="567"/>
          <w:tab w:val="left" w:pos="0"/>
        </w:tabs>
        <w:spacing w:before="0"/>
        <w:rPr>
          <w:rFonts w:cs="Arial"/>
          <w:b/>
        </w:rPr>
      </w:pPr>
      <w:r w:rsidRPr="00722FC7">
        <w:rPr>
          <w:rFonts w:cs="Arial"/>
          <w:b/>
        </w:rPr>
        <w:t>УГОВОРНА КАЗНА</w:t>
      </w:r>
    </w:p>
    <w:p w14:paraId="131C97F5" w14:textId="77777777" w:rsidR="0070130D" w:rsidRPr="00722FC7" w:rsidRDefault="0070130D" w:rsidP="0070130D">
      <w:pPr>
        <w:pStyle w:val="KDParagraf"/>
        <w:tabs>
          <w:tab w:val="clear" w:pos="567"/>
          <w:tab w:val="left" w:pos="0"/>
        </w:tabs>
        <w:spacing w:before="0"/>
        <w:rPr>
          <w:rFonts w:cs="Arial"/>
          <w:b/>
        </w:rPr>
      </w:pPr>
    </w:p>
    <w:p w14:paraId="4AFE5956" w14:textId="6BF43086"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A62317">
        <w:rPr>
          <w:rFonts w:cs="Arial"/>
          <w:b/>
          <w:lang w:val="sr-Cyrl-RS"/>
        </w:rPr>
        <w:t>29</w:t>
      </w:r>
      <w:r w:rsidRPr="00722FC7">
        <w:rPr>
          <w:rFonts w:cs="Arial"/>
        </w:rPr>
        <w:t>.</w:t>
      </w:r>
    </w:p>
    <w:p w14:paraId="1AB60F16" w14:textId="02C9FFF8" w:rsidR="0070130D" w:rsidRPr="00722FC7" w:rsidRDefault="0070130D" w:rsidP="0070130D">
      <w:pPr>
        <w:pStyle w:val="KDParagraf"/>
        <w:tabs>
          <w:tab w:val="clear" w:pos="567"/>
          <w:tab w:val="left" w:pos="0"/>
        </w:tabs>
        <w:spacing w:before="0"/>
        <w:rPr>
          <w:rFonts w:cs="Arial"/>
        </w:rPr>
      </w:pPr>
      <w:r w:rsidRPr="00722FC7">
        <w:rPr>
          <w:rFonts w:cs="Arial"/>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722FC7">
        <w:rPr>
          <w:rFonts w:cs="Arial"/>
          <w:lang w:val="sr-Cyrl-CS"/>
        </w:rPr>
        <w:t>2</w:t>
      </w:r>
      <w:r w:rsidRPr="00722FC7">
        <w:rPr>
          <w:rFonts w:cs="Arial"/>
        </w:rPr>
        <w:t>% од цене из члана 2. овог</w:t>
      </w:r>
      <w:r w:rsidRPr="00722FC7">
        <w:rPr>
          <w:rFonts w:cs="Arial"/>
          <w:lang w:val="sr-Cyrl-CS"/>
        </w:rPr>
        <w:t xml:space="preserve"> Уговора</w:t>
      </w:r>
      <w:r w:rsidRPr="00722FC7">
        <w:rPr>
          <w:rFonts w:cs="Arial"/>
        </w:rPr>
        <w:t xml:space="preserve"> за сваки започети дан кашњења, у максималном износу од 10% од цене из члана 2. Овог</w:t>
      </w:r>
      <w:r w:rsidRPr="00722FC7">
        <w:rPr>
          <w:rFonts w:cs="Arial"/>
          <w:lang w:val="sr-Cyrl-CS"/>
        </w:rPr>
        <w:t xml:space="preserve"> Уговора</w:t>
      </w:r>
      <w:r w:rsidRPr="00722FC7">
        <w:rPr>
          <w:rFonts w:cs="Arial"/>
        </w:rPr>
        <w:t xml:space="preserve"> без пореза на додату вредност. </w:t>
      </w:r>
    </w:p>
    <w:p w14:paraId="556D8679" w14:textId="77777777" w:rsidR="0070130D" w:rsidRPr="00722FC7" w:rsidRDefault="0070130D" w:rsidP="0070130D">
      <w:pPr>
        <w:pStyle w:val="KDParagraf"/>
        <w:tabs>
          <w:tab w:val="clear" w:pos="567"/>
          <w:tab w:val="left" w:pos="0"/>
        </w:tabs>
        <w:spacing w:before="0"/>
        <w:rPr>
          <w:rFonts w:cs="Arial"/>
        </w:rPr>
      </w:pPr>
      <w:r w:rsidRPr="00722FC7">
        <w:rPr>
          <w:rFonts w:cs="Arial"/>
        </w:rPr>
        <w:t>Плаћање пенала у складу са претходним ставов</w:t>
      </w:r>
      <w:r w:rsidRPr="00722FC7">
        <w:rPr>
          <w:rFonts w:cs="Arial"/>
          <w:lang w:val="sr-Cyrl-CS"/>
        </w:rPr>
        <w:t>ом</w:t>
      </w:r>
      <w:r w:rsidRPr="00722FC7">
        <w:rPr>
          <w:rFonts w:cs="Arial"/>
        </w:rPr>
        <w:t xml:space="preserve"> доспева у року од 10 (словима: десет) дана од дана издавања рачуна од стране Корисника услуге за </w:t>
      </w:r>
      <w:r w:rsidRPr="00722FC7">
        <w:rPr>
          <w:rFonts w:cs="Arial"/>
          <w:lang w:val="sr-Cyrl-CS"/>
        </w:rPr>
        <w:t>уговорене</w:t>
      </w:r>
      <w:r w:rsidRPr="00722FC7">
        <w:rPr>
          <w:rFonts w:cs="Arial"/>
        </w:rPr>
        <w:t xml:space="preserve"> пенале.</w:t>
      </w:r>
    </w:p>
    <w:p w14:paraId="65CCB4BC" w14:textId="77777777" w:rsidR="0070130D" w:rsidRPr="00722FC7" w:rsidRDefault="0070130D" w:rsidP="0070130D">
      <w:pPr>
        <w:pStyle w:val="KDParagraf"/>
        <w:tabs>
          <w:tab w:val="clear" w:pos="567"/>
          <w:tab w:val="left" w:pos="0"/>
        </w:tabs>
        <w:spacing w:before="0"/>
        <w:rPr>
          <w:rFonts w:cs="Arial"/>
        </w:rPr>
      </w:pPr>
      <w:r w:rsidRPr="00722FC7">
        <w:rPr>
          <w:rFonts w:cs="Arial"/>
        </w:rPr>
        <w:t>Уколико Корисник услуге услед кашњења из ст.</w:t>
      </w:r>
      <w:r w:rsidRPr="00722FC7">
        <w:rPr>
          <w:rFonts w:cs="Arial"/>
          <w:lang w:val="sr-Cyrl-RS"/>
        </w:rPr>
        <w:t xml:space="preserve"> </w:t>
      </w:r>
      <w:r w:rsidRPr="00722FC7">
        <w:rPr>
          <w:rFonts w:cs="Arial"/>
        </w:rPr>
        <w:t>1.</w:t>
      </w:r>
      <w:r w:rsidRPr="00722FC7">
        <w:rPr>
          <w:rFonts w:cs="Arial"/>
          <w:lang w:val="sr-Cyrl-RS"/>
        </w:rPr>
        <w:t xml:space="preserve"> </w:t>
      </w:r>
      <w:r w:rsidRPr="00722FC7">
        <w:rPr>
          <w:rFonts w:cs="Arial"/>
        </w:rPr>
        <w:t>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93E75E5" w14:textId="77777777" w:rsidR="0070130D" w:rsidRPr="00722FC7" w:rsidRDefault="0070130D" w:rsidP="0070130D">
      <w:pPr>
        <w:pStyle w:val="KDParagraf"/>
        <w:tabs>
          <w:tab w:val="clear" w:pos="567"/>
          <w:tab w:val="left" w:pos="0"/>
        </w:tabs>
        <w:spacing w:before="0"/>
        <w:rPr>
          <w:rFonts w:cs="Arial"/>
        </w:rPr>
      </w:pPr>
    </w:p>
    <w:p w14:paraId="6C3DDE15"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РАСКИД </w:t>
      </w:r>
      <w:r w:rsidRPr="00722FC7">
        <w:rPr>
          <w:rFonts w:cs="Arial"/>
          <w:b/>
          <w:lang w:val="sr-Cyrl-CS"/>
        </w:rPr>
        <w:t>УГОВОРА</w:t>
      </w:r>
    </w:p>
    <w:p w14:paraId="1C7DAA44" w14:textId="34865B33"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BC6687">
        <w:rPr>
          <w:rFonts w:cs="Arial"/>
          <w:b/>
          <w:lang w:val="sr-Cyrl-RS"/>
        </w:rPr>
        <w:t>3</w:t>
      </w:r>
      <w:r w:rsidR="00A62317">
        <w:rPr>
          <w:rFonts w:cs="Arial"/>
          <w:b/>
          <w:lang w:val="sr-Cyrl-RS"/>
        </w:rPr>
        <w:t>0</w:t>
      </w:r>
      <w:r w:rsidRPr="00722FC7">
        <w:rPr>
          <w:rFonts w:cs="Arial"/>
        </w:rPr>
        <w:t>.</w:t>
      </w:r>
    </w:p>
    <w:p w14:paraId="1BF9B611" w14:textId="77777777" w:rsidR="0070130D" w:rsidRPr="00722FC7" w:rsidRDefault="0070130D" w:rsidP="0070130D">
      <w:pPr>
        <w:pStyle w:val="KDParagraf"/>
        <w:tabs>
          <w:tab w:val="clear" w:pos="567"/>
          <w:tab w:val="left" w:pos="0"/>
        </w:tabs>
        <w:spacing w:before="0"/>
        <w:rPr>
          <w:rFonts w:cs="Arial"/>
        </w:rPr>
      </w:pPr>
      <w:r w:rsidRPr="00722FC7">
        <w:rPr>
          <w:rFonts w:cs="Arial"/>
          <w:color w:val="000000"/>
        </w:rPr>
        <w:t xml:space="preserve">Свака уговорна страна може једнострано раскинути овај </w:t>
      </w:r>
      <w:r w:rsidRPr="00722FC7">
        <w:rPr>
          <w:rFonts w:cs="Arial"/>
          <w:color w:val="000000"/>
          <w:lang w:val="sr-Cyrl-CS"/>
        </w:rPr>
        <w:t>Уговор</w:t>
      </w:r>
      <w:r w:rsidRPr="00722FC7">
        <w:rPr>
          <w:rFonts w:cs="Arial"/>
          <w:color w:val="000000"/>
        </w:rPr>
        <w:t xml:space="preserve"> пре истека рока, у случају </w:t>
      </w:r>
      <w:r w:rsidRPr="00722FC7">
        <w:rPr>
          <w:rFonts w:cs="Arial"/>
          <w:color w:val="000000"/>
          <w:lang w:val="sr-Cyrl-RS"/>
        </w:rPr>
        <w:t xml:space="preserve">недостављања средстава финансијског обезбеђења, </w:t>
      </w:r>
      <w:r w:rsidRPr="00722FC7">
        <w:rPr>
          <w:rFonts w:cs="Arial"/>
          <w:color w:val="000000"/>
        </w:rPr>
        <w:t>непридржавања друге уговорне стране, одредб</w:t>
      </w:r>
      <w:r w:rsidRPr="00722FC7">
        <w:rPr>
          <w:rFonts w:cs="Arial"/>
          <w:color w:val="000000"/>
          <w:lang w:val="sr-Cyrl-CS"/>
        </w:rPr>
        <w:t>ама</w:t>
      </w:r>
      <w:r w:rsidRPr="00722FC7">
        <w:rPr>
          <w:rFonts w:cs="Arial"/>
          <w:color w:val="000000"/>
        </w:rPr>
        <w:t xml:space="preserve"> овог </w:t>
      </w:r>
      <w:r w:rsidRPr="00722FC7">
        <w:rPr>
          <w:rFonts w:cs="Arial"/>
          <w:color w:val="000000"/>
          <w:lang w:val="sr-Cyrl-CS"/>
        </w:rPr>
        <w:t>Уговора</w:t>
      </w:r>
      <w:r w:rsidRPr="00722FC7">
        <w:rPr>
          <w:rFonts w:cs="Arial"/>
          <w:color w:val="000000"/>
        </w:rPr>
        <w:t>, неотпочињања или</w:t>
      </w:r>
      <w:r w:rsidRPr="00722FC7">
        <w:rPr>
          <w:rFonts w:cs="Arial"/>
        </w:rPr>
        <w:t xml:space="preserve"> неквалитетног извршења Услуг</w:t>
      </w:r>
      <w:r w:rsidRPr="00722FC7">
        <w:rPr>
          <w:rFonts w:cs="Arial"/>
          <w:lang w:val="sr-Cyrl-CS"/>
        </w:rPr>
        <w:t>а</w:t>
      </w:r>
      <w:r w:rsidRPr="00722FC7">
        <w:rPr>
          <w:rFonts w:cs="Arial"/>
        </w:rPr>
        <w:t xml:space="preserve"> која </w:t>
      </w:r>
      <w:r w:rsidRPr="00722FC7">
        <w:rPr>
          <w:rFonts w:cs="Arial"/>
          <w:lang w:val="sr-Cyrl-CS"/>
        </w:rPr>
        <w:t>су</w:t>
      </w:r>
      <w:r w:rsidRPr="00722FC7">
        <w:rPr>
          <w:rFonts w:cs="Arial"/>
        </w:rPr>
        <w:t xml:space="preserve"> предмет овог </w:t>
      </w:r>
      <w:r w:rsidRPr="00722FC7">
        <w:rPr>
          <w:rFonts w:cs="Arial"/>
          <w:lang w:val="sr-Cyrl-CS"/>
        </w:rPr>
        <w:t>Уговора</w:t>
      </w:r>
      <w:r w:rsidRPr="00722FC7">
        <w:rPr>
          <w:rFonts w:cs="Arial"/>
        </w:rPr>
        <w:t xml:space="preserve">, достављањем писане изјаве о једностраном раскиду другој </w:t>
      </w:r>
      <w:r w:rsidRPr="00722FC7">
        <w:rPr>
          <w:rFonts w:cs="Arial"/>
          <w:lang w:val="sr-Cyrl-CS"/>
        </w:rPr>
        <w:t>уговор</w:t>
      </w:r>
      <w:r w:rsidRPr="00722FC7">
        <w:rPr>
          <w:rFonts w:cs="Arial"/>
        </w:rPr>
        <w:t xml:space="preserve">ној страни и уз поштовање отказног рока од 15 (словима: петнаест) </w:t>
      </w:r>
      <w:r w:rsidR="00BC6687">
        <w:rPr>
          <w:rFonts w:cs="Arial"/>
          <w:lang w:val="sr-Cyrl-RS"/>
        </w:rPr>
        <w:t xml:space="preserve">календарских </w:t>
      </w:r>
      <w:r w:rsidRPr="00722FC7">
        <w:rPr>
          <w:rFonts w:cs="Arial"/>
        </w:rPr>
        <w:t xml:space="preserve">дана од дана достављања писане изјаве. </w:t>
      </w:r>
    </w:p>
    <w:p w14:paraId="55CA68F7"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Корисник услуге може једнострано раскинути овај </w:t>
      </w:r>
      <w:r w:rsidRPr="00722FC7">
        <w:rPr>
          <w:rFonts w:cs="Arial"/>
          <w:lang w:val="sr-Cyrl-CS"/>
        </w:rPr>
        <w:t>Уговор</w:t>
      </w:r>
      <w:r w:rsidRPr="00722FC7">
        <w:rPr>
          <w:rFonts w:cs="Arial"/>
        </w:rPr>
        <w:t xml:space="preserve"> пре истека рока </w:t>
      </w:r>
      <w:r w:rsidRPr="00722FC7">
        <w:rPr>
          <w:rFonts w:cs="Arial"/>
          <w:lang w:val="sr-Cyrl-CS"/>
        </w:rPr>
        <w:t xml:space="preserve">и </w:t>
      </w:r>
      <w:r w:rsidRPr="00722FC7">
        <w:rPr>
          <w:rFonts w:cs="Arial"/>
        </w:rPr>
        <w:t xml:space="preserve">услед престанка потребе за ангажовањем Пружаоца услуге, достављањем писане изјаве о једностраном раскиду </w:t>
      </w:r>
      <w:r w:rsidRPr="00722FC7">
        <w:rPr>
          <w:rFonts w:cs="Arial"/>
          <w:lang w:val="sr-Cyrl-CS"/>
        </w:rPr>
        <w:t>Уговора</w:t>
      </w:r>
      <w:r w:rsidRPr="00722FC7">
        <w:rPr>
          <w:rFonts w:cs="Arial"/>
        </w:rPr>
        <w:t xml:space="preserve"> Пружаоцу услуге и уз поштовање отказног рока од 15 (словима: петнаест) дана од дана достављања писане изјаве.</w:t>
      </w:r>
    </w:p>
    <w:p w14:paraId="7703E609" w14:textId="7CE3387D" w:rsidR="00A62317" w:rsidRPr="00881F95" w:rsidRDefault="00A62317" w:rsidP="00A62317">
      <w:pPr>
        <w:pStyle w:val="KDParagraf"/>
        <w:tabs>
          <w:tab w:val="clear" w:pos="567"/>
          <w:tab w:val="left" w:pos="0"/>
        </w:tabs>
        <w:spacing w:before="0"/>
        <w:rPr>
          <w:rFonts w:cs="Arial"/>
          <w:color w:val="000000"/>
        </w:rPr>
      </w:pPr>
      <w:r w:rsidRPr="00881F95">
        <w:rPr>
          <w:rFonts w:cs="Arial"/>
          <w:color w:val="000000"/>
        </w:rPr>
        <w:t xml:space="preserve">Уколико Пружалац услуге откаже овај </w:t>
      </w:r>
      <w:r>
        <w:rPr>
          <w:rFonts w:cs="Arial"/>
          <w:color w:val="000000"/>
          <w:lang w:val="sr-Cyrl-RS"/>
        </w:rPr>
        <w:t>Уговор</w:t>
      </w:r>
      <w:r w:rsidRPr="00881F95">
        <w:rPr>
          <w:rFonts w:cs="Arial"/>
          <w:color w:val="000000"/>
        </w:rPr>
        <w:t xml:space="preserve"> без оправданог, односно објективног и доказаног </w:t>
      </w:r>
      <w:r w:rsidRPr="00E471E7">
        <w:rPr>
          <w:rFonts w:cs="Arial"/>
          <w:color w:val="000000"/>
        </w:rPr>
        <w:t xml:space="preserve">разлога, друга уговорна страна има право да на име неоправданог отказа наплати уговорну казну из члана </w:t>
      </w:r>
      <w:r w:rsidRPr="00E471E7">
        <w:rPr>
          <w:rFonts w:cs="Arial"/>
          <w:color w:val="000000"/>
          <w:lang w:val="sr-Cyrl-RS"/>
        </w:rPr>
        <w:t>29</w:t>
      </w:r>
      <w:r w:rsidRPr="00E471E7">
        <w:rPr>
          <w:rFonts w:cs="Arial"/>
          <w:color w:val="000000"/>
        </w:rPr>
        <w:t>.</w:t>
      </w:r>
      <w:r w:rsidRPr="00E471E7">
        <w:rPr>
          <w:rFonts w:cs="Arial"/>
          <w:color w:val="000000"/>
          <w:lang w:val="sr-Cyrl-CS"/>
        </w:rPr>
        <w:t xml:space="preserve"> с</w:t>
      </w:r>
      <w:r w:rsidRPr="00E471E7">
        <w:rPr>
          <w:rFonts w:cs="Arial"/>
          <w:color w:val="000000"/>
        </w:rPr>
        <w:t xml:space="preserve">тав 1 овог </w:t>
      </w:r>
      <w:r>
        <w:rPr>
          <w:rFonts w:cs="Arial"/>
          <w:color w:val="000000"/>
          <w:lang w:val="sr-Cyrl-RS"/>
        </w:rPr>
        <w:t>Уговора</w:t>
      </w:r>
      <w:r w:rsidRPr="00881F95">
        <w:rPr>
          <w:rFonts w:cs="Arial"/>
          <w:color w:val="000000"/>
        </w:rPr>
        <w:t xml:space="preserve">, у висини од 10% од укупне вредности </w:t>
      </w:r>
      <w:r>
        <w:rPr>
          <w:rFonts w:cs="Arial"/>
          <w:color w:val="000000"/>
          <w:lang w:val="sr-Cyrl-RS"/>
        </w:rPr>
        <w:t>Уговора и наплати Средство финансијског обезбеђења – банкарску гаранцију за добро извршење посла по Уговору</w:t>
      </w:r>
      <w:r>
        <w:rPr>
          <w:rFonts w:cs="Arial"/>
          <w:color w:val="000000"/>
        </w:rPr>
        <w:t>, у свему у складу са ЗОО за</w:t>
      </w:r>
      <w:r w:rsidRPr="00881F95">
        <w:rPr>
          <w:rFonts w:cs="Arial"/>
          <w:color w:val="000000"/>
        </w:rPr>
        <w:t xml:space="preserve"> одгов</w:t>
      </w:r>
      <w:r w:rsidR="00BE638E">
        <w:rPr>
          <w:rFonts w:cs="Arial"/>
          <w:color w:val="000000"/>
        </w:rPr>
        <w:t>орност за штету због неиспуњења</w:t>
      </w:r>
      <w:r w:rsidR="00BE638E">
        <w:rPr>
          <w:rFonts w:cs="Arial"/>
          <w:color w:val="000000"/>
          <w:lang w:val="sr-Cyrl-RS"/>
        </w:rPr>
        <w:t xml:space="preserve"> </w:t>
      </w:r>
      <w:r w:rsidR="00BE638E">
        <w:rPr>
          <w:rFonts w:cs="Arial"/>
          <w:color w:val="000000"/>
        </w:rPr>
        <w:t>или</w:t>
      </w:r>
      <w:r w:rsidRPr="00881F95">
        <w:rPr>
          <w:rFonts w:cs="Arial"/>
          <w:color w:val="000000"/>
        </w:rPr>
        <w:t xml:space="preserve"> делимичног испуњења обавеза преузетих овим </w:t>
      </w:r>
      <w:r w:rsidR="00BE638E">
        <w:rPr>
          <w:rFonts w:cs="Arial"/>
          <w:color w:val="000000"/>
          <w:lang w:val="sr-Cyrl-RS"/>
        </w:rPr>
        <w:t>Уговором</w:t>
      </w:r>
      <w:r w:rsidRPr="00881F95">
        <w:rPr>
          <w:rFonts w:cs="Arial"/>
          <w:color w:val="000000"/>
        </w:rPr>
        <w:t>.</w:t>
      </w:r>
    </w:p>
    <w:p w14:paraId="46FDD57C" w14:textId="77777777" w:rsidR="0070130D" w:rsidRPr="00722FC7" w:rsidRDefault="0070130D" w:rsidP="0070130D">
      <w:pPr>
        <w:pStyle w:val="KDParagraf"/>
        <w:tabs>
          <w:tab w:val="clear" w:pos="567"/>
          <w:tab w:val="left" w:pos="0"/>
        </w:tabs>
        <w:spacing w:before="0"/>
        <w:rPr>
          <w:rFonts w:cs="Arial"/>
          <w:b/>
          <w:lang w:val="sr-Cyrl-CS"/>
        </w:rPr>
      </w:pPr>
    </w:p>
    <w:p w14:paraId="12F3D67C" w14:textId="77777777" w:rsidR="0070130D" w:rsidRPr="00722FC7" w:rsidRDefault="0070130D" w:rsidP="0070130D">
      <w:pPr>
        <w:pStyle w:val="KDParagraf"/>
        <w:tabs>
          <w:tab w:val="clear" w:pos="567"/>
          <w:tab w:val="left" w:pos="0"/>
        </w:tabs>
        <w:spacing w:before="0"/>
        <w:rPr>
          <w:rFonts w:cs="Arial"/>
          <w:b/>
        </w:rPr>
      </w:pPr>
      <w:r w:rsidRPr="00722FC7">
        <w:rPr>
          <w:rFonts w:cs="Arial"/>
          <w:b/>
        </w:rPr>
        <w:t>ЗАВРШНЕ ОДРЕДБЕ</w:t>
      </w:r>
    </w:p>
    <w:p w14:paraId="2F77FDC2" w14:textId="77777777" w:rsidR="0070130D" w:rsidRPr="00722FC7" w:rsidRDefault="0070130D" w:rsidP="0070130D">
      <w:pPr>
        <w:pStyle w:val="KDParagraf"/>
        <w:tabs>
          <w:tab w:val="clear" w:pos="567"/>
          <w:tab w:val="left" w:pos="0"/>
        </w:tabs>
        <w:spacing w:before="0"/>
        <w:rPr>
          <w:rFonts w:cs="Arial"/>
        </w:rPr>
      </w:pPr>
    </w:p>
    <w:p w14:paraId="294EC37C" w14:textId="50C4B71F" w:rsidR="00BC6687" w:rsidRPr="00722FC7" w:rsidRDefault="00BC6687" w:rsidP="00BC6687">
      <w:pPr>
        <w:pStyle w:val="KDParagraf"/>
        <w:tabs>
          <w:tab w:val="clear" w:pos="567"/>
          <w:tab w:val="left" w:pos="0"/>
        </w:tabs>
        <w:spacing w:before="0"/>
        <w:jc w:val="center"/>
        <w:rPr>
          <w:rFonts w:cs="Arial"/>
        </w:rPr>
      </w:pPr>
      <w:r w:rsidRPr="00722FC7">
        <w:rPr>
          <w:rFonts w:cs="Arial"/>
          <w:b/>
        </w:rPr>
        <w:t xml:space="preserve">Члан </w:t>
      </w:r>
      <w:r>
        <w:rPr>
          <w:rFonts w:cs="Arial"/>
          <w:b/>
          <w:lang w:val="sr-Cyrl-RS"/>
        </w:rPr>
        <w:t>3</w:t>
      </w:r>
      <w:r w:rsidR="00A62317">
        <w:rPr>
          <w:rFonts w:cs="Arial"/>
          <w:b/>
          <w:lang w:val="sr-Cyrl-RS"/>
        </w:rPr>
        <w:t>1</w:t>
      </w:r>
      <w:r w:rsidRPr="00722FC7">
        <w:rPr>
          <w:rFonts w:cs="Arial"/>
        </w:rPr>
        <w:t>.</w:t>
      </w:r>
    </w:p>
    <w:p w14:paraId="4DAE34E0" w14:textId="77777777" w:rsidR="00BC6687" w:rsidRPr="00DF14D5" w:rsidRDefault="00BC6687" w:rsidP="00BC6687">
      <w:pPr>
        <w:suppressAutoHyphens/>
        <w:spacing w:before="0"/>
        <w:rPr>
          <w:rFonts w:cs="Arial"/>
          <w:lang w:val="sr-Cyrl-RS"/>
        </w:rPr>
      </w:pPr>
      <w:r w:rsidRPr="00DF14D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2F647F" w14:textId="77777777" w:rsidR="00BC6687" w:rsidRPr="00DF14D5" w:rsidRDefault="00BC6687" w:rsidP="00BC6687">
      <w:pPr>
        <w:suppressAutoHyphens/>
        <w:spacing w:before="0"/>
        <w:rPr>
          <w:rFonts w:cs="Arial"/>
          <w:lang w:val="ru-RU"/>
        </w:rPr>
      </w:pPr>
    </w:p>
    <w:p w14:paraId="482F1DEC" w14:textId="77777777" w:rsidR="00BC6687" w:rsidRPr="00DF14D5" w:rsidRDefault="00BC6687" w:rsidP="00BC6687">
      <w:pPr>
        <w:suppressAutoHyphens/>
        <w:spacing w:before="0"/>
        <w:rPr>
          <w:rFonts w:cs="Arial"/>
        </w:rPr>
      </w:pPr>
      <w:r w:rsidRPr="00DF14D5">
        <w:rPr>
          <w:rFonts w:cs="Arial"/>
          <w:lang w:val="ru-RU"/>
        </w:rPr>
        <w:lastRenderedPageBreak/>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29BD301" w14:textId="77777777" w:rsidR="00BC6687" w:rsidRDefault="00BC6687" w:rsidP="0070130D">
      <w:pPr>
        <w:pStyle w:val="KDParagraf"/>
        <w:tabs>
          <w:tab w:val="clear" w:pos="567"/>
          <w:tab w:val="left" w:pos="0"/>
        </w:tabs>
        <w:spacing w:before="0"/>
        <w:jc w:val="center"/>
        <w:rPr>
          <w:rFonts w:cs="Arial"/>
          <w:b/>
        </w:rPr>
      </w:pPr>
    </w:p>
    <w:p w14:paraId="3EFAB943" w14:textId="376FEDA5"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BC6687">
        <w:rPr>
          <w:rFonts w:cs="Arial"/>
          <w:b/>
          <w:lang w:val="sr-Cyrl-RS"/>
        </w:rPr>
        <w:t>3</w:t>
      </w:r>
      <w:r w:rsidR="00A62317">
        <w:rPr>
          <w:rFonts w:cs="Arial"/>
          <w:b/>
          <w:lang w:val="sr-Cyrl-RS"/>
        </w:rPr>
        <w:t>2</w:t>
      </w:r>
      <w:r w:rsidRPr="00722FC7">
        <w:rPr>
          <w:rFonts w:cs="Arial"/>
        </w:rPr>
        <w:t>.</w:t>
      </w:r>
    </w:p>
    <w:p w14:paraId="33A20865"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нема право да неку од својих права и обавеза из овог </w:t>
      </w:r>
      <w:r w:rsidRPr="00722FC7">
        <w:rPr>
          <w:rFonts w:cs="Arial"/>
          <w:lang w:val="sr-Cyrl-CS"/>
        </w:rPr>
        <w:t>Уговора</w:t>
      </w:r>
      <w:r w:rsidRPr="00722FC7">
        <w:rPr>
          <w:rFonts w:cs="Arial"/>
        </w:rPr>
        <w:t xml:space="preserve"> уступи, прода нити заложи трећем лицу без претходне писане сагласности друге </w:t>
      </w:r>
      <w:r w:rsidRPr="00722FC7">
        <w:rPr>
          <w:rFonts w:cs="Arial"/>
          <w:lang w:val="sr-Cyrl-CS"/>
        </w:rPr>
        <w:t>уговорне</w:t>
      </w:r>
      <w:r w:rsidRPr="00722FC7">
        <w:rPr>
          <w:rFonts w:cs="Arial"/>
        </w:rPr>
        <w:t xml:space="preserve"> с</w:t>
      </w:r>
      <w:r w:rsidRPr="00722FC7">
        <w:rPr>
          <w:rFonts w:cs="Arial"/>
          <w:lang w:val="sr-Cyrl-CS"/>
        </w:rPr>
        <w:t>т</w:t>
      </w:r>
      <w:r w:rsidRPr="00722FC7">
        <w:rPr>
          <w:rFonts w:cs="Arial"/>
        </w:rPr>
        <w:t>ране.</w:t>
      </w:r>
    </w:p>
    <w:p w14:paraId="6A28E859" w14:textId="77777777" w:rsidR="0070130D" w:rsidRPr="00722FC7" w:rsidRDefault="0070130D" w:rsidP="0070130D">
      <w:pPr>
        <w:pStyle w:val="KDParagraf"/>
        <w:tabs>
          <w:tab w:val="clear" w:pos="567"/>
          <w:tab w:val="left" w:pos="0"/>
        </w:tabs>
        <w:spacing w:before="0"/>
        <w:rPr>
          <w:rFonts w:cs="Arial"/>
        </w:rPr>
      </w:pPr>
    </w:p>
    <w:p w14:paraId="3E66A07C" w14:textId="060A7704"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Pr="00722FC7">
        <w:rPr>
          <w:rFonts w:cs="Arial"/>
          <w:b/>
          <w:lang w:val="sr-Cyrl-RS"/>
        </w:rPr>
        <w:t>3</w:t>
      </w:r>
      <w:r w:rsidR="00A62317">
        <w:rPr>
          <w:rFonts w:cs="Arial"/>
          <w:b/>
          <w:lang w:val="sr-Cyrl-RS"/>
        </w:rPr>
        <w:t>3</w:t>
      </w:r>
      <w:r w:rsidRPr="00722FC7">
        <w:rPr>
          <w:rFonts w:cs="Arial"/>
        </w:rPr>
        <w:t>.</w:t>
      </w:r>
    </w:p>
    <w:p w14:paraId="02277C15"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Неважење било које одредбе овог </w:t>
      </w:r>
      <w:r w:rsidRPr="00722FC7">
        <w:rPr>
          <w:rFonts w:cs="Arial"/>
          <w:lang w:val="sr-Cyrl-CS"/>
        </w:rPr>
        <w:t>Уговора</w:t>
      </w:r>
      <w:r w:rsidRPr="00722FC7">
        <w:rPr>
          <w:rFonts w:cs="Arial"/>
        </w:rPr>
        <w:t xml:space="preserve"> неће имати утицаја на важење осталих одредби </w:t>
      </w:r>
      <w:r w:rsidRPr="00722FC7">
        <w:rPr>
          <w:rFonts w:cs="Arial"/>
          <w:lang w:val="sr-Cyrl-CS"/>
        </w:rPr>
        <w:t>Уговора</w:t>
      </w:r>
      <w:r w:rsidRPr="00722FC7">
        <w:rPr>
          <w:rFonts w:cs="Arial"/>
        </w:rPr>
        <w:t xml:space="preserve">, уколико битно не утиче на реализацију овог </w:t>
      </w:r>
      <w:r w:rsidRPr="00722FC7">
        <w:rPr>
          <w:rFonts w:cs="Arial"/>
          <w:lang w:val="sr-Cyrl-CS"/>
        </w:rPr>
        <w:t>Уговора</w:t>
      </w:r>
      <w:r w:rsidRPr="00722FC7">
        <w:rPr>
          <w:rFonts w:cs="Arial"/>
        </w:rPr>
        <w:t>.</w:t>
      </w:r>
    </w:p>
    <w:p w14:paraId="3FCFEC99" w14:textId="77777777" w:rsidR="0070130D" w:rsidRPr="00722FC7" w:rsidRDefault="0070130D" w:rsidP="0070130D">
      <w:pPr>
        <w:pStyle w:val="KDParagraf"/>
        <w:tabs>
          <w:tab w:val="clear" w:pos="567"/>
          <w:tab w:val="left" w:pos="0"/>
        </w:tabs>
        <w:spacing w:before="0"/>
        <w:rPr>
          <w:rFonts w:cs="Arial"/>
          <w:b/>
          <w:lang w:val="sr-Cyrl-CS"/>
        </w:rPr>
      </w:pPr>
    </w:p>
    <w:p w14:paraId="26B4818D" w14:textId="287C715A" w:rsidR="0070130D" w:rsidRPr="00722FC7" w:rsidRDefault="0070130D" w:rsidP="0070130D">
      <w:pPr>
        <w:pStyle w:val="KDParagraf"/>
        <w:tabs>
          <w:tab w:val="clear" w:pos="567"/>
          <w:tab w:val="left" w:pos="0"/>
        </w:tabs>
        <w:spacing w:before="0"/>
        <w:jc w:val="center"/>
        <w:rPr>
          <w:rFonts w:cs="Arial"/>
        </w:rPr>
      </w:pPr>
      <w:r w:rsidRPr="00722FC7">
        <w:rPr>
          <w:rFonts w:cs="Arial"/>
          <w:b/>
        </w:rPr>
        <w:t>Члан 3</w:t>
      </w:r>
      <w:r w:rsidR="00A62317">
        <w:rPr>
          <w:rFonts w:cs="Arial"/>
          <w:b/>
          <w:lang w:val="sr-Cyrl-RS"/>
        </w:rPr>
        <w:t>4</w:t>
      </w:r>
      <w:r w:rsidRPr="00722FC7">
        <w:rPr>
          <w:rFonts w:cs="Arial"/>
        </w:rPr>
        <w:t>.</w:t>
      </w:r>
    </w:p>
    <w:p w14:paraId="66BC99B3" w14:textId="350E5000" w:rsidR="0070130D" w:rsidRPr="00722FC7" w:rsidRDefault="0070130D" w:rsidP="0070130D">
      <w:pPr>
        <w:pStyle w:val="KDParagraf"/>
        <w:tabs>
          <w:tab w:val="clear" w:pos="567"/>
          <w:tab w:val="left" w:pos="0"/>
        </w:tabs>
        <w:spacing w:before="0"/>
        <w:rPr>
          <w:rFonts w:cs="Arial"/>
        </w:rPr>
      </w:pPr>
      <w:r w:rsidRPr="00722FC7">
        <w:rPr>
          <w:rFonts w:cs="Arial"/>
        </w:rPr>
        <w:t>Све неспоразуме који могу настати из овог</w:t>
      </w:r>
      <w:r w:rsidRPr="00722FC7">
        <w:rPr>
          <w:rFonts w:cs="Arial"/>
          <w:lang w:val="sr-Cyrl-CS"/>
        </w:rPr>
        <w:t xml:space="preserve"> Уговора</w:t>
      </w:r>
      <w:r w:rsidRPr="00722FC7">
        <w:rPr>
          <w:rFonts w:cs="Arial"/>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722FC7">
        <w:rPr>
          <w:rFonts w:cs="Arial"/>
          <w:lang w:val="sr-Cyrl-CS"/>
        </w:rPr>
        <w:t>Уговора</w:t>
      </w:r>
      <w:r w:rsidRPr="00722FC7">
        <w:rPr>
          <w:rFonts w:cs="Arial"/>
        </w:rPr>
        <w:t xml:space="preserve"> буде коначно решен од стране стварно надлежног суда у Београду.</w:t>
      </w:r>
    </w:p>
    <w:p w14:paraId="6C615425" w14:textId="5193133B" w:rsidR="0070130D" w:rsidRPr="00722FC7" w:rsidRDefault="0070130D" w:rsidP="0070130D">
      <w:pPr>
        <w:pStyle w:val="KDParagraf"/>
        <w:tabs>
          <w:tab w:val="clear" w:pos="567"/>
          <w:tab w:val="left" w:pos="0"/>
        </w:tabs>
        <w:spacing w:before="0"/>
        <w:jc w:val="center"/>
        <w:rPr>
          <w:rFonts w:cs="Arial"/>
        </w:rPr>
      </w:pPr>
      <w:r w:rsidRPr="00722FC7">
        <w:rPr>
          <w:rFonts w:cs="Arial"/>
          <w:b/>
        </w:rPr>
        <w:t>Члан 3</w:t>
      </w:r>
      <w:r w:rsidR="00A62317">
        <w:rPr>
          <w:rFonts w:cs="Arial"/>
          <w:b/>
          <w:lang w:val="sr-Cyrl-RS"/>
        </w:rPr>
        <w:t>5</w:t>
      </w:r>
      <w:r w:rsidRPr="00722FC7">
        <w:rPr>
          <w:rFonts w:cs="Arial"/>
        </w:rPr>
        <w:t>.</w:t>
      </w:r>
    </w:p>
    <w:p w14:paraId="519117A6" w14:textId="3FA876CC" w:rsidR="0070130D" w:rsidRPr="00722FC7" w:rsidRDefault="0070130D" w:rsidP="0070130D">
      <w:pPr>
        <w:pStyle w:val="KDParagraf"/>
        <w:tabs>
          <w:tab w:val="clear" w:pos="567"/>
          <w:tab w:val="left" w:pos="0"/>
        </w:tabs>
        <w:spacing w:before="0"/>
        <w:rPr>
          <w:rFonts w:cs="Arial"/>
          <w:lang w:val="sr-Cyrl-CS"/>
        </w:rPr>
      </w:pPr>
      <w:r w:rsidRPr="00722FC7">
        <w:rPr>
          <w:rFonts w:cs="Arial"/>
        </w:rPr>
        <w:t xml:space="preserve">На односе уговорних страна, који нису уређени овим </w:t>
      </w:r>
      <w:r w:rsidRPr="00722FC7">
        <w:rPr>
          <w:rFonts w:cs="Arial"/>
          <w:lang w:val="sr-Cyrl-CS"/>
        </w:rPr>
        <w:t>Уговором</w:t>
      </w:r>
      <w:r w:rsidRPr="00722FC7">
        <w:rPr>
          <w:rFonts w:cs="Arial"/>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722FC7">
        <w:rPr>
          <w:rFonts w:cs="Arial"/>
          <w:lang w:val="sr-Cyrl-CS"/>
        </w:rPr>
        <w:t>Уговора</w:t>
      </w:r>
      <w:r w:rsidR="00BE638E">
        <w:rPr>
          <w:rFonts w:cs="Arial"/>
          <w:lang w:val="sr-Cyrl-CS"/>
        </w:rPr>
        <w:t>.</w:t>
      </w:r>
      <w:r w:rsidRPr="00722FC7">
        <w:rPr>
          <w:rFonts w:cs="Arial"/>
        </w:rPr>
        <w:t xml:space="preserve"> </w:t>
      </w:r>
    </w:p>
    <w:p w14:paraId="4645263A" w14:textId="7815EEBB" w:rsidR="0070130D" w:rsidRPr="00722FC7" w:rsidRDefault="0070130D" w:rsidP="0070130D">
      <w:pPr>
        <w:pStyle w:val="KDParagraf"/>
        <w:tabs>
          <w:tab w:val="clear" w:pos="567"/>
          <w:tab w:val="left" w:pos="0"/>
          <w:tab w:val="left" w:pos="3825"/>
        </w:tabs>
        <w:spacing w:before="0"/>
        <w:jc w:val="center"/>
        <w:rPr>
          <w:rFonts w:cs="Arial"/>
        </w:rPr>
      </w:pPr>
      <w:r w:rsidRPr="00722FC7">
        <w:rPr>
          <w:rFonts w:cs="Arial"/>
          <w:b/>
        </w:rPr>
        <w:t>Члан 3</w:t>
      </w:r>
      <w:r w:rsidR="00A62317">
        <w:rPr>
          <w:rFonts w:cs="Arial"/>
          <w:b/>
          <w:lang w:val="sr-Cyrl-RS"/>
        </w:rPr>
        <w:t>6</w:t>
      </w:r>
      <w:r w:rsidRPr="00722FC7">
        <w:rPr>
          <w:rFonts w:cs="Arial"/>
        </w:rPr>
        <w:t>.</w:t>
      </w:r>
    </w:p>
    <w:p w14:paraId="65D860A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Саставни део овог </w:t>
      </w:r>
      <w:r w:rsidRPr="00722FC7">
        <w:rPr>
          <w:rFonts w:cs="Arial"/>
          <w:lang w:val="sr-Cyrl-CS"/>
        </w:rPr>
        <w:t>Уговора</w:t>
      </w:r>
      <w:r w:rsidRPr="00722FC7">
        <w:rPr>
          <w:rFonts w:cs="Arial"/>
        </w:rPr>
        <w:t xml:space="preserve"> чине:</w:t>
      </w:r>
    </w:p>
    <w:p w14:paraId="38FFC6FF"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Прилог број 1</w:t>
      </w:r>
      <w:r w:rsidRPr="00722FC7">
        <w:rPr>
          <w:rFonts w:cs="Arial"/>
          <w:lang w:val="sr-Cyrl-RS"/>
        </w:rPr>
        <w:tab/>
        <w:t>Оквирни споразум број  ____ од ______________ -</w:t>
      </w:r>
    </w:p>
    <w:p w14:paraId="4781FB8E"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Прилог број 2</w:t>
      </w:r>
      <w:r w:rsidRPr="00722FC7">
        <w:rPr>
          <w:rFonts w:cs="Arial"/>
        </w:rPr>
        <w:tab/>
        <w:t>Конкурсна</w:t>
      </w:r>
      <w:r w:rsidRPr="00722FC7">
        <w:rPr>
          <w:rFonts w:cs="Arial"/>
          <w:lang w:val="sr-Cyrl-RS"/>
        </w:rPr>
        <w:t xml:space="preserve"> </w:t>
      </w:r>
      <w:r w:rsidRPr="00722FC7">
        <w:rPr>
          <w:rFonts w:cs="Arial"/>
        </w:rPr>
        <w:t>документација;</w:t>
      </w:r>
      <w:r w:rsidRPr="00722FC7">
        <w:rPr>
          <w:rFonts w:cs="Arial"/>
          <w:lang w:val="sr-Cyrl-RS"/>
        </w:rPr>
        <w:t>(</w:t>
      </w:r>
      <w:hyperlink w:history="1">
        <w:r w:rsidRPr="00722FC7">
          <w:rPr>
            <w:rStyle w:val="Hyperlink"/>
            <w:rFonts w:cs="Arial"/>
            <w:lang w:val="sr-Latn-CS"/>
          </w:rPr>
          <w:t>www.ујн.гов.рс;шифра:_________</w:t>
        </w:r>
      </w:hyperlink>
      <w:r w:rsidRPr="00722FC7">
        <w:rPr>
          <w:rFonts w:cs="Arial"/>
          <w:lang w:val="sr-Latn-CS"/>
        </w:rPr>
        <w:t>)</w:t>
      </w:r>
    </w:p>
    <w:p w14:paraId="609C4509" w14:textId="77777777" w:rsidR="0070130D" w:rsidRPr="000251E1" w:rsidRDefault="0070130D" w:rsidP="0070130D">
      <w:pPr>
        <w:pStyle w:val="KDParagraf"/>
        <w:tabs>
          <w:tab w:val="clear" w:pos="567"/>
          <w:tab w:val="left" w:pos="0"/>
        </w:tabs>
        <w:spacing w:before="0"/>
        <w:rPr>
          <w:rFonts w:cs="Arial"/>
          <w:lang w:val="sr-Cyrl-RS"/>
        </w:rPr>
      </w:pPr>
      <w:r w:rsidRPr="00722FC7">
        <w:rPr>
          <w:rFonts w:cs="Arial"/>
        </w:rPr>
        <w:t>Прилог број 3</w:t>
      </w:r>
      <w:r w:rsidRPr="00722FC7">
        <w:rPr>
          <w:rFonts w:cs="Arial"/>
        </w:rPr>
        <w:tab/>
        <w:t>Понуда</w:t>
      </w:r>
      <w:r w:rsidR="00E712FF">
        <w:rPr>
          <w:rFonts w:cs="Arial"/>
          <w:lang w:val="sr-Cyrl-RS"/>
        </w:rPr>
        <w:t xml:space="preserve"> (Образац 1)</w:t>
      </w:r>
      <w:r w:rsidRPr="00722FC7">
        <w:rPr>
          <w:rFonts w:cs="Arial"/>
        </w:rPr>
        <w:tab/>
      </w:r>
      <w:r w:rsidR="007226F5">
        <w:rPr>
          <w:rFonts w:cs="Arial"/>
          <w:lang w:val="sr-Cyrl-RS"/>
        </w:rPr>
        <w:t xml:space="preserve">број    од </w:t>
      </w:r>
    </w:p>
    <w:p w14:paraId="66114AED" w14:textId="77777777" w:rsidR="00662ABF" w:rsidRPr="00E712FF" w:rsidRDefault="0070130D" w:rsidP="0070130D">
      <w:pPr>
        <w:pStyle w:val="KDParagraf"/>
        <w:tabs>
          <w:tab w:val="clear" w:pos="567"/>
          <w:tab w:val="left" w:pos="0"/>
        </w:tabs>
        <w:spacing w:before="0"/>
        <w:rPr>
          <w:rFonts w:cs="Arial"/>
          <w:color w:val="000000"/>
        </w:rPr>
      </w:pPr>
      <w:r w:rsidRPr="00722FC7">
        <w:rPr>
          <w:rFonts w:cs="Arial"/>
          <w:color w:val="000000"/>
        </w:rPr>
        <w:t>Прилог број 4</w:t>
      </w:r>
      <w:r w:rsidRPr="00722FC7">
        <w:rPr>
          <w:rFonts w:cs="Arial"/>
          <w:color w:val="000000"/>
        </w:rPr>
        <w:tab/>
      </w:r>
      <w:r w:rsidR="00E712FF">
        <w:rPr>
          <w:rFonts w:cs="Arial"/>
          <w:color w:val="000000"/>
          <w:lang w:val="sr-Cyrl-RS"/>
        </w:rPr>
        <w:t>Образац структуре цене (Образац 2)</w:t>
      </w:r>
      <w:r w:rsidRPr="00722FC7">
        <w:rPr>
          <w:rFonts w:cs="Arial"/>
          <w:color w:val="000000"/>
        </w:rPr>
        <w:t>;</w:t>
      </w:r>
    </w:p>
    <w:p w14:paraId="40744C13" w14:textId="77777777" w:rsidR="00662ABF" w:rsidRDefault="00662ABF" w:rsidP="00662ABF">
      <w:pPr>
        <w:pStyle w:val="KDParagraf"/>
        <w:tabs>
          <w:tab w:val="clear" w:pos="567"/>
          <w:tab w:val="left" w:pos="0"/>
        </w:tabs>
        <w:spacing w:before="0"/>
        <w:rPr>
          <w:rFonts w:cs="Arial"/>
          <w:color w:val="000000"/>
        </w:rPr>
      </w:pPr>
      <w:r w:rsidRPr="00722FC7">
        <w:rPr>
          <w:rFonts w:cs="Arial"/>
          <w:color w:val="000000"/>
          <w:lang w:val="sr-Cyrl-RS"/>
        </w:rPr>
        <w:t xml:space="preserve">Прилог број </w:t>
      </w:r>
      <w:r w:rsidR="00E712FF">
        <w:rPr>
          <w:rFonts w:cs="Arial"/>
          <w:color w:val="000000"/>
          <w:lang w:val="sr-Cyrl-RS"/>
        </w:rPr>
        <w:t>5</w:t>
      </w:r>
      <w:r w:rsidRPr="00722FC7">
        <w:rPr>
          <w:rFonts w:cs="Arial"/>
          <w:color w:val="000000"/>
          <w:lang w:val="sr-Cyrl-RS"/>
        </w:rPr>
        <w:t xml:space="preserve"> </w:t>
      </w:r>
      <w:r w:rsidRPr="00881F95">
        <w:rPr>
          <w:rFonts w:cs="Arial"/>
          <w:color w:val="000000"/>
        </w:rPr>
        <w:t>Уговор о чувању пословне тајне и поверљивих информација</w:t>
      </w:r>
      <w:r>
        <w:rPr>
          <w:rFonts w:cs="Arial"/>
          <w:color w:val="000000"/>
          <w:lang w:val="sr-Cyrl-RS"/>
        </w:rPr>
        <w:t xml:space="preserve"> (Прилог 2)</w:t>
      </w:r>
      <w:r w:rsidRPr="00881F95">
        <w:rPr>
          <w:rFonts w:cs="Arial"/>
          <w:color w:val="000000"/>
        </w:rPr>
        <w:t>;</w:t>
      </w:r>
    </w:p>
    <w:p w14:paraId="489756E9" w14:textId="77777777" w:rsidR="00E712FF" w:rsidRDefault="00E712FF" w:rsidP="00E712FF">
      <w:pPr>
        <w:pStyle w:val="KDParagraf"/>
        <w:tabs>
          <w:tab w:val="clear" w:pos="567"/>
          <w:tab w:val="left" w:pos="0"/>
        </w:tabs>
        <w:spacing w:before="0"/>
        <w:rPr>
          <w:rFonts w:cs="Arial"/>
          <w:color w:val="000000"/>
        </w:rPr>
      </w:pPr>
      <w:r w:rsidRPr="00722FC7">
        <w:rPr>
          <w:rFonts w:cs="Arial"/>
          <w:color w:val="000000"/>
          <w:lang w:val="sr-Cyrl-RS"/>
        </w:rPr>
        <w:t xml:space="preserve">Прилог број </w:t>
      </w:r>
      <w:r>
        <w:rPr>
          <w:rFonts w:cs="Arial"/>
          <w:color w:val="000000"/>
          <w:lang w:val="sr-Cyrl-RS"/>
        </w:rPr>
        <w:t>6</w:t>
      </w:r>
      <w:r w:rsidRPr="00722FC7">
        <w:rPr>
          <w:rFonts w:cs="Arial"/>
          <w:color w:val="000000"/>
          <w:lang w:val="sr-Cyrl-RS"/>
        </w:rPr>
        <w:t xml:space="preserve"> </w:t>
      </w:r>
      <w:r>
        <w:rPr>
          <w:rFonts w:cs="Arial"/>
          <w:color w:val="000000"/>
          <w:lang w:val="sr-Cyrl-RS"/>
        </w:rPr>
        <w:t>Прилог о б</w:t>
      </w:r>
      <w:r w:rsidRPr="00881F95">
        <w:rPr>
          <w:rFonts w:cs="Arial"/>
          <w:color w:val="000000"/>
        </w:rPr>
        <w:t>езбедност</w:t>
      </w:r>
      <w:r>
        <w:rPr>
          <w:rFonts w:cs="Arial"/>
          <w:color w:val="000000"/>
          <w:lang w:val="sr-Cyrl-RS"/>
        </w:rPr>
        <w:t>и</w:t>
      </w:r>
      <w:r w:rsidRPr="00881F95">
        <w:rPr>
          <w:rFonts w:cs="Arial"/>
          <w:color w:val="000000"/>
        </w:rPr>
        <w:t xml:space="preserve"> и здрављ</w:t>
      </w:r>
      <w:r>
        <w:rPr>
          <w:rFonts w:cs="Arial"/>
          <w:color w:val="000000"/>
          <w:lang w:val="sr-Cyrl-RS"/>
        </w:rPr>
        <w:t>у</w:t>
      </w:r>
      <w:r w:rsidRPr="00881F95">
        <w:rPr>
          <w:rFonts w:cs="Arial"/>
          <w:color w:val="000000"/>
        </w:rPr>
        <w:t xml:space="preserve"> на раду</w:t>
      </w:r>
      <w:r>
        <w:rPr>
          <w:rFonts w:cs="Arial"/>
          <w:color w:val="000000"/>
          <w:lang w:val="sr-Cyrl-RS"/>
        </w:rPr>
        <w:t xml:space="preserve"> (Прилог 3)</w:t>
      </w:r>
      <w:r w:rsidRPr="00881F95">
        <w:rPr>
          <w:rFonts w:cs="Arial"/>
          <w:color w:val="000000"/>
        </w:rPr>
        <w:t xml:space="preserve">; </w:t>
      </w:r>
    </w:p>
    <w:p w14:paraId="70EDF299" w14:textId="7BCBAC2C" w:rsidR="00E712FF" w:rsidRDefault="00E712FF" w:rsidP="00E712FF">
      <w:pPr>
        <w:pStyle w:val="KDParagraf"/>
        <w:tabs>
          <w:tab w:val="clear" w:pos="567"/>
          <w:tab w:val="left" w:pos="0"/>
        </w:tabs>
        <w:spacing w:before="0"/>
        <w:rPr>
          <w:rFonts w:cs="Arial"/>
          <w:lang w:val="sr-Cyrl-RS"/>
        </w:rPr>
      </w:pPr>
      <w:r w:rsidRPr="00722FC7">
        <w:rPr>
          <w:rFonts w:cs="Arial"/>
          <w:color w:val="000000"/>
          <w:lang w:val="sr-Cyrl-RS"/>
        </w:rPr>
        <w:t xml:space="preserve">Прилог број </w:t>
      </w:r>
      <w:r>
        <w:rPr>
          <w:rFonts w:cs="Arial"/>
          <w:color w:val="000000"/>
          <w:lang w:val="sr-Cyrl-RS"/>
        </w:rPr>
        <w:t xml:space="preserve">7 </w:t>
      </w:r>
      <w:r w:rsidRPr="00881F95">
        <w:rPr>
          <w:rFonts w:cs="Arial"/>
          <w:lang w:val="sr-Cyrl-RS"/>
        </w:rPr>
        <w:t>Записник о извршеним услугама</w:t>
      </w:r>
      <w:r>
        <w:rPr>
          <w:rFonts w:cs="Arial"/>
          <w:lang w:val="sr-Cyrl-RS"/>
        </w:rPr>
        <w:t xml:space="preserve"> (Прилог </w:t>
      </w:r>
      <w:r w:rsidR="004E40BD">
        <w:rPr>
          <w:rFonts w:cs="Arial"/>
          <w:lang w:val="sr-Cyrl-RS"/>
        </w:rPr>
        <w:t>5</w:t>
      </w:r>
      <w:r>
        <w:rPr>
          <w:rFonts w:cs="Arial"/>
          <w:lang w:val="sr-Cyrl-RS"/>
        </w:rPr>
        <w:t>)</w:t>
      </w:r>
      <w:r w:rsidR="007226F5">
        <w:rPr>
          <w:rFonts w:cs="Arial"/>
          <w:lang w:val="sr-Cyrl-RS"/>
        </w:rPr>
        <w:br/>
        <w:t>Прилог број 8   Средств</w:t>
      </w:r>
      <w:r w:rsidR="00BE638E">
        <w:rPr>
          <w:rFonts w:cs="Arial"/>
          <w:lang w:val="sr-Cyrl-RS"/>
        </w:rPr>
        <w:t>о</w:t>
      </w:r>
      <w:r w:rsidR="007226F5">
        <w:rPr>
          <w:rFonts w:cs="Arial"/>
          <w:lang w:val="sr-Cyrl-RS"/>
        </w:rPr>
        <w:t xml:space="preserve">  финансијског обезбеђења</w:t>
      </w:r>
    </w:p>
    <w:p w14:paraId="7380BC22" w14:textId="77777777" w:rsidR="007226F5" w:rsidRPr="00A8668A" w:rsidRDefault="007226F5" w:rsidP="00E712FF">
      <w:pPr>
        <w:pStyle w:val="KDParagraf"/>
        <w:tabs>
          <w:tab w:val="clear" w:pos="567"/>
          <w:tab w:val="left" w:pos="0"/>
        </w:tabs>
        <w:spacing w:before="0"/>
        <w:rPr>
          <w:rFonts w:cs="Arial"/>
          <w:lang w:val="sr-Cyrl-RS"/>
        </w:rPr>
      </w:pPr>
      <w:r>
        <w:rPr>
          <w:rFonts w:cs="Arial"/>
          <w:lang w:val="sr-Cyrl-RS"/>
        </w:rPr>
        <w:t xml:space="preserve">Прилог број 9  Списак извршиоца </w:t>
      </w:r>
    </w:p>
    <w:p w14:paraId="1DCB7CDB" w14:textId="3D2DE6E4" w:rsidR="0070130D" w:rsidRPr="00722FC7" w:rsidRDefault="0070130D" w:rsidP="00A62317">
      <w:pPr>
        <w:pStyle w:val="KDParagraf"/>
        <w:tabs>
          <w:tab w:val="clear" w:pos="567"/>
          <w:tab w:val="left" w:pos="0"/>
        </w:tabs>
        <w:spacing w:before="0"/>
        <w:rPr>
          <w:rFonts w:cs="Arial"/>
          <w:b/>
          <w:lang w:val="sr-Cyrl-RS"/>
        </w:rPr>
      </w:pPr>
      <w:r w:rsidRPr="00722FC7">
        <w:rPr>
          <w:rFonts w:cs="Arial"/>
          <w:color w:val="FF0000"/>
          <w:lang w:val="sr-Cyrl-RS"/>
        </w:rPr>
        <w:t xml:space="preserve">  </w:t>
      </w:r>
    </w:p>
    <w:p w14:paraId="2281935C" w14:textId="17EB6928" w:rsidR="0070130D" w:rsidRPr="00722FC7" w:rsidRDefault="0070130D" w:rsidP="0070130D">
      <w:pPr>
        <w:pStyle w:val="KDParagraf"/>
        <w:tabs>
          <w:tab w:val="clear" w:pos="567"/>
          <w:tab w:val="left" w:pos="0"/>
        </w:tabs>
        <w:spacing w:before="0"/>
        <w:jc w:val="center"/>
        <w:rPr>
          <w:rFonts w:cs="Arial"/>
          <w:b/>
          <w:lang w:val="sr-Cyrl-RS"/>
        </w:rPr>
      </w:pPr>
      <w:r w:rsidRPr="00722FC7">
        <w:rPr>
          <w:rFonts w:cs="Arial"/>
          <w:b/>
        </w:rPr>
        <w:t>Члан 3</w:t>
      </w:r>
      <w:r w:rsidR="00A62317">
        <w:rPr>
          <w:rFonts w:cs="Arial"/>
          <w:b/>
          <w:lang w:val="sr-Cyrl-RS"/>
        </w:rPr>
        <w:t>7</w:t>
      </w:r>
      <w:r w:rsidRPr="00722FC7">
        <w:rPr>
          <w:rFonts w:cs="Arial"/>
          <w:b/>
          <w:lang w:val="sr-Cyrl-RS"/>
        </w:rPr>
        <w:t>.</w:t>
      </w:r>
    </w:p>
    <w:p w14:paraId="5FFEF3EE" w14:textId="77777777" w:rsidR="0070130D" w:rsidRPr="00722FC7" w:rsidRDefault="0070130D" w:rsidP="0070130D">
      <w:pPr>
        <w:pStyle w:val="KDParagraf"/>
        <w:tabs>
          <w:tab w:val="clear" w:pos="567"/>
          <w:tab w:val="left" w:pos="0"/>
        </w:tabs>
        <w:spacing w:before="0"/>
        <w:rPr>
          <w:rFonts w:cs="Arial"/>
        </w:rPr>
      </w:pPr>
    </w:p>
    <w:p w14:paraId="52E0E48D"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 xml:space="preserve">Уговор </w:t>
      </w:r>
      <w:r w:rsidRPr="00722FC7">
        <w:rPr>
          <w:rFonts w:cs="Arial"/>
        </w:rPr>
        <w:t xml:space="preserve">се закључује у 6 (словима: шест) примерака од којих свака </w:t>
      </w:r>
      <w:r w:rsidRPr="00722FC7">
        <w:rPr>
          <w:rFonts w:cs="Arial"/>
          <w:lang w:val="sr-Cyrl-CS"/>
        </w:rPr>
        <w:t>уговорна</w:t>
      </w:r>
      <w:r w:rsidRPr="00722FC7">
        <w:rPr>
          <w:rFonts w:cs="Arial"/>
        </w:rPr>
        <w:t xml:space="preserve"> страна задржава по 3 (словима: три) идентична примерка </w:t>
      </w:r>
      <w:r w:rsidRPr="00722FC7">
        <w:rPr>
          <w:rFonts w:cs="Arial"/>
          <w:lang w:val="sr-Cyrl-CS"/>
        </w:rPr>
        <w:t>Уговора</w:t>
      </w:r>
      <w:r w:rsidRPr="00722FC7">
        <w:rPr>
          <w:rFonts w:cs="Arial"/>
        </w:rPr>
        <w:t>.</w:t>
      </w:r>
    </w:p>
    <w:p w14:paraId="18ACCF10" w14:textId="77777777" w:rsidR="0070130D" w:rsidRPr="00722FC7" w:rsidRDefault="0070130D" w:rsidP="0070130D">
      <w:pPr>
        <w:pStyle w:val="KDParagraf"/>
        <w:tabs>
          <w:tab w:val="clear" w:pos="567"/>
          <w:tab w:val="left" w:pos="0"/>
          <w:tab w:val="left" w:pos="6360"/>
        </w:tabs>
        <w:spacing w:before="0"/>
        <w:rPr>
          <w:rFonts w:cs="Arial"/>
          <w:b/>
          <w:lang w:val="sr-Cyrl-CS"/>
        </w:rPr>
      </w:pPr>
      <w:r w:rsidRPr="00722FC7">
        <w:rPr>
          <w:rFonts w:cs="Arial"/>
          <w:b/>
          <w:lang w:val="sr-Cyrl-CS"/>
        </w:rPr>
        <w:t xml:space="preserve">       </w:t>
      </w:r>
    </w:p>
    <w:p w14:paraId="38906A7C" w14:textId="77777777" w:rsidR="0070130D" w:rsidRPr="00722FC7" w:rsidRDefault="0070130D" w:rsidP="0070130D">
      <w:pPr>
        <w:pStyle w:val="KDParagraf"/>
        <w:tabs>
          <w:tab w:val="clear" w:pos="567"/>
          <w:tab w:val="left" w:pos="0"/>
          <w:tab w:val="left" w:pos="6360"/>
        </w:tabs>
        <w:spacing w:before="0"/>
        <w:rPr>
          <w:rFonts w:cs="Arial"/>
          <w:b/>
          <w:lang w:val="sr-Cyrl-CS"/>
        </w:rPr>
      </w:pPr>
    </w:p>
    <w:p w14:paraId="1751F070"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001B0C0C">
        <w:rPr>
          <w:rFonts w:cs="Arial"/>
          <w:b/>
        </w:rPr>
        <w:t xml:space="preserve">КОРИСНИК УСЛУГЕ                                             </w:t>
      </w:r>
      <w:r w:rsidRPr="00722FC7">
        <w:rPr>
          <w:rFonts w:cs="Arial"/>
          <w:b/>
        </w:rPr>
        <w:t>ПРУЖАЛАЦ  УСЛУГЕ</w:t>
      </w:r>
    </w:p>
    <w:p w14:paraId="3D81C6EA"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Pr="00722FC7">
        <w:rPr>
          <w:rFonts w:cs="Arial"/>
          <w:b/>
        </w:rPr>
        <w:t xml:space="preserve">Јавно предузеће </w:t>
      </w:r>
    </w:p>
    <w:p w14:paraId="36B8CAC3"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Pr="00722FC7">
        <w:rPr>
          <w:rFonts w:cs="Arial"/>
          <w:b/>
        </w:rPr>
        <w:t xml:space="preserve">Електропривреда Србије Београд </w:t>
      </w:r>
    </w:p>
    <w:p w14:paraId="6A4766D1"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rPr>
        <w:t xml:space="preserve">                        </w:t>
      </w:r>
      <w:r w:rsidRPr="00722FC7">
        <w:rPr>
          <w:rFonts w:cs="Arial"/>
          <w:b/>
          <w:lang w:val="sr-Cyrl-CS"/>
        </w:rPr>
        <w:t xml:space="preserve">     </w:t>
      </w:r>
      <w:r w:rsidRPr="00722FC7">
        <w:rPr>
          <w:rFonts w:cs="Arial"/>
          <w:b/>
        </w:rPr>
        <w:t xml:space="preserve"> </w:t>
      </w:r>
    </w:p>
    <w:p w14:paraId="504040CF" w14:textId="77777777" w:rsidR="0070130D" w:rsidRPr="00722FC7" w:rsidRDefault="0070130D" w:rsidP="0070130D">
      <w:pPr>
        <w:pStyle w:val="KDParagraf"/>
        <w:tabs>
          <w:tab w:val="clear" w:pos="567"/>
          <w:tab w:val="left" w:pos="0"/>
        </w:tabs>
        <w:spacing w:before="0"/>
        <w:rPr>
          <w:rFonts w:cs="Arial"/>
        </w:rPr>
      </w:pPr>
      <w:r w:rsidRPr="00722FC7">
        <w:rPr>
          <w:rFonts w:cs="Arial"/>
          <w:b/>
          <w:lang w:val="sr-Cyrl-CS"/>
        </w:rPr>
        <w:t xml:space="preserve">                    </w:t>
      </w:r>
      <w:r w:rsidRPr="00722FC7">
        <w:rPr>
          <w:rFonts w:cs="Arial"/>
          <w:b/>
        </w:rPr>
        <w:t xml:space="preserve">                                                          </w:t>
      </w:r>
      <w:r w:rsidRPr="00722FC7">
        <w:rPr>
          <w:rFonts w:cs="Arial"/>
          <w:b/>
          <w:lang w:val="sr-Cyrl-CS"/>
        </w:rPr>
        <w:t xml:space="preserve">                              </w:t>
      </w:r>
      <w:r w:rsidRPr="00722FC7">
        <w:rPr>
          <w:rFonts w:cs="Arial"/>
        </w:rPr>
        <w:t>Назив</w:t>
      </w:r>
    </w:p>
    <w:p w14:paraId="4C0319B8" w14:textId="77777777" w:rsidR="0070130D" w:rsidRPr="00722FC7" w:rsidRDefault="0070130D" w:rsidP="0070130D">
      <w:pPr>
        <w:pStyle w:val="KDParagraf"/>
        <w:tabs>
          <w:tab w:val="clear" w:pos="567"/>
          <w:tab w:val="left" w:pos="0"/>
        </w:tabs>
        <w:spacing w:before="0"/>
        <w:rPr>
          <w:rFonts w:cs="Arial"/>
          <w:b/>
        </w:rPr>
      </w:pPr>
    </w:p>
    <w:p w14:paraId="2DFE7D7D" w14:textId="77777777" w:rsidR="0070130D" w:rsidRPr="00722FC7" w:rsidRDefault="0070130D" w:rsidP="0070130D">
      <w:pPr>
        <w:pStyle w:val="KDParagraf"/>
        <w:tabs>
          <w:tab w:val="clear" w:pos="567"/>
          <w:tab w:val="left" w:pos="0"/>
          <w:tab w:val="left" w:pos="6000"/>
        </w:tabs>
        <w:spacing w:before="0"/>
        <w:rPr>
          <w:rFonts w:cs="Arial"/>
        </w:rPr>
      </w:pPr>
      <w:r w:rsidRPr="00722FC7">
        <w:rPr>
          <w:rFonts w:cs="Arial"/>
          <w:lang w:val="sr-Cyrl-CS"/>
        </w:rPr>
        <w:t xml:space="preserve">              </w:t>
      </w:r>
      <w:r w:rsidRPr="00722FC7">
        <w:rPr>
          <w:rFonts w:cs="Arial"/>
        </w:rPr>
        <w:t>____________________                                         _____________________</w:t>
      </w:r>
    </w:p>
    <w:p w14:paraId="1720EF7E" w14:textId="77777777" w:rsidR="0070130D" w:rsidRPr="00722FC7" w:rsidRDefault="0070130D" w:rsidP="0070130D">
      <w:pPr>
        <w:pStyle w:val="KDParagraf"/>
        <w:tabs>
          <w:tab w:val="clear" w:pos="567"/>
          <w:tab w:val="left" w:pos="0"/>
        </w:tabs>
        <w:spacing w:before="0"/>
        <w:jc w:val="left"/>
        <w:rPr>
          <w:rFonts w:cs="Arial"/>
        </w:rPr>
      </w:pPr>
      <w:r w:rsidRPr="00722FC7">
        <w:rPr>
          <w:rFonts w:cs="Arial"/>
          <w:lang w:val="sr-Cyrl-RS"/>
        </w:rPr>
        <w:t xml:space="preserve">                  в. д. директора</w:t>
      </w:r>
      <w:r w:rsidRPr="00722FC7">
        <w:rPr>
          <w:rFonts w:cs="Arial"/>
          <w:lang w:val="sr-Cyrl-RS"/>
        </w:rPr>
        <w:tab/>
      </w:r>
      <w:r w:rsidRPr="00722FC7">
        <w:rPr>
          <w:rFonts w:cs="Arial"/>
          <w:lang w:val="sr-Cyrl-RS"/>
        </w:rPr>
        <w:tab/>
      </w:r>
      <w:r w:rsidRPr="00722FC7">
        <w:rPr>
          <w:rFonts w:cs="Arial"/>
          <w:lang w:val="sr-Cyrl-RS"/>
        </w:rPr>
        <w:tab/>
      </w:r>
      <w:r w:rsidRPr="00722FC7">
        <w:rPr>
          <w:rFonts w:cs="Arial"/>
          <w:lang w:val="sr-Cyrl-RS"/>
        </w:rPr>
        <w:tab/>
      </w:r>
      <w:r w:rsidRPr="00722FC7">
        <w:rPr>
          <w:rFonts w:cs="Arial"/>
          <w:lang w:val="sr-Cyrl-RS"/>
        </w:rPr>
        <w:tab/>
      </w:r>
      <w:r w:rsidR="001B0C0C">
        <w:rPr>
          <w:rFonts w:cs="Arial"/>
          <w:lang w:val="sr-Cyrl-RS"/>
        </w:rPr>
        <w:t xml:space="preserve">    </w:t>
      </w:r>
      <w:r w:rsidRPr="00722FC7">
        <w:rPr>
          <w:rFonts w:cs="Arial"/>
        </w:rPr>
        <w:t>Име и презиме, функција</w:t>
      </w:r>
    </w:p>
    <w:p w14:paraId="65906866" w14:textId="77777777" w:rsidR="0070130D" w:rsidRPr="00722FC7" w:rsidRDefault="0070130D" w:rsidP="0070130D">
      <w:pPr>
        <w:pStyle w:val="KDParagraf"/>
        <w:tabs>
          <w:tab w:val="clear" w:pos="567"/>
          <w:tab w:val="left" w:pos="0"/>
        </w:tabs>
        <w:spacing w:before="0"/>
        <w:jc w:val="left"/>
        <w:rPr>
          <w:rFonts w:cs="Arial"/>
          <w:lang w:val="sr-Cyrl-RS"/>
        </w:rPr>
      </w:pPr>
      <w:r w:rsidRPr="00722FC7">
        <w:rPr>
          <w:rFonts w:cs="Arial"/>
          <w:lang w:val="sr-Cyrl-RS"/>
        </w:rPr>
        <w:t xml:space="preserve">                  Милорд Грчић</w:t>
      </w:r>
    </w:p>
    <w:p w14:paraId="7001F0A9" w14:textId="77777777" w:rsidR="00022778" w:rsidRDefault="00022778">
      <w:pPr>
        <w:spacing w:before="0"/>
        <w:jc w:val="left"/>
        <w:rPr>
          <w:rFonts w:eastAsia="Calibri" w:cs="Arial"/>
          <w:noProof/>
          <w:color w:val="00B0F0"/>
          <w:sz w:val="24"/>
          <w:szCs w:val="24"/>
        </w:rPr>
      </w:pPr>
    </w:p>
    <w:p w14:paraId="7F558FFA" w14:textId="77777777" w:rsidR="0070130D" w:rsidRDefault="0070130D" w:rsidP="00343A18">
      <w:pPr>
        <w:pStyle w:val="KDParagraf"/>
        <w:spacing w:before="0"/>
        <w:rPr>
          <w:rFonts w:eastAsia="Calibri" w:cs="Arial"/>
          <w:noProof/>
          <w:color w:val="00B0F0"/>
          <w:sz w:val="24"/>
          <w:szCs w:val="24"/>
        </w:rPr>
      </w:pPr>
    </w:p>
    <w:p w14:paraId="10816C59" w14:textId="77777777" w:rsidR="001D38D8" w:rsidRPr="001D38D8" w:rsidRDefault="001D38D8" w:rsidP="00A8668A">
      <w:pPr>
        <w:spacing w:before="0"/>
        <w:jc w:val="right"/>
        <w:rPr>
          <w:rFonts w:cs="Arial"/>
          <w:b/>
          <w:lang w:val="sr-Cyrl-CS"/>
        </w:rPr>
      </w:pPr>
      <w:r w:rsidRPr="001D38D8">
        <w:rPr>
          <w:rFonts w:cs="Arial"/>
          <w:b/>
          <w:lang w:val="sr-Cyrl-CS"/>
        </w:rPr>
        <w:t xml:space="preserve">ПРИЛОГ </w:t>
      </w:r>
      <w:r w:rsidR="0070130D">
        <w:rPr>
          <w:rFonts w:cs="Arial"/>
          <w:b/>
          <w:lang w:val="sr-Cyrl-CS"/>
        </w:rPr>
        <w:t>5</w:t>
      </w:r>
      <w:r w:rsidRPr="001D38D8">
        <w:rPr>
          <w:rFonts w:cs="Arial"/>
          <w:b/>
          <w:lang w:val="sr-Cyrl-CS"/>
        </w:rPr>
        <w:t>.</w:t>
      </w:r>
    </w:p>
    <w:p w14:paraId="502655FE" w14:textId="77777777" w:rsidR="001D38D8" w:rsidRPr="001D38D8" w:rsidRDefault="001D38D8" w:rsidP="001D38D8">
      <w:pPr>
        <w:spacing w:before="0"/>
        <w:jc w:val="center"/>
        <w:rPr>
          <w:rFonts w:cs="Arial"/>
          <w:b/>
          <w:lang w:val="sr-Cyrl-CS"/>
        </w:rPr>
      </w:pPr>
    </w:p>
    <w:p w14:paraId="69BDCBEF" w14:textId="77777777" w:rsidR="00E712FF" w:rsidRDefault="00E712FF" w:rsidP="00E712FF">
      <w:pPr>
        <w:ind w:left="709"/>
        <w:rPr>
          <w:rFonts w:cs="Arial"/>
          <w:b/>
          <w:lang w:val="sr-Cyrl-RS"/>
        </w:rPr>
      </w:pPr>
      <w:r>
        <w:rPr>
          <w:rFonts w:cs="Arial"/>
          <w:b/>
        </w:rPr>
        <w:t xml:space="preserve">ЗАПИСНИК О </w:t>
      </w:r>
      <w:r>
        <w:rPr>
          <w:rFonts w:cs="Arial"/>
          <w:b/>
          <w:lang w:val="sr-Cyrl-RS"/>
        </w:rPr>
        <w:t>ИЗВРШЕНИМ УСЛУГАМА ЗА МЕСЕЦ _____________</w:t>
      </w:r>
    </w:p>
    <w:p w14:paraId="314587C9" w14:textId="77777777" w:rsidR="00E712FF" w:rsidRDefault="00E712FF" w:rsidP="00E712FF">
      <w:pPr>
        <w:ind w:left="709"/>
        <w:rPr>
          <w:rFonts w:cs="Arial"/>
          <w:b/>
          <w:lang w:val="ru-RU"/>
        </w:rPr>
      </w:pPr>
    </w:p>
    <w:p w14:paraId="5376FC71" w14:textId="77777777" w:rsidR="00E712FF" w:rsidRDefault="00E712FF" w:rsidP="00E712FF">
      <w:pPr>
        <w:rPr>
          <w:rFonts w:cs="Arial"/>
        </w:rPr>
      </w:pPr>
      <w:r>
        <w:rPr>
          <w:rFonts w:cs="Arial"/>
          <w:lang w:val="ru-RU"/>
        </w:rPr>
        <w:t>Датум</w:t>
      </w:r>
      <w:r>
        <w:rPr>
          <w:rFonts w:cs="Arial"/>
        </w:rPr>
        <w:t xml:space="preserve">: </w:t>
      </w:r>
    </w:p>
    <w:p w14:paraId="16BF4D66" w14:textId="77777777" w:rsidR="00E712FF" w:rsidRDefault="00E712FF" w:rsidP="00E712FF">
      <w:pPr>
        <w:rPr>
          <w:rFonts w:cs="Arial"/>
          <w:color w:val="000000"/>
          <w:lang w:val="ru-RU"/>
        </w:rPr>
      </w:pPr>
      <w:r>
        <w:rPr>
          <w:rFonts w:cs="Arial"/>
          <w:color w:val="000000"/>
        </w:rPr>
        <w:t>ПРУЖАЛАЦ УСЛУГА:</w:t>
      </w:r>
      <w:r>
        <w:rPr>
          <w:rFonts w:cs="Arial"/>
          <w:color w:val="000000"/>
          <w:lang w:val="ru-RU"/>
        </w:rPr>
        <w:tab/>
      </w:r>
      <w:r>
        <w:rPr>
          <w:rFonts w:cs="Arial"/>
          <w:lang w:val="ru-RU"/>
        </w:rPr>
        <w:tab/>
      </w:r>
      <w:r>
        <w:rPr>
          <w:rFonts w:cs="Arial"/>
          <w:lang w:val="ru-RU"/>
        </w:rPr>
        <w:tab/>
        <w:t xml:space="preserve">               </w:t>
      </w:r>
      <w:r>
        <w:rPr>
          <w:rFonts w:cs="Arial"/>
          <w:color w:val="000000"/>
          <w:lang w:val="ru-RU"/>
        </w:rPr>
        <w:t>К</w:t>
      </w:r>
      <w:r>
        <w:rPr>
          <w:rFonts w:cs="Arial"/>
          <w:color w:val="000000"/>
        </w:rPr>
        <w:t>ОРИСНИК УСЛУГА</w:t>
      </w:r>
      <w:r>
        <w:rPr>
          <w:rFonts w:cs="Arial"/>
          <w:color w:val="000000"/>
          <w:lang w:val="ru-RU"/>
        </w:rPr>
        <w:t>:</w:t>
      </w:r>
    </w:p>
    <w:p w14:paraId="44090D6F" w14:textId="4E3663B1" w:rsidR="00E712FF" w:rsidRDefault="00BE638E" w:rsidP="00E712FF">
      <w:pPr>
        <w:rPr>
          <w:rFonts w:cs="Arial"/>
          <w:color w:val="000000"/>
        </w:rPr>
      </w:pPr>
      <w:r>
        <w:rPr>
          <w:rFonts w:cs="Arial"/>
          <w:color w:val="000000"/>
          <w:lang w:val="ru-RU"/>
        </w:rPr>
        <w:t xml:space="preserve">                                                                             </w:t>
      </w:r>
      <w:r w:rsidR="00E712FF">
        <w:rPr>
          <w:rFonts w:cs="Arial"/>
          <w:color w:val="000000"/>
          <w:lang w:val="ru-RU"/>
        </w:rPr>
        <w:t>ЈП ЕПС БЕОГРАД</w:t>
      </w:r>
      <w:r w:rsidR="00E712FF">
        <w:rPr>
          <w:rFonts w:cs="Arial"/>
          <w:color w:val="000000"/>
        </w:rPr>
        <w:t xml:space="preserve"> OГРАНАК ХЕ ЂЕРДАП</w:t>
      </w:r>
    </w:p>
    <w:p w14:paraId="2A552AD3" w14:textId="3E146A1F" w:rsidR="00E712FF" w:rsidRDefault="00BE638E" w:rsidP="00E712FF">
      <w:pPr>
        <w:rPr>
          <w:rFonts w:cs="Arial"/>
          <w:lang w:val="ru-RU"/>
        </w:rPr>
      </w:pPr>
      <w:r>
        <w:rPr>
          <w:rFonts w:cs="Arial"/>
          <w:lang w:val="ru-RU"/>
        </w:rPr>
        <w:t xml:space="preserve">                                                            </w:t>
      </w:r>
      <w:r w:rsidR="00E712FF">
        <w:rPr>
          <w:rFonts w:cs="Arial"/>
          <w:lang w:val="ru-RU"/>
        </w:rPr>
        <w:tab/>
      </w:r>
      <w:r w:rsidR="00E712FF">
        <w:rPr>
          <w:rFonts w:cs="Arial"/>
          <w:lang w:val="ru-RU"/>
        </w:rPr>
        <w:tab/>
        <w:t xml:space="preserve"> Трг краља Петра 1 Кладово</w:t>
      </w:r>
    </w:p>
    <w:p w14:paraId="2058AFC7" w14:textId="77777777" w:rsidR="00E712FF" w:rsidRDefault="00E712FF" w:rsidP="00E712FF">
      <w:pPr>
        <w:shd w:val="clear" w:color="auto" w:fill="FFFFFF"/>
        <w:rPr>
          <w:rFonts w:cs="Arial"/>
          <w:lang w:val="ru-RU"/>
        </w:rPr>
      </w:pPr>
      <w:r>
        <w:rPr>
          <w:rFonts w:cs="Arial"/>
          <w:lang w:val="ru-RU"/>
        </w:rPr>
        <w:t xml:space="preserve">Број Оквирног споразума: </w:t>
      </w:r>
    </w:p>
    <w:p w14:paraId="055C37F1" w14:textId="77777777" w:rsidR="00E712FF" w:rsidRDefault="00E712FF" w:rsidP="00E712FF">
      <w:pPr>
        <w:shd w:val="clear" w:color="auto" w:fill="FFFFFF"/>
        <w:rPr>
          <w:rFonts w:cs="Arial"/>
          <w:lang w:val="ru-RU"/>
        </w:rPr>
      </w:pPr>
      <w:r>
        <w:rPr>
          <w:rFonts w:cs="Arial"/>
          <w:lang w:val="ru-RU"/>
        </w:rPr>
        <w:t>Број Уговора:</w:t>
      </w:r>
    </w:p>
    <w:p w14:paraId="3DDAD970" w14:textId="77777777" w:rsidR="00E712FF" w:rsidRDefault="00E712FF" w:rsidP="00E712FF">
      <w:pPr>
        <w:rPr>
          <w:rFonts w:cs="Arial"/>
          <w:u w:val="single"/>
        </w:rPr>
      </w:pPr>
      <w:r>
        <w:rPr>
          <w:rFonts w:cs="Arial"/>
          <w:lang w:val="ru-RU"/>
        </w:rPr>
        <w:t xml:space="preserve">Уговорена вредност без ПДВ-а: </w:t>
      </w:r>
      <w:r>
        <w:rPr>
          <w:rFonts w:cs="Arial"/>
          <w:u w:val="single"/>
        </w:rPr>
        <w:t>__________________</w:t>
      </w:r>
    </w:p>
    <w:p w14:paraId="0FD48312" w14:textId="77777777" w:rsidR="00E712FF" w:rsidRDefault="00E712FF" w:rsidP="00E712FF">
      <w:pPr>
        <w:rPr>
          <w:rFonts w:cs="Arial"/>
        </w:rPr>
      </w:pPr>
      <w:r>
        <w:rPr>
          <w:rFonts w:cs="Arial"/>
          <w:lang w:val="ru-RU"/>
        </w:rPr>
        <w:t>Датум</w:t>
      </w:r>
      <w:r>
        <w:rPr>
          <w:rFonts w:cs="Arial"/>
        </w:rPr>
        <w:t xml:space="preserve"> ступања уговора на снагу:</w:t>
      </w:r>
    </w:p>
    <w:p w14:paraId="66B4F3CC" w14:textId="77777777" w:rsidR="00E712FF" w:rsidRDefault="00E712FF" w:rsidP="00E712FF">
      <w:pPr>
        <w:rPr>
          <w:rFonts w:cs="Arial"/>
          <w:u w:val="single"/>
        </w:rPr>
      </w:pPr>
      <w:r>
        <w:rPr>
          <w:rFonts w:cs="Arial"/>
        </w:rPr>
        <w:t>Рок за реализацију уговора:</w:t>
      </w:r>
      <w:r>
        <w:rPr>
          <w:rFonts w:cs="Arial"/>
          <w:u w:val="single"/>
        </w:rPr>
        <w:t xml:space="preserve"> </w:t>
      </w:r>
    </w:p>
    <w:p w14:paraId="46F9C408" w14:textId="77777777" w:rsidR="00E712FF" w:rsidRDefault="00E712FF" w:rsidP="00E712FF">
      <w:pPr>
        <w:rPr>
          <w:rFonts w:cs="Arial"/>
        </w:rPr>
      </w:pPr>
      <w:r>
        <w:rPr>
          <w:rFonts w:cs="Arial"/>
        </w:rPr>
        <w:t>Број дана закашњења :</w:t>
      </w:r>
    </w:p>
    <w:p w14:paraId="76E24876" w14:textId="6D8C8B44" w:rsidR="00E712FF" w:rsidRDefault="00BE638E" w:rsidP="00E712FF">
      <w:pPr>
        <w:rPr>
          <w:rFonts w:cs="Arial"/>
        </w:rPr>
      </w:pPr>
      <w:r>
        <w:rPr>
          <w:rFonts w:cs="Arial"/>
        </w:rPr>
        <w:t>Степен реализације уговора:</w:t>
      </w:r>
    </w:p>
    <w:p w14:paraId="6202C3BC" w14:textId="77777777" w:rsidR="00E712FF" w:rsidRDefault="00E712FF" w:rsidP="00E712FF">
      <w:pPr>
        <w:rPr>
          <w:rFonts w:cs="Arial"/>
        </w:rPr>
      </w:pPr>
      <w:r>
        <w:rPr>
          <w:rFonts w:cs="Arial"/>
        </w:rPr>
        <w:t xml:space="preserve">Број Јавне набавке (НЗН): </w:t>
      </w:r>
    </w:p>
    <w:p w14:paraId="1F1C00A7" w14:textId="43C791DC" w:rsidR="00E712FF" w:rsidRDefault="00E712FF" w:rsidP="00E712FF">
      <w:pPr>
        <w:rPr>
          <w:rFonts w:cs="Arial"/>
          <w:lang w:val="ru-RU"/>
        </w:rPr>
      </w:pPr>
      <w:r>
        <w:rPr>
          <w:rFonts w:cs="Arial"/>
        </w:rPr>
        <w:t xml:space="preserve">Датум </w:t>
      </w:r>
      <w:r w:rsidR="00BE638E">
        <w:rPr>
          <w:rFonts w:cs="Arial"/>
          <w:lang w:val="sr-Cyrl-RS"/>
        </w:rPr>
        <w:t xml:space="preserve">(месец) </w:t>
      </w:r>
      <w:r>
        <w:rPr>
          <w:rFonts w:cs="Arial"/>
        </w:rPr>
        <w:t xml:space="preserve">и </w:t>
      </w:r>
      <w:r>
        <w:rPr>
          <w:rFonts w:cs="Arial"/>
          <w:lang w:val="ru-RU"/>
        </w:rPr>
        <w:t xml:space="preserve">место </w:t>
      </w:r>
      <w:r>
        <w:rPr>
          <w:rFonts w:cs="Arial"/>
        </w:rPr>
        <w:t>пружања услуге</w:t>
      </w:r>
      <w:r>
        <w:rPr>
          <w:rFonts w:cs="Arial"/>
          <w:lang w:val="ru-RU"/>
        </w:rPr>
        <w:t xml:space="preserve">: </w:t>
      </w:r>
    </w:p>
    <w:p w14:paraId="1051DC17" w14:textId="77777777" w:rsidR="00E712FF" w:rsidRDefault="00E712FF" w:rsidP="00E712FF">
      <w:pPr>
        <w:rPr>
          <w:rFonts w:cs="Arial"/>
          <w:lang w:val="ru-RU"/>
        </w:rPr>
      </w:pPr>
      <w:r>
        <w:rPr>
          <w:rFonts w:cs="Arial"/>
          <w:lang w:val="ru-RU"/>
        </w:rPr>
        <w:t xml:space="preserve">Место трошка ( РН) </w:t>
      </w:r>
      <w:r>
        <w:rPr>
          <w:rFonts w:cs="Arial"/>
          <w:vertAlign w:val="superscript"/>
          <w:lang w:val="ru-RU"/>
        </w:rPr>
        <w:t>1</w:t>
      </w:r>
      <w:r>
        <w:rPr>
          <w:rFonts w:cs="Arial"/>
          <w:lang w:val="ru-RU"/>
        </w:rPr>
        <w:t>:</w:t>
      </w:r>
    </w:p>
    <w:p w14:paraId="2F751488" w14:textId="77777777" w:rsidR="00E712FF" w:rsidRDefault="00E712FF" w:rsidP="00E712FF">
      <w:pPr>
        <w:rPr>
          <w:rFonts w:cs="Arial"/>
          <w:lang w:val="ru-RU"/>
        </w:rPr>
      </w:pPr>
      <w:r>
        <w:rPr>
          <w:rFonts w:cs="Arial"/>
          <w:lang w:val="ru-RU"/>
        </w:rPr>
        <w:t>Број радног налога:</w:t>
      </w:r>
    </w:p>
    <w:p w14:paraId="39A16565" w14:textId="77777777" w:rsidR="00E712FF" w:rsidRDefault="00E712FF" w:rsidP="00E712FF">
      <w:pPr>
        <w:rPr>
          <w:rFonts w:cs="Arial"/>
        </w:rPr>
      </w:pPr>
      <w:r>
        <w:rPr>
          <w:rFonts w:cs="Arial"/>
          <w:lang w:val="ru-RU"/>
        </w:rPr>
        <w:t xml:space="preserve">Шифра из плана </w:t>
      </w:r>
      <w:r>
        <w:rPr>
          <w:rFonts w:cs="Arial"/>
        </w:rPr>
        <w:t xml:space="preserve">: </w:t>
      </w:r>
    </w:p>
    <w:p w14:paraId="7FBBB22C" w14:textId="77777777" w:rsidR="00E712FF" w:rsidRDefault="00E712FF" w:rsidP="00E712FF">
      <w:pPr>
        <w:rPr>
          <w:rFonts w:cs="Arial"/>
        </w:rPr>
      </w:pPr>
      <w:r>
        <w:rPr>
          <w:rFonts w:cs="Arial"/>
        </w:rPr>
        <w:t>Подручје плана:производни,</w:t>
      </w:r>
      <w:r>
        <w:rPr>
          <w:rFonts w:cs="Arial"/>
          <w:u w:val="single"/>
        </w:rPr>
        <w:t>непроизводни</w:t>
      </w:r>
      <w:r>
        <w:rPr>
          <w:rFonts w:cs="Arial"/>
        </w:rPr>
        <w:t>,ИКТ(заокружити)</w:t>
      </w:r>
    </w:p>
    <w:p w14:paraId="5EAF440F" w14:textId="77777777" w:rsidR="00E712FF" w:rsidRDefault="00E712FF" w:rsidP="00E712FF">
      <w:pPr>
        <w:ind w:left="426"/>
        <w:rPr>
          <w:rFonts w:cs="Arial"/>
          <w:lang w:val="ru-RU"/>
        </w:rPr>
      </w:pPr>
      <w:r>
        <w:rPr>
          <w:rFonts w:cs="Arial"/>
          <w:lang w:val="ru-RU"/>
        </w:rPr>
        <w:t>А) ДЕТАЉНА СПЕЦИФИКАЦИЈА УСЛУГА ПО ПОНУДИ</w:t>
      </w:r>
    </w:p>
    <w:p w14:paraId="04D2D9E1" w14:textId="77777777" w:rsidR="00E712FF" w:rsidRDefault="00E712FF" w:rsidP="00E712FF">
      <w:pPr>
        <w:rPr>
          <w:rFonts w:cs="Arial"/>
        </w:rPr>
      </w:pPr>
      <w:r>
        <w:rPr>
          <w:rFonts w:cs="Arial"/>
          <w:lang w:val="ru-RU"/>
        </w:rPr>
        <w:t>Укупна вредност  пружених услуга по спецификацији (без ПДВ-а)</w:t>
      </w:r>
      <w:r>
        <w:rPr>
          <w:rFonts w:cs="Arial"/>
        </w:rPr>
        <w:t xml:space="preserve"> </w:t>
      </w:r>
      <w:r>
        <w:rPr>
          <w:rFonts w:cs="Arial"/>
          <w:lang w:val="ru-RU"/>
        </w:rPr>
        <w:t>:</w:t>
      </w:r>
      <w:r>
        <w:rPr>
          <w:rFonts w:cs="Arial"/>
        </w:rPr>
        <w:t xml:space="preserve">               _________________ динара</w:t>
      </w:r>
    </w:p>
    <w:p w14:paraId="27FD4BD4" w14:textId="77777777" w:rsidR="00E712FF" w:rsidRDefault="00E712FF" w:rsidP="00E712FF">
      <w:pPr>
        <w:ind w:firstLine="709"/>
        <w:rPr>
          <w:rFonts w:cs="Arial"/>
        </w:rPr>
      </w:pPr>
      <w:r>
        <w:rPr>
          <w:rFonts w:cs="Arial"/>
        </w:rPr>
        <w:t>Б) СПЕЦИФИКАЦИЈА ОСТАЛИХ ТРОШКОВА АНГАЖОВАНИХ ИЗВРШИОЦА У ОПЕРАТИВНОЈ ПРИПРЕМИ НАСТАЛИХ НА ПУТУ:</w:t>
      </w:r>
    </w:p>
    <w:p w14:paraId="3B52DB9B"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Број путних налога у месецу: _________</w:t>
      </w:r>
    </w:p>
    <w:p w14:paraId="74BFB01B"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Број дневница за службено путовање у месецу: _______</w:t>
      </w:r>
    </w:p>
    <w:p w14:paraId="78D4041A"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Трошкови смештаја на путу: _____________</w:t>
      </w:r>
    </w:p>
    <w:p w14:paraId="78AE42DE"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Трошкови путарина: _______</w:t>
      </w:r>
    </w:p>
    <w:p w14:paraId="50482E5E"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Остали трошкови настали на путу: __________</w:t>
      </w:r>
    </w:p>
    <w:p w14:paraId="7C279F64" w14:textId="77777777" w:rsidR="00E712FF" w:rsidRDefault="00E712FF" w:rsidP="00E712FF">
      <w:pPr>
        <w:ind w:left="720"/>
        <w:rPr>
          <w:rFonts w:cs="Arial"/>
          <w:lang w:val="sr-Cyrl-RS"/>
        </w:rPr>
      </w:pPr>
      <w:r>
        <w:rPr>
          <w:rFonts w:cs="Arial"/>
          <w:lang w:val="sr-Cyrl-RS"/>
        </w:rPr>
        <w:t>УКУПНО Б): ____________________ динара (без ПДВ-а)</w:t>
      </w:r>
    </w:p>
    <w:p w14:paraId="171AB7F7" w14:textId="77777777" w:rsidR="00E712FF" w:rsidRDefault="00E712FF" w:rsidP="00E712FF">
      <w:pPr>
        <w:rPr>
          <w:rFonts w:cs="Arial"/>
          <w:lang w:val="sr-Cyrl-RS"/>
        </w:rPr>
      </w:pPr>
    </w:p>
    <w:p w14:paraId="77104349" w14:textId="77777777" w:rsidR="00E712FF" w:rsidRDefault="00E712FF" w:rsidP="00E712FF">
      <w:pPr>
        <w:rPr>
          <w:rFonts w:cs="Arial"/>
          <w:lang w:val="sr-Cyrl-RS"/>
        </w:rPr>
      </w:pPr>
      <w:r>
        <w:rPr>
          <w:rFonts w:cs="Arial"/>
          <w:lang w:val="sr-Cyrl-RS"/>
        </w:rPr>
        <w:t>УКУПНО А) + Б) _________________ динара (без ПДВ-а)</w:t>
      </w:r>
    </w:p>
    <w:tbl>
      <w:tblPr>
        <w:tblW w:w="0" w:type="auto"/>
        <w:tblLayout w:type="fixed"/>
        <w:tblLook w:val="0000" w:firstRow="0" w:lastRow="0" w:firstColumn="0" w:lastColumn="0" w:noHBand="0" w:noVBand="0"/>
      </w:tblPr>
      <w:tblGrid>
        <w:gridCol w:w="8472"/>
        <w:gridCol w:w="1065"/>
      </w:tblGrid>
      <w:tr w:rsidR="00E712FF" w14:paraId="2923ED04" w14:textId="77777777" w:rsidTr="000B1337">
        <w:tc>
          <w:tcPr>
            <w:tcW w:w="8472" w:type="dxa"/>
            <w:tcBorders>
              <w:bottom w:val="single" w:sz="4" w:space="0" w:color="000000"/>
            </w:tcBorders>
            <w:shd w:val="clear" w:color="auto" w:fill="auto"/>
            <w:vAlign w:val="center"/>
          </w:tcPr>
          <w:p w14:paraId="45F24F70" w14:textId="77777777" w:rsidR="00E712FF" w:rsidRDefault="00E712FF" w:rsidP="000B1337">
            <w:pPr>
              <w:tabs>
                <w:tab w:val="left" w:pos="420"/>
              </w:tabs>
              <w:snapToGrid w:val="0"/>
              <w:spacing w:line="252" w:lineRule="auto"/>
              <w:rPr>
                <w:rFonts w:cs="Arial"/>
              </w:rPr>
            </w:pPr>
            <w:r>
              <w:rPr>
                <w:rFonts w:cs="Arial"/>
              </w:rPr>
              <w:t>ПРИЛОГ: Спецификација  услуга (садржи предмет,</w:t>
            </w:r>
            <w:r>
              <w:rPr>
                <w:rFonts w:cs="Arial"/>
                <w:lang w:val="sr-Cyrl-RS"/>
              </w:rPr>
              <w:t xml:space="preserve"> </w:t>
            </w:r>
            <w:r>
              <w:rPr>
                <w:rFonts w:cs="Arial"/>
              </w:rPr>
              <w:t xml:space="preserve">количину, јед. мере, </w:t>
            </w:r>
            <w:r>
              <w:rPr>
                <w:rFonts w:cs="Arial"/>
              </w:rPr>
              <w:lastRenderedPageBreak/>
              <w:t>јед.цену без ПДВ-а, укупну вредност  пружених услуга  без ПДВ-а)</w:t>
            </w:r>
            <w:r>
              <w:rPr>
                <w:rFonts w:cs="Arial"/>
                <w:lang w:val="sr-Cyrl-RS"/>
              </w:rPr>
              <w:t xml:space="preserve"> и фотокопије Налога за упућивање на службени пут и рачуна осталих трошкова насталих на путу).</w:t>
            </w:r>
            <w:r>
              <w:rPr>
                <w:rFonts w:cs="Arial"/>
              </w:rPr>
              <w:t xml:space="preserve"> /</w:t>
            </w:r>
          </w:p>
          <w:p w14:paraId="7BDE68B4" w14:textId="77777777" w:rsidR="00E712FF" w:rsidRDefault="00E712FF" w:rsidP="000B1337">
            <w:pPr>
              <w:tabs>
                <w:tab w:val="left" w:pos="420"/>
              </w:tabs>
              <w:spacing w:line="252" w:lineRule="auto"/>
              <w:rPr>
                <w:rFonts w:cs="Arial"/>
              </w:rPr>
            </w:pPr>
          </w:p>
          <w:p w14:paraId="1E63CC9C" w14:textId="77777777" w:rsidR="00E712FF" w:rsidRDefault="00E712FF" w:rsidP="000B1337">
            <w:pPr>
              <w:tabs>
                <w:tab w:val="left" w:pos="420"/>
              </w:tabs>
              <w:spacing w:line="252" w:lineRule="auto"/>
              <w:rPr>
                <w:rFonts w:cs="Arial"/>
              </w:rPr>
            </w:pPr>
            <w:r>
              <w:rPr>
                <w:rFonts w:cs="Arial"/>
              </w:rPr>
              <w:t>Да ли су услуге пружене у свему по спецификацији услуга из понуде ?</w:t>
            </w:r>
          </w:p>
        </w:tc>
        <w:tc>
          <w:tcPr>
            <w:tcW w:w="1065" w:type="dxa"/>
            <w:tcBorders>
              <w:bottom w:val="single" w:sz="4" w:space="0" w:color="000000"/>
            </w:tcBorders>
            <w:shd w:val="clear" w:color="auto" w:fill="auto"/>
            <w:vAlign w:val="center"/>
          </w:tcPr>
          <w:p w14:paraId="75AD4307" w14:textId="77777777" w:rsidR="00E712FF" w:rsidRDefault="00E712FF" w:rsidP="000B1337">
            <w:pPr>
              <w:snapToGrid w:val="0"/>
              <w:spacing w:line="252" w:lineRule="auto"/>
              <w:rPr>
                <w:rFonts w:cs="Arial"/>
              </w:rPr>
            </w:pPr>
          </w:p>
          <w:p w14:paraId="12F152E4" w14:textId="77777777" w:rsidR="00E712FF" w:rsidRDefault="00E712FF" w:rsidP="000B1337">
            <w:pPr>
              <w:spacing w:line="252" w:lineRule="auto"/>
              <w:rPr>
                <w:rFonts w:cs="Arial"/>
              </w:rPr>
            </w:pPr>
          </w:p>
          <w:p w14:paraId="4F05A54E" w14:textId="77777777" w:rsidR="00E712FF" w:rsidRDefault="00E712FF" w:rsidP="000B1337">
            <w:pPr>
              <w:spacing w:line="252" w:lineRule="auto"/>
              <w:rPr>
                <w:rFonts w:cs="Arial"/>
              </w:rPr>
            </w:pPr>
          </w:p>
          <w:p w14:paraId="26A38F2F" w14:textId="77777777" w:rsidR="00E712FF" w:rsidRDefault="00E712FF" w:rsidP="000B1337">
            <w:pPr>
              <w:spacing w:line="252" w:lineRule="auto"/>
              <w:rPr>
                <w:rFonts w:cs="Arial"/>
              </w:rPr>
            </w:pPr>
          </w:p>
          <w:p w14:paraId="6BB8BC7D" w14:textId="77777777" w:rsidR="00E712FF" w:rsidRDefault="00E712FF" w:rsidP="000B1337">
            <w:pPr>
              <w:spacing w:line="252" w:lineRule="auto"/>
              <w:rPr>
                <w:rFonts w:cs="Arial"/>
              </w:rPr>
            </w:pPr>
            <w:r>
              <w:rPr>
                <w:rFonts w:cs="Arial"/>
              </w:rPr>
              <w:t>□ ДА</w:t>
            </w:r>
          </w:p>
        </w:tc>
      </w:tr>
      <w:tr w:rsidR="00E712FF" w14:paraId="5967D1AF" w14:textId="77777777" w:rsidTr="000B1337">
        <w:tc>
          <w:tcPr>
            <w:tcW w:w="8472" w:type="dxa"/>
            <w:tcBorders>
              <w:top w:val="single" w:sz="4" w:space="0" w:color="000000"/>
              <w:bottom w:val="single" w:sz="4" w:space="0" w:color="000000"/>
            </w:tcBorders>
            <w:shd w:val="clear" w:color="auto" w:fill="auto"/>
            <w:vAlign w:val="center"/>
          </w:tcPr>
          <w:p w14:paraId="6248719E" w14:textId="77777777" w:rsidR="00E712FF" w:rsidRDefault="00E712FF" w:rsidP="000B1337">
            <w:pPr>
              <w:snapToGrid w:val="0"/>
              <w:spacing w:line="252" w:lineRule="auto"/>
              <w:rPr>
                <w:rFonts w:cs="Arial"/>
              </w:rPr>
            </w:pPr>
            <w:r>
              <w:rPr>
                <w:rFonts w:cs="Arial"/>
              </w:rPr>
              <w:lastRenderedPageBreak/>
              <w:t>Да ли постоји основ за фактурисање уговорне казне ?</w:t>
            </w:r>
          </w:p>
        </w:tc>
        <w:tc>
          <w:tcPr>
            <w:tcW w:w="1065" w:type="dxa"/>
            <w:tcBorders>
              <w:top w:val="single" w:sz="4" w:space="0" w:color="000000"/>
              <w:bottom w:val="single" w:sz="4" w:space="0" w:color="000000"/>
            </w:tcBorders>
            <w:shd w:val="clear" w:color="auto" w:fill="auto"/>
            <w:vAlign w:val="center"/>
          </w:tcPr>
          <w:p w14:paraId="103B98F6" w14:textId="77777777" w:rsidR="00E712FF" w:rsidRDefault="00E712FF" w:rsidP="000B1337">
            <w:pPr>
              <w:snapToGrid w:val="0"/>
              <w:spacing w:line="252" w:lineRule="auto"/>
              <w:rPr>
                <w:rFonts w:cs="Arial"/>
              </w:rPr>
            </w:pPr>
            <w:r>
              <w:rPr>
                <w:rFonts w:cs="Arial"/>
              </w:rPr>
              <w:t>□ НЕ</w:t>
            </w:r>
          </w:p>
        </w:tc>
      </w:tr>
    </w:tbl>
    <w:p w14:paraId="7EE408E0" w14:textId="77777777" w:rsidR="00E712FF" w:rsidRDefault="00E712FF" w:rsidP="00E712FF">
      <w:pPr>
        <w:rPr>
          <w:rFonts w:cs="Arial"/>
        </w:rPr>
      </w:pPr>
      <w:r>
        <w:rPr>
          <w:rFonts w:cs="Arial"/>
        </w:rPr>
        <w:t>Навести разлоге за фактурисање уговорне казне : /</w:t>
      </w:r>
    </w:p>
    <w:p w14:paraId="0D358592" w14:textId="77777777" w:rsidR="00E712FF" w:rsidRDefault="00E712FF" w:rsidP="00E712FF">
      <w:pPr>
        <w:rPr>
          <w:rFonts w:cs="Arial"/>
        </w:rPr>
      </w:pPr>
      <w:r>
        <w:rPr>
          <w:rFonts w:cs="Arial"/>
        </w:rPr>
        <w:t>Укупан број позиција из спецификације:                       Број улаза</w:t>
      </w:r>
    </w:p>
    <w:p w14:paraId="5951DFD2" w14:textId="77777777" w:rsidR="00E712FF" w:rsidRDefault="00E712FF" w:rsidP="00E712FF">
      <w:pPr>
        <w:rPr>
          <w:rFonts w:cs="Arial"/>
        </w:rPr>
      </w:pPr>
      <w:r>
        <w:rPr>
          <w:rFonts w:cs="Arial"/>
        </w:rPr>
        <w:t>Навести позиције које имају евентуалне недостатке (попуњавати само у случају рекламације): ____________________________/_________________________________________</w:t>
      </w:r>
    </w:p>
    <w:p w14:paraId="35045474" w14:textId="77777777" w:rsidR="00E712FF" w:rsidRDefault="00E712FF" w:rsidP="00E712FF">
      <w:pPr>
        <w:rPr>
          <w:rFonts w:cs="Arial"/>
        </w:rPr>
      </w:pPr>
      <w:r>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w:t>
      </w:r>
    </w:p>
    <w:p w14:paraId="0228C5D4" w14:textId="77777777" w:rsidR="00E712FF" w:rsidRDefault="00E712FF" w:rsidP="00E712FF">
      <w:pPr>
        <w:rPr>
          <w:rFonts w:cs="Arial"/>
          <w:lang w:val="ru-RU"/>
        </w:rPr>
      </w:pPr>
    </w:p>
    <w:p w14:paraId="713A07C4" w14:textId="77777777" w:rsidR="00E712FF" w:rsidRDefault="00E712FF" w:rsidP="00E712FF">
      <w:pPr>
        <w:rPr>
          <w:rFonts w:cs="Arial"/>
          <w:lang w:val="ru-RU"/>
        </w:rPr>
      </w:pPr>
      <w:r>
        <w:rPr>
          <w:rFonts w:cs="Arial"/>
          <w:lang w:val="ru-RU"/>
        </w:rPr>
        <w:t>В) Да су услуге пружене у обиму, квалитету, уговореном року и сагласно уговору потврђују:</w:t>
      </w:r>
    </w:p>
    <w:p w14:paraId="5A48DB6C" w14:textId="77777777" w:rsidR="00E712FF" w:rsidRDefault="00E712FF" w:rsidP="00E712FF">
      <w:pPr>
        <w:rPr>
          <w:rFonts w:cs="Arial"/>
          <w:lang w:val="ru-RU"/>
        </w:rPr>
      </w:pPr>
      <w:r>
        <w:rPr>
          <w:rFonts w:cs="Arial"/>
          <w:lang w:val="ru-RU"/>
        </w:rPr>
        <w:t xml:space="preserve">  </w:t>
      </w:r>
    </w:p>
    <w:p w14:paraId="38169A52" w14:textId="77777777" w:rsidR="00E712FF" w:rsidRDefault="00E712FF" w:rsidP="00E712FF">
      <w:pPr>
        <w:rPr>
          <w:rFonts w:cs="Arial"/>
        </w:rPr>
      </w:pPr>
      <w:r>
        <w:rPr>
          <w:rFonts w:cs="Arial"/>
          <w:lang w:val="ru-RU"/>
        </w:rPr>
        <w:t xml:space="preserve">     ПРУЖАЛАЦ УСЛУГА :</w:t>
      </w:r>
      <w:r>
        <w:rPr>
          <w:rFonts w:cs="Arial"/>
          <w:lang w:val="ru-RU"/>
        </w:rPr>
        <w:tab/>
        <w:t xml:space="preserve">                                      </w:t>
      </w:r>
      <w:r>
        <w:rPr>
          <w:rFonts w:cs="Arial"/>
        </w:rPr>
        <w:t xml:space="preserve">           </w:t>
      </w:r>
      <w:r>
        <w:rPr>
          <w:rFonts w:cs="Arial"/>
          <w:lang w:val="sr-Cyrl-RS"/>
        </w:rPr>
        <w:t>КОРИСНИК УСЛУГЕ</w:t>
      </w:r>
      <w:r>
        <w:rPr>
          <w:rFonts w:cs="Arial"/>
        </w:rPr>
        <w:t xml:space="preserve">:  </w:t>
      </w:r>
    </w:p>
    <w:p w14:paraId="562B1EB2" w14:textId="77777777" w:rsidR="00E712FF" w:rsidRDefault="00E712FF" w:rsidP="00E712FF">
      <w:pPr>
        <w:rPr>
          <w:rFonts w:cs="Arial"/>
          <w:lang w:val="ru-RU"/>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lang w:val="ru-RU"/>
        </w:rPr>
        <w:t xml:space="preserve">                       </w:t>
      </w:r>
    </w:p>
    <w:p w14:paraId="4F456383" w14:textId="77777777" w:rsidR="00E712FF" w:rsidRDefault="00E712FF" w:rsidP="00E712FF">
      <w:pPr>
        <w:rPr>
          <w:rFonts w:cs="Arial"/>
        </w:rPr>
      </w:pPr>
      <w:r>
        <w:rPr>
          <w:rFonts w:cs="Arial"/>
          <w:lang w:val="ru-RU"/>
        </w:rPr>
        <w:tab/>
      </w:r>
      <w:r>
        <w:rPr>
          <w:rFonts w:cs="Arial"/>
          <w:lang w:val="ru-RU"/>
        </w:rPr>
        <w:tab/>
      </w:r>
      <w:r>
        <w:rPr>
          <w:rFonts w:cs="Arial"/>
          <w:lang w:val="ru-RU"/>
        </w:rPr>
        <w:tab/>
      </w:r>
      <w:r>
        <w:rPr>
          <w:rFonts w:cs="Arial"/>
        </w:rPr>
        <w:t xml:space="preserve"> </w:t>
      </w:r>
    </w:p>
    <w:p w14:paraId="3407720E" w14:textId="77777777" w:rsidR="00E712FF" w:rsidRDefault="00E712FF" w:rsidP="00E712FF">
      <w:pPr>
        <w:rPr>
          <w:rFonts w:cs="Arial"/>
        </w:rPr>
      </w:pPr>
      <w:r>
        <w:rPr>
          <w:rFonts w:cs="Arial"/>
          <w:lang w:val="ru-RU"/>
        </w:rPr>
        <w:t xml:space="preserve">                                                                        </w:t>
      </w:r>
      <w:r>
        <w:rPr>
          <w:rFonts w:cs="Arial"/>
          <w:lang w:val="ru-RU"/>
        </w:rPr>
        <w:tab/>
      </w:r>
      <w:r>
        <w:rPr>
          <w:rFonts w:cs="Arial"/>
          <w:lang w:val="ru-RU"/>
        </w:rPr>
        <w:tab/>
      </w:r>
      <w:r>
        <w:rPr>
          <w:rFonts w:cs="Arial"/>
          <w:lang w:val="ru-RU"/>
        </w:rPr>
        <w:tab/>
        <w:t xml:space="preserve">               </w:t>
      </w:r>
      <w:r>
        <w:rPr>
          <w:rFonts w:cs="Arial"/>
          <w:lang w:val="ru-RU"/>
        </w:rPr>
        <w:tab/>
        <w:t xml:space="preserve">___________________                           </w:t>
      </w:r>
      <w:r>
        <w:rPr>
          <w:rFonts w:cs="Arial"/>
          <w:lang w:val="ru-RU"/>
        </w:rPr>
        <w:tab/>
        <w:t xml:space="preserve">      </w:t>
      </w:r>
      <w:r>
        <w:rPr>
          <w:rFonts w:cs="Arial"/>
        </w:rPr>
        <w:t>_____________________</w:t>
      </w:r>
    </w:p>
    <w:p w14:paraId="1CAF5848" w14:textId="77777777" w:rsidR="00E712FF" w:rsidRDefault="00E712FF" w:rsidP="00E712FF">
      <w:pPr>
        <w:jc w:val="center"/>
        <w:rPr>
          <w:rFonts w:cs="Arial"/>
          <w:lang w:val="ru-RU"/>
        </w:rPr>
      </w:pPr>
    </w:p>
    <w:p w14:paraId="0DDA89CB" w14:textId="77777777" w:rsidR="00E712FF" w:rsidRDefault="00E712FF" w:rsidP="00E712FF">
      <w:pPr>
        <w:jc w:val="center"/>
        <w:rPr>
          <w:rFonts w:cs="Arial"/>
          <w:lang w:val="ru-RU"/>
        </w:rPr>
      </w:pPr>
      <w:r>
        <w:rPr>
          <w:rFonts w:cs="Arial"/>
          <w:lang w:val="ru-RU"/>
        </w:rPr>
        <w:t>Оверава: ( директор организационог дела Огранка)</w:t>
      </w:r>
    </w:p>
    <w:p w14:paraId="13E4D6BD" w14:textId="77777777" w:rsidR="00E712FF" w:rsidRDefault="00E712FF" w:rsidP="00E712FF">
      <w:pPr>
        <w:jc w:val="center"/>
        <w:rPr>
          <w:rFonts w:cs="Arial"/>
          <w:lang w:val="ru-RU"/>
        </w:rPr>
      </w:pPr>
      <w:r>
        <w:rPr>
          <w:rFonts w:cs="Arial"/>
          <w:lang w:val="ru-RU"/>
        </w:rPr>
        <w:t>Име и презиме</w:t>
      </w:r>
    </w:p>
    <w:p w14:paraId="4D0EC7A8" w14:textId="77777777" w:rsidR="00E712FF" w:rsidRDefault="00E712FF" w:rsidP="00E712FF">
      <w:pPr>
        <w:jc w:val="center"/>
        <w:rPr>
          <w:rFonts w:cs="Arial"/>
          <w:lang w:val="ru-RU"/>
        </w:rPr>
      </w:pPr>
      <w:r>
        <w:rPr>
          <w:rFonts w:cs="Arial"/>
          <w:lang w:val="ru-RU"/>
        </w:rPr>
        <w:t>____________________</w:t>
      </w:r>
    </w:p>
    <w:p w14:paraId="4B0E5E4F" w14:textId="77777777" w:rsidR="00E712FF" w:rsidRDefault="00E712FF" w:rsidP="00E712FF">
      <w:pPr>
        <w:jc w:val="center"/>
        <w:rPr>
          <w:rFonts w:cs="Arial"/>
          <w:lang w:val="ru-RU"/>
        </w:rPr>
      </w:pPr>
      <w:r>
        <w:rPr>
          <w:rFonts w:cs="Arial"/>
          <w:lang w:val="ru-RU"/>
        </w:rPr>
        <w:t>(Потпис и печат)</w:t>
      </w:r>
      <w:r>
        <w:rPr>
          <w:rFonts w:cs="Arial"/>
          <w:lang w:val="ru-RU"/>
        </w:rPr>
        <w:tab/>
      </w:r>
    </w:p>
    <w:p w14:paraId="0144D438" w14:textId="77777777" w:rsidR="00E712FF" w:rsidRDefault="00E712FF" w:rsidP="00E712FF">
      <w:pPr>
        <w:jc w:val="center"/>
        <w:rPr>
          <w:rFonts w:cs="Arial"/>
          <w:lang w:val="ru-RU"/>
        </w:rPr>
      </w:pPr>
    </w:p>
    <w:p w14:paraId="488E21D0" w14:textId="77777777" w:rsidR="00947D0C" w:rsidRDefault="00E712FF" w:rsidP="004E40BD">
      <w:pPr>
        <w:rPr>
          <w:rFonts w:eastAsia="Calibri" w:cs="Arial"/>
          <w:noProof/>
          <w:color w:val="00B0F0"/>
          <w:sz w:val="24"/>
          <w:szCs w:val="24"/>
        </w:rPr>
      </w:pPr>
      <w:r>
        <w:rPr>
          <w:rFonts w:cs="Arial"/>
          <w:lang w:val="ru-RU"/>
        </w:rPr>
        <w:t>- у случају да се добра/услуга/радови односи на већи број МТ, уз Записник приложити посебну спецификацију по МТ</w:t>
      </w:r>
    </w:p>
    <w:p w14:paraId="0FB40E9F" w14:textId="77777777" w:rsidR="00947D0C" w:rsidRDefault="00947D0C" w:rsidP="00343A18">
      <w:pPr>
        <w:pStyle w:val="KDParagraf"/>
        <w:spacing w:before="0"/>
        <w:rPr>
          <w:rFonts w:eastAsia="Calibri" w:cs="Arial"/>
          <w:noProof/>
          <w:color w:val="00B0F0"/>
          <w:sz w:val="24"/>
          <w:szCs w:val="24"/>
        </w:rPr>
      </w:pPr>
    </w:p>
    <w:p w14:paraId="09A1917A" w14:textId="77777777" w:rsidR="00947D0C" w:rsidRDefault="00947D0C" w:rsidP="00343A18">
      <w:pPr>
        <w:pStyle w:val="KDParagraf"/>
        <w:spacing w:before="0"/>
        <w:rPr>
          <w:rFonts w:eastAsia="Calibri" w:cs="Arial"/>
          <w:noProof/>
          <w:color w:val="00B0F0"/>
          <w:sz w:val="24"/>
          <w:szCs w:val="24"/>
        </w:rPr>
      </w:pPr>
    </w:p>
    <w:p w14:paraId="1656B324" w14:textId="77777777" w:rsidR="00947D0C" w:rsidRDefault="00947D0C" w:rsidP="00343A18">
      <w:pPr>
        <w:pStyle w:val="KDParagraf"/>
        <w:spacing w:before="0"/>
        <w:rPr>
          <w:rFonts w:eastAsia="Calibri" w:cs="Arial"/>
          <w:noProof/>
          <w:color w:val="00B0F0"/>
          <w:sz w:val="24"/>
          <w:szCs w:val="24"/>
        </w:rPr>
      </w:pPr>
    </w:p>
    <w:p w14:paraId="172319F0" w14:textId="77777777" w:rsidR="00947D0C" w:rsidRDefault="00947D0C" w:rsidP="00343A18">
      <w:pPr>
        <w:pStyle w:val="KDParagraf"/>
        <w:spacing w:before="0"/>
        <w:rPr>
          <w:rFonts w:eastAsia="Calibri" w:cs="Arial"/>
          <w:noProof/>
          <w:color w:val="00B0F0"/>
          <w:sz w:val="24"/>
          <w:szCs w:val="24"/>
        </w:rPr>
      </w:pPr>
    </w:p>
    <w:sectPr w:rsidR="00947D0C"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5E54" w14:textId="77777777" w:rsidR="00AC107C" w:rsidRDefault="00AC107C">
      <w:r>
        <w:separator/>
      </w:r>
    </w:p>
    <w:p w14:paraId="55CB99A7" w14:textId="77777777" w:rsidR="00AC107C" w:rsidRDefault="00AC107C"/>
  </w:endnote>
  <w:endnote w:type="continuationSeparator" w:id="0">
    <w:p w14:paraId="69ADFC83" w14:textId="77777777" w:rsidR="00AC107C" w:rsidRDefault="00AC107C">
      <w:r>
        <w:continuationSeparator/>
      </w:r>
    </w:p>
    <w:p w14:paraId="52BD0C60" w14:textId="77777777" w:rsidR="00AC107C" w:rsidRDefault="00AC1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AC7C" w14:textId="77777777" w:rsidR="001F6FCF" w:rsidRDefault="001F6FC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2C652" w14:textId="77777777" w:rsidR="001F6FCF" w:rsidRDefault="001F6FCF" w:rsidP="00841BE7">
    <w:pPr>
      <w:pStyle w:val="Footer"/>
      <w:ind w:right="360"/>
    </w:pPr>
  </w:p>
  <w:p w14:paraId="5C7F173F" w14:textId="77777777" w:rsidR="001F6FCF" w:rsidRDefault="001F6FC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715" w14:textId="1585A9EA" w:rsidR="001F6FCF" w:rsidRPr="00EC5BB4" w:rsidRDefault="001F6FC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5B6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5B68">
      <w:rPr>
        <w:rStyle w:val="PageNumber"/>
        <w:rFonts w:cs="Arial"/>
        <w:b/>
        <w:noProof/>
        <w:szCs w:val="24"/>
      </w:rPr>
      <w:t>96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5C08" w14:textId="7BDA3310" w:rsidR="001F6FCF" w:rsidRPr="00EC5BB4" w:rsidRDefault="001F6FC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5B6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5B68">
      <w:rPr>
        <w:rStyle w:val="PageNumber"/>
        <w:rFonts w:cs="Arial"/>
        <w:b/>
        <w:noProof/>
        <w:szCs w:val="24"/>
      </w:rPr>
      <w:t>96</w:t>
    </w:r>
    <w:r w:rsidRPr="00EC5BB4">
      <w:rPr>
        <w:rStyle w:val="PageNumber"/>
        <w:rFonts w:cs="Arial"/>
        <w:b/>
        <w:szCs w:val="24"/>
      </w:rPr>
      <w:fldChar w:fldCharType="end"/>
    </w:r>
  </w:p>
  <w:p w14:paraId="715EA5ED" w14:textId="77777777" w:rsidR="001F6FCF" w:rsidRDefault="001F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F64C" w14:textId="77777777" w:rsidR="00AC107C" w:rsidRDefault="00AC107C">
      <w:r>
        <w:separator/>
      </w:r>
    </w:p>
    <w:p w14:paraId="6A8C9527" w14:textId="77777777" w:rsidR="00AC107C" w:rsidRDefault="00AC107C"/>
  </w:footnote>
  <w:footnote w:type="continuationSeparator" w:id="0">
    <w:p w14:paraId="57B0C25A" w14:textId="77777777" w:rsidR="00AC107C" w:rsidRDefault="00AC107C">
      <w:r>
        <w:continuationSeparator/>
      </w:r>
    </w:p>
    <w:p w14:paraId="331CCBD1" w14:textId="77777777" w:rsidR="00AC107C" w:rsidRDefault="00AC10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3E57" w14:textId="77777777" w:rsidR="001F6FCF" w:rsidRDefault="001F6FCF" w:rsidP="004276AD">
    <w:pPr>
      <w:pStyle w:val="Header"/>
      <w:rPr>
        <w:sz w:val="20"/>
      </w:rPr>
    </w:pPr>
  </w:p>
  <w:p w14:paraId="682C5330" w14:textId="77777777" w:rsidR="001F6FCF" w:rsidRDefault="001F6FCF" w:rsidP="00DD588A">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07805280" w14:textId="77777777" w:rsidR="001F6FCF" w:rsidRDefault="001F6FCF" w:rsidP="00DD588A">
    <w:pPr>
      <w:pStyle w:val="Header"/>
      <w:jc w:val="center"/>
      <w:rPr>
        <w:szCs w:val="24"/>
      </w:rPr>
    </w:pPr>
    <w:r>
      <w:rPr>
        <w:szCs w:val="24"/>
      </w:rPr>
      <w:t>Конкурсна документација ЈН/</w:t>
    </w:r>
    <w:r>
      <w:rPr>
        <w:szCs w:val="24"/>
        <w:lang w:val="sr-Cyrl-RS"/>
      </w:rPr>
      <w:t>2</w:t>
    </w:r>
    <w:r>
      <w:rPr>
        <w:szCs w:val="24"/>
      </w:rPr>
      <w:t>000/</w:t>
    </w:r>
    <w:r>
      <w:rPr>
        <w:szCs w:val="24"/>
        <w:lang w:val="sr-Cyrl-RS"/>
      </w:rPr>
      <w:t>0467/</w:t>
    </w:r>
    <w:r>
      <w:rPr>
        <w:szCs w:val="24"/>
      </w:rPr>
      <w:t>2017</w:t>
    </w:r>
  </w:p>
  <w:p w14:paraId="60E9A7DA" w14:textId="77777777" w:rsidR="001F6FCF" w:rsidRPr="00DF4D9D" w:rsidRDefault="001F6FCF" w:rsidP="00DD588A">
    <w:pPr>
      <w:pStyle w:val="Header"/>
      <w:jc w:val="center"/>
      <w:rPr>
        <w:szCs w:val="24"/>
        <w:lang w:val="sr-Cyrl-RS"/>
      </w:rPr>
    </w:pPr>
    <w:r>
      <w:rPr>
        <w:szCs w:val="24"/>
        <w:lang w:val="sr-Cyrl-RS"/>
      </w:rPr>
      <w:t>Услуге ангажовања радника на општим, финансијским, правно-административним, информатичким и пословима оперативне припреме</w:t>
    </w:r>
  </w:p>
  <w:p w14:paraId="7ED94E9A" w14:textId="77777777" w:rsidR="001F6FCF" w:rsidRPr="004276AD" w:rsidRDefault="001F6FC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92D0" w14:textId="77777777" w:rsidR="001F6FCF" w:rsidRDefault="001F6FCF" w:rsidP="004276AD">
    <w:pPr>
      <w:pStyle w:val="Header"/>
    </w:pPr>
  </w:p>
  <w:p w14:paraId="62551D30" w14:textId="77777777" w:rsidR="001F6FCF" w:rsidRDefault="001F6FCF" w:rsidP="00490B8D">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764D9C4A" w14:textId="77777777" w:rsidR="001F6FCF" w:rsidRDefault="001F6FCF" w:rsidP="00490B8D">
    <w:pPr>
      <w:pStyle w:val="Header"/>
      <w:jc w:val="center"/>
      <w:rPr>
        <w:szCs w:val="24"/>
      </w:rPr>
    </w:pPr>
    <w:r>
      <w:rPr>
        <w:szCs w:val="24"/>
      </w:rPr>
      <w:t>Конкурсна документација ЈН/</w:t>
    </w:r>
    <w:r>
      <w:rPr>
        <w:szCs w:val="24"/>
        <w:lang w:val="sr-Cyrl-RS"/>
      </w:rPr>
      <w:t>2</w:t>
    </w:r>
    <w:r>
      <w:rPr>
        <w:szCs w:val="24"/>
      </w:rPr>
      <w:t>000/</w:t>
    </w:r>
    <w:r>
      <w:rPr>
        <w:szCs w:val="24"/>
        <w:lang w:val="sr-Cyrl-RS"/>
      </w:rPr>
      <w:t>0467/</w:t>
    </w:r>
    <w:r>
      <w:rPr>
        <w:szCs w:val="24"/>
      </w:rPr>
      <w:t>2017</w:t>
    </w:r>
  </w:p>
  <w:p w14:paraId="1A71CBA1" w14:textId="77777777" w:rsidR="001F6FCF" w:rsidRPr="00DF4D9D" w:rsidRDefault="001F6FCF" w:rsidP="00490B8D">
    <w:pPr>
      <w:pStyle w:val="Header"/>
      <w:jc w:val="center"/>
      <w:rPr>
        <w:szCs w:val="24"/>
        <w:lang w:val="sr-Cyrl-RS"/>
      </w:rPr>
    </w:pPr>
    <w:r>
      <w:rPr>
        <w:szCs w:val="24"/>
        <w:lang w:val="sr-Cyrl-RS"/>
      </w:rPr>
      <w:t>Услуге ангажовања радника на општим, финансијским, правно-административним, информатичким и пословима оперативне припреме</w:t>
    </w:r>
  </w:p>
  <w:p w14:paraId="1A9DA600" w14:textId="77777777" w:rsidR="001F6FCF" w:rsidRPr="00210557" w:rsidRDefault="001F6FCF" w:rsidP="00490B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1"/>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3"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5"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6"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7"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8"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9"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0"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1"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2"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3"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5"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7"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8" w15:restartNumberingAfterBreak="0">
    <w:nsid w:val="01BA6987"/>
    <w:multiLevelType w:val="hybridMultilevel"/>
    <w:tmpl w:val="ADC62DA4"/>
    <w:lvl w:ilvl="0" w:tplc="2012CF6C">
      <w:start w:val="1"/>
      <w:numFmt w:val="bullet"/>
      <w:lvlText w:val=""/>
      <w:lvlJc w:val="left"/>
      <w:pPr>
        <w:ind w:left="780" w:hanging="360"/>
      </w:pPr>
      <w:rPr>
        <w:rFonts w:ascii="Symbol" w:hAnsi="Symbol" w:hint="default"/>
      </w:rPr>
    </w:lvl>
    <w:lvl w:ilvl="1" w:tplc="0D4C9316">
      <w:start w:val="1"/>
      <w:numFmt w:val="bullet"/>
      <w:lvlText w:val="o"/>
      <w:lvlJc w:val="left"/>
      <w:pPr>
        <w:ind w:left="1500" w:hanging="360"/>
      </w:pPr>
      <w:rPr>
        <w:rFonts w:ascii="Courier New" w:hAnsi="Courier New" w:cs="Courier New" w:hint="default"/>
      </w:rPr>
    </w:lvl>
    <w:lvl w:ilvl="2" w:tplc="259C1534" w:tentative="1">
      <w:start w:val="1"/>
      <w:numFmt w:val="bullet"/>
      <w:lvlText w:val=""/>
      <w:lvlJc w:val="left"/>
      <w:pPr>
        <w:ind w:left="2220" w:hanging="360"/>
      </w:pPr>
      <w:rPr>
        <w:rFonts w:ascii="Wingdings" w:hAnsi="Wingdings" w:hint="default"/>
      </w:rPr>
    </w:lvl>
    <w:lvl w:ilvl="3" w:tplc="EEC6E02A" w:tentative="1">
      <w:start w:val="1"/>
      <w:numFmt w:val="bullet"/>
      <w:lvlText w:val=""/>
      <w:lvlJc w:val="left"/>
      <w:pPr>
        <w:ind w:left="2940" w:hanging="360"/>
      </w:pPr>
      <w:rPr>
        <w:rFonts w:ascii="Symbol" w:hAnsi="Symbol" w:hint="default"/>
      </w:rPr>
    </w:lvl>
    <w:lvl w:ilvl="4" w:tplc="5202ABA4" w:tentative="1">
      <w:start w:val="1"/>
      <w:numFmt w:val="bullet"/>
      <w:lvlText w:val="o"/>
      <w:lvlJc w:val="left"/>
      <w:pPr>
        <w:ind w:left="3660" w:hanging="360"/>
      </w:pPr>
      <w:rPr>
        <w:rFonts w:ascii="Courier New" w:hAnsi="Courier New" w:cs="Courier New" w:hint="default"/>
      </w:rPr>
    </w:lvl>
    <w:lvl w:ilvl="5" w:tplc="2A2E801E" w:tentative="1">
      <w:start w:val="1"/>
      <w:numFmt w:val="bullet"/>
      <w:lvlText w:val=""/>
      <w:lvlJc w:val="left"/>
      <w:pPr>
        <w:ind w:left="4380" w:hanging="360"/>
      </w:pPr>
      <w:rPr>
        <w:rFonts w:ascii="Wingdings" w:hAnsi="Wingdings" w:hint="default"/>
      </w:rPr>
    </w:lvl>
    <w:lvl w:ilvl="6" w:tplc="6A9C82F2" w:tentative="1">
      <w:start w:val="1"/>
      <w:numFmt w:val="bullet"/>
      <w:lvlText w:val=""/>
      <w:lvlJc w:val="left"/>
      <w:pPr>
        <w:ind w:left="5100" w:hanging="360"/>
      </w:pPr>
      <w:rPr>
        <w:rFonts w:ascii="Symbol" w:hAnsi="Symbol" w:hint="default"/>
      </w:rPr>
    </w:lvl>
    <w:lvl w:ilvl="7" w:tplc="F2E26B4E" w:tentative="1">
      <w:start w:val="1"/>
      <w:numFmt w:val="bullet"/>
      <w:lvlText w:val="o"/>
      <w:lvlJc w:val="left"/>
      <w:pPr>
        <w:ind w:left="5820" w:hanging="360"/>
      </w:pPr>
      <w:rPr>
        <w:rFonts w:ascii="Courier New" w:hAnsi="Courier New" w:cs="Courier New" w:hint="default"/>
      </w:rPr>
    </w:lvl>
    <w:lvl w:ilvl="8" w:tplc="2170106C" w:tentative="1">
      <w:start w:val="1"/>
      <w:numFmt w:val="bullet"/>
      <w:lvlText w:val=""/>
      <w:lvlJc w:val="left"/>
      <w:pPr>
        <w:ind w:left="6540" w:hanging="360"/>
      </w:pPr>
      <w:rPr>
        <w:rFonts w:ascii="Wingdings" w:hAnsi="Wingdings" w:hint="default"/>
      </w:rPr>
    </w:lvl>
  </w:abstractNum>
  <w:abstractNum w:abstractNumId="49"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0"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1"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58"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2C43440"/>
    <w:multiLevelType w:val="hybridMultilevel"/>
    <w:tmpl w:val="A64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A91DAE"/>
    <w:multiLevelType w:val="hybridMultilevel"/>
    <w:tmpl w:val="9AE605EE"/>
    <w:lvl w:ilvl="0" w:tplc="9574EC5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2" w15:restartNumberingAfterBreak="0">
    <w:nsid w:val="48407A3D"/>
    <w:multiLevelType w:val="hybridMultilevel"/>
    <w:tmpl w:val="36A4C080"/>
    <w:lvl w:ilvl="0" w:tplc="F844F9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50905B64"/>
    <w:multiLevelType w:val="hybridMultilevel"/>
    <w:tmpl w:val="CC8EF764"/>
    <w:lvl w:ilvl="0" w:tplc="A6C67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6"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1"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83" w15:restartNumberingAfterBreak="0">
    <w:nsid w:val="73083B31"/>
    <w:multiLevelType w:val="hybridMultilevel"/>
    <w:tmpl w:val="B6846BF4"/>
    <w:lvl w:ilvl="0" w:tplc="9A38E4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2"/>
  </w:num>
  <w:num w:numId="2">
    <w:abstractNumId w:val="62"/>
  </w:num>
  <w:num w:numId="3">
    <w:abstractNumId w:val="78"/>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8"/>
  </w:num>
  <w:num w:numId="8">
    <w:abstractNumId w:val="70"/>
  </w:num>
  <w:num w:numId="9">
    <w:abstractNumId w:val="64"/>
  </w:num>
  <w:num w:numId="10">
    <w:abstractNumId w:val="59"/>
  </w:num>
  <w:num w:numId="11">
    <w:abstractNumId w:val="71"/>
  </w:num>
  <w:num w:numId="12">
    <w:abstractNumId w:val="65"/>
  </w:num>
  <w:num w:numId="13">
    <w:abstractNumId w:val="61"/>
  </w:num>
  <w:num w:numId="14">
    <w:abstractNumId w:val="79"/>
  </w:num>
  <w:num w:numId="15">
    <w:abstractNumId w:val="81"/>
  </w:num>
  <w:num w:numId="16">
    <w:abstractNumId w:val="79"/>
  </w:num>
  <w:num w:numId="17">
    <w:abstractNumId w:val="50"/>
  </w:num>
  <w:num w:numId="18">
    <w:abstractNumId w:val="63"/>
  </w:num>
  <w:num w:numId="19">
    <w:abstractNumId w:val="51"/>
  </w:num>
  <w:num w:numId="20">
    <w:abstractNumId w:val="48"/>
  </w:num>
  <w:num w:numId="21">
    <w:abstractNumId w:val="57"/>
  </w:num>
  <w:num w:numId="22">
    <w:abstractNumId w:val="49"/>
  </w:num>
  <w:num w:numId="23">
    <w:abstractNumId w:val="87"/>
  </w:num>
  <w:num w:numId="24">
    <w:abstractNumId w:val="68"/>
  </w:num>
  <w:num w:numId="25">
    <w:abstractNumId w:val="4"/>
  </w:num>
  <w:num w:numId="26">
    <w:abstractNumId w:val="31"/>
  </w:num>
  <w:num w:numId="27">
    <w:abstractNumId w:val="26"/>
  </w:num>
  <w:num w:numId="28">
    <w:abstractNumId w:val="67"/>
  </w:num>
  <w:num w:numId="29">
    <w:abstractNumId w:val="32"/>
  </w:num>
  <w:num w:numId="30">
    <w:abstractNumId w:val="75"/>
  </w:num>
  <w:num w:numId="31">
    <w:abstractNumId w:val="83"/>
  </w:num>
  <w:num w:numId="32">
    <w:abstractNumId w:val="15"/>
  </w:num>
  <w:num w:numId="33">
    <w:abstractNumId w:val="27"/>
  </w:num>
  <w:num w:numId="34">
    <w:abstractNumId w:val="13"/>
  </w:num>
  <w:num w:numId="35">
    <w:abstractNumId w:val="16"/>
  </w:num>
  <w:num w:numId="36">
    <w:abstractNumId w:val="87"/>
  </w:num>
  <w:num w:numId="37">
    <w:abstractNumId w:val="72"/>
  </w:num>
  <w:num w:numId="38">
    <w:abstractNumId w:val="52"/>
  </w:num>
  <w:num w:numId="39">
    <w:abstractNumId w:val="7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78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0EF9"/>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476"/>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BAA"/>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968"/>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E74"/>
    <w:rsid w:val="001E5197"/>
    <w:rsid w:val="001E5228"/>
    <w:rsid w:val="001E5384"/>
    <w:rsid w:val="001E577C"/>
    <w:rsid w:val="001E5C4B"/>
    <w:rsid w:val="001E6168"/>
    <w:rsid w:val="001E6997"/>
    <w:rsid w:val="001E6C8B"/>
    <w:rsid w:val="001E6DC5"/>
    <w:rsid w:val="001E6E32"/>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B68"/>
    <w:rsid w:val="00255CF9"/>
    <w:rsid w:val="00255FE0"/>
    <w:rsid w:val="002565E1"/>
    <w:rsid w:val="00256BF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62A"/>
    <w:rsid w:val="00267795"/>
    <w:rsid w:val="002678FF"/>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279"/>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16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971"/>
    <w:rsid w:val="003879DB"/>
    <w:rsid w:val="003904AC"/>
    <w:rsid w:val="003904F7"/>
    <w:rsid w:val="00390889"/>
    <w:rsid w:val="003916EB"/>
    <w:rsid w:val="00391789"/>
    <w:rsid w:val="003917AE"/>
    <w:rsid w:val="003918E7"/>
    <w:rsid w:val="00391990"/>
    <w:rsid w:val="00391CCF"/>
    <w:rsid w:val="00391D2E"/>
    <w:rsid w:val="00392978"/>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0F"/>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57A6"/>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43C"/>
    <w:rsid w:val="00594D1F"/>
    <w:rsid w:val="00594F71"/>
    <w:rsid w:val="00595000"/>
    <w:rsid w:val="0059575A"/>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454"/>
    <w:rsid w:val="0063163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A23"/>
    <w:rsid w:val="00664F29"/>
    <w:rsid w:val="0066500B"/>
    <w:rsid w:val="00665143"/>
    <w:rsid w:val="006658AD"/>
    <w:rsid w:val="00665BAE"/>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CEB"/>
    <w:rsid w:val="006C2E55"/>
    <w:rsid w:val="006C2F8C"/>
    <w:rsid w:val="006C3C4C"/>
    <w:rsid w:val="006C3D5B"/>
    <w:rsid w:val="006C3E61"/>
    <w:rsid w:val="006C3E7E"/>
    <w:rsid w:val="006C3FDA"/>
    <w:rsid w:val="006C42F2"/>
    <w:rsid w:val="006C455A"/>
    <w:rsid w:val="006C4655"/>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E79"/>
    <w:rsid w:val="00701169"/>
    <w:rsid w:val="0070130D"/>
    <w:rsid w:val="007014DA"/>
    <w:rsid w:val="007017E1"/>
    <w:rsid w:val="00701AF2"/>
    <w:rsid w:val="00701CC1"/>
    <w:rsid w:val="00701CE0"/>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701B"/>
    <w:rsid w:val="00747325"/>
    <w:rsid w:val="00747611"/>
    <w:rsid w:val="00747669"/>
    <w:rsid w:val="007477B6"/>
    <w:rsid w:val="00750519"/>
    <w:rsid w:val="0075081F"/>
    <w:rsid w:val="0075083C"/>
    <w:rsid w:val="00750902"/>
    <w:rsid w:val="00750C4B"/>
    <w:rsid w:val="00750E19"/>
    <w:rsid w:val="0075140E"/>
    <w:rsid w:val="007515C1"/>
    <w:rsid w:val="007516E0"/>
    <w:rsid w:val="00751B9C"/>
    <w:rsid w:val="00751C9C"/>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721B"/>
    <w:rsid w:val="00837753"/>
    <w:rsid w:val="00837B79"/>
    <w:rsid w:val="00837D4A"/>
    <w:rsid w:val="00840030"/>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EF9"/>
    <w:rsid w:val="008A6413"/>
    <w:rsid w:val="008A6558"/>
    <w:rsid w:val="008A6A44"/>
    <w:rsid w:val="008A6C2B"/>
    <w:rsid w:val="008A71C9"/>
    <w:rsid w:val="008A75B0"/>
    <w:rsid w:val="008A7E4C"/>
    <w:rsid w:val="008A7FB7"/>
    <w:rsid w:val="008B0035"/>
    <w:rsid w:val="008B0730"/>
    <w:rsid w:val="008B0B49"/>
    <w:rsid w:val="008B0CB1"/>
    <w:rsid w:val="008B0CB9"/>
    <w:rsid w:val="008B1270"/>
    <w:rsid w:val="008B1371"/>
    <w:rsid w:val="008B1947"/>
    <w:rsid w:val="008B213A"/>
    <w:rsid w:val="008B226E"/>
    <w:rsid w:val="008B2582"/>
    <w:rsid w:val="008B2821"/>
    <w:rsid w:val="008B2B03"/>
    <w:rsid w:val="008B2E0A"/>
    <w:rsid w:val="008B3434"/>
    <w:rsid w:val="008B35FE"/>
    <w:rsid w:val="008B36B1"/>
    <w:rsid w:val="008B4192"/>
    <w:rsid w:val="008B4533"/>
    <w:rsid w:val="008B46D9"/>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A1A"/>
    <w:rsid w:val="009110D5"/>
    <w:rsid w:val="00911108"/>
    <w:rsid w:val="009112D5"/>
    <w:rsid w:val="00911A5D"/>
    <w:rsid w:val="00911D29"/>
    <w:rsid w:val="0091231A"/>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7BA5"/>
    <w:rsid w:val="00940069"/>
    <w:rsid w:val="0094044D"/>
    <w:rsid w:val="0094057D"/>
    <w:rsid w:val="00940764"/>
    <w:rsid w:val="00940BEB"/>
    <w:rsid w:val="00940C74"/>
    <w:rsid w:val="00941066"/>
    <w:rsid w:val="00941558"/>
    <w:rsid w:val="00941CD4"/>
    <w:rsid w:val="0094234B"/>
    <w:rsid w:val="00942550"/>
    <w:rsid w:val="00942559"/>
    <w:rsid w:val="00942B95"/>
    <w:rsid w:val="009435FF"/>
    <w:rsid w:val="009440B1"/>
    <w:rsid w:val="00944391"/>
    <w:rsid w:val="00944830"/>
    <w:rsid w:val="009449E5"/>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48"/>
    <w:rsid w:val="00974157"/>
    <w:rsid w:val="00974649"/>
    <w:rsid w:val="009747C4"/>
    <w:rsid w:val="009747F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A9D"/>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00"/>
    <w:rsid w:val="009B74D9"/>
    <w:rsid w:val="009B7E8B"/>
    <w:rsid w:val="009C0057"/>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60B1"/>
    <w:rsid w:val="009C6333"/>
    <w:rsid w:val="009C6AAA"/>
    <w:rsid w:val="009C703B"/>
    <w:rsid w:val="009C74F8"/>
    <w:rsid w:val="009C75DA"/>
    <w:rsid w:val="009C783B"/>
    <w:rsid w:val="009C7E94"/>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483E"/>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27"/>
    <w:rsid w:val="00AC0958"/>
    <w:rsid w:val="00AC107C"/>
    <w:rsid w:val="00AC1A40"/>
    <w:rsid w:val="00AC1BFB"/>
    <w:rsid w:val="00AC1CAC"/>
    <w:rsid w:val="00AC1EFD"/>
    <w:rsid w:val="00AC254B"/>
    <w:rsid w:val="00AC2764"/>
    <w:rsid w:val="00AC2802"/>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8F5"/>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6"/>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4E4"/>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909"/>
    <w:rsid w:val="00BC6A42"/>
    <w:rsid w:val="00BC6C17"/>
    <w:rsid w:val="00BC6C75"/>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0ED"/>
    <w:rsid w:val="00C10575"/>
    <w:rsid w:val="00C109DD"/>
    <w:rsid w:val="00C10BB5"/>
    <w:rsid w:val="00C10FF4"/>
    <w:rsid w:val="00C1115D"/>
    <w:rsid w:val="00C114FC"/>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2"/>
    <w:rsid w:val="00C23509"/>
    <w:rsid w:val="00C238E1"/>
    <w:rsid w:val="00C23AF3"/>
    <w:rsid w:val="00C23E4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200"/>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064"/>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908"/>
    <w:rsid w:val="00D51CF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152"/>
    <w:rsid w:val="00DE4199"/>
    <w:rsid w:val="00DE45EA"/>
    <w:rsid w:val="00DE47BC"/>
    <w:rsid w:val="00DE485E"/>
    <w:rsid w:val="00DE49AB"/>
    <w:rsid w:val="00DE4DA6"/>
    <w:rsid w:val="00DE55E5"/>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C4"/>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D2"/>
    <w:rsid w:val="00E80DF4"/>
    <w:rsid w:val="00E81060"/>
    <w:rsid w:val="00E8147F"/>
    <w:rsid w:val="00E81803"/>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2F6"/>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83D0"/>
  <w15:docId w15:val="{88655EA2-3C83-4FE7-9546-5AD82D78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ingpro.propisi.net/DocumnetWebClient/ingpro.webclient.Main/FileContentServlet/propis/0124cc/12499_02.htm?docid=33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62C6-4C9A-4B19-94FE-B2F78E470181}"/>
</file>

<file path=customXml/itemProps10.xml><?xml version="1.0" encoding="utf-8"?>
<ds:datastoreItem xmlns:ds="http://schemas.openxmlformats.org/officeDocument/2006/customXml" ds:itemID="{A8FFE188-591F-4566-88AF-22ECCEA6FE5F}"/>
</file>

<file path=customXml/itemProps100.xml><?xml version="1.0" encoding="utf-8"?>
<ds:datastoreItem xmlns:ds="http://schemas.openxmlformats.org/officeDocument/2006/customXml" ds:itemID="{ADB8AE8C-79BB-4895-9DB4-587306BDA281}"/>
</file>

<file path=customXml/itemProps101.xml><?xml version="1.0" encoding="utf-8"?>
<ds:datastoreItem xmlns:ds="http://schemas.openxmlformats.org/officeDocument/2006/customXml" ds:itemID="{7E4AE059-43A1-4CCF-B609-3620BEA08F28}"/>
</file>

<file path=customXml/itemProps102.xml><?xml version="1.0" encoding="utf-8"?>
<ds:datastoreItem xmlns:ds="http://schemas.openxmlformats.org/officeDocument/2006/customXml" ds:itemID="{4A294CEE-7382-4A52-8F15-C8C40C4710E4}"/>
</file>

<file path=customXml/itemProps103.xml><?xml version="1.0" encoding="utf-8"?>
<ds:datastoreItem xmlns:ds="http://schemas.openxmlformats.org/officeDocument/2006/customXml" ds:itemID="{B0703D83-AB32-4E8E-A032-DDAE47022485}"/>
</file>

<file path=customXml/itemProps104.xml><?xml version="1.0" encoding="utf-8"?>
<ds:datastoreItem xmlns:ds="http://schemas.openxmlformats.org/officeDocument/2006/customXml" ds:itemID="{91BA7145-B0A2-4972-A7CF-1220B4DBE5D9}"/>
</file>

<file path=customXml/itemProps105.xml><?xml version="1.0" encoding="utf-8"?>
<ds:datastoreItem xmlns:ds="http://schemas.openxmlformats.org/officeDocument/2006/customXml" ds:itemID="{9DFDD378-1EA6-479B-B953-3C6E54B47DF6}"/>
</file>

<file path=customXml/itemProps106.xml><?xml version="1.0" encoding="utf-8"?>
<ds:datastoreItem xmlns:ds="http://schemas.openxmlformats.org/officeDocument/2006/customXml" ds:itemID="{266B373A-447F-447C-AAE9-6E7603047B4E}"/>
</file>

<file path=customXml/itemProps107.xml><?xml version="1.0" encoding="utf-8"?>
<ds:datastoreItem xmlns:ds="http://schemas.openxmlformats.org/officeDocument/2006/customXml" ds:itemID="{9CDC9CEB-050C-4EAF-8D37-953D7B6A0E47}"/>
</file>

<file path=customXml/itemProps108.xml><?xml version="1.0" encoding="utf-8"?>
<ds:datastoreItem xmlns:ds="http://schemas.openxmlformats.org/officeDocument/2006/customXml" ds:itemID="{4ABD2ECB-840D-4A51-BD91-EEB9B6B3E6D7}"/>
</file>

<file path=customXml/itemProps109.xml><?xml version="1.0" encoding="utf-8"?>
<ds:datastoreItem xmlns:ds="http://schemas.openxmlformats.org/officeDocument/2006/customXml" ds:itemID="{91C04E49-5EE3-43D4-973C-2A923EFF929F}"/>
</file>

<file path=customXml/itemProps11.xml><?xml version="1.0" encoding="utf-8"?>
<ds:datastoreItem xmlns:ds="http://schemas.openxmlformats.org/officeDocument/2006/customXml" ds:itemID="{83EAC08B-161D-40FE-91C5-5CBF26237E6C}"/>
</file>

<file path=customXml/itemProps110.xml><?xml version="1.0" encoding="utf-8"?>
<ds:datastoreItem xmlns:ds="http://schemas.openxmlformats.org/officeDocument/2006/customXml" ds:itemID="{A84B371A-EA6D-4991-A200-1DD0641AC0F3}"/>
</file>

<file path=customXml/itemProps111.xml><?xml version="1.0" encoding="utf-8"?>
<ds:datastoreItem xmlns:ds="http://schemas.openxmlformats.org/officeDocument/2006/customXml" ds:itemID="{99ED3839-374D-4893-95AF-52FED4DFB618}"/>
</file>

<file path=customXml/itemProps112.xml><?xml version="1.0" encoding="utf-8"?>
<ds:datastoreItem xmlns:ds="http://schemas.openxmlformats.org/officeDocument/2006/customXml" ds:itemID="{A1ECE31C-A578-4637-9BBB-4D61DC8F3132}"/>
</file>

<file path=customXml/itemProps113.xml><?xml version="1.0" encoding="utf-8"?>
<ds:datastoreItem xmlns:ds="http://schemas.openxmlformats.org/officeDocument/2006/customXml" ds:itemID="{68554208-EB19-4FED-9828-24B5B5C4C1FF}"/>
</file>

<file path=customXml/itemProps114.xml><?xml version="1.0" encoding="utf-8"?>
<ds:datastoreItem xmlns:ds="http://schemas.openxmlformats.org/officeDocument/2006/customXml" ds:itemID="{7A3DE048-A439-4525-9B18-D3D44AFD489D}"/>
</file>

<file path=customXml/itemProps115.xml><?xml version="1.0" encoding="utf-8"?>
<ds:datastoreItem xmlns:ds="http://schemas.openxmlformats.org/officeDocument/2006/customXml" ds:itemID="{B9D05FF4-CF14-4DA4-9A12-6E5D596E532A}"/>
</file>

<file path=customXml/itemProps116.xml><?xml version="1.0" encoding="utf-8"?>
<ds:datastoreItem xmlns:ds="http://schemas.openxmlformats.org/officeDocument/2006/customXml" ds:itemID="{55A9CCA6-4D4D-4DDA-8AD4-63FB6D708BE9}"/>
</file>

<file path=customXml/itemProps117.xml><?xml version="1.0" encoding="utf-8"?>
<ds:datastoreItem xmlns:ds="http://schemas.openxmlformats.org/officeDocument/2006/customXml" ds:itemID="{03DD5255-87EE-4EAF-B9CC-0B44674C4F92}"/>
</file>

<file path=customXml/itemProps118.xml><?xml version="1.0" encoding="utf-8"?>
<ds:datastoreItem xmlns:ds="http://schemas.openxmlformats.org/officeDocument/2006/customXml" ds:itemID="{AA634E70-4287-4E75-B20F-6D5A5CA21F4F}"/>
</file>

<file path=customXml/itemProps119.xml><?xml version="1.0" encoding="utf-8"?>
<ds:datastoreItem xmlns:ds="http://schemas.openxmlformats.org/officeDocument/2006/customXml" ds:itemID="{E4514937-39F6-4D71-94BB-BA44F56B8FAE}"/>
</file>

<file path=customXml/itemProps12.xml><?xml version="1.0" encoding="utf-8"?>
<ds:datastoreItem xmlns:ds="http://schemas.openxmlformats.org/officeDocument/2006/customXml" ds:itemID="{214470F1-7B63-41DF-839D-917EAFC40839}"/>
</file>

<file path=customXml/itemProps120.xml><?xml version="1.0" encoding="utf-8"?>
<ds:datastoreItem xmlns:ds="http://schemas.openxmlformats.org/officeDocument/2006/customXml" ds:itemID="{F41EE291-4302-4780-885C-EC4638330E38}"/>
</file>

<file path=customXml/itemProps121.xml><?xml version="1.0" encoding="utf-8"?>
<ds:datastoreItem xmlns:ds="http://schemas.openxmlformats.org/officeDocument/2006/customXml" ds:itemID="{5D6E3BAE-799D-41A3-BB36-C7D650850E0F}"/>
</file>

<file path=customXml/itemProps122.xml><?xml version="1.0" encoding="utf-8"?>
<ds:datastoreItem xmlns:ds="http://schemas.openxmlformats.org/officeDocument/2006/customXml" ds:itemID="{0BBB5CAA-58D6-4E1A-8972-4AE1BE2375BC}"/>
</file>

<file path=customXml/itemProps123.xml><?xml version="1.0" encoding="utf-8"?>
<ds:datastoreItem xmlns:ds="http://schemas.openxmlformats.org/officeDocument/2006/customXml" ds:itemID="{63E56BAA-80AB-44DD-A647-A25E0E405597}"/>
</file>

<file path=customXml/itemProps124.xml><?xml version="1.0" encoding="utf-8"?>
<ds:datastoreItem xmlns:ds="http://schemas.openxmlformats.org/officeDocument/2006/customXml" ds:itemID="{DC1FA906-7DF9-4512-A681-E38415E1444A}"/>
</file>

<file path=customXml/itemProps125.xml><?xml version="1.0" encoding="utf-8"?>
<ds:datastoreItem xmlns:ds="http://schemas.openxmlformats.org/officeDocument/2006/customXml" ds:itemID="{CBB7D1C6-4BD5-4B02-B661-7BB303F54558}"/>
</file>

<file path=customXml/itemProps126.xml><?xml version="1.0" encoding="utf-8"?>
<ds:datastoreItem xmlns:ds="http://schemas.openxmlformats.org/officeDocument/2006/customXml" ds:itemID="{B00F1683-2622-483C-AB79-028383E9B9D2}"/>
</file>

<file path=customXml/itemProps127.xml><?xml version="1.0" encoding="utf-8"?>
<ds:datastoreItem xmlns:ds="http://schemas.openxmlformats.org/officeDocument/2006/customXml" ds:itemID="{CB272C74-1454-4986-9703-41946FBFCFDC}"/>
</file>

<file path=customXml/itemProps128.xml><?xml version="1.0" encoding="utf-8"?>
<ds:datastoreItem xmlns:ds="http://schemas.openxmlformats.org/officeDocument/2006/customXml" ds:itemID="{C2E65C06-EF7B-494C-9466-17B73FB63343}"/>
</file>

<file path=customXml/itemProps129.xml><?xml version="1.0" encoding="utf-8"?>
<ds:datastoreItem xmlns:ds="http://schemas.openxmlformats.org/officeDocument/2006/customXml" ds:itemID="{B67CFF45-00CC-4D5C-802A-DCC56CB7815E}"/>
</file>

<file path=customXml/itemProps13.xml><?xml version="1.0" encoding="utf-8"?>
<ds:datastoreItem xmlns:ds="http://schemas.openxmlformats.org/officeDocument/2006/customXml" ds:itemID="{79C5A7DC-76CD-48CB-9DDB-5995EADE5772}"/>
</file>

<file path=customXml/itemProps130.xml><?xml version="1.0" encoding="utf-8"?>
<ds:datastoreItem xmlns:ds="http://schemas.openxmlformats.org/officeDocument/2006/customXml" ds:itemID="{C32D4A5E-C0D6-470C-A747-3EAA367E30CD}"/>
</file>

<file path=customXml/itemProps131.xml><?xml version="1.0" encoding="utf-8"?>
<ds:datastoreItem xmlns:ds="http://schemas.openxmlformats.org/officeDocument/2006/customXml" ds:itemID="{67A5925E-CA41-4AC4-B0BD-96C3964F3F27}"/>
</file>

<file path=customXml/itemProps132.xml><?xml version="1.0" encoding="utf-8"?>
<ds:datastoreItem xmlns:ds="http://schemas.openxmlformats.org/officeDocument/2006/customXml" ds:itemID="{9252BF3A-90B9-425C-9DD5-CCAE7B45825D}"/>
</file>

<file path=customXml/itemProps133.xml><?xml version="1.0" encoding="utf-8"?>
<ds:datastoreItem xmlns:ds="http://schemas.openxmlformats.org/officeDocument/2006/customXml" ds:itemID="{375CB5B5-CC35-415E-8AE0-B8AF0D614CE1}"/>
</file>

<file path=customXml/itemProps134.xml><?xml version="1.0" encoding="utf-8"?>
<ds:datastoreItem xmlns:ds="http://schemas.openxmlformats.org/officeDocument/2006/customXml" ds:itemID="{82DFC232-4332-4CD7-B084-D770168753AB}"/>
</file>

<file path=customXml/itemProps135.xml><?xml version="1.0" encoding="utf-8"?>
<ds:datastoreItem xmlns:ds="http://schemas.openxmlformats.org/officeDocument/2006/customXml" ds:itemID="{69C05F7C-F6BF-4DE9-891E-8ACFCA3F7A0B}"/>
</file>

<file path=customXml/itemProps136.xml><?xml version="1.0" encoding="utf-8"?>
<ds:datastoreItem xmlns:ds="http://schemas.openxmlformats.org/officeDocument/2006/customXml" ds:itemID="{EC9938CE-C063-4ACD-85AC-3EF4753E6C4F}"/>
</file>

<file path=customXml/itemProps137.xml><?xml version="1.0" encoding="utf-8"?>
<ds:datastoreItem xmlns:ds="http://schemas.openxmlformats.org/officeDocument/2006/customXml" ds:itemID="{ED096093-70FD-41F8-B0EB-062CF056F0C9}"/>
</file>

<file path=customXml/itemProps138.xml><?xml version="1.0" encoding="utf-8"?>
<ds:datastoreItem xmlns:ds="http://schemas.openxmlformats.org/officeDocument/2006/customXml" ds:itemID="{C7190B3F-7FC8-42E4-A943-5946A23027DD}"/>
</file>

<file path=customXml/itemProps139.xml><?xml version="1.0" encoding="utf-8"?>
<ds:datastoreItem xmlns:ds="http://schemas.openxmlformats.org/officeDocument/2006/customXml" ds:itemID="{DC508C14-234D-46BA-895D-1A3BD46B2A8B}"/>
</file>

<file path=customXml/itemProps14.xml><?xml version="1.0" encoding="utf-8"?>
<ds:datastoreItem xmlns:ds="http://schemas.openxmlformats.org/officeDocument/2006/customXml" ds:itemID="{AE490AA4-0FBF-453B-95CD-53F88D750285}"/>
</file>

<file path=customXml/itemProps140.xml><?xml version="1.0" encoding="utf-8"?>
<ds:datastoreItem xmlns:ds="http://schemas.openxmlformats.org/officeDocument/2006/customXml" ds:itemID="{7C3ECA94-B730-4773-B19E-B2A8CFFAD33A}"/>
</file>

<file path=customXml/itemProps141.xml><?xml version="1.0" encoding="utf-8"?>
<ds:datastoreItem xmlns:ds="http://schemas.openxmlformats.org/officeDocument/2006/customXml" ds:itemID="{5C854F2C-EC3C-4385-94D0-1676336827E6}"/>
</file>

<file path=customXml/itemProps142.xml><?xml version="1.0" encoding="utf-8"?>
<ds:datastoreItem xmlns:ds="http://schemas.openxmlformats.org/officeDocument/2006/customXml" ds:itemID="{3D4A93C2-6930-472A-BB70-E216CCC9D71F}"/>
</file>

<file path=customXml/itemProps143.xml><?xml version="1.0" encoding="utf-8"?>
<ds:datastoreItem xmlns:ds="http://schemas.openxmlformats.org/officeDocument/2006/customXml" ds:itemID="{6A8FCE45-5DB0-40ED-94F8-C1CB38AA7732}"/>
</file>

<file path=customXml/itemProps144.xml><?xml version="1.0" encoding="utf-8"?>
<ds:datastoreItem xmlns:ds="http://schemas.openxmlformats.org/officeDocument/2006/customXml" ds:itemID="{BFB50F98-70F5-427F-A447-10E4A49B41D9}"/>
</file>

<file path=customXml/itemProps145.xml><?xml version="1.0" encoding="utf-8"?>
<ds:datastoreItem xmlns:ds="http://schemas.openxmlformats.org/officeDocument/2006/customXml" ds:itemID="{EA0F670C-DE53-4887-96FB-FB1F0C29D6EE}"/>
</file>

<file path=customXml/itemProps146.xml><?xml version="1.0" encoding="utf-8"?>
<ds:datastoreItem xmlns:ds="http://schemas.openxmlformats.org/officeDocument/2006/customXml" ds:itemID="{0AE7C3CC-4433-4871-8CEB-6500C5E3B103}"/>
</file>

<file path=customXml/itemProps147.xml><?xml version="1.0" encoding="utf-8"?>
<ds:datastoreItem xmlns:ds="http://schemas.openxmlformats.org/officeDocument/2006/customXml" ds:itemID="{BE6578FA-590E-41EF-8BC1-49315F79389A}"/>
</file>

<file path=customXml/itemProps148.xml><?xml version="1.0" encoding="utf-8"?>
<ds:datastoreItem xmlns:ds="http://schemas.openxmlformats.org/officeDocument/2006/customXml" ds:itemID="{746001B0-B05C-40AA-8827-238D6F2D235E}"/>
</file>

<file path=customXml/itemProps149.xml><?xml version="1.0" encoding="utf-8"?>
<ds:datastoreItem xmlns:ds="http://schemas.openxmlformats.org/officeDocument/2006/customXml" ds:itemID="{69AC164D-3B53-4D27-AFAE-41B3D71135CE}"/>
</file>

<file path=customXml/itemProps15.xml><?xml version="1.0" encoding="utf-8"?>
<ds:datastoreItem xmlns:ds="http://schemas.openxmlformats.org/officeDocument/2006/customXml" ds:itemID="{F46556B4-BAB9-49A7-9055-63DECF4E7BB5}"/>
</file>

<file path=customXml/itemProps150.xml><?xml version="1.0" encoding="utf-8"?>
<ds:datastoreItem xmlns:ds="http://schemas.openxmlformats.org/officeDocument/2006/customXml" ds:itemID="{B8763296-251D-43A0-9FDC-7EB58976CA79}"/>
</file>

<file path=customXml/itemProps151.xml><?xml version="1.0" encoding="utf-8"?>
<ds:datastoreItem xmlns:ds="http://schemas.openxmlformats.org/officeDocument/2006/customXml" ds:itemID="{648E6E37-9A23-4A2E-936D-CFD99C1242BD}"/>
</file>

<file path=customXml/itemProps152.xml><?xml version="1.0" encoding="utf-8"?>
<ds:datastoreItem xmlns:ds="http://schemas.openxmlformats.org/officeDocument/2006/customXml" ds:itemID="{3EFF6EE2-8A2B-4961-BDC9-6413B880209A}"/>
</file>

<file path=customXml/itemProps153.xml><?xml version="1.0" encoding="utf-8"?>
<ds:datastoreItem xmlns:ds="http://schemas.openxmlformats.org/officeDocument/2006/customXml" ds:itemID="{65CE0092-BE6B-4536-B0ED-3F969D54CDC1}"/>
</file>

<file path=customXml/itemProps154.xml><?xml version="1.0" encoding="utf-8"?>
<ds:datastoreItem xmlns:ds="http://schemas.openxmlformats.org/officeDocument/2006/customXml" ds:itemID="{B704560E-C26D-4928-8B47-80A6F3937A8B}"/>
</file>

<file path=customXml/itemProps155.xml><?xml version="1.0" encoding="utf-8"?>
<ds:datastoreItem xmlns:ds="http://schemas.openxmlformats.org/officeDocument/2006/customXml" ds:itemID="{1CEAFB6E-185B-4A58-9364-7D22A92A5719}"/>
</file>

<file path=customXml/itemProps156.xml><?xml version="1.0" encoding="utf-8"?>
<ds:datastoreItem xmlns:ds="http://schemas.openxmlformats.org/officeDocument/2006/customXml" ds:itemID="{D864B807-1DA9-4DDB-A176-613FCB4BD667}"/>
</file>

<file path=customXml/itemProps157.xml><?xml version="1.0" encoding="utf-8"?>
<ds:datastoreItem xmlns:ds="http://schemas.openxmlformats.org/officeDocument/2006/customXml" ds:itemID="{B6CB32B5-D33A-4486-AA8C-EC448BE626D4}"/>
</file>

<file path=customXml/itemProps158.xml><?xml version="1.0" encoding="utf-8"?>
<ds:datastoreItem xmlns:ds="http://schemas.openxmlformats.org/officeDocument/2006/customXml" ds:itemID="{E4BF1DDF-B720-43D1-B131-1B73C6A70C88}"/>
</file>

<file path=customXml/itemProps159.xml><?xml version="1.0" encoding="utf-8"?>
<ds:datastoreItem xmlns:ds="http://schemas.openxmlformats.org/officeDocument/2006/customXml" ds:itemID="{9FE3FEEF-5A55-4E36-959C-88D439B83357}"/>
</file>

<file path=customXml/itemProps16.xml><?xml version="1.0" encoding="utf-8"?>
<ds:datastoreItem xmlns:ds="http://schemas.openxmlformats.org/officeDocument/2006/customXml" ds:itemID="{E52F6A92-934C-448F-994B-CE237AF870D0}"/>
</file>

<file path=customXml/itemProps160.xml><?xml version="1.0" encoding="utf-8"?>
<ds:datastoreItem xmlns:ds="http://schemas.openxmlformats.org/officeDocument/2006/customXml" ds:itemID="{0E5B4608-0B55-4B45-937E-51AB6109AB9B}"/>
</file>

<file path=customXml/itemProps17.xml><?xml version="1.0" encoding="utf-8"?>
<ds:datastoreItem xmlns:ds="http://schemas.openxmlformats.org/officeDocument/2006/customXml" ds:itemID="{ED3737CC-3DD2-41DB-A3B2-60793E96EA75}"/>
</file>

<file path=customXml/itemProps18.xml><?xml version="1.0" encoding="utf-8"?>
<ds:datastoreItem xmlns:ds="http://schemas.openxmlformats.org/officeDocument/2006/customXml" ds:itemID="{C6D5A408-BA90-46F2-8554-B6A3C02573AC}"/>
</file>

<file path=customXml/itemProps19.xml><?xml version="1.0" encoding="utf-8"?>
<ds:datastoreItem xmlns:ds="http://schemas.openxmlformats.org/officeDocument/2006/customXml" ds:itemID="{0C787F09-7A03-4D10-8175-58222EE6AC7B}"/>
</file>

<file path=customXml/itemProps2.xml><?xml version="1.0" encoding="utf-8"?>
<ds:datastoreItem xmlns:ds="http://schemas.openxmlformats.org/officeDocument/2006/customXml" ds:itemID="{1F26212E-B3E2-4CD9-B314-54B5D4913126}"/>
</file>

<file path=customXml/itemProps20.xml><?xml version="1.0" encoding="utf-8"?>
<ds:datastoreItem xmlns:ds="http://schemas.openxmlformats.org/officeDocument/2006/customXml" ds:itemID="{0EAE24C7-8AAD-478B-A1C5-1740CEAB70F9}"/>
</file>

<file path=customXml/itemProps21.xml><?xml version="1.0" encoding="utf-8"?>
<ds:datastoreItem xmlns:ds="http://schemas.openxmlformats.org/officeDocument/2006/customXml" ds:itemID="{814BD4C6-E470-4A44-ADAA-7B23ED175D64}"/>
</file>

<file path=customXml/itemProps22.xml><?xml version="1.0" encoding="utf-8"?>
<ds:datastoreItem xmlns:ds="http://schemas.openxmlformats.org/officeDocument/2006/customXml" ds:itemID="{ABB7F807-4DE4-4DBF-B622-EDB7A99AC240}"/>
</file>

<file path=customXml/itemProps23.xml><?xml version="1.0" encoding="utf-8"?>
<ds:datastoreItem xmlns:ds="http://schemas.openxmlformats.org/officeDocument/2006/customXml" ds:itemID="{EB8572F9-5A89-419B-8CF4-3AD9BCBDA17E}"/>
</file>

<file path=customXml/itemProps24.xml><?xml version="1.0" encoding="utf-8"?>
<ds:datastoreItem xmlns:ds="http://schemas.openxmlformats.org/officeDocument/2006/customXml" ds:itemID="{6D9A23B8-5AC9-467F-9D79-0083E2D0F665}"/>
</file>

<file path=customXml/itemProps25.xml><?xml version="1.0" encoding="utf-8"?>
<ds:datastoreItem xmlns:ds="http://schemas.openxmlformats.org/officeDocument/2006/customXml" ds:itemID="{EE2CE27E-DA4A-47A9-88A7-C54E0845DD76}"/>
</file>

<file path=customXml/itemProps26.xml><?xml version="1.0" encoding="utf-8"?>
<ds:datastoreItem xmlns:ds="http://schemas.openxmlformats.org/officeDocument/2006/customXml" ds:itemID="{D9DF539F-DEFE-4C0B-8A87-F6ABFF5B5A62}"/>
</file>

<file path=customXml/itemProps27.xml><?xml version="1.0" encoding="utf-8"?>
<ds:datastoreItem xmlns:ds="http://schemas.openxmlformats.org/officeDocument/2006/customXml" ds:itemID="{D1D47F45-C404-4741-824B-32549E352AC2}"/>
</file>

<file path=customXml/itemProps28.xml><?xml version="1.0" encoding="utf-8"?>
<ds:datastoreItem xmlns:ds="http://schemas.openxmlformats.org/officeDocument/2006/customXml" ds:itemID="{C4B9EA72-CE5E-434A-84D9-58F5CFAEF3E3}"/>
</file>

<file path=customXml/itemProps29.xml><?xml version="1.0" encoding="utf-8"?>
<ds:datastoreItem xmlns:ds="http://schemas.openxmlformats.org/officeDocument/2006/customXml" ds:itemID="{F83951E4-3E74-4924-9386-843BD2C7344D}"/>
</file>

<file path=customXml/itemProps3.xml><?xml version="1.0" encoding="utf-8"?>
<ds:datastoreItem xmlns:ds="http://schemas.openxmlformats.org/officeDocument/2006/customXml" ds:itemID="{BA4FAAAB-439C-4CEC-93CA-13972C7DFF38}"/>
</file>

<file path=customXml/itemProps30.xml><?xml version="1.0" encoding="utf-8"?>
<ds:datastoreItem xmlns:ds="http://schemas.openxmlformats.org/officeDocument/2006/customXml" ds:itemID="{6703969A-2273-46A5-9FD5-CC92C7FFDCB6}"/>
</file>

<file path=customXml/itemProps31.xml><?xml version="1.0" encoding="utf-8"?>
<ds:datastoreItem xmlns:ds="http://schemas.openxmlformats.org/officeDocument/2006/customXml" ds:itemID="{69CB7B5F-98C8-494B-A887-783E5C3B577E}"/>
</file>

<file path=customXml/itemProps32.xml><?xml version="1.0" encoding="utf-8"?>
<ds:datastoreItem xmlns:ds="http://schemas.openxmlformats.org/officeDocument/2006/customXml" ds:itemID="{7CF14B79-A030-4B20-88C4-FAE51E619DC3}"/>
</file>

<file path=customXml/itemProps33.xml><?xml version="1.0" encoding="utf-8"?>
<ds:datastoreItem xmlns:ds="http://schemas.openxmlformats.org/officeDocument/2006/customXml" ds:itemID="{3ED807DA-D932-4DC0-9CD5-A91984FC95DC}"/>
</file>

<file path=customXml/itemProps34.xml><?xml version="1.0" encoding="utf-8"?>
<ds:datastoreItem xmlns:ds="http://schemas.openxmlformats.org/officeDocument/2006/customXml" ds:itemID="{9911BF78-E61A-46D7-9207-E001A24F88FE}"/>
</file>

<file path=customXml/itemProps35.xml><?xml version="1.0" encoding="utf-8"?>
<ds:datastoreItem xmlns:ds="http://schemas.openxmlformats.org/officeDocument/2006/customXml" ds:itemID="{D5A80EB7-0A3E-4962-8F0C-E34F8119A403}"/>
</file>

<file path=customXml/itemProps36.xml><?xml version="1.0" encoding="utf-8"?>
<ds:datastoreItem xmlns:ds="http://schemas.openxmlformats.org/officeDocument/2006/customXml" ds:itemID="{C5C4A077-D1C0-44E4-91D2-ABE46FC81524}"/>
</file>

<file path=customXml/itemProps37.xml><?xml version="1.0" encoding="utf-8"?>
<ds:datastoreItem xmlns:ds="http://schemas.openxmlformats.org/officeDocument/2006/customXml" ds:itemID="{007E8DE4-C532-42D1-AF43-57B1B6A9A824}"/>
</file>

<file path=customXml/itemProps38.xml><?xml version="1.0" encoding="utf-8"?>
<ds:datastoreItem xmlns:ds="http://schemas.openxmlformats.org/officeDocument/2006/customXml" ds:itemID="{929E2788-1032-451C-9AEA-3F89EEF53167}"/>
</file>

<file path=customXml/itemProps39.xml><?xml version="1.0" encoding="utf-8"?>
<ds:datastoreItem xmlns:ds="http://schemas.openxmlformats.org/officeDocument/2006/customXml" ds:itemID="{BC0ADD76-60F3-44EB-B3E6-26C25ED18FF6}"/>
</file>

<file path=customXml/itemProps4.xml><?xml version="1.0" encoding="utf-8"?>
<ds:datastoreItem xmlns:ds="http://schemas.openxmlformats.org/officeDocument/2006/customXml" ds:itemID="{42AC0AAF-9E24-4000-9C71-0A7E2DF7518F}"/>
</file>

<file path=customXml/itemProps40.xml><?xml version="1.0" encoding="utf-8"?>
<ds:datastoreItem xmlns:ds="http://schemas.openxmlformats.org/officeDocument/2006/customXml" ds:itemID="{B35BE8CD-36D2-4CD4-9C81-12DACE2CEFB1}"/>
</file>

<file path=customXml/itemProps41.xml><?xml version="1.0" encoding="utf-8"?>
<ds:datastoreItem xmlns:ds="http://schemas.openxmlformats.org/officeDocument/2006/customXml" ds:itemID="{75D71A65-C266-4B18-BABE-F533F8603B18}"/>
</file>

<file path=customXml/itemProps42.xml><?xml version="1.0" encoding="utf-8"?>
<ds:datastoreItem xmlns:ds="http://schemas.openxmlformats.org/officeDocument/2006/customXml" ds:itemID="{DA458C4E-F4EB-4AC8-BEE3-FF4F5C1CD9DC}"/>
</file>

<file path=customXml/itemProps43.xml><?xml version="1.0" encoding="utf-8"?>
<ds:datastoreItem xmlns:ds="http://schemas.openxmlformats.org/officeDocument/2006/customXml" ds:itemID="{7BC7E309-34F7-48D3-9B51-AFD31C6D8EC0}"/>
</file>

<file path=customXml/itemProps44.xml><?xml version="1.0" encoding="utf-8"?>
<ds:datastoreItem xmlns:ds="http://schemas.openxmlformats.org/officeDocument/2006/customXml" ds:itemID="{52DB8F7F-B6DF-42D1-A6B9-25EDF4B72A35}"/>
</file>

<file path=customXml/itemProps45.xml><?xml version="1.0" encoding="utf-8"?>
<ds:datastoreItem xmlns:ds="http://schemas.openxmlformats.org/officeDocument/2006/customXml" ds:itemID="{F39811C1-219F-4BF6-8DAF-AD0C5579B6D7}"/>
</file>

<file path=customXml/itemProps46.xml><?xml version="1.0" encoding="utf-8"?>
<ds:datastoreItem xmlns:ds="http://schemas.openxmlformats.org/officeDocument/2006/customXml" ds:itemID="{439BD036-21F9-4066-B628-16766CFF6CB5}"/>
</file>

<file path=customXml/itemProps47.xml><?xml version="1.0" encoding="utf-8"?>
<ds:datastoreItem xmlns:ds="http://schemas.openxmlformats.org/officeDocument/2006/customXml" ds:itemID="{95EF75E1-F58B-4A68-B211-4592FF70341C}"/>
</file>

<file path=customXml/itemProps48.xml><?xml version="1.0" encoding="utf-8"?>
<ds:datastoreItem xmlns:ds="http://schemas.openxmlformats.org/officeDocument/2006/customXml" ds:itemID="{2C577F16-7FD0-4D4C-92D4-0DE60871C744}"/>
</file>

<file path=customXml/itemProps49.xml><?xml version="1.0" encoding="utf-8"?>
<ds:datastoreItem xmlns:ds="http://schemas.openxmlformats.org/officeDocument/2006/customXml" ds:itemID="{487505FF-D19C-4400-AA66-7693B7721113}"/>
</file>

<file path=customXml/itemProps5.xml><?xml version="1.0" encoding="utf-8"?>
<ds:datastoreItem xmlns:ds="http://schemas.openxmlformats.org/officeDocument/2006/customXml" ds:itemID="{754E363F-E8E0-439E-9E46-120FBB5EA011}"/>
</file>

<file path=customXml/itemProps50.xml><?xml version="1.0" encoding="utf-8"?>
<ds:datastoreItem xmlns:ds="http://schemas.openxmlformats.org/officeDocument/2006/customXml" ds:itemID="{B1475E95-1BB2-48E3-9022-278E37719E84}"/>
</file>

<file path=customXml/itemProps51.xml><?xml version="1.0" encoding="utf-8"?>
<ds:datastoreItem xmlns:ds="http://schemas.openxmlformats.org/officeDocument/2006/customXml" ds:itemID="{A2F0895B-E0EB-41A5-A4EF-5CDCABBCF558}"/>
</file>

<file path=customXml/itemProps52.xml><?xml version="1.0" encoding="utf-8"?>
<ds:datastoreItem xmlns:ds="http://schemas.openxmlformats.org/officeDocument/2006/customXml" ds:itemID="{0B6AF266-B7E4-4725-88A1-16A62C6AFBF2}"/>
</file>

<file path=customXml/itemProps53.xml><?xml version="1.0" encoding="utf-8"?>
<ds:datastoreItem xmlns:ds="http://schemas.openxmlformats.org/officeDocument/2006/customXml" ds:itemID="{CE42B46B-FD67-4088-8CB0-3C89D3C3595C}"/>
</file>

<file path=customXml/itemProps54.xml><?xml version="1.0" encoding="utf-8"?>
<ds:datastoreItem xmlns:ds="http://schemas.openxmlformats.org/officeDocument/2006/customXml" ds:itemID="{FD67C327-90D8-4FC9-8F31-30989BCC40EA}"/>
</file>

<file path=customXml/itemProps55.xml><?xml version="1.0" encoding="utf-8"?>
<ds:datastoreItem xmlns:ds="http://schemas.openxmlformats.org/officeDocument/2006/customXml" ds:itemID="{42FCDA2B-6A80-471B-8103-BB397A3B7576}"/>
</file>

<file path=customXml/itemProps56.xml><?xml version="1.0" encoding="utf-8"?>
<ds:datastoreItem xmlns:ds="http://schemas.openxmlformats.org/officeDocument/2006/customXml" ds:itemID="{F8097983-851F-42ED-812A-AFE7A38E2EE4}"/>
</file>

<file path=customXml/itemProps57.xml><?xml version="1.0" encoding="utf-8"?>
<ds:datastoreItem xmlns:ds="http://schemas.openxmlformats.org/officeDocument/2006/customXml" ds:itemID="{62FEC4D0-44C0-47D8-9186-5323245C0C35}"/>
</file>

<file path=customXml/itemProps58.xml><?xml version="1.0" encoding="utf-8"?>
<ds:datastoreItem xmlns:ds="http://schemas.openxmlformats.org/officeDocument/2006/customXml" ds:itemID="{B9921C77-40CD-4900-BD97-0211272B9B4F}"/>
</file>

<file path=customXml/itemProps59.xml><?xml version="1.0" encoding="utf-8"?>
<ds:datastoreItem xmlns:ds="http://schemas.openxmlformats.org/officeDocument/2006/customXml" ds:itemID="{43363B8B-A34E-4956-A13C-4E057C05108C}"/>
</file>

<file path=customXml/itemProps6.xml><?xml version="1.0" encoding="utf-8"?>
<ds:datastoreItem xmlns:ds="http://schemas.openxmlformats.org/officeDocument/2006/customXml" ds:itemID="{1F75EBC1-1DBB-41BE-AA78-C76A703CBD73}"/>
</file>

<file path=customXml/itemProps60.xml><?xml version="1.0" encoding="utf-8"?>
<ds:datastoreItem xmlns:ds="http://schemas.openxmlformats.org/officeDocument/2006/customXml" ds:itemID="{D27A264D-F4C1-4F9C-9276-32D39D24189C}"/>
</file>

<file path=customXml/itemProps61.xml><?xml version="1.0" encoding="utf-8"?>
<ds:datastoreItem xmlns:ds="http://schemas.openxmlformats.org/officeDocument/2006/customXml" ds:itemID="{9A564310-19B9-4910-88A0-73FC749A2B49}"/>
</file>

<file path=customXml/itemProps62.xml><?xml version="1.0" encoding="utf-8"?>
<ds:datastoreItem xmlns:ds="http://schemas.openxmlformats.org/officeDocument/2006/customXml" ds:itemID="{979F82CA-5BCC-4BB4-A24E-41AA391A5864}"/>
</file>

<file path=customXml/itemProps63.xml><?xml version="1.0" encoding="utf-8"?>
<ds:datastoreItem xmlns:ds="http://schemas.openxmlformats.org/officeDocument/2006/customXml" ds:itemID="{0D870521-AAD1-4140-B166-00EAF1682C91}"/>
</file>

<file path=customXml/itemProps64.xml><?xml version="1.0" encoding="utf-8"?>
<ds:datastoreItem xmlns:ds="http://schemas.openxmlformats.org/officeDocument/2006/customXml" ds:itemID="{E67AFCAE-D979-4D75-AECD-F4C0C8808301}"/>
</file>

<file path=customXml/itemProps65.xml><?xml version="1.0" encoding="utf-8"?>
<ds:datastoreItem xmlns:ds="http://schemas.openxmlformats.org/officeDocument/2006/customXml" ds:itemID="{171FADE4-18FE-479A-BA4B-65E84B6CCF5D}"/>
</file>

<file path=customXml/itemProps66.xml><?xml version="1.0" encoding="utf-8"?>
<ds:datastoreItem xmlns:ds="http://schemas.openxmlformats.org/officeDocument/2006/customXml" ds:itemID="{6E3BF8CE-E661-4318-8ADF-98A2D04BA054}"/>
</file>

<file path=customXml/itemProps67.xml><?xml version="1.0" encoding="utf-8"?>
<ds:datastoreItem xmlns:ds="http://schemas.openxmlformats.org/officeDocument/2006/customXml" ds:itemID="{B2330F17-F27D-49BD-B6FD-2B982658C01D}"/>
</file>

<file path=customXml/itemProps68.xml><?xml version="1.0" encoding="utf-8"?>
<ds:datastoreItem xmlns:ds="http://schemas.openxmlformats.org/officeDocument/2006/customXml" ds:itemID="{65632F0B-D741-4438-9AFA-1595CC1577AC}"/>
</file>

<file path=customXml/itemProps69.xml><?xml version="1.0" encoding="utf-8"?>
<ds:datastoreItem xmlns:ds="http://schemas.openxmlformats.org/officeDocument/2006/customXml" ds:itemID="{256BD1C2-4F45-4BF4-B2E6-1D17E779310B}"/>
</file>

<file path=customXml/itemProps7.xml><?xml version="1.0" encoding="utf-8"?>
<ds:datastoreItem xmlns:ds="http://schemas.openxmlformats.org/officeDocument/2006/customXml" ds:itemID="{9ACE916C-02D8-479F-98CD-5A07B21D66C0}"/>
</file>

<file path=customXml/itemProps70.xml><?xml version="1.0" encoding="utf-8"?>
<ds:datastoreItem xmlns:ds="http://schemas.openxmlformats.org/officeDocument/2006/customXml" ds:itemID="{5522EF40-31C4-4262-963B-0C701EECB21E}"/>
</file>

<file path=customXml/itemProps71.xml><?xml version="1.0" encoding="utf-8"?>
<ds:datastoreItem xmlns:ds="http://schemas.openxmlformats.org/officeDocument/2006/customXml" ds:itemID="{A48BAF9D-25D0-4D30-A3DB-3C31451303BC}"/>
</file>

<file path=customXml/itemProps72.xml><?xml version="1.0" encoding="utf-8"?>
<ds:datastoreItem xmlns:ds="http://schemas.openxmlformats.org/officeDocument/2006/customXml" ds:itemID="{9881C5CA-2A47-4DBA-879E-BC2356C11C7C}"/>
</file>

<file path=customXml/itemProps73.xml><?xml version="1.0" encoding="utf-8"?>
<ds:datastoreItem xmlns:ds="http://schemas.openxmlformats.org/officeDocument/2006/customXml" ds:itemID="{DC3F4E13-55DE-440F-9756-E19AE1E0BEC2}"/>
</file>

<file path=customXml/itemProps74.xml><?xml version="1.0" encoding="utf-8"?>
<ds:datastoreItem xmlns:ds="http://schemas.openxmlformats.org/officeDocument/2006/customXml" ds:itemID="{1B527E6B-292E-4DC9-A553-88F19CFB316F}"/>
</file>

<file path=customXml/itemProps75.xml><?xml version="1.0" encoding="utf-8"?>
<ds:datastoreItem xmlns:ds="http://schemas.openxmlformats.org/officeDocument/2006/customXml" ds:itemID="{4A920CD0-0DC2-454C-853A-267165C59774}"/>
</file>

<file path=customXml/itemProps76.xml><?xml version="1.0" encoding="utf-8"?>
<ds:datastoreItem xmlns:ds="http://schemas.openxmlformats.org/officeDocument/2006/customXml" ds:itemID="{7EE52700-CE28-4827-BF42-8F0A1EB8966D}"/>
</file>

<file path=customXml/itemProps77.xml><?xml version="1.0" encoding="utf-8"?>
<ds:datastoreItem xmlns:ds="http://schemas.openxmlformats.org/officeDocument/2006/customXml" ds:itemID="{9A60D317-24E2-4E82-8EDD-B4C677ECE6D2}"/>
</file>

<file path=customXml/itemProps78.xml><?xml version="1.0" encoding="utf-8"?>
<ds:datastoreItem xmlns:ds="http://schemas.openxmlformats.org/officeDocument/2006/customXml" ds:itemID="{90DB8C26-A6FF-4E02-B3A2-70B98B653248}"/>
</file>

<file path=customXml/itemProps79.xml><?xml version="1.0" encoding="utf-8"?>
<ds:datastoreItem xmlns:ds="http://schemas.openxmlformats.org/officeDocument/2006/customXml" ds:itemID="{35051D57-47D6-4867-AA52-C08F5ADC1762}"/>
</file>

<file path=customXml/itemProps8.xml><?xml version="1.0" encoding="utf-8"?>
<ds:datastoreItem xmlns:ds="http://schemas.openxmlformats.org/officeDocument/2006/customXml" ds:itemID="{C551F29E-8BAC-41D9-9599-A2973EFF5AE8}"/>
</file>

<file path=customXml/itemProps80.xml><?xml version="1.0" encoding="utf-8"?>
<ds:datastoreItem xmlns:ds="http://schemas.openxmlformats.org/officeDocument/2006/customXml" ds:itemID="{BA35450B-5098-4ADA-AF78-299FBBF95D88}"/>
</file>

<file path=customXml/itemProps81.xml><?xml version="1.0" encoding="utf-8"?>
<ds:datastoreItem xmlns:ds="http://schemas.openxmlformats.org/officeDocument/2006/customXml" ds:itemID="{53229B6B-E736-4F64-A673-DA9AD6490517}"/>
</file>

<file path=customXml/itemProps82.xml><?xml version="1.0" encoding="utf-8"?>
<ds:datastoreItem xmlns:ds="http://schemas.openxmlformats.org/officeDocument/2006/customXml" ds:itemID="{A6383F44-7A60-4A3E-9507-51C5FB33DB5D}"/>
</file>

<file path=customXml/itemProps83.xml><?xml version="1.0" encoding="utf-8"?>
<ds:datastoreItem xmlns:ds="http://schemas.openxmlformats.org/officeDocument/2006/customXml" ds:itemID="{0DED60E7-090C-4629-8D20-BF54016BCC2B}"/>
</file>

<file path=customXml/itemProps84.xml><?xml version="1.0" encoding="utf-8"?>
<ds:datastoreItem xmlns:ds="http://schemas.openxmlformats.org/officeDocument/2006/customXml" ds:itemID="{96B74511-112E-4C7C-9817-6890C16E1074}"/>
</file>

<file path=customXml/itemProps85.xml><?xml version="1.0" encoding="utf-8"?>
<ds:datastoreItem xmlns:ds="http://schemas.openxmlformats.org/officeDocument/2006/customXml" ds:itemID="{8A88C602-2321-4916-856B-D86EB4136EF4}"/>
</file>

<file path=customXml/itemProps86.xml><?xml version="1.0" encoding="utf-8"?>
<ds:datastoreItem xmlns:ds="http://schemas.openxmlformats.org/officeDocument/2006/customXml" ds:itemID="{3321C6AC-7E76-4D86-81C0-6E5137FED81D}"/>
</file>

<file path=customXml/itemProps87.xml><?xml version="1.0" encoding="utf-8"?>
<ds:datastoreItem xmlns:ds="http://schemas.openxmlformats.org/officeDocument/2006/customXml" ds:itemID="{F63E1510-F8D5-4702-BA13-1256A0D674E0}"/>
</file>

<file path=customXml/itemProps88.xml><?xml version="1.0" encoding="utf-8"?>
<ds:datastoreItem xmlns:ds="http://schemas.openxmlformats.org/officeDocument/2006/customXml" ds:itemID="{60BBA4B7-BAB6-48D2-BDA0-31ADC3C06CA0}"/>
</file>

<file path=customXml/itemProps89.xml><?xml version="1.0" encoding="utf-8"?>
<ds:datastoreItem xmlns:ds="http://schemas.openxmlformats.org/officeDocument/2006/customXml" ds:itemID="{6DDBACCA-1AC1-4D90-B36E-FEE9F8CDF604}"/>
</file>

<file path=customXml/itemProps9.xml><?xml version="1.0" encoding="utf-8"?>
<ds:datastoreItem xmlns:ds="http://schemas.openxmlformats.org/officeDocument/2006/customXml" ds:itemID="{577F181F-C98A-4B48-88D5-E60CBB8620A0}"/>
</file>

<file path=customXml/itemProps90.xml><?xml version="1.0" encoding="utf-8"?>
<ds:datastoreItem xmlns:ds="http://schemas.openxmlformats.org/officeDocument/2006/customXml" ds:itemID="{36670951-DCFB-42BF-A4B2-CD5CABDA3AC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A464DEB-CEA2-4B6D-BDD7-1BF68F0F1A45}"/>
</file>

<file path=customXml/itemProps93.xml><?xml version="1.0" encoding="utf-8"?>
<ds:datastoreItem xmlns:ds="http://schemas.openxmlformats.org/officeDocument/2006/customXml" ds:itemID="{843FE1F3-2B5E-4DC9-9E8D-15091ADDC768}"/>
</file>

<file path=customXml/itemProps94.xml><?xml version="1.0" encoding="utf-8"?>
<ds:datastoreItem xmlns:ds="http://schemas.openxmlformats.org/officeDocument/2006/customXml" ds:itemID="{356BF0D2-5B6F-451D-B9A6-706EE159FF36}"/>
</file>

<file path=customXml/itemProps95.xml><?xml version="1.0" encoding="utf-8"?>
<ds:datastoreItem xmlns:ds="http://schemas.openxmlformats.org/officeDocument/2006/customXml" ds:itemID="{6C3DC1CD-75ED-40EC-BC41-A58437375529}"/>
</file>

<file path=customXml/itemProps96.xml><?xml version="1.0" encoding="utf-8"?>
<ds:datastoreItem xmlns:ds="http://schemas.openxmlformats.org/officeDocument/2006/customXml" ds:itemID="{DFC014F1-EA53-4B57-B493-C82E24CA1D20}"/>
</file>

<file path=customXml/itemProps97.xml><?xml version="1.0" encoding="utf-8"?>
<ds:datastoreItem xmlns:ds="http://schemas.openxmlformats.org/officeDocument/2006/customXml" ds:itemID="{17C13CF6-5ADD-4440-AD48-AEF1776FB8B7}"/>
</file>

<file path=customXml/itemProps98.xml><?xml version="1.0" encoding="utf-8"?>
<ds:datastoreItem xmlns:ds="http://schemas.openxmlformats.org/officeDocument/2006/customXml" ds:itemID="{F0C66C61-B377-4B43-9D4D-1AAAAE36CE68}"/>
</file>

<file path=customXml/itemProps99.xml><?xml version="1.0" encoding="utf-8"?>
<ds:datastoreItem xmlns:ds="http://schemas.openxmlformats.org/officeDocument/2006/customXml" ds:itemID="{56E61C64-4FDA-437B-875D-3D0636442032}"/>
</file>

<file path=docProps/app.xml><?xml version="1.0" encoding="utf-8"?>
<Properties xmlns="http://schemas.openxmlformats.org/officeDocument/2006/extended-properties" xmlns:vt="http://schemas.openxmlformats.org/officeDocument/2006/docPropsVTypes">
  <Template>Normal</Template>
  <TotalTime>340</TotalTime>
  <Pages>96</Pages>
  <Words>28048</Words>
  <Characters>159878</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187551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24</cp:revision>
  <cp:lastPrinted>2016-03-18T07:40:00Z</cp:lastPrinted>
  <dcterms:created xsi:type="dcterms:W3CDTF">2018-02-21T10:23:00Z</dcterms:created>
  <dcterms:modified xsi:type="dcterms:W3CDTF">2018-03-21T14:50:00Z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