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0B1B4B44" w:rsidR="00B37917" w:rsidRPr="00CC16AE" w:rsidRDefault="00C67A3D" w:rsidP="000C50A0">
      <w:pPr>
        <w:spacing w:before="0"/>
        <w:jc w:val="center"/>
        <w:rPr>
          <w:rFonts w:eastAsia="Arial Unicode MS" w:cs="Arial"/>
          <w:b/>
          <w:kern w:val="2"/>
          <w:lang w:val="ru-RU"/>
        </w:rPr>
      </w:pPr>
      <w:r w:rsidRPr="00CC16AE">
        <w:rPr>
          <w:rFonts w:eastAsia="Arial Unicode MS" w:cs="Arial"/>
          <w:b/>
          <w:kern w:val="2"/>
          <w:lang w:val="ru-RU"/>
        </w:rPr>
        <w:t>ПРЕЧИШЋЕН ТЕКСТ</w:t>
      </w:r>
    </w:p>
    <w:p w14:paraId="0D78CFAE" w14:textId="6BB1E418" w:rsidR="00C67A3D" w:rsidRPr="00AD02E6" w:rsidRDefault="00B3300F" w:rsidP="000C50A0">
      <w:pPr>
        <w:spacing w:before="0"/>
        <w:jc w:val="center"/>
        <w:rPr>
          <w:rFonts w:eastAsia="Arial Unicode MS" w:cs="Arial"/>
          <w:kern w:val="2"/>
          <w:lang w:val="ru-RU"/>
        </w:rPr>
      </w:pPr>
      <w:r w:rsidRPr="00CC16AE">
        <w:rPr>
          <w:rFonts w:eastAsia="Arial Unicode MS" w:cs="Arial"/>
          <w:kern w:val="2"/>
          <w:lang w:val="ru-RU"/>
        </w:rPr>
        <w:t>(Пречишћен текст с</w:t>
      </w:r>
      <w:r w:rsidR="00C67A3D" w:rsidRPr="00CC16AE">
        <w:rPr>
          <w:rFonts w:eastAsia="Arial Unicode MS" w:cs="Arial"/>
          <w:kern w:val="2"/>
          <w:lang w:val="ru-RU"/>
        </w:rPr>
        <w:t xml:space="preserve">адржи измене и допуне конкурсне документације закључно са </w:t>
      </w:r>
      <w:r w:rsidR="000F0391">
        <w:rPr>
          <w:rFonts w:eastAsia="Arial Unicode MS" w:cs="Arial"/>
          <w:kern w:val="2"/>
          <w:lang w:val="sr-Cyrl-RS"/>
        </w:rPr>
        <w:t>шес</w:t>
      </w:r>
      <w:r w:rsidR="00CC16AE" w:rsidRPr="00CC16AE">
        <w:rPr>
          <w:rFonts w:eastAsia="Arial Unicode MS" w:cs="Arial"/>
          <w:kern w:val="2"/>
          <w:lang w:val="sr-Cyrl-RS"/>
        </w:rPr>
        <w:t>н</w:t>
      </w:r>
      <w:r w:rsidR="00175663" w:rsidRPr="00CC16AE">
        <w:rPr>
          <w:rFonts w:eastAsia="Arial Unicode MS" w:cs="Arial"/>
          <w:kern w:val="2"/>
          <w:lang w:val="sr-Cyrl-RS"/>
        </w:rPr>
        <w:t>аестом</w:t>
      </w:r>
      <w:r w:rsidR="00175663" w:rsidRPr="00CC16AE">
        <w:rPr>
          <w:rFonts w:eastAsia="Arial Unicode MS" w:cs="Arial"/>
          <w:kern w:val="2"/>
          <w:lang w:val="ru-RU"/>
        </w:rPr>
        <w:t xml:space="preserve"> </w:t>
      </w:r>
      <w:r w:rsidR="00F91C0A" w:rsidRPr="00CC16AE">
        <w:rPr>
          <w:rFonts w:eastAsia="Arial Unicode MS" w:cs="Arial"/>
          <w:kern w:val="2"/>
          <w:lang w:val="ru-RU"/>
        </w:rPr>
        <w:t xml:space="preserve">изменом </w:t>
      </w:r>
      <w:r w:rsidRPr="00CC16AE">
        <w:rPr>
          <w:rFonts w:eastAsia="Arial Unicode MS" w:cs="Arial"/>
          <w:kern w:val="2"/>
          <w:lang w:val="ru-RU"/>
        </w:rPr>
        <w:t>)</w:t>
      </w:r>
    </w:p>
    <w:p w14:paraId="106DFF68" w14:textId="50D9E14E" w:rsidR="00C46DF8" w:rsidRPr="00AD02E6" w:rsidRDefault="00C46DF8" w:rsidP="000C50A0">
      <w:pPr>
        <w:spacing w:before="0"/>
        <w:jc w:val="center"/>
        <w:rPr>
          <w:rFonts w:eastAsia="Arial Unicode MS" w:cs="Arial"/>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78D026A1"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13088A">
        <w:rPr>
          <w:rFonts w:eastAsia="Arial Unicode MS" w:cs="Arial"/>
          <w:b/>
          <w:kern w:val="2"/>
          <w:lang w:val="sr-Cyrl-RS"/>
        </w:rPr>
        <w:t>66</w:t>
      </w:r>
      <w:bookmarkStart w:id="6" w:name="_GoBack"/>
      <w:bookmarkEnd w:id="6"/>
      <w:r>
        <w:rPr>
          <w:rFonts w:eastAsia="Arial Unicode MS" w:cs="Arial"/>
          <w:b/>
          <w:kern w:val="2"/>
          <w:lang w:val="ru-RU"/>
        </w:rPr>
        <w:t>-18</w:t>
      </w:r>
    </w:p>
    <w:p w14:paraId="4E6C5216" w14:textId="10CC9A77" w:rsidR="00C46DF8" w:rsidRPr="0013088A" w:rsidRDefault="000F0391" w:rsidP="000C50A0">
      <w:pPr>
        <w:spacing w:before="0"/>
        <w:jc w:val="center"/>
        <w:rPr>
          <w:rFonts w:cs="Arial"/>
          <w:lang w:val="sr-Cyrl-RS"/>
        </w:rPr>
      </w:pPr>
      <w:r>
        <w:rPr>
          <w:rFonts w:eastAsia="Arial Unicode MS" w:cs="Arial"/>
          <w:b/>
          <w:kern w:val="2"/>
          <w:lang w:val="ru-RU"/>
        </w:rPr>
        <w:t>03</w:t>
      </w:r>
      <w:r w:rsidR="00C46DF8">
        <w:rPr>
          <w:rFonts w:eastAsia="Arial Unicode MS" w:cs="Arial"/>
          <w:b/>
          <w:kern w:val="2"/>
          <w:lang w:val="ru-RU"/>
        </w:rPr>
        <w:t>.1</w:t>
      </w:r>
      <w:r>
        <w:rPr>
          <w:rFonts w:eastAsia="Arial Unicode MS" w:cs="Arial"/>
          <w:b/>
          <w:kern w:val="2"/>
          <w:lang w:val="ru-RU"/>
        </w:rPr>
        <w:t>2</w:t>
      </w:r>
      <w:r w:rsidR="00C46DF8">
        <w:rPr>
          <w:rFonts w:eastAsia="Arial Unicode MS" w:cs="Arial"/>
          <w:b/>
          <w:kern w:val="2"/>
          <w:lang w:val="ru-RU"/>
        </w:rPr>
        <w:t>.2018.године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35C93830" w:rsidR="00F5264D" w:rsidRPr="00285845"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285845">
        <w:rPr>
          <w:rFonts w:cs="Arial"/>
          <w:bCs/>
          <w:noProof/>
          <w:lang w:val="sr-Cyrl-RS"/>
        </w:rPr>
        <w:t>154</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1F5806"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9"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C0C6666"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13088A">
          <w:rPr>
            <w:rFonts w:cs="Arial"/>
            <w:noProof/>
            <w:webHidden/>
          </w:rPr>
          <w:t>6</w:t>
        </w:r>
        <w:r w:rsidRPr="00C62FD7">
          <w:rPr>
            <w:rFonts w:cs="Arial"/>
            <w:noProof/>
            <w:webHidden/>
          </w:rPr>
          <w:fldChar w:fldCharType="end"/>
        </w:r>
      </w:hyperlink>
    </w:p>
    <w:p w14:paraId="452F9CB9" w14:textId="6E80CB7D" w:rsidR="00BA309E" w:rsidRPr="00C62FD7" w:rsidRDefault="001F5806"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13088A">
          <w:rPr>
            <w:rFonts w:cs="Arial"/>
            <w:noProof/>
            <w:webHidden/>
          </w:rPr>
          <w:t>7</w:t>
        </w:r>
        <w:r w:rsidR="00BA309E" w:rsidRPr="00C62FD7">
          <w:rPr>
            <w:rFonts w:cs="Arial"/>
            <w:noProof/>
            <w:webHidden/>
          </w:rPr>
          <w:fldChar w:fldCharType="end"/>
        </w:r>
      </w:hyperlink>
    </w:p>
    <w:p w14:paraId="4E9C38E7" w14:textId="79014FA4" w:rsidR="00BA309E" w:rsidRPr="00C62FD7" w:rsidRDefault="001F5806"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13088A">
          <w:rPr>
            <w:noProof/>
            <w:webHidden/>
          </w:rPr>
          <w:t>7</w:t>
        </w:r>
        <w:r w:rsidR="00BA309E" w:rsidRPr="00C62FD7">
          <w:rPr>
            <w:noProof/>
            <w:webHidden/>
          </w:rPr>
          <w:fldChar w:fldCharType="end"/>
        </w:r>
      </w:hyperlink>
    </w:p>
    <w:p w14:paraId="5A3FCBA2" w14:textId="721D8518" w:rsidR="00BA309E" w:rsidRPr="00C62FD7" w:rsidRDefault="001F5806"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13088A">
          <w:rPr>
            <w:noProof/>
            <w:webHidden/>
          </w:rPr>
          <w:t>7</w:t>
        </w:r>
        <w:r w:rsidR="00BA309E" w:rsidRPr="00C62FD7">
          <w:rPr>
            <w:noProof/>
            <w:webHidden/>
          </w:rPr>
          <w:fldChar w:fldCharType="end"/>
        </w:r>
      </w:hyperlink>
    </w:p>
    <w:p w14:paraId="5C73FE43" w14:textId="02C49B7D" w:rsidR="00BA309E" w:rsidRPr="00C62FD7" w:rsidRDefault="001F5806"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13088A">
          <w:rPr>
            <w:noProof/>
            <w:webHidden/>
          </w:rPr>
          <w:t>8</w:t>
        </w:r>
        <w:r w:rsidR="00BA309E" w:rsidRPr="00C62FD7">
          <w:rPr>
            <w:noProof/>
            <w:webHidden/>
          </w:rPr>
          <w:fldChar w:fldCharType="end"/>
        </w:r>
      </w:hyperlink>
    </w:p>
    <w:p w14:paraId="68EE2635" w14:textId="15EE93D6" w:rsidR="00BA309E" w:rsidRPr="00C62FD7" w:rsidRDefault="001F5806"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13088A">
          <w:rPr>
            <w:noProof/>
            <w:webHidden/>
          </w:rPr>
          <w:t>8</w:t>
        </w:r>
        <w:r w:rsidR="00BA309E" w:rsidRPr="00C62FD7">
          <w:rPr>
            <w:webHidden/>
          </w:rPr>
          <w:fldChar w:fldCharType="end"/>
        </w:r>
      </w:hyperlink>
    </w:p>
    <w:p w14:paraId="133C9F3D" w14:textId="2624A0E4" w:rsidR="00BA309E" w:rsidRPr="00C62FD7" w:rsidRDefault="001F5806"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13088A">
          <w:rPr>
            <w:noProof/>
            <w:webHidden/>
          </w:rPr>
          <w:t>9</w:t>
        </w:r>
        <w:r w:rsidR="00BA309E" w:rsidRPr="00C62FD7">
          <w:rPr>
            <w:webHidden/>
          </w:rPr>
          <w:fldChar w:fldCharType="end"/>
        </w:r>
      </w:hyperlink>
    </w:p>
    <w:p w14:paraId="17B5B4CA" w14:textId="4EEEB13F" w:rsidR="00BA309E" w:rsidRPr="00C62FD7" w:rsidRDefault="001F5806"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13088A">
          <w:rPr>
            <w:noProof/>
            <w:webHidden/>
          </w:rPr>
          <w:t>10</w:t>
        </w:r>
        <w:r w:rsidR="00BA309E" w:rsidRPr="00C62FD7">
          <w:rPr>
            <w:webHidden/>
          </w:rPr>
          <w:fldChar w:fldCharType="end"/>
        </w:r>
      </w:hyperlink>
    </w:p>
    <w:p w14:paraId="30E563C1" w14:textId="02CC46D1" w:rsidR="00BA309E" w:rsidRPr="00C62FD7" w:rsidRDefault="001F5806"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13088A">
          <w:rPr>
            <w:noProof/>
            <w:webHidden/>
          </w:rPr>
          <w:t>10</w:t>
        </w:r>
        <w:r w:rsidR="00BA309E" w:rsidRPr="00C62FD7">
          <w:rPr>
            <w:webHidden/>
          </w:rPr>
          <w:fldChar w:fldCharType="end"/>
        </w:r>
      </w:hyperlink>
    </w:p>
    <w:p w14:paraId="6B30A9B2" w14:textId="3BE6AAC1" w:rsidR="00BA309E" w:rsidRPr="00C62FD7" w:rsidRDefault="001F5806"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13088A">
          <w:rPr>
            <w:noProof/>
            <w:webHidden/>
          </w:rPr>
          <w:t>11</w:t>
        </w:r>
        <w:r w:rsidR="00BA309E" w:rsidRPr="00C62FD7">
          <w:rPr>
            <w:webHidden/>
          </w:rPr>
          <w:fldChar w:fldCharType="end"/>
        </w:r>
      </w:hyperlink>
    </w:p>
    <w:p w14:paraId="44EAEF8D" w14:textId="52A75670" w:rsidR="00BA309E" w:rsidRPr="00C62FD7" w:rsidRDefault="001F5806"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13088A">
          <w:rPr>
            <w:noProof/>
            <w:webHidden/>
          </w:rPr>
          <w:t>11</w:t>
        </w:r>
        <w:r w:rsidR="00BA309E" w:rsidRPr="00C62FD7">
          <w:rPr>
            <w:webHidden/>
          </w:rPr>
          <w:fldChar w:fldCharType="end"/>
        </w:r>
      </w:hyperlink>
    </w:p>
    <w:p w14:paraId="03F4BEA1" w14:textId="75ABE2E2" w:rsidR="00BA309E" w:rsidRPr="00C62FD7" w:rsidRDefault="001F5806"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13088A">
          <w:rPr>
            <w:noProof/>
            <w:webHidden/>
          </w:rPr>
          <w:t>12</w:t>
        </w:r>
        <w:r w:rsidR="00BA309E" w:rsidRPr="00C62FD7">
          <w:rPr>
            <w:webHidden/>
          </w:rPr>
          <w:fldChar w:fldCharType="end"/>
        </w:r>
      </w:hyperlink>
    </w:p>
    <w:p w14:paraId="5F41E820" w14:textId="56E4A576" w:rsidR="00BA309E" w:rsidRPr="00C62FD7" w:rsidRDefault="001F5806"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13088A">
          <w:rPr>
            <w:noProof/>
            <w:webHidden/>
          </w:rPr>
          <w:t>14</w:t>
        </w:r>
        <w:r w:rsidR="00BA309E" w:rsidRPr="00C62FD7">
          <w:rPr>
            <w:webHidden/>
          </w:rPr>
          <w:fldChar w:fldCharType="end"/>
        </w:r>
      </w:hyperlink>
    </w:p>
    <w:p w14:paraId="7E72F1F5" w14:textId="235ADD2C" w:rsidR="00BA309E" w:rsidRPr="00C62FD7" w:rsidRDefault="001F5806"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13088A">
          <w:rPr>
            <w:noProof/>
            <w:webHidden/>
          </w:rPr>
          <w:t>15</w:t>
        </w:r>
        <w:r w:rsidR="00BA309E" w:rsidRPr="00C62FD7">
          <w:rPr>
            <w:noProof/>
            <w:webHidden/>
          </w:rPr>
          <w:fldChar w:fldCharType="end"/>
        </w:r>
      </w:hyperlink>
    </w:p>
    <w:p w14:paraId="1AB93825" w14:textId="0CE7F4D2" w:rsidR="00BA309E" w:rsidRPr="00C62FD7" w:rsidRDefault="001F5806"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13088A">
          <w:rPr>
            <w:noProof/>
            <w:webHidden/>
          </w:rPr>
          <w:t>15</w:t>
        </w:r>
        <w:r w:rsidR="00BA309E" w:rsidRPr="00C62FD7">
          <w:rPr>
            <w:webHidden/>
          </w:rPr>
          <w:fldChar w:fldCharType="end"/>
        </w:r>
      </w:hyperlink>
    </w:p>
    <w:p w14:paraId="4EABABE6" w14:textId="77DFCC98" w:rsidR="00BA309E" w:rsidRPr="00C62FD7" w:rsidRDefault="001F5806"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13088A">
          <w:rPr>
            <w:noProof/>
            <w:webHidden/>
          </w:rPr>
          <w:t>15</w:t>
        </w:r>
        <w:r w:rsidR="00BA309E" w:rsidRPr="00C62FD7">
          <w:rPr>
            <w:noProof/>
            <w:webHidden/>
          </w:rPr>
          <w:fldChar w:fldCharType="end"/>
        </w:r>
      </w:hyperlink>
    </w:p>
    <w:p w14:paraId="2AEE62D5" w14:textId="50F9CF00" w:rsidR="00BA309E" w:rsidRPr="00C62FD7" w:rsidRDefault="001F5806"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13088A">
          <w:rPr>
            <w:rFonts w:cs="Arial"/>
            <w:noProof/>
            <w:webHidden/>
          </w:rPr>
          <w:t>17</w:t>
        </w:r>
        <w:r w:rsidR="00BA309E" w:rsidRPr="00C62FD7">
          <w:rPr>
            <w:rFonts w:cs="Arial"/>
            <w:noProof/>
            <w:webHidden/>
          </w:rPr>
          <w:fldChar w:fldCharType="end"/>
        </w:r>
      </w:hyperlink>
    </w:p>
    <w:p w14:paraId="16525BC6" w14:textId="4BB0B282" w:rsidR="00BA309E" w:rsidRPr="00C62FD7" w:rsidRDefault="001F5806"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13088A">
          <w:rPr>
            <w:noProof/>
            <w:webHidden/>
          </w:rPr>
          <w:t>17</w:t>
        </w:r>
        <w:r w:rsidR="00BA309E" w:rsidRPr="00C62FD7">
          <w:rPr>
            <w:noProof/>
            <w:webHidden/>
          </w:rPr>
          <w:fldChar w:fldCharType="end"/>
        </w:r>
      </w:hyperlink>
    </w:p>
    <w:p w14:paraId="70977EF6" w14:textId="71782202" w:rsidR="00BA309E" w:rsidRPr="00C62FD7" w:rsidRDefault="001F5806"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13088A">
          <w:rPr>
            <w:noProof/>
            <w:webHidden/>
          </w:rPr>
          <w:t>19</w:t>
        </w:r>
        <w:r w:rsidR="00BA309E" w:rsidRPr="00C62FD7">
          <w:rPr>
            <w:noProof/>
            <w:webHidden/>
          </w:rPr>
          <w:fldChar w:fldCharType="end"/>
        </w:r>
      </w:hyperlink>
    </w:p>
    <w:p w14:paraId="7EEEA0DE" w14:textId="0E77AD1C" w:rsidR="00BA309E" w:rsidRPr="00C62FD7" w:rsidRDefault="001F5806"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13088A">
          <w:rPr>
            <w:noProof/>
            <w:webHidden/>
          </w:rPr>
          <w:t>20</w:t>
        </w:r>
        <w:r w:rsidR="00BA309E" w:rsidRPr="00C62FD7">
          <w:rPr>
            <w:webHidden/>
          </w:rPr>
          <w:fldChar w:fldCharType="end"/>
        </w:r>
      </w:hyperlink>
    </w:p>
    <w:p w14:paraId="239E6E72" w14:textId="3E9A3996" w:rsidR="00BA309E" w:rsidRPr="00C62FD7" w:rsidRDefault="001F5806"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13088A">
          <w:rPr>
            <w:noProof/>
            <w:webHidden/>
          </w:rPr>
          <w:t>21</w:t>
        </w:r>
        <w:r w:rsidR="00BA309E" w:rsidRPr="00C62FD7">
          <w:rPr>
            <w:webHidden/>
          </w:rPr>
          <w:fldChar w:fldCharType="end"/>
        </w:r>
      </w:hyperlink>
    </w:p>
    <w:p w14:paraId="0FFFC064" w14:textId="3E1A447E" w:rsidR="00BA309E" w:rsidRPr="00C62FD7" w:rsidRDefault="001F5806"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13088A">
          <w:rPr>
            <w:noProof/>
            <w:webHidden/>
          </w:rPr>
          <w:t>21</w:t>
        </w:r>
        <w:r w:rsidR="00BA309E" w:rsidRPr="00C62FD7">
          <w:rPr>
            <w:webHidden/>
          </w:rPr>
          <w:fldChar w:fldCharType="end"/>
        </w:r>
      </w:hyperlink>
    </w:p>
    <w:p w14:paraId="61847FE9" w14:textId="0E99C7B4" w:rsidR="00BA309E" w:rsidRPr="00C62FD7" w:rsidRDefault="001F5806"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13088A">
          <w:rPr>
            <w:noProof/>
            <w:webHidden/>
          </w:rPr>
          <w:t>22</w:t>
        </w:r>
        <w:r w:rsidR="00BA309E" w:rsidRPr="00C62FD7">
          <w:rPr>
            <w:webHidden/>
          </w:rPr>
          <w:fldChar w:fldCharType="end"/>
        </w:r>
      </w:hyperlink>
    </w:p>
    <w:p w14:paraId="332C07B4" w14:textId="51D0C7F4" w:rsidR="00BA309E" w:rsidRPr="00C62FD7" w:rsidRDefault="001F5806"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13088A">
          <w:rPr>
            <w:noProof/>
            <w:webHidden/>
          </w:rPr>
          <w:t>22</w:t>
        </w:r>
        <w:r w:rsidR="00BA309E" w:rsidRPr="00C62FD7">
          <w:rPr>
            <w:noProof/>
            <w:webHidden/>
          </w:rPr>
          <w:fldChar w:fldCharType="end"/>
        </w:r>
      </w:hyperlink>
    </w:p>
    <w:p w14:paraId="3B305A1C" w14:textId="296CAF74" w:rsidR="00BA309E" w:rsidRPr="00C62FD7" w:rsidRDefault="001F5806"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13088A">
          <w:rPr>
            <w:noProof/>
            <w:webHidden/>
          </w:rPr>
          <w:t>22</w:t>
        </w:r>
        <w:r w:rsidR="00BA309E" w:rsidRPr="00C62FD7">
          <w:rPr>
            <w:webHidden/>
          </w:rPr>
          <w:fldChar w:fldCharType="end"/>
        </w:r>
      </w:hyperlink>
    </w:p>
    <w:p w14:paraId="48FDB638" w14:textId="44BAB8E7" w:rsidR="00BA309E" w:rsidRPr="00C62FD7" w:rsidRDefault="001F5806"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13088A">
          <w:rPr>
            <w:noProof/>
            <w:webHidden/>
          </w:rPr>
          <w:t>28</w:t>
        </w:r>
        <w:r w:rsidR="00BA309E" w:rsidRPr="00C62FD7">
          <w:rPr>
            <w:webHidden/>
          </w:rPr>
          <w:fldChar w:fldCharType="end"/>
        </w:r>
      </w:hyperlink>
    </w:p>
    <w:p w14:paraId="48445836" w14:textId="1D70CF13" w:rsidR="00BA309E" w:rsidRPr="00C62FD7" w:rsidRDefault="001F5806"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13088A">
          <w:rPr>
            <w:noProof/>
            <w:webHidden/>
          </w:rPr>
          <w:t>29</w:t>
        </w:r>
        <w:r w:rsidR="00BA309E" w:rsidRPr="00C62FD7">
          <w:rPr>
            <w:webHidden/>
          </w:rPr>
          <w:fldChar w:fldCharType="end"/>
        </w:r>
      </w:hyperlink>
    </w:p>
    <w:p w14:paraId="00F8EF9B" w14:textId="1AE264E1" w:rsidR="00BA309E" w:rsidRPr="00C62FD7" w:rsidRDefault="001F5806"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13088A">
          <w:rPr>
            <w:noProof/>
            <w:webHidden/>
          </w:rPr>
          <w:t>30</w:t>
        </w:r>
        <w:r w:rsidR="00BA309E" w:rsidRPr="00C62FD7">
          <w:rPr>
            <w:noProof/>
            <w:webHidden/>
          </w:rPr>
          <w:fldChar w:fldCharType="end"/>
        </w:r>
      </w:hyperlink>
    </w:p>
    <w:p w14:paraId="690CB492" w14:textId="3DF1E9EA" w:rsidR="00BA309E" w:rsidRPr="00C62FD7" w:rsidRDefault="001F5806"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13088A">
          <w:rPr>
            <w:noProof/>
            <w:webHidden/>
          </w:rPr>
          <w:t>30</w:t>
        </w:r>
        <w:r w:rsidR="00BA309E" w:rsidRPr="00C62FD7">
          <w:rPr>
            <w:noProof/>
            <w:webHidden/>
          </w:rPr>
          <w:fldChar w:fldCharType="end"/>
        </w:r>
      </w:hyperlink>
    </w:p>
    <w:p w14:paraId="277825C6" w14:textId="2C267F6B" w:rsidR="00BA309E" w:rsidRPr="00C62FD7" w:rsidRDefault="001F5806"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13088A">
          <w:rPr>
            <w:noProof/>
            <w:webHidden/>
          </w:rPr>
          <w:t>31</w:t>
        </w:r>
        <w:r w:rsidR="00BA309E" w:rsidRPr="00C62FD7">
          <w:rPr>
            <w:noProof/>
            <w:webHidden/>
          </w:rPr>
          <w:fldChar w:fldCharType="end"/>
        </w:r>
      </w:hyperlink>
    </w:p>
    <w:p w14:paraId="474DEEFA" w14:textId="12F002A8" w:rsidR="00BA309E" w:rsidRPr="00C62FD7" w:rsidRDefault="001F5806"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13088A">
          <w:rPr>
            <w:rFonts w:cs="Arial"/>
            <w:noProof/>
            <w:webHidden/>
          </w:rPr>
          <w:t>33</w:t>
        </w:r>
        <w:r w:rsidR="00BA309E" w:rsidRPr="00C62FD7">
          <w:rPr>
            <w:rFonts w:cs="Arial"/>
            <w:noProof/>
            <w:webHidden/>
          </w:rPr>
          <w:fldChar w:fldCharType="end"/>
        </w:r>
      </w:hyperlink>
    </w:p>
    <w:p w14:paraId="13D5C2B1" w14:textId="27C5DF9A" w:rsidR="00BA309E" w:rsidRPr="00C62FD7" w:rsidRDefault="001F5806"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13088A">
          <w:rPr>
            <w:noProof/>
            <w:webHidden/>
          </w:rPr>
          <w:t>33</w:t>
        </w:r>
        <w:r w:rsidR="00BA309E" w:rsidRPr="00C62FD7">
          <w:rPr>
            <w:noProof/>
            <w:webHidden/>
          </w:rPr>
          <w:fldChar w:fldCharType="end"/>
        </w:r>
      </w:hyperlink>
    </w:p>
    <w:p w14:paraId="0A9AB9ED" w14:textId="7D59A135" w:rsidR="00BA309E" w:rsidRPr="00C62FD7" w:rsidRDefault="001F5806"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13088A">
          <w:rPr>
            <w:noProof/>
            <w:webHidden/>
          </w:rPr>
          <w:t>35</w:t>
        </w:r>
        <w:r w:rsidR="00BA309E" w:rsidRPr="00C62FD7">
          <w:rPr>
            <w:noProof/>
            <w:webHidden/>
          </w:rPr>
          <w:fldChar w:fldCharType="end"/>
        </w:r>
      </w:hyperlink>
    </w:p>
    <w:p w14:paraId="6CDB605C" w14:textId="40697688" w:rsidR="00BA309E" w:rsidRPr="00C62FD7" w:rsidRDefault="001F5806"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13088A">
          <w:rPr>
            <w:noProof/>
            <w:webHidden/>
          </w:rPr>
          <w:t>37</w:t>
        </w:r>
        <w:r w:rsidR="00BA309E" w:rsidRPr="00C62FD7">
          <w:rPr>
            <w:noProof/>
            <w:webHidden/>
          </w:rPr>
          <w:fldChar w:fldCharType="end"/>
        </w:r>
      </w:hyperlink>
    </w:p>
    <w:p w14:paraId="370C8A28" w14:textId="5DA859A0" w:rsidR="00BA309E" w:rsidRPr="00C62FD7" w:rsidRDefault="001F5806"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13088A">
          <w:rPr>
            <w:noProof/>
            <w:webHidden/>
          </w:rPr>
          <w:t>40</w:t>
        </w:r>
        <w:r w:rsidR="00BA309E" w:rsidRPr="00C62FD7">
          <w:rPr>
            <w:noProof/>
            <w:webHidden/>
          </w:rPr>
          <w:fldChar w:fldCharType="end"/>
        </w:r>
      </w:hyperlink>
    </w:p>
    <w:p w14:paraId="771CE730" w14:textId="2CD7EE96" w:rsidR="00BA309E" w:rsidRPr="00C62FD7" w:rsidRDefault="001F5806"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13088A">
          <w:rPr>
            <w:noProof/>
            <w:webHidden/>
          </w:rPr>
          <w:t>40</w:t>
        </w:r>
        <w:r w:rsidR="00BA309E" w:rsidRPr="00C62FD7">
          <w:rPr>
            <w:noProof/>
            <w:webHidden/>
          </w:rPr>
          <w:fldChar w:fldCharType="end"/>
        </w:r>
      </w:hyperlink>
    </w:p>
    <w:p w14:paraId="2ADE014B" w14:textId="683C69D3" w:rsidR="00BA309E" w:rsidRPr="00C62FD7" w:rsidRDefault="001F5806"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13088A">
          <w:rPr>
            <w:noProof/>
            <w:webHidden/>
          </w:rPr>
          <w:t>40</w:t>
        </w:r>
        <w:r w:rsidR="00BA309E" w:rsidRPr="00C62FD7">
          <w:rPr>
            <w:noProof/>
            <w:webHidden/>
          </w:rPr>
          <w:fldChar w:fldCharType="end"/>
        </w:r>
      </w:hyperlink>
    </w:p>
    <w:p w14:paraId="21E4609B" w14:textId="5E60A18B" w:rsidR="00BA309E" w:rsidRPr="00C62FD7" w:rsidRDefault="001F5806"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13088A">
          <w:rPr>
            <w:noProof/>
            <w:webHidden/>
          </w:rPr>
          <w:t>42</w:t>
        </w:r>
        <w:r w:rsidR="00BA309E" w:rsidRPr="00C62FD7">
          <w:rPr>
            <w:noProof/>
            <w:webHidden/>
          </w:rPr>
          <w:fldChar w:fldCharType="end"/>
        </w:r>
      </w:hyperlink>
    </w:p>
    <w:p w14:paraId="515AE34A" w14:textId="099FA8FB" w:rsidR="00BA309E" w:rsidRPr="00C62FD7" w:rsidRDefault="001F5806"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13088A">
          <w:rPr>
            <w:noProof/>
            <w:webHidden/>
          </w:rPr>
          <w:t>43</w:t>
        </w:r>
        <w:r w:rsidR="00BA309E" w:rsidRPr="00C62FD7">
          <w:rPr>
            <w:noProof/>
            <w:webHidden/>
          </w:rPr>
          <w:fldChar w:fldCharType="end"/>
        </w:r>
      </w:hyperlink>
    </w:p>
    <w:p w14:paraId="26CE6494" w14:textId="3B8D4799" w:rsidR="00BA309E" w:rsidRPr="00C62FD7" w:rsidRDefault="001F5806"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13088A">
          <w:rPr>
            <w:noProof/>
            <w:webHidden/>
          </w:rPr>
          <w:t>45</w:t>
        </w:r>
        <w:r w:rsidR="00BA309E" w:rsidRPr="00C62FD7">
          <w:rPr>
            <w:noProof/>
            <w:webHidden/>
          </w:rPr>
          <w:fldChar w:fldCharType="end"/>
        </w:r>
      </w:hyperlink>
    </w:p>
    <w:p w14:paraId="56F53B4F" w14:textId="4FE4008F" w:rsidR="00BA309E" w:rsidRPr="00C62FD7" w:rsidRDefault="001F5806"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13088A">
          <w:rPr>
            <w:noProof/>
            <w:webHidden/>
          </w:rPr>
          <w:t>47</w:t>
        </w:r>
        <w:r w:rsidR="00BA309E" w:rsidRPr="00C62FD7">
          <w:rPr>
            <w:noProof/>
            <w:webHidden/>
          </w:rPr>
          <w:fldChar w:fldCharType="end"/>
        </w:r>
      </w:hyperlink>
    </w:p>
    <w:p w14:paraId="18F132B9" w14:textId="1D7187EF" w:rsidR="00BA309E" w:rsidRPr="00C62FD7" w:rsidRDefault="001F5806"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13088A">
          <w:rPr>
            <w:noProof/>
            <w:webHidden/>
          </w:rPr>
          <w:t>47</w:t>
        </w:r>
        <w:r w:rsidR="00BA309E" w:rsidRPr="00C62FD7">
          <w:rPr>
            <w:noProof/>
            <w:webHidden/>
          </w:rPr>
          <w:fldChar w:fldCharType="end"/>
        </w:r>
      </w:hyperlink>
    </w:p>
    <w:p w14:paraId="7833A1B2" w14:textId="58C7BB81" w:rsidR="00BA309E" w:rsidRPr="00C62FD7" w:rsidRDefault="001F5806"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13088A">
          <w:rPr>
            <w:noProof/>
            <w:webHidden/>
          </w:rPr>
          <w:t>48</w:t>
        </w:r>
        <w:r w:rsidR="00BA309E" w:rsidRPr="00C62FD7">
          <w:rPr>
            <w:noProof/>
            <w:webHidden/>
          </w:rPr>
          <w:fldChar w:fldCharType="end"/>
        </w:r>
      </w:hyperlink>
    </w:p>
    <w:p w14:paraId="6FCF163C" w14:textId="6C118E1C" w:rsidR="00BA309E" w:rsidRPr="00C62FD7" w:rsidRDefault="001F5806"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13088A">
          <w:rPr>
            <w:noProof/>
            <w:webHidden/>
          </w:rPr>
          <w:t>51</w:t>
        </w:r>
        <w:r w:rsidR="00BA309E" w:rsidRPr="00C62FD7">
          <w:rPr>
            <w:noProof/>
            <w:webHidden/>
          </w:rPr>
          <w:fldChar w:fldCharType="end"/>
        </w:r>
      </w:hyperlink>
    </w:p>
    <w:p w14:paraId="7694DD47" w14:textId="3FA9E50F" w:rsidR="00BA309E" w:rsidRPr="00C62FD7" w:rsidRDefault="001F5806"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13088A">
          <w:rPr>
            <w:noProof/>
            <w:webHidden/>
          </w:rPr>
          <w:t>52</w:t>
        </w:r>
        <w:r w:rsidR="00BA309E" w:rsidRPr="00C62FD7">
          <w:rPr>
            <w:noProof/>
            <w:webHidden/>
          </w:rPr>
          <w:fldChar w:fldCharType="end"/>
        </w:r>
      </w:hyperlink>
    </w:p>
    <w:p w14:paraId="47F9D2C5" w14:textId="7041A743" w:rsidR="00BA309E" w:rsidRPr="00C62FD7" w:rsidRDefault="001F5806"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13088A">
          <w:rPr>
            <w:noProof/>
            <w:webHidden/>
          </w:rPr>
          <w:t>53</w:t>
        </w:r>
        <w:r w:rsidR="00BA309E" w:rsidRPr="00C62FD7">
          <w:rPr>
            <w:webHidden/>
          </w:rPr>
          <w:fldChar w:fldCharType="end"/>
        </w:r>
      </w:hyperlink>
    </w:p>
    <w:p w14:paraId="5617B1A6" w14:textId="11E1F21C" w:rsidR="00BA309E" w:rsidRPr="00C62FD7" w:rsidRDefault="001F5806"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13088A">
          <w:rPr>
            <w:noProof/>
            <w:webHidden/>
          </w:rPr>
          <w:t>54</w:t>
        </w:r>
        <w:r w:rsidR="00BA309E" w:rsidRPr="00C62FD7">
          <w:rPr>
            <w:webHidden/>
          </w:rPr>
          <w:fldChar w:fldCharType="end"/>
        </w:r>
      </w:hyperlink>
    </w:p>
    <w:p w14:paraId="6606FE3A" w14:textId="5B74782C" w:rsidR="00BA309E" w:rsidRPr="00C62FD7" w:rsidRDefault="001F5806"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13088A">
          <w:rPr>
            <w:noProof/>
            <w:webHidden/>
          </w:rPr>
          <w:t>54</w:t>
        </w:r>
        <w:r w:rsidR="00BA309E" w:rsidRPr="00C62FD7">
          <w:rPr>
            <w:webHidden/>
          </w:rPr>
          <w:fldChar w:fldCharType="end"/>
        </w:r>
      </w:hyperlink>
    </w:p>
    <w:p w14:paraId="3553D781" w14:textId="2914FDEB" w:rsidR="00BA309E" w:rsidRPr="00C62FD7" w:rsidRDefault="001F5806"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13088A">
          <w:rPr>
            <w:rFonts w:cs="Arial"/>
            <w:noProof/>
            <w:webHidden/>
          </w:rPr>
          <w:t>56</w:t>
        </w:r>
        <w:r w:rsidR="00BA309E" w:rsidRPr="00C62FD7">
          <w:rPr>
            <w:rFonts w:cs="Arial"/>
            <w:noProof/>
            <w:webHidden/>
          </w:rPr>
          <w:fldChar w:fldCharType="end"/>
        </w:r>
      </w:hyperlink>
    </w:p>
    <w:p w14:paraId="6C7F40EF" w14:textId="1EB6F96D" w:rsidR="00BA309E" w:rsidRPr="00C62FD7" w:rsidRDefault="001F5806"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13088A">
          <w:rPr>
            <w:noProof/>
            <w:webHidden/>
          </w:rPr>
          <w:t>56</w:t>
        </w:r>
        <w:r w:rsidR="00BA309E" w:rsidRPr="00C62FD7">
          <w:rPr>
            <w:noProof/>
            <w:webHidden/>
          </w:rPr>
          <w:fldChar w:fldCharType="end"/>
        </w:r>
      </w:hyperlink>
    </w:p>
    <w:p w14:paraId="68EAFF31" w14:textId="3E8A4F69" w:rsidR="00BA309E" w:rsidRPr="00C62FD7" w:rsidRDefault="001F5806"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13088A">
          <w:rPr>
            <w:noProof/>
            <w:webHidden/>
          </w:rPr>
          <w:t>59</w:t>
        </w:r>
        <w:r w:rsidR="00BA309E" w:rsidRPr="00C62FD7">
          <w:rPr>
            <w:noProof/>
            <w:webHidden/>
          </w:rPr>
          <w:fldChar w:fldCharType="end"/>
        </w:r>
      </w:hyperlink>
    </w:p>
    <w:p w14:paraId="1A4CEA12" w14:textId="5DE44AF4" w:rsidR="00BA309E" w:rsidRPr="00C62FD7" w:rsidRDefault="001F5806"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fldChar w:fldCharType="separate"/>
        </w:r>
        <w:r w:rsidR="0013088A">
          <w:rPr>
            <w:b/>
            <w:bCs/>
            <w:noProof/>
            <w:webHidden/>
          </w:rPr>
          <w:t>Error! Bookmark not defined.</w:t>
        </w:r>
        <w:r w:rsidR="00BA309E" w:rsidRPr="00C62FD7">
          <w:rPr>
            <w:noProof/>
            <w:webHidden/>
          </w:rPr>
          <w:fldChar w:fldCharType="end"/>
        </w:r>
      </w:hyperlink>
    </w:p>
    <w:p w14:paraId="13BC8444" w14:textId="42F10928" w:rsidR="00BA309E" w:rsidRPr="00C62FD7" w:rsidRDefault="001F5806"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fldChar w:fldCharType="separate"/>
        </w:r>
        <w:r w:rsidR="0013088A">
          <w:rPr>
            <w:b/>
            <w:bCs/>
            <w:noProof/>
            <w:webHidden/>
          </w:rPr>
          <w:t>Error! Bookmark not defined.</w:t>
        </w:r>
        <w:r w:rsidR="00BA309E" w:rsidRPr="00C62FD7">
          <w:rPr>
            <w:noProof/>
            <w:webHidden/>
          </w:rPr>
          <w:fldChar w:fldCharType="end"/>
        </w:r>
      </w:hyperlink>
    </w:p>
    <w:p w14:paraId="422AE25F" w14:textId="74FA2D6D" w:rsidR="00BA309E" w:rsidRPr="00C62FD7" w:rsidRDefault="001F5806"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13088A">
          <w:rPr>
            <w:noProof/>
            <w:webHidden/>
          </w:rPr>
          <w:t>60</w:t>
        </w:r>
        <w:r w:rsidR="00BA309E" w:rsidRPr="00C62FD7">
          <w:rPr>
            <w:noProof/>
            <w:webHidden/>
          </w:rPr>
          <w:fldChar w:fldCharType="end"/>
        </w:r>
      </w:hyperlink>
    </w:p>
    <w:p w14:paraId="023B1CCC" w14:textId="6B0423A7" w:rsidR="00BA309E" w:rsidRPr="00C62FD7" w:rsidRDefault="001F5806"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13088A">
          <w:rPr>
            <w:noProof/>
            <w:webHidden/>
          </w:rPr>
          <w:t>63</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4310ABE9"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377C1312"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w:t>
      </w:r>
      <w:r w:rsidR="001F5499">
        <w:rPr>
          <w:rFonts w:cs="Arial"/>
          <w:noProof/>
          <w:lang w:val="sr-Cyrl-RS"/>
        </w:rPr>
        <w:t>јуна</w:t>
      </w:r>
      <w:r w:rsidR="001F5499" w:rsidRPr="000229B9">
        <w:rPr>
          <w:rFonts w:cs="Arial"/>
          <w:noProof/>
          <w:lang w:val="sr-Cyrl-RS"/>
        </w:rPr>
        <w:t xml:space="preserve">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w:t>
      </w:r>
      <w:r w:rsidR="00026C0D">
        <w:rPr>
          <w:rFonts w:cs="Arial"/>
          <w:noProof/>
        </w:rPr>
        <w:t xml:space="preserve"> </w:t>
      </w:r>
      <w:r w:rsidR="00026C0D" w:rsidRPr="00026C0D">
        <w:rPr>
          <w:rFonts w:cs="Arial"/>
          <w:noProof/>
          <w:highlight w:val="yellow"/>
          <w:lang w:val="sr-Cyrl-RS"/>
        </w:rPr>
        <w:t xml:space="preserve">за </w:t>
      </w:r>
      <w:r w:rsidR="00921EAC" w:rsidRPr="00026C0D">
        <w:rPr>
          <w:rFonts w:cs="Arial"/>
          <w:noProof/>
          <w:highlight w:val="yellow"/>
          <w:lang w:val="sr-Cyrl-RS"/>
        </w:rPr>
        <w:t>монтажне радове</w:t>
      </w:r>
      <w:r w:rsidRPr="000229B9">
        <w:rPr>
          <w:rFonts w:cs="Arial"/>
          <w:noProof/>
        </w:rPr>
        <w:t xml:space="preserve">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1B90F89F"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511297D5"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w:t>
      </w:r>
      <w:r w:rsidRPr="00026C0D">
        <w:rPr>
          <w:rFonts w:cs="Arial"/>
          <w:highlight w:val="yellow"/>
          <w:lang w:val="sr-Cyrl-RS"/>
        </w:rPr>
        <w:t>цевоводи</w:t>
      </w:r>
      <w:r w:rsidR="00A34DCC" w:rsidRPr="00026C0D">
        <w:rPr>
          <w:rFonts w:cs="Arial"/>
          <w:highlight w:val="yellow"/>
          <w:lang w:val="sr-Cyrl-RS"/>
        </w:rPr>
        <w:t xml:space="preserve"> реагенса</w:t>
      </w:r>
      <w:r w:rsidRPr="00026C0D">
        <w:rPr>
          <w:rFonts w:cs="Arial"/>
          <w:highlight w:val="yellow"/>
          <w:lang w:val="sr-Cyrl-RS"/>
        </w:rPr>
        <w:t xml:space="preserve"> са пратећим елементима, убоди у ложиште, мерење, регулација, управљање, сигнализација</w:t>
      </w:r>
      <w:r w:rsidRPr="006E3BCC">
        <w:rPr>
          <w:rFonts w:cs="Arial"/>
          <w:highlight w:val="yellow"/>
          <w:lang w:val="sr-Cyrl-RS"/>
        </w:rPr>
        <w:t>...)</w:t>
      </w:r>
      <w:r w:rsidR="006E3BCC" w:rsidRPr="006E3BCC">
        <w:rPr>
          <w:rFonts w:cs="Arial"/>
          <w:highlight w:val="yellow"/>
          <w:lang w:val="sr-Cyrl-RS"/>
        </w:rPr>
        <w:t>, осим складишта реагенса, као и опреме и пумпи у зони складишта реагенса</w:t>
      </w:r>
      <w:r w:rsidRPr="00026C0D">
        <w:rPr>
          <w:rFonts w:cs="Arial"/>
          <w:highlight w:val="yellow"/>
          <w:lang w:val="sr-Cyrl-RS"/>
        </w:rPr>
        <w:t>.</w:t>
      </w:r>
      <w:r>
        <w:rPr>
          <w:rFonts w:cs="Arial"/>
          <w:lang w:val="sr-Cyrl-RS"/>
        </w:rPr>
        <w:t xml:space="preserve">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B46A26">
        <w:rPr>
          <w:rFonts w:cs="Arial"/>
          <w:b/>
          <w:highlight w:val="yellow"/>
          <w:lang w:val="sr-Cyrl-CS"/>
        </w:rPr>
        <w:t>Понуђач је у обавези да обезбеди и испоручи довољне количине реагенса за стални рад постројења од првог пуштања у погон</w:t>
      </w:r>
      <w:r w:rsidR="006A4BA3" w:rsidRPr="00B46A26">
        <w:rPr>
          <w:rFonts w:cs="Arial"/>
          <w:b/>
          <w:highlight w:val="yellow"/>
          <w:lang w:val="sr-Latn-RS"/>
        </w:rPr>
        <w:t xml:space="preserve"> </w:t>
      </w:r>
      <w:r w:rsidR="006A4BA3" w:rsidRPr="00B46A26">
        <w:rPr>
          <w:rFonts w:cs="Arial"/>
          <w:b/>
          <w:highlight w:val="yellow"/>
          <w:lang w:val="sr-Cyrl-RS"/>
        </w:rPr>
        <w:t>постројења за секундарне мере</w:t>
      </w:r>
      <w:r w:rsidR="00590BED" w:rsidRPr="00B46A26">
        <w:rPr>
          <w:rFonts w:cs="Arial"/>
          <w:b/>
          <w:highlight w:val="yellow"/>
          <w:lang w:val="sr-Cyrl-CS"/>
        </w:rPr>
        <w:t xml:space="preserve"> до </w:t>
      </w:r>
      <w:r w:rsidR="00190827" w:rsidRPr="00B46A26">
        <w:rPr>
          <w:rFonts w:cs="Arial"/>
          <w:b/>
          <w:highlight w:val="yellow"/>
          <w:lang w:val="sr-Cyrl-CS"/>
        </w:rPr>
        <w:t xml:space="preserve">завршетка </w:t>
      </w:r>
      <w:r w:rsidR="00590BED" w:rsidRPr="00B46A26">
        <w:rPr>
          <w:rFonts w:cs="Arial"/>
          <w:b/>
          <w:highlight w:val="yellow"/>
          <w:lang w:val="sr-Cyrl-CS"/>
        </w:rPr>
        <w:t xml:space="preserve">оптимизације </w:t>
      </w:r>
      <w:r w:rsidR="00190827" w:rsidRPr="00B46A26">
        <w:rPr>
          <w:rFonts w:cs="Arial"/>
          <w:b/>
          <w:highlight w:val="yellow"/>
          <w:lang w:val="sr-Cyrl-CS"/>
        </w:rPr>
        <w:t>рада постројења са комбинованим мерама</w:t>
      </w:r>
      <w:r w:rsidR="00590BED" w:rsidRPr="00B46A26">
        <w:rPr>
          <w:rFonts w:cs="Arial"/>
          <w:b/>
          <w:highlight w:val="yellow"/>
          <w:lang w:val="sr-Cyrl-CS"/>
        </w:rPr>
        <w:t>,</w:t>
      </w:r>
      <w:r w:rsidR="00521D49">
        <w:rPr>
          <w:rFonts w:cs="Arial"/>
          <w:b/>
          <w:highlight w:val="yellow"/>
          <w:lang w:val="sr-Latn-RS"/>
        </w:rPr>
        <w:t xml:space="preserve"> </w:t>
      </w:r>
      <w:r w:rsidR="00190827" w:rsidRPr="00B46A26">
        <w:rPr>
          <w:rFonts w:cs="Arial"/>
          <w:b/>
          <w:highlight w:val="yellow"/>
          <w:lang w:val="sr-Cyrl-CS"/>
        </w:rPr>
        <w:t xml:space="preserve">за </w:t>
      </w:r>
      <w:r w:rsidR="00590BED" w:rsidRPr="00B46A26">
        <w:rPr>
          <w:rFonts w:cs="Arial"/>
          <w:b/>
          <w:highlight w:val="yellow"/>
          <w:lang w:val="sr-Cyrl-CS"/>
        </w:rPr>
        <w:t xml:space="preserve">пробни рад </w:t>
      </w:r>
      <w:r w:rsidR="00190827" w:rsidRPr="00B46A26">
        <w:rPr>
          <w:rFonts w:cs="Arial"/>
          <w:b/>
          <w:highlight w:val="yellow"/>
          <w:lang w:val="sr-Cyrl-CS"/>
        </w:rPr>
        <w:t xml:space="preserve">постројења са комбинованим мерама </w:t>
      </w:r>
      <w:r w:rsidR="00590BED" w:rsidRPr="00B46A26">
        <w:rPr>
          <w:rFonts w:cs="Arial"/>
          <w:b/>
          <w:highlight w:val="yellow"/>
          <w:lang w:val="sr-Cyrl-CS"/>
        </w:rPr>
        <w:t>и за успешни завршетак ТЕСТ-а А</w:t>
      </w:r>
      <w:r w:rsidR="00190827" w:rsidRPr="00B46A26">
        <w:rPr>
          <w:rFonts w:cs="Arial"/>
          <w:b/>
          <w:highlight w:val="yellow"/>
          <w:lang w:val="sr-Cyrl-CS"/>
        </w:rPr>
        <w:t>2</w:t>
      </w:r>
      <w:r w:rsidR="00590BED" w:rsidRPr="00B46A26">
        <w:rPr>
          <w:rFonts w:cs="Arial"/>
          <w:b/>
          <w:highlight w:val="yellow"/>
          <w:lang w:val="sr-Cyrl-CS"/>
        </w:rPr>
        <w:t xml:space="preserve"> из гарантних мерења.</w:t>
      </w:r>
    </w:p>
    <w:p w14:paraId="1B858A3C" w14:textId="473AE2AB"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коте 16</w:t>
      </w:r>
      <w:r w:rsidR="00B84812">
        <w:rPr>
          <w:rFonts w:cs="Arial"/>
        </w:rPr>
        <w:t>m</w:t>
      </w:r>
      <w:r w:rsidRPr="008736BF">
        <w:rPr>
          <w:rFonts w:cs="Arial"/>
          <w:lang w:val="sr-Cyrl-RS"/>
        </w:rPr>
        <w:t xml:space="preserve">(на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00B84812">
        <w:rPr>
          <w:rFonts w:cs="Arial"/>
          <w:b/>
        </w:rPr>
        <w:t>m</w:t>
      </w:r>
      <w:r w:rsidRPr="008736BF">
        <w:rPr>
          <w:rFonts w:cs="Arial"/>
          <w:lang w:val="sr-Cyrl-RS"/>
        </w:rPr>
        <w:t>(зона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106F7FA6" w:rsidR="00BA309E" w:rsidRPr="00026C0D" w:rsidRDefault="00BA309E" w:rsidP="00996EB7">
      <w:pPr>
        <w:pStyle w:val="ListParagraph"/>
        <w:numPr>
          <w:ilvl w:val="3"/>
          <w:numId w:val="67"/>
        </w:numPr>
        <w:spacing w:before="0" w:after="0" w:line="240" w:lineRule="auto"/>
        <w:ind w:left="567" w:hanging="567"/>
        <w:rPr>
          <w:rFonts w:ascii="Arial" w:hAnsi="Arial" w:cs="Arial"/>
          <w:highlight w:val="yellow"/>
          <w:lang w:val="sr-Cyrl-RS"/>
        </w:rPr>
      </w:pPr>
      <w:r w:rsidRPr="00026C0D">
        <w:rPr>
          <w:rFonts w:ascii="Arial" w:hAnsi="Arial" w:cs="Arial"/>
          <w:noProof/>
          <w:highlight w:val="yellow"/>
          <w:lang w:val="sr-Cyrl-RS"/>
        </w:rPr>
        <w:t xml:space="preserve">за квалитет изведених радова и квалитет уграђене опреме у трајању од </w:t>
      </w:r>
      <w:r w:rsidR="005D62AA" w:rsidRPr="00026C0D">
        <w:rPr>
          <w:rFonts w:ascii="Arial" w:hAnsi="Arial" w:cs="Arial"/>
          <w:noProof/>
          <w:highlight w:val="yellow"/>
          <w:lang w:val="sr-Cyrl-RS"/>
        </w:rPr>
        <w:t xml:space="preserve">18 </w:t>
      </w:r>
      <w:r w:rsidRPr="00026C0D">
        <w:rPr>
          <w:rFonts w:ascii="Arial" w:hAnsi="Arial" w:cs="Arial"/>
          <w:noProof/>
          <w:highlight w:val="yellow"/>
          <w:lang w:val="sr-Cyrl-RS"/>
        </w:rPr>
        <w:t xml:space="preserve">месеци од момента </w:t>
      </w:r>
      <w:r w:rsidR="00741FED" w:rsidRPr="00026C0D">
        <w:rPr>
          <w:rFonts w:ascii="Arial" w:hAnsi="Arial" w:cs="Arial"/>
          <w:highlight w:val="yellow"/>
          <w:lang w:val="sr-Cyrl-RS"/>
        </w:rPr>
        <w:t>потписивања записника о примопредаји предмета уговора за примарне мере (који се потписује након успешно завршеног Теста А1)</w:t>
      </w:r>
      <w:r w:rsidRPr="00026C0D">
        <w:rPr>
          <w:rFonts w:ascii="Arial" w:hAnsi="Arial" w:cs="Arial"/>
          <w:noProof/>
          <w:highlight w:val="yellow"/>
          <w:lang w:val="sr-Cyrl-RS"/>
        </w:rPr>
        <w:t>.</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080CD30"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84" w:name="_Toc489349133"/>
      <w:r w:rsidRPr="00026C0D">
        <w:rPr>
          <w:rFonts w:ascii="Arial" w:hAnsi="Arial" w:cs="Arial"/>
          <w:highlight w:val="yellow"/>
          <w:lang w:val="sr-Cyrl-RS"/>
        </w:rPr>
        <w:t>Набавку, контролу и испоруку опреме и материјала,</w:t>
      </w:r>
      <w:bookmarkEnd w:id="84"/>
      <w:r w:rsidRPr="00026C0D">
        <w:rPr>
          <w:rFonts w:ascii="Arial" w:hAnsi="Arial" w:cs="Arial"/>
          <w:highlight w:val="yellow"/>
          <w:lang w:val="sr-Cyrl-RS"/>
        </w:rPr>
        <w:t xml:space="preserve">  </w:t>
      </w:r>
      <w:r w:rsidR="00CE4CFB" w:rsidRPr="00026C0D">
        <w:rPr>
          <w:rFonts w:ascii="Arial" w:hAnsi="Arial" w:cs="Arial"/>
          <w:highlight w:val="yellow"/>
          <w:lang w:val="sr-Cyrl-RS"/>
        </w:rPr>
        <w:t xml:space="preserve">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0E231110"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109" w:name="_Toc489349158"/>
      <w:r w:rsidRPr="00026C0D">
        <w:rPr>
          <w:rFonts w:ascii="Arial" w:hAnsi="Arial" w:cs="Arial"/>
          <w:highlight w:val="yellow"/>
          <w:lang w:val="sr-Cyrl-RS"/>
        </w:rPr>
        <w:t xml:space="preserve">Гарантни период од </w:t>
      </w:r>
      <w:r w:rsidR="000B1E50" w:rsidRPr="00026C0D">
        <w:rPr>
          <w:rFonts w:ascii="Arial" w:hAnsi="Arial" w:cs="Arial"/>
          <w:highlight w:val="yellow"/>
          <w:lang w:val="sr-Cyrl-RS"/>
        </w:rPr>
        <w:t xml:space="preserve">18 </w:t>
      </w:r>
      <w:r w:rsidRPr="00026C0D">
        <w:rPr>
          <w:rFonts w:ascii="Arial" w:hAnsi="Arial" w:cs="Arial"/>
          <w:highlight w:val="yellow"/>
          <w:lang w:val="sr-Cyrl-RS"/>
        </w:rPr>
        <w:t xml:space="preserve">месеци од момента </w:t>
      </w:r>
      <w:r w:rsidR="00541E9E" w:rsidRPr="00026C0D">
        <w:rPr>
          <w:rFonts w:ascii="Arial" w:hAnsi="Arial" w:cs="Arial"/>
          <w:highlight w:val="yellow"/>
          <w:lang w:val="sr-Cyrl-RS"/>
        </w:rPr>
        <w:t>потписивања записника о примопредаји предмета уговора</w:t>
      </w:r>
      <w:r w:rsidR="00066FF6" w:rsidRPr="00026C0D">
        <w:rPr>
          <w:rFonts w:ascii="Arial" w:hAnsi="Arial" w:cs="Arial"/>
          <w:highlight w:val="yellow"/>
          <w:lang w:val="sr-Cyrl-RS"/>
        </w:rPr>
        <w:t xml:space="preserve"> за примарне мере</w:t>
      </w:r>
      <w:r w:rsidR="00AB7EA4" w:rsidRPr="00026C0D">
        <w:rPr>
          <w:rFonts w:ascii="Arial" w:hAnsi="Arial" w:cs="Arial"/>
          <w:highlight w:val="yellow"/>
          <w:lang w:val="sr-Cyrl-RS"/>
        </w:rPr>
        <w:t xml:space="preserve"> (који се потписује након успешно завршеног Тест</w:t>
      </w:r>
      <w:r w:rsidR="00BC0E89" w:rsidRPr="00026C0D">
        <w:rPr>
          <w:rFonts w:ascii="Arial" w:hAnsi="Arial" w:cs="Arial"/>
          <w:highlight w:val="yellow"/>
          <w:lang w:val="sr-Cyrl-RS"/>
        </w:rPr>
        <w:t>а</w:t>
      </w:r>
      <w:r w:rsidR="00AB7EA4" w:rsidRPr="00026C0D">
        <w:rPr>
          <w:rFonts w:ascii="Arial" w:hAnsi="Arial" w:cs="Arial"/>
          <w:highlight w:val="yellow"/>
          <w:lang w:val="sr-Cyrl-RS"/>
        </w:rPr>
        <w:t xml:space="preserve"> А</w:t>
      </w:r>
      <w:r w:rsidR="00BC0E89" w:rsidRPr="00026C0D">
        <w:rPr>
          <w:rFonts w:ascii="Arial" w:hAnsi="Arial" w:cs="Arial"/>
          <w:highlight w:val="yellow"/>
          <w:lang w:val="sr-Cyrl-RS"/>
        </w:rPr>
        <w:t>1</w:t>
      </w:r>
      <w:r w:rsidR="00AB7EA4" w:rsidRPr="00026C0D">
        <w:rPr>
          <w:rFonts w:ascii="Arial" w:hAnsi="Arial" w:cs="Arial"/>
          <w:highlight w:val="yellow"/>
          <w:lang w:val="sr-Cyrl-RS"/>
        </w:rPr>
        <w:t>)</w:t>
      </w:r>
      <w:r w:rsidRPr="00026C0D">
        <w:rPr>
          <w:rFonts w:ascii="Arial" w:hAnsi="Arial" w:cs="Arial"/>
          <w:highlight w:val="yellow"/>
          <w:lang w:val="sr-Cyrl-RS"/>
        </w:rPr>
        <w:t>,</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AB7EA4">
        <w:rPr>
          <w:rFonts w:ascii="Arial" w:hAnsi="Arial" w:cs="Arial"/>
          <w:lang w:val="sr-Cyrl-RS"/>
        </w:rPr>
        <w:t>Сва документација мора бити и на српском језику, са ревидираним преводом од стране техничког</w:t>
      </w:r>
      <w:r w:rsidRPr="007B4F21">
        <w:rPr>
          <w:rFonts w:ascii="Arial" w:hAnsi="Arial" w:cs="Arial"/>
          <w:lang w:val="sr-Cyrl-RS"/>
        </w:rPr>
        <w:t xml:space="preserve">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332AAF3C"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коте 16</w:t>
      </w:r>
      <w:r w:rsidR="00B84812">
        <w:rPr>
          <w:rFonts w:ascii="Arial" w:hAnsi="Arial" w:cs="Arial"/>
        </w:rPr>
        <w:t>m</w:t>
      </w:r>
      <w:r w:rsidRPr="008736BF">
        <w:rPr>
          <w:rFonts w:ascii="Arial" w:hAnsi="Arial" w:cs="Arial"/>
          <w:lang w:val="sr-Cyrl-RS"/>
        </w:rPr>
        <w:t xml:space="preserve"> (на крају левка котла) до </w:t>
      </w:r>
      <w:r w:rsidRPr="008C2682">
        <w:rPr>
          <w:rFonts w:ascii="Arial" w:hAnsi="Arial" w:cs="Arial"/>
          <w:b/>
          <w:lang w:val="sr-Cyrl-RS"/>
        </w:rPr>
        <w:t>3</w:t>
      </w:r>
      <w:r w:rsidR="008C2682" w:rsidRPr="008C2682">
        <w:rPr>
          <w:rFonts w:ascii="Arial" w:hAnsi="Arial" w:cs="Arial"/>
          <w:b/>
          <w:lang w:val="sr-Cyrl-RS"/>
        </w:rPr>
        <w:t>2.1</w:t>
      </w:r>
      <w:r w:rsidR="00B84812">
        <w:rPr>
          <w:rFonts w:ascii="Arial" w:hAnsi="Arial" w:cs="Arial"/>
          <w:b/>
        </w:rPr>
        <w:t>m</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0912C056"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122" w:name="_Toc489349166"/>
      <w:r w:rsidRPr="00026C0D">
        <w:rPr>
          <w:rFonts w:ascii="Arial" w:hAnsi="Arial" w:cs="Arial"/>
          <w:highlight w:val="yellow"/>
          <w:lang w:val="sr-Cyrl-RS"/>
        </w:rPr>
        <w:t xml:space="preserve">Код демонтаже и монтаже испаривача, изршити репарацију и АКЗ заштиту пре монтаже бандажа на котлу, у зони замене испаривача. </w:t>
      </w:r>
      <w:r w:rsidR="00CC3B3F" w:rsidRPr="00026C0D">
        <w:rPr>
          <w:rFonts w:ascii="Arial" w:hAnsi="Arial" w:cs="Arial"/>
          <w:highlight w:val="yellow"/>
          <w:lang w:val="sr-Cyrl-RS"/>
        </w:rPr>
        <w:t>Извршити  израду и р</w:t>
      </w:r>
      <w:r w:rsidRPr="00026C0D">
        <w:rPr>
          <w:rFonts w:ascii="Arial" w:hAnsi="Arial" w:cs="Arial"/>
          <w:highlight w:val="yellow"/>
          <w:lang w:val="sr-Cyrl-RS"/>
        </w:rPr>
        <w:t>епарацију приварени</w:t>
      </w:r>
      <w:r w:rsidR="00CC3B3F" w:rsidRPr="00026C0D">
        <w:rPr>
          <w:rFonts w:ascii="Arial" w:hAnsi="Arial" w:cs="Arial"/>
          <w:highlight w:val="yellow"/>
          <w:lang w:val="sr-Cyrl-RS"/>
        </w:rPr>
        <w:t>х</w:t>
      </w:r>
      <w:r w:rsidRPr="00026C0D">
        <w:rPr>
          <w:rFonts w:ascii="Arial" w:hAnsi="Arial" w:cs="Arial"/>
          <w:highlight w:val="yellow"/>
          <w:lang w:val="sr-Cyrl-RS"/>
        </w:rPr>
        <w:t xml:space="preserve"> делова </w:t>
      </w:r>
      <w:r w:rsidR="00CC3B3F" w:rsidRPr="00026C0D">
        <w:rPr>
          <w:rFonts w:ascii="Arial" w:hAnsi="Arial" w:cs="Arial"/>
          <w:highlight w:val="yellow"/>
          <w:lang w:val="sr-Cyrl-RS"/>
        </w:rPr>
        <w:t xml:space="preserve">на бандажима </w:t>
      </w:r>
      <w:r w:rsidRPr="00026C0D">
        <w:rPr>
          <w:rFonts w:ascii="Arial" w:hAnsi="Arial" w:cs="Arial"/>
          <w:highlight w:val="yellow"/>
          <w:lang w:val="sr-Cyrl-RS"/>
        </w:rPr>
        <w:t>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3250D1"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9DA508B" w14:textId="3F2F98AE" w:rsidR="003250D1" w:rsidRPr="00026C0D" w:rsidRDefault="003250D1" w:rsidP="00996EB7">
      <w:pPr>
        <w:pStyle w:val="ListParagraph"/>
        <w:numPr>
          <w:ilvl w:val="3"/>
          <w:numId w:val="19"/>
        </w:numPr>
        <w:spacing w:before="0"/>
        <w:ind w:left="1134" w:hanging="1134"/>
        <w:rPr>
          <w:rFonts w:ascii="Arial" w:hAnsi="Arial" w:cs="Arial"/>
          <w:highlight w:val="yellow"/>
          <w:lang w:val="sr-Cyrl-RS"/>
        </w:rPr>
      </w:pPr>
      <w:r w:rsidRPr="00026C0D">
        <w:rPr>
          <w:rFonts w:ascii="Arial" w:hAnsi="Arial" w:cs="Arial"/>
          <w:highlight w:val="yellow"/>
          <w:lang w:val="sr-Cyrl-RS"/>
        </w:rPr>
        <w:t>Запуњавање заптивних кутија изолационим бетоном ( кутије око водених дувача гара, ревизионих отвора, мазутних горионика, пирометара и тд.)</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68C9F890" w:rsidR="00BA309E" w:rsidRPr="00026C0D" w:rsidRDefault="00BA309E" w:rsidP="00996EB7">
      <w:pPr>
        <w:pStyle w:val="ListParagraph"/>
        <w:numPr>
          <w:ilvl w:val="3"/>
          <w:numId w:val="19"/>
        </w:numPr>
        <w:spacing w:before="0"/>
        <w:ind w:left="1134" w:hanging="1134"/>
        <w:rPr>
          <w:rFonts w:ascii="Arial" w:hAnsi="Arial" w:cs="Arial"/>
          <w:highlight w:val="yellow"/>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w:t>
      </w:r>
      <w:r w:rsidR="00466AB3" w:rsidRPr="00026C0D">
        <w:rPr>
          <w:rFonts w:ascii="Arial" w:hAnsi="Arial" w:cs="Arial"/>
          <w:highlight w:val="yellow"/>
          <w:lang w:val="sr-Cyrl-RS"/>
        </w:rPr>
        <w:t xml:space="preserve">Извођач је такође у обавези да </w:t>
      </w:r>
      <w:r w:rsidR="00304FE7" w:rsidRPr="00026C0D">
        <w:rPr>
          <w:rFonts w:ascii="Arial" w:hAnsi="Arial" w:cs="Arial"/>
          <w:highlight w:val="yellow"/>
          <w:lang w:val="sr-Cyrl-RS"/>
        </w:rPr>
        <w:t>достави пројекат</w:t>
      </w:r>
      <w:r w:rsidR="00466AB3" w:rsidRPr="00026C0D">
        <w:rPr>
          <w:rFonts w:ascii="Arial" w:hAnsi="Arial" w:cs="Arial"/>
          <w:highlight w:val="yellow"/>
          <w:lang w:val="sr-Cyrl-RS"/>
        </w:rPr>
        <w:t xml:space="preserve"> </w:t>
      </w:r>
      <w:r w:rsidR="00304FE7" w:rsidRPr="00026C0D">
        <w:rPr>
          <w:rFonts w:ascii="Arial" w:hAnsi="Arial" w:cs="Arial"/>
          <w:highlight w:val="yellow"/>
          <w:lang w:val="sr-Cyrl-RS"/>
        </w:rPr>
        <w:t xml:space="preserve">за изградњу </w:t>
      </w:r>
      <w:r w:rsidR="00466AB3" w:rsidRPr="00026C0D">
        <w:rPr>
          <w:rFonts w:ascii="Arial" w:hAnsi="Arial" w:cs="Arial"/>
          <w:highlight w:val="yellow"/>
          <w:lang w:val="sr-Cyrl-RS"/>
        </w:rPr>
        <w:t xml:space="preserve">резервоараса </w:t>
      </w:r>
      <w:r w:rsidR="00304FE7" w:rsidRPr="00026C0D">
        <w:rPr>
          <w:rFonts w:ascii="Arial" w:hAnsi="Arial" w:cs="Arial"/>
          <w:highlight w:val="yellow"/>
          <w:lang w:val="sr-Cyrl-RS"/>
        </w:rPr>
        <w:t xml:space="preserve">пратећом опремом у зони резервоара </w:t>
      </w:r>
      <w:r w:rsidR="00466AB3" w:rsidRPr="00026C0D">
        <w:rPr>
          <w:rFonts w:ascii="Arial" w:hAnsi="Arial" w:cs="Arial"/>
          <w:highlight w:val="yellow"/>
          <w:lang w:val="sr-Cyrl-RS"/>
        </w:rPr>
        <w:t xml:space="preserve">за реагенс који ће се складиштити и користити у складу са законским и подзаконским актима Републике Србије, као и да поштује процедуре из области заштите животне средине.  </w:t>
      </w:r>
      <w:r w:rsidR="00304FE7" w:rsidRPr="00026C0D">
        <w:rPr>
          <w:rFonts w:ascii="Arial" w:hAnsi="Arial" w:cs="Arial"/>
          <w:highlight w:val="yellow"/>
          <w:lang w:val="sr-Cyrl-RS"/>
        </w:rPr>
        <w:t>Изградња наведеног спољашњег резервоара за реагенс са пратећом опремом</w:t>
      </w:r>
      <w:r w:rsidR="000B1E50" w:rsidRPr="00026C0D">
        <w:rPr>
          <w:rFonts w:ascii="Arial" w:hAnsi="Arial" w:cs="Arial"/>
          <w:highlight w:val="yellow"/>
          <w:lang w:val="sr-Cyrl-RS"/>
        </w:rPr>
        <w:t xml:space="preserve"> у зони резервоара</w:t>
      </w:r>
      <w:r w:rsidR="00A3192B" w:rsidRPr="00026C0D">
        <w:rPr>
          <w:rFonts w:ascii="Arial" w:hAnsi="Arial" w:cs="Arial"/>
          <w:highlight w:val="yellow"/>
          <w:lang w:val="sr-Latn-RS"/>
        </w:rPr>
        <w:t xml:space="preserve"> </w:t>
      </w:r>
      <w:r w:rsidR="00A3192B" w:rsidRPr="00026C0D">
        <w:rPr>
          <w:rFonts w:ascii="Arial" w:hAnsi="Arial" w:cs="Arial"/>
          <w:highlight w:val="yellow"/>
          <w:lang w:val="sr-Cyrl-RS"/>
        </w:rPr>
        <w:t>(укључујући и пумпе)</w:t>
      </w:r>
      <w:r w:rsidR="00304FE7" w:rsidRPr="00026C0D">
        <w:rPr>
          <w:rFonts w:ascii="Arial" w:hAnsi="Arial" w:cs="Arial"/>
          <w:highlight w:val="yellow"/>
          <w:lang w:val="sr-Cyrl-RS"/>
        </w:rPr>
        <w:t>, према достављеном пројекту од с</w:t>
      </w:r>
      <w:r w:rsidR="006E3BCC">
        <w:rPr>
          <w:rFonts w:ascii="Arial" w:hAnsi="Arial" w:cs="Arial"/>
          <w:highlight w:val="yellow"/>
          <w:lang w:val="sr-Cyrl-RS"/>
        </w:rPr>
        <w:t>тране извођача, биће у обавези Н</w:t>
      </w:r>
      <w:r w:rsidR="00304FE7" w:rsidRPr="00026C0D">
        <w:rPr>
          <w:rFonts w:ascii="Arial" w:hAnsi="Arial" w:cs="Arial"/>
          <w:highlight w:val="yellow"/>
          <w:lang w:val="sr-Cyrl-RS"/>
        </w:rPr>
        <w:t>аручиоца.</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 xml:space="preserve">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w:t>
      </w:r>
      <w:r w:rsidRPr="00DB29F7">
        <w:rPr>
          <w:rFonts w:ascii="Arial" w:hAnsi="Arial" w:cs="Arial"/>
          <w:lang w:val="sr-Cyrl-RS"/>
        </w:rPr>
        <w:lastRenderedPageBreak/>
        <w:t>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lastRenderedPageBreak/>
        <w:t>Свака грешка (пропуст), изазвана током монтажних радова, неисправном или непрописно одржаваном опремом мора да се документује и пријави 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lastRenderedPageBreak/>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1AEFC99C"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w:t>
      </w:r>
      <w:r w:rsidR="002667BD">
        <w:rPr>
          <w:rFonts w:ascii="Arial" w:hAnsi="Arial" w:cs="Arial"/>
          <w:lang w:val="sr-Cyrl-RS"/>
        </w:rPr>
        <w:t xml:space="preserve"> </w:t>
      </w:r>
      <w:r w:rsidR="002667BD" w:rsidRPr="002667BD">
        <w:rPr>
          <w:rFonts w:ascii="Arial" w:hAnsi="Arial" w:cs="Arial"/>
          <w:lang w:val="sr-Cyrl-RS"/>
        </w:rPr>
        <w:t>(</w:t>
      </w:r>
      <w:r w:rsidR="002667BD" w:rsidRPr="002667BD">
        <w:rPr>
          <w:rFonts w:ascii="Arial" w:hAnsi="Arial" w:cs="Arial"/>
          <w:lang w:val="sr-Cyrl-RS" w:eastAsia="sr-Latn-CS"/>
        </w:rPr>
        <w:t xml:space="preserve">Десет дана пре завршетка планског застоја за капитални ремонт, </w:t>
      </w:r>
      <w:r w:rsidR="002667BD" w:rsidRPr="002667BD">
        <w:rPr>
          <w:rFonts w:ascii="Arial" w:hAnsi="Arial" w:cs="Arial"/>
        </w:rPr>
        <w:t>што ће бити потврђено издавањем Прелиминарног сертификата о преузимању постројења</w:t>
      </w:r>
      <w:r w:rsidR="002667BD">
        <w:rPr>
          <w:rFonts w:ascii="Arial" w:hAnsi="Arial" w:cs="Arial"/>
          <w:lang w:val="sr-Cyrl-RS"/>
        </w:rPr>
        <w:t>).</w:t>
      </w:r>
      <w:r w:rsidR="002667BD" w:rsidRPr="00DD374A">
        <w:rPr>
          <w:rFonts w:ascii="Arial" w:hAnsi="Arial" w:cs="Arial"/>
          <w:lang w:val="sr-Cyrl-RS"/>
        </w:rPr>
        <w:t xml:space="preserve"> </w:t>
      </w:r>
      <w:r w:rsidRPr="00DD374A">
        <w:rPr>
          <w:rFonts w:ascii="Arial" w:hAnsi="Arial" w:cs="Arial"/>
          <w:lang w:val="sr-Cyrl-RS"/>
        </w:rPr>
        <w:t>Неке контроле, уколико таквих буде, ће се због њихове зависности од одређених погонских услова извршити тек током пробног погона.</w:t>
      </w:r>
      <w:bookmarkEnd w:id="290"/>
      <w:r w:rsidR="002667BD">
        <w:rPr>
          <w:rFonts w:ascii="Arial" w:hAnsi="Arial" w:cs="Arial"/>
          <w:lang w:val="sr-Cyrl-RS"/>
        </w:rPr>
        <w:t xml:space="preserve"> </w:t>
      </w:r>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648C7943"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684E382F"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5111625C" w:rsidR="00BA309E" w:rsidRPr="00B46A26" w:rsidRDefault="00BA309E" w:rsidP="00996EB7">
      <w:pPr>
        <w:pStyle w:val="ListParagraph"/>
        <w:numPr>
          <w:ilvl w:val="2"/>
          <w:numId w:val="19"/>
        </w:numPr>
        <w:spacing w:before="0"/>
        <w:jc w:val="left"/>
        <w:outlineLvl w:val="1"/>
        <w:rPr>
          <w:rFonts w:ascii="Arial" w:hAnsi="Arial" w:cs="Arial"/>
          <w:b/>
          <w:highlight w:val="yellow"/>
          <w:lang w:val="sr-Cyrl-RS"/>
        </w:rPr>
      </w:pPr>
      <w:bookmarkStart w:id="356" w:name="_Toc489349382"/>
      <w:bookmarkStart w:id="357" w:name="_Toc492461036"/>
      <w:r w:rsidRPr="00B46A26">
        <w:rPr>
          <w:rFonts w:ascii="Arial" w:hAnsi="Arial" w:cs="Arial"/>
          <w:b/>
          <w:highlight w:val="yellow"/>
          <w:lang w:val="sr-Cyrl-RS"/>
        </w:rPr>
        <w:t xml:space="preserve">ОПТИМИЗАЦИЈА </w:t>
      </w:r>
      <w:r w:rsidR="00CB515A" w:rsidRPr="00B46A26">
        <w:rPr>
          <w:rFonts w:ascii="Arial" w:hAnsi="Arial" w:cs="Arial"/>
          <w:b/>
          <w:highlight w:val="yellow"/>
          <w:lang w:val="sr-Cyrl-RS"/>
        </w:rPr>
        <w:t>РАДА ПОСТРОЈЕЊА</w:t>
      </w:r>
      <w:r w:rsidRPr="00B46A26">
        <w:rPr>
          <w:rFonts w:ascii="Arial" w:hAnsi="Arial" w:cs="Arial"/>
          <w:b/>
          <w:highlight w:val="yellow"/>
          <w:lang w:val="sr-Cyrl-RS"/>
        </w:rPr>
        <w:t xml:space="preserve"> И</w:t>
      </w:r>
      <w:r w:rsidRPr="00B46A26">
        <w:rPr>
          <w:rFonts w:ascii="Arial" w:hAnsi="Arial" w:cs="Arial"/>
          <w:highlight w:val="yellow"/>
          <w:lang w:val="sr-Cyrl-RS"/>
        </w:rPr>
        <w:t xml:space="preserve"> </w:t>
      </w:r>
      <w:r w:rsidRPr="00B46A26">
        <w:rPr>
          <w:rFonts w:ascii="Arial" w:hAnsi="Arial" w:cs="Arial"/>
          <w:b/>
          <w:highlight w:val="yellow"/>
          <w:lang w:val="sr-Cyrl-RS"/>
        </w:rPr>
        <w:t>ПРОБНИ РАД</w:t>
      </w:r>
      <w:bookmarkEnd w:id="355"/>
      <w:bookmarkEnd w:id="356"/>
      <w:bookmarkEnd w:id="357"/>
    </w:p>
    <w:p w14:paraId="79F99EB0" w14:textId="77777777" w:rsidR="00CB515A" w:rsidRPr="00B46A26" w:rsidRDefault="00CB515A" w:rsidP="00CB515A">
      <w:pPr>
        <w:pStyle w:val="Style"/>
        <w:spacing w:before="100" w:after="100"/>
        <w:rPr>
          <w:szCs w:val="22"/>
          <w:highlight w:val="yellow"/>
          <w:lang w:val="sr-Cyrl-RS"/>
        </w:rPr>
      </w:pPr>
      <w:r w:rsidRPr="00B46A26">
        <w:rPr>
          <w:szCs w:val="22"/>
          <w:highlight w:val="yellow"/>
          <w:lang w:val="sr-Cyrl-RS"/>
        </w:rPr>
        <w:t>Оптимизација рада постројења и пробни рад ће се извршити из две фазе:</w:t>
      </w:r>
    </w:p>
    <w:p w14:paraId="7849B20E" w14:textId="77777777" w:rsidR="00CB515A" w:rsidRPr="00B46A26" w:rsidRDefault="00CB515A" w:rsidP="00CB515A">
      <w:pPr>
        <w:pStyle w:val="Style"/>
        <w:numPr>
          <w:ilvl w:val="0"/>
          <w:numId w:val="80"/>
        </w:numPr>
        <w:spacing w:before="100" w:after="100"/>
        <w:rPr>
          <w:highlight w:val="yellow"/>
          <w:lang w:val="sr-Cyrl-RS"/>
        </w:rPr>
      </w:pPr>
      <w:r w:rsidRPr="00B46A26">
        <w:rPr>
          <w:szCs w:val="22"/>
          <w:highlight w:val="yellow"/>
          <w:lang w:val="sr-Cyrl-RS"/>
        </w:rPr>
        <w:t>Прва фаза – оптимизација рада постројења и пробни рад након пуштања блока у рад (примарне мере су у функцији). После пуштања у погон, обавиће се под руководством и одговорношћу Понуђача оптимизација постројења за редукцију азотних оксида примарним мерама са оптимизацијом процеса сагоревања,</w:t>
      </w:r>
      <w:r w:rsidRPr="00B46A26">
        <w:rPr>
          <w:szCs w:val="22"/>
          <w:highlight w:val="yellow"/>
        </w:rPr>
        <w:t xml:space="preserve"> </w:t>
      </w:r>
      <w:r w:rsidRPr="00B46A26">
        <w:rPr>
          <w:szCs w:val="22"/>
          <w:highlight w:val="yellow"/>
          <w:lang w:val="sr-Cyrl-RS"/>
        </w:rPr>
        <w:t xml:space="preserve"> а затим и пробни рад..</w:t>
      </w:r>
      <w:r w:rsidRPr="00B46A26">
        <w:rPr>
          <w:b/>
          <w:szCs w:val="22"/>
          <w:highlight w:val="yellow"/>
          <w:lang w:val="sr-Cyrl-RS"/>
        </w:rPr>
        <w:t xml:space="preserve"> </w:t>
      </w:r>
    </w:p>
    <w:p w14:paraId="3E40C77C" w14:textId="77777777" w:rsidR="00CB515A" w:rsidRPr="00B46A26" w:rsidRDefault="00CB515A" w:rsidP="00CB515A">
      <w:pPr>
        <w:pStyle w:val="Style"/>
        <w:numPr>
          <w:ilvl w:val="0"/>
          <w:numId w:val="80"/>
        </w:numPr>
        <w:spacing w:before="100" w:after="100"/>
        <w:rPr>
          <w:szCs w:val="22"/>
          <w:highlight w:val="yellow"/>
          <w:lang w:val="sr-Cyrl-RS"/>
        </w:rPr>
      </w:pPr>
      <w:r w:rsidRPr="00B46A26">
        <w:rPr>
          <w:szCs w:val="22"/>
          <w:highlight w:val="yellow"/>
          <w:lang w:val="sr-Cyrl-RS"/>
        </w:rPr>
        <w:t>Друга фаза – оптимизација рада  и пробни рад постројења са комбинованим мерама. Након завршетка монтаже свих делова постројења за секундарне мере (обавеза Извођача и Наручиоца), извршиће се пуштање у погон комплетног система за редукцију азотних оксида, односно система са комбинованим мерама. После пуштања у погон, обавиће се под руководством и одговорношћу Понуђача оптимизација постројења за редукцију азотних оксида са комбинованим мерама,</w:t>
      </w:r>
      <w:r w:rsidRPr="00B46A26">
        <w:rPr>
          <w:szCs w:val="22"/>
          <w:highlight w:val="yellow"/>
        </w:rPr>
        <w:t xml:space="preserve"> </w:t>
      </w:r>
      <w:r w:rsidRPr="00B46A26">
        <w:rPr>
          <w:szCs w:val="22"/>
          <w:highlight w:val="yellow"/>
          <w:lang w:val="sr-Cyrl-RS"/>
        </w:rPr>
        <w:t xml:space="preserve"> а затим и пробни рад. </w:t>
      </w:r>
    </w:p>
    <w:p w14:paraId="5631B863" w14:textId="77777777" w:rsidR="00CB515A" w:rsidRDefault="00CB515A" w:rsidP="00CB515A">
      <w:pPr>
        <w:pStyle w:val="Style"/>
        <w:spacing w:before="100" w:after="100"/>
        <w:rPr>
          <w:szCs w:val="22"/>
          <w:lang w:val="sr-Cyrl-RS"/>
        </w:rPr>
      </w:pPr>
      <w:r w:rsidRPr="00B46A26">
        <w:rPr>
          <w:szCs w:val="22"/>
          <w:highlight w:val="yellow"/>
          <w:lang w:val="sr-Cyrl-RS"/>
        </w:rPr>
        <w:t>Извођач је у обавези да изврши оптимизацију постројења за редукцију азотних оксида, процеса сагоревања (подешавање рада котла, подешавање задатих алгоритама и слично) и рада блока са новим системом за редукцију емисије азотних једињења..</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lastRenderedPageBreak/>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0FC1860B" w:rsidR="00BA309E" w:rsidRPr="00026C0D" w:rsidRDefault="00BA309E" w:rsidP="00BA309E">
      <w:pPr>
        <w:pStyle w:val="Style"/>
        <w:spacing w:before="100" w:after="100"/>
        <w:rPr>
          <w:szCs w:val="22"/>
          <w:highlight w:val="yellow"/>
          <w:lang w:val="sr-Cyrl-RS"/>
        </w:rPr>
      </w:pPr>
      <w:r w:rsidRPr="00026C0D">
        <w:rPr>
          <w:szCs w:val="22"/>
          <w:highlight w:val="yellow"/>
          <w:lang w:val="sr-Cyrl-RS"/>
        </w:rPr>
        <w:t xml:space="preserve">Гарантна мерења ради доказивања гаранција морају се завршити пре истека </w:t>
      </w:r>
      <w:r w:rsidR="000B1E50" w:rsidRPr="00026C0D">
        <w:rPr>
          <w:szCs w:val="22"/>
          <w:highlight w:val="yellow"/>
          <w:lang w:val="sr-Cyrl-RS"/>
        </w:rPr>
        <w:t>гарантног периода</w:t>
      </w:r>
      <w:r w:rsidRPr="00026C0D">
        <w:rPr>
          <w:szCs w:val="22"/>
          <w:highlight w:val="yellow"/>
          <w:lang w:val="sr-Cyrl-RS"/>
        </w:rPr>
        <w:t xml:space="preserve">.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w:t>
      </w:r>
      <w:r w:rsidR="00996B13" w:rsidRPr="00026C0D">
        <w:rPr>
          <w:szCs w:val="22"/>
          <w:highlight w:val="yellow"/>
          <w:lang w:val="sr-Cyrl-RS"/>
        </w:rPr>
        <w:t>наручилац</w:t>
      </w:r>
      <w:r w:rsidRPr="00026C0D">
        <w:rPr>
          <w:szCs w:val="22"/>
          <w:highlight w:val="yellow"/>
          <w:lang w:val="sr-Cyrl-RS"/>
        </w:rPr>
        <w:t>.</w:t>
      </w:r>
    </w:p>
    <w:p w14:paraId="394423EC" w14:textId="0E400946" w:rsidR="00BA309E" w:rsidRDefault="00996B13" w:rsidP="00BA309E">
      <w:pPr>
        <w:pStyle w:val="Style"/>
        <w:spacing w:before="100" w:after="100"/>
        <w:rPr>
          <w:szCs w:val="22"/>
          <w:lang w:val="sr-Cyrl-RS"/>
        </w:rPr>
      </w:pPr>
      <w:r w:rsidRPr="00026C0D">
        <w:rPr>
          <w:szCs w:val="22"/>
          <w:highlight w:val="yellow"/>
          <w:lang w:val="sr-Cyrl-RS"/>
        </w:rPr>
        <w:t xml:space="preserve">Наручилац </w:t>
      </w:r>
      <w:r w:rsidR="00BA309E" w:rsidRPr="00026C0D">
        <w:rPr>
          <w:szCs w:val="22"/>
          <w:highlight w:val="yellow"/>
          <w:lang w:val="sr-Cyrl-RS"/>
        </w:rPr>
        <w:t>мора да ангажује независну акредитовану установу за извођење гаранцијских испитивања.</w:t>
      </w:r>
    </w:p>
    <w:p w14:paraId="0622F9E4" w14:textId="127FAD42" w:rsidR="00BA309E" w:rsidRPr="00653BD1" w:rsidRDefault="00BA309E" w:rsidP="00BA309E">
      <w:pPr>
        <w:pStyle w:val="Style"/>
        <w:spacing w:before="100" w:after="100"/>
        <w:rPr>
          <w:szCs w:val="22"/>
          <w:lang w:val="sr-Cyrl-RS"/>
        </w:rPr>
      </w:pPr>
      <w:r w:rsidRPr="000C248F">
        <w:rPr>
          <w:szCs w:val="22"/>
          <w:lang w:val="sr-Cyrl-RS"/>
        </w:rPr>
        <w:t xml:space="preserve">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w:t>
      </w:r>
      <w:r w:rsidRPr="00026C0D">
        <w:rPr>
          <w:szCs w:val="22"/>
          <w:highlight w:val="yellow"/>
          <w:lang w:val="sr-Cyrl-RS"/>
        </w:rPr>
        <w:t>Сви трошкови предметних испитивања</w:t>
      </w:r>
      <w:r w:rsidR="004A1303" w:rsidRPr="00026C0D">
        <w:rPr>
          <w:szCs w:val="22"/>
          <w:highlight w:val="yellow"/>
          <w:lang w:val="sr-Cyrl-RS"/>
        </w:rPr>
        <w:t xml:space="preserve"> су обавеза наручиоца</w:t>
      </w:r>
      <w:r w:rsidRPr="00026C0D">
        <w:rPr>
          <w:szCs w:val="22"/>
          <w:highlight w:val="yellow"/>
          <w:lang w:val="sr-Cyrl-RS"/>
        </w:rPr>
        <w:t>,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5B99DAC8" w14:textId="77777777" w:rsidR="00BA309E" w:rsidRDefault="00BA309E" w:rsidP="00BA309E">
      <w:pPr>
        <w:rPr>
          <w:rFonts w:cs="Arial"/>
          <w:lang w:val="sr-Cyrl-RS"/>
        </w:rPr>
      </w:pPr>
      <w:r w:rsidRPr="006F0F9C">
        <w:rPr>
          <w:rFonts w:cs="Arial"/>
          <w:lang w:val="sr-Cyrl-RS"/>
        </w:rPr>
        <w:lastRenderedPageBreak/>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625FFE3E" w:rsidR="00BA309E" w:rsidRPr="00026C0D" w:rsidRDefault="00BA309E" w:rsidP="00BA309E">
      <w:pPr>
        <w:rPr>
          <w:rFonts w:cs="Arial"/>
          <w:highlight w:val="yellow"/>
          <w:lang w:val="sr-Cyrl-RS"/>
        </w:rPr>
      </w:pPr>
      <w:r w:rsidRPr="00026C0D">
        <w:rPr>
          <w:rFonts w:cs="Arial"/>
          <w:highlight w:val="yellow"/>
          <w:lang w:val="sr-Cyrl-RS"/>
        </w:rPr>
        <w:t xml:space="preserve">Тест „А” треба да се изведе након завршетка пробног рада LNOx система. Тест „Б” треба да се изведе нешто пре истека </w:t>
      </w:r>
      <w:r w:rsidR="004A1303" w:rsidRPr="00026C0D">
        <w:rPr>
          <w:rFonts w:cs="Arial"/>
          <w:highlight w:val="yellow"/>
          <w:lang w:val="sr-Cyrl-RS"/>
        </w:rPr>
        <w:t>(око месец дана)гарантног периода.</w:t>
      </w:r>
    </w:p>
    <w:p w14:paraId="6D4C1A20" w14:textId="77777777" w:rsidR="00EB58B9" w:rsidRPr="00026C0D" w:rsidRDefault="00EB58B9" w:rsidP="00BA309E">
      <w:pPr>
        <w:rPr>
          <w:rFonts w:cs="Arial"/>
          <w:highlight w:val="yellow"/>
          <w:lang w:val="sr-Cyrl-RS"/>
        </w:rPr>
      </w:pPr>
      <w:r w:rsidRPr="00026C0D">
        <w:rPr>
          <w:rFonts w:cs="Arial"/>
          <w:highlight w:val="yellow"/>
          <w:lang w:val="sr-Cyrl-RS"/>
        </w:rPr>
        <w:t>Примопредаја предмета уговора се изводи у две фазе:</w:t>
      </w:r>
    </w:p>
    <w:p w14:paraId="7A54BA5F" w14:textId="77777777" w:rsidR="00EB58B9" w:rsidRPr="00026C0D" w:rsidRDefault="00EB58B9" w:rsidP="00026C0D">
      <w:pPr>
        <w:pStyle w:val="ListParagraph"/>
        <w:numPr>
          <w:ilvl w:val="0"/>
          <w:numId w:val="78"/>
        </w:numPr>
        <w:rPr>
          <w:rFonts w:cs="Arial"/>
          <w:highlight w:val="yellow"/>
          <w:lang w:val="sr-Cyrl-RS"/>
        </w:rPr>
      </w:pPr>
      <w:r w:rsidRPr="00026C0D">
        <w:rPr>
          <w:rFonts w:ascii="Arial" w:hAnsi="Arial" w:cs="Arial"/>
          <w:highlight w:val="yellow"/>
          <w:lang w:val="sr-Cyrl-RS"/>
        </w:rPr>
        <w:t xml:space="preserve">примопредаја предмета уговора за примарне мере се изводи након успешно завршеног ТЕСТА А1  </w:t>
      </w:r>
    </w:p>
    <w:p w14:paraId="2BC18A9E" w14:textId="1484BA22" w:rsidR="00EB58B9" w:rsidRPr="00026C0D" w:rsidRDefault="00EB58B9" w:rsidP="00EB58B9">
      <w:pPr>
        <w:pStyle w:val="ListParagraph"/>
        <w:numPr>
          <w:ilvl w:val="0"/>
          <w:numId w:val="78"/>
        </w:numPr>
        <w:rPr>
          <w:rFonts w:ascii="Arial" w:hAnsi="Arial" w:cs="Arial"/>
          <w:highlight w:val="yellow"/>
          <w:lang w:val="sr-Cyrl-RS"/>
        </w:rPr>
      </w:pPr>
      <w:r w:rsidRPr="00026C0D">
        <w:rPr>
          <w:rFonts w:ascii="Arial" w:hAnsi="Arial" w:cs="Arial"/>
          <w:highlight w:val="yellow"/>
          <w:lang w:val="sr-Cyrl-RS"/>
        </w:rPr>
        <w:t xml:space="preserve">примопредаја предмета уговора за секундарне мере се изводи након успешно завршеног ТЕСТА А2  </w:t>
      </w:r>
    </w:p>
    <w:p w14:paraId="57CF36C6" w14:textId="18A5CD4C" w:rsidR="00EB58B9" w:rsidRPr="00A3192B" w:rsidRDefault="00EB58B9" w:rsidP="00026C0D">
      <w:pPr>
        <w:pStyle w:val="ListParagraph"/>
        <w:rPr>
          <w:rFonts w:cs="Arial"/>
          <w:lang w:val="sr-Cyrl-RS"/>
        </w:rPr>
      </w:pP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07C6BEDF" w14:textId="77777777" w:rsidR="002B2D63" w:rsidRDefault="002B2D63" w:rsidP="00BA309E">
      <w:pPr>
        <w:rPr>
          <w:rFonts w:cs="Arial"/>
          <w:b/>
          <w:u w:val="single"/>
          <w:lang w:val="sr-Cyrl-RS"/>
        </w:rPr>
      </w:pPr>
    </w:p>
    <w:p w14:paraId="62223DF7" w14:textId="3416A690" w:rsidR="00BA309E" w:rsidRPr="00026C0D" w:rsidRDefault="002B2D63" w:rsidP="00BA309E">
      <w:pPr>
        <w:rPr>
          <w:rFonts w:cs="Arial"/>
          <w:highlight w:val="yellow"/>
          <w:lang w:val="sr-Cyrl-RS"/>
        </w:rPr>
      </w:pPr>
      <w:r w:rsidRPr="00026C0D">
        <w:rPr>
          <w:rFonts w:cs="Arial"/>
          <w:b/>
          <w:highlight w:val="yellow"/>
          <w:u w:val="single"/>
          <w:lang w:val="sr-Cyrl-RS"/>
        </w:rPr>
        <w:t xml:space="preserve">ТЕСТ А </w:t>
      </w:r>
      <w:r w:rsidR="002122FA" w:rsidRPr="00026C0D">
        <w:rPr>
          <w:rFonts w:cs="Arial"/>
          <w:b/>
          <w:highlight w:val="yellow"/>
          <w:u w:val="single"/>
          <w:lang w:val="sr-Cyrl-RS"/>
        </w:rPr>
        <w:t>–</w:t>
      </w:r>
      <w:r w:rsidRPr="00026C0D">
        <w:rPr>
          <w:rFonts w:cs="Arial"/>
          <w:b/>
          <w:highlight w:val="yellow"/>
          <w:u w:val="single"/>
          <w:lang w:val="sr-Cyrl-RS"/>
        </w:rPr>
        <w:t xml:space="preserve"> </w:t>
      </w:r>
      <w:r w:rsidR="002122FA" w:rsidRPr="00026C0D">
        <w:rPr>
          <w:rFonts w:cs="Arial"/>
          <w:highlight w:val="yellow"/>
          <w:u w:val="single"/>
          <w:lang w:val="sr-Cyrl-RS"/>
        </w:rPr>
        <w:t>Гаранцијско и</w:t>
      </w:r>
      <w:r w:rsidRPr="00026C0D">
        <w:rPr>
          <w:rFonts w:cs="Arial"/>
          <w:highlight w:val="yellow"/>
          <w:lang w:val="sr-Cyrl-RS"/>
        </w:rPr>
        <w:t>спитивање којим би се требали доказати гаранцијски параметри и вредности емисија, дефинисани овим пројектом. Састоји се из две фазе: теста А1 и теста А2.</w:t>
      </w:r>
    </w:p>
    <w:p w14:paraId="5CEB554A" w14:textId="4B33D372" w:rsidR="002122FA" w:rsidRDefault="002122FA" w:rsidP="00BA309E">
      <w:pPr>
        <w:rPr>
          <w:rFonts w:cs="Arial"/>
          <w:lang w:val="sr-Cyrl-RS"/>
        </w:rPr>
      </w:pPr>
      <w:r w:rsidRPr="00026C0D">
        <w:rPr>
          <w:rFonts w:cs="Arial"/>
          <w:highlight w:val="yellow"/>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наведених у уговору)</w:t>
      </w:r>
    </w:p>
    <w:p w14:paraId="06038785" w14:textId="77777777" w:rsidR="00EB58B9" w:rsidRDefault="00EB58B9" w:rsidP="00BA309E">
      <w:pPr>
        <w:rPr>
          <w:rFonts w:cs="Arial"/>
          <w:lang w:val="sr-Cyrl-RS"/>
        </w:rPr>
      </w:pPr>
    </w:p>
    <w:p w14:paraId="50729BC8" w14:textId="77777777" w:rsidR="00EB58B9" w:rsidRPr="00FA615D" w:rsidRDefault="00EB58B9" w:rsidP="00BA309E">
      <w:pPr>
        <w:rPr>
          <w:rFonts w:cs="Arial"/>
          <w:lang w:val="sr-Cyrl-RS"/>
        </w:rPr>
      </w:pPr>
    </w:p>
    <w:p w14:paraId="56B01BFF" w14:textId="40BEAC4A" w:rsidR="00BA309E" w:rsidRPr="00026C0D" w:rsidRDefault="00BA309E" w:rsidP="00BA309E">
      <w:pPr>
        <w:rPr>
          <w:rFonts w:cs="Arial"/>
          <w:highlight w:val="yellow"/>
          <w:lang w:val="sr-Cyrl-RS"/>
        </w:rPr>
      </w:pPr>
      <w:r w:rsidRPr="00026C0D">
        <w:rPr>
          <w:rFonts w:cs="Arial"/>
          <w:b/>
          <w:highlight w:val="yellow"/>
          <w:u w:val="single"/>
          <w:lang w:val="sr-Cyrl-RS"/>
        </w:rPr>
        <w:t>ТЕСТ А</w:t>
      </w:r>
      <w:r w:rsidR="004A1303" w:rsidRPr="00026C0D">
        <w:rPr>
          <w:rFonts w:cs="Arial"/>
          <w:b/>
          <w:highlight w:val="yellow"/>
          <w:u w:val="single"/>
          <w:lang w:val="sr-Cyrl-RS"/>
        </w:rPr>
        <w:t>1</w:t>
      </w:r>
      <w:r w:rsidRPr="00026C0D">
        <w:rPr>
          <w:rFonts w:cs="Arial"/>
          <w:b/>
          <w:highlight w:val="yellow"/>
          <w:lang w:val="sr-Cyrl-RS"/>
        </w:rPr>
        <w:t xml:space="preserve"> - </w:t>
      </w:r>
      <w:r w:rsidRPr="00026C0D">
        <w:rPr>
          <w:rFonts w:cs="Arial"/>
          <w:highlight w:val="yellow"/>
          <w:lang w:val="sr-Cyrl-RS"/>
        </w:rPr>
        <w:t xml:space="preserve">Испитивање које ће се спровести у периоду од највише два (2) месеца </w:t>
      </w:r>
      <w:r w:rsidR="0091446B" w:rsidRPr="00026C0D">
        <w:rPr>
          <w:rFonts w:cs="Arial"/>
          <w:highlight w:val="yellow"/>
          <w:lang w:val="sr-Cyrl-RS"/>
        </w:rPr>
        <w:t>од истека пробног рада са примарним мерама</w:t>
      </w:r>
      <w:r w:rsidRPr="00026C0D">
        <w:rPr>
          <w:rFonts w:cs="Arial"/>
          <w:highlight w:val="yellow"/>
          <w:lang w:val="sr-Cyrl-RS"/>
        </w:rPr>
        <w:t>, којим би се требали доказати гаранцијски параметри и вредности емисија</w:t>
      </w:r>
      <w:r w:rsidR="0094325B" w:rsidRPr="00026C0D">
        <w:rPr>
          <w:rFonts w:cs="Arial"/>
          <w:highlight w:val="yellow"/>
          <w:lang w:val="sr-Cyrl-RS"/>
        </w:rPr>
        <w:t xml:space="preserve"> само са примарним мерама</w:t>
      </w:r>
      <w:r w:rsidRPr="00026C0D">
        <w:rPr>
          <w:rFonts w:cs="Arial"/>
          <w:highlight w:val="yellow"/>
          <w:lang w:val="sr-Cyrl-RS"/>
        </w:rPr>
        <w:t>, дефинисани овим пројектом.</w:t>
      </w:r>
    </w:p>
    <w:p w14:paraId="4E7BCC3C" w14:textId="2CF2770D" w:rsidR="00BA309E" w:rsidRDefault="0094325B" w:rsidP="00BA309E">
      <w:pPr>
        <w:rPr>
          <w:rFonts w:cs="Arial"/>
          <w:b/>
          <w:lang w:val="sr-Cyrl-RS"/>
        </w:rPr>
      </w:pPr>
      <w:r w:rsidRPr="00026C0D">
        <w:rPr>
          <w:rFonts w:cs="Arial"/>
          <w:b/>
          <w:highlight w:val="yellow"/>
          <w:u w:val="single"/>
          <w:lang w:val="sr-Cyrl-RS"/>
        </w:rPr>
        <w:t>ТЕСТ А2</w:t>
      </w:r>
      <w:r w:rsidRPr="00026C0D">
        <w:rPr>
          <w:rFonts w:cs="Arial"/>
          <w:b/>
          <w:highlight w:val="yellow"/>
          <w:lang w:val="sr-Cyrl-RS"/>
        </w:rPr>
        <w:t xml:space="preserve"> –</w:t>
      </w:r>
      <w:r w:rsidRPr="00026C0D">
        <w:rPr>
          <w:rFonts w:cs="Arial"/>
          <w:highlight w:val="yellow"/>
          <w:lang w:val="sr-Cyrl-RS"/>
        </w:rPr>
        <w:t xml:space="preserve"> Испитивање </w:t>
      </w:r>
      <w:r w:rsidR="007B1DFA" w:rsidRPr="00026C0D">
        <w:rPr>
          <w:rFonts w:cs="Arial"/>
          <w:highlight w:val="yellow"/>
          <w:lang w:val="sr-Cyrl-RS"/>
        </w:rPr>
        <w:t xml:space="preserve">које </w:t>
      </w:r>
      <w:r w:rsidRPr="00026C0D">
        <w:rPr>
          <w:rFonts w:cs="Arial"/>
          <w:highlight w:val="yellow"/>
          <w:lang w:val="sr-Cyrl-RS"/>
        </w:rPr>
        <w:t>ће се спровести</w:t>
      </w:r>
      <w:r w:rsidR="002122FA" w:rsidRPr="00026C0D">
        <w:rPr>
          <w:rFonts w:cs="Arial"/>
          <w:highlight w:val="yellow"/>
          <w:lang w:val="sr-Cyrl-RS"/>
        </w:rPr>
        <w:t xml:space="preserve"> </w:t>
      </w:r>
      <w:r w:rsidR="00EB58B9" w:rsidRPr="00026C0D">
        <w:rPr>
          <w:rFonts w:cs="Arial"/>
          <w:highlight w:val="yellow"/>
          <w:lang w:val="sr-Cyrl-RS"/>
        </w:rPr>
        <w:t xml:space="preserve">након успешно завршеног ТЕСТА А1 или </w:t>
      </w:r>
      <w:r w:rsidR="002122FA" w:rsidRPr="00026C0D">
        <w:rPr>
          <w:rFonts w:cs="Arial"/>
          <w:highlight w:val="yellow"/>
          <w:lang w:val="sr-Cyrl-RS"/>
        </w:rPr>
        <w:t xml:space="preserve">када се стекну </w:t>
      </w:r>
      <w:r w:rsidR="005B736A" w:rsidRPr="00026C0D">
        <w:rPr>
          <w:rFonts w:cs="Arial"/>
          <w:highlight w:val="yellow"/>
          <w:lang w:val="sr-Cyrl-RS"/>
        </w:rPr>
        <w:t>услови</w:t>
      </w:r>
      <w:r w:rsidR="00EB58B9" w:rsidRPr="00026C0D">
        <w:rPr>
          <w:rFonts w:cs="Arial"/>
          <w:highlight w:val="yellow"/>
          <w:lang w:val="sr-Cyrl-RS"/>
        </w:rPr>
        <w:t xml:space="preserve"> од стране наручиоца</w:t>
      </w:r>
      <w:r w:rsidR="005B736A" w:rsidRPr="00026C0D">
        <w:rPr>
          <w:rFonts w:cs="Arial"/>
          <w:highlight w:val="yellow"/>
          <w:lang w:val="sr-Cyrl-RS"/>
        </w:rPr>
        <w:t xml:space="preserve"> у току гарантног периода, којим би се требало доказати гаранцијски параметри и вредности емисија са комбинованим мерама</w:t>
      </w:r>
      <w:r w:rsidR="00137CB3" w:rsidRPr="00026C0D">
        <w:rPr>
          <w:rFonts w:cs="Arial"/>
          <w:highlight w:val="yellow"/>
          <w:lang w:val="sr-Cyrl-RS"/>
        </w:rPr>
        <w:t xml:space="preserve"> (примарним и секундарним)</w:t>
      </w:r>
      <w:r w:rsidR="005B736A" w:rsidRPr="00026C0D">
        <w:rPr>
          <w:rFonts w:cs="Arial"/>
          <w:highlight w:val="yellow"/>
          <w:lang w:val="sr-Cyrl-RS"/>
        </w:rPr>
        <w:t>, дефинисани овим пројектом.</w:t>
      </w:r>
    </w:p>
    <w:p w14:paraId="7B5788CA" w14:textId="77777777" w:rsidR="0094325B" w:rsidRPr="00A4303D" w:rsidRDefault="0094325B"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lastRenderedPageBreak/>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261B8079"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026C0D">
        <w:rPr>
          <w:rFonts w:cs="Arial"/>
          <w:highlight w:val="yellow"/>
          <w:lang w:val="sr-Cyrl-RS"/>
        </w:rPr>
        <w:t>Испитивање треба да се изведе нешто пре истека</w:t>
      </w:r>
      <w:r w:rsidR="005B736A" w:rsidRPr="00026C0D">
        <w:rPr>
          <w:rFonts w:cs="Arial"/>
          <w:highlight w:val="yellow"/>
          <w:lang w:val="sr-Cyrl-RS"/>
        </w:rPr>
        <w:t xml:space="preserve"> (око једног месеца)</w:t>
      </w:r>
      <w:r w:rsidRPr="00026C0D">
        <w:rPr>
          <w:rFonts w:cs="Arial"/>
          <w:highlight w:val="yellow"/>
          <w:lang w:val="sr-Cyrl-RS"/>
        </w:rPr>
        <w:t xml:space="preserve"> гарантног периода –,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20DDF91F" w:rsidR="00BA309E" w:rsidRPr="00A4303D" w:rsidRDefault="00BA309E" w:rsidP="00BA309E">
      <w:pPr>
        <w:rPr>
          <w:rFonts w:cs="Arial"/>
          <w:lang w:val="sr-Cyrl-RS"/>
        </w:rPr>
      </w:pPr>
      <w:r w:rsidRPr="00026C0D">
        <w:rPr>
          <w:rFonts w:cs="Arial"/>
          <w:highlight w:val="yellow"/>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w:t>
      </w:r>
      <w:r w:rsidR="00066FF6">
        <w:rPr>
          <w:rFonts w:cs="Arial"/>
          <w:lang w:val="sr-Cyrl-RS"/>
        </w:rPr>
        <w:t>Т</w:t>
      </w:r>
      <w:r w:rsidRPr="00A4303D">
        <w:rPr>
          <w:rFonts w:cs="Arial"/>
          <w:lang w:val="sr-Cyrl-RS"/>
        </w:rPr>
        <w:t>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lastRenderedPageBreak/>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 xml:space="preserve">Костолац Б и истовар исте. Такође комплетан хоризонтални и </w:t>
      </w:r>
      <w:r w:rsidRPr="00653BD1">
        <w:rPr>
          <w:rFonts w:ascii="Arial" w:hAnsi="Arial" w:cs="Arial"/>
          <w:lang w:val="sr-Cyrl-RS"/>
        </w:rPr>
        <w:lastRenderedPageBreak/>
        <w:t>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lastRenderedPageBreak/>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lastRenderedPageBreak/>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Наручилац ће се обавезати да ће након пријема документације извршити преглед и да ће одобрити ову документацију или формулисати примедбе или 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 xml:space="preserve">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w:t>
      </w:r>
      <w:r w:rsidRPr="00DD374A">
        <w:rPr>
          <w:rFonts w:ascii="Arial" w:hAnsi="Arial" w:cs="Arial"/>
          <w:lang w:val="sr-Cyrl-RS"/>
        </w:rPr>
        <w:lastRenderedPageBreak/>
        <w:t>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4B96B626" w:rsidR="00BA309E" w:rsidRPr="00333105" w:rsidRDefault="00BA309E" w:rsidP="0006047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0EB14FF3" w:rsidR="00BA309E" w:rsidRPr="00605553" w:rsidRDefault="00BA309E" w:rsidP="006E3BCC">
            <w:pPr>
              <w:pStyle w:val="TOAHeading"/>
              <w:widowControl/>
              <w:tabs>
                <w:tab w:val="left" w:pos="-288"/>
                <w:tab w:val="left" w:pos="0"/>
              </w:tabs>
              <w:snapToGrid w:val="0"/>
              <w:spacing w:before="0"/>
              <w:ind w:left="34"/>
              <w:rPr>
                <w:rFonts w:cs="Arial"/>
                <w:sz w:val="20"/>
                <w:lang w:val="sr-Cyrl-RS"/>
              </w:rPr>
            </w:pPr>
            <w:r w:rsidRPr="00026C0D">
              <w:rPr>
                <w:rFonts w:cs="Arial"/>
                <w:sz w:val="20"/>
                <w:highlight w:val="yellow"/>
                <w:lang w:val="sr-Cyrl-RS"/>
              </w:rPr>
              <w:t xml:space="preserve">Испорука комплетне опреме за </w:t>
            </w:r>
            <w:r w:rsidRPr="00026C0D">
              <w:rPr>
                <w:rFonts w:cs="Arial"/>
                <w:sz w:val="20"/>
                <w:highlight w:val="yellow"/>
                <w:lang w:val="en-US"/>
              </w:rPr>
              <w:t xml:space="preserve">SNCR </w:t>
            </w:r>
            <w:r w:rsidRPr="00026C0D">
              <w:rPr>
                <w:rFonts w:cs="Arial"/>
                <w:sz w:val="20"/>
                <w:highlight w:val="yellow"/>
                <w:lang w:val="sr-Cyrl-RS"/>
              </w:rPr>
              <w:t>метод смањења емисије азотних једињења (цевоводи</w:t>
            </w:r>
            <w:r w:rsidR="00DC3AEB" w:rsidRPr="00026C0D">
              <w:rPr>
                <w:rFonts w:cs="Arial"/>
                <w:sz w:val="20"/>
                <w:highlight w:val="yellow"/>
                <w:lang w:val="sr-Cyrl-RS"/>
              </w:rPr>
              <w:t xml:space="preserve"> реагенса</w:t>
            </w:r>
            <w:r w:rsidRPr="00026C0D">
              <w:rPr>
                <w:rFonts w:cs="Arial"/>
                <w:sz w:val="20"/>
                <w:highlight w:val="yellow"/>
                <w:lang w:val="sr-Cyrl-RS"/>
              </w:rPr>
              <w:t xml:space="preserve"> са пратећим елементима, мерења, пумпно постројење, , пратећи мерни уређаји</w:t>
            </w:r>
            <w:r w:rsidRPr="006E3BCC">
              <w:rPr>
                <w:rFonts w:cs="Arial"/>
                <w:sz w:val="20"/>
                <w:highlight w:val="yellow"/>
                <w:lang w:val="sr-Cyrl-RS"/>
              </w:rPr>
              <w:t>....)</w:t>
            </w:r>
            <w:r w:rsidR="006E3BCC" w:rsidRPr="006E3BCC">
              <w:rPr>
                <w:rFonts w:cs="Arial"/>
                <w:sz w:val="20"/>
                <w:highlight w:val="yellow"/>
                <w:lang w:val="sr-Cyrl-RS"/>
              </w:rPr>
              <w:t>. Изградња спољашњег резервоара за реагенс са пратећом опремом у зони резервоара</w:t>
            </w:r>
            <w:r w:rsidR="006E3BCC" w:rsidRPr="006E3BCC">
              <w:rPr>
                <w:rFonts w:cs="Arial"/>
                <w:sz w:val="20"/>
                <w:highlight w:val="yellow"/>
                <w:lang w:val="sr-Latn-RS"/>
              </w:rPr>
              <w:t xml:space="preserve"> </w:t>
            </w:r>
            <w:r w:rsidR="006E3BCC" w:rsidRPr="006E3BCC">
              <w:rPr>
                <w:rFonts w:cs="Arial"/>
                <w:sz w:val="20"/>
                <w:highlight w:val="yellow"/>
                <w:lang w:val="sr-Cyrl-RS"/>
              </w:rPr>
              <w:t>(укључујући и пумпе), према достављеном пројекту од стране извођача, биће у обавези Наручиоца</w:t>
            </w:r>
            <w:r w:rsidR="006E3BCC">
              <w:rPr>
                <w:rFonts w:cs="Arial"/>
                <w:sz w:val="20"/>
                <w:lang w:val="sr-Cyrl-RS"/>
              </w:rPr>
              <w:t>.</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7F0F8B3" w:rsidR="00BA309E" w:rsidRPr="00B46A26" w:rsidRDefault="00590BED" w:rsidP="00CB515A">
            <w:pPr>
              <w:pStyle w:val="TOAHeading"/>
              <w:widowControl/>
              <w:tabs>
                <w:tab w:val="left" w:pos="-288"/>
                <w:tab w:val="left" w:pos="0"/>
              </w:tabs>
              <w:snapToGrid w:val="0"/>
              <w:spacing w:before="0"/>
              <w:ind w:left="34"/>
              <w:rPr>
                <w:rFonts w:cs="Arial"/>
                <w:sz w:val="20"/>
                <w:highlight w:val="yellow"/>
                <w:lang w:val="sr-Cyrl-RS"/>
              </w:rPr>
            </w:pPr>
            <w:r w:rsidRPr="00B46A26">
              <w:rPr>
                <w:rFonts w:cs="Arial"/>
                <w:b/>
                <w:sz w:val="20"/>
                <w:highlight w:val="yellow"/>
                <w:lang w:val="sr-Cyrl-RS"/>
              </w:rPr>
              <w:t xml:space="preserve">Испорука реагенса у довољној количини </w:t>
            </w:r>
            <w:r w:rsidR="00CB515A" w:rsidRPr="00B46A26">
              <w:rPr>
                <w:rFonts w:cs="Arial"/>
                <w:b/>
                <w:sz w:val="20"/>
                <w:highlight w:val="yellow"/>
                <w:lang w:val="sr-Cyrl-CS"/>
              </w:rPr>
              <w:t>за стални рад постројења од првог пуштања у погон постројења за секундарне мере до завршета оптимизације рада постројења са комбинованим мерама, за пробни рад постројења са комбинованим мерама и за успешни завршетак ТЕСТ-а А2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614F35" w:rsidRPr="007D7F51" w14:paraId="52DF88EB" w14:textId="77777777" w:rsidTr="00984D07">
        <w:trPr>
          <w:cantSplit/>
          <w:trHeight w:val="340"/>
        </w:trPr>
        <w:tc>
          <w:tcPr>
            <w:tcW w:w="298" w:type="pct"/>
          </w:tcPr>
          <w:p w14:paraId="1D4D4868"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38DF7B13" w14:textId="539903FF" w:rsidR="00614F35" w:rsidRPr="00614F35" w:rsidRDefault="00614F35" w:rsidP="00614F35">
            <w:pPr>
              <w:rPr>
                <w:rFonts w:cs="Arial"/>
                <w:sz w:val="20"/>
                <w:lang w:val="sr-Cyrl-RS"/>
              </w:rPr>
            </w:pPr>
            <w:r w:rsidRPr="00614F35">
              <w:rPr>
                <w:rFonts w:cs="Arial"/>
                <w:sz w:val="20"/>
              </w:rPr>
              <w:t>Термоизолација (алуминијумски лим, минерална вуна, потконструкција и остали елементи дефинисани пројектом) у обиму неопходном за замену испаривач</w:t>
            </w:r>
            <w:r>
              <w:rPr>
                <w:rFonts w:cs="Arial"/>
                <w:sz w:val="20"/>
                <w:lang w:val="sr-Cyrl-RS"/>
              </w:rPr>
              <w:t>а</w:t>
            </w:r>
          </w:p>
        </w:tc>
        <w:tc>
          <w:tcPr>
            <w:tcW w:w="521" w:type="pct"/>
            <w:vAlign w:val="center"/>
          </w:tcPr>
          <w:p w14:paraId="708151B4" w14:textId="26115C58" w:rsidR="00614F35" w:rsidRPr="00256518" w:rsidRDefault="00614F35" w:rsidP="00BA309E">
            <w:pPr>
              <w:rPr>
                <w:rFonts w:cs="Arial"/>
                <w:bCs/>
                <w:sz w:val="20"/>
                <w:szCs w:val="20"/>
                <w:lang w:val="sr-Cyrl-RS"/>
              </w:rPr>
            </w:pPr>
            <w:r w:rsidRPr="007D7F51">
              <w:rPr>
                <w:rFonts w:cs="Arial"/>
                <w:bCs/>
                <w:sz w:val="20"/>
                <w:szCs w:val="20"/>
                <w:lang w:val="sr-Cyrl-RS"/>
              </w:rPr>
              <w:t>%</w:t>
            </w:r>
          </w:p>
        </w:tc>
        <w:tc>
          <w:tcPr>
            <w:tcW w:w="628" w:type="pct"/>
            <w:vAlign w:val="center"/>
          </w:tcPr>
          <w:p w14:paraId="2C28635F" w14:textId="031068D9" w:rsidR="00614F35" w:rsidRPr="007D7F51" w:rsidRDefault="00614F35" w:rsidP="00BA309E">
            <w:pPr>
              <w:suppressAutoHyphens/>
              <w:snapToGrid w:val="0"/>
              <w:jc w:val="center"/>
              <w:rPr>
                <w:rFonts w:cs="Arial"/>
                <w:bCs/>
                <w:sz w:val="20"/>
                <w:szCs w:val="20"/>
                <w:lang w:val="sr-Cyrl-RS"/>
              </w:rPr>
            </w:pPr>
            <w:r w:rsidRPr="007D7F51">
              <w:rPr>
                <w:rFonts w:cs="Arial"/>
                <w:bCs/>
                <w:sz w:val="20"/>
                <w:szCs w:val="20"/>
                <w:lang w:val="sr-Cyrl-RS"/>
              </w:rPr>
              <w:t>100</w:t>
            </w:r>
          </w:p>
        </w:tc>
        <w:tc>
          <w:tcPr>
            <w:tcW w:w="1137" w:type="pct"/>
            <w:vAlign w:val="center"/>
          </w:tcPr>
          <w:p w14:paraId="24790C7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38A251D" w14:textId="77777777" w:rsidTr="00BA309E">
        <w:trPr>
          <w:cantSplit/>
          <w:trHeight w:val="340"/>
        </w:trPr>
        <w:tc>
          <w:tcPr>
            <w:tcW w:w="298" w:type="pct"/>
          </w:tcPr>
          <w:p w14:paraId="2B5DBDFD"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614F35" w:rsidRPr="002536F9" w:rsidRDefault="00614F35"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614F35" w:rsidRDefault="00614F35" w:rsidP="00BA309E">
            <w:r w:rsidRPr="00256518">
              <w:rPr>
                <w:rFonts w:cs="Arial"/>
                <w:bCs/>
                <w:sz w:val="20"/>
                <w:szCs w:val="20"/>
                <w:lang w:val="sr-Cyrl-RS"/>
              </w:rPr>
              <w:t>комплет</w:t>
            </w:r>
          </w:p>
        </w:tc>
        <w:tc>
          <w:tcPr>
            <w:tcW w:w="628" w:type="pct"/>
            <w:vAlign w:val="center"/>
          </w:tcPr>
          <w:p w14:paraId="285F6794" w14:textId="77777777" w:rsidR="00614F35" w:rsidRPr="007D7F51" w:rsidRDefault="00614F35" w:rsidP="00BA309E">
            <w:pPr>
              <w:suppressAutoHyphens/>
              <w:snapToGrid w:val="0"/>
              <w:jc w:val="center"/>
              <w:rPr>
                <w:rFonts w:cs="Arial"/>
                <w:bCs/>
                <w:sz w:val="20"/>
                <w:szCs w:val="20"/>
                <w:lang w:val="sr-Cyrl-RS"/>
              </w:rPr>
            </w:pPr>
          </w:p>
        </w:tc>
        <w:tc>
          <w:tcPr>
            <w:tcW w:w="1137" w:type="pct"/>
            <w:vAlign w:val="center"/>
          </w:tcPr>
          <w:p w14:paraId="6F1569D6"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E13196B" w14:textId="77777777" w:rsidTr="00BA309E">
        <w:trPr>
          <w:cantSplit/>
          <w:trHeight w:val="340"/>
        </w:trPr>
        <w:tc>
          <w:tcPr>
            <w:tcW w:w="298" w:type="pct"/>
            <w:shd w:val="clear" w:color="auto" w:fill="EEECE1" w:themeFill="background2"/>
          </w:tcPr>
          <w:p w14:paraId="05BE9272" w14:textId="77777777" w:rsidR="00614F35" w:rsidRPr="007D7F51" w:rsidRDefault="00614F35"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614F35" w:rsidRPr="008B6E2E" w:rsidRDefault="00614F35"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614F35" w:rsidRPr="00256518" w:rsidRDefault="00614F35"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614F35" w:rsidRPr="007D7F51" w:rsidRDefault="00614F35"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614F35" w:rsidRPr="007D7F51" w:rsidRDefault="00614F35" w:rsidP="00BA309E">
            <w:pPr>
              <w:suppressAutoHyphens/>
              <w:snapToGrid w:val="0"/>
              <w:outlineLvl w:val="1"/>
              <w:rPr>
                <w:rFonts w:cs="Arial"/>
                <w:b/>
                <w:bCs/>
                <w:sz w:val="20"/>
                <w:szCs w:val="20"/>
                <w:lang w:val="sr-Cyrl-RS" w:eastAsia="ar-SA"/>
              </w:rPr>
            </w:pPr>
          </w:p>
        </w:tc>
      </w:tr>
      <w:tr w:rsidR="00614F35" w:rsidRPr="007D7F51" w14:paraId="7699857B" w14:textId="77777777" w:rsidTr="00BA309E">
        <w:trPr>
          <w:cantSplit/>
          <w:trHeight w:val="340"/>
        </w:trPr>
        <w:tc>
          <w:tcPr>
            <w:tcW w:w="298" w:type="pct"/>
          </w:tcPr>
          <w:p w14:paraId="5DC2E61A"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614F35" w:rsidRPr="003C60FD" w:rsidRDefault="00614F35"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7455C09" w14:textId="77777777" w:rsidTr="00BA309E">
        <w:trPr>
          <w:cantSplit/>
          <w:trHeight w:val="340"/>
        </w:trPr>
        <w:tc>
          <w:tcPr>
            <w:tcW w:w="298" w:type="pct"/>
          </w:tcPr>
          <w:p w14:paraId="7AA2B4B8"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9450C8B" w14:textId="77777777" w:rsidTr="00BA309E">
        <w:trPr>
          <w:cantSplit/>
          <w:trHeight w:val="340"/>
        </w:trPr>
        <w:tc>
          <w:tcPr>
            <w:tcW w:w="298" w:type="pct"/>
          </w:tcPr>
          <w:p w14:paraId="6AE8BB94"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A616D7" w14:textId="77777777" w:rsidTr="00BA309E">
        <w:trPr>
          <w:cantSplit/>
          <w:trHeight w:val="340"/>
        </w:trPr>
        <w:tc>
          <w:tcPr>
            <w:tcW w:w="298" w:type="pct"/>
          </w:tcPr>
          <w:p w14:paraId="48FF0C82"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3F15E3" w14:textId="77777777" w:rsidTr="00BA309E">
        <w:trPr>
          <w:cantSplit/>
          <w:trHeight w:val="340"/>
        </w:trPr>
        <w:tc>
          <w:tcPr>
            <w:tcW w:w="298" w:type="pct"/>
          </w:tcPr>
          <w:p w14:paraId="63C70F45"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39F2F5B0" w:rsidR="00614F35" w:rsidRPr="003C60FD" w:rsidRDefault="00614F35" w:rsidP="00DC3AEB">
            <w:pPr>
              <w:pStyle w:val="TOAHeading"/>
              <w:widowControl/>
              <w:tabs>
                <w:tab w:val="left" w:pos="-288"/>
                <w:tab w:val="left" w:pos="0"/>
              </w:tabs>
              <w:snapToGrid w:val="0"/>
              <w:spacing w:before="0"/>
              <w:ind w:left="0"/>
              <w:rPr>
                <w:rFonts w:cs="Arial"/>
                <w:bCs/>
                <w:spacing w:val="-2"/>
                <w:sz w:val="20"/>
                <w:lang w:val="sr-Cyrl-RS" w:eastAsia="ar-SA"/>
              </w:rPr>
            </w:pPr>
            <w:r w:rsidRPr="00026C0D">
              <w:rPr>
                <w:rFonts w:cs="Arial"/>
                <w:bCs/>
                <w:spacing w:val="-2"/>
                <w:sz w:val="20"/>
                <w:highlight w:val="yellow"/>
                <w:lang w:val="sr-Cyrl-RS"/>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цевовода</w:t>
            </w:r>
            <w:r w:rsidR="00DC3AEB" w:rsidRPr="00026C0D">
              <w:rPr>
                <w:rFonts w:cs="Arial"/>
                <w:bCs/>
                <w:spacing w:val="-2"/>
                <w:sz w:val="20"/>
                <w:highlight w:val="yellow"/>
                <w:lang w:val="sr-Cyrl-RS"/>
              </w:rPr>
              <w:t xml:space="preserve"> за реагенс</w:t>
            </w:r>
            <w:r w:rsidRPr="00026C0D">
              <w:rPr>
                <w:rFonts w:cs="Arial"/>
                <w:bCs/>
                <w:spacing w:val="-2"/>
                <w:sz w:val="20"/>
                <w:highlight w:val="yellow"/>
                <w:lang w:val="sr-Cyrl-RS"/>
              </w:rPr>
              <w:t>. Исте је потребно навести у подтачкама, нпр. 5.1., 5.2...., са јединицом мере, количином и јединичном ценом</w:t>
            </w:r>
            <w:r w:rsidRPr="003C60FD">
              <w:rPr>
                <w:rFonts w:cs="Arial"/>
                <w:bCs/>
                <w:spacing w:val="-2"/>
                <w:sz w:val="20"/>
                <w:lang w:val="sr-Cyrl-RS"/>
              </w:rPr>
              <w:t>.</w:t>
            </w:r>
          </w:p>
        </w:tc>
        <w:tc>
          <w:tcPr>
            <w:tcW w:w="521" w:type="pct"/>
            <w:vAlign w:val="center"/>
          </w:tcPr>
          <w:p w14:paraId="62FA02D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72776CA" w14:textId="77777777" w:rsidTr="00BA309E">
        <w:trPr>
          <w:cantSplit/>
          <w:trHeight w:val="340"/>
        </w:trPr>
        <w:tc>
          <w:tcPr>
            <w:tcW w:w="298" w:type="pct"/>
          </w:tcPr>
          <w:p w14:paraId="7437757C"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614F35" w:rsidRPr="00D8255D" w:rsidRDefault="00614F35"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614F35" w:rsidRPr="003C60FD" w:rsidRDefault="00614F35" w:rsidP="00BA309E">
            <w:pPr>
              <w:suppressAutoHyphens/>
              <w:snapToGrid w:val="0"/>
              <w:jc w:val="center"/>
              <w:rPr>
                <w:rFonts w:cs="Arial"/>
                <w:bCs/>
                <w:spacing w:val="-2"/>
                <w:sz w:val="20"/>
                <w:szCs w:val="20"/>
                <w:lang w:val="sr-Cyrl-RS"/>
              </w:rPr>
            </w:pPr>
          </w:p>
        </w:tc>
        <w:tc>
          <w:tcPr>
            <w:tcW w:w="628" w:type="pct"/>
            <w:vAlign w:val="center"/>
          </w:tcPr>
          <w:p w14:paraId="5BF77D6E"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614F35" w:rsidRPr="00DD374A" w:rsidRDefault="00614F35"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614F35" w:rsidRDefault="00614F35"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C42F405" w14:textId="77777777" w:rsidTr="00BA309E">
        <w:trPr>
          <w:cantSplit/>
          <w:trHeight w:val="340"/>
        </w:trPr>
        <w:tc>
          <w:tcPr>
            <w:tcW w:w="298" w:type="pct"/>
          </w:tcPr>
          <w:p w14:paraId="1004E433"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45A56FF" w14:textId="77777777" w:rsidTr="00BA309E">
        <w:trPr>
          <w:cantSplit/>
          <w:trHeight w:val="340"/>
        </w:trPr>
        <w:tc>
          <w:tcPr>
            <w:tcW w:w="298" w:type="pct"/>
          </w:tcPr>
          <w:p w14:paraId="2F985F3A"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2F65BED" w14:textId="77777777" w:rsidTr="00BA309E">
        <w:trPr>
          <w:cantSplit/>
          <w:trHeight w:val="340"/>
        </w:trPr>
        <w:tc>
          <w:tcPr>
            <w:tcW w:w="298" w:type="pct"/>
          </w:tcPr>
          <w:p w14:paraId="18C815C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528641E" w14:textId="77777777" w:rsidTr="00BA309E">
        <w:trPr>
          <w:cantSplit/>
          <w:trHeight w:val="340"/>
        </w:trPr>
        <w:tc>
          <w:tcPr>
            <w:tcW w:w="298" w:type="pct"/>
          </w:tcPr>
          <w:p w14:paraId="60315CFA" w14:textId="77777777" w:rsidR="00614F35" w:rsidRPr="003C60FD" w:rsidRDefault="00614F35" w:rsidP="00984D07">
            <w:pPr>
              <w:suppressAutoHyphens/>
              <w:snapToGrid w:val="0"/>
              <w:spacing w:before="0"/>
              <w:jc w:val="left"/>
              <w:rPr>
                <w:rFonts w:cs="Arial"/>
                <w:iCs/>
                <w:sz w:val="20"/>
                <w:szCs w:val="20"/>
                <w:lang w:val="sr-Cyrl-RS"/>
              </w:rPr>
            </w:pPr>
          </w:p>
        </w:tc>
        <w:tc>
          <w:tcPr>
            <w:tcW w:w="2416" w:type="pct"/>
            <w:vAlign w:val="center"/>
          </w:tcPr>
          <w:p w14:paraId="60C8C067" w14:textId="6FD6A55F"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p>
        </w:tc>
        <w:tc>
          <w:tcPr>
            <w:tcW w:w="521" w:type="pct"/>
            <w:vAlign w:val="center"/>
          </w:tcPr>
          <w:p w14:paraId="108A2A9A" w14:textId="189317FD" w:rsidR="00614F35" w:rsidRPr="00DD53B1" w:rsidRDefault="00614F35" w:rsidP="00BA309E">
            <w:pPr>
              <w:suppressAutoHyphens/>
              <w:snapToGrid w:val="0"/>
              <w:jc w:val="center"/>
              <w:rPr>
                <w:rFonts w:cs="Arial"/>
                <w:bCs/>
                <w:spacing w:val="-2"/>
                <w:sz w:val="20"/>
                <w:szCs w:val="20"/>
                <w:lang w:val="sr-Cyrl-RS" w:eastAsia="ar-SA"/>
              </w:rPr>
            </w:pPr>
          </w:p>
        </w:tc>
        <w:tc>
          <w:tcPr>
            <w:tcW w:w="628" w:type="pct"/>
            <w:vAlign w:val="center"/>
          </w:tcPr>
          <w:p w14:paraId="1F91211A" w14:textId="5E0BFCBB" w:rsidR="00614F35" w:rsidRPr="00DD53B1" w:rsidRDefault="00614F35" w:rsidP="00BA309E">
            <w:pPr>
              <w:suppressAutoHyphens/>
              <w:snapToGrid w:val="0"/>
              <w:jc w:val="center"/>
              <w:rPr>
                <w:rFonts w:cs="Arial"/>
                <w:bCs/>
                <w:spacing w:val="-2"/>
                <w:sz w:val="20"/>
                <w:szCs w:val="20"/>
                <w:lang w:val="sr-Cyrl-RS" w:eastAsia="ar-SA"/>
              </w:rPr>
            </w:pPr>
          </w:p>
        </w:tc>
        <w:tc>
          <w:tcPr>
            <w:tcW w:w="1137" w:type="pct"/>
            <w:vAlign w:val="center"/>
          </w:tcPr>
          <w:p w14:paraId="1DAF9D0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1F94D63" w14:textId="77777777" w:rsidTr="00BA309E">
        <w:trPr>
          <w:cantSplit/>
          <w:trHeight w:val="340"/>
        </w:trPr>
        <w:tc>
          <w:tcPr>
            <w:tcW w:w="298" w:type="pct"/>
          </w:tcPr>
          <w:p w14:paraId="2995CAC9"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7C29C88" w14:textId="77777777" w:rsidTr="00BA309E">
        <w:trPr>
          <w:cantSplit/>
          <w:trHeight w:val="340"/>
        </w:trPr>
        <w:tc>
          <w:tcPr>
            <w:tcW w:w="298" w:type="pct"/>
          </w:tcPr>
          <w:p w14:paraId="041AD4CA"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8FE8A60" w14:textId="77777777" w:rsidTr="00BA309E">
        <w:trPr>
          <w:cantSplit/>
          <w:trHeight w:val="340"/>
        </w:trPr>
        <w:tc>
          <w:tcPr>
            <w:tcW w:w="298" w:type="pct"/>
          </w:tcPr>
          <w:p w14:paraId="5FFC04D7"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CF31A0F" w14:textId="77777777" w:rsidTr="00BA309E">
        <w:trPr>
          <w:cantSplit/>
          <w:trHeight w:val="340"/>
        </w:trPr>
        <w:tc>
          <w:tcPr>
            <w:tcW w:w="298" w:type="pct"/>
          </w:tcPr>
          <w:p w14:paraId="780F4A68"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614F35" w:rsidRPr="00044A7C" w:rsidRDefault="00614F35" w:rsidP="00BA309E">
            <w:pPr>
              <w:rPr>
                <w:rFonts w:cs="Arial"/>
                <w:sz w:val="20"/>
              </w:rPr>
            </w:pPr>
            <w:r w:rsidRPr="00044A7C">
              <w:rPr>
                <w:rFonts w:cs="Arial"/>
                <w:sz w:val="20"/>
              </w:rPr>
              <w:t>Демонтажа термичке изолације</w:t>
            </w:r>
          </w:p>
        </w:tc>
        <w:tc>
          <w:tcPr>
            <w:tcW w:w="521" w:type="pct"/>
          </w:tcPr>
          <w:p w14:paraId="758B2972" w14:textId="77777777" w:rsidR="00614F35" w:rsidRDefault="00614F35" w:rsidP="00BA309E">
            <w:r w:rsidRPr="00256518">
              <w:rPr>
                <w:rFonts w:cs="Arial"/>
                <w:bCs/>
                <w:sz w:val="20"/>
                <w:szCs w:val="20"/>
                <w:lang w:val="sr-Cyrl-RS"/>
              </w:rPr>
              <w:t>комплет</w:t>
            </w:r>
          </w:p>
        </w:tc>
        <w:tc>
          <w:tcPr>
            <w:tcW w:w="628" w:type="pct"/>
            <w:vAlign w:val="center"/>
          </w:tcPr>
          <w:p w14:paraId="76C1F452"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415C351" w14:textId="77777777" w:rsidTr="00BA309E">
        <w:trPr>
          <w:cantSplit/>
          <w:trHeight w:val="340"/>
        </w:trPr>
        <w:tc>
          <w:tcPr>
            <w:tcW w:w="298" w:type="pct"/>
          </w:tcPr>
          <w:p w14:paraId="053B896B"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614F35" w:rsidRPr="00044A7C" w:rsidRDefault="00614F35"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614F35" w:rsidRDefault="00614F35" w:rsidP="00BA309E">
            <w:r w:rsidRPr="00256518">
              <w:rPr>
                <w:rFonts w:cs="Arial"/>
                <w:bCs/>
                <w:sz w:val="20"/>
                <w:szCs w:val="20"/>
                <w:lang w:val="sr-Cyrl-RS"/>
              </w:rPr>
              <w:t>комплет</w:t>
            </w:r>
          </w:p>
        </w:tc>
        <w:tc>
          <w:tcPr>
            <w:tcW w:w="628" w:type="pct"/>
            <w:vAlign w:val="center"/>
          </w:tcPr>
          <w:p w14:paraId="68B2EEF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46F53990" w14:textId="77777777" w:rsidTr="00BA309E">
        <w:trPr>
          <w:cantSplit/>
          <w:trHeight w:val="340"/>
        </w:trPr>
        <w:tc>
          <w:tcPr>
            <w:tcW w:w="298" w:type="pct"/>
          </w:tcPr>
          <w:p w14:paraId="61F2CAD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614F35" w:rsidRPr="00044A7C" w:rsidRDefault="00614F35" w:rsidP="00BA309E">
            <w:pPr>
              <w:rPr>
                <w:rFonts w:cs="Arial"/>
                <w:sz w:val="20"/>
              </w:rPr>
            </w:pPr>
            <w:r w:rsidRPr="00044A7C">
              <w:rPr>
                <w:rFonts w:cs="Arial"/>
                <w:sz w:val="20"/>
              </w:rPr>
              <w:t xml:space="preserve">Репарација бандажа </w:t>
            </w:r>
          </w:p>
        </w:tc>
        <w:tc>
          <w:tcPr>
            <w:tcW w:w="521" w:type="pct"/>
          </w:tcPr>
          <w:p w14:paraId="70474C0A" w14:textId="77777777" w:rsidR="00614F35" w:rsidRDefault="00614F35" w:rsidP="00BA309E">
            <w:r w:rsidRPr="00256518">
              <w:rPr>
                <w:rFonts w:cs="Arial"/>
                <w:bCs/>
                <w:sz w:val="20"/>
                <w:szCs w:val="20"/>
                <w:lang w:val="sr-Cyrl-RS"/>
              </w:rPr>
              <w:t>комплет</w:t>
            </w:r>
          </w:p>
        </w:tc>
        <w:tc>
          <w:tcPr>
            <w:tcW w:w="628" w:type="pct"/>
            <w:vAlign w:val="center"/>
          </w:tcPr>
          <w:p w14:paraId="7A3D0760"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B7EE135" w14:textId="77777777" w:rsidTr="00BA309E">
        <w:trPr>
          <w:cantSplit/>
          <w:trHeight w:val="340"/>
        </w:trPr>
        <w:tc>
          <w:tcPr>
            <w:tcW w:w="298" w:type="pct"/>
          </w:tcPr>
          <w:p w14:paraId="48AE2314"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614F35" w:rsidRPr="00044A7C" w:rsidRDefault="00614F35"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614F35" w:rsidRDefault="00614F35" w:rsidP="00BA309E">
            <w:r w:rsidRPr="00256518">
              <w:rPr>
                <w:rFonts w:cs="Arial"/>
                <w:bCs/>
                <w:sz w:val="20"/>
                <w:szCs w:val="20"/>
                <w:lang w:val="sr-Cyrl-RS"/>
              </w:rPr>
              <w:t>комплет</w:t>
            </w:r>
          </w:p>
        </w:tc>
        <w:tc>
          <w:tcPr>
            <w:tcW w:w="628" w:type="pct"/>
            <w:vAlign w:val="center"/>
          </w:tcPr>
          <w:p w14:paraId="16E3132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4FCBAC" w14:textId="77777777" w:rsidTr="00BA309E">
        <w:trPr>
          <w:cantSplit/>
          <w:trHeight w:val="340"/>
        </w:trPr>
        <w:tc>
          <w:tcPr>
            <w:tcW w:w="298" w:type="pct"/>
          </w:tcPr>
          <w:p w14:paraId="1D9266E7"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614F35" w:rsidRPr="00044A7C" w:rsidRDefault="00614F35" w:rsidP="00BA309E">
            <w:pPr>
              <w:rPr>
                <w:rFonts w:cs="Arial"/>
                <w:sz w:val="20"/>
              </w:rPr>
            </w:pPr>
            <w:r w:rsidRPr="00044A7C">
              <w:rPr>
                <w:rFonts w:cs="Arial"/>
                <w:sz w:val="20"/>
              </w:rPr>
              <w:t>Монтажа термичке изолације</w:t>
            </w:r>
          </w:p>
        </w:tc>
        <w:tc>
          <w:tcPr>
            <w:tcW w:w="521" w:type="pct"/>
          </w:tcPr>
          <w:p w14:paraId="6A69E227" w14:textId="77777777" w:rsidR="00614F35" w:rsidRDefault="00614F35" w:rsidP="00BA309E">
            <w:r w:rsidRPr="00256518">
              <w:rPr>
                <w:rFonts w:cs="Arial"/>
                <w:bCs/>
                <w:sz w:val="20"/>
                <w:szCs w:val="20"/>
                <w:lang w:val="sr-Cyrl-RS"/>
              </w:rPr>
              <w:t>комплет</w:t>
            </w:r>
          </w:p>
        </w:tc>
        <w:tc>
          <w:tcPr>
            <w:tcW w:w="628" w:type="pct"/>
            <w:vAlign w:val="center"/>
          </w:tcPr>
          <w:p w14:paraId="7B15DA3D"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D3D8B60" w14:textId="77777777" w:rsidTr="00BA309E">
        <w:trPr>
          <w:cantSplit/>
          <w:trHeight w:val="340"/>
        </w:trPr>
        <w:tc>
          <w:tcPr>
            <w:tcW w:w="298" w:type="pct"/>
            <w:shd w:val="clear" w:color="auto" w:fill="EEECE1" w:themeFill="background2"/>
          </w:tcPr>
          <w:p w14:paraId="52A7D6FE" w14:textId="77777777" w:rsidR="00614F35" w:rsidRPr="00497F8E" w:rsidRDefault="00614F35" w:rsidP="00BA309E">
            <w:pPr>
              <w:suppressAutoHyphens/>
              <w:snapToGrid w:val="0"/>
              <w:rPr>
                <w:rFonts w:cs="Arial"/>
                <w:iCs/>
                <w:sz w:val="20"/>
                <w:lang w:val="sr-Cyrl-RS"/>
              </w:rPr>
            </w:pPr>
          </w:p>
        </w:tc>
        <w:tc>
          <w:tcPr>
            <w:tcW w:w="2416" w:type="pct"/>
            <w:shd w:val="clear" w:color="auto" w:fill="EEECE1" w:themeFill="background2"/>
          </w:tcPr>
          <w:p w14:paraId="0BEFB621" w14:textId="77777777" w:rsidR="00614F35" w:rsidRPr="00BF3263" w:rsidRDefault="00614F35"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614F35" w:rsidRPr="00497F8E" w:rsidRDefault="00614F35"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614F35" w:rsidRPr="00497F8E" w:rsidRDefault="00614F35" w:rsidP="00BA309E">
            <w:pPr>
              <w:jc w:val="center"/>
              <w:rPr>
                <w:rFonts w:cs="Arial"/>
                <w:sz w:val="20"/>
                <w:lang w:val="sr-Cyrl-RS" w:eastAsia="ar-SA"/>
              </w:rPr>
            </w:pPr>
          </w:p>
        </w:tc>
        <w:tc>
          <w:tcPr>
            <w:tcW w:w="1137" w:type="pct"/>
            <w:shd w:val="clear" w:color="auto" w:fill="EEECE1" w:themeFill="background2"/>
          </w:tcPr>
          <w:p w14:paraId="21D7C216" w14:textId="77777777" w:rsidR="00614F35" w:rsidRPr="00F103CE" w:rsidRDefault="00614F35"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614F35" w:rsidRPr="007D7F51" w14:paraId="7729F173" w14:textId="77777777" w:rsidTr="00BA309E">
        <w:trPr>
          <w:cantSplit/>
          <w:trHeight w:val="340"/>
        </w:trPr>
        <w:tc>
          <w:tcPr>
            <w:tcW w:w="298" w:type="pct"/>
          </w:tcPr>
          <w:p w14:paraId="6D18C35B"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614F35" w:rsidRPr="00982D7C" w:rsidRDefault="00614F35"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514B9D5" w14:textId="77777777" w:rsidR="00614F35" w:rsidRPr="00F103CE" w:rsidRDefault="00614F35" w:rsidP="00BA309E">
            <w:pPr>
              <w:suppressAutoHyphens/>
              <w:snapToGrid w:val="0"/>
              <w:ind w:left="720"/>
              <w:rPr>
                <w:rFonts w:cs="Arial"/>
                <w:iCs/>
                <w:sz w:val="20"/>
                <w:lang w:val="sr-Cyrl-RS"/>
              </w:rPr>
            </w:pPr>
          </w:p>
        </w:tc>
      </w:tr>
      <w:tr w:rsidR="00614F35" w:rsidRPr="007D7F51" w14:paraId="4F76FD03" w14:textId="77777777" w:rsidTr="00BA309E">
        <w:trPr>
          <w:cantSplit/>
          <w:trHeight w:val="340"/>
        </w:trPr>
        <w:tc>
          <w:tcPr>
            <w:tcW w:w="298" w:type="pct"/>
          </w:tcPr>
          <w:p w14:paraId="1F20B726"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614F35" w:rsidRDefault="00614F35"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9997700" w14:textId="77777777" w:rsidR="00614F35" w:rsidRPr="00F103CE" w:rsidRDefault="00614F35" w:rsidP="00BA309E">
            <w:pPr>
              <w:suppressAutoHyphens/>
              <w:snapToGrid w:val="0"/>
              <w:ind w:left="720"/>
              <w:rPr>
                <w:rFonts w:cs="Arial"/>
                <w:iCs/>
                <w:sz w:val="20"/>
                <w:lang w:val="sr-Cyrl-RS"/>
              </w:rPr>
            </w:pPr>
          </w:p>
        </w:tc>
      </w:tr>
      <w:tr w:rsidR="00614F35" w:rsidRPr="007D7F51" w14:paraId="734F101F" w14:textId="77777777" w:rsidTr="00BA309E">
        <w:trPr>
          <w:cantSplit/>
          <w:trHeight w:val="340"/>
        </w:trPr>
        <w:tc>
          <w:tcPr>
            <w:tcW w:w="298" w:type="pct"/>
          </w:tcPr>
          <w:p w14:paraId="22D536E8"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614F35" w:rsidRDefault="00614F35"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40307CD" w14:textId="77777777" w:rsidR="00614F35" w:rsidRPr="00F103CE" w:rsidRDefault="00614F35" w:rsidP="00BA309E">
            <w:pPr>
              <w:suppressAutoHyphens/>
              <w:snapToGrid w:val="0"/>
              <w:ind w:left="720"/>
              <w:rPr>
                <w:rFonts w:cs="Arial"/>
                <w:iCs/>
                <w:sz w:val="20"/>
                <w:lang w:val="sr-Cyrl-RS"/>
              </w:rPr>
            </w:pPr>
          </w:p>
        </w:tc>
      </w:tr>
      <w:tr w:rsidR="00614F35" w:rsidRPr="007D7F51" w14:paraId="1FEB789D" w14:textId="77777777" w:rsidTr="00BA309E">
        <w:trPr>
          <w:cantSplit/>
          <w:trHeight w:val="340"/>
        </w:trPr>
        <w:tc>
          <w:tcPr>
            <w:tcW w:w="298" w:type="pct"/>
          </w:tcPr>
          <w:p w14:paraId="3B2A6E7F"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614F35" w:rsidRPr="000A6690" w:rsidRDefault="00614F35"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3CB78F1" w14:textId="77777777" w:rsidR="00614F35" w:rsidRPr="00F103CE" w:rsidRDefault="00614F35" w:rsidP="00BA309E">
            <w:pPr>
              <w:suppressAutoHyphens/>
              <w:snapToGrid w:val="0"/>
              <w:ind w:left="720"/>
              <w:rPr>
                <w:rFonts w:cs="Arial"/>
                <w:iCs/>
                <w:sz w:val="20"/>
                <w:lang w:val="sr-Cyrl-RS"/>
              </w:rPr>
            </w:pPr>
          </w:p>
        </w:tc>
      </w:tr>
      <w:tr w:rsidR="00614F35" w:rsidRPr="007D7F51" w14:paraId="34A7F9EE" w14:textId="77777777" w:rsidTr="00BA309E">
        <w:trPr>
          <w:cantSplit/>
          <w:trHeight w:val="340"/>
        </w:trPr>
        <w:tc>
          <w:tcPr>
            <w:tcW w:w="298" w:type="pct"/>
          </w:tcPr>
          <w:p w14:paraId="277EE85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4845B119" w14:textId="77777777" w:rsidR="00614F35" w:rsidRPr="00F103CE" w:rsidRDefault="00614F35" w:rsidP="00BA309E">
            <w:pPr>
              <w:suppressAutoHyphens/>
              <w:snapToGrid w:val="0"/>
              <w:ind w:left="720"/>
              <w:rPr>
                <w:rFonts w:cs="Arial"/>
                <w:iCs/>
                <w:sz w:val="20"/>
                <w:lang w:val="sr-Cyrl-RS"/>
              </w:rPr>
            </w:pPr>
          </w:p>
        </w:tc>
      </w:tr>
      <w:tr w:rsidR="00614F35" w:rsidRPr="007D7F51" w14:paraId="1D48A589" w14:textId="77777777" w:rsidTr="00BA309E">
        <w:trPr>
          <w:cantSplit/>
          <w:trHeight w:val="340"/>
        </w:trPr>
        <w:tc>
          <w:tcPr>
            <w:tcW w:w="298" w:type="pct"/>
          </w:tcPr>
          <w:p w14:paraId="2B2BDDE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1EB4E883" w14:textId="77777777" w:rsidR="00614F35" w:rsidRPr="00F103CE" w:rsidRDefault="00614F35" w:rsidP="00BA309E">
            <w:pPr>
              <w:suppressAutoHyphens/>
              <w:snapToGrid w:val="0"/>
              <w:ind w:left="720"/>
              <w:rPr>
                <w:rFonts w:cs="Arial"/>
                <w:iCs/>
                <w:sz w:val="20"/>
                <w:lang w:val="sr-Cyrl-RS"/>
              </w:rPr>
            </w:pPr>
          </w:p>
        </w:tc>
      </w:tr>
      <w:tr w:rsidR="00614F35" w:rsidRPr="007D7F51" w14:paraId="01860070" w14:textId="77777777" w:rsidTr="00BA309E">
        <w:trPr>
          <w:cantSplit/>
          <w:trHeight w:val="340"/>
        </w:trPr>
        <w:tc>
          <w:tcPr>
            <w:tcW w:w="298" w:type="pct"/>
          </w:tcPr>
          <w:p w14:paraId="0703383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549F622B" w14:textId="77777777" w:rsidR="00614F35" w:rsidRPr="00F103CE" w:rsidRDefault="00614F35" w:rsidP="00BA309E">
            <w:pPr>
              <w:suppressAutoHyphens/>
              <w:snapToGrid w:val="0"/>
              <w:ind w:left="720"/>
              <w:rPr>
                <w:rFonts w:cs="Arial"/>
                <w:iCs/>
                <w:sz w:val="20"/>
                <w:lang w:val="sr-Cyrl-RS"/>
              </w:rPr>
            </w:pPr>
          </w:p>
        </w:tc>
      </w:tr>
      <w:tr w:rsidR="00614F35" w:rsidRPr="007D7F51" w14:paraId="6137D471" w14:textId="77777777" w:rsidTr="00BA309E">
        <w:trPr>
          <w:cantSplit/>
          <w:trHeight w:val="340"/>
        </w:trPr>
        <w:tc>
          <w:tcPr>
            <w:tcW w:w="298" w:type="pct"/>
          </w:tcPr>
          <w:p w14:paraId="0CCB82FC"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6100FB7" w14:textId="77777777" w:rsidR="00614F35" w:rsidRPr="00F103CE" w:rsidRDefault="00614F35" w:rsidP="00BA309E">
            <w:pPr>
              <w:suppressAutoHyphens/>
              <w:snapToGrid w:val="0"/>
              <w:ind w:left="720"/>
              <w:rPr>
                <w:rFonts w:cs="Arial"/>
                <w:iCs/>
                <w:sz w:val="20"/>
                <w:lang w:val="sr-Cyrl-RS"/>
              </w:rPr>
            </w:pPr>
          </w:p>
        </w:tc>
      </w:tr>
      <w:tr w:rsidR="00614F35" w:rsidRPr="007D7F51" w14:paraId="64347BD0" w14:textId="77777777" w:rsidTr="00BA309E">
        <w:trPr>
          <w:cantSplit/>
          <w:trHeight w:val="340"/>
        </w:trPr>
        <w:tc>
          <w:tcPr>
            <w:tcW w:w="298" w:type="pct"/>
          </w:tcPr>
          <w:p w14:paraId="35DDE1B9"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9023191" w14:textId="77777777" w:rsidR="00614F35" w:rsidRPr="00F103CE" w:rsidRDefault="00614F35" w:rsidP="00BA309E">
            <w:pPr>
              <w:suppressAutoHyphens/>
              <w:snapToGrid w:val="0"/>
              <w:ind w:left="720"/>
              <w:rPr>
                <w:rFonts w:cs="Arial"/>
                <w:iCs/>
                <w:sz w:val="20"/>
                <w:lang w:val="sr-Cyrl-RS"/>
              </w:rPr>
            </w:pPr>
          </w:p>
        </w:tc>
      </w:tr>
      <w:tr w:rsidR="00614F35" w:rsidRPr="007D7F51" w14:paraId="2FFFCA3D" w14:textId="77777777" w:rsidTr="00BA309E">
        <w:trPr>
          <w:cantSplit/>
          <w:trHeight w:val="340"/>
        </w:trPr>
        <w:tc>
          <w:tcPr>
            <w:tcW w:w="298" w:type="pct"/>
          </w:tcPr>
          <w:p w14:paraId="4C7EC962"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614F35" w:rsidRPr="00982D7C" w:rsidRDefault="00614F35"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614F35" w:rsidRPr="00F103CE" w:rsidRDefault="00614F35" w:rsidP="00BA309E">
            <w:pPr>
              <w:suppressAutoHyphens/>
              <w:snapToGrid w:val="0"/>
              <w:ind w:left="720"/>
              <w:rPr>
                <w:rFonts w:cs="Arial"/>
                <w:iCs/>
                <w:sz w:val="20"/>
                <w:lang w:val="sr-Cyrl-RS"/>
              </w:rPr>
            </w:pPr>
          </w:p>
        </w:tc>
      </w:tr>
      <w:tr w:rsidR="00614F35" w:rsidRPr="007D7F51" w14:paraId="3DA932B4" w14:textId="77777777" w:rsidTr="00BA309E">
        <w:trPr>
          <w:cantSplit/>
          <w:trHeight w:val="340"/>
        </w:trPr>
        <w:tc>
          <w:tcPr>
            <w:tcW w:w="298" w:type="pct"/>
          </w:tcPr>
          <w:p w14:paraId="02FE616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614F35" w:rsidRPr="00982D7C" w:rsidRDefault="00614F35"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614F35" w:rsidRPr="00F103CE" w:rsidRDefault="00614F35" w:rsidP="00BA309E">
            <w:pPr>
              <w:suppressAutoHyphens/>
              <w:snapToGrid w:val="0"/>
              <w:ind w:left="720"/>
              <w:rPr>
                <w:rFonts w:cs="Arial"/>
                <w:iCs/>
                <w:sz w:val="20"/>
                <w:lang w:val="sr-Cyrl-RS"/>
              </w:rPr>
            </w:pPr>
          </w:p>
        </w:tc>
      </w:tr>
      <w:tr w:rsidR="00614F35" w:rsidRPr="007D7F51" w14:paraId="0B445084" w14:textId="77777777" w:rsidTr="00BA309E">
        <w:trPr>
          <w:cantSplit/>
          <w:trHeight w:val="340"/>
        </w:trPr>
        <w:tc>
          <w:tcPr>
            <w:tcW w:w="298" w:type="pct"/>
          </w:tcPr>
          <w:p w14:paraId="671F0868"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6B392B70" w14:textId="77777777" w:rsidR="00614F35" w:rsidRPr="00F103CE" w:rsidRDefault="00614F35"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6A164960"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409C768"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3633D153"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1">
              <w:r w:rsidRPr="008264FF">
                <w:rPr>
                  <w:rStyle w:val="Hyperlink"/>
                  <w:rFonts w:cs="Arial"/>
                  <w:lang w:eastAsia="zh-CN"/>
                </w:rPr>
                <w:t>http://www.bg.vi.sud.rs/lt/articles/o-visem-sudu/obavestenje-ke-</w:t>
              </w:r>
            </w:hyperlink>
            <w:hyperlink r:id="rId172">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за спроведене примарне мере на 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lastRenderedPageBreak/>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4"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lastRenderedPageBreak/>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lastRenderedPageBreak/>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lastRenderedPageBreak/>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lastRenderedPageBreak/>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lastRenderedPageBreak/>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9D2DD36"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lastRenderedPageBreak/>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lastRenderedPageBreak/>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38A65192" w14:textId="77777777" w:rsidR="00A81EDF" w:rsidRPr="00A81EDF" w:rsidRDefault="00A81EDF" w:rsidP="00A81EDF">
      <w:pPr>
        <w:spacing w:before="0"/>
        <w:ind w:left="851"/>
        <w:rPr>
          <w:rFonts w:cs="Arial"/>
        </w:rPr>
      </w:pPr>
      <w:bookmarkStart w:id="648" w:name="_Toc441651601"/>
      <w:bookmarkStart w:id="649" w:name="_Toc442559912"/>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lastRenderedPageBreak/>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6"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8"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lastRenderedPageBreak/>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w:t>
      </w:r>
      <w:r w:rsidRPr="00DB3936">
        <w:rPr>
          <w:lang w:val="ru-RU"/>
        </w:rPr>
        <w:lastRenderedPageBreak/>
        <w:t xml:space="preserve">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543"/>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а стварни рок реализације пројекта биће накнадно </w:t>
            </w:r>
            <w:r w:rsidRPr="00F0204E">
              <w:rPr>
                <w:lang w:eastAsia="sr-Latn-CS"/>
              </w:rPr>
              <w:lastRenderedPageBreak/>
              <w:t xml:space="preserve">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3378"/>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6860D599"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r w:rsidR="00AB7EA4">
                    <w:rPr>
                      <w:lang w:val="sr-Cyrl-RS" w:eastAsia="sr-Latn-CS"/>
                    </w:rPr>
                    <w:t xml:space="preserve">, </w:t>
                  </w:r>
                  <w:r w:rsidR="00AB7EA4">
                    <w:rPr>
                      <w:rFonts w:cs="Arial"/>
                    </w:rPr>
                    <w:t>што ће бити потврђено издавањем Прелиминарног сертификата о преузимању постројења</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6AE6C400"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28546E8"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026C0D">
              <w:rPr>
                <w:rFonts w:eastAsia="Calibri" w:cs="Arial"/>
                <w:noProof/>
                <w:highlight w:val="yellow"/>
                <w:lang w:val="sr-Cyrl-RS"/>
              </w:rPr>
              <w:t xml:space="preserve">за квалитет изведених радова и квалитет уграђене опреме у трајању од </w:t>
            </w:r>
            <w:r w:rsidR="000B1E50" w:rsidRPr="00026C0D">
              <w:rPr>
                <w:rFonts w:eastAsia="Calibri" w:cs="Arial"/>
                <w:noProof/>
                <w:highlight w:val="yellow"/>
                <w:lang w:val="sr-Cyrl-RS"/>
              </w:rPr>
              <w:t xml:space="preserve">18 </w:t>
            </w:r>
            <w:r w:rsidRPr="00026C0D">
              <w:rPr>
                <w:rFonts w:eastAsia="Calibri" w:cs="Arial"/>
                <w:noProof/>
                <w:highlight w:val="yellow"/>
                <w:lang w:val="sr-Cyrl-RS"/>
              </w:rPr>
              <w:t xml:space="preserve">месеци од момента </w:t>
            </w:r>
            <w:r w:rsidR="00A51510" w:rsidRPr="00026C0D">
              <w:rPr>
                <w:rFonts w:eastAsia="Calibri" w:cs="Arial"/>
                <w:noProof/>
                <w:highlight w:val="yellow"/>
                <w:lang w:val="sr-Cyrl-RS"/>
              </w:rPr>
              <w:t>потписивања записника о примопредаји предмета уговора</w:t>
            </w:r>
            <w:r w:rsidR="00066FF6" w:rsidRPr="00026C0D">
              <w:rPr>
                <w:rFonts w:eastAsia="Calibri" w:cs="Arial"/>
                <w:noProof/>
                <w:highlight w:val="yellow"/>
                <w:lang w:val="sr-Cyrl-RS"/>
              </w:rPr>
              <w:t xml:space="preserve"> за примарне мере</w:t>
            </w:r>
            <w:r w:rsidR="00AB7EA4" w:rsidRPr="00026C0D">
              <w:rPr>
                <w:rFonts w:cs="Arial"/>
                <w:highlight w:val="yellow"/>
                <w:lang w:val="sr-Cyrl-RS"/>
              </w:rPr>
              <w:t>након успешно завршеног Тест А</w:t>
            </w:r>
            <w:r w:rsidR="00066FF6" w:rsidRPr="00026C0D">
              <w:rPr>
                <w:rFonts w:cs="Arial"/>
                <w:highlight w:val="yellow"/>
                <w:lang w:val="sr-Cyrl-RS"/>
              </w:rPr>
              <w:t>1</w:t>
            </w:r>
            <w:r w:rsidR="00AB7EA4" w:rsidRPr="00026C0D">
              <w:rPr>
                <w:rFonts w:cs="Arial"/>
                <w:highlight w:val="yellow"/>
                <w:lang w:val="sr-Cyrl-RS"/>
              </w:rPr>
              <w:t>)</w:t>
            </w:r>
            <w:r w:rsidRPr="00026C0D">
              <w:rPr>
                <w:rFonts w:eastAsia="Calibri" w:cs="Arial"/>
                <w:noProof/>
                <w:highlight w:val="yellow"/>
                <w:lang w:val="sr-Cyrl-RS"/>
              </w:rPr>
              <w:t>.</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169746CD" w14:textId="77777777" w:rsidR="004578CE" w:rsidRPr="004578CE" w:rsidRDefault="00A573BF" w:rsidP="004578CE">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w:t>
            </w:r>
            <w:r w:rsidR="004578CE" w:rsidRPr="004578CE">
              <w:rPr>
                <w:highlight w:val="yellow"/>
                <w:lang w:val="sr-Cyrl-RS" w:eastAsia="sr-Latn-CS"/>
              </w:rPr>
              <w:t>од момента потписивања записника о примопредаји предмета уговора за примарне меренакон успешно завршеног Тест А1).</w:t>
            </w:r>
          </w:p>
          <w:p w14:paraId="7F676F3B" w14:textId="207DD669" w:rsidR="0007452D" w:rsidRDefault="0007452D" w:rsidP="00A573BF">
            <w:pPr>
              <w:spacing w:before="0"/>
              <w:rPr>
                <w:lang w:val="sr-Cyrl-RS" w:eastAsia="sr-Latn-CS"/>
              </w:rPr>
            </w:pP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4578CE">
        <w:trPr>
          <w:trHeight w:val="1223"/>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4578CE">
        <w:trPr>
          <w:trHeight w:val="11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6EBBCE14" w14:textId="79251748" w:rsidR="009E4BAC" w:rsidRPr="004578CE" w:rsidRDefault="00DA225A" w:rsidP="004578CE">
      <w:pPr>
        <w:rPr>
          <w:rFonts w:cs="Arial"/>
          <w:bCs/>
          <w:sz w:val="20"/>
          <w:szCs w:val="20"/>
          <w:u w:val="single"/>
        </w:rPr>
        <w:sectPr w:rsidR="009E4BAC" w:rsidRPr="004578CE"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3F226D59" w14:textId="2261F908"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776CAC80" w:rsidR="00EA0668" w:rsidRPr="00EA0668" w:rsidRDefault="00EA0668" w:rsidP="00634285">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33A07974" w:rsidR="00EA0668" w:rsidRPr="00026C0D" w:rsidRDefault="00EA0668" w:rsidP="00DC3AEB">
            <w:pPr>
              <w:suppressAutoHyphens/>
              <w:rPr>
                <w:rFonts w:cs="Arial"/>
                <w:b/>
                <w:bCs/>
                <w:iCs/>
                <w:highlight w:val="yellow"/>
                <w:lang w:val="sr-Cyrl-RS" w:eastAsia="ar-SA"/>
              </w:rPr>
            </w:pPr>
            <w:r w:rsidRPr="00026C0D">
              <w:rPr>
                <w:rFonts w:cs="Arial"/>
                <w:b/>
                <w:bCs/>
                <w:iCs/>
                <w:highlight w:val="yellow"/>
                <w:lang w:val="sr-Cyrl-RS" w:eastAsia="ar-SA"/>
              </w:rPr>
              <w:t xml:space="preserve">Испорука комплетне опреме за </w:t>
            </w:r>
            <w:r w:rsidRPr="00026C0D">
              <w:rPr>
                <w:rFonts w:cs="Arial"/>
                <w:b/>
                <w:bCs/>
                <w:iCs/>
                <w:highlight w:val="yellow"/>
                <w:lang w:eastAsia="ar-SA"/>
              </w:rPr>
              <w:t xml:space="preserve">SNCR </w:t>
            </w:r>
            <w:r w:rsidRPr="00026C0D">
              <w:rPr>
                <w:rFonts w:cs="Arial"/>
                <w:b/>
                <w:bCs/>
                <w:iCs/>
                <w:highlight w:val="yellow"/>
                <w:lang w:val="sr-Cyrl-RS" w:eastAsia="ar-SA"/>
              </w:rPr>
              <w:t>метод смањења емисије азотних једињења (цевоводи</w:t>
            </w:r>
            <w:r w:rsidR="00DC3AEB" w:rsidRPr="00026C0D">
              <w:rPr>
                <w:rFonts w:cs="Arial"/>
                <w:b/>
                <w:bCs/>
                <w:iCs/>
                <w:highlight w:val="yellow"/>
                <w:lang w:val="sr-Cyrl-RS" w:eastAsia="ar-SA"/>
              </w:rPr>
              <w:t xml:space="preserve"> реагенса</w:t>
            </w:r>
            <w:r w:rsidRPr="00026C0D">
              <w:rPr>
                <w:rFonts w:cs="Arial"/>
                <w:b/>
                <w:bCs/>
                <w:iCs/>
                <w:highlight w:val="yellow"/>
                <w:lang w:val="sr-Cyrl-RS" w:eastAsia="ar-SA"/>
              </w:rPr>
              <w:t xml:space="preserve"> са пратећим </w:t>
            </w:r>
            <w:r w:rsidRPr="006E3BCC">
              <w:rPr>
                <w:rFonts w:cs="Arial"/>
                <w:b/>
                <w:bCs/>
                <w:iCs/>
                <w:highlight w:val="yellow"/>
                <w:lang w:val="sr-Cyrl-RS" w:eastAsia="ar-SA"/>
              </w:rPr>
              <w:t>елементима, мерења, пумпно постројење, пратећи мерни уређаји....)</w:t>
            </w:r>
            <w:r w:rsidR="006E3BCC" w:rsidRPr="006E3BCC">
              <w:rPr>
                <w:rFonts w:cs="Arial"/>
                <w:b/>
                <w:bCs/>
                <w:iCs/>
                <w:highlight w:val="yellow"/>
                <w:lang w:val="sr-Cyrl-RS" w:eastAsia="ar-SA"/>
              </w:rPr>
              <w:t xml:space="preserve">. </w:t>
            </w:r>
            <w:r w:rsidR="006E3BCC" w:rsidRPr="006E3BCC">
              <w:rPr>
                <w:rFonts w:cs="Arial"/>
                <w:b/>
                <w:highlight w:val="yellow"/>
                <w:lang w:val="sr-Cyrl-RS"/>
              </w:rPr>
              <w:t>Изградња спољашњег резервоара за реагенс са пратећом опремом у зони резервоара</w:t>
            </w:r>
            <w:r w:rsidR="006E3BCC" w:rsidRPr="006E3BCC">
              <w:rPr>
                <w:rFonts w:cs="Arial"/>
                <w:b/>
                <w:highlight w:val="yellow"/>
                <w:lang w:val="sr-Latn-RS"/>
              </w:rPr>
              <w:t xml:space="preserve"> </w:t>
            </w:r>
            <w:r w:rsidR="006E3BCC" w:rsidRPr="006E3BCC">
              <w:rPr>
                <w:rFonts w:cs="Arial"/>
                <w:b/>
                <w:highlight w:val="yellow"/>
                <w:lang w:val="sr-Cyrl-RS"/>
              </w:rPr>
              <w:t>(укључујући и пумпе), према достављеном пројекту од стране извођача, биће у обавези Наручиоца</w:t>
            </w:r>
            <w:r w:rsidR="006E3BCC" w:rsidRPr="006E3BCC">
              <w:rPr>
                <w:rFonts w:cs="Arial"/>
                <w:b/>
                <w:lang w:val="sr-Cyrl-RS"/>
              </w:rPr>
              <w:t>.</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00125EE7" w:rsidR="00EA0668" w:rsidRPr="00521D49" w:rsidRDefault="00590BED" w:rsidP="002105F3">
            <w:pPr>
              <w:suppressAutoHyphens/>
              <w:rPr>
                <w:rFonts w:cs="Arial"/>
                <w:b/>
                <w:bCs/>
                <w:iCs/>
                <w:sz w:val="20"/>
                <w:szCs w:val="20"/>
                <w:highlight w:val="yellow"/>
                <w:lang w:val="sr-Cyrl-RS" w:eastAsia="ar-SA"/>
              </w:rPr>
            </w:pPr>
            <w:r w:rsidRPr="00521D49">
              <w:rPr>
                <w:rFonts w:cs="Arial"/>
                <w:b/>
                <w:bCs/>
                <w:iCs/>
                <w:sz w:val="20"/>
                <w:szCs w:val="20"/>
                <w:highlight w:val="yellow"/>
                <w:lang w:val="sr-Cyrl-RS" w:eastAsia="ar-SA"/>
              </w:rPr>
              <w:t xml:space="preserve">Испорука реагенса у довољној количини </w:t>
            </w:r>
            <w:r w:rsidR="002105F3" w:rsidRPr="00521D49">
              <w:rPr>
                <w:rFonts w:cs="Arial"/>
                <w:b/>
                <w:sz w:val="20"/>
                <w:szCs w:val="20"/>
                <w:highlight w:val="yellow"/>
                <w:lang w:val="sr-Cyrl-CS"/>
              </w:rPr>
              <w:t>за стални рад постројења од првог пуштања у погон постројења за секундарне мере до завршета оптимизације рада постројења са комбинованим мерама, за пробни рад постројења са комбинованим мерама и за успешни завршетак ТЕСТ-а А2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DD7339" w:rsidRPr="00EA0668" w14:paraId="3D130612" w14:textId="77777777" w:rsidTr="009E4BAC">
        <w:trPr>
          <w:cantSplit/>
          <w:trHeight w:val="340"/>
        </w:trPr>
        <w:tc>
          <w:tcPr>
            <w:tcW w:w="309" w:type="pct"/>
          </w:tcPr>
          <w:p w14:paraId="26CA93BA" w14:textId="77777777" w:rsidR="00DD7339" w:rsidRPr="00EA0668" w:rsidRDefault="00DD7339" w:rsidP="00800123">
            <w:pPr>
              <w:numPr>
                <w:ilvl w:val="2"/>
                <w:numId w:val="76"/>
              </w:numPr>
              <w:suppressAutoHyphens/>
              <w:rPr>
                <w:rFonts w:cs="Arial"/>
                <w:b/>
                <w:bCs/>
                <w:iCs/>
                <w:lang w:val="sr-Cyrl-RS" w:eastAsia="ar-SA"/>
              </w:rPr>
            </w:pPr>
          </w:p>
        </w:tc>
        <w:tc>
          <w:tcPr>
            <w:tcW w:w="1342" w:type="pct"/>
          </w:tcPr>
          <w:p w14:paraId="44920463" w14:textId="7C82D640" w:rsidR="00DD7339" w:rsidRPr="00984D07" w:rsidRDefault="00DD7339" w:rsidP="00EA0668">
            <w:pPr>
              <w:suppressAutoHyphens/>
              <w:rPr>
                <w:rFonts w:cs="Arial"/>
                <w:b/>
                <w:bCs/>
                <w:iCs/>
                <w:lang w:val="sr-Cyrl-RS" w:eastAsia="ar-SA"/>
              </w:rPr>
            </w:pPr>
            <w:r w:rsidRPr="00DD7339">
              <w:rPr>
                <w:rFonts w:cs="Arial"/>
                <w:b/>
                <w:bCs/>
                <w:iCs/>
                <w:lang w:eastAsia="ar-SA"/>
              </w:rPr>
              <w:t>Термоизолација (алуминијумски лим, минерална вуна, потконструкција и остали елементи дефинисани пројектом)</w:t>
            </w:r>
            <w:r>
              <w:rPr>
                <w:rFonts w:cs="Arial"/>
                <w:b/>
                <w:bCs/>
                <w:iCs/>
                <w:lang w:eastAsia="ar-SA"/>
              </w:rPr>
              <w:t xml:space="preserve"> </w:t>
            </w:r>
            <w:r>
              <w:rPr>
                <w:rFonts w:cs="Arial"/>
                <w:b/>
                <w:bCs/>
                <w:iCs/>
                <w:lang w:val="sr-Cyrl-RS" w:eastAsia="ar-SA"/>
              </w:rPr>
              <w:t xml:space="preserve">у обиму неопходном за замену испаривача </w:t>
            </w:r>
          </w:p>
        </w:tc>
        <w:tc>
          <w:tcPr>
            <w:tcW w:w="324" w:type="pct"/>
          </w:tcPr>
          <w:p w14:paraId="30BF1E2F" w14:textId="53619E76" w:rsidR="00DD7339" w:rsidRPr="00984D07" w:rsidRDefault="00DD7339" w:rsidP="00EA0668">
            <w:pPr>
              <w:suppressAutoHyphens/>
              <w:rPr>
                <w:rFonts w:cs="Arial"/>
                <w:b/>
                <w:bCs/>
                <w:iCs/>
                <w:lang w:val="sr-Latn-RS" w:eastAsia="ar-SA"/>
              </w:rPr>
            </w:pPr>
            <w:r>
              <w:rPr>
                <w:rFonts w:cs="Arial"/>
                <w:b/>
                <w:bCs/>
                <w:iCs/>
                <w:lang w:val="sr-Latn-RS" w:eastAsia="ar-SA"/>
              </w:rPr>
              <w:t>%</w:t>
            </w:r>
          </w:p>
        </w:tc>
        <w:tc>
          <w:tcPr>
            <w:tcW w:w="336" w:type="pct"/>
            <w:vAlign w:val="center"/>
          </w:tcPr>
          <w:p w14:paraId="2EF5D135" w14:textId="63090063" w:rsidR="00DD7339" w:rsidRPr="00984D07" w:rsidRDefault="00DD7339" w:rsidP="00EA0668">
            <w:pPr>
              <w:suppressAutoHyphens/>
              <w:rPr>
                <w:rFonts w:cs="Arial"/>
                <w:b/>
                <w:bCs/>
                <w:iCs/>
                <w:lang w:val="sr-Latn-RS" w:eastAsia="ar-SA"/>
              </w:rPr>
            </w:pPr>
            <w:r>
              <w:rPr>
                <w:rFonts w:cs="Arial"/>
                <w:b/>
                <w:bCs/>
                <w:iCs/>
                <w:lang w:val="sr-Latn-RS" w:eastAsia="ar-SA"/>
              </w:rPr>
              <w:t>100</w:t>
            </w:r>
          </w:p>
        </w:tc>
        <w:tc>
          <w:tcPr>
            <w:tcW w:w="740" w:type="pct"/>
            <w:vAlign w:val="center"/>
          </w:tcPr>
          <w:p w14:paraId="2767B9D1" w14:textId="77777777" w:rsidR="00DD7339" w:rsidRPr="00EA0668" w:rsidRDefault="00DD7339" w:rsidP="00EA0668">
            <w:pPr>
              <w:suppressAutoHyphens/>
              <w:rPr>
                <w:rFonts w:cs="Arial"/>
                <w:b/>
                <w:bCs/>
                <w:iCs/>
                <w:lang w:val="sr-Cyrl-RS" w:eastAsia="ar-SA"/>
              </w:rPr>
            </w:pPr>
          </w:p>
        </w:tc>
        <w:tc>
          <w:tcPr>
            <w:tcW w:w="449" w:type="pct"/>
          </w:tcPr>
          <w:p w14:paraId="51505F6A" w14:textId="77777777" w:rsidR="00DD7339" w:rsidRPr="00EA0668" w:rsidRDefault="00DD7339" w:rsidP="00EA0668">
            <w:pPr>
              <w:suppressAutoHyphens/>
              <w:rPr>
                <w:rFonts w:cs="Arial"/>
                <w:b/>
                <w:bCs/>
                <w:iCs/>
                <w:lang w:val="sr-Cyrl-RS" w:eastAsia="ar-SA"/>
              </w:rPr>
            </w:pPr>
          </w:p>
        </w:tc>
        <w:tc>
          <w:tcPr>
            <w:tcW w:w="450" w:type="pct"/>
          </w:tcPr>
          <w:p w14:paraId="13695335" w14:textId="77777777" w:rsidR="00DD7339" w:rsidRPr="00EA0668" w:rsidRDefault="00DD7339" w:rsidP="00EA0668">
            <w:pPr>
              <w:suppressAutoHyphens/>
              <w:rPr>
                <w:rFonts w:cs="Arial"/>
                <w:b/>
                <w:bCs/>
                <w:iCs/>
                <w:lang w:val="sr-Cyrl-RS" w:eastAsia="ar-SA"/>
              </w:rPr>
            </w:pPr>
          </w:p>
        </w:tc>
        <w:tc>
          <w:tcPr>
            <w:tcW w:w="400" w:type="pct"/>
          </w:tcPr>
          <w:p w14:paraId="4AA9C8BB" w14:textId="77777777" w:rsidR="00DD7339" w:rsidRPr="00EA0668" w:rsidRDefault="00DD7339" w:rsidP="00EA0668">
            <w:pPr>
              <w:suppressAutoHyphens/>
              <w:rPr>
                <w:rFonts w:cs="Arial"/>
                <w:b/>
                <w:bCs/>
                <w:iCs/>
                <w:lang w:val="sr-Cyrl-RS" w:eastAsia="ar-SA"/>
              </w:rPr>
            </w:pPr>
          </w:p>
        </w:tc>
        <w:tc>
          <w:tcPr>
            <w:tcW w:w="650" w:type="pct"/>
          </w:tcPr>
          <w:p w14:paraId="6E869BC7" w14:textId="77777777" w:rsidR="00DD7339" w:rsidRPr="00EA0668" w:rsidRDefault="00DD7339"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27F2D99A" w:rsidR="00EA0668" w:rsidRPr="00026C0D" w:rsidRDefault="00EA0668" w:rsidP="00DC3AEB">
            <w:pPr>
              <w:suppressAutoHyphens/>
              <w:rPr>
                <w:rFonts w:cs="Arial"/>
                <w:b/>
                <w:bCs/>
                <w:iCs/>
                <w:highlight w:val="yellow"/>
                <w:lang w:val="sr-Cyrl-RS" w:eastAsia="ar-SA"/>
              </w:rPr>
            </w:pPr>
            <w:r w:rsidRPr="00026C0D">
              <w:rPr>
                <w:rFonts w:cs="Arial"/>
                <w:b/>
                <w:bCs/>
                <w:iCs/>
                <w:highlight w:val="yellow"/>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цевовода</w:t>
            </w:r>
            <w:r w:rsidR="00DC3AEB" w:rsidRPr="00026C0D">
              <w:rPr>
                <w:rFonts w:cs="Arial"/>
                <w:b/>
                <w:bCs/>
                <w:iCs/>
                <w:highlight w:val="yellow"/>
                <w:lang w:val="sr-Cyrl-RS" w:eastAsia="ar-SA"/>
              </w:rPr>
              <w:t xml:space="preserve"> за реагенс</w:t>
            </w:r>
            <w:r w:rsidRPr="00026C0D">
              <w:rPr>
                <w:rFonts w:cs="Arial"/>
                <w:b/>
                <w:bCs/>
                <w:iCs/>
                <w:highlight w:val="yellow"/>
                <w:lang w:val="sr-Cyrl-RS" w:eastAsia="ar-SA"/>
              </w:rPr>
              <w:t>,.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lastRenderedPageBreak/>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Израда и замена канала аеросмеше и 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lastRenderedPageBreak/>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BD1B78">
        <w:rPr>
          <w:rFonts w:eastAsia="Calibri" w:cs="Arial"/>
          <w:lang w:val="sr-Cyrl-C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lastRenderedPageBreak/>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w:t>
      </w:r>
      <w:r w:rsidRPr="00BD1B78">
        <w:rPr>
          <w:rFonts w:cs="Arial"/>
          <w:lang w:val="sr-Cyrl-RS"/>
        </w:rPr>
        <w:lastRenderedPageBreak/>
        <w:t xml:space="preserve">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lastRenderedPageBreak/>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2A92A4AA" w:rsidR="00BD1B78" w:rsidRPr="00BD1B78" w:rsidRDefault="00BD1B78" w:rsidP="00BD1B78">
      <w:pPr>
        <w:spacing w:before="0"/>
        <w:rPr>
          <w:b/>
          <w:lang w:eastAsia="ar-SA"/>
        </w:rPr>
      </w:pPr>
      <w:r w:rsidRPr="00026C0D">
        <w:rPr>
          <w:b/>
          <w:highlight w:val="yellow"/>
          <w:lang w:val="sr-Cyrl-RS" w:eastAsia="ar-SA"/>
        </w:rPr>
        <w:t>За квалитет изведених радова и квалитет уграђене опреме</w:t>
      </w:r>
      <w:r w:rsidRPr="00026C0D">
        <w:rPr>
          <w:b/>
          <w:highlight w:val="yellow"/>
          <w:lang w:eastAsia="ar-SA"/>
        </w:rPr>
        <w:t xml:space="preserve"> гарантни рок </w:t>
      </w:r>
      <w:r w:rsidRPr="00026C0D">
        <w:rPr>
          <w:b/>
          <w:highlight w:val="yellow"/>
          <w:lang w:val="sr-Cyrl-RS" w:eastAsia="ar-SA"/>
        </w:rPr>
        <w:t xml:space="preserve">износи ________________ </w:t>
      </w:r>
      <w:r w:rsidRPr="00026C0D">
        <w:rPr>
          <w:b/>
          <w:highlight w:val="yellow"/>
          <w:lang w:eastAsia="ar-SA"/>
        </w:rPr>
        <w:t xml:space="preserve"> </w:t>
      </w:r>
      <w:r w:rsidRPr="00026C0D">
        <w:rPr>
          <w:b/>
          <w:highlight w:val="yellow"/>
          <w:lang w:val="sr-Cyrl-RS" w:eastAsia="ar-SA"/>
        </w:rPr>
        <w:t xml:space="preserve">(најмање </w:t>
      </w:r>
      <w:r w:rsidR="000B1E50" w:rsidRPr="00026C0D">
        <w:rPr>
          <w:b/>
          <w:highlight w:val="yellow"/>
          <w:lang w:val="sr-Cyrl-RS" w:eastAsia="ar-SA"/>
        </w:rPr>
        <w:t xml:space="preserve">18 </w:t>
      </w:r>
      <w:r w:rsidRPr="00026C0D">
        <w:rPr>
          <w:b/>
          <w:highlight w:val="yellow"/>
          <w:lang w:eastAsia="ar-SA"/>
        </w:rPr>
        <w:t>месеци</w:t>
      </w:r>
      <w:r w:rsidRPr="00026C0D">
        <w:rPr>
          <w:b/>
          <w:highlight w:val="yellow"/>
          <w:lang w:val="sr-Cyrl-RS" w:eastAsia="ar-SA"/>
        </w:rPr>
        <w:t xml:space="preserve">) од момента </w:t>
      </w:r>
      <w:r w:rsidR="00541E9E" w:rsidRPr="00026C0D">
        <w:rPr>
          <w:b/>
          <w:highlight w:val="yellow"/>
          <w:lang w:val="sr-Cyrl-RS" w:eastAsia="ar-SA"/>
        </w:rPr>
        <w:t>потписивања записника о примопредаји предмета уговора</w:t>
      </w:r>
      <w:r w:rsidR="00066FF6" w:rsidRPr="00026C0D">
        <w:rPr>
          <w:b/>
          <w:highlight w:val="yellow"/>
          <w:lang w:val="sr-Cyrl-RS" w:eastAsia="ar-SA"/>
        </w:rPr>
        <w:t xml:space="preserve"> за примарне мере (након успешно завршеног ТЕСТА А1)</w:t>
      </w:r>
      <w:r w:rsidRPr="00026C0D">
        <w:rPr>
          <w:b/>
          <w:highlight w:val="yellow"/>
          <w:lang w:val="sr-Cyrl-RS" w:eastAsia="ar-SA"/>
        </w:rPr>
        <w:t>.</w:t>
      </w:r>
      <w:r w:rsidRPr="00BD1B78">
        <w:rPr>
          <w:b/>
          <w:lang w:val="sr-Cyrl-RS" w:eastAsia="ar-SA"/>
        </w:rPr>
        <w:t xml:space="preserve">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lastRenderedPageBreak/>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BD1B78">
        <w:rPr>
          <w:rFonts w:cs="Arial"/>
          <w:lang w:val="sr-Cyrl-CS" w:eastAsia="ar-SA"/>
        </w:rPr>
        <w:lastRenderedPageBreak/>
        <w:t>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lastRenderedPageBreak/>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овог Уговора Пружалац услуге је обавезан да Кориснику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lastRenderedPageBreak/>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w:t>
      </w:r>
      <w:r w:rsidRPr="00BD1B78">
        <w:rPr>
          <w:rFonts w:cs="Arial"/>
          <w:lang w:val="sr-Cyrl-RS"/>
        </w:rPr>
        <w:lastRenderedPageBreak/>
        <w:t>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lastRenderedPageBreak/>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lastRenderedPageBreak/>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w:t>
      </w:r>
      <w:r w:rsidRPr="005E003B">
        <w:rPr>
          <w:rFonts w:cs="Arial"/>
          <w:color w:val="000000"/>
        </w:rPr>
        <w:lastRenderedPageBreak/>
        <w:t>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lastRenderedPageBreak/>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5E003B">
        <w:rPr>
          <w:rFonts w:cs="Arial"/>
          <w:lang w:val="ru-RU"/>
        </w:rPr>
        <w:lastRenderedPageBreak/>
        <w:t>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lastRenderedPageBreak/>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27AE9AFF" w:rsidR="00CE1B5A" w:rsidRDefault="00CE1B5A" w:rsidP="00CE1B5A">
      <w:pPr>
        <w:spacing w:before="0"/>
        <w:rPr>
          <w:rFonts w:cs="Arial"/>
          <w:color w:val="00B0F0"/>
          <w:lang w:val="ru-RU"/>
        </w:rPr>
      </w:pPr>
    </w:p>
    <w:p w14:paraId="707CEFBE" w14:textId="3E0B6C9E" w:rsidR="00285845" w:rsidRDefault="00285845" w:rsidP="00CE1B5A">
      <w:pPr>
        <w:spacing w:before="0"/>
        <w:rPr>
          <w:rFonts w:cs="Arial"/>
          <w:color w:val="00B0F0"/>
          <w:lang w:val="ru-RU"/>
        </w:rPr>
      </w:pPr>
    </w:p>
    <w:p w14:paraId="5752BC6B" w14:textId="793E05FA" w:rsidR="00285845" w:rsidRDefault="00285845" w:rsidP="00CE1B5A">
      <w:pPr>
        <w:spacing w:before="0"/>
        <w:rPr>
          <w:rFonts w:cs="Arial"/>
          <w:color w:val="00B0F0"/>
          <w:lang w:val="ru-RU"/>
        </w:rPr>
      </w:pPr>
    </w:p>
    <w:p w14:paraId="5B7842B4" w14:textId="19F03B96" w:rsidR="00285845" w:rsidRDefault="00285845" w:rsidP="00CE1B5A">
      <w:pPr>
        <w:spacing w:before="0"/>
        <w:rPr>
          <w:rFonts w:cs="Arial"/>
          <w:color w:val="00B0F0"/>
          <w:lang w:val="ru-RU"/>
        </w:rPr>
      </w:pPr>
    </w:p>
    <w:p w14:paraId="302A9D0B" w14:textId="771E8013" w:rsidR="00285845" w:rsidRDefault="00285845" w:rsidP="00CE1B5A">
      <w:pPr>
        <w:spacing w:before="0"/>
        <w:rPr>
          <w:rFonts w:cs="Arial"/>
          <w:color w:val="00B0F0"/>
          <w:lang w:val="ru-RU"/>
        </w:rPr>
      </w:pPr>
    </w:p>
    <w:p w14:paraId="68245D1C" w14:textId="738FB5E5" w:rsidR="00285845" w:rsidRDefault="00285845" w:rsidP="00CE1B5A">
      <w:pPr>
        <w:spacing w:before="0"/>
        <w:rPr>
          <w:rFonts w:cs="Arial"/>
          <w:color w:val="00B0F0"/>
          <w:lang w:val="ru-RU"/>
        </w:rPr>
      </w:pPr>
    </w:p>
    <w:p w14:paraId="6B42049B" w14:textId="74BE2276" w:rsidR="00285845" w:rsidRDefault="00285845" w:rsidP="00CE1B5A">
      <w:pPr>
        <w:spacing w:before="0"/>
        <w:rPr>
          <w:rFonts w:cs="Arial"/>
          <w:color w:val="00B0F0"/>
          <w:lang w:val="ru-RU"/>
        </w:rPr>
      </w:pPr>
    </w:p>
    <w:p w14:paraId="3D3CFD3B" w14:textId="68357AA2" w:rsidR="00285845" w:rsidRDefault="00285845" w:rsidP="00CE1B5A">
      <w:pPr>
        <w:spacing w:before="0"/>
        <w:rPr>
          <w:rFonts w:cs="Arial"/>
          <w:color w:val="00B0F0"/>
          <w:lang w:val="ru-RU"/>
        </w:rPr>
      </w:pPr>
    </w:p>
    <w:p w14:paraId="66AE8F76" w14:textId="0A7323AA" w:rsidR="00285845" w:rsidRDefault="00285845" w:rsidP="00CE1B5A">
      <w:pPr>
        <w:spacing w:before="0"/>
        <w:rPr>
          <w:rFonts w:cs="Arial"/>
          <w:color w:val="00B0F0"/>
          <w:lang w:val="ru-RU"/>
        </w:rPr>
      </w:pPr>
    </w:p>
    <w:p w14:paraId="7E2BDACA" w14:textId="4392F31D" w:rsidR="00285845" w:rsidRDefault="00285845" w:rsidP="00CE1B5A">
      <w:pPr>
        <w:spacing w:before="0"/>
        <w:rPr>
          <w:rFonts w:cs="Arial"/>
          <w:color w:val="00B0F0"/>
          <w:lang w:val="ru-RU"/>
        </w:rPr>
      </w:pPr>
    </w:p>
    <w:p w14:paraId="778583B6" w14:textId="2C3E3C0D" w:rsidR="00285845" w:rsidRDefault="00285845" w:rsidP="00CE1B5A">
      <w:pPr>
        <w:spacing w:before="0"/>
        <w:rPr>
          <w:rFonts w:cs="Arial"/>
          <w:color w:val="00B0F0"/>
          <w:lang w:val="ru-RU"/>
        </w:rPr>
      </w:pPr>
    </w:p>
    <w:p w14:paraId="6A927E42" w14:textId="010F0D14" w:rsidR="00285845" w:rsidRDefault="00285845" w:rsidP="00CE1B5A">
      <w:pPr>
        <w:spacing w:before="0"/>
        <w:rPr>
          <w:rFonts w:cs="Arial"/>
          <w:color w:val="00B0F0"/>
          <w:lang w:val="ru-RU"/>
        </w:rPr>
      </w:pPr>
    </w:p>
    <w:p w14:paraId="3975575D" w14:textId="3E43A2F3" w:rsidR="00285845" w:rsidRDefault="00285845" w:rsidP="00CE1B5A">
      <w:pPr>
        <w:spacing w:before="0"/>
        <w:rPr>
          <w:rFonts w:cs="Arial"/>
          <w:color w:val="00B0F0"/>
          <w:lang w:val="ru-RU"/>
        </w:rPr>
      </w:pPr>
    </w:p>
    <w:p w14:paraId="43CF144D" w14:textId="709BB75A" w:rsidR="00285845" w:rsidRDefault="00285845" w:rsidP="00CE1B5A">
      <w:pPr>
        <w:spacing w:before="0"/>
        <w:rPr>
          <w:rFonts w:cs="Arial"/>
          <w:color w:val="00B0F0"/>
          <w:lang w:val="ru-RU"/>
        </w:rPr>
      </w:pPr>
    </w:p>
    <w:p w14:paraId="20D5ED2F" w14:textId="5855350E" w:rsidR="00285845" w:rsidRDefault="00285845"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4"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DD7339">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lastRenderedPageBreak/>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DD7339">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DD7339">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DD7339">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DD7339">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C5C7" w14:textId="77777777" w:rsidR="001F5806" w:rsidRDefault="001F5806">
      <w:r>
        <w:separator/>
      </w:r>
    </w:p>
    <w:p w14:paraId="7B2524B4" w14:textId="77777777" w:rsidR="001F5806" w:rsidRDefault="001F5806"/>
  </w:endnote>
  <w:endnote w:type="continuationSeparator" w:id="0">
    <w:p w14:paraId="5CE6CE36" w14:textId="77777777" w:rsidR="001F5806" w:rsidRDefault="001F5806">
      <w:r>
        <w:continuationSeparator/>
      </w:r>
    </w:p>
    <w:p w14:paraId="1D81DB2A" w14:textId="77777777" w:rsidR="001F5806" w:rsidRDefault="001F5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sig w:usb0="00000001" w:usb1="08070000" w:usb2="00000010" w:usb3="00000000" w:csb0="00020000"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00"/>
    <w:family w:val="auto"/>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eiryo"/>
    <w:panose1 w:val="00000000000000000000"/>
    <w:charset w:val="80"/>
    <w:family w:val="auto"/>
    <w:notTrueType/>
    <w:pitch w:val="default"/>
    <w:sig w:usb0="00000003"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6A4BA3" w:rsidRDefault="006A4BA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6A4BA3" w:rsidRDefault="006A4BA3" w:rsidP="00841BE7">
    <w:pPr>
      <w:pStyle w:val="Footer"/>
      <w:ind w:right="360"/>
    </w:pPr>
  </w:p>
  <w:p w14:paraId="3A8F1E06" w14:textId="77777777" w:rsidR="006A4BA3" w:rsidRDefault="006A4BA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3E81ED4A" w:rsidR="006A4BA3" w:rsidRPr="00EC5BB4" w:rsidRDefault="006A4B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088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088A">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09B5D843" w:rsidR="006A4BA3" w:rsidRPr="00EC5BB4" w:rsidRDefault="006A4B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088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088A">
      <w:rPr>
        <w:rStyle w:val="PageNumber"/>
        <w:rFonts w:cs="Arial"/>
        <w:b/>
        <w:noProof/>
        <w:szCs w:val="24"/>
      </w:rPr>
      <w:t>154</w:t>
    </w:r>
    <w:r w:rsidRPr="00EC5BB4">
      <w:rPr>
        <w:rStyle w:val="PageNumber"/>
        <w:rFonts w:cs="Arial"/>
        <w:b/>
        <w:szCs w:val="24"/>
      </w:rPr>
      <w:fldChar w:fldCharType="end"/>
    </w:r>
  </w:p>
  <w:p w14:paraId="70F1244F" w14:textId="77777777" w:rsidR="006A4BA3" w:rsidRDefault="006A4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7A551" w14:textId="77777777" w:rsidR="001F5806" w:rsidRDefault="001F5806">
      <w:r>
        <w:separator/>
      </w:r>
    </w:p>
    <w:p w14:paraId="274DE580" w14:textId="77777777" w:rsidR="001F5806" w:rsidRDefault="001F5806"/>
  </w:footnote>
  <w:footnote w:type="continuationSeparator" w:id="0">
    <w:p w14:paraId="6D7A6F0E" w14:textId="77777777" w:rsidR="001F5806" w:rsidRDefault="001F5806">
      <w:r>
        <w:continuationSeparator/>
      </w:r>
    </w:p>
    <w:p w14:paraId="0D035B35" w14:textId="77777777" w:rsidR="001F5806" w:rsidRDefault="001F580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6A4BA3" w:rsidRPr="009136AF" w:rsidRDefault="006A4BA3" w:rsidP="004276AD">
    <w:pPr>
      <w:pStyle w:val="Header"/>
      <w:rPr>
        <w:sz w:val="20"/>
      </w:rPr>
    </w:pPr>
  </w:p>
  <w:p w14:paraId="76FD3F58" w14:textId="3CD3009B" w:rsidR="006A4BA3" w:rsidRPr="009136AF" w:rsidRDefault="006A4BA3"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6A4BA3" w:rsidRPr="00C500E3" w:rsidRDefault="006A4BA3" w:rsidP="004276AD">
    <w:pPr>
      <w:pStyle w:val="Header"/>
      <w:rPr>
        <w:sz w:val="20"/>
      </w:rPr>
    </w:pPr>
  </w:p>
  <w:p w14:paraId="01864EF8" w14:textId="5BCDBC18" w:rsidR="006A4BA3" w:rsidRPr="00C500E3" w:rsidRDefault="006A4BA3"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6A4BA3" w:rsidRPr="0079618B" w:rsidRDefault="006A4BA3"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C894877"/>
    <w:multiLevelType w:val="hybridMultilevel"/>
    <w:tmpl w:val="DFC4FE22"/>
    <w:lvl w:ilvl="0" w:tplc="CFD82D5E">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1"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4"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2"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9"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2"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3"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4"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5"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55F1379A"/>
    <w:multiLevelType w:val="hybridMultilevel"/>
    <w:tmpl w:val="7D2C73E0"/>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0"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1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4"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5"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7"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8"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2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3"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4"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7"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3"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4" w15:restartNumberingAfterBreak="0">
    <w:nsid w:val="796321CF"/>
    <w:multiLevelType w:val="hybridMultilevel"/>
    <w:tmpl w:val="6E6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8"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9"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9"/>
  </w:num>
  <w:num w:numId="2">
    <w:abstractNumId w:val="75"/>
  </w:num>
  <w:num w:numId="3">
    <w:abstractNumId w:val="116"/>
  </w:num>
  <w:num w:numId="4">
    <w:abstractNumId w:val="67"/>
  </w:num>
  <w:num w:numId="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36"/>
  </w:num>
  <w:num w:numId="8">
    <w:abstractNumId w:val="90"/>
  </w:num>
  <w:num w:numId="9">
    <w:abstractNumId w:val="77"/>
  </w:num>
  <w:num w:numId="10">
    <w:abstractNumId w:val="71"/>
  </w:num>
  <w:num w:numId="11">
    <w:abstractNumId w:val="74"/>
  </w:num>
  <w:num w:numId="12">
    <w:abstractNumId w:val="106"/>
  </w:num>
  <w:num w:numId="13">
    <w:abstractNumId w:val="128"/>
  </w:num>
  <w:num w:numId="14">
    <w:abstractNumId w:val="76"/>
  </w:num>
  <w:num w:numId="15">
    <w:abstractNumId w:val="125"/>
  </w:num>
  <w:num w:numId="16">
    <w:abstractNumId w:val="68"/>
  </w:num>
  <w:num w:numId="17">
    <w:abstractNumId w:val="126"/>
  </w:num>
  <w:num w:numId="18">
    <w:abstractNumId w:val="122"/>
  </w:num>
  <w:num w:numId="19">
    <w:abstractNumId w:val="49"/>
  </w:num>
  <w:num w:numId="20">
    <w:abstractNumId w:val="138"/>
  </w:num>
  <w:num w:numId="21">
    <w:abstractNumId w:val="87"/>
  </w:num>
  <w:num w:numId="22">
    <w:abstractNumId w:val="73"/>
  </w:num>
  <w:num w:numId="23">
    <w:abstractNumId w:val="52"/>
  </w:num>
  <w:num w:numId="24">
    <w:abstractNumId w:val="82"/>
  </w:num>
  <w:num w:numId="25">
    <w:abstractNumId w:val="88"/>
  </w:num>
  <w:num w:numId="26">
    <w:abstractNumId w:val="79"/>
  </w:num>
  <w:num w:numId="27">
    <w:abstractNumId w:val="92"/>
  </w:num>
  <w:num w:numId="28">
    <w:abstractNumId w:val="135"/>
  </w:num>
  <w:num w:numId="29">
    <w:abstractNumId w:val="64"/>
  </w:num>
  <w:num w:numId="30">
    <w:abstractNumId w:val="124"/>
  </w:num>
  <w:num w:numId="31">
    <w:abstractNumId w:val="100"/>
  </w:num>
  <w:num w:numId="32">
    <w:abstractNumId w:val="89"/>
  </w:num>
  <w:num w:numId="33">
    <w:abstractNumId w:val="50"/>
  </w:num>
  <w:num w:numId="34">
    <w:abstractNumId w:val="54"/>
  </w:num>
  <w:num w:numId="35">
    <w:abstractNumId w:val="102"/>
  </w:num>
  <w:num w:numId="36">
    <w:abstractNumId w:val="66"/>
  </w:num>
  <w:num w:numId="37">
    <w:abstractNumId w:val="96"/>
  </w:num>
  <w:num w:numId="38">
    <w:abstractNumId w:val="83"/>
  </w:num>
  <w:num w:numId="39">
    <w:abstractNumId w:val="59"/>
  </w:num>
  <w:num w:numId="40">
    <w:abstractNumId w:val="108"/>
  </w:num>
  <w:num w:numId="41">
    <w:abstractNumId w:val="78"/>
  </w:num>
  <w:num w:numId="42">
    <w:abstractNumId w:val="63"/>
  </w:num>
  <w:num w:numId="43">
    <w:abstractNumId w:val="99"/>
  </w:num>
  <w:num w:numId="44">
    <w:abstractNumId w:val="103"/>
  </w:num>
  <w:num w:numId="45">
    <w:abstractNumId w:val="98"/>
  </w:num>
  <w:num w:numId="46">
    <w:abstractNumId w:val="123"/>
  </w:num>
  <w:num w:numId="47">
    <w:abstractNumId w:val="56"/>
  </w:num>
  <w:num w:numId="48">
    <w:abstractNumId w:val="133"/>
  </w:num>
  <w:num w:numId="49">
    <w:abstractNumId w:val="117"/>
  </w:num>
  <w:num w:numId="50">
    <w:abstractNumId w:val="69"/>
  </w:num>
  <w:num w:numId="51">
    <w:abstractNumId w:val="91"/>
  </w:num>
  <w:num w:numId="52">
    <w:abstractNumId w:val="97"/>
  </w:num>
  <w:num w:numId="53">
    <w:abstractNumId w:val="112"/>
  </w:num>
  <w:num w:numId="54">
    <w:abstractNumId w:val="94"/>
  </w:num>
  <w:num w:numId="55">
    <w:abstractNumId w:val="20"/>
  </w:num>
  <w:num w:numId="56">
    <w:abstractNumId w:val="84"/>
  </w:num>
  <w:num w:numId="57">
    <w:abstractNumId w:val="114"/>
  </w:num>
  <w:num w:numId="58">
    <w:abstractNumId w:val="110"/>
  </w:num>
  <w:num w:numId="59">
    <w:abstractNumId w:val="62"/>
  </w:num>
  <w:num w:numId="60">
    <w:abstractNumId w:val="105"/>
  </w:num>
  <w:num w:numId="61">
    <w:abstractNumId w:val="120"/>
  </w:num>
  <w:num w:numId="62">
    <w:abstractNumId w:val="115"/>
  </w:num>
  <w:num w:numId="63">
    <w:abstractNumId w:val="139"/>
  </w:num>
  <w:num w:numId="64">
    <w:abstractNumId w:val="127"/>
  </w:num>
  <w:num w:numId="65">
    <w:abstractNumId w:val="55"/>
  </w:num>
  <w:num w:numId="66">
    <w:abstractNumId w:val="81"/>
  </w:num>
  <w:num w:numId="67">
    <w:abstractNumId w:val="51"/>
  </w:num>
  <w:num w:numId="68">
    <w:abstractNumId w:val="95"/>
  </w:num>
  <w:num w:numId="69">
    <w:abstractNumId w:val="53"/>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3"/>
  </w:num>
  <w:num w:numId="75">
    <w:abstractNumId w:val="118"/>
  </w:num>
  <w:num w:numId="76">
    <w:abstractNumId w:val="137"/>
  </w:num>
  <w:num w:numId="77">
    <w:abstractNumId w:val="119"/>
  </w:num>
  <w:num w:numId="78">
    <w:abstractNumId w:val="134"/>
  </w:num>
  <w:num w:numId="79">
    <w:abstractNumId w:val="80"/>
  </w:num>
  <w:num w:numId="80">
    <w:abstractNumId w:val="10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1F"/>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C0D"/>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47E"/>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6FF6"/>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491"/>
    <w:rsid w:val="0008265D"/>
    <w:rsid w:val="000826A8"/>
    <w:rsid w:val="00082792"/>
    <w:rsid w:val="0008290D"/>
    <w:rsid w:val="00082C71"/>
    <w:rsid w:val="00082EB6"/>
    <w:rsid w:val="000832E3"/>
    <w:rsid w:val="00083341"/>
    <w:rsid w:val="000837B5"/>
    <w:rsid w:val="0008446C"/>
    <w:rsid w:val="000847B9"/>
    <w:rsid w:val="00084C7E"/>
    <w:rsid w:val="00084D50"/>
    <w:rsid w:val="00085036"/>
    <w:rsid w:val="0008525D"/>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E50"/>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391"/>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091"/>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3DA8"/>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88A"/>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CB3"/>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63"/>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6FB"/>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827"/>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4F1"/>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1ABC"/>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499"/>
    <w:rsid w:val="001F56BB"/>
    <w:rsid w:val="001F5715"/>
    <w:rsid w:val="001F5806"/>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5F3"/>
    <w:rsid w:val="00210A85"/>
    <w:rsid w:val="00210C31"/>
    <w:rsid w:val="00210FF3"/>
    <w:rsid w:val="0021136F"/>
    <w:rsid w:val="00211424"/>
    <w:rsid w:val="002114E5"/>
    <w:rsid w:val="0021152F"/>
    <w:rsid w:val="00211BA2"/>
    <w:rsid w:val="00211CE8"/>
    <w:rsid w:val="00211DDA"/>
    <w:rsid w:val="002122F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7BD"/>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5"/>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D63"/>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4F2"/>
    <w:rsid w:val="003035BC"/>
    <w:rsid w:val="003035F6"/>
    <w:rsid w:val="00303D7D"/>
    <w:rsid w:val="00303DAB"/>
    <w:rsid w:val="00303E05"/>
    <w:rsid w:val="00304141"/>
    <w:rsid w:val="00304500"/>
    <w:rsid w:val="0030491D"/>
    <w:rsid w:val="00304C5B"/>
    <w:rsid w:val="00304FE7"/>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D1"/>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02C"/>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4A5"/>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719"/>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83"/>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3A6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822"/>
    <w:rsid w:val="00403B69"/>
    <w:rsid w:val="00403BD9"/>
    <w:rsid w:val="00403C47"/>
    <w:rsid w:val="0040405B"/>
    <w:rsid w:val="00404DD4"/>
    <w:rsid w:val="00405684"/>
    <w:rsid w:val="00405E5E"/>
    <w:rsid w:val="00406234"/>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8CE"/>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03"/>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486"/>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B18"/>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1D49"/>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452"/>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472"/>
    <w:rsid w:val="005419DB"/>
    <w:rsid w:val="00541B8C"/>
    <w:rsid w:val="00541E19"/>
    <w:rsid w:val="00541E9E"/>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F7"/>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0AC"/>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36A"/>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2AA"/>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DC6"/>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4F35"/>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285"/>
    <w:rsid w:val="00634B08"/>
    <w:rsid w:val="00634B29"/>
    <w:rsid w:val="00634B35"/>
    <w:rsid w:val="00634C74"/>
    <w:rsid w:val="00635397"/>
    <w:rsid w:val="006355CD"/>
    <w:rsid w:val="00635958"/>
    <w:rsid w:val="00635A5C"/>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BA3"/>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46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20A"/>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BCC"/>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87"/>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1FED"/>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A2C"/>
    <w:rsid w:val="007B1DFA"/>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502"/>
    <w:rsid w:val="007C6607"/>
    <w:rsid w:val="007C6AE0"/>
    <w:rsid w:val="007C752A"/>
    <w:rsid w:val="007C780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847"/>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3E6E"/>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6B"/>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AC"/>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25B"/>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D07"/>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B13"/>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92B"/>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DCC"/>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510"/>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96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B7EA4"/>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2E6"/>
    <w:rsid w:val="00AD044F"/>
    <w:rsid w:val="00AD0802"/>
    <w:rsid w:val="00AD0BDD"/>
    <w:rsid w:val="00AD0C24"/>
    <w:rsid w:val="00AD0CF5"/>
    <w:rsid w:val="00AD0E3E"/>
    <w:rsid w:val="00AD1279"/>
    <w:rsid w:val="00AD1340"/>
    <w:rsid w:val="00AD1363"/>
    <w:rsid w:val="00AD1370"/>
    <w:rsid w:val="00AD1BB1"/>
    <w:rsid w:val="00AD1E65"/>
    <w:rsid w:val="00AD1FE6"/>
    <w:rsid w:val="00AD22A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2CF1"/>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F44"/>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83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00F"/>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A26"/>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12"/>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CAE"/>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89"/>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7E3"/>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239"/>
    <w:rsid w:val="00C90867"/>
    <w:rsid w:val="00C90E1F"/>
    <w:rsid w:val="00C91673"/>
    <w:rsid w:val="00C918A7"/>
    <w:rsid w:val="00C91D6C"/>
    <w:rsid w:val="00C922F5"/>
    <w:rsid w:val="00C926F6"/>
    <w:rsid w:val="00C927CE"/>
    <w:rsid w:val="00C92CB9"/>
    <w:rsid w:val="00C92DA0"/>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15A"/>
    <w:rsid w:val="00CB533D"/>
    <w:rsid w:val="00CB64D7"/>
    <w:rsid w:val="00CB687A"/>
    <w:rsid w:val="00CB6A6C"/>
    <w:rsid w:val="00CB6AA6"/>
    <w:rsid w:val="00CB70C3"/>
    <w:rsid w:val="00CB716F"/>
    <w:rsid w:val="00CB7E30"/>
    <w:rsid w:val="00CC0370"/>
    <w:rsid w:val="00CC040E"/>
    <w:rsid w:val="00CC0AB1"/>
    <w:rsid w:val="00CC0C07"/>
    <w:rsid w:val="00CC16AE"/>
    <w:rsid w:val="00CC22D3"/>
    <w:rsid w:val="00CC230A"/>
    <w:rsid w:val="00CC250B"/>
    <w:rsid w:val="00CC2720"/>
    <w:rsid w:val="00CC2D01"/>
    <w:rsid w:val="00CC2D23"/>
    <w:rsid w:val="00CC2EED"/>
    <w:rsid w:val="00CC3020"/>
    <w:rsid w:val="00CC3260"/>
    <w:rsid w:val="00CC373C"/>
    <w:rsid w:val="00CC3AF3"/>
    <w:rsid w:val="00CC3B3F"/>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590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AA8"/>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6D8A"/>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20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AEB"/>
    <w:rsid w:val="00DC3B25"/>
    <w:rsid w:val="00DC3E06"/>
    <w:rsid w:val="00DC4446"/>
    <w:rsid w:val="00DC48DE"/>
    <w:rsid w:val="00DC4C36"/>
    <w:rsid w:val="00DC4E95"/>
    <w:rsid w:val="00DC52A3"/>
    <w:rsid w:val="00DC55A5"/>
    <w:rsid w:val="00DC569E"/>
    <w:rsid w:val="00DC591A"/>
    <w:rsid w:val="00DC5EF4"/>
    <w:rsid w:val="00DC64CC"/>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39"/>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0D3"/>
    <w:rsid w:val="00E67113"/>
    <w:rsid w:val="00E67186"/>
    <w:rsid w:val="00E674BC"/>
    <w:rsid w:val="00E678D0"/>
    <w:rsid w:val="00E67DC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B0A"/>
    <w:rsid w:val="00EB2C6E"/>
    <w:rsid w:val="00EB2DF6"/>
    <w:rsid w:val="00EB2E41"/>
    <w:rsid w:val="00EB3596"/>
    <w:rsid w:val="00EB37F5"/>
    <w:rsid w:val="00EB4884"/>
    <w:rsid w:val="00EB4CDC"/>
    <w:rsid w:val="00EB4D2B"/>
    <w:rsid w:val="00EB4DE3"/>
    <w:rsid w:val="00EB4F1F"/>
    <w:rsid w:val="00EB4F79"/>
    <w:rsid w:val="00EB5552"/>
    <w:rsid w:val="00EB58B9"/>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C31"/>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0A"/>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70"/>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2E57"/>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7F7"/>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11F02862-55C3-4316-A13D-E49E7AF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vladimir.kamenica@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jok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C9A9-120E-4C52-99BE-F6A05D6ACAD5}"/>
</file>

<file path=customXml/itemProps10.xml><?xml version="1.0" encoding="utf-8"?>
<ds:datastoreItem xmlns:ds="http://schemas.openxmlformats.org/officeDocument/2006/customXml" ds:itemID="{2E5EDB24-7DBD-4346-BCDF-6B2B25D3989B}"/>
</file>

<file path=customXml/itemProps100.xml><?xml version="1.0" encoding="utf-8"?>
<ds:datastoreItem xmlns:ds="http://schemas.openxmlformats.org/officeDocument/2006/customXml" ds:itemID="{1ADD3978-C31B-4E13-9391-2722A56EE4A4}"/>
</file>

<file path=customXml/itemProps101.xml><?xml version="1.0" encoding="utf-8"?>
<ds:datastoreItem xmlns:ds="http://schemas.openxmlformats.org/officeDocument/2006/customXml" ds:itemID="{9104BD5F-AA09-43C4-900E-A6AD3ECFD2B2}"/>
</file>

<file path=customXml/itemProps102.xml><?xml version="1.0" encoding="utf-8"?>
<ds:datastoreItem xmlns:ds="http://schemas.openxmlformats.org/officeDocument/2006/customXml" ds:itemID="{F7F5AE55-41D4-4A4F-9417-0E7A8D7F5112}"/>
</file>

<file path=customXml/itemProps103.xml><?xml version="1.0" encoding="utf-8"?>
<ds:datastoreItem xmlns:ds="http://schemas.openxmlformats.org/officeDocument/2006/customXml" ds:itemID="{E9A9C079-105D-443A-8168-F7F3B063AD62}"/>
</file>

<file path=customXml/itemProps104.xml><?xml version="1.0" encoding="utf-8"?>
<ds:datastoreItem xmlns:ds="http://schemas.openxmlformats.org/officeDocument/2006/customXml" ds:itemID="{74D3D8C5-F6F0-4CC6-A00F-A4BC30F4FE73}"/>
</file>

<file path=customXml/itemProps105.xml><?xml version="1.0" encoding="utf-8"?>
<ds:datastoreItem xmlns:ds="http://schemas.openxmlformats.org/officeDocument/2006/customXml" ds:itemID="{ACC676CB-347C-4E28-AEE9-9105B8600F27}"/>
</file>

<file path=customXml/itemProps106.xml><?xml version="1.0" encoding="utf-8"?>
<ds:datastoreItem xmlns:ds="http://schemas.openxmlformats.org/officeDocument/2006/customXml" ds:itemID="{2C51EFCB-2FEE-4386-9BCE-BE7536D34B4C}"/>
</file>

<file path=customXml/itemProps107.xml><?xml version="1.0" encoding="utf-8"?>
<ds:datastoreItem xmlns:ds="http://schemas.openxmlformats.org/officeDocument/2006/customXml" ds:itemID="{BE1C80DA-9C77-4CFB-8617-4553673B7887}"/>
</file>

<file path=customXml/itemProps108.xml><?xml version="1.0" encoding="utf-8"?>
<ds:datastoreItem xmlns:ds="http://schemas.openxmlformats.org/officeDocument/2006/customXml" ds:itemID="{F89DC7C8-B820-427B-9B91-B126C3F32AA4}"/>
</file>

<file path=customXml/itemProps109.xml><?xml version="1.0" encoding="utf-8"?>
<ds:datastoreItem xmlns:ds="http://schemas.openxmlformats.org/officeDocument/2006/customXml" ds:itemID="{37295E2B-21F7-4A68-9E40-59B2E7EAC25E}"/>
</file>

<file path=customXml/itemProps11.xml><?xml version="1.0" encoding="utf-8"?>
<ds:datastoreItem xmlns:ds="http://schemas.openxmlformats.org/officeDocument/2006/customXml" ds:itemID="{A51B9D32-4E70-4191-B32F-46E3B12CE23E}"/>
</file>

<file path=customXml/itemProps110.xml><?xml version="1.0" encoding="utf-8"?>
<ds:datastoreItem xmlns:ds="http://schemas.openxmlformats.org/officeDocument/2006/customXml" ds:itemID="{239FE162-95C5-41F2-B62D-530A9FFB3BA8}"/>
</file>

<file path=customXml/itemProps111.xml><?xml version="1.0" encoding="utf-8"?>
<ds:datastoreItem xmlns:ds="http://schemas.openxmlformats.org/officeDocument/2006/customXml" ds:itemID="{FBE0CD8A-A9D8-4E4D-9D9D-4AEBBEF3F914}"/>
</file>

<file path=customXml/itemProps112.xml><?xml version="1.0" encoding="utf-8"?>
<ds:datastoreItem xmlns:ds="http://schemas.openxmlformats.org/officeDocument/2006/customXml" ds:itemID="{016D8BD1-7026-4AF3-ADA8-12ED3D17E2A0}"/>
</file>

<file path=customXml/itemProps113.xml><?xml version="1.0" encoding="utf-8"?>
<ds:datastoreItem xmlns:ds="http://schemas.openxmlformats.org/officeDocument/2006/customXml" ds:itemID="{61D1CFF8-3C9C-429C-A6D2-3A098359AC5D}"/>
</file>

<file path=customXml/itemProps114.xml><?xml version="1.0" encoding="utf-8"?>
<ds:datastoreItem xmlns:ds="http://schemas.openxmlformats.org/officeDocument/2006/customXml" ds:itemID="{A7FB551A-C060-45F0-954C-4B4650609634}"/>
</file>

<file path=customXml/itemProps115.xml><?xml version="1.0" encoding="utf-8"?>
<ds:datastoreItem xmlns:ds="http://schemas.openxmlformats.org/officeDocument/2006/customXml" ds:itemID="{69A14849-775A-4780-8C08-1FCE3DA2B6F9}"/>
</file>

<file path=customXml/itemProps116.xml><?xml version="1.0" encoding="utf-8"?>
<ds:datastoreItem xmlns:ds="http://schemas.openxmlformats.org/officeDocument/2006/customXml" ds:itemID="{6540F479-C283-4B24-ADB2-F5BF77C043A7}"/>
</file>

<file path=customXml/itemProps117.xml><?xml version="1.0" encoding="utf-8"?>
<ds:datastoreItem xmlns:ds="http://schemas.openxmlformats.org/officeDocument/2006/customXml" ds:itemID="{308A1553-2D3A-43D5-8689-6B3F8A644FD6}"/>
</file>

<file path=customXml/itemProps118.xml><?xml version="1.0" encoding="utf-8"?>
<ds:datastoreItem xmlns:ds="http://schemas.openxmlformats.org/officeDocument/2006/customXml" ds:itemID="{8D4B90BD-7E02-4736-983A-A1AA9FE101BB}"/>
</file>

<file path=customXml/itemProps119.xml><?xml version="1.0" encoding="utf-8"?>
<ds:datastoreItem xmlns:ds="http://schemas.openxmlformats.org/officeDocument/2006/customXml" ds:itemID="{CD0C39B1-5484-4607-8965-41FFF1D35D3E}"/>
</file>

<file path=customXml/itemProps12.xml><?xml version="1.0" encoding="utf-8"?>
<ds:datastoreItem xmlns:ds="http://schemas.openxmlformats.org/officeDocument/2006/customXml" ds:itemID="{86391A1C-EBFA-4EC2-ACDD-8D73AA2A9774}"/>
</file>

<file path=customXml/itemProps120.xml><?xml version="1.0" encoding="utf-8"?>
<ds:datastoreItem xmlns:ds="http://schemas.openxmlformats.org/officeDocument/2006/customXml" ds:itemID="{098406F8-259E-45E8-9DE8-E99FF224006A}"/>
</file>

<file path=customXml/itemProps121.xml><?xml version="1.0" encoding="utf-8"?>
<ds:datastoreItem xmlns:ds="http://schemas.openxmlformats.org/officeDocument/2006/customXml" ds:itemID="{6B87D4A5-80F9-4DC4-9A90-ACCF7DF51A6F}"/>
</file>

<file path=customXml/itemProps122.xml><?xml version="1.0" encoding="utf-8"?>
<ds:datastoreItem xmlns:ds="http://schemas.openxmlformats.org/officeDocument/2006/customXml" ds:itemID="{0BB556C4-A732-417D-B3B2-672ADE909C61}"/>
</file>

<file path=customXml/itemProps123.xml><?xml version="1.0" encoding="utf-8"?>
<ds:datastoreItem xmlns:ds="http://schemas.openxmlformats.org/officeDocument/2006/customXml" ds:itemID="{B75DB797-8ACF-4F52-AADB-FBB3628563D8}"/>
</file>

<file path=customXml/itemProps124.xml><?xml version="1.0" encoding="utf-8"?>
<ds:datastoreItem xmlns:ds="http://schemas.openxmlformats.org/officeDocument/2006/customXml" ds:itemID="{AA2B4E1F-E8EE-472B-807E-84C5BAFEB3EB}"/>
</file>

<file path=customXml/itemProps125.xml><?xml version="1.0" encoding="utf-8"?>
<ds:datastoreItem xmlns:ds="http://schemas.openxmlformats.org/officeDocument/2006/customXml" ds:itemID="{1049A312-B738-4ACA-991E-E544FCF30457}"/>
</file>

<file path=customXml/itemProps126.xml><?xml version="1.0" encoding="utf-8"?>
<ds:datastoreItem xmlns:ds="http://schemas.openxmlformats.org/officeDocument/2006/customXml" ds:itemID="{CB4EFC73-E58A-446C-89AC-A3D5F2F0CA29}"/>
</file>

<file path=customXml/itemProps127.xml><?xml version="1.0" encoding="utf-8"?>
<ds:datastoreItem xmlns:ds="http://schemas.openxmlformats.org/officeDocument/2006/customXml" ds:itemID="{050E9F4F-4B56-4AB4-805C-54200F3A1B4C}"/>
</file>

<file path=customXml/itemProps128.xml><?xml version="1.0" encoding="utf-8"?>
<ds:datastoreItem xmlns:ds="http://schemas.openxmlformats.org/officeDocument/2006/customXml" ds:itemID="{81700500-F07E-4E31-8AE7-AFF2F9854C43}"/>
</file>

<file path=customXml/itemProps129.xml><?xml version="1.0" encoding="utf-8"?>
<ds:datastoreItem xmlns:ds="http://schemas.openxmlformats.org/officeDocument/2006/customXml" ds:itemID="{F1CEA25E-671C-4FAB-B61E-F833821CFE91}"/>
</file>

<file path=customXml/itemProps13.xml><?xml version="1.0" encoding="utf-8"?>
<ds:datastoreItem xmlns:ds="http://schemas.openxmlformats.org/officeDocument/2006/customXml" ds:itemID="{30E8F567-0813-4E20-BC85-EE8DAFDDFFEF}"/>
</file>

<file path=customXml/itemProps130.xml><?xml version="1.0" encoding="utf-8"?>
<ds:datastoreItem xmlns:ds="http://schemas.openxmlformats.org/officeDocument/2006/customXml" ds:itemID="{3CF967D0-BF66-4F65-9AF6-ECBCACA552AF}"/>
</file>

<file path=customXml/itemProps131.xml><?xml version="1.0" encoding="utf-8"?>
<ds:datastoreItem xmlns:ds="http://schemas.openxmlformats.org/officeDocument/2006/customXml" ds:itemID="{4307C8AB-4983-43A1-B0EA-9575668F4734}"/>
</file>

<file path=customXml/itemProps132.xml><?xml version="1.0" encoding="utf-8"?>
<ds:datastoreItem xmlns:ds="http://schemas.openxmlformats.org/officeDocument/2006/customXml" ds:itemID="{48AB234B-AE5B-415D-AB9B-13940919966F}"/>
</file>

<file path=customXml/itemProps133.xml><?xml version="1.0" encoding="utf-8"?>
<ds:datastoreItem xmlns:ds="http://schemas.openxmlformats.org/officeDocument/2006/customXml" ds:itemID="{1CFF3C89-2EA2-47E3-8778-1E8AB3444530}"/>
</file>

<file path=customXml/itemProps134.xml><?xml version="1.0" encoding="utf-8"?>
<ds:datastoreItem xmlns:ds="http://schemas.openxmlformats.org/officeDocument/2006/customXml" ds:itemID="{BE683109-9DFD-4758-BB8F-4E7128EEC69E}"/>
</file>

<file path=customXml/itemProps135.xml><?xml version="1.0" encoding="utf-8"?>
<ds:datastoreItem xmlns:ds="http://schemas.openxmlformats.org/officeDocument/2006/customXml" ds:itemID="{06A941FC-C515-49AC-B177-5E5283C376AD}"/>
</file>

<file path=customXml/itemProps136.xml><?xml version="1.0" encoding="utf-8"?>
<ds:datastoreItem xmlns:ds="http://schemas.openxmlformats.org/officeDocument/2006/customXml" ds:itemID="{65A1BAB9-99CF-4EF1-B85B-425658B65220}"/>
</file>

<file path=customXml/itemProps137.xml><?xml version="1.0" encoding="utf-8"?>
<ds:datastoreItem xmlns:ds="http://schemas.openxmlformats.org/officeDocument/2006/customXml" ds:itemID="{7F66C17F-7500-42FE-B9B6-F171B3C0BCE1}"/>
</file>

<file path=customXml/itemProps138.xml><?xml version="1.0" encoding="utf-8"?>
<ds:datastoreItem xmlns:ds="http://schemas.openxmlformats.org/officeDocument/2006/customXml" ds:itemID="{971AB01F-F9F5-4A95-AE2C-F16CCD34A7B3}"/>
</file>

<file path=customXml/itemProps139.xml><?xml version="1.0" encoding="utf-8"?>
<ds:datastoreItem xmlns:ds="http://schemas.openxmlformats.org/officeDocument/2006/customXml" ds:itemID="{C30249F9-FC7E-4647-931E-85A70C977AA3}"/>
</file>

<file path=customXml/itemProps14.xml><?xml version="1.0" encoding="utf-8"?>
<ds:datastoreItem xmlns:ds="http://schemas.openxmlformats.org/officeDocument/2006/customXml" ds:itemID="{39A3B6CF-FD06-473B-BA32-39E809CC1255}"/>
</file>

<file path=customXml/itemProps140.xml><?xml version="1.0" encoding="utf-8"?>
<ds:datastoreItem xmlns:ds="http://schemas.openxmlformats.org/officeDocument/2006/customXml" ds:itemID="{6DD688A3-F6DE-4BFD-8E42-8F4F2BA67816}"/>
</file>

<file path=customXml/itemProps141.xml><?xml version="1.0" encoding="utf-8"?>
<ds:datastoreItem xmlns:ds="http://schemas.openxmlformats.org/officeDocument/2006/customXml" ds:itemID="{40916481-A708-4C97-BD55-908FCB661D5F}"/>
</file>

<file path=customXml/itemProps142.xml><?xml version="1.0" encoding="utf-8"?>
<ds:datastoreItem xmlns:ds="http://schemas.openxmlformats.org/officeDocument/2006/customXml" ds:itemID="{0AAD2CE0-FEDD-4AE7-A419-574BFD1A2D04}"/>
</file>

<file path=customXml/itemProps143.xml><?xml version="1.0" encoding="utf-8"?>
<ds:datastoreItem xmlns:ds="http://schemas.openxmlformats.org/officeDocument/2006/customXml" ds:itemID="{FFAE1DD2-03AA-4CE3-BBD4-3B98F7B6DB85}"/>
</file>

<file path=customXml/itemProps144.xml><?xml version="1.0" encoding="utf-8"?>
<ds:datastoreItem xmlns:ds="http://schemas.openxmlformats.org/officeDocument/2006/customXml" ds:itemID="{6549ACB9-9EED-4ADA-88E1-2A6E6BDEC5A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84A0433-775A-4093-9D4C-EFE726141181}"/>
</file>

<file path=customXml/itemProps147.xml><?xml version="1.0" encoding="utf-8"?>
<ds:datastoreItem xmlns:ds="http://schemas.openxmlformats.org/officeDocument/2006/customXml" ds:itemID="{B4F294B6-9578-495F-8AF3-A9CACDD5C82A}"/>
</file>

<file path=customXml/itemProps148.xml><?xml version="1.0" encoding="utf-8"?>
<ds:datastoreItem xmlns:ds="http://schemas.openxmlformats.org/officeDocument/2006/customXml" ds:itemID="{A2A7988A-6F59-4813-B54B-FE4B3F5C57FD}"/>
</file>

<file path=customXml/itemProps149.xml><?xml version="1.0" encoding="utf-8"?>
<ds:datastoreItem xmlns:ds="http://schemas.openxmlformats.org/officeDocument/2006/customXml" ds:itemID="{AFFAC0FE-4FE7-42C1-9A2D-F86EE1F14570}"/>
</file>

<file path=customXml/itemProps15.xml><?xml version="1.0" encoding="utf-8"?>
<ds:datastoreItem xmlns:ds="http://schemas.openxmlformats.org/officeDocument/2006/customXml" ds:itemID="{644294F8-3567-4323-982C-B177993C6621}"/>
</file>

<file path=customXml/itemProps150.xml><?xml version="1.0" encoding="utf-8"?>
<ds:datastoreItem xmlns:ds="http://schemas.openxmlformats.org/officeDocument/2006/customXml" ds:itemID="{8EFF0AA5-D17A-409E-817E-DB839D4A3D68}"/>
</file>

<file path=customXml/itemProps151.xml><?xml version="1.0" encoding="utf-8"?>
<ds:datastoreItem xmlns:ds="http://schemas.openxmlformats.org/officeDocument/2006/customXml" ds:itemID="{25281162-AB52-4F1E-A289-BB2DB65429FE}"/>
</file>

<file path=customXml/itemProps152.xml><?xml version="1.0" encoding="utf-8"?>
<ds:datastoreItem xmlns:ds="http://schemas.openxmlformats.org/officeDocument/2006/customXml" ds:itemID="{EBAF6452-35A5-422D-A407-ED30367E9BAA}"/>
</file>

<file path=customXml/itemProps153.xml><?xml version="1.0" encoding="utf-8"?>
<ds:datastoreItem xmlns:ds="http://schemas.openxmlformats.org/officeDocument/2006/customXml" ds:itemID="{C1B635EE-B4F4-4FFA-8CB7-2E53A5AA8E21}"/>
</file>

<file path=customXml/itemProps154.xml><?xml version="1.0" encoding="utf-8"?>
<ds:datastoreItem xmlns:ds="http://schemas.openxmlformats.org/officeDocument/2006/customXml" ds:itemID="{065051AF-04A0-4761-A83E-74A5C3B91098}"/>
</file>

<file path=customXml/itemProps155.xml><?xml version="1.0" encoding="utf-8"?>
<ds:datastoreItem xmlns:ds="http://schemas.openxmlformats.org/officeDocument/2006/customXml" ds:itemID="{B1FDA1E3-A2A1-4122-A8D3-AA4F55F5D226}"/>
</file>

<file path=customXml/itemProps156.xml><?xml version="1.0" encoding="utf-8"?>
<ds:datastoreItem xmlns:ds="http://schemas.openxmlformats.org/officeDocument/2006/customXml" ds:itemID="{1AD5D638-697F-4E97-9130-95F7B1768E1D}"/>
</file>

<file path=customXml/itemProps157.xml><?xml version="1.0" encoding="utf-8"?>
<ds:datastoreItem xmlns:ds="http://schemas.openxmlformats.org/officeDocument/2006/customXml" ds:itemID="{7E5D6D0B-0AF7-490B-B2AD-4A7560E0E9A9}"/>
</file>

<file path=customXml/itemProps158.xml><?xml version="1.0" encoding="utf-8"?>
<ds:datastoreItem xmlns:ds="http://schemas.openxmlformats.org/officeDocument/2006/customXml" ds:itemID="{2971EFCF-447C-4BDE-BCF7-13A7B845D595}"/>
</file>

<file path=customXml/itemProps159.xml><?xml version="1.0" encoding="utf-8"?>
<ds:datastoreItem xmlns:ds="http://schemas.openxmlformats.org/officeDocument/2006/customXml" ds:itemID="{FB309531-20F3-4D47-A354-E44DE2D841A3}"/>
</file>

<file path=customXml/itemProps16.xml><?xml version="1.0" encoding="utf-8"?>
<ds:datastoreItem xmlns:ds="http://schemas.openxmlformats.org/officeDocument/2006/customXml" ds:itemID="{ACEA31FC-3126-457C-9653-63F07E87D0F7}"/>
</file>

<file path=customXml/itemProps160.xml><?xml version="1.0" encoding="utf-8"?>
<ds:datastoreItem xmlns:ds="http://schemas.openxmlformats.org/officeDocument/2006/customXml" ds:itemID="{94EB6833-1308-4BB5-93B7-2370B295F4A8}"/>
</file>

<file path=customXml/itemProps17.xml><?xml version="1.0" encoding="utf-8"?>
<ds:datastoreItem xmlns:ds="http://schemas.openxmlformats.org/officeDocument/2006/customXml" ds:itemID="{01D1A057-1C56-43F9-8DC6-8CB331DFA6F1}"/>
</file>

<file path=customXml/itemProps18.xml><?xml version="1.0" encoding="utf-8"?>
<ds:datastoreItem xmlns:ds="http://schemas.openxmlformats.org/officeDocument/2006/customXml" ds:itemID="{E9F93E86-4793-4AEC-AE2E-7E63AF6B07A9}"/>
</file>

<file path=customXml/itemProps19.xml><?xml version="1.0" encoding="utf-8"?>
<ds:datastoreItem xmlns:ds="http://schemas.openxmlformats.org/officeDocument/2006/customXml" ds:itemID="{F23548C1-7D27-4D2A-BE86-2AF34C8B3160}"/>
</file>

<file path=customXml/itemProps2.xml><?xml version="1.0" encoding="utf-8"?>
<ds:datastoreItem xmlns:ds="http://schemas.openxmlformats.org/officeDocument/2006/customXml" ds:itemID="{E9908F8D-7D85-4852-AEDF-4DFF1A260893}"/>
</file>

<file path=customXml/itemProps20.xml><?xml version="1.0" encoding="utf-8"?>
<ds:datastoreItem xmlns:ds="http://schemas.openxmlformats.org/officeDocument/2006/customXml" ds:itemID="{DF6E42B2-D488-4D02-97B2-D7B119A53567}"/>
</file>

<file path=customXml/itemProps21.xml><?xml version="1.0" encoding="utf-8"?>
<ds:datastoreItem xmlns:ds="http://schemas.openxmlformats.org/officeDocument/2006/customXml" ds:itemID="{FAC10F38-929E-4D74-AAC2-2463A1FF864D}"/>
</file>

<file path=customXml/itemProps22.xml><?xml version="1.0" encoding="utf-8"?>
<ds:datastoreItem xmlns:ds="http://schemas.openxmlformats.org/officeDocument/2006/customXml" ds:itemID="{BCAA3D85-A53C-4B80-869B-BD528DFF423E}"/>
</file>

<file path=customXml/itemProps23.xml><?xml version="1.0" encoding="utf-8"?>
<ds:datastoreItem xmlns:ds="http://schemas.openxmlformats.org/officeDocument/2006/customXml" ds:itemID="{EF11AA06-CA84-4E1C-9EC1-34AF08ADFDDA}"/>
</file>

<file path=customXml/itemProps24.xml><?xml version="1.0" encoding="utf-8"?>
<ds:datastoreItem xmlns:ds="http://schemas.openxmlformats.org/officeDocument/2006/customXml" ds:itemID="{1E74B166-4996-441C-8BB3-1713ADC4D41F}"/>
</file>

<file path=customXml/itemProps25.xml><?xml version="1.0" encoding="utf-8"?>
<ds:datastoreItem xmlns:ds="http://schemas.openxmlformats.org/officeDocument/2006/customXml" ds:itemID="{DD44412E-A952-4749-BC00-3849407C7F32}"/>
</file>

<file path=customXml/itemProps26.xml><?xml version="1.0" encoding="utf-8"?>
<ds:datastoreItem xmlns:ds="http://schemas.openxmlformats.org/officeDocument/2006/customXml" ds:itemID="{0FC4C113-412C-4650-AFFD-6D930AA9D026}"/>
</file>

<file path=customXml/itemProps27.xml><?xml version="1.0" encoding="utf-8"?>
<ds:datastoreItem xmlns:ds="http://schemas.openxmlformats.org/officeDocument/2006/customXml" ds:itemID="{7D1A31C1-A023-45DA-A1A4-E345E62101FD}"/>
</file>

<file path=customXml/itemProps28.xml><?xml version="1.0" encoding="utf-8"?>
<ds:datastoreItem xmlns:ds="http://schemas.openxmlformats.org/officeDocument/2006/customXml" ds:itemID="{FC26709F-02D1-4BED-AD7D-2B1DB5165374}"/>
</file>

<file path=customXml/itemProps29.xml><?xml version="1.0" encoding="utf-8"?>
<ds:datastoreItem xmlns:ds="http://schemas.openxmlformats.org/officeDocument/2006/customXml" ds:itemID="{8AF9DFC5-12A0-4A17-A7C3-6440898163D1}"/>
</file>

<file path=customXml/itemProps3.xml><?xml version="1.0" encoding="utf-8"?>
<ds:datastoreItem xmlns:ds="http://schemas.openxmlformats.org/officeDocument/2006/customXml" ds:itemID="{7D8E6916-05A6-48DC-8E91-635C8DD99AEF}"/>
</file>

<file path=customXml/itemProps30.xml><?xml version="1.0" encoding="utf-8"?>
<ds:datastoreItem xmlns:ds="http://schemas.openxmlformats.org/officeDocument/2006/customXml" ds:itemID="{5C6DBD62-322E-4B8D-BE4B-E7C0BAB292A6}"/>
</file>

<file path=customXml/itemProps31.xml><?xml version="1.0" encoding="utf-8"?>
<ds:datastoreItem xmlns:ds="http://schemas.openxmlformats.org/officeDocument/2006/customXml" ds:itemID="{85B4F2E0-9AB3-4F04-BDD7-15B03A6A633C}"/>
</file>

<file path=customXml/itemProps32.xml><?xml version="1.0" encoding="utf-8"?>
<ds:datastoreItem xmlns:ds="http://schemas.openxmlformats.org/officeDocument/2006/customXml" ds:itemID="{CF87E9CD-D9A9-4F49-92F1-F0056F41EFF1}"/>
</file>

<file path=customXml/itemProps33.xml><?xml version="1.0" encoding="utf-8"?>
<ds:datastoreItem xmlns:ds="http://schemas.openxmlformats.org/officeDocument/2006/customXml" ds:itemID="{9AA31443-2CC0-4A06-8F15-E6D24DFB7148}"/>
</file>

<file path=customXml/itemProps34.xml><?xml version="1.0" encoding="utf-8"?>
<ds:datastoreItem xmlns:ds="http://schemas.openxmlformats.org/officeDocument/2006/customXml" ds:itemID="{540B6D20-89DD-4F5C-A6AB-84E7E357ACD3}"/>
</file>

<file path=customXml/itemProps35.xml><?xml version="1.0" encoding="utf-8"?>
<ds:datastoreItem xmlns:ds="http://schemas.openxmlformats.org/officeDocument/2006/customXml" ds:itemID="{F0A757AC-5229-4B53-91E4-E4BC31621E86}"/>
</file>

<file path=customXml/itemProps36.xml><?xml version="1.0" encoding="utf-8"?>
<ds:datastoreItem xmlns:ds="http://schemas.openxmlformats.org/officeDocument/2006/customXml" ds:itemID="{9BA1426A-47A0-47D8-9B1F-5D932BDE26E4}"/>
</file>

<file path=customXml/itemProps37.xml><?xml version="1.0" encoding="utf-8"?>
<ds:datastoreItem xmlns:ds="http://schemas.openxmlformats.org/officeDocument/2006/customXml" ds:itemID="{64DDBA31-CE6E-42D6-A7DC-9B6036AFECC1}"/>
</file>

<file path=customXml/itemProps38.xml><?xml version="1.0" encoding="utf-8"?>
<ds:datastoreItem xmlns:ds="http://schemas.openxmlformats.org/officeDocument/2006/customXml" ds:itemID="{267925E8-7B9C-4ABC-BDAE-97CAC9BAC3E2}"/>
</file>

<file path=customXml/itemProps39.xml><?xml version="1.0" encoding="utf-8"?>
<ds:datastoreItem xmlns:ds="http://schemas.openxmlformats.org/officeDocument/2006/customXml" ds:itemID="{BD959B09-A7B3-4D20-A49C-8D2939E2C5A8}"/>
</file>

<file path=customXml/itemProps4.xml><?xml version="1.0" encoding="utf-8"?>
<ds:datastoreItem xmlns:ds="http://schemas.openxmlformats.org/officeDocument/2006/customXml" ds:itemID="{DA55816B-CE70-4161-8F29-2548A654BB24}"/>
</file>

<file path=customXml/itemProps40.xml><?xml version="1.0" encoding="utf-8"?>
<ds:datastoreItem xmlns:ds="http://schemas.openxmlformats.org/officeDocument/2006/customXml" ds:itemID="{7EBAFC95-F5A8-435D-9E51-ABBC45A80E41}"/>
</file>

<file path=customXml/itemProps41.xml><?xml version="1.0" encoding="utf-8"?>
<ds:datastoreItem xmlns:ds="http://schemas.openxmlformats.org/officeDocument/2006/customXml" ds:itemID="{E83AECD5-BE32-4EE9-8776-D360A6D9E63A}"/>
</file>

<file path=customXml/itemProps42.xml><?xml version="1.0" encoding="utf-8"?>
<ds:datastoreItem xmlns:ds="http://schemas.openxmlformats.org/officeDocument/2006/customXml" ds:itemID="{CFB9B37D-CCD4-4D9F-B699-7BF432D87F19}"/>
</file>

<file path=customXml/itemProps43.xml><?xml version="1.0" encoding="utf-8"?>
<ds:datastoreItem xmlns:ds="http://schemas.openxmlformats.org/officeDocument/2006/customXml" ds:itemID="{10DED3F7-43EE-4E72-8318-5A37B41B3B72}"/>
</file>

<file path=customXml/itemProps44.xml><?xml version="1.0" encoding="utf-8"?>
<ds:datastoreItem xmlns:ds="http://schemas.openxmlformats.org/officeDocument/2006/customXml" ds:itemID="{BE574019-D471-4041-BD3E-C229A84F8263}"/>
</file>

<file path=customXml/itemProps45.xml><?xml version="1.0" encoding="utf-8"?>
<ds:datastoreItem xmlns:ds="http://schemas.openxmlformats.org/officeDocument/2006/customXml" ds:itemID="{10C5276A-8E4E-4943-9115-6EEF15D87ACB}"/>
</file>

<file path=customXml/itemProps46.xml><?xml version="1.0" encoding="utf-8"?>
<ds:datastoreItem xmlns:ds="http://schemas.openxmlformats.org/officeDocument/2006/customXml" ds:itemID="{1670C343-E4E1-4CB2-BAAF-7F1CAB061442}"/>
</file>

<file path=customXml/itemProps47.xml><?xml version="1.0" encoding="utf-8"?>
<ds:datastoreItem xmlns:ds="http://schemas.openxmlformats.org/officeDocument/2006/customXml" ds:itemID="{3FC9D855-CEB5-47A2-A4EB-1B169F93B07D}"/>
</file>

<file path=customXml/itemProps48.xml><?xml version="1.0" encoding="utf-8"?>
<ds:datastoreItem xmlns:ds="http://schemas.openxmlformats.org/officeDocument/2006/customXml" ds:itemID="{B0AAAB52-FCAE-48C6-87A3-8DBAF2F6FC0D}"/>
</file>

<file path=customXml/itemProps49.xml><?xml version="1.0" encoding="utf-8"?>
<ds:datastoreItem xmlns:ds="http://schemas.openxmlformats.org/officeDocument/2006/customXml" ds:itemID="{14D52FBA-B3F7-4983-ADB0-B9A3CC110E05}"/>
</file>

<file path=customXml/itemProps5.xml><?xml version="1.0" encoding="utf-8"?>
<ds:datastoreItem xmlns:ds="http://schemas.openxmlformats.org/officeDocument/2006/customXml" ds:itemID="{2B694047-653B-4891-A53B-11737E5D6459}"/>
</file>

<file path=customXml/itemProps50.xml><?xml version="1.0" encoding="utf-8"?>
<ds:datastoreItem xmlns:ds="http://schemas.openxmlformats.org/officeDocument/2006/customXml" ds:itemID="{2F61F2E4-0B74-44A4-A286-07E1E1C820D5}"/>
</file>

<file path=customXml/itemProps51.xml><?xml version="1.0" encoding="utf-8"?>
<ds:datastoreItem xmlns:ds="http://schemas.openxmlformats.org/officeDocument/2006/customXml" ds:itemID="{D6035924-5C43-4A89-B065-1ABE0BAD7573}"/>
</file>

<file path=customXml/itemProps52.xml><?xml version="1.0" encoding="utf-8"?>
<ds:datastoreItem xmlns:ds="http://schemas.openxmlformats.org/officeDocument/2006/customXml" ds:itemID="{6C4D48FD-ABEB-4E33-ABD4-BDA71283E480}"/>
</file>

<file path=customXml/itemProps53.xml><?xml version="1.0" encoding="utf-8"?>
<ds:datastoreItem xmlns:ds="http://schemas.openxmlformats.org/officeDocument/2006/customXml" ds:itemID="{D751FAF0-D51C-49CD-AE15-3622FC143251}"/>
</file>

<file path=customXml/itemProps54.xml><?xml version="1.0" encoding="utf-8"?>
<ds:datastoreItem xmlns:ds="http://schemas.openxmlformats.org/officeDocument/2006/customXml" ds:itemID="{14D79BB6-7E9F-4E22-93C3-BCC7AEF69BF6}"/>
</file>

<file path=customXml/itemProps55.xml><?xml version="1.0" encoding="utf-8"?>
<ds:datastoreItem xmlns:ds="http://schemas.openxmlformats.org/officeDocument/2006/customXml" ds:itemID="{267047CE-F7B0-4BDE-8322-B074F0BF70BC}"/>
</file>

<file path=customXml/itemProps56.xml><?xml version="1.0" encoding="utf-8"?>
<ds:datastoreItem xmlns:ds="http://schemas.openxmlformats.org/officeDocument/2006/customXml" ds:itemID="{AF7819DD-ECDD-4756-9024-0E714F597AD7}"/>
</file>

<file path=customXml/itemProps57.xml><?xml version="1.0" encoding="utf-8"?>
<ds:datastoreItem xmlns:ds="http://schemas.openxmlformats.org/officeDocument/2006/customXml" ds:itemID="{07D452FD-0FC2-4232-B342-DACF8B1A6D2B}"/>
</file>

<file path=customXml/itemProps58.xml><?xml version="1.0" encoding="utf-8"?>
<ds:datastoreItem xmlns:ds="http://schemas.openxmlformats.org/officeDocument/2006/customXml" ds:itemID="{AEA29BE9-5179-4034-9F2A-F33E2C4DE199}"/>
</file>

<file path=customXml/itemProps59.xml><?xml version="1.0" encoding="utf-8"?>
<ds:datastoreItem xmlns:ds="http://schemas.openxmlformats.org/officeDocument/2006/customXml" ds:itemID="{16B3D678-1D8F-4188-A8C2-E29DF260FB49}"/>
</file>

<file path=customXml/itemProps6.xml><?xml version="1.0" encoding="utf-8"?>
<ds:datastoreItem xmlns:ds="http://schemas.openxmlformats.org/officeDocument/2006/customXml" ds:itemID="{F5527275-58E9-4245-8439-4E4C503822BC}"/>
</file>

<file path=customXml/itemProps60.xml><?xml version="1.0" encoding="utf-8"?>
<ds:datastoreItem xmlns:ds="http://schemas.openxmlformats.org/officeDocument/2006/customXml" ds:itemID="{4D49592A-1EF4-4704-BE53-B66D52DB792D}"/>
</file>

<file path=customXml/itemProps61.xml><?xml version="1.0" encoding="utf-8"?>
<ds:datastoreItem xmlns:ds="http://schemas.openxmlformats.org/officeDocument/2006/customXml" ds:itemID="{07467A72-9777-4443-9C6B-0B944F1D3AE5}"/>
</file>

<file path=customXml/itemProps62.xml><?xml version="1.0" encoding="utf-8"?>
<ds:datastoreItem xmlns:ds="http://schemas.openxmlformats.org/officeDocument/2006/customXml" ds:itemID="{08FC59AE-C43D-4A4E-9954-AD308A8C8A1C}"/>
</file>

<file path=customXml/itemProps63.xml><?xml version="1.0" encoding="utf-8"?>
<ds:datastoreItem xmlns:ds="http://schemas.openxmlformats.org/officeDocument/2006/customXml" ds:itemID="{95D60766-360D-43DB-B552-0AC7FE743405}"/>
</file>

<file path=customXml/itemProps64.xml><?xml version="1.0" encoding="utf-8"?>
<ds:datastoreItem xmlns:ds="http://schemas.openxmlformats.org/officeDocument/2006/customXml" ds:itemID="{1DE0378C-6468-4950-A3F4-D48EFC07B406}"/>
</file>

<file path=customXml/itemProps65.xml><?xml version="1.0" encoding="utf-8"?>
<ds:datastoreItem xmlns:ds="http://schemas.openxmlformats.org/officeDocument/2006/customXml" ds:itemID="{8C8EAB28-2E12-433B-B8A3-380D2EDD8C50}"/>
</file>

<file path=customXml/itemProps66.xml><?xml version="1.0" encoding="utf-8"?>
<ds:datastoreItem xmlns:ds="http://schemas.openxmlformats.org/officeDocument/2006/customXml" ds:itemID="{F14316E9-CACF-4BCA-BF37-427F004DCEA8}"/>
</file>

<file path=customXml/itemProps67.xml><?xml version="1.0" encoding="utf-8"?>
<ds:datastoreItem xmlns:ds="http://schemas.openxmlformats.org/officeDocument/2006/customXml" ds:itemID="{D70FD2FC-60FB-4C6B-AB55-56B67985E46D}"/>
</file>

<file path=customXml/itemProps68.xml><?xml version="1.0" encoding="utf-8"?>
<ds:datastoreItem xmlns:ds="http://schemas.openxmlformats.org/officeDocument/2006/customXml" ds:itemID="{335EE403-96C1-437F-8B75-9627A8C593EF}"/>
</file>

<file path=customXml/itemProps69.xml><?xml version="1.0" encoding="utf-8"?>
<ds:datastoreItem xmlns:ds="http://schemas.openxmlformats.org/officeDocument/2006/customXml" ds:itemID="{EEDE0A2D-E112-4310-A6C3-5196B36BFE47}"/>
</file>

<file path=customXml/itemProps7.xml><?xml version="1.0" encoding="utf-8"?>
<ds:datastoreItem xmlns:ds="http://schemas.openxmlformats.org/officeDocument/2006/customXml" ds:itemID="{D9A8A6AB-126C-419F-A467-E70ED3014DC4}"/>
</file>

<file path=customXml/itemProps70.xml><?xml version="1.0" encoding="utf-8"?>
<ds:datastoreItem xmlns:ds="http://schemas.openxmlformats.org/officeDocument/2006/customXml" ds:itemID="{609E495A-CCC2-4D86-9C3F-DF2F00F4F054}"/>
</file>

<file path=customXml/itemProps71.xml><?xml version="1.0" encoding="utf-8"?>
<ds:datastoreItem xmlns:ds="http://schemas.openxmlformats.org/officeDocument/2006/customXml" ds:itemID="{FD154E77-429B-4643-ABB8-FC65050B6E57}"/>
</file>

<file path=customXml/itemProps72.xml><?xml version="1.0" encoding="utf-8"?>
<ds:datastoreItem xmlns:ds="http://schemas.openxmlformats.org/officeDocument/2006/customXml" ds:itemID="{AADDAA48-3877-4351-B15F-D3F3675AB2FE}"/>
</file>

<file path=customXml/itemProps73.xml><?xml version="1.0" encoding="utf-8"?>
<ds:datastoreItem xmlns:ds="http://schemas.openxmlformats.org/officeDocument/2006/customXml" ds:itemID="{E98DAD93-55C9-49EE-B3E9-5E1F0AB7C6C8}"/>
</file>

<file path=customXml/itemProps74.xml><?xml version="1.0" encoding="utf-8"?>
<ds:datastoreItem xmlns:ds="http://schemas.openxmlformats.org/officeDocument/2006/customXml" ds:itemID="{2F6104DA-B9DA-4B2C-AC91-F4DA1FE6710A}"/>
</file>

<file path=customXml/itemProps75.xml><?xml version="1.0" encoding="utf-8"?>
<ds:datastoreItem xmlns:ds="http://schemas.openxmlformats.org/officeDocument/2006/customXml" ds:itemID="{D1D0C9FD-0CA7-4F5D-81B5-49102A56A183}"/>
</file>

<file path=customXml/itemProps76.xml><?xml version="1.0" encoding="utf-8"?>
<ds:datastoreItem xmlns:ds="http://schemas.openxmlformats.org/officeDocument/2006/customXml" ds:itemID="{084A0629-368B-43A9-BADC-9A15C3E684CD}"/>
</file>

<file path=customXml/itemProps77.xml><?xml version="1.0" encoding="utf-8"?>
<ds:datastoreItem xmlns:ds="http://schemas.openxmlformats.org/officeDocument/2006/customXml" ds:itemID="{F8109583-58A2-40B2-A466-073132294E7F}"/>
</file>

<file path=customXml/itemProps78.xml><?xml version="1.0" encoding="utf-8"?>
<ds:datastoreItem xmlns:ds="http://schemas.openxmlformats.org/officeDocument/2006/customXml" ds:itemID="{82D53720-1B17-4B55-AC20-3238640BBDC8}"/>
</file>

<file path=customXml/itemProps79.xml><?xml version="1.0" encoding="utf-8"?>
<ds:datastoreItem xmlns:ds="http://schemas.openxmlformats.org/officeDocument/2006/customXml" ds:itemID="{5FC94476-8803-4518-AEE0-AC5EDAB61F8B}"/>
</file>

<file path=customXml/itemProps8.xml><?xml version="1.0" encoding="utf-8"?>
<ds:datastoreItem xmlns:ds="http://schemas.openxmlformats.org/officeDocument/2006/customXml" ds:itemID="{EF5FBFF3-7F1D-4B17-998C-E80E682FCCF7}"/>
</file>

<file path=customXml/itemProps80.xml><?xml version="1.0" encoding="utf-8"?>
<ds:datastoreItem xmlns:ds="http://schemas.openxmlformats.org/officeDocument/2006/customXml" ds:itemID="{349FA0FF-53CB-4E6C-9B81-8CA25A7F8950}"/>
</file>

<file path=customXml/itemProps81.xml><?xml version="1.0" encoding="utf-8"?>
<ds:datastoreItem xmlns:ds="http://schemas.openxmlformats.org/officeDocument/2006/customXml" ds:itemID="{6BD65731-1813-40CA-84FB-0B6694ABAFF6}"/>
</file>

<file path=customXml/itemProps82.xml><?xml version="1.0" encoding="utf-8"?>
<ds:datastoreItem xmlns:ds="http://schemas.openxmlformats.org/officeDocument/2006/customXml" ds:itemID="{6EEB8A59-28B4-4636-A6CF-B34325AF912E}"/>
</file>

<file path=customXml/itemProps83.xml><?xml version="1.0" encoding="utf-8"?>
<ds:datastoreItem xmlns:ds="http://schemas.openxmlformats.org/officeDocument/2006/customXml" ds:itemID="{0FC7D6F9-556D-4649-9768-C95C3D2F95E2}"/>
</file>

<file path=customXml/itemProps84.xml><?xml version="1.0" encoding="utf-8"?>
<ds:datastoreItem xmlns:ds="http://schemas.openxmlformats.org/officeDocument/2006/customXml" ds:itemID="{D05A32EC-7166-43E4-A3D6-6532D39F6ACE}"/>
</file>

<file path=customXml/itemProps85.xml><?xml version="1.0" encoding="utf-8"?>
<ds:datastoreItem xmlns:ds="http://schemas.openxmlformats.org/officeDocument/2006/customXml" ds:itemID="{6E427EBD-F5CB-4C3D-8A51-8A5AE8610113}"/>
</file>

<file path=customXml/itemProps86.xml><?xml version="1.0" encoding="utf-8"?>
<ds:datastoreItem xmlns:ds="http://schemas.openxmlformats.org/officeDocument/2006/customXml" ds:itemID="{B6C694BB-9130-42C6-989A-EF6B371E8AA7}"/>
</file>

<file path=customXml/itemProps87.xml><?xml version="1.0" encoding="utf-8"?>
<ds:datastoreItem xmlns:ds="http://schemas.openxmlformats.org/officeDocument/2006/customXml" ds:itemID="{C532A168-7CDB-406D-A8D4-7C484DF5C895}"/>
</file>

<file path=customXml/itemProps88.xml><?xml version="1.0" encoding="utf-8"?>
<ds:datastoreItem xmlns:ds="http://schemas.openxmlformats.org/officeDocument/2006/customXml" ds:itemID="{A4837C2E-3808-4191-8856-439CF36BB869}"/>
</file>

<file path=customXml/itemProps89.xml><?xml version="1.0" encoding="utf-8"?>
<ds:datastoreItem xmlns:ds="http://schemas.openxmlformats.org/officeDocument/2006/customXml" ds:itemID="{266E4284-C8E4-4160-9AF6-2E0BA121A33C}"/>
</file>

<file path=customXml/itemProps9.xml><?xml version="1.0" encoding="utf-8"?>
<ds:datastoreItem xmlns:ds="http://schemas.openxmlformats.org/officeDocument/2006/customXml" ds:itemID="{13742BC2-8A78-45C3-94A0-EC3CF385497C}"/>
</file>

<file path=customXml/itemProps90.xml><?xml version="1.0" encoding="utf-8"?>
<ds:datastoreItem xmlns:ds="http://schemas.openxmlformats.org/officeDocument/2006/customXml" ds:itemID="{190F9834-2846-4EB5-A0BC-E0A4A4AEE1C7}"/>
</file>

<file path=customXml/itemProps91.xml><?xml version="1.0" encoding="utf-8"?>
<ds:datastoreItem xmlns:ds="http://schemas.openxmlformats.org/officeDocument/2006/customXml" ds:itemID="{B1A2A653-AF40-435A-AAB3-403E1A0DEA90}"/>
</file>

<file path=customXml/itemProps92.xml><?xml version="1.0" encoding="utf-8"?>
<ds:datastoreItem xmlns:ds="http://schemas.openxmlformats.org/officeDocument/2006/customXml" ds:itemID="{B0F5F572-806A-4324-855B-6D9950479482}"/>
</file>

<file path=customXml/itemProps93.xml><?xml version="1.0" encoding="utf-8"?>
<ds:datastoreItem xmlns:ds="http://schemas.openxmlformats.org/officeDocument/2006/customXml" ds:itemID="{18443941-B001-4EFE-8318-DC81E807F361}"/>
</file>

<file path=customXml/itemProps94.xml><?xml version="1.0" encoding="utf-8"?>
<ds:datastoreItem xmlns:ds="http://schemas.openxmlformats.org/officeDocument/2006/customXml" ds:itemID="{3380F0CF-E99E-46E9-A040-48B8DB4745FA}"/>
</file>

<file path=customXml/itemProps95.xml><?xml version="1.0" encoding="utf-8"?>
<ds:datastoreItem xmlns:ds="http://schemas.openxmlformats.org/officeDocument/2006/customXml" ds:itemID="{C32EB053-F5A8-4592-8BDB-DA920A1B55DF}"/>
</file>

<file path=customXml/itemProps96.xml><?xml version="1.0" encoding="utf-8"?>
<ds:datastoreItem xmlns:ds="http://schemas.openxmlformats.org/officeDocument/2006/customXml" ds:itemID="{F2572421-C411-4DB7-97A5-C14CC5C98973}"/>
</file>

<file path=customXml/itemProps97.xml><?xml version="1.0" encoding="utf-8"?>
<ds:datastoreItem xmlns:ds="http://schemas.openxmlformats.org/officeDocument/2006/customXml" ds:itemID="{8B644FA8-0524-49B0-A725-D79B71A01026}"/>
</file>

<file path=customXml/itemProps98.xml><?xml version="1.0" encoding="utf-8"?>
<ds:datastoreItem xmlns:ds="http://schemas.openxmlformats.org/officeDocument/2006/customXml" ds:itemID="{72B8A592-B46C-4367-9290-24D00207B791}"/>
</file>

<file path=customXml/itemProps99.xml><?xml version="1.0" encoding="utf-8"?>
<ds:datastoreItem xmlns:ds="http://schemas.openxmlformats.org/officeDocument/2006/customXml" ds:itemID="{04187480-967B-4DB6-82DE-BDCACE0010A9}"/>
</file>

<file path=docProps/app.xml><?xml version="1.0" encoding="utf-8"?>
<Properties xmlns="http://schemas.openxmlformats.org/officeDocument/2006/extended-properties" xmlns:vt="http://schemas.openxmlformats.org/officeDocument/2006/docPropsVTypes">
  <Template>Normal</Template>
  <TotalTime>1</TotalTime>
  <Pages>154</Pages>
  <Words>46207</Words>
  <Characters>263380</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4</cp:revision>
  <cp:lastPrinted>2018-12-03T12:27:00Z</cp:lastPrinted>
  <dcterms:created xsi:type="dcterms:W3CDTF">2018-12-03T12:26:00Z</dcterms:created>
  <dcterms:modified xsi:type="dcterms:W3CDTF">2018-12-03T13:23:00Z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0x010100805E03A37FD62742B076C2C1B903C1EB</vt:lpwstr>
  </property>
</Properties>
</file>