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74282524" wp14:editId="4325BD1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8908B3">
        <w:rPr>
          <w:rFonts w:cs="Arial"/>
          <w:sz w:val="24"/>
          <w:szCs w:val="24"/>
        </w:rPr>
        <w:t>отвореном поступку</w:t>
      </w:r>
    </w:p>
    <w:p w:rsidR="00210557" w:rsidRPr="00CB10FA" w:rsidRDefault="00210557" w:rsidP="00781B02">
      <w:pPr>
        <w:jc w:val="center"/>
        <w:rPr>
          <w:sz w:val="24"/>
          <w:szCs w:val="24"/>
        </w:rPr>
      </w:pPr>
      <w:bookmarkStart w:id="3" w:name="_Toc441215597"/>
      <w:bookmarkStart w:id="4" w:name="_Toc441651536"/>
      <w:bookmarkStart w:id="5" w:name="_Toc442559873"/>
      <w:proofErr w:type="gramStart"/>
      <w:r w:rsidRPr="00CB10FA">
        <w:rPr>
          <w:sz w:val="24"/>
          <w:szCs w:val="24"/>
        </w:rPr>
        <w:t>за</w:t>
      </w:r>
      <w:proofErr w:type="gramEnd"/>
      <w:r w:rsidRPr="00CB10FA">
        <w:rPr>
          <w:sz w:val="24"/>
          <w:szCs w:val="24"/>
        </w:rPr>
        <w:t xml:space="preserve">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8908B3">
        <w:rPr>
          <w:sz w:val="24"/>
          <w:szCs w:val="24"/>
        </w:rPr>
        <w:t>ЈН/3100/1066/2017</w:t>
      </w:r>
    </w:p>
    <w:p w:rsidR="00210557" w:rsidRPr="00CB10FA" w:rsidRDefault="00210557" w:rsidP="00781B02"/>
    <w:p w:rsidR="00210557" w:rsidRPr="00CB10FA" w:rsidRDefault="00210557" w:rsidP="00210557">
      <w:pPr>
        <w:jc w:val="center"/>
        <w:rPr>
          <w:rFonts w:cs="Arial"/>
          <w:sz w:val="24"/>
          <w:szCs w:val="24"/>
        </w:rPr>
      </w:pPr>
    </w:p>
    <w:p w:rsidR="00210557" w:rsidRPr="00CB10FA" w:rsidRDefault="00561C77" w:rsidP="00210557">
      <w:pPr>
        <w:pStyle w:val="Title"/>
        <w:spacing w:before="0"/>
        <w:rPr>
          <w:rFonts w:cs="Arial"/>
          <w:szCs w:val="24"/>
        </w:rPr>
      </w:pPr>
      <w:r>
        <w:rPr>
          <w:rFonts w:cs="Arial"/>
          <w:sz w:val="22"/>
          <w:szCs w:val="22"/>
          <w:lang w:val="sr-Cyrl-RS"/>
        </w:rPr>
        <w:t>Лабораторијска испитивања</w:t>
      </w:r>
    </w:p>
    <w:p w:rsidR="00210557" w:rsidRPr="00CB10FA" w:rsidRDefault="00210557" w:rsidP="00210557">
      <w:pPr>
        <w:pStyle w:val="Title"/>
        <w:spacing w:before="0"/>
        <w:rPr>
          <w:rFonts w:cs="Arial"/>
          <w:i/>
          <w:color w:val="00B0F0"/>
          <w:szCs w:val="24"/>
        </w:rPr>
      </w:pP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E632E8"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w:t>
      </w:r>
      <w:r w:rsidRPr="00E632E8">
        <w:rPr>
          <w:rFonts w:eastAsia="Arial Unicode MS" w:cs="Arial"/>
          <w:b/>
          <w:kern w:val="2"/>
          <w:sz w:val="24"/>
          <w:szCs w:val="24"/>
          <w:lang w:val="ru-RU"/>
        </w:rPr>
        <w:t>К О М И С И Ј А</w:t>
      </w:r>
    </w:p>
    <w:p w:rsidR="009642F1" w:rsidRPr="00E632E8" w:rsidRDefault="009642F1" w:rsidP="009642F1">
      <w:pPr>
        <w:rPr>
          <w:rFonts w:eastAsia="Arial Unicode MS" w:cs="Arial"/>
          <w:kern w:val="2"/>
          <w:sz w:val="24"/>
          <w:szCs w:val="24"/>
        </w:rPr>
      </w:pPr>
      <w:r w:rsidRPr="00E632E8">
        <w:rPr>
          <w:rFonts w:eastAsia="Arial Unicode MS" w:cs="Arial"/>
          <w:kern w:val="2"/>
          <w:sz w:val="24"/>
          <w:szCs w:val="24"/>
          <w:lang w:val="ru-RU"/>
        </w:rPr>
        <w:t xml:space="preserve">                                                                      за спровођење </w:t>
      </w:r>
      <w:r w:rsidR="008908B3" w:rsidRPr="00E632E8">
        <w:rPr>
          <w:rFonts w:eastAsia="Arial Unicode MS" w:cs="Arial"/>
          <w:kern w:val="2"/>
          <w:sz w:val="24"/>
          <w:szCs w:val="24"/>
          <w:lang w:val="ru-RU"/>
        </w:rPr>
        <w:t>ЈН/3100/1066/2017</w:t>
      </w:r>
    </w:p>
    <w:p w:rsidR="00A52718" w:rsidRPr="00CB10FA" w:rsidRDefault="00774F93" w:rsidP="009642F1">
      <w:pPr>
        <w:rPr>
          <w:rFonts w:eastAsia="Arial Unicode MS" w:cs="Arial"/>
          <w:kern w:val="2"/>
          <w:sz w:val="24"/>
          <w:szCs w:val="24"/>
          <w:lang w:val="ru-RU"/>
        </w:rPr>
      </w:pPr>
      <w:r w:rsidRPr="00E632E8">
        <w:rPr>
          <w:rFonts w:eastAsia="Arial Unicode MS" w:cs="Arial"/>
          <w:kern w:val="2"/>
          <w:sz w:val="24"/>
          <w:szCs w:val="24"/>
          <w:lang w:val="ru-RU"/>
        </w:rPr>
        <w:t xml:space="preserve">   </w:t>
      </w:r>
      <w:r w:rsidRPr="00E632E8">
        <w:rPr>
          <w:rFonts w:eastAsia="Arial Unicode MS" w:cs="Arial"/>
          <w:kern w:val="2"/>
          <w:sz w:val="24"/>
          <w:szCs w:val="24"/>
        </w:rPr>
        <w:t xml:space="preserve">                              </w:t>
      </w:r>
      <w:r w:rsidR="00883551" w:rsidRPr="00E632E8">
        <w:rPr>
          <w:rFonts w:eastAsia="Arial Unicode MS" w:cs="Arial"/>
          <w:kern w:val="2"/>
          <w:sz w:val="24"/>
          <w:szCs w:val="24"/>
          <w:lang w:val="ru-RU"/>
        </w:rPr>
        <w:t>формирана Решењем бр.12.01.</w:t>
      </w:r>
      <w:r w:rsidR="00E632E8" w:rsidRPr="00E632E8">
        <w:rPr>
          <w:rFonts w:eastAsia="Arial Unicode MS" w:cs="Arial"/>
          <w:kern w:val="2"/>
          <w:sz w:val="24"/>
          <w:szCs w:val="24"/>
          <w:lang w:val="sr-Latn-RS"/>
        </w:rPr>
        <w:t>666608</w:t>
      </w:r>
      <w:r w:rsidR="00B80D81" w:rsidRPr="00E632E8">
        <w:rPr>
          <w:rFonts w:eastAsia="Arial Unicode MS" w:cs="Arial"/>
          <w:kern w:val="2"/>
          <w:sz w:val="24"/>
          <w:szCs w:val="24"/>
          <w:lang w:val="ru-RU"/>
        </w:rPr>
        <w:t>/3</w:t>
      </w:r>
      <w:r w:rsidR="001C0E36" w:rsidRPr="00E632E8">
        <w:rPr>
          <w:rFonts w:eastAsia="Arial Unicode MS" w:cs="Arial"/>
          <w:kern w:val="2"/>
          <w:sz w:val="24"/>
          <w:szCs w:val="24"/>
          <w:lang w:val="ru-RU"/>
        </w:rPr>
        <w:t>-17</w:t>
      </w:r>
      <w:r w:rsidR="00A52718" w:rsidRPr="00E632E8">
        <w:rPr>
          <w:rFonts w:eastAsia="Arial Unicode MS" w:cs="Arial"/>
          <w:kern w:val="2"/>
          <w:sz w:val="24"/>
          <w:szCs w:val="24"/>
          <w:lang w:val="ru-RU"/>
        </w:rPr>
        <w:t xml:space="preserve"> од </w:t>
      </w:r>
      <w:r w:rsidR="00E632E8" w:rsidRPr="00E632E8">
        <w:rPr>
          <w:rFonts w:eastAsia="Arial Unicode MS" w:cs="Arial"/>
          <w:kern w:val="2"/>
          <w:sz w:val="24"/>
          <w:szCs w:val="24"/>
          <w:lang w:val="sr-Latn-RS"/>
        </w:rPr>
        <w:t>29.12</w:t>
      </w:r>
      <w:r w:rsidR="001C0E36" w:rsidRPr="00E632E8">
        <w:rPr>
          <w:rFonts w:eastAsia="Arial Unicode MS" w:cs="Arial"/>
          <w:kern w:val="2"/>
          <w:sz w:val="24"/>
          <w:szCs w:val="24"/>
          <w:lang w:val="ru-RU"/>
        </w:rPr>
        <w:t>.2017. г.</w:t>
      </w:r>
    </w:p>
    <w:p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rsidR="00210557" w:rsidRPr="00CB10FA" w:rsidRDefault="00210557" w:rsidP="00210557">
      <w:pPr>
        <w:pStyle w:val="Title"/>
        <w:spacing w:before="0"/>
        <w:rPr>
          <w:rFonts w:cs="Arial"/>
          <w:b w:val="0"/>
          <w:color w:val="FF0000"/>
          <w:szCs w:val="24"/>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2C2767">
        <w:rPr>
          <w:rFonts w:eastAsia="Arial Unicode MS" w:cs="Arial"/>
          <w:kern w:val="2"/>
          <w:sz w:val="24"/>
          <w:szCs w:val="24"/>
          <w:lang w:val="ru-RU"/>
        </w:rPr>
        <w:t xml:space="preserve">(заведено у ЈП ЕПС број </w:t>
      </w:r>
      <w:r w:rsidR="00B80D81" w:rsidRPr="002C2767">
        <w:rPr>
          <w:rFonts w:eastAsia="Arial Unicode MS" w:cs="Arial"/>
          <w:kern w:val="2"/>
          <w:sz w:val="24"/>
          <w:szCs w:val="24"/>
          <w:lang w:val="sr-Cyrl-CS"/>
        </w:rPr>
        <w:t>12.01.</w:t>
      </w:r>
      <w:r w:rsidR="008A312A" w:rsidRPr="002C2767">
        <w:rPr>
          <w:rFonts w:eastAsia="Arial Unicode MS" w:cs="Arial"/>
          <w:kern w:val="2"/>
          <w:sz w:val="24"/>
          <w:szCs w:val="24"/>
          <w:lang w:val="sr-Cyrl-RS"/>
        </w:rPr>
        <w:t>80939</w:t>
      </w:r>
      <w:r w:rsidR="005B3B79" w:rsidRPr="002C2767">
        <w:rPr>
          <w:rFonts w:eastAsia="Arial Unicode MS" w:cs="Arial"/>
          <w:kern w:val="2"/>
          <w:sz w:val="24"/>
          <w:szCs w:val="24"/>
          <w:lang w:val="ru-RU"/>
        </w:rPr>
        <w:t>/</w:t>
      </w:r>
      <w:r w:rsidR="002C2767" w:rsidRPr="002C2767">
        <w:rPr>
          <w:rFonts w:eastAsia="Arial Unicode MS" w:cs="Arial"/>
          <w:kern w:val="2"/>
          <w:sz w:val="24"/>
          <w:szCs w:val="24"/>
          <w:lang w:val="sr-Cyrl-RS"/>
        </w:rPr>
        <w:t>9</w:t>
      </w:r>
      <w:r w:rsidR="005B3B79" w:rsidRPr="002C2767">
        <w:rPr>
          <w:rFonts w:eastAsia="Arial Unicode MS" w:cs="Arial"/>
          <w:kern w:val="2"/>
          <w:sz w:val="24"/>
          <w:szCs w:val="24"/>
          <w:lang w:val="ru-RU"/>
        </w:rPr>
        <w:t>-</w:t>
      </w:r>
      <w:r w:rsidR="00E632E8" w:rsidRPr="002C2767">
        <w:rPr>
          <w:rFonts w:eastAsia="Arial Unicode MS" w:cs="Arial"/>
          <w:kern w:val="2"/>
          <w:sz w:val="24"/>
          <w:szCs w:val="24"/>
        </w:rPr>
        <w:t>18</w:t>
      </w:r>
      <w:r w:rsidR="005B3B79" w:rsidRPr="002C2767">
        <w:rPr>
          <w:rFonts w:eastAsia="Arial Unicode MS" w:cs="Arial"/>
          <w:kern w:val="2"/>
          <w:sz w:val="24"/>
          <w:szCs w:val="24"/>
        </w:rPr>
        <w:t xml:space="preserve"> </w:t>
      </w:r>
      <w:r w:rsidR="001C0E36" w:rsidRPr="002C2767">
        <w:rPr>
          <w:rFonts w:eastAsia="Arial Unicode MS" w:cs="Arial"/>
          <w:kern w:val="2"/>
          <w:sz w:val="24"/>
          <w:szCs w:val="24"/>
          <w:lang w:val="ru-RU"/>
        </w:rPr>
        <w:t xml:space="preserve"> од </w:t>
      </w:r>
      <w:r w:rsidR="008A312A" w:rsidRPr="002C2767">
        <w:rPr>
          <w:rFonts w:eastAsia="Arial Unicode MS" w:cs="Arial"/>
          <w:kern w:val="2"/>
          <w:sz w:val="24"/>
          <w:szCs w:val="24"/>
          <w:lang w:val="sr-Cyrl-RS"/>
        </w:rPr>
        <w:t>07</w:t>
      </w:r>
      <w:r w:rsidR="00B94427" w:rsidRPr="002C2767">
        <w:rPr>
          <w:rFonts w:eastAsia="Arial Unicode MS" w:cs="Arial"/>
          <w:kern w:val="2"/>
          <w:sz w:val="24"/>
          <w:szCs w:val="24"/>
          <w:lang w:val="ru-RU"/>
        </w:rPr>
        <w:t>.</w:t>
      </w:r>
      <w:r w:rsidR="004448CD" w:rsidRPr="002C2767">
        <w:rPr>
          <w:rFonts w:eastAsia="Arial Unicode MS" w:cs="Arial"/>
          <w:kern w:val="2"/>
          <w:sz w:val="24"/>
          <w:szCs w:val="24"/>
          <w:lang w:val="ru-RU"/>
        </w:rPr>
        <w:t>03</w:t>
      </w:r>
      <w:r w:rsidR="00E632E8" w:rsidRPr="002C2767">
        <w:rPr>
          <w:rFonts w:eastAsia="Arial Unicode MS" w:cs="Arial"/>
          <w:kern w:val="2"/>
          <w:sz w:val="24"/>
          <w:szCs w:val="24"/>
          <w:lang w:val="ru-RU"/>
        </w:rPr>
        <w:t>.2018</w:t>
      </w:r>
      <w:r w:rsidR="00413BCE" w:rsidRPr="002C2767">
        <w:rPr>
          <w:rFonts w:eastAsia="Arial Unicode MS" w:cs="Arial"/>
          <w:kern w:val="2"/>
          <w:sz w:val="24"/>
          <w:szCs w:val="24"/>
          <w:lang w:val="ru-RU"/>
        </w:rPr>
        <w:t>.</w:t>
      </w:r>
      <w:r w:rsidRPr="002C2767">
        <w:rPr>
          <w:rFonts w:eastAsia="Arial Unicode MS" w:cs="Arial"/>
          <w:kern w:val="2"/>
          <w:sz w:val="24"/>
          <w:szCs w:val="24"/>
          <w:lang w:val="ru-RU"/>
        </w:rPr>
        <w:t xml:space="preserve"> године)</w:t>
      </w:r>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E632E8" w:rsidRDefault="00E632E8" w:rsidP="000C50A0">
      <w:pPr>
        <w:pStyle w:val="BodyText"/>
        <w:spacing w:before="0"/>
        <w:jc w:val="center"/>
        <w:rPr>
          <w:rFonts w:cs="Arial"/>
          <w:szCs w:val="24"/>
          <w:lang w:val="en-US"/>
        </w:rPr>
      </w:pPr>
    </w:p>
    <w:p w:rsidR="00E632E8" w:rsidRDefault="00E632E8" w:rsidP="000C50A0">
      <w:pPr>
        <w:pStyle w:val="BodyText"/>
        <w:spacing w:before="0"/>
        <w:jc w:val="center"/>
        <w:rPr>
          <w:rFonts w:cs="Arial"/>
          <w:szCs w:val="24"/>
          <w:lang w:val="en-US"/>
        </w:rPr>
      </w:pPr>
    </w:p>
    <w:p w:rsidR="00E632E8" w:rsidRDefault="00E632E8" w:rsidP="000C50A0">
      <w:pPr>
        <w:pStyle w:val="BodyText"/>
        <w:spacing w:before="0"/>
        <w:jc w:val="center"/>
        <w:rPr>
          <w:rFonts w:cs="Arial"/>
          <w:szCs w:val="24"/>
          <w:lang w:val="en-US"/>
        </w:rPr>
      </w:pPr>
    </w:p>
    <w:p w:rsidR="00E632E8" w:rsidRPr="00CB10FA" w:rsidRDefault="00E632E8" w:rsidP="000C50A0">
      <w:pPr>
        <w:pStyle w:val="BodyText"/>
        <w:spacing w:before="0"/>
        <w:jc w:val="center"/>
        <w:rPr>
          <w:rFonts w:cs="Arial"/>
          <w:szCs w:val="24"/>
          <w:lang w:val="en-US"/>
        </w:rPr>
      </w:pPr>
    </w:p>
    <w:p w:rsidR="00B37917" w:rsidRPr="00E632E8" w:rsidRDefault="00A52718" w:rsidP="00E632E8">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4448CD">
        <w:rPr>
          <w:rFonts w:cs="Arial"/>
          <w:sz w:val="24"/>
          <w:szCs w:val="24"/>
          <w:lang w:val="sr-Cyrl-RS"/>
        </w:rPr>
        <w:t>март</w:t>
      </w:r>
      <w:r w:rsidR="003A7F4F" w:rsidRPr="00E632E8">
        <w:rPr>
          <w:rFonts w:cs="Arial"/>
          <w:i/>
          <w:color w:val="00B0F0"/>
          <w:sz w:val="24"/>
          <w:szCs w:val="24"/>
        </w:rPr>
        <w:t xml:space="preserve"> </w:t>
      </w:r>
      <w:r w:rsidR="001F62BF" w:rsidRPr="00E632E8">
        <w:rPr>
          <w:rFonts w:cs="Arial"/>
          <w:sz w:val="24"/>
          <w:szCs w:val="24"/>
          <w:lang w:val="ru-RU"/>
        </w:rPr>
        <w:t>201</w:t>
      </w:r>
      <w:r w:rsidR="001C0E36" w:rsidRPr="00E632E8">
        <w:rPr>
          <w:rFonts w:cs="Arial"/>
          <w:sz w:val="24"/>
          <w:szCs w:val="24"/>
          <w:lang w:val="ru-RU"/>
        </w:rPr>
        <w:t>7</w:t>
      </w:r>
      <w:r w:rsidR="001F62BF" w:rsidRPr="00E632E8">
        <w:rPr>
          <w:rFonts w:cs="Arial"/>
          <w:sz w:val="24"/>
          <w:szCs w:val="24"/>
          <w:lang w:val="ru-RU"/>
        </w:rPr>
        <w:t xml:space="preserve">. </w:t>
      </w:r>
      <w:r w:rsidR="00210557" w:rsidRPr="00E632E8">
        <w:rPr>
          <w:rFonts w:cs="Arial"/>
          <w:sz w:val="24"/>
          <w:szCs w:val="24"/>
          <w:lang w:val="ru-RU"/>
        </w:rPr>
        <w:t>г</w:t>
      </w:r>
      <w:r w:rsidR="001F62BF" w:rsidRPr="00E632E8">
        <w:rPr>
          <w:rFonts w:cs="Arial"/>
          <w:sz w:val="24"/>
          <w:szCs w:val="24"/>
          <w:lang w:val="ru-RU"/>
        </w:rPr>
        <w:t>одине</w:t>
      </w:r>
    </w:p>
    <w:p w:rsidR="00113B84" w:rsidRPr="00E632E8" w:rsidRDefault="00113B84" w:rsidP="00113B84">
      <w:pPr>
        <w:pStyle w:val="Title"/>
        <w:spacing w:before="0"/>
        <w:jc w:val="both"/>
        <w:rPr>
          <w:rFonts w:cs="Arial"/>
          <w:b w:val="0"/>
          <w:color w:val="FF0000"/>
          <w:szCs w:val="24"/>
        </w:rPr>
      </w:pPr>
      <w:r w:rsidRPr="00E632E8">
        <w:rPr>
          <w:rFonts w:cs="Arial"/>
          <w:i/>
          <w:color w:val="00B0F0"/>
          <w:szCs w:val="24"/>
        </w:rPr>
        <w:lastRenderedPageBreak/>
        <w:t xml:space="preserve">                                           </w:t>
      </w:r>
    </w:p>
    <w:p w:rsidR="00261778" w:rsidRPr="00E632E8" w:rsidRDefault="00261778" w:rsidP="000C50A0">
      <w:pPr>
        <w:spacing w:before="0"/>
        <w:rPr>
          <w:rFonts w:eastAsia="TimesNewRomanPSMT" w:cs="Arial"/>
          <w:color w:val="000000"/>
          <w:kern w:val="2"/>
          <w:sz w:val="24"/>
          <w:szCs w:val="24"/>
          <w:lang w:val="ru-RU"/>
        </w:rPr>
      </w:pPr>
      <w:r w:rsidRPr="00E632E8">
        <w:rPr>
          <w:rFonts w:eastAsia="TimesNewRomanPSMT" w:cs="Arial"/>
          <w:color w:val="000000"/>
          <w:kern w:val="2"/>
          <w:sz w:val="24"/>
          <w:szCs w:val="24"/>
          <w:lang w:val="ru-RU"/>
        </w:rPr>
        <w:t>На основу чл</w:t>
      </w:r>
      <w:r w:rsidR="00472BF8" w:rsidRPr="00E632E8">
        <w:rPr>
          <w:rFonts w:eastAsia="TimesNewRomanPSMT" w:cs="Arial"/>
          <w:color w:val="000000"/>
          <w:kern w:val="2"/>
          <w:sz w:val="24"/>
          <w:szCs w:val="24"/>
          <w:lang w:val="ru-RU"/>
        </w:rPr>
        <w:t>ана</w:t>
      </w:r>
      <w:r w:rsidRPr="00E632E8">
        <w:rPr>
          <w:rFonts w:eastAsia="TimesNewRomanPSMT" w:cs="Arial"/>
          <w:color w:val="000000"/>
          <w:kern w:val="2"/>
          <w:sz w:val="24"/>
          <w:szCs w:val="24"/>
          <w:lang w:val="ru-RU"/>
        </w:rPr>
        <w:t xml:space="preserve"> </w:t>
      </w:r>
      <w:r w:rsidR="00010E49" w:rsidRPr="00E632E8">
        <w:rPr>
          <w:rFonts w:eastAsia="TimesNewRomanPSMT" w:cs="Arial"/>
          <w:color w:val="000000"/>
          <w:kern w:val="2"/>
          <w:sz w:val="24"/>
          <w:szCs w:val="24"/>
          <w:lang w:val="ru-RU"/>
        </w:rPr>
        <w:t>3</w:t>
      </w:r>
      <w:r w:rsidR="008908B3" w:rsidRPr="00E632E8">
        <w:rPr>
          <w:rFonts w:eastAsia="TimesNewRomanPSMT" w:cs="Arial"/>
          <w:color w:val="000000"/>
          <w:kern w:val="2"/>
          <w:sz w:val="24"/>
          <w:szCs w:val="24"/>
          <w:lang w:val="ru-RU"/>
        </w:rPr>
        <w:t>2</w:t>
      </w:r>
      <w:r w:rsidR="00C217B0" w:rsidRPr="00E632E8">
        <w:rPr>
          <w:rFonts w:eastAsia="TimesNewRomanPSMT" w:cs="Arial"/>
          <w:color w:val="000000"/>
          <w:kern w:val="2"/>
          <w:sz w:val="24"/>
          <w:szCs w:val="24"/>
          <w:lang w:val="ru-RU"/>
        </w:rPr>
        <w:t xml:space="preserve"> </w:t>
      </w:r>
      <w:r w:rsidR="00010E49" w:rsidRPr="00E632E8">
        <w:rPr>
          <w:rFonts w:eastAsia="TimesNewRomanPSMT" w:cs="Arial"/>
          <w:color w:val="000000"/>
          <w:kern w:val="2"/>
          <w:sz w:val="24"/>
          <w:szCs w:val="24"/>
          <w:lang w:val="ru-RU"/>
        </w:rPr>
        <w:t>и 61</w:t>
      </w:r>
      <w:r w:rsidR="009D3699" w:rsidRPr="00E632E8">
        <w:rPr>
          <w:rFonts w:eastAsia="TimesNewRomanPSMT" w:cs="Arial"/>
          <w:color w:val="000000"/>
          <w:kern w:val="2"/>
          <w:sz w:val="24"/>
          <w:szCs w:val="24"/>
          <w:lang w:val="ru-RU"/>
        </w:rPr>
        <w:t>.</w:t>
      </w:r>
      <w:r w:rsidRPr="00E632E8">
        <w:rPr>
          <w:rFonts w:eastAsia="TimesNewRomanPSMT" w:cs="Arial"/>
          <w:color w:val="000000"/>
          <w:kern w:val="2"/>
          <w:sz w:val="24"/>
          <w:szCs w:val="24"/>
          <w:lang w:val="ru-RU"/>
        </w:rPr>
        <w:t xml:space="preserve"> Закона о јавним набавкама („Сл. гласник РС” бр. </w:t>
      </w:r>
      <w:r w:rsidR="00750519" w:rsidRPr="00E632E8">
        <w:rPr>
          <w:rFonts w:eastAsia="TimesNewRomanPSMT" w:cs="Arial"/>
          <w:color w:val="000000"/>
          <w:kern w:val="2"/>
          <w:sz w:val="24"/>
          <w:szCs w:val="24"/>
          <w:lang w:val="ru-RU"/>
        </w:rPr>
        <w:t>124/</w:t>
      </w:r>
      <w:r w:rsidR="009060E7" w:rsidRPr="00E632E8">
        <w:rPr>
          <w:rFonts w:eastAsia="TimesNewRomanPSMT" w:cs="Arial"/>
          <w:color w:val="000000"/>
          <w:kern w:val="2"/>
          <w:sz w:val="24"/>
          <w:szCs w:val="24"/>
          <w:lang w:val="ru-RU"/>
        </w:rPr>
        <w:t>12, 14/15 и 68/15</w:t>
      </w:r>
      <w:r w:rsidR="005B7AD1" w:rsidRPr="00E632E8">
        <w:rPr>
          <w:rFonts w:eastAsia="TimesNewRomanPSMT" w:cs="Arial"/>
          <w:color w:val="000000"/>
          <w:kern w:val="2"/>
          <w:sz w:val="24"/>
          <w:szCs w:val="24"/>
          <w:lang w:val="ru-RU"/>
        </w:rPr>
        <w:t>)</w:t>
      </w:r>
      <w:r w:rsidR="000F57ED" w:rsidRPr="00E632E8">
        <w:rPr>
          <w:rFonts w:eastAsia="TimesNewRomanPSMT" w:cs="Arial"/>
          <w:color w:val="000000"/>
          <w:kern w:val="2"/>
          <w:sz w:val="24"/>
          <w:szCs w:val="24"/>
          <w:lang w:val="ru-RU"/>
        </w:rPr>
        <w:t>,</w:t>
      </w:r>
      <w:r w:rsidR="005B7AD1" w:rsidRPr="00E632E8">
        <w:rPr>
          <w:rFonts w:eastAsia="TimesNewRomanPSMT" w:cs="Arial"/>
          <w:color w:val="000000"/>
          <w:kern w:val="2"/>
          <w:sz w:val="24"/>
          <w:szCs w:val="24"/>
          <w:lang w:val="ru-RU"/>
        </w:rPr>
        <w:t>(</w:t>
      </w:r>
      <w:r w:rsidR="000F57ED" w:rsidRPr="00E632E8">
        <w:rPr>
          <w:rFonts w:eastAsia="TimesNewRomanPSMT" w:cs="Arial"/>
          <w:color w:val="000000"/>
          <w:kern w:val="2"/>
          <w:sz w:val="24"/>
          <w:szCs w:val="24"/>
          <w:lang w:val="ru-RU"/>
        </w:rPr>
        <w:t>у даљем тексту</w:t>
      </w:r>
      <w:r w:rsidR="005C7CDE" w:rsidRPr="00E632E8">
        <w:rPr>
          <w:rFonts w:eastAsia="TimesNewRomanPSMT" w:cs="Arial"/>
          <w:color w:val="000000"/>
          <w:kern w:val="2"/>
          <w:sz w:val="24"/>
          <w:szCs w:val="24"/>
          <w:lang w:val="ru-RU"/>
        </w:rPr>
        <w:t xml:space="preserve"> </w:t>
      </w:r>
      <w:r w:rsidR="00BA1E63" w:rsidRPr="00E632E8">
        <w:rPr>
          <w:rFonts w:eastAsia="Calibri" w:cs="Arial"/>
          <w:bCs/>
          <w:sz w:val="24"/>
          <w:szCs w:val="24"/>
        </w:rPr>
        <w:t>Закон</w:t>
      </w:r>
      <w:r w:rsidRPr="00E632E8">
        <w:rPr>
          <w:rFonts w:eastAsia="TimesNewRomanPSMT" w:cs="Arial"/>
          <w:color w:val="000000"/>
          <w:kern w:val="2"/>
          <w:sz w:val="24"/>
          <w:szCs w:val="24"/>
          <w:lang w:val="ru-RU"/>
        </w:rPr>
        <w:t>),</w:t>
      </w:r>
      <w:r w:rsidR="001C0E36" w:rsidRPr="00E632E8">
        <w:rPr>
          <w:rFonts w:eastAsia="TimesNewRomanPSMT" w:cs="Arial"/>
          <w:color w:val="000000"/>
          <w:kern w:val="2"/>
          <w:sz w:val="24"/>
          <w:szCs w:val="24"/>
          <w:lang w:val="ru-RU"/>
        </w:rPr>
        <w:t xml:space="preserve"> </w:t>
      </w:r>
      <w:r w:rsidRPr="00E632E8">
        <w:rPr>
          <w:rFonts w:eastAsia="TimesNewRomanPSMT" w:cs="Arial"/>
          <w:color w:val="000000"/>
          <w:kern w:val="2"/>
          <w:sz w:val="24"/>
          <w:szCs w:val="24"/>
          <w:lang w:val="ru-RU"/>
        </w:rPr>
        <w:t>чл</w:t>
      </w:r>
      <w:r w:rsidR="00472BF8" w:rsidRPr="00E632E8">
        <w:rPr>
          <w:rFonts w:eastAsia="TimesNewRomanPSMT" w:cs="Arial"/>
          <w:color w:val="000000"/>
          <w:kern w:val="2"/>
          <w:sz w:val="24"/>
          <w:szCs w:val="24"/>
          <w:lang w:val="ru-RU"/>
        </w:rPr>
        <w:t>ана</w:t>
      </w:r>
      <w:r w:rsidR="00EC5BB4" w:rsidRPr="00E632E8">
        <w:rPr>
          <w:rFonts w:eastAsia="TimesNewRomanPSMT" w:cs="Arial"/>
          <w:color w:val="000000"/>
          <w:kern w:val="2"/>
          <w:sz w:val="24"/>
          <w:szCs w:val="24"/>
          <w:lang w:val="ru-RU"/>
        </w:rPr>
        <w:t xml:space="preserve"> </w:t>
      </w:r>
      <w:r w:rsidR="00417F23">
        <w:rPr>
          <w:rFonts w:eastAsia="TimesNewRomanPSMT" w:cs="Arial"/>
          <w:color w:val="000000"/>
          <w:kern w:val="2"/>
          <w:sz w:val="24"/>
          <w:szCs w:val="24"/>
          <w:lang w:val="sr-Latn-RS"/>
        </w:rPr>
        <w:t>2</w:t>
      </w:r>
      <w:r w:rsidRPr="00E632E8">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632E8">
        <w:rPr>
          <w:rFonts w:eastAsia="TimesNewRomanPSMT" w:cs="Arial"/>
          <w:color w:val="000000"/>
          <w:kern w:val="2"/>
          <w:sz w:val="24"/>
          <w:szCs w:val="24"/>
          <w:lang w:val="ru-RU"/>
        </w:rPr>
        <w:t xml:space="preserve">лова („Сл. гласник РС” бр. </w:t>
      </w:r>
      <w:r w:rsidR="00DB369C" w:rsidRPr="00E632E8">
        <w:rPr>
          <w:rFonts w:eastAsia="TimesNewRomanPSMT" w:cs="Arial"/>
          <w:color w:val="000000"/>
          <w:kern w:val="2"/>
          <w:sz w:val="24"/>
          <w:szCs w:val="24"/>
        </w:rPr>
        <w:t>86/15</w:t>
      </w:r>
      <w:r w:rsidRPr="00E632E8">
        <w:rPr>
          <w:rFonts w:eastAsia="TimesNewRomanPSMT" w:cs="Arial"/>
          <w:color w:val="000000"/>
          <w:kern w:val="2"/>
          <w:sz w:val="24"/>
          <w:szCs w:val="24"/>
          <w:lang w:val="ru-RU"/>
        </w:rPr>
        <w:t xml:space="preserve">), </w:t>
      </w:r>
      <w:r w:rsidRPr="00E632E8">
        <w:rPr>
          <w:rFonts w:eastAsia="Arial Unicode MS" w:cs="Arial"/>
          <w:color w:val="000000"/>
          <w:kern w:val="2"/>
          <w:sz w:val="24"/>
          <w:szCs w:val="24"/>
          <w:lang w:val="ru-RU"/>
        </w:rPr>
        <w:t xml:space="preserve">Одлуке о покретању поступка јавне набавке број </w:t>
      </w:r>
      <w:r w:rsidR="00A52718" w:rsidRPr="00E632E8">
        <w:rPr>
          <w:rFonts w:eastAsia="Arial Unicode MS" w:cs="Arial"/>
          <w:color w:val="000000"/>
          <w:kern w:val="2"/>
          <w:sz w:val="24"/>
          <w:szCs w:val="24"/>
          <w:lang w:val="ru-RU"/>
        </w:rPr>
        <w:t>12.01.</w:t>
      </w:r>
      <w:r w:rsidR="00E632E8" w:rsidRPr="00E632E8">
        <w:rPr>
          <w:rFonts w:eastAsia="Arial Unicode MS" w:cs="Arial"/>
          <w:kern w:val="2"/>
          <w:sz w:val="24"/>
          <w:szCs w:val="24"/>
          <w:lang w:val="sr-Latn-RS"/>
        </w:rPr>
        <w:t>666608</w:t>
      </w:r>
      <w:r w:rsidR="00E632E8" w:rsidRPr="00E632E8">
        <w:rPr>
          <w:rFonts w:eastAsia="Arial Unicode MS" w:cs="Arial"/>
          <w:kern w:val="2"/>
          <w:sz w:val="24"/>
          <w:szCs w:val="24"/>
          <w:lang w:val="ru-RU"/>
        </w:rPr>
        <w:t xml:space="preserve">/2-17 од </w:t>
      </w:r>
      <w:r w:rsidR="00E632E8" w:rsidRPr="00E632E8">
        <w:rPr>
          <w:rFonts w:eastAsia="Arial Unicode MS" w:cs="Arial"/>
          <w:kern w:val="2"/>
          <w:sz w:val="24"/>
          <w:szCs w:val="24"/>
          <w:lang w:val="sr-Latn-RS"/>
        </w:rPr>
        <w:t>29.12</w:t>
      </w:r>
      <w:r w:rsidR="00E632E8" w:rsidRPr="00E632E8">
        <w:rPr>
          <w:rFonts w:eastAsia="Arial Unicode MS" w:cs="Arial"/>
          <w:kern w:val="2"/>
          <w:sz w:val="24"/>
          <w:szCs w:val="24"/>
          <w:lang w:val="ru-RU"/>
        </w:rPr>
        <w:t>.2017</w:t>
      </w:r>
      <w:r w:rsidR="00413BCE" w:rsidRPr="00E632E8">
        <w:rPr>
          <w:rFonts w:eastAsia="Arial Unicode MS" w:cs="Arial"/>
          <w:color w:val="000000"/>
          <w:kern w:val="2"/>
          <w:sz w:val="24"/>
          <w:szCs w:val="24"/>
          <w:lang w:val="ru-RU"/>
        </w:rPr>
        <w:t>.</w:t>
      </w:r>
      <w:r w:rsidRPr="00E632E8">
        <w:rPr>
          <w:rFonts w:eastAsia="Arial Unicode MS" w:cs="Arial"/>
          <w:color w:val="000000"/>
          <w:kern w:val="2"/>
          <w:sz w:val="24"/>
          <w:szCs w:val="24"/>
          <w:lang w:val="ru-RU"/>
        </w:rPr>
        <w:t xml:space="preserve"> године</w:t>
      </w:r>
      <w:r w:rsidR="007C07FA" w:rsidRPr="00E632E8">
        <w:rPr>
          <w:rFonts w:eastAsia="Arial Unicode MS" w:cs="Arial"/>
          <w:color w:val="000000"/>
          <w:kern w:val="2"/>
          <w:sz w:val="24"/>
          <w:szCs w:val="24"/>
          <w:lang w:val="ru-RU"/>
        </w:rPr>
        <w:t xml:space="preserve">, </w:t>
      </w:r>
      <w:r w:rsidR="001C0E36" w:rsidRPr="00E632E8">
        <w:rPr>
          <w:rFonts w:eastAsia="Arial Unicode MS" w:cs="Arial"/>
          <w:color w:val="000000"/>
          <w:kern w:val="2"/>
          <w:sz w:val="24"/>
          <w:szCs w:val="24"/>
          <w:lang w:val="ru-RU"/>
        </w:rPr>
        <w:t>и</w:t>
      </w:r>
      <w:r w:rsidRPr="00E632E8">
        <w:rPr>
          <w:rFonts w:eastAsia="Arial Unicode MS" w:cs="Arial"/>
          <w:color w:val="000000"/>
          <w:kern w:val="2"/>
          <w:sz w:val="24"/>
          <w:szCs w:val="24"/>
          <w:lang w:val="ru-RU"/>
        </w:rPr>
        <w:t xml:space="preserve"> Решења о образовању комисије за јавну набавку број </w:t>
      </w:r>
      <w:r w:rsidR="00A52718" w:rsidRPr="00E632E8">
        <w:rPr>
          <w:rFonts w:eastAsia="Arial Unicode MS" w:cs="Arial"/>
          <w:color w:val="000000"/>
          <w:kern w:val="2"/>
          <w:sz w:val="24"/>
          <w:szCs w:val="24"/>
          <w:lang w:val="ru-RU"/>
        </w:rPr>
        <w:t>12.01.</w:t>
      </w:r>
      <w:r w:rsidR="00E632E8" w:rsidRPr="00E632E8">
        <w:rPr>
          <w:rFonts w:eastAsia="Arial Unicode MS" w:cs="Arial"/>
          <w:kern w:val="2"/>
          <w:sz w:val="24"/>
          <w:szCs w:val="24"/>
          <w:lang w:val="sr-Latn-RS"/>
        </w:rPr>
        <w:t xml:space="preserve"> 666608</w:t>
      </w:r>
      <w:r w:rsidR="00E632E8" w:rsidRPr="00E632E8">
        <w:rPr>
          <w:rFonts w:eastAsia="Arial Unicode MS" w:cs="Arial"/>
          <w:kern w:val="2"/>
          <w:sz w:val="24"/>
          <w:szCs w:val="24"/>
          <w:lang w:val="ru-RU"/>
        </w:rPr>
        <w:t xml:space="preserve">/3-17 од </w:t>
      </w:r>
      <w:r w:rsidR="00E632E8" w:rsidRPr="00E632E8">
        <w:rPr>
          <w:rFonts w:eastAsia="Arial Unicode MS" w:cs="Arial"/>
          <w:kern w:val="2"/>
          <w:sz w:val="24"/>
          <w:szCs w:val="24"/>
          <w:lang w:val="sr-Latn-RS"/>
        </w:rPr>
        <w:t>29.12</w:t>
      </w:r>
      <w:r w:rsidR="00E632E8" w:rsidRPr="00E632E8">
        <w:rPr>
          <w:rFonts w:eastAsia="Arial Unicode MS" w:cs="Arial"/>
          <w:kern w:val="2"/>
          <w:sz w:val="24"/>
          <w:szCs w:val="24"/>
          <w:lang w:val="ru-RU"/>
        </w:rPr>
        <w:t>.2017</w:t>
      </w:r>
      <w:r w:rsidR="00005800" w:rsidRPr="00E632E8">
        <w:rPr>
          <w:rFonts w:eastAsia="Arial Unicode MS" w:cs="Arial"/>
          <w:color w:val="000000"/>
          <w:kern w:val="2"/>
          <w:sz w:val="24"/>
          <w:szCs w:val="24"/>
          <w:lang w:val="ru-RU"/>
        </w:rPr>
        <w:t xml:space="preserve">. </w:t>
      </w:r>
      <w:r w:rsidRPr="00E632E8">
        <w:rPr>
          <w:rFonts w:eastAsia="Arial Unicode MS" w:cs="Arial"/>
          <w:color w:val="000000"/>
          <w:kern w:val="2"/>
          <w:sz w:val="24"/>
          <w:szCs w:val="24"/>
          <w:lang w:val="ru-RU"/>
        </w:rPr>
        <w:t>године</w:t>
      </w:r>
      <w:r w:rsidR="00A009B4" w:rsidRPr="00E632E8">
        <w:rPr>
          <w:rFonts w:eastAsia="Arial Unicode MS" w:cs="Arial"/>
          <w:color w:val="000000"/>
          <w:kern w:val="2"/>
          <w:sz w:val="24"/>
          <w:szCs w:val="24"/>
        </w:rPr>
        <w:t xml:space="preserve"> </w:t>
      </w:r>
      <w:r w:rsidRPr="00E632E8">
        <w:rPr>
          <w:rFonts w:eastAsia="Arial Unicode MS" w:cs="Arial"/>
          <w:color w:val="000000"/>
          <w:kern w:val="2"/>
          <w:sz w:val="24"/>
          <w:szCs w:val="24"/>
          <w:lang w:val="ru-RU"/>
        </w:rPr>
        <w:t>припремљена је:</w:t>
      </w:r>
    </w:p>
    <w:p w:rsidR="00261778" w:rsidRPr="00E632E8" w:rsidRDefault="00261778" w:rsidP="000C50A0">
      <w:pPr>
        <w:pStyle w:val="BodyText"/>
        <w:spacing w:before="0"/>
        <w:rPr>
          <w:rFonts w:cs="Arial"/>
          <w:b/>
          <w:spacing w:val="80"/>
          <w:szCs w:val="24"/>
          <w:lang w:val="ru-RU"/>
        </w:rPr>
      </w:pPr>
    </w:p>
    <w:p w:rsidR="000C50A0" w:rsidRPr="00E632E8" w:rsidRDefault="000C50A0" w:rsidP="000C50A0">
      <w:pPr>
        <w:pStyle w:val="BodyText"/>
        <w:spacing w:before="0"/>
        <w:rPr>
          <w:rFonts w:cs="Arial"/>
          <w:b/>
          <w:spacing w:val="80"/>
          <w:szCs w:val="24"/>
          <w:lang w:val="ru-RU"/>
        </w:rPr>
      </w:pPr>
    </w:p>
    <w:p w:rsidR="00210557" w:rsidRPr="00E632E8" w:rsidRDefault="00210557" w:rsidP="00684932">
      <w:pPr>
        <w:spacing w:before="0"/>
        <w:jc w:val="center"/>
        <w:rPr>
          <w:b/>
        </w:rPr>
      </w:pPr>
      <w:bookmarkStart w:id="6" w:name="_Toc441215598"/>
      <w:bookmarkStart w:id="7" w:name="_Toc441651537"/>
      <w:bookmarkStart w:id="8" w:name="_Toc442559874"/>
      <w:r w:rsidRPr="00E632E8">
        <w:rPr>
          <w:b/>
        </w:rPr>
        <w:t>КОНКУРСНА ДОКУМЕНТАЦИЈА</w:t>
      </w:r>
      <w:bookmarkEnd w:id="6"/>
      <w:bookmarkEnd w:id="7"/>
      <w:bookmarkEnd w:id="8"/>
    </w:p>
    <w:p w:rsidR="00210557" w:rsidRPr="00CB10FA" w:rsidRDefault="00D516F7" w:rsidP="00684932">
      <w:pPr>
        <w:spacing w:before="0"/>
        <w:jc w:val="center"/>
        <w:rPr>
          <w:rFonts w:cs="Arial"/>
          <w:sz w:val="24"/>
          <w:szCs w:val="24"/>
        </w:rPr>
      </w:pPr>
      <w:r w:rsidRPr="00E632E8">
        <w:rPr>
          <w:rFonts w:cs="Arial"/>
          <w:sz w:val="24"/>
          <w:szCs w:val="24"/>
          <w:lang w:val="sr-Cyrl-CS"/>
        </w:rPr>
        <w:t xml:space="preserve">за подношење понуда </w:t>
      </w:r>
      <w:r w:rsidR="008908B3" w:rsidRPr="00E632E8">
        <w:rPr>
          <w:rFonts w:cs="Arial"/>
          <w:sz w:val="24"/>
          <w:szCs w:val="24"/>
        </w:rPr>
        <w:t>отвореном поступку</w:t>
      </w:r>
      <w:r w:rsidR="00210557" w:rsidRPr="00CB10FA">
        <w:rPr>
          <w:rFonts w:cs="Arial"/>
          <w:sz w:val="24"/>
          <w:szCs w:val="24"/>
        </w:rPr>
        <w:t xml:space="preserve"> </w:t>
      </w:r>
    </w:p>
    <w:p w:rsidR="00210557" w:rsidRPr="00CB10FA" w:rsidRDefault="00210557" w:rsidP="00684932">
      <w:pPr>
        <w:spacing w:before="0"/>
        <w:jc w:val="center"/>
        <w:rPr>
          <w:b/>
        </w:rPr>
      </w:pPr>
      <w:bookmarkStart w:id="9" w:name="_Toc441215599"/>
      <w:bookmarkStart w:id="10" w:name="_Toc441651538"/>
      <w:bookmarkStart w:id="11" w:name="_Toc442559875"/>
      <w:proofErr w:type="gramStart"/>
      <w:r w:rsidRPr="00CB10FA">
        <w:rPr>
          <w:b/>
        </w:rPr>
        <w:t>за</w:t>
      </w:r>
      <w:proofErr w:type="gramEnd"/>
      <w:r w:rsidRPr="00CB10FA">
        <w:rPr>
          <w:b/>
        </w:rPr>
        <w:t xml:space="preserve"> јавну набавку </w:t>
      </w:r>
      <w:r w:rsidR="00A63575" w:rsidRPr="00CB10FA">
        <w:rPr>
          <w:b/>
        </w:rPr>
        <w:t xml:space="preserve">услуга </w:t>
      </w:r>
      <w:r w:rsidRPr="00CB10FA">
        <w:rPr>
          <w:b/>
        </w:rPr>
        <w:t>бр.</w:t>
      </w:r>
      <w:bookmarkEnd w:id="9"/>
      <w:bookmarkEnd w:id="10"/>
      <w:bookmarkEnd w:id="11"/>
      <w:r w:rsidR="00D02845" w:rsidRPr="00CB10FA">
        <w:rPr>
          <w:b/>
        </w:rPr>
        <w:t xml:space="preserve"> </w:t>
      </w:r>
      <w:r w:rsidR="008908B3">
        <w:rPr>
          <w:b/>
        </w:rPr>
        <w:t>ЈН/3100/1066/2017</w:t>
      </w:r>
    </w:p>
    <w:p w:rsidR="009D3699" w:rsidRPr="00CB10FA"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1.</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2.</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3.</w:t>
            </w:r>
          </w:p>
        </w:tc>
        <w:tc>
          <w:tcPr>
            <w:tcW w:w="8631" w:type="dxa"/>
          </w:tcPr>
          <w:p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4.</w:t>
            </w:r>
          </w:p>
        </w:tc>
        <w:tc>
          <w:tcPr>
            <w:tcW w:w="8631" w:type="dxa"/>
          </w:tcPr>
          <w:p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5.</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6.</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rsidTr="001C0E36">
        <w:tc>
          <w:tcPr>
            <w:tcW w:w="564" w:type="dxa"/>
          </w:tcPr>
          <w:p w:rsidR="001C0E36" w:rsidRPr="00E031C2" w:rsidRDefault="001C0E36" w:rsidP="004C3B38">
            <w:pPr>
              <w:tabs>
                <w:tab w:val="left" w:pos="360"/>
                <w:tab w:val="left" w:pos="567"/>
                <w:tab w:val="right" w:leader="dot" w:pos="9639"/>
              </w:tabs>
              <w:jc w:val="center"/>
              <w:rPr>
                <w:rFonts w:cs="Arial"/>
                <w:sz w:val="24"/>
                <w:szCs w:val="24"/>
              </w:rPr>
            </w:pPr>
            <w:r w:rsidRPr="00E031C2">
              <w:rPr>
                <w:rFonts w:cs="Arial"/>
                <w:sz w:val="24"/>
                <w:szCs w:val="24"/>
              </w:rPr>
              <w:t>7.</w:t>
            </w:r>
          </w:p>
        </w:tc>
        <w:tc>
          <w:tcPr>
            <w:tcW w:w="8631" w:type="dxa"/>
          </w:tcPr>
          <w:p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4448CD" w:rsidTr="001C0E36">
        <w:tc>
          <w:tcPr>
            <w:tcW w:w="564" w:type="dxa"/>
          </w:tcPr>
          <w:p w:rsidR="001C0E36" w:rsidRPr="004448CD" w:rsidRDefault="001C0E36" w:rsidP="004C3B38">
            <w:pPr>
              <w:tabs>
                <w:tab w:val="left" w:pos="360"/>
                <w:tab w:val="left" w:pos="567"/>
                <w:tab w:val="right" w:leader="dot" w:pos="9639"/>
              </w:tabs>
              <w:jc w:val="center"/>
              <w:rPr>
                <w:rFonts w:cs="Arial"/>
                <w:sz w:val="24"/>
                <w:szCs w:val="24"/>
              </w:rPr>
            </w:pPr>
            <w:r w:rsidRPr="004448CD">
              <w:rPr>
                <w:rFonts w:cs="Arial"/>
                <w:sz w:val="24"/>
                <w:szCs w:val="24"/>
              </w:rPr>
              <w:t>8.</w:t>
            </w:r>
          </w:p>
        </w:tc>
        <w:tc>
          <w:tcPr>
            <w:tcW w:w="8631" w:type="dxa"/>
          </w:tcPr>
          <w:p w:rsidR="001C0E36" w:rsidRPr="004448CD" w:rsidRDefault="001C0E36" w:rsidP="004C3B38">
            <w:pPr>
              <w:tabs>
                <w:tab w:val="left" w:pos="360"/>
                <w:tab w:val="left" w:pos="567"/>
                <w:tab w:val="right" w:leader="dot" w:pos="9639"/>
              </w:tabs>
              <w:rPr>
                <w:rFonts w:cs="Arial"/>
                <w:sz w:val="24"/>
                <w:szCs w:val="24"/>
              </w:rPr>
            </w:pPr>
            <w:r w:rsidRPr="004448CD">
              <w:rPr>
                <w:rFonts w:cs="Arial"/>
                <w:sz w:val="24"/>
                <w:szCs w:val="24"/>
              </w:rPr>
              <w:t>Модел уговора</w:t>
            </w:r>
          </w:p>
        </w:tc>
      </w:tr>
      <w:tr w:rsidR="001C0E36" w:rsidRPr="004448CD" w:rsidTr="001C0E36">
        <w:tc>
          <w:tcPr>
            <w:tcW w:w="564" w:type="dxa"/>
          </w:tcPr>
          <w:p w:rsidR="001C0E36" w:rsidRPr="004448CD" w:rsidRDefault="001C0E36" w:rsidP="004C3B38">
            <w:pPr>
              <w:tabs>
                <w:tab w:val="left" w:pos="360"/>
                <w:tab w:val="left" w:pos="567"/>
                <w:tab w:val="right" w:leader="dot" w:pos="9639"/>
              </w:tabs>
              <w:jc w:val="center"/>
              <w:rPr>
                <w:rFonts w:cs="Arial"/>
                <w:sz w:val="24"/>
                <w:szCs w:val="24"/>
              </w:rPr>
            </w:pPr>
            <w:r w:rsidRPr="004448CD">
              <w:rPr>
                <w:rFonts w:cs="Arial"/>
                <w:sz w:val="24"/>
                <w:szCs w:val="24"/>
              </w:rPr>
              <w:t>9.</w:t>
            </w:r>
          </w:p>
        </w:tc>
        <w:tc>
          <w:tcPr>
            <w:tcW w:w="8631" w:type="dxa"/>
          </w:tcPr>
          <w:p w:rsidR="001C0E36" w:rsidRPr="004448CD" w:rsidRDefault="001C0E36" w:rsidP="001E600C">
            <w:pPr>
              <w:tabs>
                <w:tab w:val="left" w:pos="360"/>
                <w:tab w:val="left" w:pos="567"/>
                <w:tab w:val="right" w:leader="dot" w:pos="9639"/>
              </w:tabs>
              <w:rPr>
                <w:rFonts w:cs="Arial"/>
                <w:sz w:val="24"/>
                <w:szCs w:val="24"/>
              </w:rPr>
            </w:pPr>
            <w:r w:rsidRPr="004448CD">
              <w:rPr>
                <w:rFonts w:cs="Arial"/>
                <w:bCs/>
                <w:lang w:val="sr-Cyrl-CS" w:eastAsia="ar-SA"/>
              </w:rPr>
              <w:t>Модел уговора о чувању пословне тајне и поверљивих информација</w:t>
            </w:r>
          </w:p>
        </w:tc>
      </w:tr>
      <w:tr w:rsidR="00CB33E8" w:rsidRPr="004448CD" w:rsidTr="001C0E36">
        <w:tc>
          <w:tcPr>
            <w:tcW w:w="564" w:type="dxa"/>
          </w:tcPr>
          <w:p w:rsidR="00CB33E8" w:rsidRPr="004448CD" w:rsidRDefault="00A47E33" w:rsidP="004C3B38">
            <w:pPr>
              <w:tabs>
                <w:tab w:val="left" w:pos="360"/>
                <w:tab w:val="left" w:pos="567"/>
                <w:tab w:val="right" w:leader="dot" w:pos="9639"/>
              </w:tabs>
              <w:jc w:val="center"/>
              <w:rPr>
                <w:rFonts w:cs="Arial"/>
                <w:sz w:val="24"/>
                <w:szCs w:val="24"/>
              </w:rPr>
            </w:pPr>
            <w:r w:rsidRPr="004448CD">
              <w:rPr>
                <w:rFonts w:cs="Arial"/>
                <w:sz w:val="24"/>
                <w:szCs w:val="24"/>
              </w:rPr>
              <w:t>10.</w:t>
            </w:r>
          </w:p>
        </w:tc>
        <w:tc>
          <w:tcPr>
            <w:tcW w:w="8631" w:type="dxa"/>
          </w:tcPr>
          <w:p w:rsidR="00CB33E8" w:rsidRPr="004448CD" w:rsidRDefault="00CB33E8" w:rsidP="001E600C">
            <w:pPr>
              <w:tabs>
                <w:tab w:val="left" w:pos="360"/>
                <w:tab w:val="left" w:pos="567"/>
                <w:tab w:val="right" w:leader="dot" w:pos="9639"/>
              </w:tabs>
              <w:rPr>
                <w:rFonts w:cs="Arial"/>
                <w:bCs/>
                <w:lang w:val="sr-Cyrl-RS" w:eastAsia="ar-SA"/>
              </w:rPr>
            </w:pPr>
            <w:r w:rsidRPr="004448CD">
              <w:rPr>
                <w:rFonts w:cs="Arial"/>
                <w:bCs/>
                <w:lang w:val="sr-Cyrl-RS" w:eastAsia="ar-SA"/>
              </w:rPr>
              <w:t>Прилог о БЗР</w:t>
            </w:r>
          </w:p>
        </w:tc>
      </w:tr>
    </w:tbl>
    <w:p w:rsidR="002E4816" w:rsidRPr="004448CD" w:rsidRDefault="002E4816" w:rsidP="000C50A0">
      <w:pPr>
        <w:pStyle w:val="BodyText"/>
        <w:spacing w:before="0"/>
        <w:rPr>
          <w:rFonts w:cs="Arial"/>
          <w:b/>
          <w:spacing w:val="80"/>
          <w:szCs w:val="24"/>
        </w:rPr>
      </w:pPr>
    </w:p>
    <w:p w:rsidR="00F5264D" w:rsidRPr="00CB10FA" w:rsidRDefault="002E4816" w:rsidP="00C53AC6">
      <w:pPr>
        <w:jc w:val="right"/>
        <w:rPr>
          <w:rFonts w:cs="Arial"/>
          <w:color w:val="548DD4" w:themeColor="text2" w:themeTint="99"/>
          <w:sz w:val="24"/>
          <w:szCs w:val="24"/>
        </w:rPr>
      </w:pPr>
      <w:r w:rsidRPr="004448CD">
        <w:rPr>
          <w:rFonts w:cs="Arial"/>
          <w:bCs/>
          <w:noProof/>
          <w:sz w:val="24"/>
          <w:szCs w:val="24"/>
        </w:rPr>
        <w:t xml:space="preserve">  </w:t>
      </w:r>
      <w:r w:rsidR="00C53AC6" w:rsidRPr="004448CD">
        <w:rPr>
          <w:rFonts w:cs="Arial"/>
          <w:bCs/>
          <w:noProof/>
          <w:sz w:val="24"/>
          <w:szCs w:val="24"/>
          <w:lang w:val="sr-Cyrl-CS"/>
        </w:rPr>
        <w:t>Укупан број страна документације:</w:t>
      </w:r>
      <w:r w:rsidR="001C0E36" w:rsidRPr="004448CD">
        <w:rPr>
          <w:rFonts w:cs="Arial"/>
          <w:bCs/>
          <w:noProof/>
          <w:sz w:val="24"/>
          <w:szCs w:val="24"/>
          <w:lang w:val="sr-Cyrl-CS"/>
        </w:rPr>
        <w:t xml:space="preserve"> </w:t>
      </w:r>
      <w:r w:rsidR="00BD539A" w:rsidRPr="004448CD">
        <w:rPr>
          <w:rFonts w:cs="Arial"/>
          <w:bCs/>
          <w:noProof/>
          <w:sz w:val="24"/>
          <w:szCs w:val="24"/>
          <w:lang w:val="sr-Cyrl-CS"/>
        </w:rPr>
        <w:t>7</w:t>
      </w:r>
      <w:r w:rsidR="002C2767">
        <w:rPr>
          <w:rFonts w:cs="Arial"/>
          <w:bCs/>
          <w:noProof/>
          <w:sz w:val="24"/>
          <w:szCs w:val="24"/>
          <w:lang w:val="sr-Cyrl-CS"/>
        </w:rPr>
        <w:t>6</w:t>
      </w:r>
      <w:bookmarkStart w:id="12" w:name="_GoBack"/>
      <w:bookmarkEnd w:id="12"/>
    </w:p>
    <w:p w:rsidR="001853E1" w:rsidRPr="00CB10FA" w:rsidRDefault="001853E1" w:rsidP="000C50A0">
      <w:pPr>
        <w:pStyle w:val="BodyText"/>
        <w:spacing w:before="0"/>
        <w:rPr>
          <w:rFonts w:cs="Arial"/>
          <w:szCs w:val="24"/>
        </w:rPr>
      </w:pPr>
    </w:p>
    <w:p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8A312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8908B3" w:rsidRDefault="008908B3"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rsidTr="002E12CC">
        <w:trPr>
          <w:trHeight w:val="575"/>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561C77" w:rsidP="002E12CC">
            <w:pPr>
              <w:pStyle w:val="Heading10"/>
              <w:jc w:val="center"/>
              <w:rPr>
                <w:rFonts w:cs="Arial"/>
                <w:b w:val="0"/>
                <w:sz w:val="24"/>
                <w:szCs w:val="24"/>
              </w:rPr>
            </w:pPr>
            <w:r>
              <w:rPr>
                <w:rFonts w:cs="Arial"/>
                <w:b w:val="0"/>
                <w:sz w:val="24"/>
                <w:szCs w:val="24"/>
              </w:rPr>
              <w:t>Ла</w:t>
            </w:r>
            <w:r w:rsidR="00E35EB7">
              <w:rPr>
                <w:rFonts w:cs="Arial"/>
                <w:b w:val="0"/>
                <w:sz w:val="24"/>
                <w:szCs w:val="24"/>
              </w:rPr>
              <w:t>б</w:t>
            </w:r>
            <w:r w:rsidR="00CB33E8">
              <w:rPr>
                <w:rFonts w:cs="Arial"/>
                <w:b w:val="0"/>
                <w:sz w:val="24"/>
                <w:szCs w:val="24"/>
                <w:lang w:val="sr-Cyrl-RS"/>
              </w:rPr>
              <w:t>о</w:t>
            </w:r>
            <w:r w:rsidR="00E35EB7">
              <w:rPr>
                <w:rFonts w:cs="Arial"/>
                <w:b w:val="0"/>
                <w:sz w:val="24"/>
                <w:szCs w:val="24"/>
              </w:rPr>
              <w:t>раторијска испитивања</w:t>
            </w:r>
          </w:p>
          <w:p w:rsidR="004276AD" w:rsidRPr="00CB10FA" w:rsidRDefault="004276AD" w:rsidP="004276AD">
            <w:pPr>
              <w:rPr>
                <w:rFonts w:cs="Arial"/>
                <w:sz w:val="24"/>
                <w:szCs w:val="24"/>
              </w:rPr>
            </w:pP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417F23" w:rsidRDefault="004276AD" w:rsidP="004276AD">
            <w:pPr>
              <w:autoSpaceDE w:val="0"/>
              <w:autoSpaceDN w:val="0"/>
              <w:adjustRightInd w:val="0"/>
              <w:jc w:val="center"/>
              <w:rPr>
                <w:rFonts w:eastAsia="TimesNewRomanPSMT" w:cs="Arial"/>
                <w:bCs/>
                <w:sz w:val="24"/>
                <w:szCs w:val="24"/>
              </w:rPr>
            </w:pPr>
            <w:r w:rsidRPr="00417F23">
              <w:rPr>
                <w:rFonts w:eastAsia="TimesNewRomanPSMT" w:cs="Arial"/>
                <w:bCs/>
                <w:sz w:val="24"/>
                <w:szCs w:val="24"/>
              </w:rPr>
              <w:t xml:space="preserve"> Закључење Уговора о јавној набавци </w:t>
            </w:r>
          </w:p>
          <w:p w:rsidR="002E12CC" w:rsidRPr="00030F2E"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417F23" w:rsidRDefault="00417F23" w:rsidP="004276AD">
            <w:pPr>
              <w:jc w:val="center"/>
              <w:rPr>
                <w:rFonts w:cs="Arial"/>
                <w:sz w:val="24"/>
                <w:szCs w:val="24"/>
                <w:lang w:val="sr-Cyrl-RS"/>
              </w:rPr>
            </w:pPr>
            <w:r w:rsidRPr="00417F23">
              <w:rPr>
                <w:rFonts w:cs="Arial"/>
                <w:sz w:val="24"/>
                <w:szCs w:val="24"/>
                <w:lang w:val="sr-Cyrl-RS"/>
              </w:rPr>
              <w:t>Марко Вујаковић</w:t>
            </w:r>
          </w:p>
          <w:p w:rsidR="004276AD" w:rsidRPr="00417F23" w:rsidRDefault="004276AD" w:rsidP="004276AD">
            <w:pPr>
              <w:jc w:val="center"/>
              <w:rPr>
                <w:rFonts w:cs="Arial"/>
                <w:sz w:val="24"/>
                <w:szCs w:val="24"/>
              </w:rPr>
            </w:pPr>
            <w:r w:rsidRPr="00417F23">
              <w:rPr>
                <w:rFonts w:cs="Arial"/>
                <w:sz w:val="24"/>
                <w:szCs w:val="24"/>
              </w:rPr>
              <w:t xml:space="preserve">e-mail: </w:t>
            </w:r>
            <w:hyperlink r:id="rId169" w:history="1">
              <w:r w:rsidR="00417F23" w:rsidRPr="00417F23">
                <w:rPr>
                  <w:rStyle w:val="Hyperlink"/>
                  <w:rFonts w:eastAsia="Arial Unicode MS" w:cs="Arial"/>
                  <w:kern w:val="1"/>
                  <w:sz w:val="24"/>
                  <w:szCs w:val="24"/>
                  <w:lang w:eastAsia="ar-SA"/>
                </w:rPr>
                <w:t>marko.vujakovic@</w:t>
              </w:r>
              <w:r w:rsidR="00417F23" w:rsidRPr="00417F23">
                <w:rPr>
                  <w:rStyle w:val="Hyperlink"/>
                  <w:rFonts w:eastAsia="Arial Unicode MS"/>
                </w:rPr>
                <w:t>eps.rs</w:t>
              </w:r>
            </w:hyperlink>
            <w:r w:rsidR="00B80D81" w:rsidRPr="00417F23">
              <w:rPr>
                <w:rStyle w:val="Hyperlink"/>
                <w:rFonts w:eastAsia="Arial Unicode MS"/>
                <w:color w:val="00B0F0"/>
              </w:rPr>
              <w:t xml:space="preserve"> </w:t>
            </w:r>
          </w:p>
          <w:p w:rsidR="004276AD" w:rsidRPr="00030F2E" w:rsidRDefault="004276AD" w:rsidP="004276AD">
            <w:pPr>
              <w:jc w:val="center"/>
              <w:rPr>
                <w:rFonts w:cs="Arial"/>
                <w:sz w:val="24"/>
                <w:szCs w:val="24"/>
              </w:rPr>
            </w:pPr>
          </w:p>
        </w:tc>
      </w:tr>
    </w:tbl>
    <w:p w:rsidR="00FA0E61" w:rsidRPr="00CB10FA" w:rsidRDefault="00FA0E61"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6" w:name="_Toc442559878"/>
      <w:bookmarkStart w:id="17"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8908B3">
        <w:rPr>
          <w:rFonts w:cs="Arial"/>
          <w:sz w:val="24"/>
          <w:szCs w:val="24"/>
          <w:lang w:eastAsia="zh-CN"/>
        </w:rPr>
        <w:t>Услуге: лабораторијска испитивања</w:t>
      </w:r>
      <w:r w:rsidR="00AC56EA" w:rsidRPr="00CB10FA">
        <w:rPr>
          <w:rFonts w:cs="Arial"/>
          <w:sz w:val="24"/>
          <w:szCs w:val="24"/>
          <w:lang w:eastAsia="zh-CN"/>
        </w:rPr>
        <w:t>.</w:t>
      </w:r>
    </w:p>
    <w:p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561C77" w:rsidRPr="00D27331">
        <w:rPr>
          <w:rFonts w:cs="Arial"/>
          <w:bCs/>
          <w:sz w:val="24"/>
          <w:szCs w:val="24"/>
          <w:lang w:val="ru-RU"/>
        </w:rPr>
        <w:t>Услуге техничких испитивања</w:t>
      </w:r>
    </w:p>
    <w:p w:rsidR="002E12CC" w:rsidRPr="00CB10FA" w:rsidRDefault="002E12CC" w:rsidP="0032186E">
      <w:pPr>
        <w:spacing w:before="0"/>
        <w:rPr>
          <w:rFonts w:cs="Arial"/>
          <w:sz w:val="24"/>
          <w:szCs w:val="24"/>
          <w:lang w:eastAsia="zh-CN"/>
        </w:rPr>
      </w:pPr>
      <w:r w:rsidRPr="00CB10FA">
        <w:rPr>
          <w:rFonts w:cs="Arial"/>
          <w:sz w:val="24"/>
          <w:szCs w:val="24"/>
          <w:lang w:eastAsia="zh-CN"/>
        </w:rPr>
        <w:t>Ознака из општег речника набавке</w:t>
      </w:r>
      <w:r w:rsidRPr="00E031C2">
        <w:rPr>
          <w:rFonts w:cs="Arial"/>
          <w:sz w:val="24"/>
          <w:szCs w:val="24"/>
          <w:lang w:eastAsia="zh-CN"/>
        </w:rPr>
        <w:t xml:space="preserve">: </w:t>
      </w:r>
      <w:r w:rsidR="00561C77" w:rsidRPr="00D27331">
        <w:rPr>
          <w:rFonts w:cs="Arial"/>
          <w:bCs/>
          <w:sz w:val="24"/>
          <w:szCs w:val="24"/>
          <w:lang w:val="ru-RU"/>
        </w:rPr>
        <w:t>71632000-0 Услуге техничких испитивања.</w:t>
      </w:r>
    </w:p>
    <w:p w:rsidR="0032186E" w:rsidRPr="00CB10FA" w:rsidRDefault="0032186E" w:rsidP="0032186E">
      <w:pPr>
        <w:spacing w:before="0"/>
        <w:rPr>
          <w:rFonts w:cs="Arial"/>
          <w:sz w:val="24"/>
          <w:szCs w:val="24"/>
          <w:lang w:eastAsia="zh-CN"/>
        </w:rPr>
      </w:pPr>
    </w:p>
    <w:p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417F23" w:rsidRDefault="00417F23" w:rsidP="006B2415">
      <w:pPr>
        <w:spacing w:before="0"/>
        <w:rPr>
          <w:rFonts w:cs="Arial"/>
          <w:sz w:val="24"/>
          <w:szCs w:val="24"/>
          <w:lang w:eastAsia="zh-CN"/>
        </w:rPr>
      </w:pPr>
    </w:p>
    <w:p w:rsidR="00417F23" w:rsidRDefault="00417F23" w:rsidP="006B2415">
      <w:pPr>
        <w:spacing w:before="0"/>
        <w:rPr>
          <w:rFonts w:cs="Arial"/>
          <w:sz w:val="24"/>
          <w:szCs w:val="24"/>
          <w:lang w:eastAsia="zh-CN"/>
        </w:rPr>
      </w:pPr>
    </w:p>
    <w:p w:rsidR="00561C77" w:rsidRDefault="00561C77" w:rsidP="006B2415">
      <w:pPr>
        <w:spacing w:before="0"/>
        <w:rPr>
          <w:rFonts w:cs="Arial"/>
          <w:sz w:val="24"/>
          <w:szCs w:val="24"/>
          <w:lang w:eastAsia="zh-CN"/>
        </w:rPr>
      </w:pPr>
    </w:p>
    <w:p w:rsidR="00561C77" w:rsidRPr="00CB10FA" w:rsidRDefault="00561C77" w:rsidP="006B2415">
      <w:pPr>
        <w:spacing w:before="0"/>
        <w:rPr>
          <w:rFonts w:cs="Arial"/>
          <w:sz w:val="24"/>
          <w:szCs w:val="24"/>
          <w:lang w:eastAsia="zh-CN"/>
        </w:rPr>
      </w:pPr>
    </w:p>
    <w:p w:rsidR="00684932" w:rsidRPr="00CB10FA" w:rsidRDefault="00684932" w:rsidP="006B2415">
      <w:pPr>
        <w:spacing w:before="0"/>
        <w:rPr>
          <w:rFonts w:cs="Arial"/>
          <w:sz w:val="24"/>
          <w:szCs w:val="24"/>
          <w:lang w:eastAsia="zh-CN"/>
        </w:rPr>
      </w:pPr>
    </w:p>
    <w:p w:rsidR="00BF3BC4" w:rsidRPr="00BD539A" w:rsidRDefault="00DB369C" w:rsidP="00781B02">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bookmarkEnd w:id="16"/>
    </w:p>
    <w:p w:rsidR="00BF3BC4" w:rsidRPr="00BD539A" w:rsidRDefault="00BF3BC4" w:rsidP="00781B02">
      <w:pPr>
        <w:rPr>
          <w:rFonts w:cs="Arial"/>
          <w:sz w:val="24"/>
          <w:szCs w:val="24"/>
          <w:lang w:val="sr-Cyrl-RS"/>
        </w:rPr>
      </w:pPr>
      <w:r w:rsidRPr="00BD539A">
        <w:rPr>
          <w:rFonts w:cs="Arial"/>
          <w:sz w:val="24"/>
          <w:szCs w:val="24"/>
          <w:lang w:val="en-GB"/>
        </w:rPr>
        <w:t>Предмет јавне набавке</w:t>
      </w:r>
      <w:r w:rsidRPr="00BD539A">
        <w:rPr>
          <w:rFonts w:cs="Arial"/>
          <w:sz w:val="24"/>
          <w:szCs w:val="24"/>
          <w:lang w:val="sr-Cyrl-RS"/>
        </w:rPr>
        <w:t xml:space="preserve"> су и</w:t>
      </w:r>
      <w:r w:rsidRPr="00BD539A">
        <w:rPr>
          <w:rFonts w:cs="Arial"/>
          <w:sz w:val="24"/>
          <w:szCs w:val="24"/>
          <w:lang w:val="sr-Latn-CS"/>
        </w:rPr>
        <w:t>спитивања</w:t>
      </w:r>
      <w:r w:rsidRPr="00BD539A">
        <w:rPr>
          <w:rFonts w:cs="Arial"/>
          <w:sz w:val="24"/>
          <w:szCs w:val="24"/>
          <w:lang w:val="sr-Cyrl-RS"/>
        </w:rPr>
        <w:t xml:space="preserve"> стања материјала методама без разарања и са разарањем,</w:t>
      </w:r>
      <w:r w:rsidRPr="00BD539A">
        <w:rPr>
          <w:rFonts w:cs="Arial"/>
          <w:sz w:val="24"/>
          <w:szCs w:val="24"/>
          <w:lang w:val="sr-Latn-RS"/>
        </w:rPr>
        <w:t xml:space="preserve"> </w:t>
      </w:r>
      <w:r w:rsidRPr="00BD539A">
        <w:rPr>
          <w:rFonts w:cs="Arial"/>
          <w:sz w:val="24"/>
          <w:szCs w:val="24"/>
          <w:lang w:val="sr-Cyrl-RS"/>
        </w:rPr>
        <w:t>током реализације процеса набавке, испоруке и уградње делова опреме под притиском на ТЕКО Б3</w:t>
      </w:r>
      <w:r w:rsidRPr="00BD539A">
        <w:rPr>
          <w:rFonts w:cs="Arial"/>
          <w:sz w:val="24"/>
          <w:szCs w:val="24"/>
          <w:lang w:val="sr-Latn-RS"/>
        </w:rPr>
        <w:t xml:space="preserve">. </w:t>
      </w:r>
    </w:p>
    <w:p w:rsidR="00BF3BC4" w:rsidRDefault="00BF3BC4" w:rsidP="00BD539A">
      <w:pPr>
        <w:widowControl w:val="0"/>
        <w:autoSpaceDE w:val="0"/>
        <w:autoSpaceDN w:val="0"/>
        <w:adjustRightInd w:val="0"/>
        <w:rPr>
          <w:rFonts w:cs="Arial"/>
          <w:color w:val="000000"/>
          <w:sz w:val="24"/>
          <w:szCs w:val="24"/>
        </w:rPr>
      </w:pPr>
      <w:r w:rsidRPr="00BD539A">
        <w:rPr>
          <w:rFonts w:cs="Arial"/>
          <w:color w:val="000000"/>
          <w:sz w:val="24"/>
          <w:szCs w:val="24"/>
        </w:rPr>
        <w:t xml:space="preserve">Термин план услуга </w:t>
      </w:r>
      <w:r w:rsidRPr="00BD539A">
        <w:rPr>
          <w:rFonts w:cs="Arial"/>
          <w:color w:val="000000"/>
          <w:sz w:val="24"/>
          <w:szCs w:val="24"/>
          <w:lang w:val="sr-Cyrl-RS"/>
        </w:rPr>
        <w:t>испитивања</w:t>
      </w:r>
      <w:r w:rsidRPr="00BD539A">
        <w:rPr>
          <w:rFonts w:cs="Arial"/>
          <w:color w:val="000000"/>
          <w:sz w:val="24"/>
          <w:szCs w:val="24"/>
        </w:rPr>
        <w:t xml:space="preserve"> је потребно прилагодити Термин плану </w:t>
      </w:r>
      <w:r w:rsidRPr="00BD539A">
        <w:rPr>
          <w:rFonts w:cs="Arial"/>
          <w:color w:val="000000"/>
          <w:sz w:val="24"/>
          <w:szCs w:val="24"/>
          <w:lang w:val="sr-Cyrl-RS"/>
        </w:rPr>
        <w:t xml:space="preserve">израде опреме и </w:t>
      </w:r>
      <w:r w:rsidRPr="00BD539A">
        <w:rPr>
          <w:rFonts w:cs="Arial"/>
          <w:color w:val="000000"/>
          <w:sz w:val="24"/>
          <w:szCs w:val="24"/>
        </w:rPr>
        <w:t>изградњ</w:t>
      </w:r>
      <w:r w:rsidRPr="00BD539A">
        <w:rPr>
          <w:rFonts w:cs="Arial"/>
          <w:color w:val="000000"/>
          <w:sz w:val="24"/>
          <w:szCs w:val="24"/>
          <w:lang w:val="sr-Cyrl-RS"/>
        </w:rPr>
        <w:t>и</w:t>
      </w:r>
      <w:r w:rsidRPr="00BD539A">
        <w:rPr>
          <w:rFonts w:cs="Arial"/>
          <w:color w:val="000000"/>
          <w:sz w:val="24"/>
          <w:szCs w:val="24"/>
        </w:rPr>
        <w:t xml:space="preserve"> блока Б3</w:t>
      </w:r>
      <w:r w:rsidRPr="00BD539A">
        <w:rPr>
          <w:rFonts w:cs="Arial"/>
          <w:color w:val="000000"/>
          <w:sz w:val="24"/>
          <w:szCs w:val="24"/>
          <w:lang w:val="sr-Cyrl-RS"/>
        </w:rPr>
        <w:t xml:space="preserve"> </w:t>
      </w:r>
      <w:r w:rsidRPr="00BD539A">
        <w:rPr>
          <w:rFonts w:cs="Arial"/>
          <w:color w:val="000000"/>
          <w:sz w:val="24"/>
          <w:szCs w:val="24"/>
        </w:rPr>
        <w:t xml:space="preserve">сагласно </w:t>
      </w:r>
      <w:r w:rsidRPr="00BD539A">
        <w:rPr>
          <w:rFonts w:cs="Arial"/>
          <w:bCs/>
          <w:sz w:val="24"/>
          <w:szCs w:val="24"/>
          <w:lang w:bidi="en-US"/>
        </w:rPr>
        <w:t>Уговору за II фазу</w:t>
      </w:r>
      <w:r w:rsidRPr="00BD539A">
        <w:rPr>
          <w:rFonts w:cs="Arial"/>
          <w:color w:val="000000"/>
          <w:sz w:val="24"/>
          <w:szCs w:val="24"/>
        </w:rPr>
        <w:t xml:space="preserve"> закљученим између Наручиоца и Извођача радова.</w:t>
      </w:r>
      <w:r w:rsidRPr="00BD539A">
        <w:rPr>
          <w:rFonts w:cs="Arial"/>
          <w:color w:val="000000"/>
          <w:sz w:val="24"/>
          <w:szCs w:val="24"/>
          <w:lang w:val="sr-Cyrl-RS"/>
        </w:rPr>
        <w:t xml:space="preserve"> </w:t>
      </w:r>
    </w:p>
    <w:p w:rsidR="00DB369C" w:rsidRPr="00CB10FA" w:rsidRDefault="0032186E" w:rsidP="0032186E">
      <w:pPr>
        <w:pStyle w:val="Heading10"/>
        <w:ind w:left="0" w:firstLine="0"/>
        <w:jc w:val="both"/>
        <w:rPr>
          <w:rFonts w:cs="Arial"/>
          <w:sz w:val="24"/>
          <w:szCs w:val="24"/>
        </w:rPr>
      </w:pPr>
      <w:bookmarkStart w:id="18" w:name="_Toc441651541"/>
      <w:bookmarkStart w:id="19"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8"/>
      <w:bookmarkEnd w:id="19"/>
      <w:r w:rsidR="00A63575" w:rsidRPr="00CB10FA">
        <w:rPr>
          <w:rFonts w:cs="Arial"/>
          <w:sz w:val="24"/>
          <w:szCs w:val="24"/>
        </w:rPr>
        <w:t>услуга</w:t>
      </w:r>
    </w:p>
    <w:p w:rsidR="00B5054E" w:rsidRDefault="00B5054E" w:rsidP="00B5054E">
      <w:pPr>
        <w:spacing w:before="0"/>
        <w:ind w:right="-2"/>
        <w:jc w:val="left"/>
        <w:rPr>
          <w:rFonts w:cs="Arial"/>
          <w:b/>
          <w:i/>
          <w:u w:val="single"/>
          <w:lang w:val="sr-Latn-CS"/>
        </w:rPr>
      </w:pPr>
      <w:r w:rsidRPr="00BD539A">
        <w:rPr>
          <w:rFonts w:cs="Arial"/>
          <w:b/>
          <w:i/>
          <w:u w:val="single"/>
          <w:lang w:val="sr-Cyrl-RS"/>
        </w:rPr>
        <w:t>Испитивања без разарања</w:t>
      </w:r>
      <w:r w:rsidRPr="00BD539A">
        <w:rPr>
          <w:rFonts w:cs="Arial"/>
          <w:b/>
          <w:i/>
          <w:u w:val="single"/>
          <w:lang w:val="sr-Latn-CS"/>
        </w:rPr>
        <w:t>:</w:t>
      </w:r>
    </w:p>
    <w:tbl>
      <w:tblPr>
        <w:tblStyle w:val="TableGrid11"/>
        <w:tblW w:w="9075" w:type="dxa"/>
        <w:tblLayout w:type="fixed"/>
        <w:tblLook w:val="04A0" w:firstRow="1" w:lastRow="0" w:firstColumn="1" w:lastColumn="0" w:noHBand="0" w:noVBand="1"/>
      </w:tblPr>
      <w:tblGrid>
        <w:gridCol w:w="959"/>
        <w:gridCol w:w="4246"/>
        <w:gridCol w:w="1800"/>
        <w:gridCol w:w="2070"/>
      </w:tblGrid>
      <w:tr w:rsidR="00B5054E" w:rsidRPr="00BD539A" w:rsidTr="00B5054E">
        <w:tc>
          <w:tcPr>
            <w:tcW w:w="959" w:type="dxa"/>
            <w:tcBorders>
              <w:top w:val="double" w:sz="4" w:space="0" w:color="auto"/>
              <w:left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Р</w:t>
            </w:r>
            <w:r w:rsidRPr="00BD539A">
              <w:rPr>
                <w:rFonts w:ascii="Arial" w:hAnsi="Arial" w:cs="Arial"/>
                <w:b/>
                <w:lang w:val="sr-Latn-CS"/>
              </w:rPr>
              <w:t>едни број</w:t>
            </w:r>
          </w:p>
        </w:tc>
        <w:tc>
          <w:tcPr>
            <w:tcW w:w="4246"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Врста</w:t>
            </w:r>
            <w:r w:rsidRPr="00BD539A">
              <w:rPr>
                <w:rFonts w:ascii="Arial" w:hAnsi="Arial" w:cs="Arial"/>
                <w:b/>
                <w:lang w:val="sr-Latn-CS"/>
              </w:rPr>
              <w:t xml:space="preserve"> </w:t>
            </w:r>
            <w:r w:rsidRPr="00BD539A">
              <w:rPr>
                <w:rFonts w:ascii="Arial" w:hAnsi="Arial" w:cs="Arial"/>
                <w:b/>
                <w:lang w:val="en-GB"/>
              </w:rPr>
              <w:t>испитивања</w:t>
            </w:r>
          </w:p>
        </w:tc>
        <w:tc>
          <w:tcPr>
            <w:tcW w:w="1800"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Јединица</w:t>
            </w:r>
            <w:r w:rsidRPr="00BD539A">
              <w:rPr>
                <w:rFonts w:ascii="Arial" w:hAnsi="Arial" w:cs="Arial"/>
                <w:b/>
                <w:lang w:val="sr-Latn-CS"/>
              </w:rPr>
              <w:t xml:space="preserve"> </w:t>
            </w:r>
            <w:r w:rsidRPr="00BD539A">
              <w:rPr>
                <w:rFonts w:ascii="Arial" w:hAnsi="Arial" w:cs="Arial"/>
                <w:b/>
                <w:lang w:val="en-GB"/>
              </w:rPr>
              <w:t>мере</w:t>
            </w:r>
          </w:p>
        </w:tc>
        <w:tc>
          <w:tcPr>
            <w:tcW w:w="2070"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Количина</w:t>
            </w:r>
          </w:p>
        </w:tc>
      </w:tr>
      <w:tr w:rsidR="00B5054E" w:rsidRPr="00BD539A" w:rsidTr="00B5054E">
        <w:tc>
          <w:tcPr>
            <w:tcW w:w="959" w:type="dxa"/>
            <w:tcBorders>
              <w:top w:val="double" w:sz="4" w:space="0" w:color="auto"/>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double" w:sz="4" w:space="0" w:color="auto"/>
              <w:bottom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Реплика</w:t>
            </w:r>
          </w:p>
        </w:tc>
        <w:tc>
          <w:tcPr>
            <w:tcW w:w="1800" w:type="dxa"/>
            <w:tcBorders>
              <w:top w:val="double" w:sz="4" w:space="0" w:color="auto"/>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комад</w:t>
            </w:r>
          </w:p>
        </w:tc>
        <w:tc>
          <w:tcPr>
            <w:tcW w:w="2070" w:type="dxa"/>
            <w:tcBorders>
              <w:top w:val="double" w:sz="4" w:space="0" w:color="auto"/>
              <w:bottom w:val="single" w:sz="4" w:space="0" w:color="auto"/>
            </w:tcBorders>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Cyrl-RS"/>
              </w:rPr>
              <w:t>5</w:t>
            </w:r>
            <w:r w:rsidRPr="00BD539A">
              <w:rPr>
                <w:rFonts w:ascii="Arial" w:hAnsi="Arial" w:cs="Arial"/>
                <w:lang w:val="sr-Latn-RS"/>
              </w:rPr>
              <w:t>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Радиографско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заварени спој</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Latn-RS"/>
              </w:rPr>
              <w:t>400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Магнетно–флуксно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en-GB"/>
              </w:rPr>
            </w:pPr>
            <w:r w:rsidRPr="00BD539A">
              <w:rPr>
                <w:rFonts w:ascii="Arial" w:hAnsi="Arial" w:cs="Arial"/>
                <w:lang w:val="en-GB"/>
              </w:rPr>
              <w:t>m</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en-GB"/>
              </w:rPr>
            </w:pPr>
            <w:r w:rsidRPr="00BD539A">
              <w:rPr>
                <w:rFonts w:ascii="Arial" w:hAnsi="Arial" w:cs="Arial"/>
                <w:lang w:val="en-GB"/>
              </w:rPr>
              <w:t>1</w:t>
            </w:r>
            <w:r w:rsidRPr="00BD539A">
              <w:rPr>
                <w:rFonts w:ascii="Arial" w:hAnsi="Arial" w:cs="Arial"/>
                <w:lang w:val="sr-Cyrl-RS"/>
              </w:rPr>
              <w:t>0</w:t>
            </w:r>
            <w:r w:rsidRPr="00BD539A">
              <w:rPr>
                <w:rFonts w:ascii="Arial" w:hAnsi="Arial" w:cs="Arial"/>
                <w:lang w:val="en-GB"/>
              </w:rPr>
              <w:t>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Магнетно–флуксно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vertAlign w:val="superscript"/>
                <w:lang w:val="en-GB"/>
              </w:rPr>
            </w:pPr>
            <w:r w:rsidRPr="00BD539A">
              <w:rPr>
                <w:rFonts w:ascii="Arial" w:hAnsi="Arial" w:cs="Arial"/>
                <w:lang w:val="en-GB"/>
              </w:rPr>
              <w:t>m</w:t>
            </w:r>
            <w:r w:rsidRPr="00BD539A">
              <w:rPr>
                <w:rFonts w:ascii="Arial" w:hAnsi="Arial" w:cs="Arial"/>
                <w:vertAlign w:val="superscript"/>
                <w:lang w:val="en-GB"/>
              </w:rPr>
              <w:t>2</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30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Пенетрантско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en-GB"/>
              </w:rPr>
            </w:pPr>
            <w:r w:rsidRPr="00BD539A">
              <w:rPr>
                <w:rFonts w:ascii="Arial" w:hAnsi="Arial" w:cs="Arial"/>
                <w:lang w:val="en-GB"/>
              </w:rPr>
              <w:t>m</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Latn-RS"/>
              </w:rPr>
              <w:t>1</w:t>
            </w:r>
            <w:r w:rsidRPr="00BD539A">
              <w:rPr>
                <w:rFonts w:ascii="Arial" w:hAnsi="Arial" w:cs="Arial"/>
                <w:lang w:val="sr-Cyrl-RS"/>
              </w:rPr>
              <w:t>0</w:t>
            </w:r>
            <w:r w:rsidRPr="00BD539A">
              <w:rPr>
                <w:rFonts w:ascii="Arial" w:hAnsi="Arial" w:cs="Arial"/>
                <w:lang w:val="sr-Latn-RS"/>
              </w:rPr>
              <w:t>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Пенетрантско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vertAlign w:val="superscript"/>
                <w:lang w:val="en-GB"/>
              </w:rPr>
            </w:pPr>
            <w:r w:rsidRPr="00BD539A">
              <w:rPr>
                <w:rFonts w:ascii="Arial" w:hAnsi="Arial" w:cs="Arial"/>
                <w:lang w:val="en-GB"/>
              </w:rPr>
              <w:t>m</w:t>
            </w:r>
            <w:r w:rsidRPr="00BD539A">
              <w:rPr>
                <w:rFonts w:ascii="Arial" w:hAnsi="Arial" w:cs="Arial"/>
                <w:vertAlign w:val="superscript"/>
                <w:lang w:val="en-GB"/>
              </w:rPr>
              <w:t>2</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30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Ултразвучно испитивање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en-GB"/>
              </w:rPr>
            </w:pPr>
            <w:r w:rsidRPr="00BD539A">
              <w:rPr>
                <w:rFonts w:ascii="Arial" w:hAnsi="Arial" w:cs="Arial"/>
                <w:lang w:val="en-GB"/>
              </w:rPr>
              <w:t>m</w:t>
            </w:r>
          </w:p>
        </w:tc>
        <w:tc>
          <w:tcPr>
            <w:tcW w:w="207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100</w:t>
            </w:r>
          </w:p>
        </w:tc>
      </w:tr>
      <w:tr w:rsidR="00B5054E" w:rsidRPr="00BD539A" w:rsidTr="00B5054E">
        <w:tc>
          <w:tcPr>
            <w:tcW w:w="959" w:type="dxa"/>
            <w:tcBorders>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Ултразвучно испитивање</w:t>
            </w:r>
          </w:p>
        </w:tc>
        <w:tc>
          <w:tcPr>
            <w:tcW w:w="1800" w:type="dxa"/>
            <w:vAlign w:val="center"/>
          </w:tcPr>
          <w:p w:rsidR="00B5054E" w:rsidRPr="00BD539A" w:rsidRDefault="00B5054E" w:rsidP="00B5054E">
            <w:pPr>
              <w:spacing w:before="60" w:after="60"/>
              <w:jc w:val="center"/>
              <w:rPr>
                <w:rFonts w:ascii="Arial" w:hAnsi="Arial" w:cs="Arial"/>
                <w:vertAlign w:val="superscript"/>
                <w:lang w:val="en-GB"/>
              </w:rPr>
            </w:pPr>
            <w:r w:rsidRPr="00BD539A">
              <w:rPr>
                <w:rFonts w:ascii="Arial" w:hAnsi="Arial" w:cs="Arial"/>
                <w:lang w:val="en-GB"/>
              </w:rPr>
              <w:t>m</w:t>
            </w:r>
            <w:r w:rsidRPr="00BD539A">
              <w:rPr>
                <w:rFonts w:ascii="Arial" w:hAnsi="Arial" w:cs="Arial"/>
                <w:vertAlign w:val="superscript"/>
                <w:lang w:val="en-GB"/>
              </w:rPr>
              <w:t>2</w:t>
            </w:r>
          </w:p>
        </w:tc>
        <w:tc>
          <w:tcPr>
            <w:tcW w:w="207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30</w:t>
            </w:r>
          </w:p>
        </w:tc>
      </w:tr>
      <w:tr w:rsidR="00B5054E" w:rsidRPr="00BD539A" w:rsidTr="00B5054E">
        <w:tc>
          <w:tcPr>
            <w:tcW w:w="959" w:type="dxa"/>
            <w:tcBorders>
              <w:left w:val="doub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Испитивање тврдоће</w:t>
            </w:r>
          </w:p>
        </w:tc>
        <w:tc>
          <w:tcPr>
            <w:tcW w:w="180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070" w:type="dxa"/>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Latn-RS"/>
              </w:rPr>
              <w:t>400</w:t>
            </w:r>
          </w:p>
        </w:tc>
      </w:tr>
      <w:tr w:rsidR="00B5054E" w:rsidRPr="00BD539A" w:rsidTr="00B5054E">
        <w:tc>
          <w:tcPr>
            <w:tcW w:w="959" w:type="dxa"/>
            <w:tcBorders>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bottom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Димензиона контрола (мерење дебљине, пречника,..)</w:t>
            </w:r>
          </w:p>
        </w:tc>
        <w:tc>
          <w:tcPr>
            <w:tcW w:w="180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070" w:type="dxa"/>
            <w:tcBorders>
              <w:bottom w:val="single" w:sz="4" w:space="0" w:color="auto"/>
            </w:tcBorders>
            <w:vAlign w:val="center"/>
          </w:tcPr>
          <w:p w:rsidR="00B5054E" w:rsidRPr="00BD539A" w:rsidRDefault="00B5054E" w:rsidP="00B5054E">
            <w:pPr>
              <w:spacing w:before="60" w:after="60"/>
              <w:jc w:val="center"/>
              <w:rPr>
                <w:rFonts w:ascii="Arial" w:hAnsi="Arial" w:cs="Arial"/>
                <w:lang w:val="sr-Latn-RS"/>
              </w:rPr>
            </w:pPr>
            <w:r w:rsidRPr="00BD539A">
              <w:rPr>
                <w:rFonts w:ascii="Arial" w:hAnsi="Arial" w:cs="Arial"/>
                <w:lang w:val="sr-Cyrl-RS"/>
              </w:rPr>
              <w:t>18</w:t>
            </w:r>
            <w:r w:rsidRPr="00BD539A">
              <w:rPr>
                <w:rFonts w:ascii="Arial" w:hAnsi="Arial" w:cs="Arial"/>
                <w:lang w:val="sr-Latn-RS"/>
              </w:rPr>
              <w:t>00</w:t>
            </w:r>
          </w:p>
        </w:tc>
      </w:tr>
      <w:tr w:rsidR="00B5054E" w:rsidRPr="00BD539A" w:rsidTr="00B5054E">
        <w:tc>
          <w:tcPr>
            <w:tcW w:w="959" w:type="dxa"/>
            <w:tcBorders>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bottom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Визуелна контрола</w:t>
            </w:r>
          </w:p>
        </w:tc>
        <w:tc>
          <w:tcPr>
            <w:tcW w:w="180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заварени спој</w:t>
            </w:r>
          </w:p>
        </w:tc>
        <w:tc>
          <w:tcPr>
            <w:tcW w:w="207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100</w:t>
            </w:r>
          </w:p>
        </w:tc>
      </w:tr>
      <w:tr w:rsidR="00B5054E" w:rsidRPr="00BD539A" w:rsidTr="00B5054E">
        <w:tc>
          <w:tcPr>
            <w:tcW w:w="959" w:type="dxa"/>
            <w:tcBorders>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bottom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Ендоскопија</w:t>
            </w:r>
          </w:p>
        </w:tc>
        <w:tc>
          <w:tcPr>
            <w:tcW w:w="180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07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20</w:t>
            </w:r>
          </w:p>
        </w:tc>
      </w:tr>
      <w:tr w:rsidR="00B5054E" w:rsidRPr="00BD539A" w:rsidTr="00B5054E">
        <w:tc>
          <w:tcPr>
            <w:tcW w:w="959" w:type="dxa"/>
            <w:tcBorders>
              <w:left w:val="double" w:sz="4" w:space="0" w:color="auto"/>
              <w:bottom w:val="single" w:sz="4" w:space="0" w:color="auto"/>
            </w:tcBorders>
            <w:vAlign w:val="center"/>
          </w:tcPr>
          <w:p w:rsidR="00B5054E" w:rsidRPr="00BD539A" w:rsidRDefault="00B5054E" w:rsidP="00B5054E">
            <w:pPr>
              <w:numPr>
                <w:ilvl w:val="0"/>
                <w:numId w:val="52"/>
              </w:numPr>
              <w:spacing w:before="60" w:after="60"/>
              <w:ind w:left="426" w:hanging="142"/>
              <w:contextualSpacing/>
              <w:jc w:val="center"/>
              <w:rPr>
                <w:rFonts w:ascii="Arial" w:hAnsi="Arial" w:cs="Arial"/>
                <w:lang w:val="sr-Latn-CS"/>
              </w:rPr>
            </w:pPr>
          </w:p>
        </w:tc>
        <w:tc>
          <w:tcPr>
            <w:tcW w:w="4246" w:type="dxa"/>
            <w:tcBorders>
              <w:bottom w:val="single" w:sz="4" w:space="0" w:color="auto"/>
            </w:tcBorders>
            <w:vAlign w:val="center"/>
          </w:tcPr>
          <w:p w:rsidR="00B5054E" w:rsidRPr="00BD539A" w:rsidRDefault="00B5054E" w:rsidP="00B5054E">
            <w:pPr>
              <w:spacing w:before="60" w:after="60"/>
              <w:jc w:val="left"/>
              <w:rPr>
                <w:rFonts w:ascii="Arial" w:hAnsi="Arial" w:cs="Arial"/>
                <w:lang w:val="sr-Latn-RS"/>
              </w:rPr>
            </w:pPr>
            <w:r w:rsidRPr="00BD539A">
              <w:rPr>
                <w:rFonts w:ascii="Arial" w:hAnsi="Arial" w:cs="Arial"/>
                <w:lang w:val="sr-Latn-RS"/>
              </w:rPr>
              <w:t>XRF</w:t>
            </w:r>
          </w:p>
        </w:tc>
        <w:tc>
          <w:tcPr>
            <w:tcW w:w="180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070" w:type="dxa"/>
            <w:tcBorders>
              <w:bottom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150</w:t>
            </w:r>
          </w:p>
        </w:tc>
      </w:tr>
    </w:tbl>
    <w:p w:rsidR="00B5054E" w:rsidRPr="00BD539A" w:rsidRDefault="00B5054E" w:rsidP="00B5054E">
      <w:pPr>
        <w:tabs>
          <w:tab w:val="left" w:pos="6015"/>
        </w:tabs>
        <w:spacing w:before="0"/>
        <w:rPr>
          <w:rFonts w:cs="Arial"/>
          <w:lang w:val="sr-Cyrl-CS"/>
        </w:rPr>
      </w:pPr>
    </w:p>
    <w:p w:rsidR="00B5054E" w:rsidRPr="00BD539A" w:rsidRDefault="00B5054E" w:rsidP="00B5054E">
      <w:pPr>
        <w:spacing w:before="0" w:after="240"/>
        <w:jc w:val="left"/>
        <w:rPr>
          <w:rFonts w:cs="Arial"/>
          <w:i/>
          <w:u w:val="single"/>
          <w:lang w:val="sr-Latn-CS"/>
        </w:rPr>
      </w:pPr>
      <w:r w:rsidRPr="00BD539A">
        <w:rPr>
          <w:rFonts w:cs="Arial"/>
          <w:b/>
          <w:i/>
          <w:u w:val="single"/>
          <w:lang w:val="sr-Cyrl-RS"/>
        </w:rPr>
        <w:t xml:space="preserve">Испитивања </w:t>
      </w:r>
      <w:r w:rsidRPr="00BD539A">
        <w:rPr>
          <w:rFonts w:cs="Arial"/>
          <w:b/>
          <w:i/>
          <w:u w:val="single"/>
          <w:lang w:val="sr-Latn-RS"/>
        </w:rPr>
        <w:t xml:space="preserve"> </w:t>
      </w:r>
      <w:r w:rsidRPr="00BD539A">
        <w:rPr>
          <w:rFonts w:cs="Arial"/>
          <w:b/>
          <w:i/>
          <w:u w:val="single"/>
          <w:lang w:val="sr-Cyrl-RS"/>
        </w:rPr>
        <w:t>са разарањем:</w:t>
      </w:r>
    </w:p>
    <w:tbl>
      <w:tblPr>
        <w:tblStyle w:val="TableGrid11"/>
        <w:tblW w:w="9165" w:type="dxa"/>
        <w:tblLayout w:type="fixed"/>
        <w:tblLook w:val="04A0" w:firstRow="1" w:lastRow="0" w:firstColumn="1" w:lastColumn="0" w:noHBand="0" w:noVBand="1"/>
      </w:tblPr>
      <w:tblGrid>
        <w:gridCol w:w="959"/>
        <w:gridCol w:w="4246"/>
        <w:gridCol w:w="1800"/>
        <w:gridCol w:w="2160"/>
      </w:tblGrid>
      <w:tr w:rsidR="00B5054E" w:rsidRPr="00BD539A" w:rsidTr="00B5054E">
        <w:tc>
          <w:tcPr>
            <w:tcW w:w="959" w:type="dxa"/>
            <w:tcBorders>
              <w:top w:val="double" w:sz="4" w:space="0" w:color="auto"/>
              <w:left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Р</w:t>
            </w:r>
            <w:r w:rsidRPr="00BD539A">
              <w:rPr>
                <w:rFonts w:ascii="Arial" w:hAnsi="Arial" w:cs="Arial"/>
                <w:b/>
                <w:lang w:val="sr-Latn-CS"/>
              </w:rPr>
              <w:t>едни број</w:t>
            </w:r>
          </w:p>
        </w:tc>
        <w:tc>
          <w:tcPr>
            <w:tcW w:w="4246"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Врста</w:t>
            </w:r>
            <w:r w:rsidRPr="00BD539A">
              <w:rPr>
                <w:rFonts w:ascii="Arial" w:hAnsi="Arial" w:cs="Arial"/>
                <w:b/>
                <w:lang w:val="sr-Latn-CS"/>
              </w:rPr>
              <w:t xml:space="preserve"> </w:t>
            </w:r>
            <w:r w:rsidRPr="00BD539A">
              <w:rPr>
                <w:rFonts w:ascii="Arial" w:hAnsi="Arial" w:cs="Arial"/>
                <w:b/>
                <w:lang w:val="en-GB"/>
              </w:rPr>
              <w:t>испитивања</w:t>
            </w:r>
          </w:p>
        </w:tc>
        <w:tc>
          <w:tcPr>
            <w:tcW w:w="1800"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Јединица</w:t>
            </w:r>
            <w:r w:rsidRPr="00BD539A">
              <w:rPr>
                <w:rFonts w:ascii="Arial" w:hAnsi="Arial" w:cs="Arial"/>
                <w:b/>
                <w:lang w:val="sr-Latn-CS"/>
              </w:rPr>
              <w:t xml:space="preserve"> </w:t>
            </w:r>
            <w:r w:rsidRPr="00BD539A">
              <w:rPr>
                <w:rFonts w:ascii="Arial" w:hAnsi="Arial" w:cs="Arial"/>
                <w:b/>
                <w:lang w:val="en-GB"/>
              </w:rPr>
              <w:t>мере</w:t>
            </w:r>
          </w:p>
        </w:tc>
        <w:tc>
          <w:tcPr>
            <w:tcW w:w="2160" w:type="dxa"/>
            <w:tcBorders>
              <w:top w:val="double" w:sz="4" w:space="0" w:color="auto"/>
              <w:bottom w:val="double" w:sz="4" w:space="0" w:color="auto"/>
            </w:tcBorders>
            <w:vAlign w:val="center"/>
          </w:tcPr>
          <w:p w:rsidR="00B5054E" w:rsidRPr="00BD539A" w:rsidRDefault="00B5054E" w:rsidP="00B5054E">
            <w:pPr>
              <w:spacing w:before="60" w:after="60"/>
              <w:jc w:val="center"/>
              <w:rPr>
                <w:rFonts w:ascii="Arial" w:hAnsi="Arial" w:cs="Arial"/>
                <w:b/>
                <w:lang w:val="sr-Latn-CS"/>
              </w:rPr>
            </w:pPr>
            <w:r w:rsidRPr="00BD539A">
              <w:rPr>
                <w:rFonts w:ascii="Arial" w:hAnsi="Arial" w:cs="Arial"/>
                <w:b/>
                <w:lang w:val="en-GB"/>
              </w:rPr>
              <w:t>Количина</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Испитивање затезањем</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епрувета</w:t>
            </w:r>
          </w:p>
        </w:tc>
        <w:tc>
          <w:tcPr>
            <w:tcW w:w="216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150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Испитивање ударом</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епрувета</w:t>
            </w:r>
          </w:p>
        </w:tc>
        <w:tc>
          <w:tcPr>
            <w:tcW w:w="216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250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Хемијска анализа</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узорак</w:t>
            </w:r>
          </w:p>
        </w:tc>
        <w:tc>
          <w:tcPr>
            <w:tcW w:w="216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100</w:t>
            </w:r>
          </w:p>
        </w:tc>
      </w:tr>
      <w:tr w:rsidR="00B5054E" w:rsidRPr="00BD539A" w:rsidTr="00B5054E">
        <w:tc>
          <w:tcPr>
            <w:tcW w:w="959" w:type="dxa"/>
            <w:tcBorders>
              <w:top w:val="single" w:sz="4" w:space="0" w:color="auto"/>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tcBorders>
              <w:top w:val="single" w:sz="4" w:space="0" w:color="auto"/>
            </w:tcBorders>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Испитивање тврдоће</w:t>
            </w:r>
          </w:p>
        </w:tc>
        <w:tc>
          <w:tcPr>
            <w:tcW w:w="180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мерно место</w:t>
            </w:r>
          </w:p>
        </w:tc>
        <w:tc>
          <w:tcPr>
            <w:tcW w:w="2160" w:type="dxa"/>
            <w:tcBorders>
              <w:top w:val="single" w:sz="4" w:space="0" w:color="auto"/>
            </w:tcBorders>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900</w:t>
            </w:r>
          </w:p>
        </w:tc>
      </w:tr>
      <w:tr w:rsidR="00B5054E" w:rsidRPr="00BD539A" w:rsidTr="00B5054E">
        <w:tc>
          <w:tcPr>
            <w:tcW w:w="959" w:type="dxa"/>
            <w:tcBorders>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Проширивање прстеном</w:t>
            </w:r>
          </w:p>
        </w:tc>
        <w:tc>
          <w:tcPr>
            <w:tcW w:w="180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епрувета</w:t>
            </w:r>
          </w:p>
        </w:tc>
        <w:tc>
          <w:tcPr>
            <w:tcW w:w="216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800</w:t>
            </w:r>
          </w:p>
        </w:tc>
      </w:tr>
      <w:tr w:rsidR="00B5054E" w:rsidRPr="00BD539A" w:rsidTr="00B5054E">
        <w:tc>
          <w:tcPr>
            <w:tcW w:w="959" w:type="dxa"/>
            <w:tcBorders>
              <w:left w:val="double" w:sz="4" w:space="0" w:color="auto"/>
            </w:tcBorders>
            <w:vAlign w:val="center"/>
          </w:tcPr>
          <w:p w:rsidR="00B5054E" w:rsidRPr="00BD539A" w:rsidRDefault="00B5054E" w:rsidP="00B5054E">
            <w:pPr>
              <w:numPr>
                <w:ilvl w:val="0"/>
                <w:numId w:val="54"/>
              </w:numPr>
              <w:spacing w:before="60" w:after="60"/>
              <w:ind w:left="426" w:hanging="142"/>
              <w:contextualSpacing/>
              <w:jc w:val="center"/>
              <w:rPr>
                <w:rFonts w:ascii="Arial" w:hAnsi="Arial" w:cs="Arial"/>
                <w:lang w:val="sr-Latn-CS"/>
              </w:rPr>
            </w:pPr>
          </w:p>
        </w:tc>
        <w:tc>
          <w:tcPr>
            <w:tcW w:w="4246" w:type="dxa"/>
            <w:vAlign w:val="center"/>
          </w:tcPr>
          <w:p w:rsidR="00B5054E" w:rsidRPr="00BD539A" w:rsidRDefault="00B5054E" w:rsidP="00B5054E">
            <w:pPr>
              <w:spacing w:before="60" w:after="60"/>
              <w:jc w:val="left"/>
              <w:rPr>
                <w:rFonts w:ascii="Arial" w:hAnsi="Arial" w:cs="Arial"/>
                <w:lang w:val="sr-Cyrl-RS"/>
              </w:rPr>
            </w:pPr>
            <w:r w:rsidRPr="00BD539A">
              <w:rPr>
                <w:rFonts w:ascii="Arial" w:hAnsi="Arial" w:cs="Arial"/>
                <w:lang w:val="sr-Cyrl-RS"/>
              </w:rPr>
              <w:t>Металографско испитивање</w:t>
            </w:r>
          </w:p>
        </w:tc>
        <w:tc>
          <w:tcPr>
            <w:tcW w:w="180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узорак</w:t>
            </w:r>
          </w:p>
        </w:tc>
        <w:tc>
          <w:tcPr>
            <w:tcW w:w="2160" w:type="dxa"/>
            <w:vAlign w:val="center"/>
          </w:tcPr>
          <w:p w:rsidR="00B5054E" w:rsidRPr="00BD539A" w:rsidRDefault="00B5054E" w:rsidP="00B5054E">
            <w:pPr>
              <w:spacing w:before="60" w:after="60"/>
              <w:jc w:val="center"/>
              <w:rPr>
                <w:rFonts w:ascii="Arial" w:hAnsi="Arial" w:cs="Arial"/>
                <w:lang w:val="sr-Cyrl-RS"/>
              </w:rPr>
            </w:pPr>
            <w:r w:rsidRPr="00BD539A">
              <w:rPr>
                <w:rFonts w:ascii="Arial" w:hAnsi="Arial" w:cs="Arial"/>
                <w:lang w:val="sr-Cyrl-RS"/>
              </w:rPr>
              <w:t>150</w:t>
            </w:r>
          </w:p>
        </w:tc>
      </w:tr>
    </w:tbl>
    <w:p w:rsidR="00AA7C78" w:rsidRPr="00BD539A" w:rsidRDefault="00AA7C78" w:rsidP="004446E7">
      <w:pPr>
        <w:spacing w:before="0"/>
        <w:ind w:firstLine="284"/>
        <w:rPr>
          <w:rFonts w:cs="Arial"/>
          <w:sz w:val="24"/>
          <w:szCs w:val="24"/>
          <w:lang w:val="en-GB"/>
        </w:rPr>
      </w:pPr>
      <w:r w:rsidRPr="00BD539A">
        <w:rPr>
          <w:rFonts w:cs="Arial"/>
          <w:sz w:val="24"/>
          <w:szCs w:val="24"/>
          <w:lang w:val="en-GB"/>
        </w:rPr>
        <w:t xml:space="preserve">У даљем тексту предметне тачке дефинисане су обавезе </w:t>
      </w:r>
      <w:r w:rsidR="00C5529C">
        <w:rPr>
          <w:rFonts w:cs="Arial"/>
          <w:sz w:val="24"/>
          <w:szCs w:val="24"/>
          <w:lang w:val="sr-Cyrl-RS"/>
        </w:rPr>
        <w:t xml:space="preserve">Понуђача </w:t>
      </w:r>
      <w:r w:rsidR="00ED6EA7" w:rsidRPr="00BD539A">
        <w:rPr>
          <w:rFonts w:cs="Arial"/>
          <w:sz w:val="24"/>
          <w:szCs w:val="24"/>
          <w:lang w:val="en-GB"/>
        </w:rPr>
        <w:t>и Наручиоца, као и планирани обим испитивања.</w:t>
      </w:r>
      <w:r w:rsidRPr="00BD539A">
        <w:rPr>
          <w:rFonts w:cs="Arial"/>
          <w:sz w:val="24"/>
          <w:szCs w:val="24"/>
          <w:lang w:val="en-GB"/>
        </w:rPr>
        <w:t xml:space="preserve"> </w:t>
      </w:r>
    </w:p>
    <w:p w:rsidR="004446E7" w:rsidRPr="00BD539A" w:rsidRDefault="004446E7" w:rsidP="004446E7">
      <w:pPr>
        <w:spacing w:before="0"/>
        <w:ind w:firstLine="284"/>
        <w:rPr>
          <w:rFonts w:cs="Arial"/>
          <w:sz w:val="24"/>
          <w:szCs w:val="24"/>
          <w:lang w:val="en-GB"/>
        </w:rPr>
      </w:pPr>
      <w:r w:rsidRPr="00BD539A">
        <w:rPr>
          <w:rFonts w:cs="Arial"/>
          <w:sz w:val="24"/>
          <w:szCs w:val="24"/>
          <w:lang w:val="en-GB"/>
        </w:rPr>
        <w:t>Ангажовање Извршиоца, вршиће се по потреби, на позив одговорног лица.</w:t>
      </w:r>
    </w:p>
    <w:p w:rsidR="004446E7" w:rsidRPr="00BD539A" w:rsidRDefault="004446E7" w:rsidP="004446E7">
      <w:pPr>
        <w:spacing w:before="0"/>
        <w:ind w:firstLine="284"/>
        <w:rPr>
          <w:rFonts w:cs="Arial"/>
          <w:sz w:val="24"/>
          <w:szCs w:val="24"/>
          <w:lang w:val="en-GB"/>
        </w:rPr>
      </w:pPr>
      <w:r w:rsidRPr="00BD539A">
        <w:rPr>
          <w:rFonts w:cs="Arial"/>
          <w:sz w:val="24"/>
          <w:szCs w:val="24"/>
          <w:lang w:val="en-GB"/>
        </w:rPr>
        <w:lastRenderedPageBreak/>
        <w:t>Плаћање ће се вршити по ситуацијама, на основу јединичних цена из понуде одабраног Понуђача и оствареног обима испитивања</w:t>
      </w:r>
      <w:r w:rsidR="00F6068D" w:rsidRPr="00BD539A">
        <w:rPr>
          <w:rFonts w:cs="Arial"/>
          <w:sz w:val="24"/>
          <w:szCs w:val="24"/>
          <w:lang w:val="en-GB"/>
        </w:rPr>
        <w:t xml:space="preserve">, а на основу </w:t>
      </w:r>
      <w:r w:rsidR="00B42AD8" w:rsidRPr="00BD539A">
        <w:rPr>
          <w:rFonts w:cs="Arial"/>
          <w:sz w:val="24"/>
          <w:szCs w:val="24"/>
          <w:lang w:val="en-GB"/>
        </w:rPr>
        <w:t>достављених извештаја о извршенo</w:t>
      </w:r>
      <w:r w:rsidR="00F6068D" w:rsidRPr="00BD539A">
        <w:rPr>
          <w:rFonts w:cs="Arial"/>
          <w:sz w:val="24"/>
          <w:szCs w:val="24"/>
          <w:lang w:val="en-GB"/>
        </w:rPr>
        <w:t xml:space="preserve">м </w:t>
      </w:r>
      <w:r w:rsidR="00B42AD8" w:rsidRPr="00BD539A">
        <w:rPr>
          <w:rFonts w:cs="Arial"/>
          <w:sz w:val="24"/>
          <w:szCs w:val="24"/>
          <w:lang w:val="en-GB"/>
        </w:rPr>
        <w:t xml:space="preserve">обиму и врсти </w:t>
      </w:r>
      <w:r w:rsidR="00F6068D" w:rsidRPr="00BD539A">
        <w:rPr>
          <w:rFonts w:cs="Arial"/>
          <w:sz w:val="24"/>
          <w:szCs w:val="24"/>
          <w:lang w:val="en-GB"/>
        </w:rPr>
        <w:t>испитивањима.</w:t>
      </w:r>
      <w:r w:rsidRPr="00BD539A">
        <w:rPr>
          <w:rFonts w:cs="Arial"/>
          <w:sz w:val="24"/>
          <w:szCs w:val="24"/>
          <w:lang w:val="en-GB"/>
        </w:rPr>
        <w:t xml:space="preserve"> </w:t>
      </w:r>
    </w:p>
    <w:p w:rsidR="00E031C2" w:rsidRPr="00BD539A" w:rsidRDefault="00E031C2" w:rsidP="004446E7">
      <w:pPr>
        <w:spacing w:before="0"/>
        <w:ind w:firstLine="284"/>
        <w:rPr>
          <w:rFonts w:cs="Arial"/>
          <w:sz w:val="24"/>
          <w:szCs w:val="24"/>
          <w:lang w:val="sr-Cyrl-CS"/>
        </w:rPr>
      </w:pPr>
    </w:p>
    <w:p w:rsidR="004446E7" w:rsidRPr="00BD539A" w:rsidRDefault="004446E7" w:rsidP="004446E7">
      <w:pPr>
        <w:spacing w:before="0" w:after="60"/>
        <w:rPr>
          <w:rFonts w:cs="Arial"/>
          <w:b/>
          <w:i/>
          <w:sz w:val="24"/>
          <w:szCs w:val="24"/>
          <w:u w:val="single"/>
          <w:lang w:val="sr-Cyrl-CS"/>
        </w:rPr>
      </w:pPr>
      <w:r w:rsidRPr="00BD539A">
        <w:rPr>
          <w:rFonts w:cs="Arial"/>
          <w:b/>
          <w:i/>
          <w:sz w:val="24"/>
          <w:szCs w:val="24"/>
          <w:u w:val="single"/>
          <w:lang w:val="sr-Cyrl-CS"/>
        </w:rPr>
        <w:t xml:space="preserve">Обавезе </w:t>
      </w:r>
      <w:r w:rsidR="00C5529C">
        <w:rPr>
          <w:rFonts w:cs="Arial"/>
          <w:b/>
          <w:i/>
          <w:sz w:val="24"/>
          <w:szCs w:val="24"/>
          <w:u w:val="single"/>
          <w:lang w:val="sr-Cyrl-CS"/>
        </w:rPr>
        <w:t>Понуђача</w:t>
      </w:r>
      <w:r w:rsidRPr="00BD539A">
        <w:rPr>
          <w:rFonts w:cs="Arial"/>
          <w:b/>
          <w:i/>
          <w:sz w:val="24"/>
          <w:szCs w:val="24"/>
          <w:u w:val="single"/>
          <w:lang w:val="sr-Latn-CS"/>
        </w:rPr>
        <w:t>:</w:t>
      </w:r>
    </w:p>
    <w:p w:rsidR="004446E7" w:rsidRPr="00BD539A" w:rsidRDefault="004446E7" w:rsidP="00561C77">
      <w:pPr>
        <w:spacing w:before="0"/>
        <w:ind w:left="284"/>
        <w:rPr>
          <w:rFonts w:cs="Arial"/>
          <w:sz w:val="24"/>
          <w:szCs w:val="24"/>
          <w:lang w:val="sr-Latn-CS"/>
        </w:rPr>
      </w:pPr>
      <w:r w:rsidRPr="00BD539A">
        <w:rPr>
          <w:rFonts w:cs="Arial"/>
          <w:sz w:val="24"/>
          <w:szCs w:val="24"/>
          <w:lang w:val="sr-Latn-CS"/>
        </w:rPr>
        <w:t xml:space="preserve"> .</w:t>
      </w:r>
      <w:r w:rsidRPr="00BD539A">
        <w:rPr>
          <w:rFonts w:cs="Arial"/>
          <w:sz w:val="24"/>
          <w:szCs w:val="24"/>
          <w:lang w:val="sr-Cyrl-RS"/>
        </w:rPr>
        <w:t xml:space="preserve">Обавеза </w:t>
      </w:r>
      <w:r w:rsidR="00C5529C">
        <w:rPr>
          <w:rFonts w:cs="Arial"/>
          <w:sz w:val="24"/>
          <w:szCs w:val="24"/>
          <w:lang w:val="sr-Cyrl-RS"/>
        </w:rPr>
        <w:t>Понуђача</w:t>
      </w:r>
      <w:r w:rsidR="00C5529C" w:rsidRPr="00BD539A">
        <w:rPr>
          <w:rFonts w:cs="Arial"/>
          <w:sz w:val="24"/>
          <w:szCs w:val="24"/>
          <w:lang w:val="sr-Cyrl-RS"/>
        </w:rPr>
        <w:t xml:space="preserve"> </w:t>
      </w:r>
      <w:r w:rsidRPr="00BD539A">
        <w:rPr>
          <w:rFonts w:cs="Arial"/>
          <w:sz w:val="24"/>
          <w:szCs w:val="24"/>
          <w:lang w:val="sr-Cyrl-RS"/>
        </w:rPr>
        <w:t>је да резултате испитивања, у форми извештаја, достави одмах по добијању истих.</w:t>
      </w:r>
    </w:p>
    <w:p w:rsidR="004446E7" w:rsidRPr="00BD539A" w:rsidRDefault="004446E7" w:rsidP="00E031C2">
      <w:pPr>
        <w:numPr>
          <w:ilvl w:val="0"/>
          <w:numId w:val="53"/>
        </w:numPr>
        <w:spacing w:before="0"/>
        <w:ind w:left="284" w:hanging="284"/>
        <w:rPr>
          <w:rFonts w:cs="Arial"/>
          <w:sz w:val="24"/>
          <w:szCs w:val="24"/>
          <w:lang w:val="sr-Latn-CS"/>
        </w:rPr>
      </w:pPr>
      <w:r w:rsidRPr="00BD539A">
        <w:rPr>
          <w:rFonts w:cs="Arial"/>
          <w:sz w:val="24"/>
          <w:szCs w:val="24"/>
          <w:lang w:val="sr-Cyrl-RS"/>
        </w:rPr>
        <w:t xml:space="preserve">Обавеза </w:t>
      </w:r>
      <w:r w:rsidR="00C5529C">
        <w:rPr>
          <w:rFonts w:cs="Arial"/>
          <w:sz w:val="24"/>
          <w:szCs w:val="24"/>
          <w:lang w:val="sr-Cyrl-RS"/>
        </w:rPr>
        <w:t>Понуђача</w:t>
      </w:r>
      <w:r w:rsidRPr="00BD539A">
        <w:rPr>
          <w:rFonts w:cs="Arial"/>
          <w:sz w:val="24"/>
          <w:szCs w:val="24"/>
          <w:lang w:val="sr-Cyrl-RS"/>
        </w:rPr>
        <w:t xml:space="preserve"> је да Елаборат о извршеним испитивањима, са обрађеним резултатима испитивања и стручним мишљењем о њима, достави најкасније 15 дана од завршетка испитивања (један примерак у штампаној и један у електронској форми).</w:t>
      </w:r>
    </w:p>
    <w:p w:rsidR="004446E7" w:rsidRPr="00BD539A" w:rsidRDefault="00C5529C" w:rsidP="00E031C2">
      <w:pPr>
        <w:numPr>
          <w:ilvl w:val="0"/>
          <w:numId w:val="53"/>
        </w:numPr>
        <w:spacing w:before="0"/>
        <w:ind w:left="284" w:hanging="284"/>
        <w:rPr>
          <w:rFonts w:cs="Arial"/>
          <w:sz w:val="24"/>
          <w:szCs w:val="24"/>
          <w:lang w:val="sr-Latn-CS"/>
        </w:rPr>
      </w:pPr>
      <w:r>
        <w:rPr>
          <w:rFonts w:cs="Arial"/>
          <w:sz w:val="24"/>
          <w:szCs w:val="24"/>
          <w:lang w:val="sr-Cyrl-RS"/>
        </w:rPr>
        <w:t>Понуђач</w:t>
      </w:r>
      <w:r w:rsidRPr="00BD539A">
        <w:rPr>
          <w:rFonts w:cs="Arial"/>
          <w:sz w:val="24"/>
          <w:szCs w:val="24"/>
          <w:lang w:val="sr-Cyrl-RS"/>
        </w:rPr>
        <w:t xml:space="preserve"> </w:t>
      </w:r>
      <w:r w:rsidR="004446E7" w:rsidRPr="00BD539A">
        <w:rPr>
          <w:rFonts w:cs="Arial"/>
          <w:sz w:val="24"/>
          <w:szCs w:val="24"/>
          <w:lang w:val="sr-Cyrl-RS"/>
        </w:rPr>
        <w:t>је у обавези да отвори и води грађевински дневник у који ће уписивати све важне податке везане за активности на предметним испитивањима. Грађевински дневник, оверен од стране одговорног лица Наручиоца, биће основ за наплату, тако да количине и јединице мера морају бити у складу са ценовником.</w:t>
      </w:r>
    </w:p>
    <w:p w:rsidR="00A47E33" w:rsidRPr="00BD539A" w:rsidRDefault="00011CEF" w:rsidP="00011CEF">
      <w:pPr>
        <w:numPr>
          <w:ilvl w:val="0"/>
          <w:numId w:val="53"/>
        </w:numPr>
        <w:tabs>
          <w:tab w:val="num" w:pos="900"/>
          <w:tab w:val="num" w:pos="1440"/>
        </w:tabs>
        <w:spacing w:before="0"/>
        <w:ind w:left="284" w:hanging="284"/>
        <w:jc w:val="left"/>
        <w:rPr>
          <w:rFonts w:cs="Arial"/>
          <w:sz w:val="24"/>
          <w:szCs w:val="24"/>
          <w:lang w:val="sr-Cyrl-CS"/>
        </w:rPr>
      </w:pPr>
      <w:r w:rsidRPr="00BD539A">
        <w:rPr>
          <w:rFonts w:cs="Arial"/>
          <w:sz w:val="24"/>
          <w:szCs w:val="24"/>
          <w:lang w:val="sr-Cyrl-RS"/>
        </w:rPr>
        <w:t xml:space="preserve">За услуге испитивања на градилишту, </w:t>
      </w:r>
      <w:r w:rsidR="00C5529C">
        <w:rPr>
          <w:rFonts w:cs="Arial"/>
          <w:sz w:val="24"/>
          <w:szCs w:val="24"/>
          <w:lang w:val="sr-Cyrl-RS"/>
        </w:rPr>
        <w:t>Понуђач</w:t>
      </w:r>
      <w:r w:rsidR="00C5529C" w:rsidRPr="00BD539A">
        <w:rPr>
          <w:rFonts w:cs="Arial"/>
          <w:sz w:val="24"/>
          <w:szCs w:val="24"/>
          <w:lang w:val="sr-Cyrl-RS"/>
        </w:rPr>
        <w:t xml:space="preserve"> </w:t>
      </w:r>
      <w:r w:rsidRPr="00BD539A">
        <w:rPr>
          <w:rFonts w:cs="Arial"/>
          <w:sz w:val="24"/>
          <w:szCs w:val="24"/>
          <w:lang w:val="sr-Cyrl-RS"/>
        </w:rPr>
        <w:t xml:space="preserve">је у обавези да </w:t>
      </w:r>
    </w:p>
    <w:p w:rsidR="004446E7" w:rsidRPr="00BD539A" w:rsidRDefault="00011CEF" w:rsidP="00A47E33">
      <w:pPr>
        <w:numPr>
          <w:ilvl w:val="1"/>
          <w:numId w:val="53"/>
        </w:numPr>
        <w:spacing w:before="0"/>
        <w:jc w:val="left"/>
        <w:rPr>
          <w:rFonts w:cs="Arial"/>
          <w:sz w:val="24"/>
          <w:szCs w:val="24"/>
          <w:lang w:val="sr-Latn-CS"/>
        </w:rPr>
      </w:pPr>
      <w:r w:rsidRPr="00BD539A">
        <w:rPr>
          <w:rFonts w:cs="Arial"/>
          <w:sz w:val="24"/>
          <w:szCs w:val="24"/>
          <w:lang w:val="sr-Cyrl-RS"/>
        </w:rPr>
        <w:t>п</w:t>
      </w:r>
      <w:r w:rsidRPr="00BD539A">
        <w:rPr>
          <w:rFonts w:cs="Arial"/>
          <w:sz w:val="24"/>
          <w:szCs w:val="24"/>
          <w:lang w:val="sr-Latn-CS"/>
        </w:rPr>
        <w:t>рипрем</w:t>
      </w:r>
      <w:r w:rsidRPr="00BD539A">
        <w:rPr>
          <w:rFonts w:cs="Arial"/>
          <w:sz w:val="24"/>
          <w:szCs w:val="24"/>
          <w:lang w:val="sr-Cyrl-RS"/>
        </w:rPr>
        <w:t>и</w:t>
      </w:r>
      <w:r w:rsidRPr="00BD539A">
        <w:rPr>
          <w:rFonts w:cs="Arial"/>
          <w:sz w:val="24"/>
          <w:szCs w:val="24"/>
          <w:lang w:val="sr-Latn-CS"/>
        </w:rPr>
        <w:t xml:space="preserve"> испитне површине</w:t>
      </w:r>
      <w:r w:rsidRPr="00BD539A">
        <w:rPr>
          <w:rFonts w:cs="Arial"/>
          <w:sz w:val="24"/>
          <w:szCs w:val="24"/>
          <w:lang w:val="sr-Cyrl-RS"/>
        </w:rPr>
        <w:t xml:space="preserve"> у складу са захтеваним врстама испитивања.</w:t>
      </w:r>
      <w:r w:rsidR="004446E7" w:rsidRPr="00BD539A">
        <w:rPr>
          <w:rFonts w:cs="Arial"/>
          <w:sz w:val="24"/>
          <w:szCs w:val="24"/>
          <w:lang w:val="sr-Latn-CS"/>
        </w:rPr>
        <w:t>зон</w:t>
      </w:r>
      <w:r w:rsidR="004446E7" w:rsidRPr="00BD539A">
        <w:rPr>
          <w:rFonts w:cs="Arial"/>
          <w:sz w:val="24"/>
          <w:szCs w:val="24"/>
          <w:lang w:val="sr-Cyrl-RS"/>
        </w:rPr>
        <w:t>е</w:t>
      </w:r>
      <w:r w:rsidR="004446E7" w:rsidRPr="00BD539A">
        <w:rPr>
          <w:rFonts w:cs="Arial"/>
          <w:sz w:val="24"/>
          <w:szCs w:val="24"/>
          <w:lang w:val="sr-Latn-CS"/>
        </w:rPr>
        <w:t xml:space="preserve"> радова одржава у чистом и безбедном стању.</w:t>
      </w:r>
    </w:p>
    <w:p w:rsidR="004446E7" w:rsidRPr="00BD539A" w:rsidRDefault="004446E7" w:rsidP="00A47E33">
      <w:pPr>
        <w:numPr>
          <w:ilvl w:val="1"/>
          <w:numId w:val="53"/>
        </w:numPr>
        <w:spacing w:before="0"/>
        <w:jc w:val="left"/>
        <w:rPr>
          <w:rFonts w:cs="Arial"/>
          <w:sz w:val="24"/>
          <w:szCs w:val="24"/>
          <w:lang w:val="sr-Cyrl-CS"/>
        </w:rPr>
      </w:pPr>
      <w:r w:rsidRPr="00BD539A">
        <w:rPr>
          <w:rFonts w:cs="Arial"/>
          <w:sz w:val="24"/>
          <w:szCs w:val="24"/>
          <w:lang w:val="sr-Cyrl-RS"/>
        </w:rPr>
        <w:t>о</w:t>
      </w:r>
      <w:r w:rsidRPr="00BD539A">
        <w:rPr>
          <w:rFonts w:cs="Arial"/>
          <w:sz w:val="24"/>
          <w:szCs w:val="24"/>
          <w:lang w:val="sr-Latn-CS"/>
        </w:rPr>
        <w:t>безбеди својим радницима личну заштит</w:t>
      </w:r>
      <w:r w:rsidRPr="00BD539A">
        <w:rPr>
          <w:rFonts w:cs="Arial"/>
          <w:sz w:val="24"/>
          <w:szCs w:val="24"/>
          <w:lang w:val="sr-Cyrl-RS"/>
        </w:rPr>
        <w:t>ну опрему</w:t>
      </w:r>
      <w:r w:rsidRPr="00BD539A">
        <w:rPr>
          <w:rFonts w:cs="Arial"/>
          <w:sz w:val="24"/>
          <w:szCs w:val="24"/>
          <w:lang w:val="sr-Latn-CS"/>
        </w:rPr>
        <w:t xml:space="preserve">, </w:t>
      </w:r>
      <w:r w:rsidRPr="00BD539A">
        <w:rPr>
          <w:rFonts w:cs="Arial"/>
          <w:sz w:val="24"/>
          <w:szCs w:val="24"/>
          <w:lang w:val="sr-Cyrl-RS"/>
        </w:rPr>
        <w:t>перманентно контролише</w:t>
      </w:r>
      <w:r w:rsidRPr="00BD539A">
        <w:rPr>
          <w:rFonts w:cs="Arial"/>
          <w:sz w:val="24"/>
          <w:szCs w:val="24"/>
          <w:lang w:val="sr-Latn-CS"/>
        </w:rPr>
        <w:t xml:space="preserve"> да ли је правилно користе и да ли следе све потребне мере безбедности применљиве за раднике .</w:t>
      </w:r>
    </w:p>
    <w:p w:rsidR="00BD539A" w:rsidRDefault="004446E7" w:rsidP="00BD539A">
      <w:pPr>
        <w:numPr>
          <w:ilvl w:val="1"/>
          <w:numId w:val="53"/>
        </w:numPr>
        <w:spacing w:before="0" w:after="120"/>
        <w:jc w:val="left"/>
        <w:rPr>
          <w:rFonts w:cs="Arial"/>
          <w:sz w:val="24"/>
          <w:szCs w:val="24"/>
          <w:lang w:val="sr-Cyrl-CS"/>
        </w:rPr>
      </w:pPr>
      <w:r w:rsidRPr="00BD539A">
        <w:rPr>
          <w:rFonts w:cs="Arial"/>
          <w:sz w:val="24"/>
          <w:szCs w:val="24"/>
          <w:lang w:val="sr-Cyrl-CS"/>
        </w:rPr>
        <w:t>о</w:t>
      </w:r>
      <w:r w:rsidRPr="00BD539A">
        <w:rPr>
          <w:rFonts w:cs="Arial"/>
          <w:sz w:val="24"/>
          <w:szCs w:val="24"/>
          <w:lang w:val="sr-Latn-CS"/>
        </w:rPr>
        <w:t>безбеди додатну опрему како би осигурао услове безбедности на градилишту</w:t>
      </w:r>
      <w:r w:rsidRPr="00BD539A">
        <w:rPr>
          <w:rFonts w:cs="Arial"/>
          <w:sz w:val="24"/>
          <w:szCs w:val="24"/>
          <w:lang w:val="sr-Cyrl-RS"/>
        </w:rPr>
        <w:t>,</w:t>
      </w:r>
      <w:r w:rsidRPr="00BD539A">
        <w:rPr>
          <w:rFonts w:cs="Arial"/>
          <w:sz w:val="24"/>
          <w:szCs w:val="24"/>
          <w:lang w:val="sr-Latn-CS"/>
        </w:rPr>
        <w:t xml:space="preserve"> уколико постоји потреба.</w:t>
      </w:r>
    </w:p>
    <w:p w:rsidR="004446E7" w:rsidRPr="00BD539A" w:rsidRDefault="004446E7" w:rsidP="004446E7">
      <w:pPr>
        <w:spacing w:before="0" w:after="60"/>
        <w:rPr>
          <w:rFonts w:cs="Arial"/>
          <w:b/>
          <w:i/>
          <w:sz w:val="24"/>
          <w:szCs w:val="24"/>
          <w:u w:val="single"/>
          <w:lang w:val="en-GB"/>
        </w:rPr>
      </w:pPr>
      <w:r w:rsidRPr="00BD539A">
        <w:rPr>
          <w:rFonts w:cs="Arial"/>
          <w:b/>
          <w:i/>
          <w:sz w:val="24"/>
          <w:szCs w:val="24"/>
          <w:u w:val="single"/>
          <w:lang w:val="en-GB"/>
        </w:rPr>
        <w:t>Обавезе Наручиоца:</w:t>
      </w:r>
    </w:p>
    <w:p w:rsidR="004446E7" w:rsidRPr="00BD539A" w:rsidRDefault="004446E7" w:rsidP="004446E7">
      <w:pPr>
        <w:numPr>
          <w:ilvl w:val="0"/>
          <w:numId w:val="53"/>
        </w:numPr>
        <w:tabs>
          <w:tab w:val="num" w:pos="900"/>
          <w:tab w:val="num" w:pos="1440"/>
        </w:tabs>
        <w:spacing w:before="0"/>
        <w:ind w:left="284" w:hanging="284"/>
        <w:jc w:val="left"/>
        <w:rPr>
          <w:rFonts w:cs="Arial"/>
          <w:sz w:val="24"/>
          <w:szCs w:val="24"/>
          <w:lang w:val="sr-Latn-CS"/>
        </w:rPr>
      </w:pPr>
      <w:r w:rsidRPr="00BD539A">
        <w:rPr>
          <w:rFonts w:cs="Arial"/>
          <w:sz w:val="24"/>
          <w:szCs w:val="24"/>
          <w:lang w:val="sr-Cyrl-RS"/>
        </w:rPr>
        <w:t>Монтажа скела и демонтажа изолације у зонама испитивања.</w:t>
      </w:r>
    </w:p>
    <w:p w:rsidR="004446E7" w:rsidRPr="00BD539A" w:rsidRDefault="004446E7" w:rsidP="004446E7">
      <w:pPr>
        <w:numPr>
          <w:ilvl w:val="0"/>
          <w:numId w:val="53"/>
        </w:numPr>
        <w:tabs>
          <w:tab w:val="num" w:pos="900"/>
          <w:tab w:val="num" w:pos="1440"/>
        </w:tabs>
        <w:spacing w:before="0"/>
        <w:ind w:left="284" w:hanging="284"/>
        <w:jc w:val="left"/>
        <w:rPr>
          <w:rFonts w:cs="Arial"/>
          <w:sz w:val="24"/>
          <w:szCs w:val="24"/>
          <w:lang w:val="sr-Cyrl-CS"/>
        </w:rPr>
      </w:pPr>
      <w:r w:rsidRPr="00BD539A">
        <w:rPr>
          <w:rFonts w:cs="Arial"/>
          <w:sz w:val="24"/>
          <w:szCs w:val="24"/>
          <w:lang w:val="sr-Latn-CS"/>
        </w:rPr>
        <w:t>Обезбеђење довољног броја прикључних места за електричну струју</w:t>
      </w:r>
      <w:r w:rsidRPr="00BD539A">
        <w:rPr>
          <w:rFonts w:cs="Arial"/>
          <w:sz w:val="24"/>
          <w:szCs w:val="24"/>
          <w:lang w:val="sr-Cyrl-RS"/>
        </w:rPr>
        <w:t>.</w:t>
      </w:r>
    </w:p>
    <w:p w:rsidR="004446E7" w:rsidRPr="00BD539A" w:rsidRDefault="004446E7" w:rsidP="004446E7">
      <w:pPr>
        <w:numPr>
          <w:ilvl w:val="0"/>
          <w:numId w:val="53"/>
        </w:numPr>
        <w:tabs>
          <w:tab w:val="num" w:pos="900"/>
          <w:tab w:val="num" w:pos="1440"/>
        </w:tabs>
        <w:spacing w:before="0"/>
        <w:ind w:left="284" w:hanging="284"/>
        <w:jc w:val="left"/>
        <w:rPr>
          <w:rFonts w:cs="Arial"/>
          <w:sz w:val="24"/>
          <w:szCs w:val="24"/>
          <w:lang w:val="sr-Cyrl-RS"/>
        </w:rPr>
      </w:pPr>
      <w:r w:rsidRPr="00BD539A">
        <w:rPr>
          <w:rFonts w:cs="Arial"/>
          <w:sz w:val="24"/>
          <w:szCs w:val="24"/>
          <w:lang w:val="sr-Cyrl-RS"/>
        </w:rPr>
        <w:t>Н</w:t>
      </w:r>
      <w:r w:rsidRPr="00BD539A">
        <w:rPr>
          <w:rFonts w:cs="Arial"/>
          <w:sz w:val="24"/>
          <w:szCs w:val="24"/>
          <w:lang w:val="sr-Latn-CS"/>
        </w:rPr>
        <w:t>адзор над извршавањем радова</w:t>
      </w:r>
      <w:r w:rsidRPr="00BD539A">
        <w:rPr>
          <w:rFonts w:cs="Arial"/>
          <w:sz w:val="24"/>
          <w:szCs w:val="24"/>
          <w:lang w:val="sr-Cyrl-RS"/>
        </w:rPr>
        <w:t>.</w:t>
      </w:r>
      <w:r w:rsidRPr="00BD539A">
        <w:rPr>
          <w:rFonts w:cs="Arial"/>
          <w:sz w:val="24"/>
          <w:szCs w:val="24"/>
          <w:lang w:val="sr-Latn-CS"/>
        </w:rPr>
        <w:t xml:space="preserve"> </w:t>
      </w:r>
      <w:r w:rsidRPr="00BD539A">
        <w:rPr>
          <w:rFonts w:cs="Arial"/>
          <w:sz w:val="24"/>
          <w:szCs w:val="24"/>
          <w:lang w:val="sr-Cyrl-RS"/>
        </w:rPr>
        <w:t>Уколико</w:t>
      </w:r>
      <w:r w:rsidRPr="00BD539A">
        <w:rPr>
          <w:rFonts w:cs="Arial"/>
          <w:sz w:val="24"/>
          <w:szCs w:val="24"/>
          <w:lang w:val="sr-Latn-CS"/>
        </w:rPr>
        <w:t xml:space="preserve"> другачије није назначено, </w:t>
      </w:r>
      <w:r w:rsidRPr="00BD539A">
        <w:rPr>
          <w:rFonts w:cs="Arial"/>
          <w:sz w:val="24"/>
          <w:szCs w:val="24"/>
          <w:lang w:val="sr-Cyrl-RS"/>
        </w:rPr>
        <w:t>надзор ће вршити</w:t>
      </w:r>
      <w:r w:rsidRPr="00BD539A">
        <w:rPr>
          <w:rFonts w:cs="Arial"/>
          <w:sz w:val="24"/>
          <w:szCs w:val="24"/>
          <w:lang w:val="sr-Latn-CS"/>
        </w:rPr>
        <w:t xml:space="preserve"> инжењер одговоран з</w:t>
      </w:r>
      <w:r w:rsidRPr="00BD539A">
        <w:rPr>
          <w:rFonts w:cs="Arial"/>
          <w:sz w:val="24"/>
          <w:szCs w:val="24"/>
          <w:lang w:val="sr-Cyrl-RS"/>
        </w:rPr>
        <w:t xml:space="preserve">а </w:t>
      </w:r>
      <w:r w:rsidRPr="00BD539A">
        <w:rPr>
          <w:rFonts w:cs="Arial"/>
          <w:sz w:val="24"/>
          <w:szCs w:val="24"/>
          <w:lang w:val="sr-Latn-CS"/>
        </w:rPr>
        <w:t>постројење</w:t>
      </w:r>
      <w:r w:rsidRPr="00BD539A">
        <w:rPr>
          <w:rFonts w:cs="Arial"/>
          <w:sz w:val="24"/>
          <w:szCs w:val="24"/>
          <w:lang w:val="sr-Cyrl-RS"/>
        </w:rPr>
        <w:t xml:space="preserve"> у оквиру кога се раде испитивања.</w:t>
      </w:r>
    </w:p>
    <w:p w:rsidR="00665275" w:rsidRPr="00DB2551" w:rsidRDefault="0066527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65275" w:rsidRPr="00BD539A" w:rsidRDefault="004446E7" w:rsidP="00BD539A">
      <w:pPr>
        <w:pStyle w:val="Heading10"/>
        <w:spacing w:before="0"/>
        <w:rPr>
          <w:rFonts w:cs="Arial"/>
          <w:sz w:val="24"/>
          <w:szCs w:val="24"/>
        </w:rPr>
      </w:pPr>
      <w:bookmarkStart w:id="20" w:name="_Toc441651542"/>
      <w:bookmarkStart w:id="21" w:name="_Toc442559880"/>
      <w:r w:rsidRPr="00E031C2">
        <w:rPr>
          <w:rFonts w:cs="Arial"/>
        </w:rPr>
        <w:t>3.2</w:t>
      </w:r>
      <w:r w:rsidR="00781B02" w:rsidRPr="00E031C2">
        <w:rPr>
          <w:rFonts w:cs="Arial"/>
          <w:lang w:val="en-US"/>
        </w:rPr>
        <w:t xml:space="preserve"> </w:t>
      </w:r>
      <w:r w:rsidR="00B30F94" w:rsidRPr="00E031C2">
        <w:rPr>
          <w:rFonts w:cs="Arial"/>
          <w:lang w:val="en-US"/>
        </w:rPr>
        <w:t xml:space="preserve">     </w:t>
      </w:r>
      <w:r w:rsidR="00DB369C" w:rsidRPr="00E031C2">
        <w:rPr>
          <w:rFonts w:cs="Arial"/>
          <w:sz w:val="24"/>
          <w:szCs w:val="24"/>
        </w:rPr>
        <w:t xml:space="preserve">Место </w:t>
      </w:r>
      <w:bookmarkEnd w:id="20"/>
      <w:bookmarkEnd w:id="21"/>
      <w:r w:rsidR="00A63575" w:rsidRPr="00E031C2">
        <w:rPr>
          <w:rFonts w:cs="Arial"/>
          <w:sz w:val="24"/>
          <w:szCs w:val="24"/>
        </w:rPr>
        <w:t>извршења услуга</w:t>
      </w:r>
    </w:p>
    <w:p w:rsidR="003910F1" w:rsidRDefault="003910F1" w:rsidP="006B2415">
      <w:pPr>
        <w:spacing w:before="0"/>
        <w:rPr>
          <w:rFonts w:cs="Arial"/>
          <w:sz w:val="24"/>
          <w:szCs w:val="24"/>
          <w:lang w:val="sr-Cyrl-RS"/>
        </w:rPr>
      </w:pPr>
      <w:r w:rsidRPr="00DB2551">
        <w:rPr>
          <w:rFonts w:cs="Arial"/>
          <w:sz w:val="24"/>
          <w:szCs w:val="24"/>
          <w:lang w:val="sr-Cyrl-RS"/>
        </w:rPr>
        <w:t xml:space="preserve">Услуге испитивања ће се обављати у лабораторији Извршиоца, односно на градилишту </w:t>
      </w:r>
      <w:r w:rsidR="00A47E33">
        <w:rPr>
          <w:rFonts w:cs="Arial"/>
          <w:sz w:val="24"/>
          <w:szCs w:val="24"/>
          <w:lang w:val="sr-Cyrl-RS"/>
        </w:rPr>
        <w:t xml:space="preserve">ТЕ Костолац Б3 </w:t>
      </w:r>
      <w:r w:rsidRPr="00DB2551">
        <w:rPr>
          <w:rFonts w:cs="Arial"/>
          <w:sz w:val="24"/>
          <w:szCs w:val="24"/>
          <w:lang w:val="sr-Cyrl-RS"/>
        </w:rPr>
        <w:t>по потреби.</w:t>
      </w:r>
    </w:p>
    <w:p w:rsidR="004448CD" w:rsidRPr="00DB2551" w:rsidRDefault="004448CD" w:rsidP="006B2415">
      <w:pPr>
        <w:spacing w:before="0"/>
        <w:rPr>
          <w:rFonts w:cs="Arial"/>
          <w:sz w:val="24"/>
          <w:szCs w:val="24"/>
          <w:lang w:val="sr-Cyrl-RS"/>
        </w:rPr>
      </w:pPr>
    </w:p>
    <w:p w:rsidR="003910F1" w:rsidRPr="00BD539A" w:rsidRDefault="00665275" w:rsidP="00BD539A">
      <w:pPr>
        <w:spacing w:before="0"/>
        <w:rPr>
          <w:rFonts w:cs="Arial"/>
          <w:b/>
          <w:sz w:val="24"/>
          <w:szCs w:val="24"/>
          <w:lang w:val="sr-Cyrl-RS"/>
        </w:rPr>
      </w:pPr>
      <w:r w:rsidRPr="00DB2551">
        <w:rPr>
          <w:rFonts w:cs="Arial"/>
          <w:b/>
          <w:sz w:val="24"/>
          <w:szCs w:val="24"/>
          <w:lang w:val="sr-Cyrl-RS"/>
        </w:rPr>
        <w:t>3.3       Рок извршења</w:t>
      </w:r>
    </w:p>
    <w:p w:rsidR="003910F1" w:rsidRPr="00C5529C" w:rsidRDefault="003910F1" w:rsidP="003910F1">
      <w:pPr>
        <w:ind w:right="61"/>
        <w:contextualSpacing/>
        <w:rPr>
          <w:rFonts w:eastAsia="Calibri" w:cs="Arial"/>
          <w:sz w:val="24"/>
          <w:szCs w:val="24"/>
          <w:lang w:val="sr-Cyrl-RS"/>
        </w:rPr>
      </w:pPr>
      <w:r w:rsidRPr="00A47E33">
        <w:rPr>
          <w:rFonts w:eastAsia="Calibri" w:cs="Arial"/>
          <w:sz w:val="24"/>
          <w:szCs w:val="24"/>
        </w:rPr>
        <w:t xml:space="preserve">Понуђач мора планирати ангажовање кључног особља за време укупног трајања услуга, а поштујући захтеве </w:t>
      </w:r>
      <w:r w:rsidRPr="00A47E33">
        <w:rPr>
          <w:rFonts w:eastAsia="Calibri" w:cs="Arial"/>
          <w:sz w:val="24"/>
          <w:szCs w:val="24"/>
          <w:lang w:val="sr-Cyrl-RS"/>
        </w:rPr>
        <w:t>о врсти количини потребног испитивања. Планирано време вршења услуга је од 2018.год до краја 2020. год.</w:t>
      </w:r>
      <w:r w:rsidRPr="00A47E33">
        <w:rPr>
          <w:rFonts w:eastAsia="Calibri" w:cs="Arial"/>
          <w:sz w:val="24"/>
          <w:szCs w:val="24"/>
        </w:rPr>
        <w:t xml:space="preserve"> </w:t>
      </w:r>
      <w:r w:rsidR="006677B3">
        <w:rPr>
          <w:rFonts w:eastAsia="Calibri" w:cs="Arial"/>
          <w:sz w:val="24"/>
          <w:szCs w:val="24"/>
          <w:lang w:val="sr-Cyrl-RS"/>
        </w:rPr>
        <w:t>,</w:t>
      </w:r>
      <w:r w:rsidR="00C5529C" w:rsidDel="00C5529C">
        <w:rPr>
          <w:rFonts w:eastAsia="Calibri" w:cs="Arial"/>
          <w:sz w:val="24"/>
          <w:szCs w:val="24"/>
          <w:lang w:val="sr-Cyrl-RS"/>
        </w:rPr>
        <w:t xml:space="preserve"> </w:t>
      </w:r>
    </w:p>
    <w:p w:rsidR="003910F1" w:rsidRDefault="003910F1" w:rsidP="00C5529C">
      <w:pPr>
        <w:ind w:right="61"/>
        <w:contextualSpacing/>
        <w:rPr>
          <w:rFonts w:cs="Arial"/>
          <w:sz w:val="24"/>
          <w:szCs w:val="24"/>
          <w:lang w:val="sr-Cyrl-CS"/>
        </w:rPr>
      </w:pPr>
      <w:r w:rsidRPr="00A47E33">
        <w:rPr>
          <w:rFonts w:cs="Arial"/>
          <w:sz w:val="24"/>
          <w:szCs w:val="24"/>
          <w:lang w:val="sr-Cyrl-CS"/>
        </w:rPr>
        <w:t>Дакле, важност уговора  је 3</w:t>
      </w:r>
      <w:r w:rsidR="007F202F">
        <w:rPr>
          <w:rFonts w:cs="Arial"/>
          <w:sz w:val="24"/>
          <w:szCs w:val="24"/>
          <w:lang w:val="sr-Cyrl-CS"/>
        </w:rPr>
        <w:t>6</w:t>
      </w:r>
      <w:r w:rsidRPr="00A47E33">
        <w:rPr>
          <w:rFonts w:cs="Arial"/>
          <w:sz w:val="24"/>
          <w:szCs w:val="24"/>
          <w:lang w:val="sr-Cyrl-CS"/>
        </w:rPr>
        <w:t xml:space="preserve"> месеци од закључења уговора, или до испуњења уговора, уколико оваква ситуација наступи раније.</w:t>
      </w:r>
    </w:p>
    <w:p w:rsidR="007F202F" w:rsidRPr="00A47E33" w:rsidRDefault="007F202F" w:rsidP="00A47E33">
      <w:pPr>
        <w:spacing w:before="0" w:after="120"/>
        <w:rPr>
          <w:rFonts w:cs="Arial"/>
          <w:sz w:val="24"/>
          <w:szCs w:val="24"/>
          <w:lang w:val="sr-Cyrl-CS"/>
        </w:rPr>
      </w:pPr>
      <w:r>
        <w:rPr>
          <w:rFonts w:cs="Arial"/>
          <w:sz w:val="24"/>
          <w:szCs w:val="24"/>
          <w:lang w:val="sr-Cyrl-CS"/>
        </w:rPr>
        <w:t xml:space="preserve">За сваку појединачну услугу </w:t>
      </w:r>
      <w:r w:rsidR="00C5529C">
        <w:rPr>
          <w:rFonts w:cs="Arial"/>
          <w:sz w:val="24"/>
          <w:szCs w:val="24"/>
          <w:lang w:val="sr-Cyrl-CS"/>
        </w:rPr>
        <w:t xml:space="preserve">Понуђач </w:t>
      </w:r>
      <w:r>
        <w:rPr>
          <w:rFonts w:cs="Arial"/>
          <w:sz w:val="24"/>
          <w:szCs w:val="24"/>
          <w:lang w:val="sr-Cyrl-CS"/>
        </w:rPr>
        <w:t>је дужан да почне са извршењем најкасније 48 сати од позива Наручиоца.</w:t>
      </w:r>
    </w:p>
    <w:p w:rsidR="008112A2" w:rsidRPr="00C5529C" w:rsidRDefault="00B30F94" w:rsidP="006B2415">
      <w:pPr>
        <w:pStyle w:val="Heading10"/>
        <w:spacing w:before="0"/>
        <w:rPr>
          <w:rFonts w:cs="Arial"/>
          <w:sz w:val="24"/>
          <w:szCs w:val="24"/>
          <w:lang w:val="sr-Cyrl-RS"/>
        </w:rPr>
      </w:pPr>
      <w:r w:rsidRPr="00650D19">
        <w:rPr>
          <w:rFonts w:cs="Arial"/>
          <w:lang w:val="en-US"/>
        </w:rPr>
        <w:t>3.4</w:t>
      </w:r>
      <w:r w:rsidR="00781B02" w:rsidRPr="00650D19">
        <w:rPr>
          <w:rFonts w:cs="Arial"/>
          <w:lang w:val="en-US"/>
        </w:rPr>
        <w:t xml:space="preserve"> </w:t>
      </w:r>
      <w:r w:rsidRPr="00650D19">
        <w:rPr>
          <w:rFonts w:cs="Arial"/>
          <w:lang w:val="en-US"/>
        </w:rPr>
        <w:t xml:space="preserve">     </w:t>
      </w:r>
      <w:proofErr w:type="gramStart"/>
      <w:r w:rsidR="00A47E33">
        <w:rPr>
          <w:rFonts w:cs="Arial"/>
          <w:sz w:val="24"/>
          <w:szCs w:val="24"/>
          <w:lang w:val="sr-Cyrl-RS"/>
        </w:rPr>
        <w:t>К</w:t>
      </w:r>
      <w:r w:rsidR="008112A2" w:rsidRPr="00DB2551">
        <w:rPr>
          <w:rFonts w:cs="Arial"/>
          <w:sz w:val="24"/>
          <w:szCs w:val="24"/>
        </w:rPr>
        <w:t>вантитативни</w:t>
      </w:r>
      <w:r w:rsidR="006677B3">
        <w:rPr>
          <w:rFonts w:cs="Arial"/>
          <w:sz w:val="24"/>
          <w:szCs w:val="24"/>
          <w:lang w:val="sr-Cyrl-RS"/>
        </w:rPr>
        <w:t xml:space="preserve"> </w:t>
      </w:r>
      <w:r w:rsidR="008112A2" w:rsidRPr="00DB2551">
        <w:rPr>
          <w:rFonts w:cs="Arial"/>
          <w:sz w:val="24"/>
          <w:szCs w:val="24"/>
        </w:rPr>
        <w:t xml:space="preserve"> пријем</w:t>
      </w:r>
      <w:proofErr w:type="gramEnd"/>
      <w:r w:rsidR="006677B3">
        <w:rPr>
          <w:rFonts w:cs="Arial"/>
          <w:sz w:val="24"/>
          <w:szCs w:val="24"/>
          <w:lang w:val="sr-Cyrl-RS"/>
        </w:rPr>
        <w:t xml:space="preserve"> </w:t>
      </w:r>
    </w:p>
    <w:p w:rsidR="00530F31" w:rsidRPr="00A47E33" w:rsidRDefault="00530F31" w:rsidP="00530F31">
      <w:pPr>
        <w:pStyle w:val="CommentText"/>
        <w:rPr>
          <w:rFonts w:cs="Arial"/>
          <w:sz w:val="24"/>
          <w:szCs w:val="24"/>
          <w:lang w:val="sr-Cyrl-RS"/>
        </w:rPr>
      </w:pPr>
      <w:bookmarkStart w:id="22" w:name="_Toc442559884"/>
      <w:r w:rsidRPr="00CC7734">
        <w:rPr>
          <w:rFonts w:cs="Arial"/>
          <w:sz w:val="24"/>
          <w:szCs w:val="24"/>
        </w:rPr>
        <w:t>Под квантитативним</w:t>
      </w:r>
      <w:r w:rsidR="004448CD">
        <w:rPr>
          <w:rFonts w:cs="Arial"/>
          <w:sz w:val="24"/>
          <w:szCs w:val="24"/>
          <w:lang w:val="sr-Cyrl-RS"/>
        </w:rPr>
        <w:t xml:space="preserve"> </w:t>
      </w:r>
      <w:r w:rsidRPr="00CC7734">
        <w:rPr>
          <w:rFonts w:cs="Arial"/>
          <w:sz w:val="24"/>
          <w:szCs w:val="24"/>
        </w:rPr>
        <w:t xml:space="preserve">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w:t>
      </w:r>
      <w:r w:rsidRPr="00CC7734">
        <w:rPr>
          <w:rFonts w:cs="Arial"/>
          <w:sz w:val="24"/>
          <w:szCs w:val="24"/>
        </w:rPr>
        <w:lastRenderedPageBreak/>
        <w:t>сачи</w:t>
      </w:r>
      <w:r w:rsidR="00727364" w:rsidRPr="00CC7734">
        <w:rPr>
          <w:rFonts w:cs="Arial"/>
          <w:sz w:val="24"/>
          <w:szCs w:val="24"/>
          <w:lang w:val="sr-Cyrl-RS"/>
        </w:rPr>
        <w:t>њ</w:t>
      </w:r>
      <w:r w:rsidR="00626E90" w:rsidRPr="00CC7734">
        <w:rPr>
          <w:rFonts w:cs="Arial"/>
          <w:sz w:val="24"/>
          <w:szCs w:val="24"/>
          <w:lang w:val="sr-Cyrl-RS"/>
        </w:rPr>
        <w:t>авати</w:t>
      </w:r>
      <w:r w:rsidRPr="00CC7734">
        <w:rPr>
          <w:rFonts w:cs="Arial"/>
          <w:sz w:val="24"/>
          <w:szCs w:val="24"/>
        </w:rPr>
        <w:t xml:space="preserve"> </w:t>
      </w:r>
      <w:r w:rsidR="006677B3">
        <w:rPr>
          <w:rFonts w:cs="Arial"/>
          <w:sz w:val="24"/>
          <w:szCs w:val="24"/>
          <w:lang w:val="sr-Cyrl-RS"/>
        </w:rPr>
        <w:t>З</w:t>
      </w:r>
      <w:r w:rsidR="006677B3" w:rsidRPr="00CC7734">
        <w:rPr>
          <w:rFonts w:cs="Arial"/>
          <w:sz w:val="24"/>
          <w:szCs w:val="24"/>
        </w:rPr>
        <w:t>аписни</w:t>
      </w:r>
      <w:r w:rsidR="006677B3" w:rsidRPr="00CC7734">
        <w:rPr>
          <w:rFonts w:cs="Arial"/>
          <w:sz w:val="24"/>
          <w:szCs w:val="24"/>
          <w:lang w:val="sr-Cyrl-RS"/>
        </w:rPr>
        <w:t>ци</w:t>
      </w:r>
      <w:r w:rsidR="006677B3">
        <w:rPr>
          <w:rFonts w:cs="Arial"/>
          <w:sz w:val="24"/>
          <w:szCs w:val="24"/>
          <w:lang w:val="sr-Cyrl-RS"/>
        </w:rPr>
        <w:t xml:space="preserve"> о квантитативном пријему </w:t>
      </w:r>
      <w:r w:rsidR="00D70C65" w:rsidRPr="00CC7734">
        <w:rPr>
          <w:rFonts w:cs="Arial"/>
          <w:sz w:val="24"/>
          <w:szCs w:val="24"/>
          <w:lang w:val="sr-Cyrl-RS"/>
        </w:rPr>
        <w:t xml:space="preserve"> на основу достављених извештаја о извршеним испитивањима.</w:t>
      </w:r>
    </w:p>
    <w:p w:rsidR="00561B5F"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8112A2">
        <w:trPr>
          <w:trHeight w:val="3706"/>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 xml:space="preserve">које обухвата и податке из казнене евиденције за кривична дела која су у надлежности </w:t>
            </w:r>
            <w:r w:rsidRPr="00CB10FA">
              <w:rPr>
                <w:rFonts w:cs="Arial"/>
                <w:b/>
                <w:sz w:val="24"/>
                <w:szCs w:val="24"/>
              </w:rPr>
              <w:lastRenderedPageBreak/>
              <w:t>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xml:space="preserve">- </w:t>
            </w:r>
            <w:proofErr w:type="gramStart"/>
            <w:r w:rsidRPr="00CB10FA">
              <w:rPr>
                <w:rFonts w:cs="Arial"/>
                <w:b/>
                <w:sz w:val="24"/>
                <w:szCs w:val="24"/>
              </w:rPr>
              <w:t>за</w:t>
            </w:r>
            <w:proofErr w:type="gramEnd"/>
            <w:r w:rsidRPr="00CB10FA">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CB10FA"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CB10FA">
              <w:rPr>
                <w:rFonts w:eastAsia="TimesNewRomanPSMT" w:cs="Arial"/>
                <w:i/>
                <w:sz w:val="24"/>
                <w:szCs w:val="24"/>
              </w:rPr>
              <w:lastRenderedPageBreak/>
              <w:t xml:space="preserve">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rsidR="00175774" w:rsidRPr="00CB10FA" w:rsidRDefault="00175774" w:rsidP="003A4822">
            <w:pPr>
              <w:tabs>
                <w:tab w:val="left" w:pos="680"/>
              </w:tabs>
              <w:snapToGrid w:val="0"/>
              <w:contextualSpacing/>
              <w:rPr>
                <w:rFonts w:cs="Arial"/>
                <w:i/>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w:t>
            </w:r>
            <w:proofErr w:type="gramStart"/>
            <w:r w:rsidRPr="00CB10FA">
              <w:rPr>
                <w:rFonts w:cs="Arial"/>
                <w:sz w:val="24"/>
                <w:szCs w:val="24"/>
              </w:rPr>
              <w:t>став</w:t>
            </w:r>
            <w:proofErr w:type="gramEnd"/>
            <w:r w:rsidRPr="00CB10FA">
              <w:rPr>
                <w:rFonts w:cs="Arial"/>
                <w:sz w:val="24"/>
                <w:szCs w:val="24"/>
              </w:rPr>
              <w:t xml:space="preserve">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rsidR="005E487E" w:rsidRPr="00CB10FA" w:rsidRDefault="00175774" w:rsidP="003A4822">
            <w:pPr>
              <w:snapToGrid w:val="0"/>
              <w:rPr>
                <w:rFonts w:cs="Arial"/>
                <w:sz w:val="24"/>
                <w:szCs w:val="24"/>
                <w:lang w:val="sr-Cyrl-CS"/>
              </w:rPr>
            </w:pPr>
            <w:r w:rsidRPr="00CB10FA">
              <w:rPr>
                <w:rFonts w:cs="Arial"/>
                <w:i/>
                <w:sz w:val="24"/>
                <w:szCs w:val="24"/>
              </w:rPr>
              <w:t>Напомена:</w:t>
            </w:r>
          </w:p>
          <w:p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rsidR="005E487E" w:rsidRPr="00CB10FA" w:rsidRDefault="005E487E" w:rsidP="00950B76">
            <w:pPr>
              <w:snapToGrid w:val="0"/>
              <w:ind w:left="720"/>
              <w:rPr>
                <w:rFonts w:cs="Arial"/>
                <w:sz w:val="24"/>
                <w:szCs w:val="24"/>
              </w:rPr>
            </w:pPr>
          </w:p>
        </w:tc>
      </w:tr>
      <w:tr w:rsidR="00204B44" w:rsidRPr="00CB10FA" w:rsidTr="008112A2">
        <w:trPr>
          <w:jc w:val="center"/>
        </w:trPr>
        <w:tc>
          <w:tcPr>
            <w:tcW w:w="729" w:type="dxa"/>
            <w:vAlign w:val="center"/>
          </w:tcPr>
          <w:p w:rsidR="00204B44" w:rsidRPr="00CB10FA" w:rsidRDefault="00204B44" w:rsidP="003A4822">
            <w:pPr>
              <w:jc w:val="center"/>
              <w:rPr>
                <w:rFonts w:cs="Arial"/>
                <w:sz w:val="24"/>
                <w:szCs w:val="24"/>
              </w:rPr>
            </w:pPr>
          </w:p>
        </w:tc>
        <w:tc>
          <w:tcPr>
            <w:tcW w:w="8430" w:type="dxa"/>
          </w:tcPr>
          <w:p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rsidTr="00B06041">
        <w:trPr>
          <w:jc w:val="center"/>
        </w:trPr>
        <w:tc>
          <w:tcPr>
            <w:tcW w:w="729" w:type="dxa"/>
            <w:vAlign w:val="center"/>
          </w:tcPr>
          <w:p w:rsidR="00204B44" w:rsidRPr="00CB10FA" w:rsidRDefault="003F33BC" w:rsidP="00B06041">
            <w:pPr>
              <w:jc w:val="center"/>
              <w:rPr>
                <w:rFonts w:cs="Arial"/>
                <w:color w:val="00B0F0"/>
                <w:sz w:val="24"/>
                <w:szCs w:val="24"/>
              </w:rPr>
            </w:pPr>
            <w:r>
              <w:rPr>
                <w:rFonts w:cs="Arial"/>
                <w:sz w:val="24"/>
                <w:szCs w:val="24"/>
              </w:rPr>
              <w:t>5</w:t>
            </w:r>
            <w:r w:rsidR="00204B44" w:rsidRPr="00CB10FA">
              <w:rPr>
                <w:rFonts w:cs="Arial"/>
                <w:sz w:val="24"/>
                <w:szCs w:val="24"/>
              </w:rPr>
              <w:t>.</w:t>
            </w:r>
          </w:p>
        </w:tc>
        <w:tc>
          <w:tcPr>
            <w:tcW w:w="8430" w:type="dxa"/>
          </w:tcPr>
          <w:p w:rsidR="00204B44" w:rsidRPr="00BD539A" w:rsidRDefault="00204B44" w:rsidP="00AC56EA">
            <w:pPr>
              <w:suppressAutoHyphens/>
              <w:autoSpaceDE w:val="0"/>
              <w:autoSpaceDN w:val="0"/>
              <w:adjustRightInd w:val="0"/>
              <w:spacing w:before="0"/>
              <w:rPr>
                <w:rFonts w:cs="Arial"/>
                <w:b/>
                <w:sz w:val="24"/>
                <w:szCs w:val="24"/>
                <w:lang w:val="sr-Cyrl-CS" w:eastAsia="ar-SA"/>
              </w:rPr>
            </w:pPr>
            <w:r w:rsidRPr="00BD539A">
              <w:rPr>
                <w:rFonts w:cs="Arial"/>
                <w:b/>
                <w:sz w:val="24"/>
                <w:szCs w:val="24"/>
                <w:lang w:val="sr-Cyrl-CS" w:eastAsia="ar-SA"/>
              </w:rPr>
              <w:t>Услов: Да поседује неопходан финансијски капацитет, односно:</w:t>
            </w:r>
          </w:p>
          <w:p w:rsidR="00204B44" w:rsidRPr="00BD539A" w:rsidRDefault="00204B44" w:rsidP="007253AC">
            <w:pPr>
              <w:numPr>
                <w:ilvl w:val="0"/>
                <w:numId w:val="31"/>
              </w:numPr>
              <w:suppressAutoHyphens/>
              <w:autoSpaceDE w:val="0"/>
              <w:autoSpaceDN w:val="0"/>
              <w:adjustRightInd w:val="0"/>
              <w:spacing w:before="0" w:after="200" w:line="276" w:lineRule="auto"/>
              <w:contextualSpacing/>
              <w:jc w:val="left"/>
              <w:rPr>
                <w:rFonts w:eastAsia="Calibri" w:cs="Arial"/>
                <w:sz w:val="24"/>
                <w:szCs w:val="24"/>
                <w:lang w:val="sr-Latn-CS" w:eastAsia="sr-Latn-CS"/>
              </w:rPr>
            </w:pPr>
            <w:r w:rsidRPr="00BD539A">
              <w:rPr>
                <w:rFonts w:eastAsia="Calibri" w:cs="Arial"/>
                <w:sz w:val="24"/>
                <w:szCs w:val="24"/>
                <w:lang w:val="sr-Latn-CS" w:eastAsia="sr-Latn-CS"/>
              </w:rPr>
              <w:t>да има</w:t>
            </w:r>
            <w:r w:rsidRPr="00BD539A">
              <w:rPr>
                <w:rFonts w:eastAsia="Calibri" w:cs="Arial"/>
                <w:sz w:val="24"/>
                <w:szCs w:val="24"/>
                <w:lang w:val="sr-Cyrl-CS" w:eastAsia="sr-Latn-CS"/>
              </w:rPr>
              <w:t xml:space="preserve"> </w:t>
            </w:r>
            <w:r w:rsidRPr="00BD539A">
              <w:rPr>
                <w:rFonts w:eastAsia="Calibri" w:cs="Arial"/>
                <w:sz w:val="24"/>
                <w:szCs w:val="24"/>
                <w:lang w:val="sr-Latn-CS" w:eastAsia="sr-Latn-CS"/>
              </w:rPr>
              <w:t xml:space="preserve">остварен приход од </w:t>
            </w:r>
            <w:r w:rsidRPr="00BD539A">
              <w:rPr>
                <w:rFonts w:eastAsia="Calibri" w:cs="Arial"/>
                <w:sz w:val="24"/>
                <w:szCs w:val="24"/>
                <w:lang w:val="sr-Cyrl-CS" w:eastAsia="sr-Latn-CS"/>
              </w:rPr>
              <w:t>минимално</w:t>
            </w:r>
            <w:r w:rsidR="00D836E9" w:rsidRPr="00BD539A">
              <w:rPr>
                <w:rFonts w:eastAsia="Calibri" w:cs="Arial"/>
                <w:sz w:val="24"/>
                <w:szCs w:val="24"/>
                <w:lang w:val="sr-Latn-CS" w:eastAsia="sr-Latn-CS"/>
              </w:rPr>
              <w:t xml:space="preserve"> 20.0</w:t>
            </w:r>
            <w:r w:rsidRPr="00BD539A">
              <w:rPr>
                <w:rFonts w:eastAsia="Calibri" w:cs="Arial"/>
                <w:sz w:val="24"/>
                <w:szCs w:val="24"/>
                <w:lang w:val="sr-Latn-CS" w:eastAsia="sr-Latn-CS"/>
              </w:rPr>
              <w:t xml:space="preserve">00.000,00 динара, без ПДВ </w:t>
            </w:r>
            <w:r w:rsidRPr="00BD539A">
              <w:rPr>
                <w:rFonts w:eastAsia="Calibri" w:cs="Arial"/>
                <w:sz w:val="24"/>
                <w:szCs w:val="24"/>
                <w:lang w:val="sr-Cyrl-CS" w:eastAsia="sr-Latn-CS"/>
              </w:rPr>
              <w:t>у</w:t>
            </w:r>
            <w:r w:rsidRPr="00BD539A">
              <w:rPr>
                <w:rFonts w:eastAsia="Calibri" w:cs="Arial"/>
                <w:sz w:val="24"/>
                <w:szCs w:val="24"/>
                <w:lang w:val="sr-Latn-CS" w:eastAsia="sr-Latn-CS"/>
              </w:rPr>
              <w:t xml:space="preserve"> претходне три обрачунске године (2014., 2015. и 2016.);</w:t>
            </w:r>
          </w:p>
          <w:p w:rsidR="00204B44" w:rsidRPr="00BD539A" w:rsidRDefault="00204B44" w:rsidP="007253AC">
            <w:pPr>
              <w:numPr>
                <w:ilvl w:val="0"/>
                <w:numId w:val="31"/>
              </w:numPr>
              <w:tabs>
                <w:tab w:val="left" w:pos="1440"/>
              </w:tabs>
              <w:suppressAutoHyphens/>
              <w:spacing w:before="0"/>
              <w:contextualSpacing/>
              <w:jc w:val="left"/>
              <w:rPr>
                <w:rFonts w:eastAsia="Calibri" w:cs="Arial"/>
                <w:sz w:val="24"/>
                <w:szCs w:val="24"/>
                <w:lang w:val="sr-Latn-CS"/>
              </w:rPr>
            </w:pPr>
            <w:r w:rsidRPr="00BD539A">
              <w:rPr>
                <w:rFonts w:eastAsia="Calibri" w:cs="Arial"/>
                <w:sz w:val="24"/>
                <w:szCs w:val="24"/>
                <w:lang w:val="sr-Latn-CS"/>
              </w:rPr>
              <w:t xml:space="preserve">у претходних 12 месеци </w:t>
            </w:r>
            <w:r w:rsidRPr="00BD539A">
              <w:rPr>
                <w:rFonts w:eastAsia="MT Extra" w:cs="Arial"/>
                <w:sz w:val="24"/>
                <w:szCs w:val="24"/>
                <w:lang w:val="sr-Cyrl-RS"/>
              </w:rPr>
              <w:t>од дана објављивања Позива за подношење понуда на Порталу јавних набавки био ликвидан</w:t>
            </w:r>
            <w:r w:rsidRPr="00BD539A">
              <w:rPr>
                <w:rFonts w:eastAsia="Calibri" w:cs="Arial"/>
                <w:sz w:val="24"/>
                <w:szCs w:val="24"/>
                <w:lang w:val="sr-Latn-CS"/>
              </w:rPr>
              <w:t>;</w:t>
            </w:r>
          </w:p>
          <w:p w:rsidR="00204B44" w:rsidRPr="00BD539A" w:rsidRDefault="00204B44" w:rsidP="00AC56EA">
            <w:pPr>
              <w:suppressAutoHyphens/>
              <w:autoSpaceDE w:val="0"/>
              <w:autoSpaceDN w:val="0"/>
              <w:adjustRightInd w:val="0"/>
              <w:spacing w:before="0"/>
              <w:ind w:left="420"/>
              <w:rPr>
                <w:rFonts w:cs="Arial"/>
                <w:sz w:val="24"/>
                <w:szCs w:val="24"/>
                <w:lang w:val="sr-Cyrl-CS" w:eastAsia="sr-Latn-CS"/>
              </w:rPr>
            </w:pPr>
          </w:p>
          <w:p w:rsidR="00204B44" w:rsidRPr="00BD539A" w:rsidRDefault="00204B44" w:rsidP="00AC56EA">
            <w:pPr>
              <w:suppressAutoHyphens/>
              <w:autoSpaceDE w:val="0"/>
              <w:autoSpaceDN w:val="0"/>
              <w:adjustRightInd w:val="0"/>
              <w:spacing w:before="0"/>
              <w:rPr>
                <w:rFonts w:cs="Arial"/>
                <w:b/>
                <w:sz w:val="24"/>
                <w:szCs w:val="24"/>
                <w:u w:val="single"/>
                <w:lang w:val="sr-Cyrl-CS" w:eastAsia="ar-SA"/>
              </w:rPr>
            </w:pPr>
            <w:r w:rsidRPr="00BD539A">
              <w:rPr>
                <w:rFonts w:cs="Arial"/>
                <w:b/>
                <w:sz w:val="24"/>
                <w:szCs w:val="24"/>
                <w:u w:val="single"/>
                <w:lang w:val="sr-Cyrl-CS" w:eastAsia="ar-SA"/>
              </w:rPr>
              <w:t xml:space="preserve">Докази: </w:t>
            </w:r>
          </w:p>
          <w:p w:rsidR="00204B44" w:rsidRPr="00BD539A" w:rsidRDefault="00204B44" w:rsidP="00E031C2">
            <w:pPr>
              <w:numPr>
                <w:ilvl w:val="1"/>
                <w:numId w:val="23"/>
              </w:numPr>
              <w:tabs>
                <w:tab w:val="num" w:pos="1080"/>
              </w:tabs>
              <w:suppressAutoHyphens/>
              <w:spacing w:before="0"/>
              <w:rPr>
                <w:rFonts w:cs="Arial"/>
                <w:sz w:val="24"/>
                <w:szCs w:val="24"/>
                <w:lang w:val="sr-Cyrl-CS" w:eastAsia="ar-SA"/>
              </w:rPr>
            </w:pPr>
            <w:r w:rsidRPr="00BD539A">
              <w:rPr>
                <w:rFonts w:cs="Arial"/>
                <w:sz w:val="24"/>
                <w:szCs w:val="24"/>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w:t>
            </w:r>
            <w:r w:rsidRPr="00BD539A">
              <w:rPr>
                <w:rFonts w:cs="Arial"/>
                <w:sz w:val="24"/>
                <w:szCs w:val="24"/>
                <w:lang w:val="sr-Cyrl-CS" w:eastAsia="ar-SA"/>
              </w:rPr>
              <w:lastRenderedPageBreak/>
              <w:t>законских прописа за сваку од наведених година – Обавештење о разврставању правног лица;</w:t>
            </w:r>
          </w:p>
          <w:p w:rsidR="00204B44" w:rsidRPr="00BD539A" w:rsidRDefault="00204B44" w:rsidP="00E031C2">
            <w:pPr>
              <w:suppressAutoHyphens/>
              <w:spacing w:before="0"/>
              <w:ind w:left="720" w:firstLine="720"/>
              <w:rPr>
                <w:rFonts w:cs="Arial"/>
                <w:sz w:val="24"/>
                <w:szCs w:val="24"/>
                <w:lang w:val="sr-Cyrl-CS" w:eastAsia="ar-SA"/>
              </w:rPr>
            </w:pPr>
          </w:p>
          <w:p w:rsidR="00204B44" w:rsidRPr="00BD539A" w:rsidRDefault="00204B44" w:rsidP="00E031C2">
            <w:pPr>
              <w:suppressAutoHyphens/>
              <w:spacing w:before="0"/>
              <w:ind w:left="720" w:firstLine="720"/>
              <w:rPr>
                <w:rFonts w:cs="Arial"/>
                <w:b/>
                <w:sz w:val="24"/>
                <w:szCs w:val="24"/>
                <w:lang w:val="sr-Cyrl-CS" w:eastAsia="ar-SA"/>
              </w:rPr>
            </w:pPr>
            <w:r w:rsidRPr="00BD539A">
              <w:rPr>
                <w:rFonts w:cs="Arial"/>
                <w:b/>
                <w:sz w:val="24"/>
                <w:szCs w:val="24"/>
                <w:lang w:val="sr-Cyrl-CS" w:eastAsia="ar-SA"/>
              </w:rPr>
              <w:t>или</w:t>
            </w:r>
          </w:p>
          <w:p w:rsidR="00204B44" w:rsidRPr="00BD539A" w:rsidRDefault="00204B44" w:rsidP="00E031C2">
            <w:pPr>
              <w:numPr>
                <w:ilvl w:val="1"/>
                <w:numId w:val="23"/>
              </w:numPr>
              <w:suppressAutoHyphens/>
              <w:spacing w:before="0"/>
              <w:contextualSpacing/>
              <w:rPr>
                <w:rFonts w:eastAsia="Calibri" w:cs="Arial"/>
                <w:sz w:val="24"/>
                <w:szCs w:val="24"/>
                <w:lang w:val="sr-Latn-CS"/>
              </w:rPr>
            </w:pPr>
            <w:r w:rsidRPr="00BD539A">
              <w:rPr>
                <w:rFonts w:eastAsia="Calibri" w:cs="Arial"/>
                <w:sz w:val="24"/>
                <w:szCs w:val="24"/>
                <w:lang w:val="sr-Latn-CS"/>
              </w:rPr>
              <w:t xml:space="preserve">Извештај о бонитету, образац БОН ЈН за претходне три обрачунске године (2014., 2015. и 2016.) издат од стране Агенције за привредне регистре </w:t>
            </w:r>
          </w:p>
          <w:p w:rsidR="00204B44" w:rsidRPr="00BD539A" w:rsidRDefault="00204B44" w:rsidP="00E031C2">
            <w:pPr>
              <w:suppressAutoHyphens/>
              <w:spacing w:before="0"/>
              <w:ind w:firstLine="720"/>
              <w:rPr>
                <w:rFonts w:cs="Arial"/>
                <w:b/>
                <w:sz w:val="24"/>
                <w:szCs w:val="24"/>
                <w:lang w:val="sr-Cyrl-CS" w:eastAsia="ar-SA"/>
              </w:rPr>
            </w:pPr>
            <w:r w:rsidRPr="00BD539A">
              <w:rPr>
                <w:rFonts w:cs="Arial"/>
                <w:b/>
                <w:sz w:val="24"/>
                <w:szCs w:val="24"/>
                <w:lang w:val="sr-Cyrl-CS" w:eastAsia="ar-SA"/>
              </w:rPr>
              <w:t>и</w:t>
            </w:r>
          </w:p>
          <w:p w:rsidR="00204B44" w:rsidRPr="00BD539A" w:rsidRDefault="00204B44" w:rsidP="00E031C2">
            <w:pPr>
              <w:numPr>
                <w:ilvl w:val="1"/>
                <w:numId w:val="23"/>
              </w:numPr>
              <w:tabs>
                <w:tab w:val="num" w:pos="1080"/>
              </w:tabs>
              <w:suppressAutoHyphens/>
              <w:autoSpaceDE w:val="0"/>
              <w:autoSpaceDN w:val="0"/>
              <w:adjustRightInd w:val="0"/>
              <w:spacing w:before="0"/>
              <w:rPr>
                <w:rFonts w:cs="Arial"/>
                <w:b/>
                <w:sz w:val="24"/>
                <w:szCs w:val="24"/>
                <w:lang w:val="sr-Cyrl-CS" w:eastAsia="ar-SA"/>
              </w:rPr>
            </w:pPr>
            <w:r w:rsidRPr="00BD539A">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204B44" w:rsidRPr="00BD539A" w:rsidRDefault="00204B44" w:rsidP="00E031C2">
            <w:pPr>
              <w:autoSpaceDE w:val="0"/>
              <w:autoSpaceDN w:val="0"/>
              <w:adjustRightInd w:val="0"/>
              <w:spacing w:before="0"/>
              <w:ind w:left="1440"/>
              <w:rPr>
                <w:rFonts w:cs="Arial"/>
                <w:b/>
                <w:sz w:val="24"/>
                <w:szCs w:val="24"/>
                <w:lang w:val="sr-Cyrl-CS" w:eastAsia="ar-SA"/>
              </w:rPr>
            </w:pPr>
          </w:p>
          <w:p w:rsidR="00204B44" w:rsidRPr="00BD539A" w:rsidRDefault="00204B44" w:rsidP="00E031C2">
            <w:pPr>
              <w:suppressAutoHyphens/>
              <w:autoSpaceDE w:val="0"/>
              <w:autoSpaceDN w:val="0"/>
              <w:adjustRightInd w:val="0"/>
              <w:spacing w:before="0"/>
              <w:ind w:left="708"/>
              <w:rPr>
                <w:rFonts w:cs="Arial"/>
                <w:sz w:val="24"/>
                <w:szCs w:val="24"/>
                <w:lang w:val="sr-Cyrl-CS" w:eastAsia="ar-SA"/>
              </w:rPr>
            </w:pPr>
            <w:r w:rsidRPr="00BD539A">
              <w:rPr>
                <w:rFonts w:cs="Arial"/>
                <w:b/>
                <w:sz w:val="24"/>
                <w:szCs w:val="24"/>
                <w:lang w:val="sr-Cyrl-CS" w:eastAsia="ar-SA"/>
              </w:rPr>
              <w:t>Напомена</w:t>
            </w:r>
            <w:r w:rsidRPr="00BD539A">
              <w:rPr>
                <w:rFonts w:cs="Arial"/>
                <w:sz w:val="24"/>
                <w:szCs w:val="24"/>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204B44" w:rsidRPr="00BD539A" w:rsidRDefault="00204B44" w:rsidP="00AC56EA">
            <w:pPr>
              <w:spacing w:before="0"/>
              <w:ind w:left="1440"/>
              <w:rPr>
                <w:rFonts w:cs="Arial"/>
                <w:sz w:val="24"/>
                <w:szCs w:val="24"/>
                <w:lang w:val="sr-Cyrl-CS" w:eastAsia="ar-SA"/>
              </w:rPr>
            </w:pPr>
          </w:p>
          <w:p w:rsidR="00204B44" w:rsidRPr="00BD539A" w:rsidRDefault="00204B44" w:rsidP="00AC56EA">
            <w:pPr>
              <w:suppressAutoHyphens/>
              <w:spacing w:before="0"/>
              <w:ind w:firstLine="720"/>
              <w:rPr>
                <w:rFonts w:cs="Arial"/>
                <w:b/>
                <w:sz w:val="24"/>
                <w:szCs w:val="24"/>
                <w:lang w:val="sr-Cyrl-CS" w:eastAsia="ar-SA"/>
              </w:rPr>
            </w:pPr>
            <w:r w:rsidRPr="00BD539A">
              <w:rPr>
                <w:rFonts w:cs="Arial"/>
                <w:b/>
                <w:sz w:val="24"/>
                <w:szCs w:val="24"/>
                <w:lang w:val="sr-Cyrl-CS" w:eastAsia="ar-SA"/>
              </w:rPr>
              <w:t>Односно страни понуђачи</w:t>
            </w:r>
          </w:p>
          <w:p w:rsidR="00204B44" w:rsidRPr="00BD539A" w:rsidRDefault="00204B44" w:rsidP="00E031C2">
            <w:pPr>
              <w:numPr>
                <w:ilvl w:val="1"/>
                <w:numId w:val="23"/>
              </w:numPr>
              <w:tabs>
                <w:tab w:val="left" w:pos="1134"/>
              </w:tabs>
              <w:suppressAutoHyphens/>
              <w:spacing w:before="0"/>
              <w:contextualSpacing/>
              <w:rPr>
                <w:rFonts w:eastAsia="Calibri" w:cs="Arial"/>
                <w:sz w:val="24"/>
                <w:szCs w:val="24"/>
                <w:lang w:val="sr-Latn-CS"/>
              </w:rPr>
            </w:pPr>
            <w:r w:rsidRPr="00BD539A">
              <w:rPr>
                <w:rFonts w:eastAsia="Calibri" w:cs="Arial"/>
                <w:sz w:val="24"/>
                <w:szCs w:val="24"/>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rsidR="00204B44" w:rsidRPr="00BD539A" w:rsidRDefault="00204B44" w:rsidP="00E031C2">
            <w:pPr>
              <w:numPr>
                <w:ilvl w:val="1"/>
                <w:numId w:val="23"/>
              </w:numPr>
              <w:tabs>
                <w:tab w:val="num" w:pos="1080"/>
              </w:tabs>
              <w:suppressAutoHyphens/>
              <w:spacing w:before="0"/>
              <w:rPr>
                <w:rFonts w:cs="Arial"/>
                <w:sz w:val="24"/>
                <w:szCs w:val="24"/>
                <w:lang w:val="sr-Cyrl-CS" w:eastAsia="ar-SA"/>
              </w:rPr>
            </w:pPr>
            <w:r w:rsidRPr="00BD539A">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rsidR="00204B44" w:rsidRPr="00BD539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rsidTr="00B06041">
        <w:trPr>
          <w:jc w:val="center"/>
        </w:trPr>
        <w:tc>
          <w:tcPr>
            <w:tcW w:w="729" w:type="dxa"/>
            <w:vAlign w:val="center"/>
          </w:tcPr>
          <w:p w:rsidR="00204B44" w:rsidRPr="00CB10FA" w:rsidRDefault="003F33BC" w:rsidP="00B06041">
            <w:pPr>
              <w:jc w:val="center"/>
              <w:rPr>
                <w:rFonts w:cs="Arial"/>
                <w:color w:val="00B0F0"/>
                <w:sz w:val="24"/>
                <w:szCs w:val="24"/>
              </w:rPr>
            </w:pPr>
            <w:r>
              <w:rPr>
                <w:rFonts w:cs="Arial"/>
                <w:sz w:val="24"/>
                <w:szCs w:val="24"/>
              </w:rPr>
              <w:lastRenderedPageBreak/>
              <w:t>6</w:t>
            </w:r>
            <w:r w:rsidR="00204B44" w:rsidRPr="00CB10FA">
              <w:rPr>
                <w:rFonts w:cs="Arial"/>
                <w:sz w:val="24"/>
                <w:szCs w:val="24"/>
              </w:rPr>
              <w:t>.</w:t>
            </w:r>
          </w:p>
        </w:tc>
        <w:tc>
          <w:tcPr>
            <w:tcW w:w="8430" w:type="dxa"/>
          </w:tcPr>
          <w:p w:rsidR="00204B44" w:rsidRPr="00BD539A" w:rsidRDefault="00204B44" w:rsidP="00B06041">
            <w:pPr>
              <w:autoSpaceDE w:val="0"/>
              <w:autoSpaceDN w:val="0"/>
              <w:adjustRightInd w:val="0"/>
              <w:rPr>
                <w:rFonts w:cs="Arial"/>
                <w:b/>
                <w:sz w:val="24"/>
                <w:szCs w:val="24"/>
              </w:rPr>
            </w:pPr>
            <w:r w:rsidRPr="00BD539A">
              <w:rPr>
                <w:rFonts w:cs="Arial"/>
                <w:b/>
                <w:sz w:val="24"/>
                <w:szCs w:val="24"/>
                <w:u w:val="single"/>
              </w:rPr>
              <w:t>Услов:</w:t>
            </w:r>
          </w:p>
          <w:p w:rsidR="00204B44" w:rsidRPr="00BD539A" w:rsidRDefault="00204B44" w:rsidP="00B06041">
            <w:pPr>
              <w:autoSpaceDE w:val="0"/>
              <w:autoSpaceDN w:val="0"/>
              <w:adjustRightInd w:val="0"/>
              <w:rPr>
                <w:rFonts w:cs="Arial"/>
                <w:b/>
                <w:sz w:val="24"/>
                <w:szCs w:val="24"/>
              </w:rPr>
            </w:pPr>
            <w:r w:rsidRPr="00BD539A">
              <w:rPr>
                <w:rFonts w:cs="Arial"/>
                <w:b/>
                <w:sz w:val="24"/>
                <w:szCs w:val="24"/>
              </w:rPr>
              <w:t xml:space="preserve">Пословни капацитет </w:t>
            </w:r>
          </w:p>
          <w:p w:rsidR="00D836E9" w:rsidRPr="00BD539A" w:rsidRDefault="00D836E9" w:rsidP="00D836E9">
            <w:pPr>
              <w:numPr>
                <w:ilvl w:val="0"/>
                <w:numId w:val="55"/>
              </w:numPr>
              <w:tabs>
                <w:tab w:val="left" w:pos="6015"/>
              </w:tabs>
              <w:spacing w:before="0"/>
              <w:ind w:left="418" w:hanging="284"/>
              <w:contextualSpacing/>
              <w:jc w:val="left"/>
              <w:rPr>
                <w:rFonts w:cs="Arial"/>
                <w:sz w:val="24"/>
                <w:szCs w:val="24"/>
              </w:rPr>
            </w:pPr>
            <w:r w:rsidRPr="00BD539A">
              <w:rPr>
                <w:rFonts w:cs="Arial"/>
                <w:sz w:val="24"/>
                <w:szCs w:val="24"/>
              </w:rPr>
              <w:t>Испитивања без разарања:</w:t>
            </w:r>
          </w:p>
          <w:p w:rsidR="00D836E9" w:rsidRPr="00BD539A" w:rsidRDefault="00D836E9" w:rsidP="00D836E9">
            <w:pPr>
              <w:spacing w:before="0"/>
              <w:ind w:left="418"/>
              <w:contextualSpacing/>
              <w:rPr>
                <w:rFonts w:cs="Arial"/>
                <w:sz w:val="24"/>
                <w:szCs w:val="24"/>
                <w:lang w:val="sr-Cyrl-CS"/>
              </w:rPr>
            </w:pPr>
          </w:p>
          <w:p w:rsidR="00D836E9" w:rsidRPr="00BD539A" w:rsidRDefault="00D836E9" w:rsidP="00D836E9">
            <w:pPr>
              <w:spacing w:before="0"/>
              <w:ind w:left="418"/>
              <w:contextualSpacing/>
              <w:rPr>
                <w:rFonts w:cs="Arial"/>
                <w:sz w:val="24"/>
                <w:szCs w:val="24"/>
              </w:rPr>
            </w:pPr>
            <w:r w:rsidRPr="00BD539A">
              <w:rPr>
                <w:rFonts w:cs="Arial"/>
                <w:sz w:val="24"/>
                <w:szCs w:val="24"/>
              </w:rPr>
              <w:t>Подносилац пријаве (Понуђач) треба да поседује лабораторију за испитивање материјала методама без разарања која је акредитована код националног тела Републике Србије (АТС) према захтевима стандарда СРПС EN ISO</w:t>
            </w:r>
            <w:r w:rsidR="00D2568A" w:rsidRPr="00BD539A">
              <w:rPr>
                <w:rFonts w:cs="Arial"/>
                <w:sz w:val="24"/>
                <w:szCs w:val="24"/>
              </w:rPr>
              <w:t>/IEC</w:t>
            </w:r>
            <w:r w:rsidRPr="00BD539A">
              <w:rPr>
                <w:rFonts w:cs="Arial"/>
                <w:sz w:val="24"/>
                <w:szCs w:val="24"/>
              </w:rPr>
              <w:t xml:space="preserve"> 17025.</w:t>
            </w:r>
          </w:p>
          <w:p w:rsidR="00D836E9" w:rsidRPr="00BD539A" w:rsidRDefault="00D836E9" w:rsidP="00D836E9">
            <w:pPr>
              <w:spacing w:before="0"/>
              <w:ind w:left="418"/>
              <w:contextualSpacing/>
              <w:rPr>
                <w:rFonts w:cs="Arial"/>
                <w:sz w:val="24"/>
                <w:szCs w:val="24"/>
                <w:lang w:val="sr-Cyrl-RS"/>
              </w:rPr>
            </w:pPr>
          </w:p>
          <w:p w:rsidR="00D836E9" w:rsidRPr="00BD539A" w:rsidRDefault="00D836E9" w:rsidP="00D836E9">
            <w:pPr>
              <w:numPr>
                <w:ilvl w:val="0"/>
                <w:numId w:val="55"/>
              </w:numPr>
              <w:tabs>
                <w:tab w:val="left" w:pos="6015"/>
              </w:tabs>
              <w:spacing w:before="0"/>
              <w:ind w:left="418" w:hanging="284"/>
              <w:contextualSpacing/>
              <w:jc w:val="left"/>
              <w:rPr>
                <w:rFonts w:cs="Arial"/>
                <w:sz w:val="24"/>
                <w:szCs w:val="24"/>
              </w:rPr>
            </w:pPr>
            <w:r w:rsidRPr="00BD539A">
              <w:rPr>
                <w:rFonts w:cs="Arial"/>
                <w:sz w:val="24"/>
                <w:szCs w:val="24"/>
              </w:rPr>
              <w:t>Испитивања са разарањем:</w:t>
            </w:r>
          </w:p>
          <w:p w:rsidR="00D836E9" w:rsidRPr="00BD539A" w:rsidRDefault="00D836E9" w:rsidP="00D836E9">
            <w:pPr>
              <w:spacing w:before="0"/>
              <w:ind w:left="418"/>
              <w:contextualSpacing/>
              <w:rPr>
                <w:rFonts w:cs="Arial"/>
                <w:sz w:val="24"/>
                <w:szCs w:val="24"/>
              </w:rPr>
            </w:pPr>
          </w:p>
          <w:p w:rsidR="00D836E9" w:rsidRDefault="00D836E9" w:rsidP="00D836E9">
            <w:pPr>
              <w:spacing w:before="0"/>
              <w:ind w:left="418"/>
              <w:contextualSpacing/>
              <w:rPr>
                <w:rFonts w:cs="Arial"/>
                <w:sz w:val="24"/>
                <w:szCs w:val="24"/>
              </w:rPr>
            </w:pPr>
            <w:r w:rsidRPr="00BD539A">
              <w:rPr>
                <w:rFonts w:cs="Arial"/>
                <w:sz w:val="24"/>
                <w:szCs w:val="24"/>
              </w:rPr>
              <w:t xml:space="preserve">Подносилац пријаве (Понуђач) треба да поседује лабораторију за испитивање материјала методама са разарањем која је акредитована код националног тела Републике Србије (АТС) према </w:t>
            </w:r>
            <w:r w:rsidRPr="00BD539A">
              <w:rPr>
                <w:rFonts w:cs="Arial"/>
                <w:sz w:val="24"/>
                <w:szCs w:val="24"/>
              </w:rPr>
              <w:lastRenderedPageBreak/>
              <w:t>захтевима стандарда СРПС EN ISO</w:t>
            </w:r>
            <w:r w:rsidR="00D2568A" w:rsidRPr="00BD539A">
              <w:rPr>
                <w:rFonts w:cs="Arial"/>
                <w:sz w:val="24"/>
                <w:szCs w:val="24"/>
              </w:rPr>
              <w:t>/IEC</w:t>
            </w:r>
            <w:r w:rsidRPr="00BD539A">
              <w:rPr>
                <w:rFonts w:cs="Arial"/>
                <w:sz w:val="24"/>
                <w:szCs w:val="24"/>
              </w:rPr>
              <w:t xml:space="preserve"> 17025.</w:t>
            </w:r>
          </w:p>
          <w:p w:rsidR="00561C77" w:rsidRPr="00BD539A" w:rsidRDefault="00561C77" w:rsidP="00D836E9">
            <w:pPr>
              <w:spacing w:before="0"/>
              <w:ind w:left="418"/>
              <w:contextualSpacing/>
              <w:rPr>
                <w:rFonts w:cs="Arial"/>
                <w:sz w:val="24"/>
                <w:szCs w:val="24"/>
              </w:rPr>
            </w:pPr>
          </w:p>
          <w:p w:rsidR="00204B44" w:rsidRPr="00BD539A" w:rsidRDefault="00204B44" w:rsidP="00B06041">
            <w:pPr>
              <w:autoSpaceDE w:val="0"/>
              <w:autoSpaceDN w:val="0"/>
              <w:adjustRightInd w:val="0"/>
              <w:rPr>
                <w:rFonts w:cs="Arial"/>
                <w:b/>
                <w:sz w:val="24"/>
                <w:szCs w:val="24"/>
                <w:u w:val="single"/>
              </w:rPr>
            </w:pPr>
            <w:r w:rsidRPr="00BD539A">
              <w:rPr>
                <w:rFonts w:cs="Arial"/>
                <w:b/>
                <w:sz w:val="24"/>
                <w:szCs w:val="24"/>
                <w:u w:val="single"/>
              </w:rPr>
              <w:t xml:space="preserve">Доказ: </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lang w:val="sr-Cyrl-RS"/>
              </w:rPr>
              <w:t xml:space="preserve">- </w:t>
            </w:r>
            <w:r w:rsidRPr="00BD539A">
              <w:rPr>
                <w:rFonts w:cs="Arial"/>
                <w:sz w:val="24"/>
                <w:szCs w:val="24"/>
              </w:rPr>
              <w:t xml:space="preserve">Сертификат о акредитацији лабораторије (и за а) и за b)) </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lang w:val="sr-Cyrl-RS"/>
              </w:rPr>
              <w:t xml:space="preserve">- </w:t>
            </w:r>
            <w:r w:rsidRPr="00BD539A">
              <w:rPr>
                <w:rFonts w:cs="Arial"/>
                <w:sz w:val="24"/>
                <w:szCs w:val="24"/>
              </w:rPr>
              <w:t>Решење о утврђивању обима акредитације (и за а) и за b)).</w:t>
            </w:r>
          </w:p>
          <w:p w:rsidR="00204B44" w:rsidRPr="00BD539A" w:rsidRDefault="00204B44" w:rsidP="00D836E9">
            <w:pPr>
              <w:tabs>
                <w:tab w:val="left" w:pos="993"/>
              </w:tabs>
              <w:suppressAutoHyphens/>
              <w:spacing w:before="0"/>
              <w:contextualSpacing/>
              <w:jc w:val="left"/>
              <w:rPr>
                <w:rFonts w:cs="Arial"/>
                <w:sz w:val="24"/>
                <w:szCs w:val="24"/>
                <w:lang w:val="sr-Cyrl-CS"/>
              </w:rPr>
            </w:pPr>
          </w:p>
        </w:tc>
      </w:tr>
      <w:tr w:rsidR="00D836E9" w:rsidRPr="00CB10FA" w:rsidTr="00B06041">
        <w:trPr>
          <w:jc w:val="center"/>
        </w:trPr>
        <w:tc>
          <w:tcPr>
            <w:tcW w:w="729" w:type="dxa"/>
            <w:vAlign w:val="center"/>
          </w:tcPr>
          <w:p w:rsidR="00D836E9" w:rsidRPr="00CB10FA" w:rsidRDefault="003F33BC" w:rsidP="00B06041">
            <w:pPr>
              <w:jc w:val="center"/>
              <w:rPr>
                <w:rFonts w:cs="Arial"/>
                <w:sz w:val="24"/>
                <w:szCs w:val="24"/>
              </w:rPr>
            </w:pPr>
            <w:r>
              <w:rPr>
                <w:rFonts w:cs="Arial"/>
                <w:sz w:val="24"/>
                <w:szCs w:val="24"/>
              </w:rPr>
              <w:lastRenderedPageBreak/>
              <w:t>7.</w:t>
            </w:r>
          </w:p>
        </w:tc>
        <w:tc>
          <w:tcPr>
            <w:tcW w:w="8430" w:type="dxa"/>
          </w:tcPr>
          <w:p w:rsidR="00D836E9" w:rsidRPr="00BD539A" w:rsidRDefault="00D836E9" w:rsidP="00D836E9">
            <w:pPr>
              <w:autoSpaceDE w:val="0"/>
              <w:autoSpaceDN w:val="0"/>
              <w:adjustRightInd w:val="0"/>
              <w:rPr>
                <w:rFonts w:cs="Arial"/>
                <w:b/>
                <w:sz w:val="24"/>
                <w:szCs w:val="24"/>
                <w:u w:val="single"/>
              </w:rPr>
            </w:pPr>
            <w:r w:rsidRPr="00BD539A">
              <w:rPr>
                <w:rFonts w:cs="Arial"/>
                <w:b/>
                <w:sz w:val="24"/>
                <w:szCs w:val="24"/>
                <w:u w:val="single"/>
              </w:rPr>
              <w:t>Услов:</w:t>
            </w:r>
          </w:p>
          <w:p w:rsidR="00D836E9" w:rsidRPr="00BD539A" w:rsidRDefault="00D836E9" w:rsidP="00D836E9">
            <w:pPr>
              <w:autoSpaceDE w:val="0"/>
              <w:autoSpaceDN w:val="0"/>
              <w:adjustRightInd w:val="0"/>
              <w:rPr>
                <w:rFonts w:cs="Arial"/>
                <w:b/>
                <w:sz w:val="24"/>
                <w:szCs w:val="24"/>
                <w:lang w:val="sr-Cyrl-CS"/>
              </w:rPr>
            </w:pPr>
            <w:r w:rsidRPr="00BD539A">
              <w:rPr>
                <w:rFonts w:cs="Arial"/>
                <w:b/>
                <w:sz w:val="24"/>
                <w:szCs w:val="24"/>
                <w:lang w:val="sr-Cyrl-CS"/>
              </w:rPr>
              <w:t>Технички капацитет</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rPr>
              <w:t>Понуђач треба да расоплаже, у минималној количини, следећом опремом:</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rPr>
              <w:t>а) за испитивања без разарања: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2 (два) дигитална ултразвучна мерача дебљине (Д-метар)</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преносни уређај за мерење тврдоће материјала одскочном методом</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преносиви уређај за мерење материјала Викерс или Бринел или Роквел методом</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2 (два) ултразвужна дефектоскопа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комплет за испитивање магнетским честицама (ел. магнетни јарам, УВ-лампа)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комплет за узимање реплика на терену</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теренски металографски микроскоп</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лабораторијски металографски микроскоп</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2 (два) дефектоскопа за радиографско испитивање</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XRF уређај</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уређај за мерење интензитета зрачења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1 (један) комплет за видеоендоскопско испитивање</w:t>
            </w:r>
          </w:p>
          <w:p w:rsidR="00D836E9" w:rsidRPr="00BD539A" w:rsidRDefault="00D836E9" w:rsidP="00D836E9">
            <w:pPr>
              <w:tabs>
                <w:tab w:val="left" w:pos="709"/>
              </w:tabs>
              <w:spacing w:before="0"/>
              <w:contextualSpacing/>
              <w:jc w:val="left"/>
              <w:rPr>
                <w:rFonts w:cs="Arial"/>
                <w:sz w:val="24"/>
                <w:szCs w:val="24"/>
              </w:rPr>
            </w:pPr>
            <w:r w:rsidRPr="00BD539A">
              <w:rPr>
                <w:rFonts w:cs="Arial"/>
                <w:sz w:val="24"/>
                <w:szCs w:val="24"/>
              </w:rPr>
              <w:t>b) за испитивања са разарањем:</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(једна) кидалица</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(један) Шарпи уређај</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(један) стабилни Роквел уређај</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(један) стабилни Викерс уређај</w:t>
            </w:r>
          </w:p>
          <w:p w:rsidR="00D836E9" w:rsidRPr="00BD539A" w:rsidRDefault="00D836E9" w:rsidP="00D836E9">
            <w:pPr>
              <w:tabs>
                <w:tab w:val="left" w:pos="709"/>
              </w:tabs>
              <w:spacing w:before="0"/>
              <w:ind w:left="58" w:hanging="58"/>
              <w:contextualSpacing/>
              <w:jc w:val="left"/>
              <w:rPr>
                <w:rFonts w:cs="Arial"/>
                <w:sz w:val="24"/>
                <w:szCs w:val="24"/>
              </w:rPr>
            </w:pPr>
            <w:r w:rsidRPr="00BD539A">
              <w:rPr>
                <w:rFonts w:cs="Arial"/>
                <w:sz w:val="24"/>
                <w:szCs w:val="24"/>
              </w:rPr>
              <w:t>- 1 (један) стабилни Бринел уређај</w:t>
            </w:r>
          </w:p>
          <w:p w:rsidR="00D836E9" w:rsidRPr="00BD539A" w:rsidRDefault="00D836E9" w:rsidP="00D836E9">
            <w:pPr>
              <w:autoSpaceDE w:val="0"/>
              <w:autoSpaceDN w:val="0"/>
              <w:adjustRightInd w:val="0"/>
              <w:spacing w:before="0"/>
              <w:rPr>
                <w:rFonts w:cs="Arial"/>
                <w:b/>
                <w:sz w:val="24"/>
                <w:szCs w:val="24"/>
              </w:rPr>
            </w:pPr>
          </w:p>
          <w:p w:rsidR="00D836E9" w:rsidRPr="00BD539A" w:rsidRDefault="00D836E9" w:rsidP="00D836E9">
            <w:pPr>
              <w:autoSpaceDE w:val="0"/>
              <w:autoSpaceDN w:val="0"/>
              <w:adjustRightInd w:val="0"/>
              <w:spacing w:before="0"/>
              <w:rPr>
                <w:rFonts w:cs="Arial"/>
                <w:b/>
                <w:sz w:val="24"/>
                <w:szCs w:val="24"/>
              </w:rPr>
            </w:pPr>
            <w:r w:rsidRPr="00BD539A">
              <w:rPr>
                <w:rFonts w:cs="Arial"/>
                <w:b/>
                <w:sz w:val="24"/>
                <w:szCs w:val="24"/>
              </w:rPr>
              <w:t xml:space="preserve">Доказ: </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Детаљан списак са техничким описом расопложиве опреме потписан од стране надлежног лица предузећа.</w:t>
            </w:r>
          </w:p>
          <w:p w:rsidR="00D836E9" w:rsidRPr="00BD539A" w:rsidRDefault="00D836E9" w:rsidP="00D836E9">
            <w:pPr>
              <w:numPr>
                <w:ilvl w:val="0"/>
                <w:numId w:val="56"/>
              </w:numPr>
              <w:tabs>
                <w:tab w:val="left" w:pos="709"/>
              </w:tabs>
              <w:spacing w:before="0"/>
              <w:ind w:left="328" w:hanging="270"/>
              <w:contextualSpacing/>
              <w:jc w:val="left"/>
              <w:rPr>
                <w:rFonts w:cs="Arial"/>
                <w:sz w:val="24"/>
                <w:szCs w:val="24"/>
              </w:rPr>
            </w:pPr>
            <w:r w:rsidRPr="00BD539A">
              <w:rPr>
                <w:rFonts w:cs="Arial"/>
                <w:sz w:val="24"/>
                <w:szCs w:val="24"/>
              </w:rPr>
              <w:t>Копије уверења о еталонирању наведе опреме</w:t>
            </w:r>
            <w:r w:rsidR="003D6AC7" w:rsidRPr="003D6AC7">
              <w:rPr>
                <w:rFonts w:cs="Arial"/>
                <w:sz w:val="24"/>
                <w:szCs w:val="24"/>
                <w:lang w:val="sr-Cyrl-RS"/>
              </w:rPr>
              <w:t xml:space="preserve"> која подлеже периодичном прегледу</w:t>
            </w:r>
          </w:p>
          <w:p w:rsidR="00D836E9" w:rsidRPr="00BD539A" w:rsidRDefault="00D836E9" w:rsidP="00D836E9">
            <w:pPr>
              <w:autoSpaceDE w:val="0"/>
              <w:autoSpaceDN w:val="0"/>
              <w:adjustRightInd w:val="0"/>
              <w:spacing w:before="0"/>
              <w:rPr>
                <w:rFonts w:cs="Arial"/>
                <w:b/>
                <w:sz w:val="24"/>
                <w:szCs w:val="24"/>
                <w:u w:val="single"/>
              </w:rPr>
            </w:pPr>
          </w:p>
        </w:tc>
      </w:tr>
      <w:tr w:rsidR="00D836E9" w:rsidRPr="00CB10FA" w:rsidTr="00B06041">
        <w:trPr>
          <w:jc w:val="center"/>
        </w:trPr>
        <w:tc>
          <w:tcPr>
            <w:tcW w:w="729" w:type="dxa"/>
            <w:vAlign w:val="center"/>
          </w:tcPr>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BD539A" w:rsidRDefault="00BD539A" w:rsidP="00B06041">
            <w:pPr>
              <w:jc w:val="center"/>
              <w:rPr>
                <w:rFonts w:cs="Arial"/>
                <w:sz w:val="24"/>
                <w:szCs w:val="24"/>
              </w:rPr>
            </w:pPr>
          </w:p>
          <w:p w:rsidR="00D836E9" w:rsidRPr="00CB10FA" w:rsidRDefault="003F33BC" w:rsidP="00B06041">
            <w:pPr>
              <w:jc w:val="center"/>
              <w:rPr>
                <w:rFonts w:cs="Arial"/>
                <w:sz w:val="24"/>
                <w:szCs w:val="24"/>
              </w:rPr>
            </w:pPr>
            <w:r>
              <w:rPr>
                <w:rFonts w:cs="Arial"/>
                <w:sz w:val="24"/>
                <w:szCs w:val="24"/>
              </w:rPr>
              <w:t>8</w:t>
            </w:r>
            <w:r w:rsidR="00D836E9" w:rsidRPr="00CB10FA">
              <w:rPr>
                <w:rFonts w:cs="Arial"/>
                <w:sz w:val="24"/>
                <w:szCs w:val="24"/>
              </w:rPr>
              <w:t>.</w:t>
            </w:r>
          </w:p>
        </w:tc>
        <w:tc>
          <w:tcPr>
            <w:tcW w:w="8430" w:type="dxa"/>
          </w:tcPr>
          <w:p w:rsidR="00D836E9" w:rsidRPr="00BD539A" w:rsidRDefault="00D836E9" w:rsidP="00B06041">
            <w:pPr>
              <w:autoSpaceDE w:val="0"/>
              <w:autoSpaceDN w:val="0"/>
              <w:adjustRightInd w:val="0"/>
              <w:rPr>
                <w:rFonts w:cs="Arial"/>
                <w:b/>
                <w:sz w:val="24"/>
                <w:szCs w:val="24"/>
                <w:u w:val="single"/>
              </w:rPr>
            </w:pPr>
            <w:r w:rsidRPr="00BD539A">
              <w:rPr>
                <w:rFonts w:cs="Arial"/>
                <w:b/>
                <w:sz w:val="24"/>
                <w:szCs w:val="24"/>
                <w:u w:val="single"/>
              </w:rPr>
              <w:lastRenderedPageBreak/>
              <w:t>Услов:</w:t>
            </w:r>
          </w:p>
          <w:p w:rsidR="00D836E9" w:rsidRPr="00BD539A" w:rsidRDefault="00D836E9" w:rsidP="00B06041">
            <w:pPr>
              <w:autoSpaceDE w:val="0"/>
              <w:autoSpaceDN w:val="0"/>
              <w:adjustRightInd w:val="0"/>
              <w:rPr>
                <w:rFonts w:cs="Arial"/>
                <w:b/>
                <w:sz w:val="24"/>
                <w:szCs w:val="24"/>
              </w:rPr>
            </w:pPr>
            <w:r w:rsidRPr="00BD539A">
              <w:rPr>
                <w:rFonts w:cs="Arial"/>
                <w:b/>
                <w:sz w:val="24"/>
                <w:szCs w:val="24"/>
              </w:rPr>
              <w:t>Кадровски капацитет</w:t>
            </w:r>
          </w:p>
          <w:p w:rsidR="00D836E9" w:rsidRPr="00BD539A" w:rsidRDefault="00D836E9" w:rsidP="00D836E9">
            <w:pPr>
              <w:rPr>
                <w:rFonts w:cs="Arial"/>
                <w:sz w:val="24"/>
                <w:szCs w:val="24"/>
              </w:rPr>
            </w:pPr>
            <w:r w:rsidRPr="00BD539A">
              <w:rPr>
                <w:rFonts w:cs="Arial"/>
                <w:sz w:val="24"/>
                <w:szCs w:val="24"/>
              </w:rPr>
              <w:t>Да има следећи минималан број и структуру извршилаца ангажованих на реализацији предметне услуге, у радном односу са пуним радним временом или ангажоване сходно члану 197. - 202. Закона о раду ("Сл. гласник РС", бр. 24/2005, 61/2005, 54/2009, 32/2013 и 75/2014) и то:</w:t>
            </w:r>
          </w:p>
          <w:p w:rsidR="00D836E9" w:rsidRPr="00BD539A" w:rsidRDefault="00D836E9" w:rsidP="00D836E9">
            <w:pPr>
              <w:rPr>
                <w:rFonts w:cs="Arial"/>
                <w:sz w:val="24"/>
                <w:szCs w:val="24"/>
              </w:rPr>
            </w:pPr>
            <w:r w:rsidRPr="00BD539A">
              <w:rPr>
                <w:rFonts w:cs="Arial"/>
                <w:sz w:val="24"/>
                <w:szCs w:val="24"/>
              </w:rPr>
              <w:t>Кумулативно – за обе врсте испитивања:</w:t>
            </w:r>
          </w:p>
          <w:p w:rsidR="00D836E9" w:rsidRPr="00BD539A" w:rsidRDefault="00D836E9" w:rsidP="00D836E9">
            <w:pPr>
              <w:rPr>
                <w:rFonts w:cs="Arial"/>
                <w:sz w:val="24"/>
                <w:szCs w:val="24"/>
              </w:rPr>
            </w:pPr>
            <w:r w:rsidRPr="00BD539A">
              <w:rPr>
                <w:rFonts w:cs="Arial"/>
                <w:sz w:val="24"/>
                <w:szCs w:val="24"/>
              </w:rPr>
              <w:lastRenderedPageBreak/>
              <w:t>1 (један) дипломирани инжењер металургије или машинства, са сертификатима за 3 ниво, за минимум две ИБР методе.</w:t>
            </w:r>
          </w:p>
          <w:p w:rsidR="00D836E9" w:rsidRPr="00BD539A" w:rsidRDefault="00D836E9" w:rsidP="00D836E9">
            <w:pPr>
              <w:rPr>
                <w:rFonts w:cs="Arial"/>
                <w:sz w:val="24"/>
                <w:szCs w:val="24"/>
              </w:rPr>
            </w:pPr>
            <w:r w:rsidRPr="00BD539A">
              <w:rPr>
                <w:rFonts w:cs="Arial"/>
                <w:sz w:val="24"/>
                <w:szCs w:val="24"/>
              </w:rPr>
              <w:t>1 (један) дипломирани инжењер металургије или машинства, са сертификатима за 2 ниво, за минимум четири ИБР методе.</w:t>
            </w:r>
          </w:p>
          <w:p w:rsidR="00D836E9" w:rsidRPr="00BD539A" w:rsidRDefault="00D836E9" w:rsidP="00D836E9">
            <w:pPr>
              <w:rPr>
                <w:rFonts w:cs="Arial"/>
                <w:sz w:val="24"/>
                <w:szCs w:val="24"/>
              </w:rPr>
            </w:pPr>
            <w:r w:rsidRPr="00BD539A">
              <w:rPr>
                <w:rFonts w:cs="Arial"/>
                <w:sz w:val="24"/>
                <w:szCs w:val="24"/>
              </w:rPr>
              <w:t>1 (један) дипломирани инжењер са сертификатом Интернационалног инжењера заваривања (IWE) или Европског инжењера заваривања (ЕWE).</w:t>
            </w:r>
          </w:p>
          <w:p w:rsidR="00D836E9" w:rsidRPr="00BD539A" w:rsidRDefault="00D836E9" w:rsidP="00D836E9">
            <w:pPr>
              <w:rPr>
                <w:rFonts w:cs="Arial"/>
                <w:sz w:val="24"/>
                <w:szCs w:val="24"/>
              </w:rPr>
            </w:pPr>
            <w:r w:rsidRPr="00BD539A">
              <w:rPr>
                <w:rFonts w:cs="Arial"/>
                <w:sz w:val="24"/>
                <w:szCs w:val="24"/>
              </w:rPr>
              <w:t>2 (два) оператера, средња стручна спрема, са сертификатима за 2 ниво за минимум три ИБР методе.</w:t>
            </w:r>
          </w:p>
          <w:p w:rsidR="00D836E9" w:rsidRPr="00BD539A" w:rsidRDefault="00D836E9" w:rsidP="00CA45EC">
            <w:pPr>
              <w:autoSpaceDE w:val="0"/>
              <w:autoSpaceDN w:val="0"/>
              <w:adjustRightInd w:val="0"/>
              <w:rPr>
                <w:rFonts w:cs="Arial"/>
                <w:b/>
                <w:sz w:val="24"/>
                <w:szCs w:val="24"/>
              </w:rPr>
            </w:pPr>
            <w:r w:rsidRPr="00BD539A">
              <w:rPr>
                <w:rFonts w:cs="Arial"/>
                <w:b/>
                <w:sz w:val="24"/>
                <w:szCs w:val="24"/>
              </w:rPr>
              <w:t xml:space="preserve">Доказ: </w:t>
            </w:r>
          </w:p>
          <w:p w:rsidR="00D836E9" w:rsidRPr="00BD539A" w:rsidRDefault="00D836E9" w:rsidP="00082E38">
            <w:pPr>
              <w:pStyle w:val="ListParagraph"/>
              <w:numPr>
                <w:ilvl w:val="0"/>
                <w:numId w:val="33"/>
              </w:numPr>
              <w:autoSpaceDE w:val="0"/>
              <w:autoSpaceDN w:val="0"/>
              <w:adjustRightInd w:val="0"/>
              <w:ind w:left="148" w:hanging="148"/>
              <w:rPr>
                <w:rFonts w:ascii="Arial" w:hAnsi="Arial" w:cs="Arial"/>
                <w:sz w:val="24"/>
                <w:szCs w:val="24"/>
              </w:rPr>
            </w:pPr>
            <w:r w:rsidRPr="00BD539A">
              <w:rPr>
                <w:rFonts w:ascii="Arial" w:hAnsi="Arial"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D836E9" w:rsidRPr="00BD539A" w:rsidRDefault="00082E38" w:rsidP="00EF082E">
            <w:pPr>
              <w:autoSpaceDE w:val="0"/>
              <w:autoSpaceDN w:val="0"/>
              <w:adjustRightInd w:val="0"/>
              <w:rPr>
                <w:rFonts w:cs="Arial"/>
                <w:b/>
                <w:sz w:val="24"/>
                <w:szCs w:val="24"/>
                <w:u w:val="single"/>
              </w:rPr>
            </w:pPr>
            <w:r w:rsidRPr="00BD539A">
              <w:rPr>
                <w:rFonts w:cs="Arial"/>
                <w:sz w:val="24"/>
                <w:szCs w:val="24"/>
                <w:lang w:val="sr-Cyrl-CS"/>
              </w:rPr>
              <w:t xml:space="preserve">- </w:t>
            </w:r>
            <w:r w:rsidR="00D836E9" w:rsidRPr="00BD539A">
              <w:rPr>
                <w:rFonts w:cs="Arial"/>
                <w:sz w:val="24"/>
                <w:szCs w:val="24"/>
                <w:lang w:val="sr-Cyrl-CS"/>
              </w:rPr>
              <w:t>Фотокопије</w:t>
            </w:r>
            <w:r w:rsidR="00EF082E" w:rsidRPr="00BD539A">
              <w:rPr>
                <w:rFonts w:cs="Arial"/>
                <w:sz w:val="24"/>
                <w:szCs w:val="24"/>
                <w:lang w:val="sr-Cyrl-CS"/>
              </w:rPr>
              <w:t xml:space="preserve"> важећих (тражених) сертификата</w:t>
            </w:r>
          </w:p>
        </w:tc>
      </w:tr>
    </w:tbl>
    <w:p w:rsidR="00B13CD3" w:rsidRPr="00CB10FA" w:rsidRDefault="00B13CD3" w:rsidP="00B13CD3">
      <w:pPr>
        <w:spacing w:before="0"/>
        <w:rPr>
          <w:rFonts w:cs="Arial"/>
          <w:sz w:val="24"/>
          <w:szCs w:val="24"/>
          <w:lang w:eastAsia="zh-CN"/>
        </w:rPr>
      </w:pPr>
      <w:r w:rsidRPr="00CB10FA">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CB10FA">
        <w:rPr>
          <w:rFonts w:cs="Arial"/>
          <w:sz w:val="24"/>
          <w:szCs w:val="24"/>
          <w:lang w:eastAsia="zh-CN"/>
        </w:rPr>
        <w:t>д</w:t>
      </w:r>
      <w:r w:rsidRPr="00CB10FA">
        <w:rPr>
          <w:rFonts w:cs="Arial"/>
          <w:sz w:val="24"/>
          <w:szCs w:val="24"/>
          <w:lang w:eastAsia="zh-CN"/>
        </w:rPr>
        <w:t>о</w:t>
      </w:r>
      <w:proofErr w:type="gramEnd"/>
      <w:r w:rsidR="007F582B" w:rsidRPr="00CB10FA">
        <w:rPr>
          <w:rFonts w:cs="Arial"/>
          <w:sz w:val="24"/>
          <w:szCs w:val="24"/>
          <w:lang w:eastAsia="zh-CN"/>
        </w:rPr>
        <w:t xml:space="preserve"> </w:t>
      </w:r>
      <w:r w:rsidR="003F33BC">
        <w:rPr>
          <w:rFonts w:cs="Arial"/>
          <w:sz w:val="24"/>
          <w:szCs w:val="24"/>
          <w:lang w:eastAsia="zh-CN"/>
        </w:rPr>
        <w:t>8</w:t>
      </w:r>
      <w:r w:rsidR="006D6482" w:rsidRPr="00CB10FA">
        <w:rPr>
          <w:rFonts w:cs="Arial"/>
          <w:sz w:val="24"/>
          <w:szCs w:val="24"/>
          <w:lang w:eastAsia="zh-CN"/>
        </w:rPr>
        <w:t>.</w:t>
      </w:r>
      <w:r w:rsidRPr="00CB10FA">
        <w:rPr>
          <w:rFonts w:cs="Arial"/>
          <w:sz w:val="24"/>
          <w:szCs w:val="24"/>
          <w:lang w:eastAsia="zh-CN"/>
        </w:rPr>
        <w:t xml:space="preserve"> </w:t>
      </w:r>
      <w:proofErr w:type="gramStart"/>
      <w:r w:rsidRPr="00CB10FA">
        <w:rPr>
          <w:rFonts w:cs="Arial"/>
          <w:sz w:val="24"/>
          <w:szCs w:val="24"/>
          <w:lang w:eastAsia="zh-CN"/>
        </w:rPr>
        <w:t>овог</w:t>
      </w:r>
      <w:proofErr w:type="gramEnd"/>
      <w:r w:rsidRPr="00CB10FA">
        <w:rPr>
          <w:rFonts w:cs="Arial"/>
          <w:sz w:val="24"/>
          <w:szCs w:val="24"/>
          <w:lang w:eastAsia="zh-CN"/>
        </w:rPr>
        <w:t xml:space="preserve">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w:t>
      </w:r>
      <w:proofErr w:type="gramStart"/>
      <w:r w:rsidR="00C10575" w:rsidRPr="00CB10FA">
        <w:rPr>
          <w:rFonts w:cs="Arial"/>
          <w:sz w:val="24"/>
          <w:szCs w:val="24"/>
        </w:rPr>
        <w:t>став</w:t>
      </w:r>
      <w:proofErr w:type="gramEnd"/>
      <w:r w:rsidR="00C10575" w:rsidRPr="00CB10FA">
        <w:rPr>
          <w:rFonts w:cs="Arial"/>
          <w:sz w:val="24"/>
          <w:szCs w:val="24"/>
        </w:rPr>
        <w:t xml:space="preserve"> 1. </w:t>
      </w:r>
      <w:proofErr w:type="gramStart"/>
      <w:r w:rsidR="00C10575" w:rsidRPr="00CB10FA">
        <w:rPr>
          <w:rFonts w:cs="Arial"/>
          <w:sz w:val="24"/>
          <w:szCs w:val="24"/>
        </w:rPr>
        <w:t>тачка</w:t>
      </w:r>
      <w:proofErr w:type="gramEnd"/>
      <w:r w:rsidR="00C10575" w:rsidRPr="00CB10FA">
        <w:rPr>
          <w:rFonts w:cs="Arial"/>
          <w:sz w:val="24"/>
          <w:szCs w:val="24"/>
        </w:rPr>
        <w:t xml:space="preserve">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 xml:space="preserve">Сваки понуђач из групе </w:t>
      </w:r>
      <w:proofErr w:type="gramStart"/>
      <w:r w:rsidR="00C10575" w:rsidRPr="00CB10FA">
        <w:rPr>
          <w:rFonts w:cs="Arial"/>
          <w:sz w:val="24"/>
          <w:szCs w:val="24"/>
          <w:lang w:eastAsia="zh-CN"/>
        </w:rPr>
        <w:t>понуђача  која</w:t>
      </w:r>
      <w:proofErr w:type="gramEnd"/>
      <w:r w:rsidR="00C10575" w:rsidRPr="00CB10FA">
        <w:rPr>
          <w:rFonts w:cs="Arial"/>
          <w:sz w:val="24"/>
          <w:szCs w:val="24"/>
          <w:lang w:eastAsia="zh-CN"/>
        </w:rPr>
        <w:t xml:space="preserve"> подноси заједничку понуду мора да испуњава услове из члана 75. </w:t>
      </w:r>
      <w:proofErr w:type="gramStart"/>
      <w:r w:rsidR="00C10575" w:rsidRPr="00CB10FA">
        <w:rPr>
          <w:rFonts w:cs="Arial"/>
          <w:sz w:val="24"/>
          <w:szCs w:val="24"/>
          <w:lang w:eastAsia="zh-CN"/>
        </w:rPr>
        <w:t>став</w:t>
      </w:r>
      <w:proofErr w:type="gramEnd"/>
      <w:r w:rsidR="00C10575" w:rsidRPr="00CB10FA">
        <w:rPr>
          <w:rFonts w:cs="Arial"/>
          <w:sz w:val="24"/>
          <w:szCs w:val="24"/>
          <w:lang w:eastAsia="zh-CN"/>
        </w:rPr>
        <w:t xml:space="preserve"> 1. </w:t>
      </w:r>
      <w:proofErr w:type="gramStart"/>
      <w:r w:rsidR="00C10575" w:rsidRPr="00CB10FA">
        <w:rPr>
          <w:rFonts w:cs="Arial"/>
          <w:sz w:val="24"/>
          <w:szCs w:val="24"/>
          <w:lang w:eastAsia="zh-CN"/>
        </w:rPr>
        <w:t>тачка</w:t>
      </w:r>
      <w:proofErr w:type="gramEnd"/>
      <w:r w:rsidR="00C10575" w:rsidRPr="00CB10FA">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w:t>
      </w:r>
      <w:r w:rsidRPr="00CB10FA">
        <w:rPr>
          <w:rFonts w:cs="Arial"/>
          <w:sz w:val="24"/>
          <w:szCs w:val="24"/>
          <w:lang w:eastAsia="zh-CN"/>
        </w:rPr>
        <w:lastRenderedPageBreak/>
        <w:t xml:space="preserve">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 xml:space="preserve">На основу члана 79. </w:t>
      </w:r>
      <w:proofErr w:type="gramStart"/>
      <w:r w:rsidRPr="00CB10FA">
        <w:rPr>
          <w:rFonts w:cs="Arial"/>
          <w:sz w:val="24"/>
          <w:szCs w:val="24"/>
          <w:lang w:eastAsia="zh-CN"/>
        </w:rPr>
        <w:t>став</w:t>
      </w:r>
      <w:proofErr w:type="gramEnd"/>
      <w:r w:rsidRPr="00CB10FA">
        <w:rPr>
          <w:rFonts w:cs="Arial"/>
          <w:sz w:val="24"/>
          <w:szCs w:val="24"/>
          <w:lang w:eastAsia="zh-CN"/>
        </w:rPr>
        <w:t xml:space="preserve">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proofErr w:type="gramStart"/>
      <w:r w:rsidRPr="00CB10FA">
        <w:rPr>
          <w:rFonts w:cs="Arial"/>
          <w:sz w:val="24"/>
          <w:szCs w:val="24"/>
          <w:lang w:eastAsia="zh-CN"/>
        </w:rPr>
        <w:t>извод</w:t>
      </w:r>
      <w:proofErr w:type="gramEnd"/>
      <w:r w:rsidRPr="00CB10FA">
        <w:rPr>
          <w:rFonts w:cs="Arial"/>
          <w:sz w:val="24"/>
          <w:szCs w:val="24"/>
          <w:lang w:eastAsia="zh-CN"/>
        </w:rPr>
        <w:t xml:space="preserve">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proofErr w:type="gramStart"/>
      <w:r w:rsidRPr="00CB10FA">
        <w:rPr>
          <w:rFonts w:cs="Arial"/>
          <w:sz w:val="24"/>
          <w:szCs w:val="24"/>
          <w:lang w:eastAsia="zh-CN"/>
        </w:rPr>
        <w:t>докази</w:t>
      </w:r>
      <w:proofErr w:type="gramEnd"/>
      <w:r w:rsidRPr="00CB10FA">
        <w:rPr>
          <w:rFonts w:cs="Arial"/>
          <w:sz w:val="24"/>
          <w:szCs w:val="24"/>
          <w:lang w:eastAsia="zh-CN"/>
        </w:rPr>
        <w:t xml:space="preserve"> из члана 75. </w:t>
      </w:r>
      <w:proofErr w:type="gramStart"/>
      <w:r w:rsidRPr="00CB10FA">
        <w:rPr>
          <w:rFonts w:cs="Arial"/>
          <w:sz w:val="24"/>
          <w:szCs w:val="24"/>
          <w:lang w:eastAsia="zh-CN"/>
        </w:rPr>
        <w:t>став</w:t>
      </w:r>
      <w:proofErr w:type="gramEnd"/>
      <w:r w:rsidRPr="00CB10FA">
        <w:rPr>
          <w:rFonts w:cs="Arial"/>
          <w:sz w:val="24"/>
          <w:szCs w:val="24"/>
          <w:lang w:eastAsia="zh-CN"/>
        </w:rPr>
        <w:t xml:space="preserve"> 1. </w:t>
      </w:r>
      <w:proofErr w:type="gramStart"/>
      <w:r w:rsidRPr="00CB10FA">
        <w:rPr>
          <w:rFonts w:cs="Arial"/>
          <w:sz w:val="24"/>
          <w:szCs w:val="24"/>
          <w:lang w:eastAsia="zh-CN"/>
        </w:rPr>
        <w:t>тачка</w:t>
      </w:r>
      <w:proofErr w:type="gramEnd"/>
      <w:r w:rsidRPr="00CB10FA">
        <w:rPr>
          <w:rFonts w:cs="Arial"/>
          <w:sz w:val="24"/>
          <w:szCs w:val="24"/>
          <w:lang w:eastAsia="zh-CN"/>
        </w:rPr>
        <w:t xml:space="preserve"> 1) ,2) и 4) З</w:t>
      </w:r>
      <w:r w:rsidR="00250031" w:rsidRPr="00CB10FA">
        <w:rPr>
          <w:rFonts w:cs="Arial"/>
          <w:sz w:val="24"/>
          <w:szCs w:val="24"/>
          <w:lang w:eastAsia="zh-CN"/>
        </w:rPr>
        <w:t>акона</w:t>
      </w:r>
    </w:p>
    <w:p w:rsidR="007F582B"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E031C2" w:rsidRPr="00CB10FA" w:rsidRDefault="00E031C2" w:rsidP="007F582B">
      <w:pPr>
        <w:spacing w:before="0"/>
        <w:ind w:firstLine="720"/>
        <w:rPr>
          <w:rFonts w:cs="Arial"/>
          <w:sz w:val="24"/>
          <w:szCs w:val="24"/>
          <w:lang w:eastAsia="zh-CN"/>
        </w:rPr>
      </w:pPr>
      <w:proofErr w:type="gramStart"/>
      <w:r>
        <w:rPr>
          <w:rFonts w:cs="Arial"/>
          <w:sz w:val="24"/>
          <w:szCs w:val="24"/>
          <w:lang w:eastAsia="zh-CN"/>
        </w:rPr>
        <w:t>3)nbs.rs</w:t>
      </w:r>
      <w:proofErr w:type="gramEnd"/>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CB10FA" w:rsidRDefault="00BE7496" w:rsidP="00B13CD3">
      <w:pPr>
        <w:spacing w:before="0"/>
        <w:rPr>
          <w:rFonts w:cs="Arial"/>
          <w:color w:val="00B0F0"/>
          <w:sz w:val="24"/>
          <w:szCs w:val="24"/>
          <w:lang w:eastAsia="zh-CN"/>
        </w:rPr>
      </w:pPr>
    </w:p>
    <w:p w:rsidR="002930DE" w:rsidRPr="00CB10FA"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B10FA">
        <w:rPr>
          <w:rFonts w:cs="Arial"/>
          <w:sz w:val="24"/>
          <w:szCs w:val="24"/>
        </w:rPr>
        <w:t xml:space="preserve">5. </w:t>
      </w:r>
      <w:r w:rsidR="00322313" w:rsidRPr="00CB10FA">
        <w:rPr>
          <w:rFonts w:cs="Arial"/>
          <w:sz w:val="24"/>
          <w:szCs w:val="24"/>
        </w:rPr>
        <w:t>КРИТЕРИЈУМ ЗА ДОДЕЛУ УГОВОРА</w:t>
      </w:r>
      <w:bookmarkEnd w:id="191"/>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A477F6" w:rsidRPr="00CB10FA" w:rsidRDefault="00A477F6" w:rsidP="00621752">
      <w:pPr>
        <w:pStyle w:val="KDParagraf"/>
        <w:spacing w:before="0"/>
        <w:rPr>
          <w:rFonts w:cs="Arial"/>
          <w:color w:val="00B0F0"/>
          <w:sz w:val="24"/>
          <w:szCs w:val="24"/>
        </w:rPr>
      </w:pPr>
    </w:p>
    <w:p w:rsidR="006F1B4D" w:rsidRPr="00E031C2" w:rsidRDefault="00845B21" w:rsidP="007253AC">
      <w:pPr>
        <w:pStyle w:val="KDPodnaslov2"/>
        <w:numPr>
          <w:ilvl w:val="1"/>
          <w:numId w:val="21"/>
        </w:numPr>
        <w:spacing w:before="0"/>
        <w:jc w:val="both"/>
        <w:rPr>
          <w:rFonts w:cs="Arial"/>
          <w:sz w:val="24"/>
          <w:szCs w:val="24"/>
        </w:rPr>
      </w:pPr>
      <w:bookmarkStart w:id="197" w:name="_Toc441651548"/>
      <w:bookmarkStart w:id="198"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E031C2">
        <w:rPr>
          <w:rFonts w:cs="Arial"/>
          <w:sz w:val="24"/>
          <w:szCs w:val="24"/>
        </w:rPr>
        <w:t>Резервни критеријум</w:t>
      </w:r>
      <w:bookmarkEnd w:id="197"/>
      <w:bookmarkEnd w:id="198"/>
    </w:p>
    <w:p w:rsidR="0069089B" w:rsidRPr="00CB10FA" w:rsidRDefault="0069089B" w:rsidP="0069089B">
      <w:pPr>
        <w:autoSpaceDE w:val="0"/>
        <w:autoSpaceDN w:val="0"/>
        <w:adjustRightInd w:val="0"/>
        <w:spacing w:before="0"/>
        <w:rPr>
          <w:rFonts w:cs="Arial"/>
          <w:sz w:val="24"/>
          <w:szCs w:val="24"/>
        </w:rPr>
      </w:pPr>
      <w:r w:rsidRPr="00CB10FA">
        <w:rPr>
          <w:rFonts w:cs="Arial"/>
          <w:sz w:val="24"/>
          <w:szCs w:val="24"/>
        </w:rPr>
        <w:t xml:space="preserve">Уколико две или више понуда имају исту најнижу понуђену цену, </w:t>
      </w:r>
      <w:r w:rsidR="000B2E2F" w:rsidRPr="00CB10FA">
        <w:rPr>
          <w:rFonts w:cs="Arial"/>
          <w:sz w:val="24"/>
          <w:szCs w:val="24"/>
        </w:rPr>
        <w:t>најповољнија понуда биће изабрана путем жреба.</w:t>
      </w:r>
    </w:p>
    <w:p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 xml:space="preserve">онуђачу чији назив буде на извученом папиру биће додељен </w:t>
      </w:r>
      <w:proofErr w:type="gramStart"/>
      <w:r w:rsidRPr="00CB10FA">
        <w:rPr>
          <w:rFonts w:cs="Arial"/>
          <w:sz w:val="24"/>
          <w:szCs w:val="24"/>
        </w:rPr>
        <w:t>уговор  о</w:t>
      </w:r>
      <w:proofErr w:type="gramEnd"/>
      <w:r w:rsidRPr="00CB10FA">
        <w:rPr>
          <w:rFonts w:cs="Arial"/>
          <w:sz w:val="24"/>
          <w:szCs w:val="24"/>
        </w:rPr>
        <w:t xml:space="preserve"> јавној набавци.</w:t>
      </w:r>
    </w:p>
    <w:p w:rsidR="000F27D9" w:rsidRPr="00CB10FA" w:rsidRDefault="000F27D9" w:rsidP="000F27D9">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rsidR="000F27D9" w:rsidRPr="00A47E33" w:rsidRDefault="000F27D9" w:rsidP="000F27D9">
      <w:pPr>
        <w:autoSpaceDE w:val="0"/>
        <w:autoSpaceDN w:val="0"/>
        <w:adjustRightInd w:val="0"/>
        <w:rPr>
          <w:rFonts w:cs="Arial"/>
          <w:sz w:val="24"/>
          <w:szCs w:val="24"/>
          <w:lang w:val="sr-Cyrl-RS"/>
        </w:rPr>
      </w:pPr>
      <w:r w:rsidRPr="00A47E33">
        <w:rPr>
          <w:rFonts w:cs="Arial"/>
          <w:sz w:val="24"/>
          <w:szCs w:val="24"/>
          <w:lang w:val="sr-Cyrl-RS"/>
        </w:rPr>
        <w:t>Записник о  извлачењу путем жреба</w:t>
      </w:r>
      <w:r w:rsidRPr="00A47E33">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A47E33">
        <w:rPr>
          <w:rFonts w:cs="Arial"/>
          <w:sz w:val="24"/>
          <w:szCs w:val="24"/>
          <w:lang w:val="sr-Cyrl-RS"/>
        </w:rPr>
        <w:t>.</w:t>
      </w:r>
    </w:p>
    <w:p w:rsidR="000F27D9" w:rsidRPr="00A47E33" w:rsidRDefault="000F27D9" w:rsidP="000F27D9">
      <w:pPr>
        <w:autoSpaceDE w:val="0"/>
        <w:autoSpaceDN w:val="0"/>
        <w:adjustRightInd w:val="0"/>
        <w:rPr>
          <w:rFonts w:cs="Arial"/>
          <w:sz w:val="24"/>
          <w:szCs w:val="24"/>
          <w:lang w:val="sr-Cyrl-RS"/>
        </w:rPr>
      </w:pPr>
      <w:r w:rsidRPr="00A47E33">
        <w:rPr>
          <w:rFonts w:cs="Arial"/>
          <w:sz w:val="24"/>
          <w:szCs w:val="24"/>
          <w:lang w:val="sr-Cyrl-RS"/>
        </w:rPr>
        <w:lastRenderedPageBreak/>
        <w:t xml:space="preserve"> Наручилац ће</w:t>
      </w:r>
      <w:r w:rsidRPr="00A47E33">
        <w:rPr>
          <w:rFonts w:cs="Arial"/>
          <w:sz w:val="24"/>
          <w:szCs w:val="24"/>
        </w:rPr>
        <w:t xml:space="preserve"> поштом или електронским путем</w:t>
      </w:r>
      <w:r w:rsidRPr="00A47E33">
        <w:rPr>
          <w:rFonts w:cs="Arial"/>
          <w:sz w:val="24"/>
          <w:szCs w:val="24"/>
          <w:lang w:val="sr-Cyrl-RS"/>
        </w:rPr>
        <w:t xml:space="preserve"> доставити Записник о  извлачењу путем жреба понуђачима који нису присутни на извлачењу.</w:t>
      </w:r>
    </w:p>
    <w:p w:rsidR="00EF082E" w:rsidRPr="00CB10FA" w:rsidRDefault="00EF082E" w:rsidP="0069089B">
      <w:pPr>
        <w:autoSpaceDE w:val="0"/>
        <w:autoSpaceDN w:val="0"/>
        <w:adjustRightInd w:val="0"/>
        <w:spacing w:before="0"/>
        <w:rPr>
          <w:rFonts w:eastAsia="TimesNewRomanPSMT" w:cs="Arial"/>
          <w:bCs/>
          <w:color w:val="00B0F0"/>
          <w:sz w:val="24"/>
          <w:szCs w:val="24"/>
        </w:rPr>
      </w:pPr>
    </w:p>
    <w:p w:rsidR="008D2B23" w:rsidRPr="00CB10FA"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5"/>
    </w:p>
    <w:p w:rsidR="00645F72" w:rsidRPr="00CB10FA" w:rsidRDefault="00645F72" w:rsidP="006B2415">
      <w:pPr>
        <w:spacing w:before="0"/>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B10FA" w:rsidRDefault="008D2B23" w:rsidP="008D2B23">
      <w:pPr>
        <w:pStyle w:val="KDParagraf"/>
        <w:spacing w:before="0"/>
        <w:rPr>
          <w:rFonts w:cs="Arial"/>
          <w:sz w:val="24"/>
          <w:szCs w:val="24"/>
        </w:rPr>
      </w:pPr>
    </w:p>
    <w:p w:rsidR="008D2B23" w:rsidRPr="00CB10FA" w:rsidRDefault="000110CB" w:rsidP="007253AC">
      <w:pPr>
        <w:pStyle w:val="KDPodnaslov2"/>
        <w:numPr>
          <w:ilvl w:val="1"/>
          <w:numId w:val="22"/>
        </w:numPr>
        <w:spacing w:before="0"/>
        <w:jc w:val="both"/>
        <w:rPr>
          <w:rFonts w:cs="Arial"/>
          <w:sz w:val="24"/>
          <w:szCs w:val="24"/>
        </w:rPr>
      </w:pPr>
      <w:bookmarkStart w:id="206" w:name="_Toc441651577"/>
      <w:bookmarkStart w:id="207"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6"/>
      <w:bookmarkEnd w:id="207"/>
    </w:p>
    <w:p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8" w:name="_Toc441651578"/>
      <w:bookmarkStart w:id="209"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8"/>
      <w:bookmarkEnd w:id="209"/>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CB10FA" w:rsidRDefault="008D2B23" w:rsidP="008D2B23">
      <w:pPr>
        <w:pStyle w:val="KDParagraf"/>
        <w:spacing w:before="0"/>
        <w:rPr>
          <w:rFonts w:cs="Arial"/>
          <w:sz w:val="24"/>
          <w:szCs w:val="24"/>
        </w:rPr>
      </w:pPr>
      <w:r w:rsidRPr="00CB10FA">
        <w:rPr>
          <w:rFonts w:cs="Arial"/>
          <w:sz w:val="24"/>
          <w:szCs w:val="24"/>
        </w:rPr>
        <w:t xml:space="preserve">Препоручује се да сви документи поднети у </w:t>
      </w:r>
      <w:proofErr w:type="gramStart"/>
      <w:r w:rsidRPr="00CB10FA">
        <w:rPr>
          <w:rFonts w:cs="Arial"/>
          <w:sz w:val="24"/>
          <w:szCs w:val="24"/>
        </w:rPr>
        <w:t>понуди  буду</w:t>
      </w:r>
      <w:proofErr w:type="gramEnd"/>
      <w:r w:rsidRPr="00CB10FA">
        <w:rPr>
          <w:rFonts w:cs="Arial"/>
          <w:sz w:val="24"/>
          <w:szCs w:val="24"/>
        </w:rPr>
        <w:t xml:space="preserve">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Pr="00CB10FA">
        <w:rPr>
          <w:rFonts w:cs="Arial"/>
          <w:sz w:val="24"/>
          <w:szCs w:val="24"/>
          <w:lang w:val="ru-RU"/>
        </w:rPr>
        <w:t xml:space="preserve">- Јавна набавка број </w:t>
      </w:r>
      <w:r w:rsidR="008908B3">
        <w:rPr>
          <w:rFonts w:cs="Arial"/>
          <w:b/>
          <w:sz w:val="24"/>
          <w:szCs w:val="24"/>
        </w:rPr>
        <w:t>ЈН/3100/1066/2017</w:t>
      </w:r>
      <w:r w:rsidRPr="00CB10FA">
        <w:rPr>
          <w:rFonts w:cs="Arial"/>
          <w:sz w:val="24"/>
          <w:szCs w:val="24"/>
          <w:lang w:val="ru-RU"/>
        </w:rPr>
        <w:t xml:space="preserve"> - НЕ ОТВАРАТИ“. </w:t>
      </w:r>
    </w:p>
    <w:p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w:t>
      </w:r>
      <w:r w:rsidRPr="00CB10FA">
        <w:rPr>
          <w:rFonts w:cs="Arial"/>
          <w:sz w:val="24"/>
          <w:szCs w:val="24"/>
        </w:rPr>
        <w:lastRenderedPageBreak/>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B10FA" w:rsidRDefault="00613B13" w:rsidP="006B2415">
      <w:pPr>
        <w:tabs>
          <w:tab w:val="left" w:pos="284"/>
          <w:tab w:val="left" w:pos="330"/>
        </w:tabs>
        <w:spacing w:before="0"/>
        <w:ind w:left="284"/>
        <w:rPr>
          <w:rFonts w:eastAsia="TimesNewRomanPSMT" w:cs="Arial"/>
          <w:bCs/>
        </w:rPr>
      </w:pPr>
    </w:p>
    <w:p w:rsidR="008D2B23" w:rsidRPr="00CB10FA" w:rsidRDefault="00B30F94" w:rsidP="007253AC">
      <w:pPr>
        <w:pStyle w:val="KDPodnaslov2"/>
        <w:numPr>
          <w:ilvl w:val="1"/>
          <w:numId w:val="22"/>
        </w:numPr>
        <w:spacing w:before="0"/>
        <w:jc w:val="both"/>
        <w:rPr>
          <w:rFonts w:cs="Arial"/>
          <w:sz w:val="24"/>
          <w:szCs w:val="24"/>
        </w:rPr>
      </w:pPr>
      <w:bookmarkStart w:id="210" w:name="_Toc441651579"/>
      <w:bookmarkStart w:id="211"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0"/>
      <w:bookmarkEnd w:id="211"/>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A47E33" w:rsidRDefault="00E250A2" w:rsidP="007253AC">
      <w:pPr>
        <w:pStyle w:val="KDNabrajanje"/>
        <w:numPr>
          <w:ilvl w:val="1"/>
          <w:numId w:val="24"/>
        </w:numPr>
        <w:rPr>
          <w:rFonts w:cs="Arial"/>
          <w:sz w:val="24"/>
          <w:szCs w:val="24"/>
          <w:lang w:val="sr-Cyrl-CS"/>
        </w:rPr>
      </w:pPr>
      <w:r w:rsidRPr="00A47E33">
        <w:rPr>
          <w:rFonts w:cs="Arial"/>
          <w:sz w:val="24"/>
          <w:szCs w:val="24"/>
          <w:lang w:val="sr-Cyrl-CS"/>
        </w:rPr>
        <w:lastRenderedPageBreak/>
        <w:t xml:space="preserve">докази одређени тачком </w:t>
      </w:r>
      <w:r w:rsidR="00F000AF" w:rsidRPr="00A47E33">
        <w:rPr>
          <w:rFonts w:cs="Arial"/>
          <w:sz w:val="24"/>
          <w:szCs w:val="24"/>
          <w:lang w:val="sr-Cyrl-CS"/>
        </w:rPr>
        <w:t>6</w:t>
      </w:r>
      <w:r w:rsidRPr="00A47E33">
        <w:rPr>
          <w:rFonts w:cs="Arial"/>
          <w:sz w:val="24"/>
          <w:szCs w:val="24"/>
          <w:lang w:val="sr-Cyrl-CS"/>
        </w:rPr>
        <w:t>.</w:t>
      </w:r>
      <w:r w:rsidR="00F000AF" w:rsidRPr="00A47E33">
        <w:rPr>
          <w:rFonts w:cs="Arial"/>
          <w:sz w:val="24"/>
          <w:szCs w:val="24"/>
          <w:lang w:val="sr-Cyrl-CS"/>
        </w:rPr>
        <w:t>9</w:t>
      </w:r>
      <w:r w:rsidRPr="00A47E33">
        <w:rPr>
          <w:rFonts w:cs="Arial"/>
          <w:sz w:val="24"/>
          <w:szCs w:val="24"/>
          <w:lang w:val="sr-Cyrl-CS"/>
        </w:rPr>
        <w:t xml:space="preserve"> или </w:t>
      </w:r>
      <w:r w:rsidR="00F000AF" w:rsidRPr="00A47E33">
        <w:rPr>
          <w:rFonts w:cs="Arial"/>
          <w:sz w:val="24"/>
          <w:szCs w:val="24"/>
          <w:lang w:val="sr-Cyrl-CS"/>
        </w:rPr>
        <w:t>6</w:t>
      </w:r>
      <w:r w:rsidRPr="00A47E33">
        <w:rPr>
          <w:rFonts w:cs="Arial"/>
          <w:sz w:val="24"/>
          <w:szCs w:val="24"/>
          <w:lang w:val="sr-Cyrl-CS"/>
        </w:rPr>
        <w:t>.</w:t>
      </w:r>
      <w:r w:rsidR="00F000AF" w:rsidRPr="00A47E33">
        <w:rPr>
          <w:rFonts w:cs="Arial"/>
          <w:sz w:val="24"/>
          <w:szCs w:val="24"/>
          <w:lang w:val="sr-Cyrl-CS"/>
        </w:rPr>
        <w:t>10</w:t>
      </w:r>
      <w:r w:rsidRPr="00C2658C">
        <w:rPr>
          <w:rFonts w:cs="Arial"/>
          <w:sz w:val="24"/>
          <w:szCs w:val="24"/>
          <w:lang w:val="sr-Cyrl-CS"/>
        </w:rPr>
        <w:t xml:space="preserve"> овог упутства у случају да понуђач подноси понуду са подизвођачем или заједничку понуду </w:t>
      </w:r>
      <w:r w:rsidRPr="00A47E33">
        <w:rPr>
          <w:rFonts w:cs="Arial"/>
          <w:sz w:val="24"/>
          <w:szCs w:val="24"/>
          <w:lang w:val="sr-Cyrl-CS"/>
        </w:rPr>
        <w:t>подноси група понуђача;</w:t>
      </w:r>
    </w:p>
    <w:p w:rsidR="00E250A2" w:rsidRPr="00A47E33" w:rsidRDefault="00204B44" w:rsidP="007253AC">
      <w:pPr>
        <w:pStyle w:val="KDNabrajanje"/>
        <w:numPr>
          <w:ilvl w:val="1"/>
          <w:numId w:val="24"/>
        </w:numPr>
        <w:rPr>
          <w:rFonts w:cs="Arial"/>
          <w:b/>
          <w:sz w:val="24"/>
          <w:szCs w:val="24"/>
          <w:lang w:val="sr-Cyrl-CS"/>
        </w:rPr>
      </w:pPr>
      <w:r w:rsidRPr="00A47E33">
        <w:rPr>
          <w:rFonts w:cs="Arial"/>
          <w:sz w:val="24"/>
          <w:szCs w:val="24"/>
          <w:lang w:val="sr-Cyrl-CS"/>
        </w:rPr>
        <w:t>докази</w:t>
      </w:r>
      <w:r w:rsidR="00E250A2" w:rsidRPr="00A47E33">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A47E33" w:rsidRDefault="00B94427" w:rsidP="007253AC">
      <w:pPr>
        <w:pStyle w:val="KDNabrajanje"/>
        <w:numPr>
          <w:ilvl w:val="1"/>
          <w:numId w:val="24"/>
        </w:numPr>
        <w:rPr>
          <w:rFonts w:cs="Arial"/>
          <w:b/>
          <w:sz w:val="24"/>
          <w:szCs w:val="24"/>
          <w:lang w:val="sr-Cyrl-CS"/>
        </w:rPr>
      </w:pPr>
      <w:r w:rsidRPr="00A47E33">
        <w:rPr>
          <w:rFonts w:cs="Arial"/>
          <w:sz w:val="24"/>
          <w:szCs w:val="24"/>
          <w:lang w:val="sr-Cyrl-CS"/>
        </w:rPr>
        <w:t>средство финансијског обезбеђења у складу са тачком 6.16 конкурсне документација</w:t>
      </w:r>
    </w:p>
    <w:p w:rsidR="00FE7DB6" w:rsidRPr="00C5529C" w:rsidRDefault="00AA5FF3" w:rsidP="007253AC">
      <w:pPr>
        <w:pStyle w:val="KDNabrajanje"/>
        <w:numPr>
          <w:ilvl w:val="1"/>
          <w:numId w:val="24"/>
        </w:numPr>
        <w:rPr>
          <w:rFonts w:cs="Arial"/>
          <w:b/>
          <w:sz w:val="24"/>
          <w:szCs w:val="24"/>
          <w:lang w:val="sr-Cyrl-CS"/>
        </w:rPr>
      </w:pPr>
      <w:r w:rsidRPr="00A47E33">
        <w:rPr>
          <w:rFonts w:cs="Arial"/>
          <w:sz w:val="24"/>
          <w:szCs w:val="24"/>
          <w:lang w:val="sr-Cyrl-CS"/>
        </w:rPr>
        <w:t xml:space="preserve">потписан и печатом оверен образац </w:t>
      </w:r>
      <w:r w:rsidR="00FE7DB6" w:rsidRPr="00A47E33">
        <w:rPr>
          <w:rFonts w:cs="Arial"/>
          <w:sz w:val="24"/>
          <w:szCs w:val="24"/>
          <w:lang w:val="sr-Cyrl-CS"/>
        </w:rPr>
        <w:t>Прилог о БЗР</w:t>
      </w:r>
    </w:p>
    <w:p w:rsidR="00530F31" w:rsidRPr="00CB10FA" w:rsidRDefault="006677B3" w:rsidP="008D2B23">
      <w:pPr>
        <w:pStyle w:val="KDParagraf"/>
        <w:spacing w:before="0"/>
        <w:rPr>
          <w:rFonts w:cs="Arial"/>
          <w:sz w:val="24"/>
          <w:szCs w:val="24"/>
          <w:lang w:val="ru-RU"/>
        </w:rPr>
      </w:pPr>
      <w:r w:rsidRPr="006677B3">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12" w:name="_Toc441651580"/>
      <w:bookmarkStart w:id="213"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2"/>
      <w:bookmarkEnd w:id="213"/>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4" w:name="_Toc441651581"/>
      <w:bookmarkStart w:id="215"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4"/>
      <w:bookmarkEnd w:id="215"/>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CB10FA" w:rsidRDefault="008D2B23" w:rsidP="008D2B23">
      <w:pPr>
        <w:pStyle w:val="KDParagraf"/>
        <w:spacing w:before="0"/>
        <w:rPr>
          <w:rFonts w:cs="Arial"/>
          <w:sz w:val="24"/>
          <w:szCs w:val="24"/>
        </w:rPr>
      </w:pPr>
      <w:r w:rsidRPr="00CB10FA">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6" w:name="_Toc441651582"/>
      <w:bookmarkStart w:id="217"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6"/>
      <w:bookmarkEnd w:id="217"/>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Pr="00CB10FA">
        <w:rPr>
          <w:rFonts w:cs="Arial"/>
          <w:sz w:val="24"/>
          <w:szCs w:val="24"/>
          <w:lang w:val="ru-RU"/>
        </w:rPr>
        <w:t xml:space="preserve"> - Јавна набавка број </w:t>
      </w:r>
      <w:r w:rsidR="008908B3">
        <w:rPr>
          <w:rFonts w:cs="Arial"/>
          <w:sz w:val="24"/>
          <w:szCs w:val="24"/>
          <w:lang w:val="ru-RU"/>
        </w:rPr>
        <w:t>ЈН/3100/1066/2017</w:t>
      </w:r>
      <w:r w:rsidRPr="00CB10FA">
        <w:rPr>
          <w:rFonts w:cs="Arial"/>
          <w:sz w:val="24"/>
          <w:szCs w:val="24"/>
          <w:lang w:val="ru-RU"/>
        </w:rPr>
        <w:t xml:space="preserve"> – НЕ ОТВАРАТИ“.</w:t>
      </w:r>
    </w:p>
    <w:p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B10FA">
        <w:rPr>
          <w:rFonts w:cs="Arial"/>
          <w:sz w:val="24"/>
          <w:szCs w:val="24"/>
        </w:rPr>
        <w:t>,измена</w:t>
      </w:r>
      <w:proofErr w:type="gramEnd"/>
      <w:r w:rsidRPr="00CB10FA">
        <w:rPr>
          <w:rFonts w:cs="Arial"/>
          <w:sz w:val="24"/>
          <w:szCs w:val="24"/>
        </w:rPr>
        <w:t xml:space="preserve"> или допуна односи.</w:t>
      </w:r>
    </w:p>
    <w:p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proofErr w:type="gramStart"/>
      <w:r w:rsidR="008908B3">
        <w:rPr>
          <w:rFonts w:cs="Arial"/>
          <w:sz w:val="24"/>
          <w:szCs w:val="24"/>
          <w:lang w:val="sr-Cyrl-RS"/>
        </w:rPr>
        <w:t xml:space="preserve">Лабораторијска </w:t>
      </w:r>
      <w:r w:rsidR="00E35EB7">
        <w:rPr>
          <w:rFonts w:cs="Arial"/>
          <w:sz w:val="24"/>
          <w:szCs w:val="24"/>
          <w:lang w:val="ru-RU"/>
        </w:rPr>
        <w:t xml:space="preserve"> испитивања</w:t>
      </w:r>
      <w:proofErr w:type="gramEnd"/>
      <w:r w:rsidR="006D6482" w:rsidRPr="00CB10FA">
        <w:rPr>
          <w:rFonts w:cs="Arial"/>
          <w:sz w:val="24"/>
          <w:szCs w:val="24"/>
          <w:lang w:val="ru-RU"/>
        </w:rPr>
        <w:t xml:space="preserve"> - Јавна набавка број </w:t>
      </w:r>
      <w:r w:rsidR="008908B3">
        <w:rPr>
          <w:rFonts w:cs="Arial"/>
          <w:sz w:val="24"/>
          <w:szCs w:val="24"/>
          <w:lang w:val="ru-RU"/>
        </w:rPr>
        <w:t>ЈН/3100/1066/2017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8" w:name="_Toc441651583"/>
      <w:bookmarkStart w:id="219"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8"/>
      <w:bookmarkEnd w:id="219"/>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20" w:name="_Toc441651584"/>
      <w:bookmarkStart w:id="221"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0"/>
      <w:bookmarkEnd w:id="221"/>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22" w:name="_Toc441651585"/>
      <w:bookmarkStart w:id="223"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2"/>
      <w:bookmarkEnd w:id="223"/>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назив</w:t>
      </w:r>
      <w:proofErr w:type="gramEnd"/>
      <w:r w:rsidRPr="00CB10F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проценат</w:t>
      </w:r>
      <w:proofErr w:type="gramEnd"/>
      <w:r w:rsidRPr="00CB10F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w:t>
      </w:r>
      <w:proofErr w:type="gramStart"/>
      <w:r w:rsidR="008D2B23" w:rsidRPr="00CB10FA">
        <w:rPr>
          <w:rFonts w:cs="Arial"/>
          <w:sz w:val="24"/>
          <w:szCs w:val="24"/>
        </w:rPr>
        <w:t>став</w:t>
      </w:r>
      <w:proofErr w:type="gramEnd"/>
      <w:r w:rsidR="008D2B23" w:rsidRPr="00CB10FA">
        <w:rPr>
          <w:rFonts w:cs="Arial"/>
          <w:sz w:val="24"/>
          <w:szCs w:val="24"/>
        </w:rPr>
        <w:t xml:space="preserve"> 1. </w:t>
      </w:r>
      <w:proofErr w:type="gramStart"/>
      <w:r w:rsidR="008D2B23" w:rsidRPr="00CB10FA">
        <w:rPr>
          <w:rFonts w:cs="Arial"/>
          <w:sz w:val="24"/>
          <w:szCs w:val="24"/>
        </w:rPr>
        <w:t>тачка</w:t>
      </w:r>
      <w:proofErr w:type="gramEnd"/>
      <w:r w:rsidR="008D2B23" w:rsidRPr="00CB10FA">
        <w:rPr>
          <w:rFonts w:cs="Arial"/>
          <w:sz w:val="24"/>
          <w:szCs w:val="24"/>
        </w:rPr>
        <w:t xml:space="preserve">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w:t>
      </w:r>
      <w:proofErr w:type="gramStart"/>
      <w:r w:rsidR="008D2B23" w:rsidRPr="00CB10FA">
        <w:rPr>
          <w:rFonts w:cs="Arial"/>
          <w:sz w:val="24"/>
          <w:szCs w:val="24"/>
        </w:rPr>
        <w:t>и</w:t>
      </w:r>
      <w:proofErr w:type="gramEnd"/>
      <w:r w:rsidR="008D2B23" w:rsidRPr="00CB10FA">
        <w:rPr>
          <w:rFonts w:cs="Arial"/>
          <w:sz w:val="24"/>
          <w:szCs w:val="24"/>
        </w:rPr>
        <w:t xml:space="preserve">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lastRenderedPageBreak/>
        <w:t>Додатне услове понуђач испуњава самостално, без обзира на агажовање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proofErr w:type="gramStart"/>
      <w:r w:rsidR="00EE070C" w:rsidRPr="00CB10FA">
        <w:rPr>
          <w:rFonts w:cs="Arial"/>
          <w:sz w:val="24"/>
          <w:szCs w:val="24"/>
        </w:rPr>
        <w:t>,</w:t>
      </w:r>
      <w:r w:rsidRPr="00CB10FA">
        <w:rPr>
          <w:rFonts w:cs="Arial"/>
          <w:sz w:val="24"/>
          <w:szCs w:val="24"/>
        </w:rPr>
        <w:t>које</w:t>
      </w:r>
      <w:proofErr w:type="gramEnd"/>
      <w:r w:rsidRPr="00CB10FA">
        <w:rPr>
          <w:rFonts w:cs="Arial"/>
          <w:sz w:val="24"/>
          <w:szCs w:val="24"/>
        </w:rPr>
        <w:t xml:space="preserve">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B10FA">
        <w:rPr>
          <w:rFonts w:cs="Arial"/>
          <w:sz w:val="24"/>
          <w:szCs w:val="24"/>
        </w:rPr>
        <w:t>обавеза ,</w:t>
      </w:r>
      <w:proofErr w:type="gramEnd"/>
      <w:r w:rsidRPr="00CB10FA">
        <w:rPr>
          <w:rFonts w:cs="Arial"/>
          <w:sz w:val="24"/>
          <w:szCs w:val="24"/>
        </w:rPr>
        <w:t xml:space="preserve">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w:t>
      </w:r>
      <w:proofErr w:type="gramStart"/>
      <w:r w:rsidRPr="00CB10FA">
        <w:rPr>
          <w:rFonts w:cs="Arial"/>
          <w:sz w:val="24"/>
          <w:szCs w:val="24"/>
          <w:lang w:bidi="en-US"/>
        </w:rPr>
        <w:t>и</w:t>
      </w:r>
      <w:proofErr w:type="gramEnd"/>
      <w:r w:rsidRPr="00CB10FA">
        <w:rPr>
          <w:rFonts w:cs="Arial"/>
          <w:sz w:val="24"/>
          <w:szCs w:val="24"/>
          <w:lang w:bidi="en-US"/>
        </w:rPr>
        <w:t xml:space="preserve"> 10. </w:t>
      </w:r>
      <w:proofErr w:type="gramStart"/>
      <w:r w:rsidRPr="00CB10FA">
        <w:rPr>
          <w:rFonts w:cs="Arial"/>
          <w:sz w:val="24"/>
          <w:szCs w:val="24"/>
          <w:lang w:bidi="en-US"/>
        </w:rPr>
        <w:t>члана</w:t>
      </w:r>
      <w:proofErr w:type="gramEnd"/>
      <w:r w:rsidRPr="00CB10FA">
        <w:rPr>
          <w:rFonts w:cs="Arial"/>
          <w:sz w:val="24"/>
          <w:szCs w:val="24"/>
          <w:lang w:bidi="en-US"/>
        </w:rPr>
        <w:t xml:space="preserve">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4" w:name="_Toc441651586"/>
      <w:bookmarkStart w:id="225" w:name="_Toc442559897"/>
      <w:r w:rsidRPr="00CB10FA">
        <w:rPr>
          <w:rFonts w:cs="Arial"/>
          <w:sz w:val="24"/>
          <w:szCs w:val="24"/>
        </w:rPr>
        <w:t>Подношење заједничке понуде</w:t>
      </w:r>
      <w:bookmarkEnd w:id="224"/>
      <w:bookmarkEnd w:id="225"/>
    </w:p>
    <w:p w:rsidR="008D2B23" w:rsidRPr="00CB10FA" w:rsidRDefault="008D2B23" w:rsidP="008D2B23">
      <w:pPr>
        <w:pStyle w:val="KDParagraf"/>
        <w:spacing w:before="0"/>
        <w:rPr>
          <w:rFonts w:cs="Arial"/>
          <w:sz w:val="24"/>
          <w:szCs w:val="24"/>
        </w:rPr>
      </w:pPr>
      <w:r w:rsidRPr="00CB10FA">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B10FA">
        <w:rPr>
          <w:rFonts w:cs="Arial"/>
          <w:sz w:val="24"/>
          <w:szCs w:val="24"/>
        </w:rPr>
        <w:t>став</w:t>
      </w:r>
      <w:proofErr w:type="gramEnd"/>
      <w:r w:rsidRPr="00CB10FA">
        <w:rPr>
          <w:rFonts w:cs="Arial"/>
          <w:sz w:val="24"/>
          <w:szCs w:val="24"/>
        </w:rPr>
        <w:t xml:space="preserve"> 4. </w:t>
      </w:r>
      <w:proofErr w:type="gramStart"/>
      <w:r w:rsidRPr="00CB10FA">
        <w:rPr>
          <w:rFonts w:cs="Arial"/>
          <w:sz w:val="24"/>
          <w:szCs w:val="24"/>
        </w:rPr>
        <w:t>и</w:t>
      </w:r>
      <w:proofErr w:type="gramEnd"/>
      <w:r w:rsidRPr="00CB10FA">
        <w:rPr>
          <w:rFonts w:cs="Arial"/>
          <w:sz w:val="24"/>
          <w:szCs w:val="24"/>
        </w:rPr>
        <w:t xml:space="preserve">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тачка</w:t>
      </w:r>
      <w:proofErr w:type="gramEnd"/>
      <w:r w:rsidRPr="00CB10FA">
        <w:rPr>
          <w:rFonts w:cs="Arial"/>
          <w:sz w:val="24"/>
          <w:szCs w:val="24"/>
        </w:rPr>
        <w:t xml:space="preserve"> 1), 2) и 4) Закона, наведене у одељку Услови за учешће из члана 75. </w:t>
      </w:r>
      <w:proofErr w:type="gramStart"/>
      <w:r w:rsidRPr="00CB10FA">
        <w:rPr>
          <w:rFonts w:cs="Arial"/>
          <w:sz w:val="24"/>
          <w:szCs w:val="24"/>
        </w:rPr>
        <w:t>и</w:t>
      </w:r>
      <w:proofErr w:type="gramEnd"/>
      <w:r w:rsidRPr="00CB10FA">
        <w:rPr>
          <w:rFonts w:cs="Arial"/>
          <w:sz w:val="24"/>
          <w:szCs w:val="24"/>
        </w:rPr>
        <w:t xml:space="preserve">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rsidR="00011DCA" w:rsidRPr="00CB10FA" w:rsidRDefault="00011DCA" w:rsidP="008D2B23">
      <w:pPr>
        <w:pStyle w:val="KDParagraf"/>
        <w:spacing w:before="0"/>
        <w:rPr>
          <w:rFonts w:cs="Arial"/>
          <w:sz w:val="24"/>
          <w:szCs w:val="24"/>
        </w:rPr>
      </w:pPr>
      <w:r w:rsidRPr="00CB10FA">
        <w:rPr>
          <w:rFonts w:cs="Arial"/>
          <w:sz w:val="24"/>
          <w:szCs w:val="24"/>
        </w:rPr>
        <w:t xml:space="preserve">Услов из члана 75.став 1.тачка </w:t>
      </w:r>
      <w:proofErr w:type="gramStart"/>
      <w:r w:rsidRPr="00CB10FA">
        <w:rPr>
          <w:rFonts w:cs="Arial"/>
          <w:sz w:val="24"/>
          <w:szCs w:val="24"/>
        </w:rPr>
        <w:t>5.Закона ,</w:t>
      </w:r>
      <w:proofErr w:type="gramEnd"/>
      <w:r w:rsidRPr="00CB10F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proofErr w:type="gramStart"/>
      <w:r w:rsidRPr="00CB10FA">
        <w:rPr>
          <w:rFonts w:cs="Arial"/>
          <w:sz w:val="24"/>
          <w:szCs w:val="24"/>
          <w:lang w:bidi="en-US"/>
        </w:rPr>
        <w:t>.</w:t>
      </w:r>
      <w:r w:rsidR="00B20A6C" w:rsidRPr="00CB10FA">
        <w:rPr>
          <w:rFonts w:cs="Arial"/>
          <w:sz w:val="24"/>
          <w:szCs w:val="24"/>
          <w:lang w:bidi="en-US"/>
        </w:rPr>
        <w:t>(</w:t>
      </w:r>
      <w:proofErr w:type="gramEnd"/>
      <w:r w:rsidR="00B20A6C" w:rsidRPr="00CB10FA">
        <w:rPr>
          <w:rFonts w:cs="Arial"/>
          <w:sz w:val="24"/>
          <w:szCs w:val="24"/>
          <w:lang w:bidi="en-US"/>
        </w:rPr>
        <w:t xml:space="preserve">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rsidR="00011DCA" w:rsidRPr="00CB10FA" w:rsidRDefault="00011DCA" w:rsidP="008D2B23">
      <w:pPr>
        <w:pStyle w:val="KDParagraf"/>
        <w:spacing w:before="0"/>
        <w:rPr>
          <w:rFonts w:cs="Arial"/>
          <w:sz w:val="24"/>
          <w:szCs w:val="24"/>
          <w:lang w:bidi="en-US"/>
        </w:rPr>
      </w:pPr>
    </w:p>
    <w:p w:rsidR="002E2F11" w:rsidRPr="00BD539A" w:rsidRDefault="008D2B23" w:rsidP="002E2F11">
      <w:pPr>
        <w:pStyle w:val="KDPodnaslov2"/>
        <w:numPr>
          <w:ilvl w:val="1"/>
          <w:numId w:val="22"/>
        </w:numPr>
        <w:spacing w:before="0"/>
        <w:jc w:val="both"/>
        <w:rPr>
          <w:rFonts w:cs="Arial"/>
          <w:sz w:val="24"/>
          <w:szCs w:val="24"/>
        </w:rPr>
      </w:pPr>
      <w:bookmarkStart w:id="226" w:name="_Toc441651587"/>
      <w:bookmarkStart w:id="227" w:name="_Toc442559898"/>
      <w:r w:rsidRPr="00CB10FA">
        <w:rPr>
          <w:rFonts w:cs="Arial"/>
          <w:sz w:val="24"/>
          <w:szCs w:val="24"/>
        </w:rPr>
        <w:t>Понуђена цена</w:t>
      </w:r>
      <w:bookmarkEnd w:id="226"/>
      <w:bookmarkEnd w:id="227"/>
    </w:p>
    <w:p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E031C2">
        <w:rPr>
          <w:rFonts w:cs="Arial"/>
          <w:sz w:val="24"/>
          <w:szCs w:val="24"/>
        </w:rPr>
        <w:t xml:space="preserve"> </w:t>
      </w:r>
      <w:r w:rsidR="00E031C2">
        <w:rPr>
          <w:rFonts w:cs="Arial"/>
          <w:sz w:val="24"/>
          <w:szCs w:val="24"/>
          <w:lang w:val="sr-Cyrl-RS"/>
        </w:rPr>
        <w:t xml:space="preserve">или </w:t>
      </w:r>
      <w:r w:rsidR="00A630EE" w:rsidRPr="00CB10FA">
        <w:rPr>
          <w:rFonts w:cs="Arial"/>
          <w:sz w:val="24"/>
          <w:szCs w:val="24"/>
        </w:rPr>
        <w:t>EUR</w:t>
      </w:r>
      <w:r w:rsidRPr="00CB10FA">
        <w:rPr>
          <w:rFonts w:cs="Arial"/>
          <w:sz w:val="24"/>
          <w:szCs w:val="24"/>
          <w:lang w:val="sr-Cyrl-CS"/>
        </w:rPr>
        <w:t>, 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13EF9" w:rsidRPr="00CB10FA" w:rsidRDefault="00E13EF9" w:rsidP="00E13EF9">
      <w:pPr>
        <w:autoSpaceDE w:val="0"/>
        <w:autoSpaceDN w:val="0"/>
        <w:adjustRightInd w:val="0"/>
        <w:spacing w:before="0"/>
        <w:rPr>
          <w:rFonts w:cs="Arial"/>
          <w:sz w:val="24"/>
          <w:szCs w:val="24"/>
          <w:lang w:val="sr-Cyrl-RS"/>
        </w:rPr>
      </w:pPr>
      <w:r w:rsidRPr="00CB10FA">
        <w:rPr>
          <w:rFonts w:cs="Arial"/>
          <w:sz w:val="24"/>
          <w:szCs w:val="24"/>
          <w:lang w:val="sr-Cyrl-RS"/>
        </w:rPr>
        <w:lastRenderedPageBreak/>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13EF9" w:rsidRPr="00CB10FA" w:rsidRDefault="006677B3" w:rsidP="00E250A2">
      <w:pPr>
        <w:pStyle w:val="KDParagraf"/>
        <w:rPr>
          <w:rFonts w:cs="Arial"/>
          <w:sz w:val="24"/>
          <w:szCs w:val="24"/>
          <w:lang w:val="sr-Cyrl-CS"/>
        </w:rPr>
      </w:pPr>
      <w:r>
        <w:rPr>
          <w:rFonts w:cs="Arial"/>
          <w:sz w:val="24"/>
          <w:szCs w:val="24"/>
          <w:lang w:val="sr-Cyrl-CS"/>
        </w:rPr>
        <w:t>Домааћи Понуђач цену исказује у динарима.</w:t>
      </w:r>
    </w:p>
    <w:p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rsidR="00E250A2" w:rsidRPr="00CB10FA"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rsidR="00A630EE" w:rsidRPr="00CB10FA" w:rsidRDefault="00A630EE" w:rsidP="00A630EE">
      <w:pPr>
        <w:pStyle w:val="KDParagraf"/>
        <w:rPr>
          <w:rFonts w:cs="Arial"/>
          <w:sz w:val="24"/>
          <w:szCs w:val="24"/>
        </w:rPr>
      </w:pPr>
      <w:r w:rsidRPr="00CB10FA">
        <w:rPr>
          <w:rFonts w:cs="Arial"/>
          <w:sz w:val="24"/>
          <w:szCs w:val="24"/>
        </w:rPr>
        <w:t xml:space="preserve">У случају да је понуђач страно лице, плаћање неризденту Наручилац </w:t>
      </w:r>
      <w:proofErr w:type="gramStart"/>
      <w:r w:rsidRPr="00CB10FA">
        <w:rPr>
          <w:rFonts w:cs="Arial"/>
          <w:sz w:val="24"/>
          <w:szCs w:val="24"/>
        </w:rPr>
        <w:t>ће  извршити</w:t>
      </w:r>
      <w:proofErr w:type="gramEnd"/>
      <w:r w:rsidRPr="00CB10FA">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rsidR="00E250A2" w:rsidRPr="00CB10FA" w:rsidRDefault="00E250A2" w:rsidP="002E2F11">
      <w:pPr>
        <w:pStyle w:val="KDParagraf"/>
        <w:spacing w:before="0"/>
        <w:rPr>
          <w:rFonts w:cs="Arial"/>
          <w:color w:val="00B0F0"/>
          <w:sz w:val="24"/>
          <w:szCs w:val="24"/>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B66F9D" w:rsidP="0054056C">
      <w:pPr>
        <w:pStyle w:val="KDParagraf"/>
        <w:spacing w:before="0"/>
        <w:rPr>
          <w:rFonts w:eastAsia="Calibri" w:cs="Arial"/>
          <w:sz w:val="24"/>
          <w:szCs w:val="24"/>
        </w:rPr>
      </w:pPr>
      <w:r>
        <w:rPr>
          <w:rFonts w:eastAsia="Calibri" w:cs="Arial"/>
          <w:sz w:val="24"/>
          <w:szCs w:val="24"/>
          <w:lang w:val="sr-Cyrl-RS"/>
        </w:rPr>
        <w:t xml:space="preserve">Цена је </w:t>
      </w:r>
      <w:r w:rsidR="0056571E" w:rsidRPr="00CB10FA">
        <w:rPr>
          <w:rFonts w:eastAsia="Calibri" w:cs="Arial"/>
          <w:sz w:val="24"/>
          <w:szCs w:val="24"/>
        </w:rPr>
        <w:t xml:space="preserve"> фиксн</w:t>
      </w:r>
      <w:r w:rsidR="005F57E3">
        <w:rPr>
          <w:rFonts w:eastAsia="Calibri" w:cs="Arial"/>
          <w:sz w:val="24"/>
          <w:szCs w:val="24"/>
          <w:lang w:val="sr-Cyrl-RS"/>
        </w:rPr>
        <w:t>е</w:t>
      </w:r>
      <w:r w:rsidR="0056571E" w:rsidRPr="00CB10FA">
        <w:rPr>
          <w:rFonts w:eastAsia="Calibri" w:cs="Arial"/>
          <w:sz w:val="24"/>
          <w:szCs w:val="24"/>
        </w:rPr>
        <w:t xml:space="preserve">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Pr="00E031C2" w:rsidRDefault="006E6F46" w:rsidP="00BD539A">
      <w:pPr>
        <w:pStyle w:val="KDPodnaslov2"/>
        <w:numPr>
          <w:ilvl w:val="1"/>
          <w:numId w:val="22"/>
        </w:numPr>
        <w:spacing w:before="0"/>
        <w:jc w:val="both"/>
        <w:rPr>
          <w:rFonts w:cs="Arial"/>
          <w:sz w:val="24"/>
          <w:szCs w:val="24"/>
          <w:lang w:eastAsia="ar-SA"/>
        </w:rPr>
      </w:pPr>
      <w:r w:rsidRPr="00E031C2">
        <w:rPr>
          <w:rFonts w:cs="Arial"/>
          <w:sz w:val="24"/>
          <w:szCs w:val="24"/>
          <w:lang w:eastAsia="ar-SA"/>
        </w:rPr>
        <w:t xml:space="preserve">Рок </w:t>
      </w:r>
      <w:r w:rsidR="00C51ECD" w:rsidRPr="00E031C2">
        <w:rPr>
          <w:rFonts w:cs="Arial"/>
          <w:sz w:val="24"/>
          <w:szCs w:val="24"/>
          <w:lang w:eastAsia="ar-SA"/>
        </w:rPr>
        <w:t>извршења услуга</w:t>
      </w:r>
    </w:p>
    <w:p w:rsidR="005F57E3" w:rsidRPr="00A47E33" w:rsidRDefault="005F57E3" w:rsidP="00BD539A">
      <w:pPr>
        <w:pStyle w:val="KDParagraf"/>
        <w:rPr>
          <w:rFonts w:cs="Arial"/>
          <w:sz w:val="24"/>
          <w:szCs w:val="24"/>
        </w:rPr>
      </w:pPr>
      <w:r w:rsidRPr="00A47E33">
        <w:rPr>
          <w:rFonts w:cs="Arial"/>
          <w:sz w:val="24"/>
          <w:szCs w:val="24"/>
        </w:rPr>
        <w:t xml:space="preserve">Понуђач мора планирати ангажовање кључног особља за време укупног трајања услуга, а поштујући захтеве о врсти количини потребног испитивања. Планирано време вршења услуга је од 2018.год до краја 2020. </w:t>
      </w:r>
      <w:proofErr w:type="gramStart"/>
      <w:r w:rsidRPr="00A47E33">
        <w:rPr>
          <w:rFonts w:cs="Arial"/>
          <w:sz w:val="24"/>
          <w:szCs w:val="24"/>
        </w:rPr>
        <w:t>год</w:t>
      </w:r>
      <w:proofErr w:type="gramEnd"/>
      <w:r w:rsidRPr="00A47E33">
        <w:rPr>
          <w:rFonts w:cs="Arial"/>
          <w:sz w:val="24"/>
          <w:szCs w:val="24"/>
        </w:rPr>
        <w:t xml:space="preserve"> </w:t>
      </w:r>
    </w:p>
    <w:p w:rsidR="005F57E3" w:rsidRPr="00A47E33" w:rsidRDefault="005F57E3" w:rsidP="00BD539A">
      <w:pPr>
        <w:pStyle w:val="KDParagraf"/>
        <w:rPr>
          <w:rFonts w:cs="Arial"/>
          <w:sz w:val="24"/>
          <w:szCs w:val="24"/>
        </w:rPr>
      </w:pPr>
      <w:r w:rsidRPr="00A47E33">
        <w:rPr>
          <w:rFonts w:cs="Arial"/>
          <w:sz w:val="24"/>
          <w:szCs w:val="24"/>
        </w:rPr>
        <w:t>Дакле, важност уговора је 36 месеци од закључења уговора, или до испуњења уговора, уколико оваква ситуација наступи раније.</w:t>
      </w:r>
    </w:p>
    <w:p w:rsidR="009D42ED" w:rsidRPr="00BD539A" w:rsidRDefault="005F57E3" w:rsidP="00BD539A">
      <w:pPr>
        <w:pStyle w:val="KDParagraf"/>
        <w:rPr>
          <w:rFonts w:cs="Arial"/>
          <w:sz w:val="24"/>
          <w:szCs w:val="24"/>
        </w:rPr>
      </w:pPr>
      <w:r w:rsidRPr="00A47E33">
        <w:rPr>
          <w:rFonts w:cs="Arial"/>
          <w:sz w:val="24"/>
          <w:szCs w:val="24"/>
        </w:rPr>
        <w:t>За сваку појединачну услугу Извођач је дужан да почне са извршењем најкасније 48 сати од позива Наручиоца.</w:t>
      </w:r>
    </w:p>
    <w:p w:rsidR="00C049FC" w:rsidRPr="00CB10FA" w:rsidRDefault="00C049FC" w:rsidP="00E250A2">
      <w:pPr>
        <w:pStyle w:val="KDParagraf"/>
        <w:spacing w:before="0"/>
        <w:rPr>
          <w:rFonts w:eastAsia="Calibri" w:cs="Arial"/>
          <w:sz w:val="24"/>
          <w:szCs w:val="24"/>
        </w:rPr>
      </w:pPr>
    </w:p>
    <w:p w:rsidR="008D2B23" w:rsidRPr="00E031C2" w:rsidRDefault="008D2B23" w:rsidP="007253AC">
      <w:pPr>
        <w:pStyle w:val="KDPodnaslov2"/>
        <w:numPr>
          <w:ilvl w:val="1"/>
          <w:numId w:val="22"/>
        </w:numPr>
        <w:spacing w:before="0"/>
        <w:jc w:val="both"/>
        <w:rPr>
          <w:rFonts w:cs="Arial"/>
          <w:sz w:val="24"/>
          <w:szCs w:val="24"/>
        </w:rPr>
      </w:pPr>
      <w:bookmarkStart w:id="228" w:name="_Toc441651588"/>
      <w:bookmarkStart w:id="229" w:name="_Toc442559899"/>
      <w:r w:rsidRPr="00E031C2">
        <w:rPr>
          <w:rFonts w:cs="Arial"/>
          <w:sz w:val="24"/>
          <w:szCs w:val="24"/>
        </w:rPr>
        <w:t>Начин и услови плаћања</w:t>
      </w:r>
      <w:bookmarkEnd w:id="228"/>
      <w:bookmarkEnd w:id="229"/>
    </w:p>
    <w:p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A630EE" w:rsidRPr="00CB10FA">
        <w:rPr>
          <w:rFonts w:eastAsia="Calibri" w:cs="Arial"/>
          <w:sz w:val="24"/>
          <w:szCs w:val="24"/>
        </w:rPr>
        <w:t>/EUR</w:t>
      </w:r>
      <w:r w:rsidR="00041FE3" w:rsidRPr="00CB10FA">
        <w:rPr>
          <w:rFonts w:eastAsia="Calibri" w:cs="Arial"/>
          <w:sz w:val="24"/>
          <w:szCs w:val="24"/>
        </w:rPr>
        <w:t>, на следећи начин:</w:t>
      </w:r>
    </w:p>
    <w:p w:rsidR="00E250A2" w:rsidRPr="00CB10FA" w:rsidRDefault="00E250A2" w:rsidP="00041FE3">
      <w:pPr>
        <w:pStyle w:val="KDParagraf"/>
        <w:spacing w:before="0"/>
        <w:rPr>
          <w:rFonts w:eastAsia="Calibri" w:cs="Arial"/>
          <w:sz w:val="24"/>
          <w:szCs w:val="24"/>
        </w:rPr>
      </w:pPr>
    </w:p>
    <w:p w:rsidR="009D42ED" w:rsidRPr="00CB10FA" w:rsidRDefault="009D42ED" w:rsidP="009D42ED">
      <w:pPr>
        <w:pStyle w:val="KDParagraf"/>
        <w:rPr>
          <w:rFonts w:eastAsia="Calibri" w:cs="Arial"/>
          <w:sz w:val="24"/>
          <w:szCs w:val="24"/>
        </w:rPr>
      </w:pPr>
      <w:r w:rsidRPr="00CB10FA">
        <w:rPr>
          <w:rFonts w:eastAsia="Calibri" w:cs="Arial"/>
          <w:sz w:val="24"/>
          <w:szCs w:val="24"/>
        </w:rPr>
        <w:t>•</w:t>
      </w:r>
      <w:r w:rsidRPr="00CB10FA">
        <w:rPr>
          <w:rFonts w:eastAsia="Calibri" w:cs="Arial"/>
          <w:sz w:val="24"/>
          <w:szCs w:val="24"/>
        </w:rPr>
        <w:tab/>
      </w:r>
      <w:r w:rsidR="00FE7DB6" w:rsidRPr="00082E11">
        <w:rPr>
          <w:rFonts w:eastAsia="Calibri" w:cs="Arial"/>
          <w:sz w:val="24"/>
          <w:szCs w:val="24"/>
        </w:rPr>
        <w:t>10</w:t>
      </w:r>
      <w:r w:rsidR="00DB6EDE" w:rsidRPr="00082E11">
        <w:rPr>
          <w:rFonts w:eastAsia="Calibri" w:cs="Arial"/>
          <w:sz w:val="24"/>
          <w:szCs w:val="24"/>
        </w:rPr>
        <w:t>0%</w:t>
      </w:r>
      <w:r w:rsidRPr="00082E11">
        <w:rPr>
          <w:rFonts w:eastAsia="Calibri" w:cs="Arial"/>
          <w:sz w:val="24"/>
          <w:szCs w:val="24"/>
        </w:rPr>
        <w:t xml:space="preserve"> </w:t>
      </w:r>
      <w:r w:rsidR="00AD6673" w:rsidRPr="00082E11">
        <w:rPr>
          <w:rFonts w:eastAsia="Calibri" w:cs="Arial"/>
          <w:sz w:val="24"/>
          <w:szCs w:val="24"/>
          <w:lang w:val="sr-Cyrl-RS"/>
        </w:rPr>
        <w:t>угов</w:t>
      </w:r>
      <w:r w:rsidR="00A47E33" w:rsidRPr="00082E11">
        <w:rPr>
          <w:rFonts w:eastAsia="Calibri" w:cs="Arial"/>
          <w:sz w:val="24"/>
          <w:szCs w:val="24"/>
          <w:lang w:val="sr-Cyrl-RS"/>
        </w:rPr>
        <w:t>о</w:t>
      </w:r>
      <w:r w:rsidR="00AD6673" w:rsidRPr="00082E11">
        <w:rPr>
          <w:rFonts w:eastAsia="Calibri" w:cs="Arial"/>
          <w:sz w:val="24"/>
          <w:szCs w:val="24"/>
          <w:lang w:val="sr-Cyrl-RS"/>
        </w:rPr>
        <w:t xml:space="preserve">рене </w:t>
      </w:r>
      <w:r w:rsidRPr="00082E11">
        <w:rPr>
          <w:rFonts w:eastAsia="Calibri" w:cs="Arial"/>
          <w:sz w:val="24"/>
          <w:szCs w:val="24"/>
        </w:rPr>
        <w:t xml:space="preserve">вредности услуге </w:t>
      </w:r>
      <w:r w:rsidR="00FE7DB6" w:rsidRPr="00082E11">
        <w:rPr>
          <w:rFonts w:eastAsia="Calibri" w:cs="Arial"/>
          <w:sz w:val="24"/>
          <w:szCs w:val="24"/>
          <w:lang w:val="sr-Cyrl-RS"/>
        </w:rPr>
        <w:t xml:space="preserve">по </w:t>
      </w:r>
      <w:r w:rsidR="00C5529C">
        <w:rPr>
          <w:rFonts w:eastAsia="Calibri" w:cs="Arial"/>
          <w:sz w:val="24"/>
          <w:szCs w:val="24"/>
          <w:lang w:val="sr-Cyrl-RS"/>
        </w:rPr>
        <w:t>рачунима</w:t>
      </w:r>
      <w:r w:rsidR="00FE7DB6" w:rsidRPr="00082E11">
        <w:rPr>
          <w:rFonts w:eastAsia="Calibri" w:cs="Arial"/>
          <w:sz w:val="24"/>
          <w:szCs w:val="24"/>
          <w:lang w:val="sr-Cyrl-RS"/>
        </w:rPr>
        <w:t xml:space="preserve"> </w:t>
      </w:r>
      <w:r w:rsidRPr="00082E11">
        <w:rPr>
          <w:rFonts w:eastAsia="Calibri" w:cs="Arial"/>
          <w:sz w:val="24"/>
          <w:szCs w:val="24"/>
        </w:rPr>
        <w:t xml:space="preserve">са припадајућим порезом на додату вредност биће плаћено након извршења Услуге, </w:t>
      </w:r>
      <w:r w:rsidR="00B72D06" w:rsidRPr="00082E11">
        <w:rPr>
          <w:rFonts w:eastAsia="Calibri" w:cs="Arial"/>
          <w:sz w:val="24"/>
          <w:szCs w:val="24"/>
          <w:lang w:val="ru-RU"/>
        </w:rPr>
        <w:t xml:space="preserve">у року </w:t>
      </w:r>
      <w:r w:rsidR="00B72D06" w:rsidRPr="00082E11">
        <w:rPr>
          <w:rFonts w:eastAsia="Calibri" w:cs="Arial"/>
          <w:sz w:val="24"/>
          <w:szCs w:val="24"/>
          <w:lang w:val="sr-Cyrl-RS"/>
        </w:rPr>
        <w:t>до</w:t>
      </w:r>
      <w:r w:rsidR="00B72D06" w:rsidRPr="00082E11">
        <w:rPr>
          <w:rFonts w:eastAsia="Calibri" w:cs="Arial"/>
          <w:sz w:val="24"/>
          <w:szCs w:val="24"/>
          <w:lang w:val="ru-RU"/>
        </w:rPr>
        <w:t xml:space="preserve"> </w:t>
      </w:r>
      <w:r w:rsidR="00E13EF9" w:rsidRPr="00082E11">
        <w:rPr>
          <w:rFonts w:eastAsia="Calibri" w:cs="Arial"/>
          <w:sz w:val="24"/>
          <w:szCs w:val="24"/>
          <w:lang w:val="ru-RU"/>
        </w:rPr>
        <w:t>45</w:t>
      </w:r>
      <w:r w:rsidR="00B72D06" w:rsidRPr="00082E11">
        <w:rPr>
          <w:rFonts w:eastAsia="Calibri" w:cs="Arial"/>
          <w:sz w:val="24"/>
          <w:szCs w:val="24"/>
          <w:lang w:val="ru-RU"/>
        </w:rPr>
        <w:t xml:space="preserve">(словима: </w:t>
      </w:r>
      <w:r w:rsidR="00E13EF9" w:rsidRPr="00082E11">
        <w:rPr>
          <w:rFonts w:eastAsia="Calibri" w:cs="Arial"/>
          <w:sz w:val="24"/>
          <w:szCs w:val="24"/>
          <w:lang w:val="ru-RU"/>
        </w:rPr>
        <w:t>четрдесет</w:t>
      </w:r>
      <w:r w:rsidR="00E13EF9" w:rsidRPr="00CB10FA">
        <w:rPr>
          <w:rFonts w:eastAsia="Calibri" w:cs="Arial"/>
          <w:sz w:val="24"/>
          <w:szCs w:val="24"/>
          <w:lang w:val="ru-RU"/>
        </w:rPr>
        <w:t xml:space="preserve"> пет</w:t>
      </w:r>
      <w:r w:rsidR="00B72D06" w:rsidRPr="00CB10FA">
        <w:rPr>
          <w:rFonts w:eastAsia="Calibri" w:cs="Arial"/>
          <w:sz w:val="24"/>
          <w:szCs w:val="24"/>
          <w:lang w:val="ru-RU"/>
        </w:rPr>
        <w:t xml:space="preserve">) дана од дана пријема </w:t>
      </w:r>
      <w:r w:rsidR="00E13EF9" w:rsidRPr="00CB10FA">
        <w:rPr>
          <w:rFonts w:eastAsia="Calibri" w:cs="Arial"/>
          <w:sz w:val="24"/>
          <w:szCs w:val="24"/>
          <w:lang w:val="ru-RU"/>
        </w:rPr>
        <w:t xml:space="preserve">-исправног </w:t>
      </w:r>
      <w:r w:rsidR="00B72D06" w:rsidRPr="00CB10FA">
        <w:rPr>
          <w:rFonts w:eastAsia="Calibri" w:cs="Arial"/>
          <w:sz w:val="24"/>
          <w:szCs w:val="24"/>
          <w:lang w:val="ru-RU"/>
        </w:rPr>
        <w:t xml:space="preserve">рачуна издатог на основу </w:t>
      </w:r>
      <w:r w:rsidR="00B66F9D">
        <w:rPr>
          <w:rFonts w:eastAsia="Calibri" w:cs="Arial"/>
          <w:sz w:val="24"/>
          <w:szCs w:val="24"/>
          <w:lang w:val="ru-RU"/>
        </w:rPr>
        <w:t xml:space="preserve">Записника </w:t>
      </w:r>
      <w:r w:rsidR="005F57E3">
        <w:rPr>
          <w:rFonts w:eastAsia="Calibri" w:cs="Arial"/>
          <w:sz w:val="24"/>
          <w:szCs w:val="24"/>
          <w:lang w:val="ru-RU"/>
        </w:rPr>
        <w:t>о квантитативном</w:t>
      </w:r>
      <w:r w:rsidR="00B66F9D">
        <w:rPr>
          <w:rFonts w:eastAsia="Calibri" w:cs="Arial"/>
          <w:sz w:val="24"/>
          <w:szCs w:val="24"/>
          <w:lang w:val="ru-RU"/>
        </w:rPr>
        <w:t xml:space="preserve"> и квалитативном </w:t>
      </w:r>
      <w:r w:rsidR="005F57E3">
        <w:rPr>
          <w:rFonts w:eastAsia="Calibri" w:cs="Arial"/>
          <w:sz w:val="24"/>
          <w:szCs w:val="24"/>
          <w:lang w:val="ru-RU"/>
        </w:rPr>
        <w:t xml:space="preserve"> пријему услуге и </w:t>
      </w:r>
      <w:r w:rsidR="00FE7DB6" w:rsidRPr="00FE7DB6">
        <w:rPr>
          <w:rFonts w:eastAsia="Calibri" w:cs="Arial"/>
          <w:sz w:val="24"/>
          <w:szCs w:val="24"/>
          <w:lang w:val="sr-Cyrl-CS"/>
        </w:rPr>
        <w:t>на основу јединичних цена из понуде одабраног Понуђача</w:t>
      </w:r>
      <w:r w:rsidR="005F57E3">
        <w:rPr>
          <w:rFonts w:eastAsia="Calibri" w:cs="Arial"/>
          <w:sz w:val="24"/>
          <w:szCs w:val="24"/>
          <w:lang w:val="sr-Cyrl-CS"/>
        </w:rPr>
        <w:t>, као</w:t>
      </w:r>
      <w:r w:rsidR="00FE7DB6" w:rsidRPr="00FE7DB6">
        <w:rPr>
          <w:rFonts w:eastAsia="Calibri" w:cs="Arial"/>
          <w:sz w:val="24"/>
          <w:szCs w:val="24"/>
          <w:lang w:val="sr-Cyrl-CS"/>
        </w:rPr>
        <w:t xml:space="preserve"> и оствареног обима испитивања из грађевинског дневника</w:t>
      </w:r>
      <w:r w:rsidR="003F1858">
        <w:rPr>
          <w:rFonts w:eastAsia="Calibri" w:cs="Arial"/>
          <w:sz w:val="24"/>
          <w:szCs w:val="24"/>
          <w:lang w:val="sr-Cyrl-CS"/>
        </w:rPr>
        <w:t>,</w:t>
      </w:r>
      <w:r w:rsidR="003F1858" w:rsidRPr="003F1858">
        <w:rPr>
          <w:rFonts w:eastAsia="Calibri" w:cs="Arial"/>
          <w:sz w:val="24"/>
          <w:szCs w:val="24"/>
          <w:lang w:val="sr-Cyrl-CS"/>
        </w:rPr>
        <w:t xml:space="preserve"> </w:t>
      </w:r>
      <w:r w:rsidR="003F1858">
        <w:rPr>
          <w:rFonts w:eastAsia="Calibri" w:cs="Arial"/>
          <w:sz w:val="24"/>
          <w:szCs w:val="24"/>
          <w:lang w:val="sr-Cyrl-CS"/>
        </w:rPr>
        <w:t>у случају реализације дела испитивања на градилишту,</w:t>
      </w:r>
      <w:r w:rsidR="00FE7DB6" w:rsidRPr="00FE7DB6">
        <w:rPr>
          <w:rFonts w:eastAsia="Calibri" w:cs="Arial"/>
          <w:sz w:val="24"/>
          <w:szCs w:val="24"/>
          <w:lang w:val="sr-Cyrl-CS"/>
        </w:rPr>
        <w:t>овереног од стране одговорног лица Наручиоца. За сваку ситуацију, уз обрачун услуга, прилажу се и оригиналне стране грађевинског дневника</w:t>
      </w:r>
      <w:r w:rsidR="00565AF1">
        <w:rPr>
          <w:rFonts w:eastAsia="Calibri" w:cs="Arial"/>
          <w:sz w:val="24"/>
          <w:szCs w:val="24"/>
          <w:lang w:val="sr-Cyrl-CS"/>
        </w:rPr>
        <w:t>, уколико је вршено испитивање на градилишту,</w:t>
      </w:r>
      <w:r w:rsidR="00FE7DB6" w:rsidRPr="00FE7DB6">
        <w:rPr>
          <w:rFonts w:eastAsia="Calibri" w:cs="Arial"/>
          <w:sz w:val="24"/>
          <w:szCs w:val="24"/>
          <w:lang w:val="sr-Cyrl-CS"/>
        </w:rPr>
        <w:t xml:space="preserve"> за период за који се врши наплата.</w:t>
      </w:r>
    </w:p>
    <w:p w:rsidR="009D42ED" w:rsidRPr="00C5529C" w:rsidRDefault="00B66F9D" w:rsidP="00041FE3">
      <w:pPr>
        <w:pStyle w:val="KDParagraf"/>
        <w:spacing w:before="0"/>
        <w:rPr>
          <w:rFonts w:eastAsia="Calibri" w:cs="Arial"/>
          <w:sz w:val="24"/>
          <w:szCs w:val="24"/>
          <w:lang w:val="sr-Cyrl-RS"/>
        </w:rPr>
      </w:pPr>
      <w:r>
        <w:rPr>
          <w:rFonts w:eastAsia="Calibri" w:cs="Arial"/>
          <w:sz w:val="24"/>
          <w:szCs w:val="24"/>
          <w:lang w:val="sr-Cyrl-RS"/>
        </w:rPr>
        <w:lastRenderedPageBreak/>
        <w:t>`</w:t>
      </w:r>
    </w:p>
    <w:p w:rsidR="003508B5" w:rsidRDefault="005A3029" w:rsidP="005A3029">
      <w:pPr>
        <w:pStyle w:val="KDParagraf"/>
        <w:spacing w:before="0"/>
        <w:rPr>
          <w:rFonts w:cs="Arial"/>
          <w:sz w:val="24"/>
          <w:szCs w:val="24"/>
          <w:lang w:val="sr-Cyrl-RS"/>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Pr="00CB10FA">
        <w:rPr>
          <w:rFonts w:cs="Arial"/>
          <w:sz w:val="24"/>
          <w:szCs w:val="24"/>
        </w:rPr>
        <w:t>: 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r w:rsidR="00EE266A" w:rsidRPr="00CB10FA">
        <w:rPr>
          <w:rFonts w:cs="Arial"/>
          <w:sz w:val="24"/>
          <w:szCs w:val="24"/>
        </w:rPr>
        <w:t>Улица царице Милице 2</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rsidR="00B66F9D" w:rsidRPr="00C5529C" w:rsidRDefault="00E6257C" w:rsidP="005A3029">
      <w:pPr>
        <w:pStyle w:val="KDParagraf"/>
        <w:spacing w:before="0"/>
        <w:rPr>
          <w:rFonts w:cs="Arial"/>
          <w:color w:val="00B0F0"/>
          <w:sz w:val="24"/>
          <w:szCs w:val="24"/>
          <w:lang w:val="sr-Cyrl-RS"/>
        </w:rPr>
      </w:pPr>
      <w:r w:rsidRPr="00E6257C">
        <w:rPr>
          <w:rFonts w:cs="Arial"/>
          <w:color w:val="00B0F0"/>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630EE" w:rsidRPr="00CB10FA" w:rsidRDefault="00A630EE" w:rsidP="00A630EE">
      <w:pPr>
        <w:pStyle w:val="KDParagraf"/>
        <w:spacing w:before="0"/>
        <w:rPr>
          <w:rFonts w:eastAsia="Calibri" w:cs="Arial"/>
          <w:i/>
          <w:color w:val="00B0F0"/>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CB10FA">
        <w:rPr>
          <w:rFonts w:eastAsia="Calibri" w:cs="Arial"/>
          <w:sz w:val="24"/>
          <w:szCs w:val="24"/>
        </w:rPr>
        <w:t>складу  са</w:t>
      </w:r>
      <w:proofErr w:type="gramEnd"/>
      <w:r w:rsidRPr="00CB10FA">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 случају да понуђач - нерезидент РС не достави доказе </w:t>
      </w:r>
      <w:proofErr w:type="gramStart"/>
      <w:r w:rsidRPr="00CB10FA">
        <w:rPr>
          <w:rFonts w:eastAsia="Calibri" w:cs="Arial"/>
          <w:sz w:val="24"/>
          <w:szCs w:val="24"/>
        </w:rPr>
        <w:t>о  статусу</w:t>
      </w:r>
      <w:proofErr w:type="gramEnd"/>
      <w:r w:rsidRPr="00CB10FA">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је у обавези да достави доказе за сваку календарску годину (у случају набавке </w:t>
      </w:r>
      <w:proofErr w:type="gramStart"/>
      <w:r w:rsidRPr="00CB10FA">
        <w:rPr>
          <w:rFonts w:eastAsia="Calibri" w:cs="Arial"/>
          <w:sz w:val="24"/>
          <w:szCs w:val="24"/>
        </w:rPr>
        <w:t>услуге  која</w:t>
      </w:r>
      <w:proofErr w:type="gramEnd"/>
      <w:r w:rsidRPr="00CB10FA">
        <w:rPr>
          <w:rFonts w:eastAsia="Calibri" w:cs="Arial"/>
          <w:sz w:val="24"/>
          <w:szCs w:val="24"/>
        </w:rPr>
        <w:t xml:space="preserve"> се реализује током више календарских година).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CB10FA">
        <w:rPr>
          <w:rFonts w:eastAsia="Calibri" w:cs="Arial"/>
          <w:sz w:val="24"/>
          <w:szCs w:val="24"/>
        </w:rPr>
        <w:t>и  платити</w:t>
      </w:r>
      <w:proofErr w:type="gramEnd"/>
      <w:r w:rsidRPr="00CB10FA">
        <w:rPr>
          <w:rFonts w:eastAsia="Calibri" w:cs="Arial"/>
          <w:sz w:val="24"/>
          <w:szCs w:val="24"/>
        </w:rPr>
        <w:t xml:space="preserve">  порез по одбитку у складу са прописима Републике Србије.</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lastRenderedPageBreak/>
        <w:t xml:space="preserve">Наручилац ће обрачунати, одбити </w:t>
      </w:r>
      <w:proofErr w:type="gramStart"/>
      <w:r w:rsidRPr="00CB10FA">
        <w:rPr>
          <w:rFonts w:eastAsia="Calibri" w:cs="Arial"/>
          <w:sz w:val="24"/>
          <w:szCs w:val="24"/>
        </w:rPr>
        <w:t>и  платити</w:t>
      </w:r>
      <w:proofErr w:type="gramEnd"/>
      <w:r w:rsidRPr="00CB10FA">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w:t>
      </w:r>
      <w:proofErr w:type="gramStart"/>
      <w:r w:rsidRPr="00CB10FA">
        <w:rPr>
          <w:sz w:val="24"/>
          <w:szCs w:val="24"/>
          <w:lang w:val="sr-Cyrl-RS"/>
        </w:rPr>
        <w:t xml:space="preserve">Понуђачу </w:t>
      </w:r>
      <w:r w:rsidRPr="00CB10FA">
        <w:rPr>
          <w:sz w:val="24"/>
          <w:szCs w:val="24"/>
        </w:rPr>
        <w:t xml:space="preserve"> извршиће</w:t>
      </w:r>
      <w:proofErr w:type="gramEnd"/>
      <w:r w:rsidRPr="00CB10FA">
        <w:rPr>
          <w:sz w:val="24"/>
          <w:szCs w:val="24"/>
        </w:rPr>
        <w:t xml:space="preserve">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rsidR="008D2B23" w:rsidRPr="00CB10FA" w:rsidRDefault="008D2B23" w:rsidP="008D2B23">
      <w:pPr>
        <w:autoSpaceDE w:val="0"/>
        <w:autoSpaceDN w:val="0"/>
        <w:adjustRightInd w:val="0"/>
        <w:spacing w:before="0"/>
        <w:ind w:right="-426"/>
        <w:rPr>
          <w:rFonts w:eastAsia="Calibri" w:cs="Arial"/>
          <w:i/>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0" w:name="_Toc441651589"/>
      <w:bookmarkStart w:id="231" w:name="_Toc442559900"/>
      <w:r w:rsidRPr="00CB10FA">
        <w:rPr>
          <w:rFonts w:cs="Arial"/>
          <w:sz w:val="24"/>
          <w:szCs w:val="24"/>
        </w:rPr>
        <w:t>Рок важења понуде</w:t>
      </w:r>
      <w:bookmarkEnd w:id="230"/>
      <w:bookmarkEnd w:id="231"/>
    </w:p>
    <w:p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EE266A" w:rsidRPr="00CB10FA">
        <w:rPr>
          <w:rFonts w:cs="Arial"/>
          <w:sz w:val="24"/>
          <w:szCs w:val="24"/>
          <w:lang w:val="ru-RU"/>
        </w:rPr>
        <w:t>60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BD539A" w:rsidRDefault="005A3029" w:rsidP="008D2B23">
      <w:pPr>
        <w:spacing w:before="0"/>
        <w:rPr>
          <w:rFonts w:cs="Arial"/>
          <w:sz w:val="24"/>
          <w:szCs w:val="24"/>
        </w:rPr>
      </w:pPr>
    </w:p>
    <w:p w:rsidR="00EE266A" w:rsidRPr="00BD539A" w:rsidRDefault="00EA1DC1" w:rsidP="007253AC">
      <w:pPr>
        <w:pStyle w:val="KDPodnaslov2"/>
        <w:numPr>
          <w:ilvl w:val="1"/>
          <w:numId w:val="22"/>
        </w:numPr>
        <w:spacing w:before="0"/>
        <w:jc w:val="both"/>
        <w:rPr>
          <w:rFonts w:cs="Arial"/>
          <w:sz w:val="24"/>
          <w:szCs w:val="24"/>
        </w:rPr>
      </w:pPr>
      <w:bookmarkStart w:id="232" w:name="_Toc441651593"/>
      <w:bookmarkStart w:id="233" w:name="_Toc442559904"/>
      <w:r w:rsidRPr="00BD539A">
        <w:rPr>
          <w:rFonts w:cs="Arial"/>
          <w:sz w:val="24"/>
          <w:szCs w:val="24"/>
        </w:rPr>
        <w:t>Средств</w:t>
      </w:r>
      <w:r w:rsidR="001574F9" w:rsidRPr="00BD539A">
        <w:rPr>
          <w:rFonts w:cs="Arial"/>
          <w:sz w:val="24"/>
          <w:szCs w:val="24"/>
        </w:rPr>
        <w:t>а</w:t>
      </w:r>
      <w:r w:rsidR="008D2B23" w:rsidRPr="00BD539A">
        <w:rPr>
          <w:rFonts w:cs="Arial"/>
          <w:sz w:val="24"/>
          <w:szCs w:val="24"/>
        </w:rPr>
        <w:t xml:space="preserve"> финансијског обезбеђења</w:t>
      </w:r>
      <w:bookmarkEnd w:id="232"/>
      <w:bookmarkEnd w:id="233"/>
      <w:r w:rsidRPr="00BD539A">
        <w:rPr>
          <w:rFonts w:cs="Arial"/>
          <w:sz w:val="24"/>
          <w:szCs w:val="24"/>
        </w:rPr>
        <w:t xml:space="preserve"> </w:t>
      </w:r>
    </w:p>
    <w:p w:rsidR="0016654E" w:rsidRPr="00BD539A" w:rsidRDefault="0016654E" w:rsidP="0016654E">
      <w:pPr>
        <w:rPr>
          <w:rFonts w:cs="Arial"/>
          <w:sz w:val="24"/>
          <w:szCs w:val="24"/>
        </w:rPr>
      </w:pPr>
      <w:r w:rsidRPr="00BD539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1C0E36" w:rsidRPr="00BD539A">
        <w:rPr>
          <w:rFonts w:cs="Arial"/>
          <w:sz w:val="24"/>
          <w:szCs w:val="24"/>
        </w:rPr>
        <w:t>преговарчком поступку са објављивањем позива за подношење понуда</w:t>
      </w:r>
      <w:r w:rsidRPr="00BD539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16654E" w:rsidRPr="00BD539A" w:rsidRDefault="0016654E" w:rsidP="0016654E">
      <w:pPr>
        <w:rPr>
          <w:rFonts w:cs="Arial"/>
          <w:sz w:val="24"/>
          <w:szCs w:val="24"/>
        </w:rPr>
      </w:pPr>
      <w:r w:rsidRPr="00BD539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BD539A" w:rsidRDefault="0016654E" w:rsidP="0016654E">
      <w:pPr>
        <w:rPr>
          <w:rFonts w:cs="Arial"/>
          <w:sz w:val="24"/>
          <w:szCs w:val="24"/>
        </w:rPr>
      </w:pPr>
      <w:r w:rsidRPr="00BD539A">
        <w:rPr>
          <w:rFonts w:cs="Arial"/>
          <w:sz w:val="24"/>
          <w:szCs w:val="24"/>
        </w:rPr>
        <w:t>Члан групе понуђача може бити налогодавац СФО.</w:t>
      </w:r>
    </w:p>
    <w:p w:rsidR="0016654E" w:rsidRPr="00BD539A" w:rsidRDefault="0016654E" w:rsidP="0016654E">
      <w:pPr>
        <w:rPr>
          <w:rFonts w:cs="Arial"/>
          <w:sz w:val="24"/>
          <w:szCs w:val="24"/>
        </w:rPr>
      </w:pPr>
      <w:r w:rsidRPr="00B6721B">
        <w:rPr>
          <w:rFonts w:cs="Arial"/>
          <w:b/>
          <w:sz w:val="24"/>
          <w:szCs w:val="24"/>
        </w:rPr>
        <w:t>СФО морају да буду у валути у којој је и понуда</w:t>
      </w:r>
      <w:r w:rsidRPr="00BD539A">
        <w:rPr>
          <w:rFonts w:cs="Arial"/>
          <w:sz w:val="24"/>
          <w:szCs w:val="24"/>
        </w:rPr>
        <w:t>.</w:t>
      </w:r>
    </w:p>
    <w:p w:rsidR="0016654E" w:rsidRPr="00BD539A" w:rsidRDefault="0016654E" w:rsidP="0016654E">
      <w:pPr>
        <w:rPr>
          <w:rFonts w:cs="Arial"/>
          <w:sz w:val="24"/>
          <w:szCs w:val="24"/>
        </w:rPr>
      </w:pPr>
      <w:r w:rsidRPr="00BD539A">
        <w:rPr>
          <w:rFonts w:cs="Arial"/>
          <w:sz w:val="24"/>
          <w:szCs w:val="24"/>
        </w:rPr>
        <w:t xml:space="preserve">Ако се за време трајања Уговора промене рокови за извршење уговорне обавезе, </w:t>
      </w:r>
      <w:proofErr w:type="gramStart"/>
      <w:r w:rsidRPr="00BD539A">
        <w:rPr>
          <w:rFonts w:cs="Arial"/>
          <w:sz w:val="24"/>
          <w:szCs w:val="24"/>
        </w:rPr>
        <w:t>важност  СФО</w:t>
      </w:r>
      <w:proofErr w:type="gramEnd"/>
      <w:r w:rsidRPr="00BD539A">
        <w:rPr>
          <w:rFonts w:cs="Arial"/>
          <w:sz w:val="24"/>
          <w:szCs w:val="24"/>
        </w:rPr>
        <w:t xml:space="preserve"> мора се продужити. </w:t>
      </w:r>
    </w:p>
    <w:p w:rsidR="00255A37" w:rsidRPr="00BD539A" w:rsidRDefault="00255A37" w:rsidP="0016654E">
      <w:pPr>
        <w:rPr>
          <w:rFonts w:cs="Arial"/>
          <w:b/>
          <w:sz w:val="24"/>
          <w:szCs w:val="24"/>
        </w:rPr>
      </w:pPr>
      <w:r w:rsidRPr="00BD539A">
        <w:rPr>
          <w:rFonts w:cs="Arial"/>
          <w:b/>
          <w:sz w:val="24"/>
          <w:szCs w:val="24"/>
        </w:rPr>
        <w:t>Меница за озбиљност понуде</w:t>
      </w:r>
    </w:p>
    <w:p w:rsidR="00255A37" w:rsidRPr="00BD539A" w:rsidRDefault="00255A37" w:rsidP="00255A37">
      <w:pPr>
        <w:rPr>
          <w:rFonts w:cs="Arial"/>
          <w:sz w:val="24"/>
          <w:szCs w:val="24"/>
        </w:rPr>
      </w:pPr>
      <w:r w:rsidRPr="00BD539A">
        <w:rPr>
          <w:rFonts w:cs="Arial"/>
          <w:sz w:val="24"/>
          <w:szCs w:val="24"/>
        </w:rPr>
        <w:t>Понуђач је обавезан да уз понуду Наручиоцу достави:</w:t>
      </w:r>
    </w:p>
    <w:p w:rsidR="00255A37" w:rsidRPr="00BD539A" w:rsidRDefault="00255A37" w:rsidP="00255A37">
      <w:pPr>
        <w:rPr>
          <w:rFonts w:cs="Arial"/>
          <w:sz w:val="24"/>
          <w:szCs w:val="24"/>
        </w:rPr>
      </w:pPr>
      <w:r w:rsidRPr="00BD539A">
        <w:rPr>
          <w:rFonts w:cs="Arial"/>
          <w:sz w:val="24"/>
          <w:szCs w:val="24"/>
        </w:rPr>
        <w:t xml:space="preserve">1) </w:t>
      </w:r>
      <w:proofErr w:type="gramStart"/>
      <w:r w:rsidRPr="00BD539A">
        <w:rPr>
          <w:rFonts w:cs="Arial"/>
          <w:sz w:val="24"/>
          <w:szCs w:val="24"/>
        </w:rPr>
        <w:t>бланко</w:t>
      </w:r>
      <w:proofErr w:type="gramEnd"/>
      <w:r w:rsidRPr="00BD539A">
        <w:rPr>
          <w:rFonts w:cs="Arial"/>
          <w:sz w:val="24"/>
          <w:szCs w:val="24"/>
        </w:rPr>
        <w:t xml:space="preserve"> сопствену меницу за озбиљност понуде која је</w:t>
      </w:r>
    </w:p>
    <w:p w:rsidR="00E6257C" w:rsidRPr="00E6257C" w:rsidRDefault="00255A37" w:rsidP="00E6257C">
      <w:pPr>
        <w:pStyle w:val="ListParagraph"/>
        <w:numPr>
          <w:ilvl w:val="0"/>
          <w:numId w:val="12"/>
        </w:numPr>
        <w:rPr>
          <w:rFonts w:ascii="Arial" w:eastAsia="Times New Roman" w:hAnsi="Arial" w:cs="Arial"/>
          <w:sz w:val="24"/>
          <w:szCs w:val="24"/>
        </w:rPr>
      </w:pPr>
      <w:r w:rsidRPr="00561C77">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E6257C" w:rsidRPr="00561C77">
        <w:rPr>
          <w:rFonts w:ascii="Arial" w:eastAsia="Times New Roman" w:hAnsi="Arial" w:cs="Arial"/>
          <w:sz w:val="24"/>
          <w:szCs w:val="24"/>
        </w:rPr>
        <w:t xml:space="preserve"> </w:t>
      </w:r>
      <w:r w:rsidR="00E6257C" w:rsidRPr="00E6257C">
        <w:rPr>
          <w:rFonts w:ascii="Arial" w:eastAsia="Times New Roman" w:hAnsi="Arial" w:cs="Arial"/>
          <w:sz w:val="24"/>
          <w:szCs w:val="24"/>
        </w:rPr>
        <w:t>Сл.гласник РС 80/15) и Закон о платним услугама  ( Сл. гласник .РС..</w:t>
      </w:r>
      <w:proofErr w:type="gramStart"/>
      <w:r w:rsidR="00E6257C" w:rsidRPr="00E6257C">
        <w:rPr>
          <w:rFonts w:ascii="Arial" w:eastAsia="Times New Roman" w:hAnsi="Arial" w:cs="Arial"/>
          <w:sz w:val="24"/>
          <w:szCs w:val="24"/>
        </w:rPr>
        <w:t>број</w:t>
      </w:r>
      <w:proofErr w:type="gramEnd"/>
      <w:r w:rsidR="00E6257C" w:rsidRPr="00E6257C">
        <w:rPr>
          <w:rFonts w:ascii="Arial" w:eastAsia="Times New Roman" w:hAnsi="Arial" w:cs="Arial"/>
          <w:sz w:val="24"/>
          <w:szCs w:val="24"/>
        </w:rPr>
        <w:t xml:space="preserve"> 139/2014).</w:t>
      </w:r>
    </w:p>
    <w:p w:rsidR="00255A37" w:rsidRPr="00BD539A" w:rsidRDefault="00255A37" w:rsidP="00255A37">
      <w:pPr>
        <w:numPr>
          <w:ilvl w:val="0"/>
          <w:numId w:val="12"/>
        </w:numPr>
        <w:rPr>
          <w:rFonts w:cs="Arial"/>
          <w:sz w:val="24"/>
          <w:szCs w:val="24"/>
        </w:rPr>
      </w:pPr>
      <w:r w:rsidRPr="00BD539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D539A">
        <w:rPr>
          <w:rFonts w:cs="Arial"/>
          <w:sz w:val="24"/>
          <w:szCs w:val="24"/>
        </w:rPr>
        <w:t>“ бр</w:t>
      </w:r>
      <w:proofErr w:type="gramEnd"/>
      <w:r w:rsidRPr="00BD539A">
        <w:rPr>
          <w:rFonts w:cs="Arial"/>
          <w:sz w:val="24"/>
          <w:szCs w:val="24"/>
        </w:rPr>
        <w:t xml:space="preserve">. 56/11 и 80/15) и то документује овереним захтевом пословној банци да региструје меницу са одређеним </w:t>
      </w:r>
      <w:r w:rsidRPr="00BD539A">
        <w:rPr>
          <w:rFonts w:cs="Arial"/>
          <w:sz w:val="24"/>
          <w:szCs w:val="24"/>
        </w:rPr>
        <w:lastRenderedPageBreak/>
        <w:t>серијским бројем, основ на основу кога се издаје меница и менично овлашћење (број ЈН) и износ из основа (тачка 4. став 2. Одлуке).</w:t>
      </w:r>
    </w:p>
    <w:p w:rsidR="00255A37" w:rsidRPr="00BD539A" w:rsidRDefault="00255A37" w:rsidP="00255A37">
      <w:pPr>
        <w:numPr>
          <w:ilvl w:val="0"/>
          <w:numId w:val="12"/>
        </w:numPr>
        <w:rPr>
          <w:rFonts w:cs="Arial"/>
          <w:sz w:val="24"/>
          <w:szCs w:val="24"/>
        </w:rPr>
      </w:pPr>
      <w:r w:rsidRPr="00BD539A">
        <w:rPr>
          <w:rFonts w:cs="Arial"/>
          <w:sz w:val="24"/>
          <w:szCs w:val="24"/>
        </w:rPr>
        <w:t xml:space="preserve">Менично писмо – овлашћење којим понуђач овлашћује Наручиоца да може наплатити </w:t>
      </w:r>
      <w:proofErr w:type="gramStart"/>
      <w:r w:rsidRPr="00BD539A">
        <w:rPr>
          <w:rFonts w:cs="Arial"/>
          <w:sz w:val="24"/>
          <w:szCs w:val="24"/>
        </w:rPr>
        <w:t>меницу  на</w:t>
      </w:r>
      <w:proofErr w:type="gramEnd"/>
      <w:r w:rsidRPr="00BD539A">
        <w:rPr>
          <w:rFonts w:cs="Arial"/>
          <w:sz w:val="24"/>
          <w:szCs w:val="24"/>
        </w:rPr>
        <w:t xml:space="preserve"> износ од 10% од вредности понуде (без ПДВ-а) са роком важења минимално .....(</w:t>
      </w:r>
      <w:proofErr w:type="gramStart"/>
      <w:r w:rsidRPr="00BD539A">
        <w:rPr>
          <w:rFonts w:cs="Arial"/>
          <w:sz w:val="24"/>
          <w:szCs w:val="24"/>
        </w:rPr>
        <w:t>мин.30</w:t>
      </w:r>
      <w:proofErr w:type="gramEnd"/>
      <w:r w:rsidRPr="00BD539A">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255A37" w:rsidRPr="00BD539A" w:rsidRDefault="00255A37" w:rsidP="00255A37">
      <w:pPr>
        <w:numPr>
          <w:ilvl w:val="0"/>
          <w:numId w:val="12"/>
        </w:numPr>
        <w:rPr>
          <w:rFonts w:cs="Arial"/>
          <w:sz w:val="24"/>
          <w:szCs w:val="24"/>
        </w:rPr>
      </w:pPr>
      <w:r w:rsidRPr="00BD539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55A37" w:rsidRPr="00BD539A" w:rsidRDefault="00255A37" w:rsidP="00255A37">
      <w:pPr>
        <w:rPr>
          <w:rFonts w:cs="Arial"/>
          <w:sz w:val="24"/>
          <w:szCs w:val="24"/>
        </w:rPr>
      </w:pPr>
      <w:r w:rsidRPr="00BD539A">
        <w:rPr>
          <w:rFonts w:cs="Arial"/>
          <w:sz w:val="24"/>
          <w:szCs w:val="24"/>
        </w:rPr>
        <w:t xml:space="preserve">2)  </w:t>
      </w:r>
      <w:proofErr w:type="gramStart"/>
      <w:r w:rsidRPr="00BD539A">
        <w:rPr>
          <w:rFonts w:cs="Arial"/>
          <w:sz w:val="24"/>
          <w:szCs w:val="24"/>
        </w:rPr>
        <w:t>фотокопију</w:t>
      </w:r>
      <w:proofErr w:type="gramEnd"/>
      <w:r w:rsidRPr="00BD539A">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BD539A" w:rsidRDefault="00255A37" w:rsidP="00255A37">
      <w:pPr>
        <w:rPr>
          <w:rFonts w:cs="Arial"/>
          <w:sz w:val="24"/>
          <w:szCs w:val="24"/>
        </w:rPr>
      </w:pPr>
      <w:r w:rsidRPr="00BD539A">
        <w:rPr>
          <w:rFonts w:cs="Arial"/>
          <w:sz w:val="24"/>
          <w:szCs w:val="24"/>
        </w:rPr>
        <w:t xml:space="preserve">3)  </w:t>
      </w:r>
      <w:proofErr w:type="gramStart"/>
      <w:r w:rsidRPr="00BD539A">
        <w:rPr>
          <w:rFonts w:cs="Arial"/>
          <w:sz w:val="24"/>
          <w:szCs w:val="24"/>
        </w:rPr>
        <w:t>фотокопију</w:t>
      </w:r>
      <w:proofErr w:type="gramEnd"/>
      <w:r w:rsidRPr="00BD539A">
        <w:rPr>
          <w:rFonts w:cs="Arial"/>
          <w:sz w:val="24"/>
          <w:szCs w:val="24"/>
        </w:rPr>
        <w:t xml:space="preserve"> ОП обрасца.</w:t>
      </w:r>
    </w:p>
    <w:p w:rsidR="00255A37" w:rsidRPr="00417F23" w:rsidRDefault="00255A37" w:rsidP="00255A37">
      <w:pPr>
        <w:rPr>
          <w:rFonts w:cs="Arial"/>
          <w:sz w:val="24"/>
          <w:szCs w:val="24"/>
        </w:rPr>
      </w:pPr>
      <w:r w:rsidRPr="00BD539A">
        <w:rPr>
          <w:rFonts w:cs="Arial"/>
          <w:sz w:val="24"/>
          <w:szCs w:val="24"/>
        </w:rPr>
        <w:t>4) Доказ о регистрацији менице у Регистру меница Народне банке Србије (</w:t>
      </w:r>
      <w:proofErr w:type="gramStart"/>
      <w:r w:rsidRPr="00BD539A">
        <w:rPr>
          <w:rFonts w:cs="Arial"/>
          <w:sz w:val="24"/>
          <w:szCs w:val="24"/>
        </w:rPr>
        <w:t>фотокопија  Захтева</w:t>
      </w:r>
      <w:proofErr w:type="gramEnd"/>
      <w:r w:rsidRPr="00BD539A">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6721B" w:rsidRPr="00417F23">
        <w:rPr>
          <w:rFonts w:cs="Arial"/>
          <w:sz w:val="24"/>
          <w:szCs w:val="24"/>
        </w:rPr>
        <w:t>у складу са Одлуком о ближим условима, садржини и начину вођења регистра меница и овлашћења („Сл. гласник РС“ бр. 56/11 и 80/15)</w:t>
      </w:r>
    </w:p>
    <w:p w:rsidR="00255A37" w:rsidRPr="00BD539A" w:rsidRDefault="00255A37" w:rsidP="00255A37">
      <w:pPr>
        <w:rPr>
          <w:rFonts w:cs="Arial"/>
          <w:sz w:val="24"/>
          <w:szCs w:val="24"/>
        </w:rPr>
      </w:pPr>
      <w:r w:rsidRPr="00BD539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55A37" w:rsidRPr="00BD539A" w:rsidRDefault="00255A37" w:rsidP="00255A37">
      <w:pPr>
        <w:rPr>
          <w:rFonts w:cs="Arial"/>
          <w:sz w:val="24"/>
          <w:szCs w:val="24"/>
        </w:rPr>
      </w:pPr>
      <w:r w:rsidRPr="00BD539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55A37" w:rsidRPr="00BD539A" w:rsidRDefault="00255A37" w:rsidP="00255A37">
      <w:pPr>
        <w:rPr>
          <w:rFonts w:cs="Arial"/>
          <w:sz w:val="24"/>
          <w:szCs w:val="24"/>
        </w:rPr>
      </w:pPr>
      <w:r w:rsidRPr="00BD539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5605F" w:rsidRPr="00BD539A" w:rsidRDefault="0075605F" w:rsidP="00255A37">
      <w:pPr>
        <w:rPr>
          <w:rFonts w:cs="Arial"/>
          <w:sz w:val="24"/>
          <w:szCs w:val="24"/>
        </w:rPr>
      </w:pPr>
    </w:p>
    <w:p w:rsidR="00992AC7" w:rsidRPr="00BD539A" w:rsidRDefault="00992AC7" w:rsidP="00BD539A">
      <w:pPr>
        <w:suppressAutoHyphens/>
        <w:spacing w:before="0"/>
        <w:jc w:val="left"/>
        <w:rPr>
          <w:rFonts w:cs="Arial"/>
          <w:i/>
          <w:sz w:val="24"/>
          <w:szCs w:val="24"/>
          <w:lang w:val="sr-Cyrl-RS" w:eastAsia="ar-SA"/>
        </w:rPr>
      </w:pPr>
      <w:r w:rsidRPr="00BD539A">
        <w:rPr>
          <w:rFonts w:cs="Arial"/>
          <w:i/>
          <w:sz w:val="24"/>
          <w:szCs w:val="24"/>
          <w:lang w:val="sr-Cyrl-RS" w:eastAsia="ar-SA"/>
        </w:rPr>
        <w:t>или</w:t>
      </w:r>
    </w:p>
    <w:p w:rsidR="00992AC7" w:rsidRPr="00BD539A" w:rsidRDefault="00992AC7" w:rsidP="00992AC7">
      <w:pPr>
        <w:tabs>
          <w:tab w:val="left" w:pos="284"/>
          <w:tab w:val="left" w:pos="330"/>
        </w:tabs>
        <w:ind w:left="284"/>
        <w:rPr>
          <w:rFonts w:eastAsia="TimesNewRomanPSMT" w:cs="Arial"/>
          <w:b/>
          <w:bCs/>
          <w:sz w:val="24"/>
          <w:szCs w:val="24"/>
          <w:lang w:val="sr-Cyrl-RS"/>
        </w:rPr>
      </w:pPr>
      <w:r w:rsidRPr="00BD539A">
        <w:rPr>
          <w:rFonts w:eastAsia="TimesNewRomanPSMT" w:cs="Arial"/>
          <w:b/>
          <w:bCs/>
          <w:sz w:val="24"/>
          <w:szCs w:val="24"/>
          <w:lang w:val="sr-Cyrl-RS"/>
        </w:rPr>
        <w:t>Банкарска гаранција за озбиљност понуде</w:t>
      </w:r>
    </w:p>
    <w:p w:rsidR="00352A2C" w:rsidRPr="00BD539A" w:rsidRDefault="00352A2C" w:rsidP="004F09D2">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rsidR="00352A2C" w:rsidRPr="00BD539A" w:rsidRDefault="00352A2C">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B94427" w:rsidRPr="00BD539A">
        <w:rPr>
          <w:rFonts w:eastAsia="TimesNewRomanPSMT" w:cs="Arial"/>
          <w:bCs/>
          <w:sz w:val="24"/>
          <w:szCs w:val="24"/>
          <w:lang w:val="sr-Cyrl-CS"/>
        </w:rPr>
        <w:t>3</w:t>
      </w:r>
      <w:r w:rsidRPr="00BD539A">
        <w:rPr>
          <w:rFonts w:eastAsia="TimesNewRomanPSMT" w:cs="Arial"/>
          <w:bCs/>
          <w:sz w:val="24"/>
          <w:szCs w:val="24"/>
          <w:lang w:val="sr-Cyrl-CS"/>
        </w:rPr>
        <w:t xml:space="preserve">0 (словима: </w:t>
      </w:r>
      <w:r w:rsidR="00B94427" w:rsidRPr="00BD539A">
        <w:rPr>
          <w:rFonts w:eastAsia="TimesNewRomanPSMT" w:cs="Arial"/>
          <w:bCs/>
          <w:sz w:val="24"/>
          <w:szCs w:val="24"/>
          <w:lang w:val="sr-Cyrl-CS"/>
        </w:rPr>
        <w:t>три</w:t>
      </w:r>
      <w:r w:rsidRPr="00BD539A">
        <w:rPr>
          <w:rFonts w:eastAsia="TimesNewRomanPSMT" w:cs="Arial"/>
          <w:bCs/>
          <w:sz w:val="24"/>
          <w:szCs w:val="24"/>
          <w:lang w:val="sr-Cyrl-CS"/>
        </w:rPr>
        <w:t>десет) календарских дана дужи од рока важења понуде.</w:t>
      </w:r>
    </w:p>
    <w:p w:rsidR="00352A2C" w:rsidRPr="00BD539A" w:rsidRDefault="00352A2C" w:rsidP="00352A2C">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352A2C" w:rsidRPr="00BD539A" w:rsidRDefault="00352A2C" w:rsidP="00352A2C">
      <w:pPr>
        <w:numPr>
          <w:ilvl w:val="0"/>
          <w:numId w:val="12"/>
        </w:numPr>
        <w:tabs>
          <w:tab w:val="left" w:pos="284"/>
          <w:tab w:val="left" w:pos="330"/>
        </w:tabs>
        <w:rPr>
          <w:rFonts w:eastAsia="TimesNewRomanPSMT" w:cs="Arial"/>
          <w:bCs/>
          <w:sz w:val="24"/>
          <w:szCs w:val="24"/>
          <w:lang w:val="sr-Cyrl-CS"/>
        </w:rPr>
      </w:pPr>
      <w:r w:rsidRPr="00BD539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352A2C" w:rsidRPr="00BD539A" w:rsidRDefault="00352A2C" w:rsidP="00352A2C">
      <w:pPr>
        <w:numPr>
          <w:ilvl w:val="0"/>
          <w:numId w:val="12"/>
        </w:numPr>
        <w:tabs>
          <w:tab w:val="left" w:pos="284"/>
          <w:tab w:val="left" w:pos="330"/>
        </w:tabs>
        <w:rPr>
          <w:rFonts w:eastAsia="TimesNewRomanPSMT" w:cs="Arial"/>
          <w:bCs/>
          <w:sz w:val="24"/>
          <w:szCs w:val="24"/>
          <w:lang w:val="sr-Cyrl-CS"/>
        </w:rPr>
      </w:pPr>
      <w:r w:rsidRPr="00BD539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352A2C" w:rsidRPr="00BD539A" w:rsidRDefault="00352A2C" w:rsidP="00AD552A">
      <w:pPr>
        <w:numPr>
          <w:ilvl w:val="0"/>
          <w:numId w:val="12"/>
        </w:numPr>
        <w:tabs>
          <w:tab w:val="left" w:pos="284"/>
          <w:tab w:val="left" w:pos="330"/>
        </w:tabs>
        <w:rPr>
          <w:rFonts w:eastAsia="TimesNewRomanPSMT" w:cs="Arial"/>
          <w:bCs/>
          <w:sz w:val="24"/>
          <w:szCs w:val="24"/>
          <w:lang w:val="sr-Cyrl-CS"/>
        </w:rPr>
      </w:pPr>
      <w:r w:rsidRPr="00BD539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52A2C" w:rsidRPr="00BD539A" w:rsidRDefault="00352A2C" w:rsidP="004F09D2">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2A2C" w:rsidRPr="00BD539A" w:rsidRDefault="00352A2C">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352A2C" w:rsidRPr="00BD539A" w:rsidRDefault="00352A2C">
      <w:pPr>
        <w:tabs>
          <w:tab w:val="left" w:pos="284"/>
          <w:tab w:val="left" w:pos="330"/>
        </w:tabs>
        <w:ind w:left="284"/>
        <w:rPr>
          <w:rFonts w:eastAsia="TimesNewRomanPSMT" w:cs="Arial"/>
          <w:bCs/>
          <w:sz w:val="24"/>
          <w:szCs w:val="24"/>
          <w:lang w:val="sr-Cyrl-CS"/>
        </w:rPr>
      </w:pPr>
      <w:r w:rsidRPr="00BD539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6257C" w:rsidRPr="00E6257C" w:rsidRDefault="00E6257C" w:rsidP="00E6257C">
      <w:pPr>
        <w:rPr>
          <w:rFonts w:eastAsia="TimesNewRomanPSMT" w:cs="Arial"/>
          <w:bCs/>
          <w:sz w:val="24"/>
          <w:szCs w:val="24"/>
          <w:lang w:val="sr-Cyrl-CS"/>
        </w:rPr>
      </w:pPr>
      <w:r w:rsidRPr="00E6257C">
        <w:rPr>
          <w:rFonts w:eastAsia="TimesNewRomanPSMT" w:cs="Arial"/>
          <w:bCs/>
          <w:sz w:val="24"/>
          <w:szCs w:val="24"/>
          <w:lang w:val="sr-Cyrl-CS"/>
        </w:rPr>
        <w:t>Уколико банкарску  гаранцију издаје страна банка ,мора имати кредитни рејтинг.</w:t>
      </w:r>
      <w:r w:rsidRPr="00E6257C">
        <w:rPr>
          <w:rFonts w:eastAsia="TimesNewRomanPSMT" w:cs="Arial"/>
          <w:bCs/>
          <w:sz w:val="24"/>
          <w:szCs w:val="24"/>
          <w:lang w:val="sr-Cyrl-CS"/>
        </w:rPr>
        <w:tab/>
      </w:r>
    </w:p>
    <w:p w:rsidR="00E6257C" w:rsidRPr="00E6257C" w:rsidRDefault="00E6257C" w:rsidP="00E6257C">
      <w:pPr>
        <w:rPr>
          <w:rFonts w:eastAsia="TimesNewRomanPSMT" w:cs="Arial"/>
          <w:bCs/>
          <w:sz w:val="24"/>
          <w:szCs w:val="24"/>
          <w:lang w:val="sr-Cyrl-CS"/>
        </w:rPr>
      </w:pPr>
      <w:r w:rsidRPr="00E6257C">
        <w:rPr>
          <w:rFonts w:eastAsia="TimesNewRomanPSMT" w:cs="Arial"/>
          <w:bCs/>
          <w:sz w:val="24"/>
          <w:szCs w:val="24"/>
          <w:lang w:val="sr-Cyrl-CS"/>
        </w:rPr>
        <w:t>Банкарска гаранција се не може уступити и није преносива без сагласности Корисника, Налогодавца и Емисионе банке.</w:t>
      </w:r>
    </w:p>
    <w:p w:rsidR="00E6257C" w:rsidRPr="00E6257C" w:rsidRDefault="00E6257C" w:rsidP="00E6257C">
      <w:pPr>
        <w:rPr>
          <w:rFonts w:eastAsia="TimesNewRomanPSMT" w:cs="Arial"/>
          <w:bCs/>
          <w:sz w:val="24"/>
          <w:szCs w:val="24"/>
          <w:lang w:val="sr-Cyrl-CS"/>
        </w:rPr>
      </w:pPr>
      <w:r w:rsidRPr="00E6257C">
        <w:rPr>
          <w:rFonts w:eastAsia="TimesNewRomanPSMT" w:cs="Arial"/>
          <w:bCs/>
          <w:sz w:val="24"/>
          <w:szCs w:val="24"/>
          <w:lang w:val="sr-Cyrl-CS"/>
        </w:rPr>
        <w:t>Банкарска гаранција истиче на наведени датум,без обзира да ли нам је овај документ враћен или не.</w:t>
      </w:r>
    </w:p>
    <w:p w:rsidR="00E6257C" w:rsidRPr="00E6257C" w:rsidRDefault="00E6257C" w:rsidP="00E6257C">
      <w:pPr>
        <w:rPr>
          <w:rFonts w:eastAsia="TimesNewRomanPSMT" w:cs="Arial"/>
          <w:bCs/>
          <w:sz w:val="24"/>
          <w:szCs w:val="24"/>
          <w:lang w:val="sr-Cyrl-CS"/>
        </w:rPr>
      </w:pPr>
      <w:r w:rsidRPr="00E6257C">
        <w:rPr>
          <w:rFonts w:eastAsia="TimesNewRomanPSMT" w:cs="Arial"/>
          <w:bCs/>
          <w:sz w:val="24"/>
          <w:szCs w:val="24"/>
          <w:lang w:val="sr-Cyrl-CS"/>
        </w:rPr>
        <w:t>На банкарску гаранцију примењују се одредбе Једнобразних правила за гаранције УРДГ 758,Међународне Трговинске коморе у Паризу.</w:t>
      </w:r>
    </w:p>
    <w:p w:rsidR="00352A2C" w:rsidRPr="00BD539A" w:rsidRDefault="00E6257C" w:rsidP="00E6257C">
      <w:pPr>
        <w:rPr>
          <w:rFonts w:eastAsia="TimesNewRomanPSMT" w:cs="Arial"/>
          <w:bCs/>
          <w:sz w:val="24"/>
          <w:szCs w:val="24"/>
          <w:lang w:val="sr-Cyrl-CS"/>
        </w:rPr>
      </w:pPr>
      <w:r w:rsidRPr="00E6257C">
        <w:rPr>
          <w:rFonts w:eastAsia="TimesNewRomanPSMT" w:cs="Arial"/>
          <w:bCs/>
          <w:sz w:val="24"/>
          <w:szCs w:val="24"/>
          <w:lang w:val="sr-Cyrl-CS"/>
        </w:rPr>
        <w:tab/>
      </w:r>
      <w:r w:rsidRPr="00E6257C">
        <w:rPr>
          <w:rFonts w:eastAsia="TimesNewRomanPSMT" w:cs="Arial"/>
          <w:bCs/>
          <w:sz w:val="24"/>
          <w:szCs w:val="24"/>
          <w:lang w:val="sr-Cyrl-CS"/>
        </w:rPr>
        <w:tab/>
      </w:r>
      <w:r w:rsidR="00352A2C" w:rsidRPr="00BD539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A1DC1" w:rsidRPr="00C5529C" w:rsidRDefault="00E6257C" w:rsidP="00EA1DC1">
      <w:pPr>
        <w:rPr>
          <w:rFonts w:cs="Arial"/>
          <w:strike/>
          <w:sz w:val="24"/>
          <w:szCs w:val="24"/>
          <w:lang w:val="sr-Cyrl-RS"/>
        </w:rPr>
      </w:pPr>
      <w:r>
        <w:rPr>
          <w:rFonts w:cs="Arial"/>
          <w:b/>
          <w:sz w:val="24"/>
          <w:szCs w:val="24"/>
          <w:u w:val="single"/>
          <w:lang w:val="sr-Cyrl-RS"/>
        </w:rPr>
        <w:t>-</w:t>
      </w:r>
    </w:p>
    <w:p w:rsidR="002F7E35" w:rsidRPr="00BD539A" w:rsidRDefault="00EA1DC1" w:rsidP="00EA1DC1">
      <w:pPr>
        <w:rPr>
          <w:rFonts w:cs="Arial"/>
          <w:sz w:val="24"/>
          <w:szCs w:val="24"/>
          <w:lang w:val="ru-RU"/>
        </w:rPr>
      </w:pPr>
      <w:r w:rsidRPr="00BD539A">
        <w:rPr>
          <w:rFonts w:cs="Arial"/>
          <w:sz w:val="24"/>
          <w:szCs w:val="24"/>
          <w:lang w:val="ru-RU"/>
        </w:rPr>
        <w:t>Понуђач је дужан да достави следеће средство финансијског обезбеђења:</w:t>
      </w:r>
    </w:p>
    <w:p w:rsidR="007D6160" w:rsidRPr="00BD539A" w:rsidRDefault="00EA1DC1" w:rsidP="0075605F">
      <w:pPr>
        <w:rPr>
          <w:rFonts w:cs="Arial"/>
          <w:b/>
          <w:sz w:val="24"/>
          <w:szCs w:val="24"/>
        </w:rPr>
      </w:pPr>
      <w:r w:rsidRPr="00BD539A">
        <w:rPr>
          <w:rFonts w:cs="Arial"/>
          <w:b/>
          <w:sz w:val="24"/>
          <w:szCs w:val="24"/>
          <w:u w:val="single"/>
        </w:rPr>
        <w:t xml:space="preserve">У року </w:t>
      </w:r>
      <w:proofErr w:type="gramStart"/>
      <w:r w:rsidRPr="00BD539A">
        <w:rPr>
          <w:rFonts w:cs="Arial"/>
          <w:b/>
          <w:sz w:val="24"/>
          <w:szCs w:val="24"/>
          <w:u w:val="single"/>
        </w:rPr>
        <w:t xml:space="preserve">од </w:t>
      </w:r>
      <w:r w:rsidR="009A0AC1" w:rsidRPr="00BD539A">
        <w:rPr>
          <w:rFonts w:cs="Arial"/>
          <w:b/>
          <w:sz w:val="24"/>
          <w:szCs w:val="24"/>
          <w:u w:val="single"/>
        </w:rPr>
        <w:t xml:space="preserve"> </w:t>
      </w:r>
      <w:r w:rsidR="002F7E35" w:rsidRPr="00BD539A">
        <w:rPr>
          <w:rFonts w:cs="Arial"/>
          <w:b/>
          <w:sz w:val="24"/>
          <w:szCs w:val="24"/>
          <w:u w:val="single"/>
        </w:rPr>
        <w:t>10</w:t>
      </w:r>
      <w:proofErr w:type="gramEnd"/>
      <w:r w:rsidRPr="00BD539A">
        <w:rPr>
          <w:rFonts w:cs="Arial"/>
          <w:b/>
          <w:sz w:val="24"/>
          <w:szCs w:val="24"/>
          <w:u w:val="single"/>
        </w:rPr>
        <w:t xml:space="preserve"> дана од закључења Уговора</w:t>
      </w:r>
      <w:r w:rsidR="007D6160" w:rsidRPr="00BD539A">
        <w:rPr>
          <w:rFonts w:cs="Arial"/>
          <w:b/>
          <w:sz w:val="24"/>
          <w:szCs w:val="24"/>
        </w:rPr>
        <w:t xml:space="preserve">, </w:t>
      </w:r>
    </w:p>
    <w:p w:rsidR="00352A2C" w:rsidRPr="00BD539A" w:rsidRDefault="00352A2C" w:rsidP="00352A2C">
      <w:pPr>
        <w:rPr>
          <w:rFonts w:cs="Arial"/>
          <w:sz w:val="24"/>
          <w:szCs w:val="24"/>
        </w:rPr>
      </w:pPr>
      <w:r w:rsidRPr="00BD539A">
        <w:rPr>
          <w:rFonts w:cs="Arial"/>
          <w:sz w:val="24"/>
          <w:szCs w:val="24"/>
        </w:rPr>
        <w:t xml:space="preserve">Изабрани понуђач је дужан да у тренутку закључења Уговора а најкасније у року од </w:t>
      </w:r>
      <w:r w:rsidRPr="00BD539A">
        <w:rPr>
          <w:rFonts w:cs="Arial"/>
          <w:sz w:val="24"/>
          <w:szCs w:val="24"/>
          <w:lang w:val="sr-Cyrl-RS"/>
        </w:rPr>
        <w:t>10</w:t>
      </w:r>
      <w:r w:rsidRPr="00BD539A">
        <w:rPr>
          <w:rFonts w:cs="Arial"/>
          <w:sz w:val="24"/>
          <w:szCs w:val="24"/>
        </w:rPr>
        <w:t xml:space="preserve"> (</w:t>
      </w:r>
      <w:r w:rsidRPr="00BD539A">
        <w:rPr>
          <w:rFonts w:cs="Arial"/>
          <w:sz w:val="24"/>
          <w:szCs w:val="24"/>
          <w:lang w:val="sr-Cyrl-RS"/>
        </w:rPr>
        <w:t>словима</w:t>
      </w:r>
      <w:proofErr w:type="gramStart"/>
      <w:r w:rsidRPr="00BD539A">
        <w:rPr>
          <w:rFonts w:cs="Arial"/>
          <w:sz w:val="24"/>
          <w:szCs w:val="24"/>
          <w:lang w:val="sr-Cyrl-RS"/>
        </w:rPr>
        <w:t>:десет</w:t>
      </w:r>
      <w:proofErr w:type="gramEnd"/>
      <w:r w:rsidRPr="00BD539A">
        <w:rPr>
          <w:rFonts w:cs="Arial"/>
          <w:sz w:val="24"/>
          <w:szCs w:val="24"/>
        </w:rPr>
        <w:t>) дана од дана обостраног потписивања Уговора од законских заступника уговорних страна,а пре и</w:t>
      </w:r>
      <w:r w:rsidRPr="00BD539A">
        <w:rPr>
          <w:rFonts w:cs="Arial"/>
          <w:sz w:val="24"/>
          <w:szCs w:val="24"/>
          <w:lang w:val="sr-Cyrl-RS"/>
        </w:rPr>
        <w:t>звршења</w:t>
      </w:r>
      <w:r w:rsidRPr="00BD539A">
        <w:rPr>
          <w:rFonts w:cs="Arial"/>
          <w:sz w:val="24"/>
          <w:szCs w:val="24"/>
        </w:rPr>
        <w:t xml:space="preserve">, као одложни услов из члана 74. </w:t>
      </w:r>
      <w:proofErr w:type="gramStart"/>
      <w:r w:rsidRPr="00BD539A">
        <w:rPr>
          <w:rFonts w:cs="Arial"/>
          <w:sz w:val="24"/>
          <w:szCs w:val="24"/>
        </w:rPr>
        <w:t>став</w:t>
      </w:r>
      <w:proofErr w:type="gramEnd"/>
      <w:r w:rsidRPr="00BD539A">
        <w:rPr>
          <w:rFonts w:cs="Arial"/>
          <w:sz w:val="24"/>
          <w:szCs w:val="24"/>
        </w:rPr>
        <w:t xml:space="preserve"> 2. Закона о облигационим односима („Сл. лист СФРЈ“ бр. 29/78, </w:t>
      </w:r>
      <w:r w:rsidRPr="00BD539A">
        <w:rPr>
          <w:rFonts w:cs="Arial"/>
          <w:sz w:val="24"/>
          <w:szCs w:val="24"/>
        </w:rPr>
        <w:lastRenderedPageBreak/>
        <w:t>39/85, 45/89 – одлука УСЈ и 57/89, „Сл.лист СРЈ“ бр. 31/93 и „Сл. лист СЦГ“ бр. 1/2003 – Уставна повеља)</w:t>
      </w:r>
      <w:r w:rsidRPr="00BD539A">
        <w:rPr>
          <w:rFonts w:cs="Arial"/>
          <w:sz w:val="24"/>
          <w:szCs w:val="24"/>
          <w:lang w:val="sr-Cyrl-RS"/>
        </w:rPr>
        <w:t>,</w:t>
      </w:r>
      <w:r w:rsidRPr="00BD539A">
        <w:rPr>
          <w:rFonts w:cs="Arial"/>
          <w:sz w:val="24"/>
          <w:szCs w:val="24"/>
        </w:rPr>
        <w:t xml:space="preserve"> (даље: ЗОО), као средство финансијског обезбеђења за добро извршење посла преда Наручиоцу.</w:t>
      </w:r>
      <w:r w:rsidR="00E6257C" w:rsidRPr="00E6257C">
        <w:t xml:space="preserve"> </w:t>
      </w:r>
      <w:r w:rsidR="00E6257C" w:rsidRPr="00E6257C">
        <w:rPr>
          <w:rFonts w:cs="Arial"/>
          <w:sz w:val="24"/>
          <w:szCs w:val="24"/>
        </w:rPr>
        <w:t>банкарску гаранцију</w:t>
      </w:r>
    </w:p>
    <w:p w:rsidR="00352A2C" w:rsidRPr="00BD539A" w:rsidRDefault="00352A2C" w:rsidP="00352A2C">
      <w:pPr>
        <w:rPr>
          <w:rFonts w:cs="Arial"/>
          <w:sz w:val="24"/>
          <w:szCs w:val="24"/>
        </w:rPr>
      </w:pPr>
      <w:r w:rsidRPr="00BD539A">
        <w:rPr>
          <w:rFonts w:cs="Arial"/>
          <w:sz w:val="24"/>
          <w:szCs w:val="24"/>
        </w:rPr>
        <w:t>Изабрани понуђач је дужан да Наручиоцу достави неопозиву</w:t>
      </w:r>
      <w:proofErr w:type="gramStart"/>
      <w:r w:rsidRPr="00BD539A">
        <w:rPr>
          <w:rFonts w:cs="Arial"/>
          <w:sz w:val="24"/>
          <w:szCs w:val="24"/>
        </w:rPr>
        <w:t>,  безусловну</w:t>
      </w:r>
      <w:proofErr w:type="gramEnd"/>
      <w:r w:rsidRPr="00BD539A">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52A2C" w:rsidRPr="00BD539A" w:rsidRDefault="00352A2C" w:rsidP="00352A2C">
      <w:pPr>
        <w:rPr>
          <w:rFonts w:cs="Arial"/>
          <w:sz w:val="24"/>
          <w:szCs w:val="24"/>
        </w:rPr>
      </w:pPr>
      <w:r w:rsidRPr="00BD539A">
        <w:rPr>
          <w:rFonts w:cs="Arial"/>
          <w:sz w:val="24"/>
          <w:szCs w:val="24"/>
        </w:rPr>
        <w:t xml:space="preserve">Банкарска гаранција мора трајати најмање </w:t>
      </w:r>
      <w:r w:rsidRPr="00BD539A">
        <w:rPr>
          <w:rFonts w:cs="Arial"/>
          <w:sz w:val="24"/>
          <w:szCs w:val="24"/>
          <w:lang w:val="sr-Latn-RS"/>
        </w:rPr>
        <w:t>3</w:t>
      </w:r>
      <w:r w:rsidRPr="00BD539A">
        <w:rPr>
          <w:rFonts w:cs="Arial"/>
          <w:sz w:val="24"/>
          <w:szCs w:val="24"/>
        </w:rPr>
        <w:t>0 (словима</w:t>
      </w:r>
      <w:proofErr w:type="gramStart"/>
      <w:r w:rsidRPr="00BD539A">
        <w:rPr>
          <w:rFonts w:cs="Arial"/>
          <w:sz w:val="24"/>
          <w:szCs w:val="24"/>
        </w:rPr>
        <w:t>:</w:t>
      </w:r>
      <w:r w:rsidRPr="00BD539A">
        <w:rPr>
          <w:rFonts w:cs="Arial"/>
          <w:sz w:val="24"/>
          <w:szCs w:val="24"/>
          <w:lang w:val="sr-Cyrl-RS"/>
        </w:rPr>
        <w:t>три</w:t>
      </w:r>
      <w:r w:rsidRPr="00BD539A">
        <w:rPr>
          <w:rFonts w:cs="Arial"/>
          <w:sz w:val="24"/>
          <w:szCs w:val="24"/>
        </w:rPr>
        <w:t>десет</w:t>
      </w:r>
      <w:proofErr w:type="gramEnd"/>
      <w:r w:rsidRPr="00BD539A">
        <w:rPr>
          <w:rFonts w:cs="Arial"/>
          <w:sz w:val="24"/>
          <w:szCs w:val="24"/>
        </w:rPr>
        <w:t>) календарских дана дуже од рока одређеног за коначно извршење посла.</w:t>
      </w:r>
    </w:p>
    <w:p w:rsidR="00E6257C" w:rsidRDefault="00352A2C" w:rsidP="00352A2C">
      <w:pPr>
        <w:rPr>
          <w:rFonts w:cs="Arial"/>
          <w:sz w:val="24"/>
          <w:szCs w:val="24"/>
          <w:lang w:val="sr-Cyrl-RS"/>
        </w:rPr>
      </w:pPr>
      <w:r w:rsidRPr="00BD53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52A2C" w:rsidRPr="00BD539A" w:rsidRDefault="00352A2C" w:rsidP="00352A2C">
      <w:pPr>
        <w:rPr>
          <w:rFonts w:cs="Arial"/>
          <w:sz w:val="24"/>
          <w:szCs w:val="24"/>
        </w:rPr>
      </w:pPr>
      <w:r w:rsidRPr="00BD539A">
        <w:rPr>
          <w:rFonts w:cs="Arial"/>
          <w:sz w:val="24"/>
          <w:szCs w:val="24"/>
          <w:lang w:val="sr-Cyrl-RS"/>
        </w:rPr>
        <w:t xml:space="preserve"> </w:t>
      </w:r>
      <w:r w:rsidRPr="00BD53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52A2C" w:rsidRPr="00BD539A" w:rsidRDefault="00352A2C" w:rsidP="00352A2C">
      <w:pPr>
        <w:rPr>
          <w:rFonts w:cs="Arial"/>
          <w:sz w:val="24"/>
          <w:szCs w:val="24"/>
        </w:rPr>
      </w:pPr>
      <w:r w:rsidRPr="00BD539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52A2C" w:rsidRPr="00BD539A" w:rsidRDefault="00352A2C" w:rsidP="00352A2C">
      <w:pPr>
        <w:rPr>
          <w:rFonts w:cs="Arial"/>
          <w:sz w:val="24"/>
          <w:szCs w:val="24"/>
        </w:rPr>
      </w:pPr>
      <w:r w:rsidRPr="00BD539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2E0B" w:rsidRDefault="00352A2C" w:rsidP="0075605F">
      <w:pPr>
        <w:rPr>
          <w:rFonts w:cs="Arial"/>
          <w:sz w:val="24"/>
          <w:szCs w:val="24"/>
          <w:lang w:val="sr-Cyrl-RS"/>
        </w:rPr>
      </w:pPr>
      <w:r w:rsidRPr="00BD539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E6257C" w:rsidRPr="00E6257C" w:rsidRDefault="00E6257C" w:rsidP="00E6257C">
      <w:pPr>
        <w:rPr>
          <w:rFonts w:cs="Arial"/>
          <w:sz w:val="24"/>
          <w:szCs w:val="24"/>
          <w:lang w:val="sr-Cyrl-RS"/>
        </w:rPr>
      </w:pPr>
      <w:r w:rsidRPr="00E6257C">
        <w:rPr>
          <w:rFonts w:cs="Arial"/>
          <w:sz w:val="24"/>
          <w:szCs w:val="24"/>
          <w:lang w:val="sr-Cyrl-RS"/>
        </w:rPr>
        <w:t>Уколико банкарску  гаранцију издаје страна банка ,мора имати кредитни рејтинг.</w:t>
      </w:r>
      <w:r w:rsidRPr="00E6257C">
        <w:rPr>
          <w:rFonts w:cs="Arial"/>
          <w:sz w:val="24"/>
          <w:szCs w:val="24"/>
          <w:lang w:val="sr-Cyrl-RS"/>
        </w:rPr>
        <w:tab/>
      </w:r>
    </w:p>
    <w:p w:rsidR="00E6257C" w:rsidRDefault="00E6257C" w:rsidP="00E6257C">
      <w:pPr>
        <w:rPr>
          <w:rFonts w:cs="Arial"/>
          <w:sz w:val="24"/>
          <w:szCs w:val="24"/>
          <w:lang w:val="sr-Cyrl-RS"/>
        </w:rPr>
      </w:pPr>
      <w:r w:rsidRPr="00E6257C">
        <w:rPr>
          <w:rFont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rsidR="0059088D" w:rsidRPr="0059088D" w:rsidRDefault="0059088D" w:rsidP="0059088D">
      <w:pPr>
        <w:rPr>
          <w:rFonts w:cs="Arial"/>
          <w:sz w:val="24"/>
          <w:szCs w:val="24"/>
          <w:lang w:val="sr-Cyrl-RS"/>
        </w:rPr>
      </w:pPr>
      <w:r w:rsidRPr="0059088D">
        <w:rPr>
          <w:rFonts w:cs="Arial"/>
          <w:sz w:val="24"/>
          <w:szCs w:val="24"/>
          <w:lang w:val="sr-Cyrl-RS"/>
        </w:rPr>
        <w:t>Банкарска гаранција истиче на наведени датум,без обзира да ли нам је овај документ враћен или не.</w:t>
      </w:r>
    </w:p>
    <w:p w:rsidR="00E6257C" w:rsidRPr="00C5529C" w:rsidRDefault="0059088D" w:rsidP="0059088D">
      <w:pPr>
        <w:rPr>
          <w:rFonts w:cs="Arial"/>
          <w:sz w:val="24"/>
          <w:szCs w:val="24"/>
          <w:lang w:val="sr-Cyrl-RS"/>
        </w:rPr>
      </w:pPr>
      <w:r w:rsidRPr="0059088D">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16654E" w:rsidRPr="00BD539A" w:rsidRDefault="00EA1DC1" w:rsidP="00A35129">
      <w:pPr>
        <w:rPr>
          <w:rFonts w:cs="Arial"/>
          <w:b/>
          <w:bCs/>
          <w:iCs/>
          <w:sz w:val="24"/>
          <w:szCs w:val="24"/>
        </w:rPr>
      </w:pPr>
      <w:r w:rsidRPr="00BD539A">
        <w:rPr>
          <w:rFonts w:cs="Arial"/>
          <w:b/>
          <w:bCs/>
          <w:iCs/>
          <w:sz w:val="24"/>
          <w:szCs w:val="24"/>
        </w:rPr>
        <w:t>Достављање средстава финансијског обезбеђења</w:t>
      </w:r>
    </w:p>
    <w:p w:rsidR="0016654E" w:rsidRPr="00BD539A" w:rsidRDefault="0016654E" w:rsidP="0016654E">
      <w:pPr>
        <w:tabs>
          <w:tab w:val="left" w:pos="567"/>
          <w:tab w:val="left" w:pos="709"/>
        </w:tabs>
        <w:spacing w:after="120"/>
        <w:rPr>
          <w:rFonts w:eastAsia="TimesNewRomanPSMT" w:cs="Arial"/>
          <w:bCs/>
          <w:color w:val="00B0F0"/>
          <w:sz w:val="24"/>
          <w:szCs w:val="24"/>
        </w:rPr>
      </w:pPr>
      <w:r w:rsidRPr="00BD539A">
        <w:rPr>
          <w:rFonts w:eastAsia="TimesNewRomanPSMT" w:cs="Arial"/>
          <w:bCs/>
          <w:sz w:val="24"/>
          <w:szCs w:val="24"/>
        </w:rPr>
        <w:t xml:space="preserve">Средство финансијског обезбеђења </w:t>
      </w:r>
      <w:proofErr w:type="gramStart"/>
      <w:r w:rsidRPr="00BD539A">
        <w:rPr>
          <w:rFonts w:eastAsia="TimesNewRomanPSMT" w:cs="Arial"/>
          <w:bCs/>
          <w:sz w:val="24"/>
          <w:szCs w:val="24"/>
        </w:rPr>
        <w:t>за  озбиљност</w:t>
      </w:r>
      <w:proofErr w:type="gramEnd"/>
      <w:r w:rsidRPr="00BD539A">
        <w:rPr>
          <w:rFonts w:eastAsia="TimesNewRomanPSMT" w:cs="Arial"/>
          <w:bCs/>
          <w:sz w:val="24"/>
          <w:szCs w:val="24"/>
        </w:rPr>
        <w:t xml:space="preserve"> понуде доставља се као саставни део понуде.</w:t>
      </w:r>
    </w:p>
    <w:p w:rsidR="00EA1DC1" w:rsidRPr="00BD539A" w:rsidRDefault="00EA1DC1" w:rsidP="00AC56EA">
      <w:pPr>
        <w:rPr>
          <w:rFonts w:cs="Arial"/>
          <w:bCs/>
          <w:sz w:val="24"/>
          <w:szCs w:val="24"/>
        </w:rPr>
      </w:pPr>
      <w:r w:rsidRPr="00BD539A">
        <w:rPr>
          <w:rFonts w:cs="Arial"/>
          <w:bCs/>
          <w:sz w:val="24"/>
          <w:szCs w:val="24"/>
        </w:rPr>
        <w:t xml:space="preserve">Средство финансијског обезбеђења за </w:t>
      </w:r>
      <w:r w:rsidR="00CA2AC4" w:rsidRPr="00BD539A">
        <w:rPr>
          <w:rFonts w:cs="Arial"/>
          <w:bCs/>
          <w:sz w:val="24"/>
          <w:szCs w:val="24"/>
        </w:rPr>
        <w:t>добро извршење посла</w:t>
      </w:r>
      <w:r w:rsidRPr="00BD539A">
        <w:rPr>
          <w:rFonts w:cs="Arial"/>
          <w:bCs/>
          <w:sz w:val="24"/>
          <w:szCs w:val="24"/>
        </w:rPr>
        <w:t xml:space="preserve"> доставља </w:t>
      </w:r>
      <w:r w:rsidR="00A35129" w:rsidRPr="00BD539A">
        <w:rPr>
          <w:rFonts w:cs="Arial"/>
          <w:bCs/>
          <w:sz w:val="24"/>
          <w:szCs w:val="24"/>
        </w:rPr>
        <w:t xml:space="preserve">лично или </w:t>
      </w:r>
      <w:r w:rsidR="00CA2AC4" w:rsidRPr="00BD539A">
        <w:rPr>
          <w:rFonts w:cs="Arial"/>
          <w:bCs/>
          <w:sz w:val="24"/>
          <w:szCs w:val="24"/>
        </w:rPr>
        <w:t>поштом</w:t>
      </w:r>
      <w:r w:rsidRPr="00BD539A">
        <w:rPr>
          <w:rFonts w:cs="Arial"/>
          <w:bCs/>
          <w:sz w:val="24"/>
          <w:szCs w:val="24"/>
        </w:rPr>
        <w:t xml:space="preserve"> на</w:t>
      </w:r>
      <w:r w:rsidR="00CA2AC4" w:rsidRPr="00BD539A">
        <w:rPr>
          <w:rFonts w:cs="Arial"/>
          <w:bCs/>
          <w:sz w:val="24"/>
          <w:szCs w:val="24"/>
        </w:rPr>
        <w:t xml:space="preserve"> адресу:</w:t>
      </w:r>
      <w:r w:rsidRPr="00BD539A">
        <w:rPr>
          <w:rFonts w:cs="Arial"/>
          <w:bCs/>
          <w:sz w:val="24"/>
          <w:szCs w:val="24"/>
        </w:rPr>
        <w:t xml:space="preserve"> Јавно предузеће „Електропривреда Србије</w:t>
      </w:r>
      <w:proofErr w:type="gramStart"/>
      <w:r w:rsidRPr="00BD539A">
        <w:rPr>
          <w:rFonts w:cs="Arial"/>
          <w:bCs/>
          <w:sz w:val="24"/>
          <w:szCs w:val="24"/>
        </w:rPr>
        <w:t>“ Београд</w:t>
      </w:r>
      <w:proofErr w:type="gramEnd"/>
      <w:r w:rsidRPr="00BD539A">
        <w:rPr>
          <w:rFonts w:cs="Arial"/>
          <w:bCs/>
          <w:sz w:val="24"/>
          <w:szCs w:val="24"/>
        </w:rPr>
        <w:t>, Улица Балканска бр.</w:t>
      </w:r>
      <w:r w:rsidR="00CA2AC4" w:rsidRPr="00BD539A">
        <w:rPr>
          <w:rFonts w:cs="Arial"/>
          <w:bCs/>
          <w:sz w:val="24"/>
          <w:szCs w:val="24"/>
        </w:rPr>
        <w:t xml:space="preserve"> </w:t>
      </w:r>
      <w:r w:rsidRPr="00BD539A">
        <w:rPr>
          <w:rFonts w:cs="Arial"/>
          <w:bCs/>
          <w:sz w:val="24"/>
          <w:szCs w:val="24"/>
        </w:rPr>
        <w:t>13, Београд</w:t>
      </w:r>
      <w:r w:rsidR="00CA2AC4" w:rsidRPr="00BD539A">
        <w:rPr>
          <w:rFonts w:cs="Arial"/>
          <w:bCs/>
          <w:sz w:val="24"/>
          <w:szCs w:val="24"/>
        </w:rPr>
        <w:t xml:space="preserve">, </w:t>
      </w:r>
      <w:r w:rsidRPr="00BD539A">
        <w:rPr>
          <w:rFonts w:cs="Arial"/>
          <w:i/>
          <w:sz w:val="24"/>
          <w:szCs w:val="24"/>
        </w:rPr>
        <w:t>са назнаком:</w:t>
      </w:r>
      <w:r w:rsidRPr="00BD539A">
        <w:rPr>
          <w:rFonts w:cs="Arial"/>
          <w:b/>
          <w:sz w:val="24"/>
          <w:szCs w:val="24"/>
        </w:rPr>
        <w:t xml:space="preserve"> Средство финансијског обезбеђења за </w:t>
      </w:r>
      <w:r w:rsidR="008908B3">
        <w:rPr>
          <w:rFonts w:cs="Arial"/>
          <w:b/>
          <w:sz w:val="24"/>
          <w:szCs w:val="24"/>
        </w:rPr>
        <w:t>ЈН/3100/1066/2017</w:t>
      </w:r>
      <w:r w:rsidR="00A35129" w:rsidRPr="00BD539A">
        <w:rPr>
          <w:rFonts w:cs="Arial"/>
          <w:b/>
          <w:sz w:val="24"/>
          <w:szCs w:val="24"/>
        </w:rPr>
        <w:t>.</w:t>
      </w:r>
    </w:p>
    <w:p w:rsidR="00AC56EA" w:rsidRPr="00CB10FA" w:rsidRDefault="00AC56EA" w:rsidP="00AC56EA">
      <w:pPr>
        <w:rPr>
          <w:rFonts w:cs="Arial"/>
          <w:bCs/>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CB10FA">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w:t>
      </w:r>
      <w:proofErr w:type="gramStart"/>
      <w:r w:rsidRPr="00CB10FA">
        <w:rPr>
          <w:rFonts w:cs="Arial"/>
          <w:sz w:val="24"/>
          <w:szCs w:val="24"/>
        </w:rPr>
        <w:t>,цена</w:t>
      </w:r>
      <w:proofErr w:type="gramEnd"/>
      <w:r w:rsidRPr="00CB10FA">
        <w:rPr>
          <w:rFonts w:cs="Arial"/>
          <w:sz w:val="24"/>
          <w:szCs w:val="24"/>
        </w:rPr>
        <w:t xml:space="preserve">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rsidR="0085348E" w:rsidRPr="00CB10FA" w:rsidRDefault="0085348E" w:rsidP="0085348E">
      <w:pPr>
        <w:autoSpaceDE w:val="0"/>
        <w:autoSpaceDN w:val="0"/>
        <w:adjustRightInd w:val="0"/>
        <w:spacing w:before="0"/>
        <w:rPr>
          <w:rFonts w:eastAsia="TimesNewRomanPSMT" w:cs="Arial"/>
          <w:bCs/>
          <w:color w:val="00B0F0"/>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B10FA" w:rsidRDefault="008D2B23" w:rsidP="008D2B23">
      <w:pPr>
        <w:spacing w:before="0"/>
        <w:ind w:left="851"/>
        <w:rPr>
          <w:rFonts w:eastAsia="TimesNewRomanPSMT" w:cs="Arial"/>
          <w:bCs/>
          <w:iCs/>
          <w:color w:val="00B0F0"/>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4" w:name="_Toc441651602"/>
      <w:bookmarkStart w:id="235" w:name="_Toc442559913"/>
      <w:r w:rsidRPr="00CB10FA">
        <w:rPr>
          <w:rFonts w:cs="Arial"/>
          <w:sz w:val="24"/>
          <w:szCs w:val="24"/>
        </w:rPr>
        <w:t>Додатне информације и објашњења</w:t>
      </w:r>
      <w:bookmarkEnd w:id="234"/>
      <w:bookmarkEnd w:id="235"/>
    </w:p>
    <w:p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w:t>
      </w:r>
      <w:r w:rsidRPr="008908B3">
        <w:rPr>
          <w:rFonts w:cs="Arial"/>
          <w:sz w:val="24"/>
          <w:szCs w:val="24"/>
          <w:lang w:val="ru-RU"/>
        </w:rPr>
        <w:t xml:space="preserve">адресу Наручиоца, са назнаком: „ОБЈАШЊЕЊА – позив за јавну набавку број </w:t>
      </w:r>
      <w:r w:rsidR="008908B3" w:rsidRPr="008908B3">
        <w:rPr>
          <w:rFonts w:cs="Arial"/>
          <w:color w:val="000000"/>
          <w:sz w:val="24"/>
          <w:szCs w:val="24"/>
          <w:lang w:val="ru-RU"/>
        </w:rPr>
        <w:t>ЈН/3100/1066/2017</w:t>
      </w:r>
      <w:r w:rsidRPr="008908B3">
        <w:rPr>
          <w:rFonts w:cs="Arial"/>
          <w:sz w:val="24"/>
          <w:szCs w:val="24"/>
          <w:lang w:val="ru-RU"/>
        </w:rPr>
        <w:t>“ или електронским путем на е-</w:t>
      </w:r>
      <w:r w:rsidRPr="008908B3">
        <w:rPr>
          <w:rFonts w:cs="Arial"/>
          <w:sz w:val="24"/>
          <w:szCs w:val="24"/>
        </w:rPr>
        <w:t>mail</w:t>
      </w:r>
      <w:r w:rsidRPr="008908B3">
        <w:rPr>
          <w:rFonts w:cs="Arial"/>
          <w:sz w:val="24"/>
          <w:szCs w:val="24"/>
          <w:lang w:val="ru-RU"/>
        </w:rPr>
        <w:t xml:space="preserve"> адресу:</w:t>
      </w:r>
      <w:hyperlink r:id="rId174" w:history="1">
        <w:r w:rsidR="008908B3" w:rsidRPr="008908B3">
          <w:rPr>
            <w:rStyle w:val="Hyperlink"/>
            <w:rFonts w:cs="Arial"/>
            <w:sz w:val="24"/>
            <w:szCs w:val="24"/>
          </w:rPr>
          <w:t xml:space="preserve"> marko.vujakovic</w:t>
        </w:r>
        <w:r w:rsidR="008908B3" w:rsidRPr="008908B3">
          <w:rPr>
            <w:rStyle w:val="Hyperlink"/>
            <w:rFonts w:cs="Arial"/>
            <w:sz w:val="24"/>
            <w:szCs w:val="24"/>
            <w:lang w:val="ru-RU"/>
          </w:rPr>
          <w:t>@</w:t>
        </w:r>
      </w:hyperlink>
      <w:r w:rsidR="00EE266A" w:rsidRPr="008908B3">
        <w:rPr>
          <w:rStyle w:val="Hyperlink"/>
        </w:rPr>
        <w:t>eps.rs</w:t>
      </w:r>
      <w:r w:rsidR="004448CD">
        <w:rPr>
          <w:rFonts w:cs="Arial"/>
          <w:sz w:val="24"/>
          <w:szCs w:val="24"/>
          <w:lang w:val="ru-RU"/>
        </w:rPr>
        <w:t>.</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6" w:name="_Toc441651603"/>
      <w:bookmarkStart w:id="237" w:name="_Toc442559914"/>
      <w:r w:rsidRPr="00CB10FA">
        <w:rPr>
          <w:rFonts w:cs="Arial"/>
          <w:sz w:val="24"/>
          <w:szCs w:val="24"/>
        </w:rPr>
        <w:t>Трошкови понуде</w:t>
      </w:r>
      <w:bookmarkEnd w:id="236"/>
      <w:bookmarkEnd w:id="237"/>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CB10FA" w:rsidRDefault="008D2B23" w:rsidP="008D2B23">
      <w:pPr>
        <w:pStyle w:val="KDParagraf"/>
        <w:spacing w:before="0"/>
        <w:rPr>
          <w:rFonts w:cs="Arial"/>
          <w:sz w:val="24"/>
          <w:szCs w:val="24"/>
        </w:rPr>
      </w:pPr>
    </w:p>
    <w:p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B10FA" w:rsidRDefault="008D2B23" w:rsidP="008D2B23">
      <w:pPr>
        <w:spacing w:before="0"/>
        <w:rPr>
          <w:rFonts w:cs="Arial"/>
          <w:sz w:val="24"/>
          <w:szCs w:val="24"/>
        </w:rPr>
      </w:pPr>
    </w:p>
    <w:p w:rsidR="00B20A6C" w:rsidRPr="00CB10FA" w:rsidRDefault="00B20A6C" w:rsidP="007253AC">
      <w:pPr>
        <w:pStyle w:val="KDPodnaslov2"/>
        <w:numPr>
          <w:ilvl w:val="1"/>
          <w:numId w:val="22"/>
        </w:numPr>
        <w:spacing w:before="0"/>
        <w:jc w:val="both"/>
        <w:rPr>
          <w:rFonts w:cs="Arial"/>
          <w:sz w:val="24"/>
          <w:szCs w:val="24"/>
        </w:rPr>
      </w:pPr>
      <w:bookmarkStart w:id="238" w:name="_Toc442559917"/>
      <w:bookmarkStart w:id="239" w:name="_Toc441651606"/>
      <w:r w:rsidRPr="00CB10FA">
        <w:rPr>
          <w:rFonts w:cs="Arial"/>
          <w:sz w:val="24"/>
          <w:szCs w:val="24"/>
        </w:rPr>
        <w:t>Разлози за одбијање понуде</w:t>
      </w:r>
      <w:bookmarkEnd w:id="238"/>
      <w:r w:rsidRPr="00CB10FA">
        <w:rPr>
          <w:rFonts w:cs="Arial"/>
          <w:sz w:val="24"/>
          <w:szCs w:val="24"/>
        </w:rPr>
        <w:t xml:space="preserve"> </w:t>
      </w:r>
      <w:bookmarkEnd w:id="239"/>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lastRenderedPageBreak/>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B10FA">
        <w:rPr>
          <w:rFonts w:ascii="Arial" w:eastAsia="TimesNewRomanPSMT" w:hAnsi="Arial" w:cs="Arial"/>
          <w:bCs/>
          <w:iCs/>
          <w:sz w:val="24"/>
          <w:szCs w:val="24"/>
        </w:rPr>
        <w:t>ако</w:t>
      </w:r>
      <w:proofErr w:type="gramEnd"/>
      <w:r w:rsidRPr="00CB10FA">
        <w:rPr>
          <w:rFonts w:ascii="Arial" w:eastAsia="TimesNewRomanPSMT" w:hAnsi="Arial" w:cs="Arial"/>
          <w:bCs/>
          <w:iCs/>
          <w:sz w:val="24"/>
          <w:szCs w:val="24"/>
        </w:rPr>
        <w:t xml:space="preserve">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3F2F79" w:rsidRPr="00CB10FA" w:rsidRDefault="003F2F79" w:rsidP="003F2F79">
      <w:pPr>
        <w:pStyle w:val="KDPodnaslov2"/>
        <w:numPr>
          <w:ilvl w:val="1"/>
          <w:numId w:val="62"/>
        </w:numPr>
        <w:spacing w:before="0"/>
        <w:jc w:val="both"/>
        <w:rPr>
          <w:rFonts w:cs="Arial"/>
          <w:sz w:val="24"/>
          <w:szCs w:val="24"/>
        </w:rPr>
      </w:pPr>
      <w:r w:rsidRPr="00CB10FA">
        <w:rPr>
          <w:rFonts w:cs="Arial"/>
          <w:sz w:val="24"/>
          <w:szCs w:val="24"/>
        </w:rPr>
        <w:t>Накнада за коришћење ауторских права као део права интелектуалне својине</w:t>
      </w:r>
    </w:p>
    <w:p w:rsidR="003F2F79" w:rsidRPr="00CB10FA" w:rsidRDefault="003F2F79" w:rsidP="003F2F79">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3F2F79" w:rsidRPr="00CB10FA" w:rsidRDefault="003F2F79" w:rsidP="003F2F79">
      <w:pPr>
        <w:pStyle w:val="KDParagraf"/>
        <w:spacing w:before="0"/>
        <w:rPr>
          <w:rFonts w:cs="Arial"/>
          <w:sz w:val="24"/>
          <w:szCs w:val="24"/>
          <w:lang w:val="ru-RU" w:eastAsia="sr-Latn-CS"/>
        </w:rPr>
      </w:pPr>
    </w:p>
    <w:p w:rsidR="008D2B23" w:rsidRPr="00CB10FA" w:rsidRDefault="00C14152" w:rsidP="003F2F79">
      <w:pPr>
        <w:pStyle w:val="KDPodnaslov2"/>
        <w:numPr>
          <w:ilvl w:val="1"/>
          <w:numId w:val="6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3F2F79">
      <w:pPr>
        <w:pStyle w:val="KDPodnaslov2"/>
        <w:numPr>
          <w:ilvl w:val="1"/>
          <w:numId w:val="62"/>
        </w:numPr>
        <w:spacing w:before="0"/>
        <w:jc w:val="both"/>
        <w:rPr>
          <w:rFonts w:cs="Arial"/>
          <w:sz w:val="24"/>
          <w:szCs w:val="24"/>
          <w:lang w:val="ru-RU"/>
        </w:rPr>
      </w:pPr>
      <w:bookmarkStart w:id="240" w:name="_Toc441651607"/>
      <w:bookmarkStart w:id="241" w:name="_Toc442559918"/>
      <w:r w:rsidRPr="00CB10FA">
        <w:rPr>
          <w:rFonts w:cs="Arial"/>
          <w:sz w:val="24"/>
          <w:szCs w:val="24"/>
          <w:lang w:val="ru-RU"/>
        </w:rPr>
        <w:t>Н</w:t>
      </w:r>
      <w:r w:rsidRPr="00CB10FA">
        <w:rPr>
          <w:rFonts w:cs="Arial"/>
          <w:sz w:val="24"/>
          <w:szCs w:val="24"/>
        </w:rPr>
        <w:t>егативне референце</w:t>
      </w:r>
      <w:bookmarkEnd w:id="240"/>
      <w:bookmarkEnd w:id="241"/>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B10FA" w:rsidRDefault="008D2B23" w:rsidP="008D2B23">
      <w:pPr>
        <w:pStyle w:val="KDParagraf"/>
        <w:spacing w:before="0"/>
        <w:rPr>
          <w:rFonts w:cs="Arial"/>
          <w:sz w:val="24"/>
          <w:szCs w:val="24"/>
        </w:rPr>
      </w:pPr>
      <w:r w:rsidRPr="00CB10FA">
        <w:rPr>
          <w:rFonts w:cs="Arial"/>
          <w:sz w:val="24"/>
          <w:szCs w:val="24"/>
          <w:lang w:val="ru-RU"/>
        </w:rPr>
        <w:lastRenderedPageBreak/>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B10FA" w:rsidRDefault="008D2B23" w:rsidP="008D2B23">
      <w:pPr>
        <w:pStyle w:val="KDParagraf"/>
        <w:spacing w:before="0"/>
        <w:rPr>
          <w:rFonts w:cs="Arial"/>
          <w:sz w:val="24"/>
          <w:szCs w:val="24"/>
          <w:lang w:bidi="en-US"/>
        </w:rPr>
      </w:pPr>
    </w:p>
    <w:p w:rsidR="008D2B23" w:rsidRPr="00CB10FA" w:rsidRDefault="008D2B23" w:rsidP="003F2F79">
      <w:pPr>
        <w:pStyle w:val="KDPodnaslov2"/>
        <w:numPr>
          <w:ilvl w:val="1"/>
          <w:numId w:val="62"/>
        </w:numPr>
        <w:spacing w:before="0"/>
        <w:jc w:val="both"/>
        <w:rPr>
          <w:rFonts w:cs="Arial"/>
          <w:sz w:val="24"/>
          <w:szCs w:val="24"/>
        </w:rPr>
      </w:pPr>
      <w:bookmarkStart w:id="242" w:name="_Toc441651608"/>
      <w:bookmarkStart w:id="243" w:name="_Toc442559919"/>
      <w:r w:rsidRPr="00CB10FA">
        <w:rPr>
          <w:rFonts w:cs="Arial"/>
          <w:sz w:val="24"/>
          <w:szCs w:val="24"/>
        </w:rPr>
        <w:t>Увид у документацију</w:t>
      </w:r>
      <w:bookmarkEnd w:id="242"/>
      <w:bookmarkEnd w:id="243"/>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је дужан да лицу из става 1. </w:t>
      </w:r>
      <w:proofErr w:type="gramStart"/>
      <w:r w:rsidRPr="00CB10FA">
        <w:rPr>
          <w:rFonts w:cs="Arial"/>
          <w:sz w:val="24"/>
          <w:szCs w:val="24"/>
          <w:lang w:bidi="en-US"/>
        </w:rPr>
        <w:t>омогући</w:t>
      </w:r>
      <w:proofErr w:type="gramEnd"/>
      <w:r w:rsidRPr="00CB10FA">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82E11" w:rsidRPr="00CB10FA" w:rsidRDefault="00082E11" w:rsidP="008D2B23">
      <w:pPr>
        <w:pStyle w:val="KDParagraf"/>
        <w:spacing w:before="0"/>
        <w:rPr>
          <w:rFonts w:cs="Arial"/>
          <w:sz w:val="24"/>
          <w:szCs w:val="24"/>
          <w:lang w:bidi="en-US"/>
        </w:rPr>
      </w:pPr>
    </w:p>
    <w:p w:rsidR="00A43EC8" w:rsidRPr="00BD539A" w:rsidRDefault="008D2B23" w:rsidP="0031435B">
      <w:pPr>
        <w:pStyle w:val="KDPodnaslov2"/>
        <w:numPr>
          <w:ilvl w:val="1"/>
          <w:numId w:val="62"/>
        </w:numPr>
        <w:spacing w:before="0"/>
        <w:jc w:val="both"/>
        <w:rPr>
          <w:rFonts w:cs="Arial"/>
          <w:sz w:val="24"/>
          <w:szCs w:val="24"/>
        </w:rPr>
      </w:pPr>
      <w:bookmarkStart w:id="244" w:name="_Toc441651609"/>
      <w:bookmarkStart w:id="245" w:name="_Toc442559920"/>
      <w:r w:rsidRPr="00CB10FA">
        <w:rPr>
          <w:rFonts w:cs="Arial"/>
          <w:sz w:val="24"/>
          <w:szCs w:val="24"/>
          <w:lang w:val="ru-RU"/>
        </w:rPr>
        <w:t>З</w:t>
      </w:r>
      <w:r w:rsidRPr="00CB10FA">
        <w:rPr>
          <w:rFonts w:cs="Arial"/>
          <w:sz w:val="24"/>
          <w:szCs w:val="24"/>
        </w:rPr>
        <w:t>аштита права понуђача</w:t>
      </w:r>
      <w:bookmarkEnd w:id="244"/>
      <w:bookmarkEnd w:id="245"/>
    </w:p>
    <w:p w:rsidR="00961544" w:rsidRPr="00CB10FA" w:rsidRDefault="00961544" w:rsidP="00961544">
      <w:pPr>
        <w:rPr>
          <w:sz w:val="24"/>
          <w:szCs w:val="24"/>
        </w:rPr>
      </w:pPr>
      <w:r w:rsidRPr="00CB10FA">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1)–7) Закона, као и износом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1)–3) Закона и детаљним упутством о потврди из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8908B3" w:rsidRDefault="00961544" w:rsidP="00961544">
      <w:pPr>
        <w:rPr>
          <w:sz w:val="24"/>
          <w:szCs w:val="24"/>
        </w:rPr>
      </w:pPr>
      <w:r w:rsidRPr="00CB10FA">
        <w:rPr>
          <w:sz w:val="24"/>
          <w:szCs w:val="24"/>
        </w:rPr>
        <w:t>Захтев за заштиту права подноси се лично или путем поште на адресу: ЈП „Електропривреда Србије</w:t>
      </w:r>
      <w:proofErr w:type="gramStart"/>
      <w:r w:rsidRPr="00CB10FA">
        <w:rPr>
          <w:sz w:val="24"/>
          <w:szCs w:val="24"/>
        </w:rPr>
        <w:t>“ Београд</w:t>
      </w:r>
      <w:proofErr w:type="gramEnd"/>
      <w:r w:rsidRPr="00CB10FA">
        <w:rPr>
          <w:sz w:val="24"/>
          <w:szCs w:val="24"/>
        </w:rPr>
        <w:t xml:space="preserve">, Балканска бр.13, са назнаком Захтев за заштиту права за ЈН услуга </w:t>
      </w:r>
      <w:r w:rsidR="008908B3">
        <w:rPr>
          <w:sz w:val="24"/>
          <w:szCs w:val="24"/>
          <w:lang w:val="sr-Cyrl-RS"/>
        </w:rPr>
        <w:t xml:space="preserve">Лабораторијска </w:t>
      </w:r>
      <w:r w:rsidR="00E35EB7">
        <w:rPr>
          <w:sz w:val="24"/>
          <w:szCs w:val="24"/>
          <w:lang w:val="sr-Cyrl-RS"/>
        </w:rPr>
        <w:t xml:space="preserve"> испитивања</w:t>
      </w:r>
      <w:r w:rsidR="002B0014" w:rsidRPr="00CB10FA" w:rsidDel="002B0014">
        <w:rPr>
          <w:sz w:val="24"/>
          <w:szCs w:val="24"/>
        </w:rPr>
        <w:t xml:space="preserve"> </w:t>
      </w:r>
      <w:r w:rsidRPr="00CB10FA">
        <w:rPr>
          <w:sz w:val="24"/>
          <w:szCs w:val="24"/>
        </w:rPr>
        <w:t xml:space="preserve">- Јавна набавка број </w:t>
      </w:r>
      <w:r w:rsidR="008908B3">
        <w:rPr>
          <w:sz w:val="24"/>
          <w:szCs w:val="24"/>
        </w:rPr>
        <w:t>ЈН/</w:t>
      </w:r>
      <w:r w:rsidR="008908B3" w:rsidRPr="008908B3">
        <w:rPr>
          <w:sz w:val="24"/>
          <w:szCs w:val="24"/>
        </w:rPr>
        <w:t>3100/1066/2017</w:t>
      </w:r>
      <w:r w:rsidRPr="008908B3">
        <w:rPr>
          <w:sz w:val="24"/>
          <w:szCs w:val="24"/>
        </w:rPr>
        <w:t>, а копија се истовремено доставља Републичкој комисији.</w:t>
      </w:r>
    </w:p>
    <w:p w:rsidR="004448CD" w:rsidRDefault="00961544" w:rsidP="00961544">
      <w:pPr>
        <w:rPr>
          <w:sz w:val="24"/>
          <w:szCs w:val="24"/>
        </w:rPr>
      </w:pPr>
      <w:r w:rsidRPr="008908B3">
        <w:rPr>
          <w:sz w:val="24"/>
          <w:szCs w:val="24"/>
        </w:rPr>
        <w:t xml:space="preserve">Захтев за заштиту права се може доставити и путем електронске поште на e-mail </w:t>
      </w:r>
      <w:hyperlink r:id="rId176" w:history="1">
        <w:r w:rsidR="008908B3" w:rsidRPr="008908B3">
          <w:rPr>
            <w:rStyle w:val="Hyperlink"/>
            <w:sz w:val="24"/>
            <w:szCs w:val="24"/>
          </w:rPr>
          <w:t>marko.vujakovic</w:t>
        </w:r>
        <w:r w:rsidR="008908B3" w:rsidRPr="008908B3">
          <w:rPr>
            <w:rStyle w:val="Hyperlink"/>
            <w:sz w:val="24"/>
            <w:szCs w:val="24"/>
            <w:lang w:val="ru-RU"/>
          </w:rPr>
          <w:t>@</w:t>
        </w:r>
        <w:r w:rsidR="008908B3" w:rsidRPr="008908B3">
          <w:rPr>
            <w:rStyle w:val="Hyperlink"/>
            <w:sz w:val="24"/>
            <w:szCs w:val="24"/>
          </w:rPr>
          <w:t>eps.rs</w:t>
        </w:r>
      </w:hyperlink>
      <w:r w:rsidR="004448CD">
        <w:rPr>
          <w:rStyle w:val="Hyperlink"/>
          <w:sz w:val="24"/>
          <w:szCs w:val="24"/>
          <w:lang w:val="sr-Cyrl-RS"/>
        </w:rPr>
        <w:t>.</w:t>
      </w:r>
      <w:r w:rsidRPr="008908B3">
        <w:rPr>
          <w:sz w:val="24"/>
          <w:szCs w:val="24"/>
          <w:u w:val="single"/>
          <w:lang w:val="sr-Cyrl-RS"/>
        </w:rPr>
        <w:t xml:space="preserve"> </w:t>
      </w:r>
    </w:p>
    <w:p w:rsidR="00961544" w:rsidRPr="008908B3" w:rsidRDefault="00961544" w:rsidP="00961544">
      <w:pPr>
        <w:rPr>
          <w:sz w:val="24"/>
          <w:szCs w:val="24"/>
        </w:rPr>
      </w:pPr>
      <w:r w:rsidRPr="008908B3">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8908B3">
        <w:rPr>
          <w:sz w:val="24"/>
          <w:szCs w:val="24"/>
        </w:rPr>
        <w:t>Захтев за заштиту</w:t>
      </w:r>
      <w:r w:rsidRPr="00CB10FA">
        <w:rPr>
          <w:sz w:val="24"/>
          <w:szCs w:val="24"/>
        </w:rPr>
        <w:t xml:space="preserve">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B10FA">
        <w:rPr>
          <w:sz w:val="24"/>
          <w:szCs w:val="24"/>
        </w:rPr>
        <w:t>став</w:t>
      </w:r>
      <w:proofErr w:type="gramEnd"/>
      <w:r w:rsidRPr="00CB10FA">
        <w:rPr>
          <w:sz w:val="24"/>
          <w:szCs w:val="24"/>
        </w:rPr>
        <w:t xml:space="preserve"> 2. </w:t>
      </w:r>
      <w:proofErr w:type="gramStart"/>
      <w:r w:rsidRPr="00CB10FA">
        <w:rPr>
          <w:sz w:val="24"/>
          <w:szCs w:val="24"/>
        </w:rPr>
        <w:t>овог</w:t>
      </w:r>
      <w:proofErr w:type="gramEnd"/>
      <w:r w:rsidRPr="00CB10FA">
        <w:rPr>
          <w:sz w:val="24"/>
          <w:szCs w:val="24"/>
        </w:rPr>
        <w:t xml:space="preserve">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B10FA">
        <w:rPr>
          <w:sz w:val="24"/>
          <w:szCs w:val="24"/>
        </w:rPr>
        <w:t>ове</w:t>
      </w:r>
      <w:proofErr w:type="gramEnd"/>
      <w:r w:rsidRPr="00CB10FA">
        <w:rPr>
          <w:sz w:val="24"/>
          <w:szCs w:val="24"/>
        </w:rPr>
        <w:t xml:space="preserve"> тачке, 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lastRenderedPageBreak/>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 xml:space="preserve">Детаљно упутство о садржини потпуног захтева за заштиту права у складу са чланом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1) – 7) ЗЈН:</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назив</w:t>
      </w:r>
      <w:proofErr w:type="gramEnd"/>
      <w:r w:rsidRPr="00CB10FA">
        <w:rPr>
          <w:sz w:val="24"/>
          <w:szCs w:val="24"/>
        </w:rPr>
        <w:t xml:space="preserve"> и адресу подносиоца захтева и лице за контакт</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назив</w:t>
      </w:r>
      <w:proofErr w:type="gramEnd"/>
      <w:r w:rsidRPr="00CB10FA">
        <w:rPr>
          <w:sz w:val="24"/>
          <w:szCs w:val="24"/>
        </w:rPr>
        <w:t xml:space="preserve"> и адресу наручиоца</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податке</w:t>
      </w:r>
      <w:proofErr w:type="gramEnd"/>
      <w:r w:rsidRPr="00CB10FA">
        <w:rPr>
          <w:sz w:val="24"/>
          <w:szCs w:val="24"/>
        </w:rPr>
        <w:t xml:space="preserve">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повреде</w:t>
      </w:r>
      <w:proofErr w:type="gramEnd"/>
      <w:r w:rsidRPr="00CB10FA">
        <w:rPr>
          <w:sz w:val="24"/>
          <w:szCs w:val="24"/>
        </w:rPr>
        <w:t xml:space="preserve"> прописа којима се уређује поступак јавне набавке</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чињенице</w:t>
      </w:r>
      <w:proofErr w:type="gramEnd"/>
      <w:r w:rsidRPr="00CB10FA">
        <w:rPr>
          <w:sz w:val="24"/>
          <w:szCs w:val="24"/>
        </w:rPr>
        <w:t xml:space="preserve"> и доказе којима се повреде доказују</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потврду</w:t>
      </w:r>
      <w:proofErr w:type="gramEnd"/>
      <w:r w:rsidRPr="00CB10FA">
        <w:rPr>
          <w:sz w:val="24"/>
          <w:szCs w:val="24"/>
        </w:rPr>
        <w:t xml:space="preserve"> о уплати таксе из члана 156. ЗЈН</w:t>
      </w:r>
    </w:p>
    <w:p w:rsidR="00961544" w:rsidRPr="00CB10FA" w:rsidRDefault="00961544" w:rsidP="00961544">
      <w:pPr>
        <w:rPr>
          <w:sz w:val="24"/>
          <w:szCs w:val="24"/>
        </w:rPr>
      </w:pPr>
      <w:r w:rsidRPr="00CB10FA">
        <w:rPr>
          <w:sz w:val="24"/>
          <w:szCs w:val="24"/>
        </w:rPr>
        <w:t xml:space="preserve">7) </w:t>
      </w:r>
      <w:proofErr w:type="gramStart"/>
      <w:r w:rsidRPr="00CB10FA">
        <w:rPr>
          <w:sz w:val="24"/>
          <w:szCs w:val="24"/>
        </w:rPr>
        <w:t>потпис</w:t>
      </w:r>
      <w:proofErr w:type="gramEnd"/>
      <w:r w:rsidRPr="00CB10FA">
        <w:rPr>
          <w:sz w:val="24"/>
          <w:szCs w:val="24"/>
        </w:rPr>
        <w:t xml:space="preserve"> подносиоца.</w:t>
      </w:r>
    </w:p>
    <w:p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 xml:space="preserve">Износ таксе из члана 156.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w:t>
      </w:r>
      <w:proofErr w:type="gramEnd"/>
      <w:r w:rsidRPr="00CB10FA">
        <w:rPr>
          <w:sz w:val="24"/>
          <w:szCs w:val="24"/>
        </w:rPr>
        <w:t xml:space="preserve">. </w:t>
      </w:r>
      <w:proofErr w:type="gramStart"/>
      <w:r w:rsidRPr="00CB10FA">
        <w:rPr>
          <w:sz w:val="24"/>
          <w:szCs w:val="24"/>
        </w:rPr>
        <w:t>1)-</w:t>
      </w:r>
      <w:proofErr w:type="gramEnd"/>
      <w:r w:rsidRPr="00CB10FA">
        <w:rPr>
          <w:sz w:val="24"/>
          <w:szCs w:val="24"/>
        </w:rPr>
        <w:t xml:space="preserve"> 3) ЗЈН:</w:t>
      </w:r>
    </w:p>
    <w:p w:rsidR="00961544" w:rsidRPr="00082E11"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D6673">
        <w:rPr>
          <w:sz w:val="24"/>
          <w:szCs w:val="24"/>
          <w:lang w:val="sr-Cyrl-RS"/>
        </w:rPr>
        <w:t>31</w:t>
      </w:r>
      <w:r w:rsidR="008908B3">
        <w:rPr>
          <w:sz w:val="24"/>
          <w:szCs w:val="24"/>
        </w:rPr>
        <w:t>001</w:t>
      </w:r>
      <w:r w:rsidR="008908B3">
        <w:rPr>
          <w:sz w:val="24"/>
          <w:szCs w:val="24"/>
          <w:lang w:val="sr-Cyrl-RS"/>
        </w:rPr>
        <w:t>0</w:t>
      </w:r>
      <w:r w:rsidR="00AD6673">
        <w:rPr>
          <w:sz w:val="24"/>
          <w:szCs w:val="24"/>
          <w:lang w:val="sr-Cyrl-RS"/>
        </w:rPr>
        <w:t>6</w:t>
      </w:r>
      <w:r w:rsidR="008908B3">
        <w:rPr>
          <w:sz w:val="24"/>
          <w:szCs w:val="24"/>
          <w:lang w:val="sr-Cyrl-RS"/>
        </w:rPr>
        <w:t>6</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8908B3">
        <w:rPr>
          <w:sz w:val="24"/>
          <w:szCs w:val="24"/>
        </w:rPr>
        <w:t>ЈН/3100/1066/2017</w:t>
      </w:r>
      <w:r w:rsidRPr="00CB10FA">
        <w:rPr>
          <w:sz w:val="24"/>
          <w:szCs w:val="24"/>
        </w:rPr>
        <w:t xml:space="preserve">, прималац уплате: буџет Републике Србије) уплати таксу од: </w:t>
      </w:r>
      <w:r w:rsidR="00082E11">
        <w:rPr>
          <w:sz w:val="24"/>
          <w:szCs w:val="24"/>
          <w:lang w:val="sr-Cyrl-RS"/>
        </w:rPr>
        <w:t>120.000,00</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CB10FA" w:rsidRDefault="00961544" w:rsidP="00961544">
      <w:pPr>
        <w:rPr>
          <w:b/>
          <w:sz w:val="24"/>
          <w:szCs w:val="24"/>
        </w:rPr>
      </w:pPr>
      <w:r w:rsidRPr="00CB10FA">
        <w:rPr>
          <w:b/>
          <w:sz w:val="24"/>
          <w:szCs w:val="24"/>
        </w:rPr>
        <w:t xml:space="preserve">Детаљно упутство о потврди из члана 151. </w:t>
      </w:r>
      <w:proofErr w:type="gramStart"/>
      <w:r w:rsidRPr="00CB10FA">
        <w:rPr>
          <w:b/>
          <w:sz w:val="24"/>
          <w:szCs w:val="24"/>
        </w:rPr>
        <w:t>став</w:t>
      </w:r>
      <w:proofErr w:type="gramEnd"/>
      <w:r w:rsidRPr="00CB10FA">
        <w:rPr>
          <w:b/>
          <w:sz w:val="24"/>
          <w:szCs w:val="24"/>
        </w:rPr>
        <w:t xml:space="preserve"> 1. </w:t>
      </w:r>
      <w:proofErr w:type="gramStart"/>
      <w:r w:rsidRPr="00CB10FA">
        <w:rPr>
          <w:b/>
          <w:sz w:val="24"/>
          <w:szCs w:val="24"/>
        </w:rPr>
        <w:t>тачка</w:t>
      </w:r>
      <w:proofErr w:type="gramEnd"/>
      <w:r w:rsidRPr="00CB10FA">
        <w:rPr>
          <w:b/>
          <w:sz w:val="24"/>
          <w:szCs w:val="24"/>
        </w:rPr>
        <w:t xml:space="preserve"> 6) ЗАКОНА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 xml:space="preserve">Као доказ о уплати таксе, у смислу члана 151. </w:t>
      </w:r>
      <w:proofErr w:type="gramStart"/>
      <w:r w:rsidRPr="00CB10FA">
        <w:rPr>
          <w:sz w:val="24"/>
          <w:szCs w:val="24"/>
        </w:rPr>
        <w:t>став</w:t>
      </w:r>
      <w:proofErr w:type="gramEnd"/>
      <w:r w:rsidRPr="00CB10FA">
        <w:rPr>
          <w:sz w:val="24"/>
          <w:szCs w:val="24"/>
        </w:rPr>
        <w:t xml:space="preserve"> 1. </w:t>
      </w:r>
      <w:proofErr w:type="gramStart"/>
      <w:r w:rsidRPr="00CB10FA">
        <w:rPr>
          <w:sz w:val="24"/>
          <w:szCs w:val="24"/>
        </w:rPr>
        <w:t>тачка</w:t>
      </w:r>
      <w:proofErr w:type="gramEnd"/>
      <w:r w:rsidRPr="00CB10FA">
        <w:rPr>
          <w:sz w:val="24"/>
          <w:szCs w:val="24"/>
        </w:rPr>
        <w:t xml:space="preserve">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 xml:space="preserve">(1) </w:t>
      </w:r>
      <w:proofErr w:type="gramStart"/>
      <w:r w:rsidRPr="00CB10FA">
        <w:rPr>
          <w:sz w:val="24"/>
          <w:szCs w:val="24"/>
        </w:rPr>
        <w:t>да</w:t>
      </w:r>
      <w:proofErr w:type="gramEnd"/>
      <w:r w:rsidRPr="00CB10FA">
        <w:rPr>
          <w:sz w:val="24"/>
          <w:szCs w:val="24"/>
        </w:rPr>
        <w:t xml:space="preserve"> буде издата од стране банке и да садржи печат банке;</w:t>
      </w:r>
    </w:p>
    <w:p w:rsidR="00961544" w:rsidRPr="00CB10FA" w:rsidRDefault="00961544" w:rsidP="00961544">
      <w:pPr>
        <w:rPr>
          <w:sz w:val="24"/>
          <w:szCs w:val="24"/>
        </w:rPr>
      </w:pPr>
      <w:r w:rsidRPr="00CB10FA">
        <w:rPr>
          <w:sz w:val="24"/>
          <w:szCs w:val="24"/>
        </w:rPr>
        <w:t xml:space="preserve">(2) </w:t>
      </w:r>
      <w:proofErr w:type="gramStart"/>
      <w:r w:rsidRPr="00CB10FA">
        <w:rPr>
          <w:sz w:val="24"/>
          <w:szCs w:val="24"/>
        </w:rPr>
        <w:t>да</w:t>
      </w:r>
      <w:proofErr w:type="gramEnd"/>
      <w:r w:rsidRPr="00CB10FA">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 xml:space="preserve">(3) </w:t>
      </w:r>
      <w:proofErr w:type="gramStart"/>
      <w:r w:rsidRPr="00CB10FA">
        <w:rPr>
          <w:sz w:val="24"/>
          <w:szCs w:val="24"/>
        </w:rPr>
        <w:t>износ</w:t>
      </w:r>
      <w:proofErr w:type="gramEnd"/>
      <w:r w:rsidRPr="00CB10FA">
        <w:rPr>
          <w:sz w:val="24"/>
          <w:szCs w:val="24"/>
        </w:rPr>
        <w:t xml:space="preserve"> таксе из члана 156. ЗАКОНА чија се уплата врши;</w:t>
      </w:r>
    </w:p>
    <w:p w:rsidR="00961544" w:rsidRPr="00CB10FA" w:rsidRDefault="00961544" w:rsidP="00961544">
      <w:pPr>
        <w:rPr>
          <w:sz w:val="24"/>
          <w:szCs w:val="24"/>
        </w:rPr>
      </w:pPr>
      <w:r w:rsidRPr="00CB10FA">
        <w:rPr>
          <w:sz w:val="24"/>
          <w:szCs w:val="24"/>
        </w:rPr>
        <w:t xml:space="preserve">(4) </w:t>
      </w:r>
      <w:proofErr w:type="gramStart"/>
      <w:r w:rsidRPr="00CB10FA">
        <w:rPr>
          <w:sz w:val="24"/>
          <w:szCs w:val="24"/>
        </w:rPr>
        <w:t>број</w:t>
      </w:r>
      <w:proofErr w:type="gramEnd"/>
      <w:r w:rsidRPr="00CB10FA">
        <w:rPr>
          <w:sz w:val="24"/>
          <w:szCs w:val="24"/>
        </w:rPr>
        <w:t xml:space="preserve"> рачуна: 840-30678845-06;</w:t>
      </w:r>
    </w:p>
    <w:p w:rsidR="00961544" w:rsidRPr="00CB10FA" w:rsidRDefault="00961544" w:rsidP="00961544">
      <w:pPr>
        <w:rPr>
          <w:sz w:val="24"/>
          <w:szCs w:val="24"/>
        </w:rPr>
      </w:pPr>
      <w:r w:rsidRPr="00CB10FA">
        <w:rPr>
          <w:sz w:val="24"/>
          <w:szCs w:val="24"/>
        </w:rPr>
        <w:t xml:space="preserve">(5) </w:t>
      </w:r>
      <w:proofErr w:type="gramStart"/>
      <w:r w:rsidRPr="00CB10FA">
        <w:rPr>
          <w:sz w:val="24"/>
          <w:szCs w:val="24"/>
        </w:rPr>
        <w:t>шифру</w:t>
      </w:r>
      <w:proofErr w:type="gramEnd"/>
      <w:r w:rsidRPr="00CB10FA">
        <w:rPr>
          <w:sz w:val="24"/>
          <w:szCs w:val="24"/>
        </w:rPr>
        <w:t xml:space="preserve"> плаћања: 153 или 253;</w:t>
      </w:r>
    </w:p>
    <w:p w:rsidR="00961544" w:rsidRPr="00CB10FA" w:rsidRDefault="00961544" w:rsidP="00961544">
      <w:pPr>
        <w:rPr>
          <w:sz w:val="24"/>
          <w:szCs w:val="24"/>
        </w:rPr>
      </w:pPr>
      <w:r w:rsidRPr="00CB10FA">
        <w:rPr>
          <w:sz w:val="24"/>
          <w:szCs w:val="24"/>
        </w:rPr>
        <w:t xml:space="preserve">(6) </w:t>
      </w:r>
      <w:proofErr w:type="gramStart"/>
      <w:r w:rsidRPr="00CB10FA">
        <w:rPr>
          <w:sz w:val="24"/>
          <w:szCs w:val="24"/>
        </w:rPr>
        <w:t>позив</w:t>
      </w:r>
      <w:proofErr w:type="gramEnd"/>
      <w:r w:rsidRPr="00CB10FA">
        <w:rPr>
          <w:sz w:val="24"/>
          <w:szCs w:val="24"/>
        </w:rPr>
        <w:t xml:space="preserve">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 xml:space="preserve">(7) </w:t>
      </w:r>
      <w:proofErr w:type="gramStart"/>
      <w:r w:rsidRPr="00CB10FA">
        <w:rPr>
          <w:sz w:val="24"/>
          <w:szCs w:val="24"/>
        </w:rPr>
        <w:t>сврха</w:t>
      </w:r>
      <w:proofErr w:type="gramEnd"/>
      <w:r w:rsidRPr="00CB10FA">
        <w:rPr>
          <w:sz w:val="24"/>
          <w:szCs w:val="24"/>
        </w:rPr>
        <w:t>: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 xml:space="preserve">(8) </w:t>
      </w:r>
      <w:proofErr w:type="gramStart"/>
      <w:r w:rsidRPr="00CB10FA">
        <w:rPr>
          <w:sz w:val="24"/>
          <w:szCs w:val="24"/>
        </w:rPr>
        <w:t>корисник</w:t>
      </w:r>
      <w:proofErr w:type="gramEnd"/>
      <w:r w:rsidRPr="00CB10FA">
        <w:rPr>
          <w:sz w:val="24"/>
          <w:szCs w:val="24"/>
        </w:rPr>
        <w:t>: буџет Републике Србије;</w:t>
      </w:r>
    </w:p>
    <w:p w:rsidR="00961544" w:rsidRPr="00CB10FA" w:rsidRDefault="00961544" w:rsidP="00961544">
      <w:pPr>
        <w:rPr>
          <w:sz w:val="24"/>
          <w:szCs w:val="24"/>
        </w:rPr>
      </w:pPr>
      <w:r w:rsidRPr="00CB10FA">
        <w:rPr>
          <w:sz w:val="24"/>
          <w:szCs w:val="24"/>
        </w:rPr>
        <w:t xml:space="preserve">(9) </w:t>
      </w:r>
      <w:proofErr w:type="gramStart"/>
      <w:r w:rsidRPr="00CB10FA">
        <w:rPr>
          <w:sz w:val="24"/>
          <w:szCs w:val="24"/>
        </w:rPr>
        <w:t>назив</w:t>
      </w:r>
      <w:proofErr w:type="gramEnd"/>
      <w:r w:rsidRPr="00CB10FA">
        <w:rPr>
          <w:sz w:val="24"/>
          <w:szCs w:val="24"/>
        </w:rPr>
        <w:t xml:space="preserve">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lastRenderedPageBreak/>
        <w:t xml:space="preserve">(10) </w:t>
      </w:r>
      <w:proofErr w:type="gramStart"/>
      <w:r w:rsidRPr="00CB10FA">
        <w:rPr>
          <w:sz w:val="24"/>
          <w:szCs w:val="24"/>
        </w:rPr>
        <w:t>потпис</w:t>
      </w:r>
      <w:proofErr w:type="gramEnd"/>
      <w:r w:rsidRPr="00CB10FA">
        <w:rPr>
          <w:sz w:val="24"/>
          <w:szCs w:val="24"/>
        </w:rPr>
        <w:t xml:space="preserve"> овлашћеног лица банке.</w:t>
      </w:r>
    </w:p>
    <w:p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proofErr w:type="gramStart"/>
      <w:r w:rsidRPr="00CB10FA">
        <w:rPr>
          <w:sz w:val="24"/>
          <w:szCs w:val="24"/>
        </w:rPr>
        <w:t>извршеној</w:t>
      </w:r>
      <w:proofErr w:type="gramEnd"/>
      <w:r w:rsidRPr="00CB10FA">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rsidR="00961544" w:rsidRPr="00CB10FA" w:rsidRDefault="00961544" w:rsidP="00961544">
      <w:pPr>
        <w:rPr>
          <w:sz w:val="24"/>
          <w:szCs w:val="24"/>
        </w:rPr>
      </w:pPr>
      <w:r w:rsidRPr="00CB10FA">
        <w:rPr>
          <w:sz w:val="24"/>
          <w:szCs w:val="24"/>
        </w:rPr>
        <w:t>УПЛАТА ИЗ ИНОСТРАНСТВА</w:t>
      </w:r>
    </w:p>
    <w:p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61544" w:rsidRPr="00CB10FA" w:rsidRDefault="00961544" w:rsidP="00961544">
      <w:pPr>
        <w:rPr>
          <w:sz w:val="24"/>
          <w:szCs w:val="24"/>
        </w:rPr>
      </w:pPr>
      <w:r w:rsidRPr="00CB10FA">
        <w:rPr>
          <w:sz w:val="24"/>
          <w:szCs w:val="24"/>
        </w:rPr>
        <w:t>НАЗИВ И АДРЕСА БАНКЕ:</w:t>
      </w:r>
    </w:p>
    <w:p w:rsidR="00961544" w:rsidRPr="00CB10FA" w:rsidRDefault="00961544" w:rsidP="00961544">
      <w:pPr>
        <w:rPr>
          <w:sz w:val="24"/>
          <w:szCs w:val="24"/>
        </w:rPr>
      </w:pPr>
      <w:r w:rsidRPr="00CB10FA">
        <w:rPr>
          <w:sz w:val="24"/>
          <w:szCs w:val="24"/>
        </w:rPr>
        <w:t>Народна банка Србије (НБС)</w:t>
      </w:r>
    </w:p>
    <w:p w:rsidR="00961544" w:rsidRPr="00CB10FA" w:rsidRDefault="00961544" w:rsidP="00961544">
      <w:pPr>
        <w:rPr>
          <w:sz w:val="24"/>
          <w:szCs w:val="24"/>
        </w:rPr>
      </w:pPr>
      <w:r w:rsidRPr="00CB10FA">
        <w:rPr>
          <w:sz w:val="24"/>
          <w:szCs w:val="24"/>
        </w:rPr>
        <w:t>11000 Београд, ул. Немањина бр. 17</w:t>
      </w:r>
    </w:p>
    <w:p w:rsidR="00961544" w:rsidRPr="00CB10FA" w:rsidRDefault="00961544" w:rsidP="00961544">
      <w:pPr>
        <w:rPr>
          <w:sz w:val="24"/>
          <w:szCs w:val="24"/>
        </w:rPr>
      </w:pPr>
      <w:r w:rsidRPr="00CB10FA">
        <w:rPr>
          <w:sz w:val="24"/>
          <w:szCs w:val="24"/>
        </w:rPr>
        <w:t>Србија</w:t>
      </w:r>
    </w:p>
    <w:p w:rsidR="00961544" w:rsidRPr="00CB10FA" w:rsidRDefault="00961544" w:rsidP="00961544">
      <w:pPr>
        <w:rPr>
          <w:sz w:val="24"/>
          <w:szCs w:val="24"/>
        </w:rPr>
      </w:pPr>
      <w:r w:rsidRPr="00CB10FA">
        <w:rPr>
          <w:sz w:val="24"/>
          <w:szCs w:val="24"/>
        </w:rPr>
        <w:t>SWIFT CODE: NBSRRSBGXXX</w:t>
      </w:r>
    </w:p>
    <w:p w:rsidR="00961544" w:rsidRPr="00CB10FA" w:rsidRDefault="00961544" w:rsidP="00961544">
      <w:pPr>
        <w:rPr>
          <w:sz w:val="24"/>
          <w:szCs w:val="24"/>
        </w:rPr>
      </w:pPr>
      <w:r w:rsidRPr="00CB10FA">
        <w:rPr>
          <w:sz w:val="24"/>
          <w:szCs w:val="24"/>
        </w:rPr>
        <w:t>НАЗИВ И АДРЕСА ИНСТИТУЦИЈЕ:</w:t>
      </w:r>
    </w:p>
    <w:p w:rsidR="00961544" w:rsidRPr="00CB10FA" w:rsidRDefault="00961544" w:rsidP="00961544">
      <w:pPr>
        <w:rPr>
          <w:sz w:val="24"/>
          <w:szCs w:val="24"/>
        </w:rPr>
      </w:pPr>
      <w:r w:rsidRPr="00CB10FA">
        <w:rPr>
          <w:sz w:val="24"/>
          <w:szCs w:val="24"/>
        </w:rPr>
        <w:t>Министарство финансија</w:t>
      </w:r>
    </w:p>
    <w:p w:rsidR="00961544" w:rsidRPr="00CB10FA" w:rsidRDefault="00961544" w:rsidP="00961544">
      <w:pPr>
        <w:rPr>
          <w:sz w:val="24"/>
          <w:szCs w:val="24"/>
        </w:rPr>
      </w:pPr>
      <w:r w:rsidRPr="00CB10FA">
        <w:rPr>
          <w:sz w:val="24"/>
          <w:szCs w:val="24"/>
        </w:rPr>
        <w:t>Управа за трезор</w:t>
      </w:r>
    </w:p>
    <w:p w:rsidR="00961544" w:rsidRPr="00CB10FA" w:rsidRDefault="00961544" w:rsidP="00961544">
      <w:pPr>
        <w:rPr>
          <w:sz w:val="24"/>
          <w:szCs w:val="24"/>
        </w:rPr>
      </w:pPr>
      <w:proofErr w:type="gramStart"/>
      <w:r w:rsidRPr="00CB10FA">
        <w:rPr>
          <w:sz w:val="24"/>
          <w:szCs w:val="24"/>
        </w:rPr>
        <w:t>ул</w:t>
      </w:r>
      <w:proofErr w:type="gramEnd"/>
      <w:r w:rsidRPr="00CB10FA">
        <w:rPr>
          <w:sz w:val="24"/>
          <w:szCs w:val="24"/>
        </w:rPr>
        <w:t>. Поп Лукина бр. 7-9</w:t>
      </w:r>
    </w:p>
    <w:p w:rsidR="00961544" w:rsidRPr="00CB10FA" w:rsidRDefault="00961544" w:rsidP="00961544">
      <w:pPr>
        <w:rPr>
          <w:sz w:val="24"/>
          <w:szCs w:val="24"/>
        </w:rPr>
      </w:pPr>
      <w:r w:rsidRPr="00CB10FA">
        <w:rPr>
          <w:sz w:val="24"/>
          <w:szCs w:val="24"/>
        </w:rPr>
        <w:t>11000 Београд</w:t>
      </w:r>
    </w:p>
    <w:p w:rsidR="00961544" w:rsidRPr="00CB10FA" w:rsidRDefault="00961544" w:rsidP="00961544">
      <w:pPr>
        <w:rPr>
          <w:sz w:val="24"/>
          <w:szCs w:val="24"/>
        </w:rPr>
      </w:pPr>
      <w:r w:rsidRPr="00CB10FA">
        <w:rPr>
          <w:sz w:val="24"/>
          <w:szCs w:val="24"/>
        </w:rPr>
        <w:t>IBAN: RS 35908500103019323073</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w:t>
      </w:r>
      <w:proofErr w:type="gramStart"/>
      <w:r w:rsidRPr="00CB10FA">
        <w:rPr>
          <w:sz w:val="24"/>
          <w:szCs w:val="24"/>
        </w:rPr>
        <w:t>“ (</w:t>
      </w:r>
      <w:proofErr w:type="gramEnd"/>
      <w:r w:rsidRPr="00CB10FA">
        <w:rPr>
          <w:sz w:val="24"/>
          <w:szCs w:val="24"/>
        </w:rPr>
        <w:t>FIELD 70: DETAILS OF PAYMENT):</w:t>
      </w:r>
    </w:p>
    <w:p w:rsidR="00961544" w:rsidRPr="00CB10FA" w:rsidRDefault="00961544" w:rsidP="00961544">
      <w:pPr>
        <w:rPr>
          <w:sz w:val="24"/>
          <w:szCs w:val="24"/>
        </w:rPr>
      </w:pPr>
      <w:r w:rsidRPr="00CB10FA">
        <w:rPr>
          <w:sz w:val="24"/>
          <w:szCs w:val="24"/>
        </w:rPr>
        <w:t xml:space="preserve">– </w:t>
      </w:r>
      <w:proofErr w:type="gramStart"/>
      <w:r w:rsidRPr="00CB10FA">
        <w:rPr>
          <w:sz w:val="24"/>
          <w:szCs w:val="24"/>
        </w:rPr>
        <w:t>број</w:t>
      </w:r>
      <w:proofErr w:type="gramEnd"/>
      <w:r w:rsidRPr="00CB10FA">
        <w:rPr>
          <w:sz w:val="24"/>
          <w:szCs w:val="24"/>
        </w:rPr>
        <w:t xml:space="preserve"> у поступку јавне набавке на које се захтев за заштиту права односи и</w:t>
      </w:r>
    </w:p>
    <w:p w:rsidR="00961544" w:rsidRPr="00CB10FA" w:rsidRDefault="00961544" w:rsidP="00961544">
      <w:pPr>
        <w:rPr>
          <w:sz w:val="24"/>
          <w:szCs w:val="24"/>
        </w:rPr>
      </w:pPr>
      <w:proofErr w:type="gramStart"/>
      <w:r w:rsidRPr="00CB10FA">
        <w:rPr>
          <w:sz w:val="24"/>
          <w:szCs w:val="24"/>
        </w:rPr>
        <w:lastRenderedPageBreak/>
        <w:t>назив</w:t>
      </w:r>
      <w:proofErr w:type="gramEnd"/>
      <w:r w:rsidRPr="00CB10FA">
        <w:rPr>
          <w:sz w:val="24"/>
          <w:szCs w:val="24"/>
        </w:rPr>
        <w:t xml:space="preserve"> наручиоца у поступку јавне набавке.</w:t>
      </w:r>
    </w:p>
    <w:p w:rsidR="00961544" w:rsidRPr="00CB10FA" w:rsidRDefault="00961544" w:rsidP="00961544">
      <w:pPr>
        <w:rPr>
          <w:sz w:val="24"/>
          <w:szCs w:val="24"/>
        </w:rPr>
      </w:pPr>
      <w:r w:rsidRPr="00CB10FA">
        <w:rPr>
          <w:sz w:val="24"/>
          <w:szCs w:val="24"/>
        </w:rPr>
        <w:t>У прилогу су инструкције за уплате у валутама: EUR и USD.</w:t>
      </w:r>
    </w:p>
    <w:p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961544" w:rsidRPr="00CB10FA" w:rsidTr="00B4783D">
        <w:trPr>
          <w:trHeight w:val="30"/>
        </w:trPr>
        <w:tc>
          <w:tcPr>
            <w:tcW w:w="9576" w:type="dxa"/>
            <w:gridSpan w:val="2"/>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1113"/>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rsidTr="00B4783D">
        <w:trPr>
          <w:trHeight w:val="1689"/>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p>
        </w:tc>
        <w:tc>
          <w:tcPr>
            <w:tcW w:w="4788"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961544">
      <w:pPr>
        <w:pStyle w:val="KDParagraf"/>
        <w:spacing w:before="0"/>
        <w:rPr>
          <w:rFonts w:cs="Arial"/>
          <w:sz w:val="24"/>
          <w:szCs w:val="24"/>
          <w:lang w:bidi="en-US"/>
        </w:rPr>
      </w:pPr>
    </w:p>
    <w:p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31435B">
      <w:pPr>
        <w:rPr>
          <w:sz w:val="24"/>
          <w:szCs w:val="24"/>
        </w:rPr>
      </w:pPr>
    </w:p>
    <w:p w:rsidR="008D2B23" w:rsidRPr="00CB10FA" w:rsidRDefault="008D2B23" w:rsidP="003F2F79">
      <w:pPr>
        <w:pStyle w:val="KDPodnaslov2"/>
        <w:numPr>
          <w:ilvl w:val="1"/>
          <w:numId w:val="62"/>
        </w:numPr>
        <w:spacing w:before="0"/>
        <w:jc w:val="both"/>
        <w:rPr>
          <w:rFonts w:cs="Arial"/>
          <w:sz w:val="24"/>
          <w:szCs w:val="24"/>
        </w:rPr>
      </w:pPr>
      <w:bookmarkStart w:id="246" w:name="_Toc441651610"/>
      <w:bookmarkStart w:id="247" w:name="_Toc442559921"/>
      <w:r w:rsidRPr="00CB10FA">
        <w:rPr>
          <w:rFonts w:cs="Arial"/>
          <w:sz w:val="24"/>
          <w:szCs w:val="24"/>
        </w:rPr>
        <w:lastRenderedPageBreak/>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6"/>
      <w:bookmarkEnd w:id="247"/>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r w:rsidR="009F1AD7">
        <w:rPr>
          <w:rFonts w:cs="Arial"/>
          <w:sz w:val="24"/>
          <w:szCs w:val="24"/>
          <w:lang w:val="ru-RU"/>
        </w:rPr>
        <w:t>уз реализацију СФО за озбиљност Понуде.</w:t>
      </w:r>
    </w:p>
    <w:p w:rsidR="00082E11" w:rsidRPr="00CB10FA" w:rsidRDefault="00082E11" w:rsidP="008D2B23">
      <w:pPr>
        <w:spacing w:before="0"/>
        <w:rPr>
          <w:rFonts w:cs="Arial"/>
          <w:sz w:val="24"/>
          <w:szCs w:val="24"/>
          <w:lang w:val="ru-RU"/>
        </w:rPr>
      </w:pPr>
      <w:r>
        <w:rPr>
          <w:rFonts w:cs="Arial"/>
          <w:sz w:val="24"/>
          <w:szCs w:val="24"/>
          <w:lang w:val="ru-RU"/>
        </w:rPr>
        <w:t>Уговор ступа на снагу доставом СФО за добро извршење посла.</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rsidR="008D2B23" w:rsidRPr="00CB10FA" w:rsidRDefault="008D2B23" w:rsidP="003F2F79">
      <w:pPr>
        <w:pStyle w:val="KDPodnaslov2"/>
        <w:numPr>
          <w:ilvl w:val="1"/>
          <w:numId w:val="62"/>
        </w:numPr>
        <w:spacing w:before="0"/>
        <w:jc w:val="both"/>
        <w:rPr>
          <w:rFonts w:cs="Arial"/>
          <w:sz w:val="24"/>
          <w:szCs w:val="24"/>
        </w:rPr>
      </w:pPr>
      <w:bookmarkStart w:id="248" w:name="_Toc441651611"/>
      <w:bookmarkStart w:id="249" w:name="_Toc442559922"/>
      <w:r w:rsidRPr="00CB10FA">
        <w:rPr>
          <w:rFonts w:cs="Arial"/>
          <w:sz w:val="24"/>
          <w:szCs w:val="24"/>
        </w:rPr>
        <w:t>Измене током трајања уговора</w:t>
      </w:r>
      <w:bookmarkEnd w:id="248"/>
      <w:bookmarkEnd w:id="249"/>
    </w:p>
    <w:p w:rsidR="00922EDB" w:rsidRDefault="008D2B23" w:rsidP="00FD37C2">
      <w:pPr>
        <w:spacing w:before="0"/>
        <w:rPr>
          <w:rFonts w:cs="Arial"/>
          <w:sz w:val="24"/>
          <w:szCs w:val="24"/>
          <w:lang w:val="sr-Cyrl-RS" w:eastAsia="sr-Latn-CS"/>
        </w:rPr>
      </w:pPr>
      <w:r w:rsidRPr="00CB10FA">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082E11">
        <w:rPr>
          <w:rFonts w:cs="Arial"/>
          <w:sz w:val="24"/>
          <w:szCs w:val="24"/>
          <w:lang w:eastAsia="sr-Latn-CS"/>
        </w:rPr>
        <w:t xml:space="preserve">аног чланом 115. </w:t>
      </w:r>
      <w:proofErr w:type="gramStart"/>
      <w:r w:rsidR="00082E11">
        <w:rPr>
          <w:rFonts w:cs="Arial"/>
          <w:sz w:val="24"/>
          <w:szCs w:val="24"/>
          <w:lang w:eastAsia="sr-Latn-CS"/>
        </w:rPr>
        <w:t>став</w:t>
      </w:r>
      <w:proofErr w:type="gramEnd"/>
      <w:r w:rsidR="00082E11">
        <w:rPr>
          <w:rFonts w:cs="Arial"/>
          <w:sz w:val="24"/>
          <w:szCs w:val="24"/>
          <w:lang w:eastAsia="sr-Latn-CS"/>
        </w:rPr>
        <w:t xml:space="preserve"> 1. Закона.</w:t>
      </w:r>
    </w:p>
    <w:p w:rsidR="004A2025" w:rsidRDefault="004A2025" w:rsidP="004A2025">
      <w:pPr>
        <w:rPr>
          <w:b/>
          <w:bCs/>
          <w:sz w:val="24"/>
          <w:szCs w:val="24"/>
          <w:lang w:val="sr-Latn-RS"/>
        </w:rPr>
      </w:pPr>
      <w:r>
        <w:rPr>
          <w:sz w:val="24"/>
          <w:szCs w:val="24"/>
          <w:lang w:val="sr-Latn-RS" w:eastAsia="sr-Latn-CS"/>
        </w:rPr>
        <w:t>Уговорне стране су сагласне да се евентуалне измене и допуне овог Уговора изврше у писаној форми – закључивањем анекса уз овај Уговор.</w:t>
      </w:r>
    </w:p>
    <w:p w:rsidR="004A2025" w:rsidRDefault="00082E11" w:rsidP="004A2025">
      <w:pPr>
        <w:rPr>
          <w:sz w:val="24"/>
          <w:szCs w:val="24"/>
          <w:lang w:eastAsia="sr-Latn-CS"/>
        </w:rPr>
      </w:pPr>
      <w:r>
        <w:rPr>
          <w:sz w:val="24"/>
          <w:szCs w:val="24"/>
          <w:lang w:val="sr-Cyrl-RS" w:eastAsia="sr-Latn-CS"/>
        </w:rPr>
        <w:t>Наручилац</w:t>
      </w:r>
      <w:r w:rsidR="004A2025">
        <w:rPr>
          <w:sz w:val="24"/>
          <w:szCs w:val="24"/>
          <w:lang w:val="sr-Latn-RS" w:eastAsia="sr-Latn-CS"/>
        </w:rPr>
        <w:t xml:space="preserve"> може након закључења уговора о јавној набавци без спровођења поступка јавне набавке повећати обим предмета </w:t>
      </w:r>
      <w:r w:rsidR="004A2025">
        <w:rPr>
          <w:sz w:val="24"/>
          <w:szCs w:val="24"/>
          <w:lang w:val="sr-Cyrl-CS" w:eastAsia="sr-Latn-CS"/>
        </w:rPr>
        <w:t>овог уговора</w:t>
      </w:r>
      <w:r w:rsidR="004A2025">
        <w:rPr>
          <w:sz w:val="24"/>
          <w:szCs w:val="24"/>
          <w:lang w:val="sr-Latn-RS" w:eastAsia="sr-Latn-CS"/>
        </w:rPr>
        <w:t xml:space="preserve"> до лимита прописаног чланом 115. став 1. Закона о јавним набавкама.</w:t>
      </w:r>
    </w:p>
    <w:p w:rsidR="004A2025" w:rsidRDefault="004A2025" w:rsidP="004A2025">
      <w:pPr>
        <w:rPr>
          <w:sz w:val="24"/>
          <w:szCs w:val="24"/>
          <w:lang w:val="ru-RU"/>
        </w:rPr>
      </w:pPr>
      <w:r>
        <w:rPr>
          <w:sz w:val="24"/>
          <w:szCs w:val="24"/>
          <w:lang w:val="ru-RU"/>
        </w:rPr>
        <w:t xml:space="preserve">Рокови за извршење услуга из члана 23. овог уговора су везани за рокове извршења радова од стране Извођача радова </w:t>
      </w:r>
      <w:r>
        <w:rPr>
          <w:sz w:val="24"/>
          <w:szCs w:val="24"/>
          <w:lang w:val="sr-Cyrl-CS"/>
        </w:rPr>
        <w:t>из Уговора за извођење радова</w:t>
      </w:r>
      <w:r>
        <w:rPr>
          <w:sz w:val="24"/>
          <w:szCs w:val="24"/>
          <w:lang w:val="ru-RU"/>
        </w:rPr>
        <w:t>. Рокови извршења услуга могу се мењати у складу са изменама рокова за извођење радова што ће бити регулисано анексом Уговора, а у складу са чланом 115. став 2. Закона о јавним набавкама.</w:t>
      </w:r>
    </w:p>
    <w:p w:rsidR="004A2025" w:rsidRDefault="004A2025" w:rsidP="004A2025">
      <w:pPr>
        <w:pStyle w:val="CommentText"/>
        <w:spacing w:before="0"/>
        <w:rPr>
          <w:sz w:val="24"/>
          <w:szCs w:val="24"/>
        </w:rPr>
      </w:pPr>
      <w:r>
        <w:rPr>
          <w:sz w:val="24"/>
          <w:szCs w:val="24"/>
        </w:rPr>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rsidR="004A2025" w:rsidRDefault="004A2025" w:rsidP="004A2025">
      <w:pPr>
        <w:pStyle w:val="CommentText"/>
        <w:numPr>
          <w:ilvl w:val="0"/>
          <w:numId w:val="61"/>
        </w:numPr>
        <w:spacing w:before="0"/>
        <w:rPr>
          <w:sz w:val="24"/>
          <w:szCs w:val="24"/>
        </w:rPr>
      </w:pPr>
      <w:r>
        <w:rPr>
          <w:sz w:val="24"/>
          <w:szCs w:val="24"/>
        </w:rPr>
        <w:t xml:space="preserve">услед измене уговорених техничких решења и обима радова Извођача радова </w:t>
      </w:r>
    </w:p>
    <w:p w:rsidR="004A2025" w:rsidRDefault="004A2025" w:rsidP="004A2025">
      <w:pPr>
        <w:pStyle w:val="CommentText"/>
        <w:numPr>
          <w:ilvl w:val="0"/>
          <w:numId w:val="61"/>
        </w:numPr>
        <w:spacing w:before="0"/>
        <w:rPr>
          <w:sz w:val="24"/>
          <w:szCs w:val="24"/>
        </w:rPr>
      </w:pPr>
      <w:r>
        <w:rPr>
          <w:sz w:val="24"/>
          <w:szCs w:val="24"/>
        </w:rPr>
        <w:t>измене уговореног Термин плана са Извођачем радова;</w:t>
      </w:r>
    </w:p>
    <w:p w:rsidR="004A2025" w:rsidRDefault="004A2025" w:rsidP="004A2025">
      <w:pPr>
        <w:pStyle w:val="ListParagraph"/>
        <w:numPr>
          <w:ilvl w:val="0"/>
          <w:numId w:val="61"/>
        </w:numPr>
        <w:spacing w:before="0" w:after="0" w:line="240" w:lineRule="auto"/>
        <w:rPr>
          <w:rFonts w:ascii="Arial" w:hAnsi="Arial" w:cs="Arial"/>
          <w:sz w:val="24"/>
          <w:szCs w:val="24"/>
          <w:lang w:val="sr-Cyrl-CS"/>
        </w:rPr>
      </w:pPr>
      <w:r>
        <w:rPr>
          <w:rFonts w:ascii="Arial" w:hAnsi="Arial" w:cs="Arial"/>
          <w:sz w:val="24"/>
          <w:szCs w:val="24"/>
        </w:rPr>
        <w:t>у случају појаве непредвиђених активности</w:t>
      </w:r>
      <w:r>
        <w:rPr>
          <w:rFonts w:ascii="Arial" w:hAnsi="Arial" w:cs="Arial"/>
          <w:sz w:val="24"/>
          <w:szCs w:val="24"/>
          <w:lang w:val="sr-Cyrl-CS"/>
        </w:rPr>
        <w:t>,</w:t>
      </w:r>
      <w:r>
        <w:rPr>
          <w:rFonts w:ascii="Arial" w:hAnsi="Arial" w:cs="Arial"/>
          <w:sz w:val="24"/>
          <w:szCs w:val="24"/>
        </w:rPr>
        <w:t xml:space="preserve"> за којима се јави потреба, а на које Наручилац није могао да утиче</w:t>
      </w:r>
      <w:r>
        <w:rPr>
          <w:rFonts w:ascii="Arial" w:hAnsi="Arial" w:cs="Arial"/>
          <w:sz w:val="24"/>
          <w:szCs w:val="24"/>
          <w:lang w:val="sr-Cyrl-CS"/>
        </w:rPr>
        <w:t>;</w:t>
      </w:r>
    </w:p>
    <w:p w:rsidR="004A2025" w:rsidRDefault="004A2025" w:rsidP="004A2025">
      <w:pPr>
        <w:pStyle w:val="ListParagraph"/>
        <w:numPr>
          <w:ilvl w:val="0"/>
          <w:numId w:val="61"/>
        </w:numPr>
        <w:spacing w:before="0" w:after="0" w:line="240" w:lineRule="auto"/>
        <w:rPr>
          <w:rFonts w:ascii="Arial" w:hAnsi="Arial" w:cs="Arial"/>
          <w:sz w:val="24"/>
          <w:szCs w:val="24"/>
          <w:lang w:val="sr-Cyrl-CS"/>
        </w:rPr>
      </w:pPr>
      <w:r>
        <w:rPr>
          <w:rFonts w:ascii="Arial" w:hAnsi="Arial" w:cs="Arial"/>
          <w:sz w:val="24"/>
          <w:szCs w:val="24"/>
          <w:lang w:val="sr-Cyrl-CS"/>
        </w:rPr>
        <w:t>у случају више силе;</w:t>
      </w:r>
    </w:p>
    <w:p w:rsidR="004A2025" w:rsidRDefault="004A2025" w:rsidP="004A2025">
      <w:pPr>
        <w:pStyle w:val="ListParagraph"/>
        <w:numPr>
          <w:ilvl w:val="0"/>
          <w:numId w:val="61"/>
        </w:numPr>
        <w:spacing w:before="0" w:after="0" w:line="240" w:lineRule="auto"/>
        <w:rPr>
          <w:rFonts w:ascii="Arial" w:hAnsi="Arial" w:cs="Arial"/>
          <w:sz w:val="24"/>
          <w:szCs w:val="24"/>
          <w:lang w:val="sr-Cyrl-CS"/>
        </w:rPr>
      </w:pPr>
      <w:r>
        <w:rPr>
          <w:rFonts w:ascii="Arial" w:hAnsi="Arial" w:cs="Arial"/>
          <w:sz w:val="24"/>
          <w:szCs w:val="24"/>
          <w:lang w:eastAsia="sr-Latn-CS"/>
        </w:rPr>
        <w:t>услед н</w:t>
      </w:r>
      <w:r>
        <w:rPr>
          <w:rFonts w:ascii="Arial" w:hAnsi="Arial" w:cs="Arial"/>
          <w:sz w:val="24"/>
          <w:szCs w:val="24"/>
          <w:lang w:val="sr-Cyrl-CS" w:eastAsia="sr-Latn-CS"/>
        </w:rPr>
        <w:t>е издавања позитивног извештаја комисије за технички преглед,</w:t>
      </w:r>
    </w:p>
    <w:p w:rsidR="004A2025" w:rsidRDefault="004A2025" w:rsidP="004A2025">
      <w:pPr>
        <w:pStyle w:val="ListParagraph"/>
        <w:numPr>
          <w:ilvl w:val="0"/>
          <w:numId w:val="61"/>
        </w:numPr>
        <w:spacing w:before="0" w:after="0" w:line="240" w:lineRule="auto"/>
        <w:rPr>
          <w:rFonts w:ascii="Arial" w:hAnsi="Arial" w:cs="Arial"/>
          <w:sz w:val="24"/>
          <w:szCs w:val="24"/>
          <w:lang w:val="sr-Cyrl-CS"/>
        </w:rPr>
      </w:pPr>
      <w:r>
        <w:rPr>
          <w:rFonts w:ascii="Arial" w:hAnsi="Arial" w:cs="Arial"/>
          <w:sz w:val="24"/>
          <w:szCs w:val="24"/>
          <w:lang w:val="sr-Cyrl-CS" w:eastAsia="sr-Latn-CS"/>
        </w:rPr>
        <w:t>услед не добијања употребне дозволе,</w:t>
      </w:r>
    </w:p>
    <w:p w:rsidR="004A2025" w:rsidRDefault="004A2025" w:rsidP="004A2025">
      <w:pPr>
        <w:rPr>
          <w:rFonts w:cs="Arial"/>
          <w:sz w:val="24"/>
          <w:szCs w:val="24"/>
          <w:lang w:val="sr-Cyrl-CS"/>
        </w:rPr>
      </w:pPr>
    </w:p>
    <w:p w:rsidR="004A2025" w:rsidRDefault="00082E11" w:rsidP="004A2025">
      <w:pPr>
        <w:pStyle w:val="CommentText"/>
        <w:spacing w:before="0"/>
        <w:rPr>
          <w:rFonts w:cs="Arial"/>
          <w:sz w:val="24"/>
          <w:szCs w:val="24"/>
        </w:rPr>
      </w:pPr>
      <w:r>
        <w:rPr>
          <w:sz w:val="24"/>
          <w:szCs w:val="24"/>
          <w:lang w:val="sr-Cyrl-RS"/>
        </w:rPr>
        <w:t xml:space="preserve">То </w:t>
      </w:r>
      <w:r w:rsidR="004A2025">
        <w:rPr>
          <w:sz w:val="24"/>
          <w:szCs w:val="24"/>
        </w:rPr>
        <w:t xml:space="preserve">ће исто бити регулисано анексом уговора, а у складу са чланом 115. став 2. Закона о јавним набавкама. </w:t>
      </w:r>
    </w:p>
    <w:p w:rsidR="004A2025" w:rsidRDefault="004A2025" w:rsidP="004A2025">
      <w:pPr>
        <w:rPr>
          <w:sz w:val="24"/>
          <w:szCs w:val="24"/>
          <w:lang w:val="sr-Cyrl-CS" w:eastAsia="sr-Latn-CS"/>
        </w:rPr>
      </w:pPr>
      <w:r>
        <w:rPr>
          <w:sz w:val="24"/>
          <w:szCs w:val="24"/>
          <w:lang w:val="sr-Latn-RS" w:eastAsia="sr-Latn-CS"/>
        </w:rPr>
        <w:t xml:space="preserve">У </w:t>
      </w:r>
      <w:r>
        <w:rPr>
          <w:sz w:val="24"/>
          <w:szCs w:val="24"/>
          <w:lang w:val="sr-Cyrl-CS" w:eastAsia="sr-Latn-CS"/>
        </w:rPr>
        <w:t xml:space="preserve">свим наведеним случајевима </w:t>
      </w:r>
      <w:r>
        <w:rPr>
          <w:sz w:val="24"/>
          <w:szCs w:val="24"/>
          <w:lang w:val="sr-Latn-RS" w:eastAsia="sr-Latn-CS"/>
        </w:rPr>
        <w:t>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2B2278" w:rsidRPr="00CB10FA" w:rsidRDefault="002B2278" w:rsidP="008C3986">
      <w:pPr>
        <w:spacing w:before="0"/>
        <w:jc w:val="center"/>
        <w:rPr>
          <w:rFonts w:cs="Arial"/>
          <w:color w:val="00B0F0"/>
          <w:sz w:val="24"/>
          <w:szCs w:val="24"/>
          <w:lang w:eastAsia="sr-Latn-CS"/>
        </w:rPr>
      </w:pPr>
    </w:p>
    <w:p w:rsidR="002B2278" w:rsidRPr="00CB10FA" w:rsidRDefault="002B2278" w:rsidP="008C3986">
      <w:pPr>
        <w:spacing w:before="0"/>
        <w:jc w:val="center"/>
        <w:rPr>
          <w:rFonts w:cs="Arial"/>
          <w:color w:val="00B0F0"/>
          <w:sz w:val="24"/>
          <w:szCs w:val="24"/>
          <w:lang w:eastAsia="sr-Latn-CS"/>
        </w:rPr>
      </w:pPr>
    </w:p>
    <w:p w:rsidR="003A7F4F" w:rsidRPr="00CB10FA" w:rsidRDefault="003A7F4F"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Default="00561C77" w:rsidP="008C3986">
      <w:pPr>
        <w:spacing w:before="0"/>
        <w:jc w:val="center"/>
        <w:rPr>
          <w:rFonts w:cs="Arial"/>
          <w:color w:val="00B0F0"/>
          <w:sz w:val="24"/>
          <w:szCs w:val="24"/>
          <w:lang w:eastAsia="sr-Latn-CS"/>
        </w:rPr>
      </w:pPr>
    </w:p>
    <w:p w:rsidR="00561C77" w:rsidRPr="00CB10FA" w:rsidRDefault="00561C77" w:rsidP="008C3986">
      <w:pPr>
        <w:spacing w:before="0"/>
        <w:jc w:val="center"/>
        <w:rPr>
          <w:rFonts w:cs="Arial"/>
          <w:color w:val="00B0F0"/>
          <w:sz w:val="24"/>
          <w:szCs w:val="24"/>
          <w:lang w:eastAsia="sr-Latn-CS"/>
        </w:rPr>
      </w:pPr>
    </w:p>
    <w:p w:rsidR="007D6160" w:rsidRPr="00CB10FA" w:rsidRDefault="007D6160" w:rsidP="008C3986">
      <w:pPr>
        <w:spacing w:before="0"/>
        <w:jc w:val="center"/>
        <w:rPr>
          <w:rFonts w:cs="Arial"/>
          <w:color w:val="00B0F0"/>
          <w:sz w:val="24"/>
          <w:szCs w:val="24"/>
          <w:lang w:eastAsia="sr-Latn-CS"/>
        </w:rPr>
      </w:pPr>
    </w:p>
    <w:p w:rsidR="008C3986" w:rsidRPr="00CB10FA" w:rsidRDefault="008C3986" w:rsidP="007253AC">
      <w:pPr>
        <w:pStyle w:val="KDPodnaslov1"/>
        <w:numPr>
          <w:ilvl w:val="0"/>
          <w:numId w:val="49"/>
        </w:numPr>
        <w:spacing w:before="0"/>
        <w:jc w:val="center"/>
        <w:rPr>
          <w:rFonts w:cs="Arial"/>
          <w:sz w:val="24"/>
          <w:szCs w:val="24"/>
        </w:rPr>
      </w:pPr>
      <w:r w:rsidRPr="00CB10FA">
        <w:rPr>
          <w:rFonts w:cs="Arial"/>
          <w:sz w:val="24"/>
          <w:szCs w:val="24"/>
        </w:rPr>
        <w:t>ОБРАСЦИ</w:t>
      </w:r>
    </w:p>
    <w:p w:rsidR="008C3986" w:rsidRDefault="008C3986" w:rsidP="006E6F46">
      <w:pPr>
        <w:rPr>
          <w:lang w:eastAsia="sr-Latn-CS"/>
        </w:rPr>
      </w:pPr>
    </w:p>
    <w:p w:rsidR="00082E11" w:rsidRDefault="00082E11" w:rsidP="006E6F46">
      <w:pPr>
        <w:rPr>
          <w:lang w:eastAsia="sr-Latn-CS"/>
        </w:rPr>
      </w:pPr>
    </w:p>
    <w:p w:rsidR="00082E11" w:rsidRDefault="00082E11" w:rsidP="006E6F46">
      <w:pPr>
        <w:rPr>
          <w:lang w:eastAsia="sr-Latn-CS"/>
        </w:rPr>
      </w:pPr>
    </w:p>
    <w:p w:rsidR="00082E11" w:rsidRDefault="00082E11" w:rsidP="006E6F46">
      <w:pPr>
        <w:rPr>
          <w:lang w:eastAsia="sr-Latn-CS"/>
        </w:rPr>
      </w:pPr>
    </w:p>
    <w:p w:rsidR="00082E11" w:rsidRDefault="00082E11" w:rsidP="006E6F46">
      <w:pPr>
        <w:rPr>
          <w:lang w:eastAsia="sr-Latn-CS"/>
        </w:rPr>
      </w:pPr>
    </w:p>
    <w:p w:rsidR="00082E11" w:rsidRDefault="00082E11" w:rsidP="006E6F46">
      <w:pPr>
        <w:rPr>
          <w:lang w:eastAsia="sr-Latn-CS"/>
        </w:rPr>
      </w:pPr>
    </w:p>
    <w:p w:rsidR="00082E11" w:rsidRDefault="00082E11" w:rsidP="006E6F46">
      <w:pPr>
        <w:rPr>
          <w:lang w:eastAsia="sr-Latn-CS"/>
        </w:rPr>
      </w:pPr>
    </w:p>
    <w:p w:rsidR="00561C77" w:rsidRDefault="00561C77" w:rsidP="006E6F46">
      <w:pPr>
        <w:rPr>
          <w:lang w:eastAsia="sr-Latn-CS"/>
        </w:rPr>
      </w:pPr>
    </w:p>
    <w:p w:rsidR="00561C77" w:rsidRDefault="00561C77" w:rsidP="006E6F46">
      <w:pPr>
        <w:rPr>
          <w:lang w:eastAsia="sr-Latn-CS"/>
        </w:rPr>
      </w:pPr>
    </w:p>
    <w:p w:rsidR="00561C77" w:rsidRDefault="00561C77" w:rsidP="006E6F46">
      <w:pPr>
        <w:rPr>
          <w:lang w:eastAsia="sr-Latn-CS"/>
        </w:rPr>
      </w:pPr>
    </w:p>
    <w:p w:rsidR="00561C77" w:rsidRDefault="00561C77" w:rsidP="006E6F46">
      <w:pPr>
        <w:rPr>
          <w:lang w:eastAsia="sr-Latn-CS"/>
        </w:rPr>
      </w:pPr>
    </w:p>
    <w:p w:rsidR="00561C77" w:rsidRDefault="00561C77" w:rsidP="006E6F46">
      <w:pPr>
        <w:rPr>
          <w:lang w:eastAsia="sr-Latn-CS"/>
        </w:rPr>
      </w:pPr>
    </w:p>
    <w:p w:rsidR="00082E11" w:rsidRDefault="00082E11" w:rsidP="006E6F46">
      <w:pPr>
        <w:rPr>
          <w:lang w:eastAsia="sr-Latn-CS"/>
        </w:rPr>
      </w:pPr>
    </w:p>
    <w:p w:rsidR="00082E11" w:rsidRDefault="00082E11" w:rsidP="006E6F46">
      <w:pPr>
        <w:rPr>
          <w:lang w:eastAsia="sr-Latn-CS"/>
        </w:rPr>
      </w:pPr>
    </w:p>
    <w:p w:rsidR="007D6160" w:rsidRPr="00CB10FA" w:rsidRDefault="007D6160" w:rsidP="006E6F46">
      <w:pPr>
        <w:rPr>
          <w:lang w:eastAsia="sr-Latn-CS"/>
        </w:rPr>
      </w:pPr>
    </w:p>
    <w:p w:rsidR="00617C85" w:rsidRPr="00CB10FA" w:rsidRDefault="00617C85" w:rsidP="006E6F46">
      <w:pPr>
        <w:rPr>
          <w:lang w:eastAsia="sr-Latn-CS"/>
        </w:rPr>
      </w:pPr>
    </w:p>
    <w:p w:rsidR="00343A18" w:rsidRPr="00CB10FA" w:rsidRDefault="00343A18" w:rsidP="00343A18">
      <w:pPr>
        <w:pStyle w:val="KDObrazac"/>
        <w:spacing w:before="0"/>
        <w:rPr>
          <w:noProof/>
          <w:sz w:val="24"/>
          <w:szCs w:val="24"/>
        </w:rPr>
      </w:pPr>
      <w:bookmarkStart w:id="250" w:name="_Toc442559924"/>
      <w:r w:rsidRPr="00CB10FA">
        <w:rPr>
          <w:sz w:val="24"/>
          <w:szCs w:val="24"/>
        </w:rPr>
        <w:t xml:space="preserve">ОБРАЗАЦ </w:t>
      </w:r>
      <w:r w:rsidR="00EE266A" w:rsidRPr="00CB10FA">
        <w:rPr>
          <w:sz w:val="24"/>
          <w:szCs w:val="24"/>
        </w:rPr>
        <w:t>1</w:t>
      </w:r>
      <w:r w:rsidRPr="00CB10FA">
        <w:rPr>
          <w:noProof/>
          <w:sz w:val="24"/>
          <w:szCs w:val="24"/>
        </w:rPr>
        <w:t>.</w:t>
      </w:r>
      <w:bookmarkEnd w:id="250"/>
    </w:p>
    <w:p w:rsidR="00343A18" w:rsidRPr="00CB10FA" w:rsidRDefault="00343A18" w:rsidP="00781B02"/>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Style w:val="BookTitle"/>
          <w:rFonts w:cs="Arial"/>
          <w:sz w:val="24"/>
          <w:szCs w:val="24"/>
        </w:rPr>
      </w:pPr>
    </w:p>
    <w:p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за </w:t>
      </w:r>
      <w:r w:rsidR="004C7631" w:rsidRPr="00CB10FA">
        <w:rPr>
          <w:rFonts w:eastAsia="TimesNewRomanPS-BoldMT" w:cs="Arial"/>
          <w:bCs/>
          <w:color w:val="000000"/>
          <w:sz w:val="24"/>
          <w:szCs w:val="24"/>
          <w:lang w:val="sr-Cyrl-RS"/>
        </w:rPr>
        <w:t>преговарачки</w:t>
      </w:r>
      <w:r w:rsidR="0031435B" w:rsidRPr="00CB10FA">
        <w:rPr>
          <w:rFonts w:eastAsia="TimesNewRomanPS-BoldMT" w:cs="Arial"/>
          <w:bCs/>
          <w:color w:val="000000"/>
          <w:sz w:val="24"/>
          <w:szCs w:val="24"/>
        </w:rPr>
        <w:t xml:space="preserve"> </w:t>
      </w:r>
      <w:r w:rsidRPr="00CB10FA">
        <w:rPr>
          <w:rFonts w:eastAsia="TimesNewRomanPS-BoldMT" w:cs="Arial"/>
          <w:bCs/>
          <w:color w:val="000000"/>
          <w:sz w:val="24"/>
          <w:szCs w:val="24"/>
        </w:rPr>
        <w:t xml:space="preserve">поступак </w:t>
      </w:r>
      <w:r w:rsidR="004C7631" w:rsidRPr="00CB10FA">
        <w:rPr>
          <w:rFonts w:eastAsia="TimesNewRomanPS-BoldMT" w:cs="Arial"/>
          <w:bCs/>
          <w:color w:val="000000"/>
          <w:sz w:val="24"/>
          <w:szCs w:val="24"/>
          <w:lang w:val="sr-Cyrl-RS"/>
        </w:rPr>
        <w:t xml:space="preserve">са објављивањем позива за подношење понуда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proofErr w:type="gramStart"/>
      <w:r w:rsidR="008908B3">
        <w:rPr>
          <w:rFonts w:eastAsia="TimesNewRomanPS-BoldMT" w:cs="Arial"/>
          <w:bCs/>
          <w:color w:val="000000" w:themeColor="text1"/>
          <w:sz w:val="24"/>
          <w:szCs w:val="24"/>
          <w:lang w:val="sr-Cyrl-RS"/>
        </w:rPr>
        <w:t xml:space="preserve">Лабораторијска </w:t>
      </w:r>
      <w:r w:rsidR="00E35EB7">
        <w:rPr>
          <w:rFonts w:eastAsia="TimesNewRomanPS-BoldMT" w:cs="Arial"/>
          <w:bCs/>
          <w:color w:val="000000" w:themeColor="text1"/>
          <w:sz w:val="24"/>
          <w:szCs w:val="24"/>
        </w:rPr>
        <w:t xml:space="preserve"> испитивања</w:t>
      </w:r>
      <w:proofErr w:type="gramEnd"/>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8908B3">
        <w:rPr>
          <w:rFonts w:eastAsia="TimesNewRomanPS-BoldMT" w:cs="Arial"/>
          <w:bCs/>
          <w:color w:val="000000" w:themeColor="text1"/>
          <w:sz w:val="24"/>
          <w:szCs w:val="24"/>
        </w:rPr>
        <w:t>ЈН/3100/1066/2017</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proofErr w:type="gramStart"/>
      <w:r w:rsidRPr="00CB10FA">
        <w:rPr>
          <w:rFonts w:cs="Arial"/>
          <w:b/>
          <w:bCs/>
          <w:i/>
          <w:iCs/>
          <w:sz w:val="24"/>
          <w:szCs w:val="24"/>
        </w:rPr>
        <w:t>1)ОПШТИ</w:t>
      </w:r>
      <w:proofErr w:type="gramEnd"/>
      <w:r w:rsidRPr="00CB10FA">
        <w:rPr>
          <w:rFonts w:cs="Arial"/>
          <w:b/>
          <w:bCs/>
          <w:i/>
          <w:iCs/>
          <w:sz w:val="24"/>
          <w:szCs w:val="24"/>
        </w:rPr>
        <w:t xml:space="preserve"> ПОДАЦИ О ПОНУЂАЧУ</w:t>
      </w:r>
    </w:p>
    <w:p w:rsidR="00343A18" w:rsidRPr="00CB10FA"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CB10FA" w:rsidTr="002E403F">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2E403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2E403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2E403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2E403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2E403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r w:rsidR="002E403F" w:rsidRPr="00CB10FA" w:rsidTr="002E403F">
        <w:trPr>
          <w:trHeight w:val="593"/>
        </w:trPr>
        <w:tc>
          <w:tcPr>
            <w:tcW w:w="4621" w:type="dxa"/>
            <w:tcBorders>
              <w:top w:val="single" w:sz="4" w:space="0" w:color="000000"/>
              <w:left w:val="single" w:sz="4" w:space="0" w:color="000000"/>
              <w:bottom w:val="single" w:sz="4" w:space="0" w:color="000000"/>
            </w:tcBorders>
            <w:shd w:val="clear" w:color="auto" w:fill="auto"/>
          </w:tcPr>
          <w:p w:rsidR="002E403F" w:rsidRPr="00CB10FA" w:rsidRDefault="002E403F" w:rsidP="002E403F">
            <w:pPr>
              <w:spacing w:before="0"/>
              <w:rPr>
                <w:rFonts w:cs="Arial"/>
                <w:i/>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3F" w:rsidRPr="00CB10FA" w:rsidRDefault="002E403F" w:rsidP="002E403F">
            <w:pPr>
              <w:snapToGrid w:val="0"/>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561C77" w:rsidRDefault="00561C77" w:rsidP="00343A18">
      <w:pPr>
        <w:spacing w:before="0"/>
        <w:rPr>
          <w:rFonts w:cs="Arial"/>
          <w:sz w:val="24"/>
          <w:szCs w:val="24"/>
        </w:rPr>
      </w:pPr>
    </w:p>
    <w:p w:rsidR="00561C77" w:rsidRPr="00CB10FA" w:rsidRDefault="00561C77"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rsidR="00343A18" w:rsidRPr="00CB10FA" w:rsidRDefault="00343A18" w:rsidP="00343A18">
      <w:pPr>
        <w:spacing w:before="0"/>
        <w:rPr>
          <w:rFonts w:cs="Arial"/>
          <w:b/>
          <w:i/>
          <w:iCs/>
          <w:sz w:val="24"/>
          <w:szCs w:val="24"/>
          <w:lang w:val="ru-RU"/>
        </w:rPr>
      </w:pPr>
    </w:p>
    <w:p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B10FA" w:rsidRDefault="00343A18" w:rsidP="00343A18">
      <w:pPr>
        <w:spacing w:before="0"/>
        <w:rPr>
          <w:rFonts w:eastAsia="TimesNewRomanPSMT" w:cs="Arial"/>
          <w:bCs/>
          <w:sz w:val="24"/>
          <w:szCs w:val="24"/>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Pr="00CB10FA" w:rsidRDefault="00F2311C"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t xml:space="preserve">5) </w:t>
      </w:r>
      <w:r w:rsidR="000E75A0" w:rsidRPr="00CB10FA">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rsidTr="00894A4D">
        <w:trPr>
          <w:trHeight w:val="440"/>
        </w:trPr>
        <w:tc>
          <w:tcPr>
            <w:tcW w:w="5524" w:type="dxa"/>
            <w:vAlign w:val="center"/>
          </w:tcPr>
          <w:p w:rsidR="000E75A0" w:rsidRPr="00CB10FA" w:rsidRDefault="008908B3" w:rsidP="00561C77">
            <w:pPr>
              <w:spacing w:before="0"/>
              <w:jc w:val="center"/>
              <w:rPr>
                <w:rFonts w:cs="Arial"/>
                <w:b/>
                <w:sz w:val="24"/>
                <w:szCs w:val="24"/>
                <w:lang w:val="sr-Cyrl-CS"/>
              </w:rPr>
            </w:pPr>
            <w:r>
              <w:rPr>
                <w:rFonts w:cs="Arial"/>
                <w:b/>
                <w:sz w:val="24"/>
                <w:szCs w:val="24"/>
                <w:lang w:val="sr-Cyrl-CS"/>
              </w:rPr>
              <w:t xml:space="preserve">Лабораторијска </w:t>
            </w:r>
            <w:r w:rsidR="00E35EB7">
              <w:rPr>
                <w:rFonts w:cs="Arial"/>
                <w:b/>
                <w:sz w:val="24"/>
                <w:szCs w:val="24"/>
                <w:lang w:val="sr-Cyrl-CS"/>
              </w:rPr>
              <w:t xml:space="preserve"> испитивања</w:t>
            </w:r>
            <w:r w:rsidR="00F110AD" w:rsidRPr="00CB10FA">
              <w:rPr>
                <w:rFonts w:cs="Arial"/>
                <w:b/>
                <w:sz w:val="24"/>
                <w:szCs w:val="24"/>
                <w:lang w:val="sr-Cyrl-CS"/>
              </w:rPr>
              <w:t xml:space="preserve"> </w:t>
            </w:r>
            <w:r>
              <w:rPr>
                <w:rFonts w:cs="Arial"/>
                <w:b/>
                <w:sz w:val="24"/>
                <w:szCs w:val="24"/>
                <w:lang w:val="sr-Cyrl-CS"/>
              </w:rPr>
              <w:t>ЈН/3100/1066/2017</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2E403F" w:rsidTr="00867CCC">
        <w:trPr>
          <w:trHeight w:val="647"/>
        </w:trPr>
        <w:tc>
          <w:tcPr>
            <w:tcW w:w="5035" w:type="dxa"/>
            <w:shd w:val="clear" w:color="auto" w:fill="C6D9F1" w:themeFill="text2" w:themeFillTint="33"/>
            <w:vAlign w:val="center"/>
          </w:tcPr>
          <w:p w:rsidR="000E75A0" w:rsidRPr="002E403F" w:rsidRDefault="000E75A0" w:rsidP="00AF3AF8">
            <w:pPr>
              <w:spacing w:before="0"/>
              <w:jc w:val="center"/>
              <w:rPr>
                <w:rFonts w:cs="Arial"/>
                <w:b/>
                <w:bCs/>
                <w:i/>
                <w:iCs/>
                <w:sz w:val="24"/>
                <w:szCs w:val="24"/>
                <w:lang w:val="sr-Cyrl-CS"/>
              </w:rPr>
            </w:pPr>
            <w:r w:rsidRPr="002E403F">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2E403F" w:rsidRDefault="000E75A0" w:rsidP="00AF3AF8">
            <w:pPr>
              <w:spacing w:before="0"/>
              <w:jc w:val="center"/>
              <w:rPr>
                <w:rFonts w:cs="Arial"/>
                <w:b/>
                <w:bCs/>
                <w:i/>
                <w:iCs/>
                <w:sz w:val="24"/>
                <w:szCs w:val="24"/>
                <w:lang w:val="sr-Cyrl-CS"/>
              </w:rPr>
            </w:pPr>
            <w:r w:rsidRPr="002E403F">
              <w:rPr>
                <w:rFonts w:cs="Arial"/>
                <w:b/>
                <w:bCs/>
                <w:i/>
                <w:iCs/>
                <w:sz w:val="24"/>
                <w:szCs w:val="24"/>
                <w:lang w:val="sr-Cyrl-CS"/>
              </w:rPr>
              <w:t>ПОНУДА ПОНУЂАЧА</w:t>
            </w:r>
          </w:p>
        </w:tc>
      </w:tr>
      <w:tr w:rsidR="000E75A0" w:rsidRPr="002E403F" w:rsidTr="00867CCC">
        <w:tc>
          <w:tcPr>
            <w:tcW w:w="5035" w:type="dxa"/>
            <w:vAlign w:val="center"/>
          </w:tcPr>
          <w:p w:rsidR="000E75A0" w:rsidRPr="002E403F" w:rsidRDefault="000E75A0" w:rsidP="00FD37C2">
            <w:pPr>
              <w:spacing w:before="0"/>
              <w:jc w:val="center"/>
              <w:rPr>
                <w:rFonts w:cs="Arial"/>
                <w:b/>
                <w:bCs/>
                <w:i/>
                <w:iCs/>
                <w:sz w:val="24"/>
                <w:szCs w:val="24"/>
                <w:lang w:val="sr-Cyrl-CS"/>
              </w:rPr>
            </w:pPr>
            <w:r w:rsidRPr="002E403F">
              <w:rPr>
                <w:rFonts w:cs="Arial"/>
                <w:b/>
                <w:bCs/>
                <w:i/>
                <w:iCs/>
                <w:sz w:val="24"/>
                <w:szCs w:val="24"/>
                <w:lang w:val="sr-Cyrl-CS"/>
              </w:rPr>
              <w:t>РОК И НАЧИН ПЛАЋАЊА</w:t>
            </w:r>
          </w:p>
          <w:p w:rsidR="00082E11" w:rsidRPr="002E403F" w:rsidRDefault="00082E11" w:rsidP="00082E11">
            <w:pPr>
              <w:pStyle w:val="KDParagraf"/>
              <w:rPr>
                <w:rFonts w:eastAsia="Calibri" w:cs="Arial"/>
                <w:sz w:val="24"/>
                <w:szCs w:val="24"/>
              </w:rPr>
            </w:pPr>
            <w:r w:rsidRPr="002E403F">
              <w:rPr>
                <w:rFonts w:eastAsia="Calibri" w:cs="Arial"/>
                <w:sz w:val="24"/>
                <w:szCs w:val="24"/>
              </w:rPr>
              <w:t xml:space="preserve">100% </w:t>
            </w:r>
            <w:r w:rsidRPr="002E403F">
              <w:rPr>
                <w:rFonts w:eastAsia="Calibri" w:cs="Arial"/>
                <w:sz w:val="24"/>
                <w:szCs w:val="24"/>
                <w:lang w:val="sr-Cyrl-RS"/>
              </w:rPr>
              <w:t xml:space="preserve">уговорене </w:t>
            </w:r>
            <w:r w:rsidRPr="002E403F">
              <w:rPr>
                <w:rFonts w:eastAsia="Calibri" w:cs="Arial"/>
                <w:sz w:val="24"/>
                <w:szCs w:val="24"/>
              </w:rPr>
              <w:t xml:space="preserve">вредности услуге </w:t>
            </w:r>
            <w:r w:rsidRPr="002E403F">
              <w:rPr>
                <w:rFonts w:eastAsia="Calibri" w:cs="Arial"/>
                <w:sz w:val="24"/>
                <w:szCs w:val="24"/>
                <w:lang w:val="sr-Cyrl-RS"/>
              </w:rPr>
              <w:t xml:space="preserve">по </w:t>
            </w:r>
            <w:r w:rsidR="002666FD">
              <w:rPr>
                <w:rFonts w:eastAsia="Calibri" w:cs="Arial"/>
                <w:sz w:val="24"/>
                <w:szCs w:val="24"/>
                <w:lang w:val="sr-Cyrl-RS"/>
              </w:rPr>
              <w:t>рачунима</w:t>
            </w:r>
            <w:r w:rsidRPr="002E403F">
              <w:rPr>
                <w:rFonts w:eastAsia="Calibri" w:cs="Arial"/>
                <w:sz w:val="24"/>
                <w:szCs w:val="24"/>
                <w:lang w:val="sr-Cyrl-RS"/>
              </w:rPr>
              <w:t xml:space="preserve"> </w:t>
            </w:r>
            <w:r w:rsidRPr="002E403F">
              <w:rPr>
                <w:rFonts w:eastAsia="Calibri" w:cs="Arial"/>
                <w:sz w:val="24"/>
                <w:szCs w:val="24"/>
              </w:rPr>
              <w:t xml:space="preserve">са припадајућим порезом на додату вредност биће плаћено након извршења Услуге, </w:t>
            </w:r>
            <w:r w:rsidRPr="002E403F">
              <w:rPr>
                <w:rFonts w:eastAsia="Calibri" w:cs="Arial"/>
                <w:sz w:val="24"/>
                <w:szCs w:val="24"/>
                <w:lang w:val="ru-RU"/>
              </w:rPr>
              <w:t xml:space="preserve">у року </w:t>
            </w:r>
            <w:r w:rsidRPr="002E403F">
              <w:rPr>
                <w:rFonts w:eastAsia="Calibri" w:cs="Arial"/>
                <w:sz w:val="24"/>
                <w:szCs w:val="24"/>
                <w:lang w:val="sr-Cyrl-RS"/>
              </w:rPr>
              <w:t>до</w:t>
            </w:r>
            <w:r w:rsidRPr="002E403F">
              <w:rPr>
                <w:rFonts w:eastAsia="Calibri" w:cs="Arial"/>
                <w:sz w:val="24"/>
                <w:szCs w:val="24"/>
                <w:lang w:val="ru-RU"/>
              </w:rPr>
              <w:t xml:space="preserve"> 45(словима: четрдесет пет) дана од дана пријема -исправног рачуна издатог на основу записника о квантитативном пријему услуге и </w:t>
            </w:r>
            <w:r w:rsidRPr="002E403F">
              <w:rPr>
                <w:rFonts w:eastAsia="Calibri" w:cs="Arial"/>
                <w:sz w:val="24"/>
                <w:szCs w:val="24"/>
                <w:lang w:val="sr-Cyrl-CS"/>
              </w:rPr>
              <w:t>на основу јединичних цена из понуде одабраног Понуђача, као и оствареног обима испитивања из грађевинског дневника, у случају реализације дела испитивања на градилишту,овереног од стране одговорног лица Наручиоца. За сваку ситуацију, уз обрачун услуга, прилажу се и оригиналне стране грађевинског дневника, уколико је вршено испитивање на градилишту, за период за који се врши наплата.</w:t>
            </w:r>
          </w:p>
          <w:p w:rsidR="00EF635D" w:rsidRPr="002E403F" w:rsidRDefault="00EF635D" w:rsidP="0097760E">
            <w:pPr>
              <w:spacing w:before="0"/>
              <w:rPr>
                <w:rFonts w:cs="Arial"/>
                <w:b/>
                <w:bCs/>
                <w:iCs/>
                <w:sz w:val="24"/>
                <w:szCs w:val="24"/>
              </w:rPr>
            </w:pPr>
          </w:p>
        </w:tc>
        <w:tc>
          <w:tcPr>
            <w:tcW w:w="3984" w:type="dxa"/>
            <w:vAlign w:val="center"/>
          </w:tcPr>
          <w:p w:rsidR="0007345B" w:rsidRPr="002E403F" w:rsidRDefault="0007345B" w:rsidP="0007345B">
            <w:pPr>
              <w:spacing w:before="0"/>
              <w:jc w:val="center"/>
              <w:rPr>
                <w:rFonts w:cs="Arial"/>
                <w:bCs/>
                <w:iCs/>
                <w:sz w:val="24"/>
                <w:szCs w:val="24"/>
                <w:lang w:val="sr-Cyrl-CS"/>
              </w:rPr>
            </w:pPr>
            <w:r w:rsidRPr="002E403F">
              <w:rPr>
                <w:rFonts w:cs="Arial"/>
                <w:bCs/>
                <w:iCs/>
                <w:sz w:val="24"/>
                <w:szCs w:val="24"/>
                <w:lang w:val="sr-Cyrl-CS"/>
              </w:rPr>
              <w:t>Сагласан за захтевом наручиоца</w:t>
            </w:r>
          </w:p>
          <w:p w:rsidR="000E75A0" w:rsidRPr="002E403F" w:rsidRDefault="0007345B" w:rsidP="0007345B">
            <w:pPr>
              <w:spacing w:before="0"/>
              <w:rPr>
                <w:rFonts w:cs="Arial"/>
                <w:b/>
                <w:bCs/>
                <w:i/>
                <w:iCs/>
                <w:sz w:val="24"/>
                <w:szCs w:val="24"/>
                <w:lang w:val="sr-Cyrl-CS"/>
              </w:rPr>
            </w:pPr>
            <w:r w:rsidRPr="002E403F">
              <w:rPr>
                <w:rFonts w:cs="Arial"/>
                <w:bCs/>
                <w:iCs/>
                <w:sz w:val="24"/>
                <w:szCs w:val="24"/>
                <w:lang w:val="sr-Cyrl-CS"/>
              </w:rPr>
              <w:t xml:space="preserve">               ДА/НЕ (заокружити)</w:t>
            </w:r>
          </w:p>
        </w:tc>
      </w:tr>
      <w:tr w:rsidR="000E75A0" w:rsidRPr="002E403F" w:rsidTr="00867CCC">
        <w:tc>
          <w:tcPr>
            <w:tcW w:w="5035" w:type="dxa"/>
            <w:vAlign w:val="center"/>
          </w:tcPr>
          <w:p w:rsidR="000E75A0" w:rsidRPr="002E403F" w:rsidRDefault="000E75A0" w:rsidP="00AF3AF8">
            <w:pPr>
              <w:spacing w:before="0"/>
              <w:jc w:val="center"/>
              <w:rPr>
                <w:rFonts w:cs="Arial"/>
                <w:b/>
                <w:bCs/>
                <w:iCs/>
                <w:sz w:val="24"/>
                <w:szCs w:val="24"/>
                <w:lang w:val="sr-Cyrl-CS"/>
              </w:rPr>
            </w:pPr>
            <w:r w:rsidRPr="002E403F">
              <w:rPr>
                <w:rFonts w:cs="Arial"/>
                <w:b/>
                <w:bCs/>
                <w:iCs/>
                <w:sz w:val="24"/>
                <w:szCs w:val="24"/>
                <w:lang w:val="sr-Cyrl-CS"/>
              </w:rPr>
              <w:t>РОК И</w:t>
            </w:r>
            <w:r w:rsidR="00DF169D" w:rsidRPr="002E403F">
              <w:rPr>
                <w:rFonts w:cs="Arial"/>
                <w:b/>
                <w:bCs/>
                <w:iCs/>
                <w:sz w:val="24"/>
                <w:szCs w:val="24"/>
                <w:lang w:val="sr-Cyrl-CS"/>
              </w:rPr>
              <w:t>ЗВРШЕЊА</w:t>
            </w:r>
            <w:r w:rsidRPr="002E403F">
              <w:rPr>
                <w:rFonts w:cs="Arial"/>
                <w:b/>
                <w:bCs/>
                <w:iCs/>
                <w:sz w:val="24"/>
                <w:szCs w:val="24"/>
                <w:lang w:val="sr-Cyrl-CS"/>
              </w:rPr>
              <w:t>:</w:t>
            </w:r>
          </w:p>
          <w:p w:rsidR="00EF5CE4" w:rsidRPr="002E403F" w:rsidRDefault="00EF5CE4" w:rsidP="00EF5CE4">
            <w:pPr>
              <w:pStyle w:val="KDParagraf"/>
              <w:rPr>
                <w:rFonts w:cs="Arial"/>
                <w:sz w:val="24"/>
                <w:szCs w:val="24"/>
              </w:rPr>
            </w:pPr>
            <w:r w:rsidRPr="002E403F">
              <w:rPr>
                <w:rFonts w:cs="Arial"/>
                <w:sz w:val="24"/>
                <w:szCs w:val="24"/>
              </w:rPr>
              <w:t xml:space="preserve">Понуђач мора планирати ангажовање кључног особља за време укупног трајања услуга, а поштујући захтеве о врсти количини потребног испитивања. Планирано време вршења услуга је од </w:t>
            </w:r>
            <w:r w:rsidRPr="002E403F">
              <w:rPr>
                <w:rFonts w:cs="Arial"/>
                <w:sz w:val="24"/>
                <w:szCs w:val="24"/>
              </w:rPr>
              <w:lastRenderedPageBreak/>
              <w:t xml:space="preserve">2018.год до краја 2020. </w:t>
            </w:r>
            <w:proofErr w:type="gramStart"/>
            <w:r w:rsidRPr="002E403F">
              <w:rPr>
                <w:rFonts w:cs="Arial"/>
                <w:sz w:val="24"/>
                <w:szCs w:val="24"/>
              </w:rPr>
              <w:t>год</w:t>
            </w:r>
            <w:proofErr w:type="gramEnd"/>
            <w:r w:rsidRPr="002E403F">
              <w:rPr>
                <w:rFonts w:cs="Arial"/>
                <w:sz w:val="24"/>
                <w:szCs w:val="24"/>
              </w:rPr>
              <w:t xml:space="preserve">. </w:t>
            </w:r>
          </w:p>
          <w:p w:rsidR="00EF5CE4" w:rsidRPr="002E403F" w:rsidRDefault="00EF5CE4" w:rsidP="00EF5CE4">
            <w:pPr>
              <w:pStyle w:val="KDParagraf"/>
              <w:rPr>
                <w:rFonts w:cs="Arial"/>
                <w:sz w:val="24"/>
                <w:szCs w:val="24"/>
              </w:rPr>
            </w:pPr>
            <w:r w:rsidRPr="002E403F">
              <w:rPr>
                <w:rFonts w:cs="Arial"/>
                <w:sz w:val="24"/>
                <w:szCs w:val="24"/>
              </w:rPr>
              <w:t>Дакле, важност уговора је 36 месеци од закључења уговора, или до испуњења уговора, уколико оваква ситуација наступи раније.</w:t>
            </w:r>
          </w:p>
          <w:p w:rsidR="00EF5CE4" w:rsidRPr="002E403F" w:rsidRDefault="00EF5CE4" w:rsidP="00EF5CE4">
            <w:pPr>
              <w:pStyle w:val="KDParagraf"/>
              <w:rPr>
                <w:rFonts w:cs="Arial"/>
                <w:sz w:val="24"/>
                <w:szCs w:val="24"/>
              </w:rPr>
            </w:pPr>
            <w:r w:rsidRPr="002E403F">
              <w:rPr>
                <w:rFonts w:cs="Arial"/>
                <w:sz w:val="24"/>
                <w:szCs w:val="24"/>
              </w:rPr>
              <w:t>За сваку појединачну услугу Извођач је дужан да почне са извршењем најкасније 48 сати од позива Наручиоца.</w:t>
            </w:r>
          </w:p>
          <w:p w:rsidR="00A43EC8" w:rsidRPr="002E403F" w:rsidRDefault="00A43EC8" w:rsidP="00665275">
            <w:pPr>
              <w:spacing w:before="0"/>
              <w:rPr>
                <w:rFonts w:cs="Arial"/>
                <w:sz w:val="24"/>
                <w:szCs w:val="24"/>
              </w:rPr>
            </w:pPr>
          </w:p>
        </w:tc>
        <w:tc>
          <w:tcPr>
            <w:tcW w:w="3984" w:type="dxa"/>
            <w:vAlign w:val="center"/>
          </w:tcPr>
          <w:p w:rsidR="000E75A0" w:rsidRPr="002E403F" w:rsidRDefault="000E75A0" w:rsidP="00AF3AF8">
            <w:pPr>
              <w:spacing w:before="0"/>
              <w:jc w:val="center"/>
              <w:rPr>
                <w:rFonts w:cs="Arial"/>
                <w:b/>
                <w:bCs/>
                <w:iCs/>
                <w:sz w:val="24"/>
                <w:szCs w:val="24"/>
                <w:lang w:val="sr-Cyrl-CS"/>
              </w:rPr>
            </w:pPr>
          </w:p>
          <w:p w:rsidR="00EF5CE4" w:rsidRPr="002E403F" w:rsidRDefault="00EF5CE4" w:rsidP="002E403F">
            <w:pPr>
              <w:spacing w:before="0"/>
              <w:jc w:val="center"/>
              <w:rPr>
                <w:rFonts w:cs="Arial"/>
                <w:bCs/>
                <w:iCs/>
                <w:sz w:val="24"/>
                <w:szCs w:val="24"/>
                <w:lang w:val="sr-Cyrl-CS"/>
              </w:rPr>
            </w:pPr>
            <w:r w:rsidRPr="002E403F">
              <w:rPr>
                <w:rFonts w:cs="Arial"/>
                <w:bCs/>
                <w:iCs/>
                <w:sz w:val="24"/>
                <w:szCs w:val="24"/>
                <w:lang w:val="sr-Cyrl-CS"/>
              </w:rPr>
              <w:t>Сагласан за захтевом наручиоца</w:t>
            </w:r>
          </w:p>
          <w:p w:rsidR="000E75A0" w:rsidRPr="002E403F" w:rsidRDefault="00EF5CE4" w:rsidP="002E403F">
            <w:pPr>
              <w:spacing w:before="0"/>
              <w:jc w:val="center"/>
              <w:rPr>
                <w:rFonts w:cs="Arial"/>
                <w:bCs/>
                <w:iCs/>
                <w:sz w:val="24"/>
                <w:szCs w:val="24"/>
              </w:rPr>
            </w:pPr>
            <w:r w:rsidRPr="002E403F">
              <w:rPr>
                <w:rFonts w:cs="Arial"/>
                <w:bCs/>
                <w:iCs/>
                <w:sz w:val="24"/>
                <w:szCs w:val="24"/>
                <w:lang w:val="sr-Cyrl-CS"/>
              </w:rPr>
              <w:t>ДА/НЕ (заокружити)</w:t>
            </w:r>
          </w:p>
        </w:tc>
      </w:tr>
      <w:tr w:rsidR="000E75A0" w:rsidRPr="002E403F" w:rsidTr="00867CCC">
        <w:trPr>
          <w:trHeight w:val="818"/>
        </w:trPr>
        <w:tc>
          <w:tcPr>
            <w:tcW w:w="5035" w:type="dxa"/>
            <w:vAlign w:val="center"/>
          </w:tcPr>
          <w:p w:rsidR="000E75A0" w:rsidRPr="002E403F" w:rsidRDefault="000E75A0" w:rsidP="00FD37C2">
            <w:pPr>
              <w:spacing w:before="0"/>
              <w:jc w:val="center"/>
              <w:rPr>
                <w:rFonts w:cs="Arial"/>
                <w:b/>
                <w:bCs/>
                <w:i/>
                <w:iCs/>
                <w:sz w:val="24"/>
                <w:szCs w:val="24"/>
                <w:lang w:val="sr-Cyrl-CS"/>
              </w:rPr>
            </w:pPr>
            <w:r w:rsidRPr="002E403F">
              <w:rPr>
                <w:rFonts w:cs="Arial"/>
                <w:b/>
                <w:bCs/>
                <w:i/>
                <w:iCs/>
                <w:sz w:val="24"/>
                <w:szCs w:val="24"/>
                <w:lang w:val="sr-Cyrl-CS"/>
              </w:rPr>
              <w:t>МЕСТО И</w:t>
            </w:r>
            <w:r w:rsidR="00750A33" w:rsidRPr="002E403F">
              <w:rPr>
                <w:rFonts w:cs="Arial"/>
                <w:b/>
                <w:bCs/>
                <w:i/>
                <w:iCs/>
                <w:sz w:val="24"/>
                <w:szCs w:val="24"/>
                <w:lang w:val="sr-Cyrl-CS"/>
              </w:rPr>
              <w:t>ЗВРШЕЊА</w:t>
            </w:r>
            <w:r w:rsidRPr="002E403F">
              <w:rPr>
                <w:rFonts w:cs="Arial"/>
                <w:b/>
                <w:bCs/>
                <w:i/>
                <w:iCs/>
                <w:sz w:val="24"/>
                <w:szCs w:val="24"/>
                <w:lang w:val="sr-Cyrl-CS"/>
              </w:rPr>
              <w:t>:</w:t>
            </w:r>
          </w:p>
          <w:p w:rsidR="00EF5CE4" w:rsidRPr="002E403F" w:rsidRDefault="00EF5CE4" w:rsidP="00EF5CE4">
            <w:pPr>
              <w:spacing w:before="0"/>
              <w:rPr>
                <w:rFonts w:cs="Arial"/>
                <w:sz w:val="24"/>
                <w:szCs w:val="24"/>
                <w:lang w:val="sr-Cyrl-RS"/>
              </w:rPr>
            </w:pPr>
            <w:r w:rsidRPr="002E403F">
              <w:rPr>
                <w:rFonts w:cs="Arial"/>
                <w:sz w:val="24"/>
                <w:szCs w:val="24"/>
                <w:lang w:val="sr-Cyrl-RS"/>
              </w:rPr>
              <w:t>Услуге испитивања ће се обављати у лабораторији Извршиоца, односно на градилишту ТЕ Костолац Б3 по потреби.</w:t>
            </w:r>
          </w:p>
          <w:p w:rsidR="00AC56EA" w:rsidRPr="002E403F" w:rsidRDefault="00AC56EA" w:rsidP="00FA4638">
            <w:pPr>
              <w:spacing w:before="0"/>
              <w:rPr>
                <w:rFonts w:cs="Arial"/>
                <w:b/>
                <w:bCs/>
                <w:i/>
                <w:iCs/>
                <w:sz w:val="24"/>
                <w:szCs w:val="24"/>
              </w:rPr>
            </w:pPr>
          </w:p>
        </w:tc>
        <w:tc>
          <w:tcPr>
            <w:tcW w:w="3984" w:type="dxa"/>
            <w:vAlign w:val="center"/>
          </w:tcPr>
          <w:p w:rsidR="000E75A0" w:rsidRPr="002E403F" w:rsidRDefault="000E75A0" w:rsidP="00AF3AF8">
            <w:pPr>
              <w:spacing w:before="0"/>
              <w:jc w:val="center"/>
              <w:rPr>
                <w:rFonts w:cs="Arial"/>
                <w:bCs/>
                <w:iCs/>
                <w:sz w:val="24"/>
                <w:szCs w:val="24"/>
                <w:lang w:val="sr-Cyrl-CS"/>
              </w:rPr>
            </w:pPr>
            <w:r w:rsidRPr="002E403F">
              <w:rPr>
                <w:rFonts w:cs="Arial"/>
                <w:bCs/>
                <w:iCs/>
                <w:sz w:val="24"/>
                <w:szCs w:val="24"/>
                <w:lang w:val="sr-Cyrl-CS"/>
              </w:rPr>
              <w:t>Сагласан за захтевом наручиоца</w:t>
            </w:r>
          </w:p>
          <w:p w:rsidR="000E75A0" w:rsidRPr="002E403F" w:rsidRDefault="000E75A0" w:rsidP="00AF3AF8">
            <w:pPr>
              <w:spacing w:before="0"/>
              <w:jc w:val="center"/>
              <w:rPr>
                <w:rFonts w:cs="Arial"/>
                <w:b/>
                <w:bCs/>
                <w:i/>
                <w:iCs/>
                <w:sz w:val="24"/>
                <w:szCs w:val="24"/>
                <w:lang w:val="sr-Cyrl-CS"/>
              </w:rPr>
            </w:pPr>
            <w:r w:rsidRPr="002E403F">
              <w:rPr>
                <w:rFonts w:cs="Arial"/>
                <w:bCs/>
                <w:iCs/>
                <w:sz w:val="24"/>
                <w:szCs w:val="24"/>
                <w:lang w:val="sr-Cyrl-CS"/>
              </w:rPr>
              <w:t>ДА/НЕ (заокружити)</w:t>
            </w:r>
          </w:p>
        </w:tc>
      </w:tr>
      <w:tr w:rsidR="000E75A0" w:rsidRPr="002E403F" w:rsidTr="00867CCC">
        <w:trPr>
          <w:trHeight w:val="800"/>
        </w:trPr>
        <w:tc>
          <w:tcPr>
            <w:tcW w:w="5035" w:type="dxa"/>
            <w:vAlign w:val="center"/>
          </w:tcPr>
          <w:p w:rsidR="000E75A0" w:rsidRPr="002E403F" w:rsidRDefault="000E75A0" w:rsidP="00AF3AF8">
            <w:pPr>
              <w:spacing w:before="0"/>
              <w:jc w:val="center"/>
              <w:rPr>
                <w:rFonts w:cs="Arial"/>
                <w:b/>
                <w:bCs/>
                <w:i/>
                <w:iCs/>
                <w:sz w:val="24"/>
                <w:szCs w:val="24"/>
                <w:lang w:val="sr-Cyrl-CS"/>
              </w:rPr>
            </w:pPr>
            <w:r w:rsidRPr="002E403F">
              <w:rPr>
                <w:rFonts w:cs="Arial"/>
                <w:b/>
                <w:bCs/>
                <w:i/>
                <w:iCs/>
                <w:sz w:val="24"/>
                <w:szCs w:val="24"/>
                <w:lang w:val="sr-Cyrl-CS"/>
              </w:rPr>
              <w:t>РОК ВАЖЕЊА ПОНУДЕ:</w:t>
            </w:r>
          </w:p>
          <w:p w:rsidR="000E75A0" w:rsidRPr="002E403F" w:rsidRDefault="000E75A0" w:rsidP="00FA4638">
            <w:pPr>
              <w:spacing w:before="0"/>
              <w:rPr>
                <w:rFonts w:cs="Arial"/>
                <w:b/>
                <w:bCs/>
                <w:iCs/>
                <w:sz w:val="24"/>
                <w:szCs w:val="24"/>
                <w:lang w:val="sr-Cyrl-CS"/>
              </w:rPr>
            </w:pPr>
            <w:r w:rsidRPr="002E403F">
              <w:rPr>
                <w:rFonts w:cs="Arial"/>
                <w:bCs/>
                <w:iCs/>
                <w:sz w:val="24"/>
                <w:szCs w:val="24"/>
                <w:lang w:val="sr-Cyrl-CS"/>
              </w:rPr>
              <w:t>не може бити краћ</w:t>
            </w:r>
            <w:r w:rsidRPr="002E403F">
              <w:rPr>
                <w:rFonts w:cs="Arial"/>
                <w:bCs/>
                <w:iCs/>
                <w:sz w:val="24"/>
                <w:szCs w:val="24"/>
              </w:rPr>
              <w:t>и</w:t>
            </w:r>
            <w:r w:rsidRPr="002E403F">
              <w:rPr>
                <w:rFonts w:cs="Arial"/>
                <w:bCs/>
                <w:iCs/>
                <w:sz w:val="24"/>
                <w:szCs w:val="24"/>
                <w:lang w:val="sr-Cyrl-CS"/>
              </w:rPr>
              <w:t xml:space="preserve"> од </w:t>
            </w:r>
            <w:r w:rsidR="00F110AD" w:rsidRPr="002E403F">
              <w:rPr>
                <w:rFonts w:cs="Arial"/>
                <w:bCs/>
                <w:iCs/>
                <w:sz w:val="24"/>
                <w:szCs w:val="24"/>
                <w:lang w:val="sr-Cyrl-CS"/>
              </w:rPr>
              <w:t>60</w:t>
            </w:r>
            <w:r w:rsidRPr="002E403F">
              <w:rPr>
                <w:rFonts w:cs="Arial"/>
                <w:bCs/>
                <w:iCs/>
                <w:sz w:val="24"/>
                <w:szCs w:val="24"/>
                <w:lang w:val="sr-Cyrl-CS"/>
              </w:rPr>
              <w:t xml:space="preserve"> дана од дана отварања понуда</w:t>
            </w:r>
          </w:p>
        </w:tc>
        <w:tc>
          <w:tcPr>
            <w:tcW w:w="3984" w:type="dxa"/>
            <w:vAlign w:val="center"/>
          </w:tcPr>
          <w:p w:rsidR="000E75A0" w:rsidRPr="002E403F" w:rsidRDefault="000E75A0" w:rsidP="00AF3AF8">
            <w:pPr>
              <w:spacing w:before="0"/>
              <w:jc w:val="center"/>
              <w:rPr>
                <w:rFonts w:cs="Arial"/>
                <w:b/>
                <w:bCs/>
                <w:iCs/>
                <w:sz w:val="24"/>
                <w:szCs w:val="24"/>
                <w:lang w:val="sr-Cyrl-CS"/>
              </w:rPr>
            </w:pPr>
          </w:p>
          <w:p w:rsidR="000E75A0" w:rsidRPr="002E403F" w:rsidRDefault="000E75A0" w:rsidP="00AF3AF8">
            <w:pPr>
              <w:spacing w:before="0"/>
              <w:jc w:val="center"/>
              <w:rPr>
                <w:rFonts w:cs="Arial"/>
                <w:b/>
                <w:bCs/>
                <w:i/>
                <w:iCs/>
                <w:sz w:val="24"/>
                <w:szCs w:val="24"/>
                <w:lang w:val="sr-Cyrl-CS"/>
              </w:rPr>
            </w:pPr>
            <w:r w:rsidRPr="002E403F">
              <w:rPr>
                <w:rFonts w:cs="Arial"/>
                <w:bCs/>
                <w:iCs/>
                <w:sz w:val="24"/>
                <w:szCs w:val="24"/>
                <w:lang w:val="sr-Cyrl-CS"/>
              </w:rPr>
              <w:t>_____ дана од дана отварања понуда</w:t>
            </w:r>
          </w:p>
        </w:tc>
      </w:tr>
      <w:tr w:rsidR="000E75A0" w:rsidRPr="002E403F" w:rsidTr="00867CCC">
        <w:tc>
          <w:tcPr>
            <w:tcW w:w="9019" w:type="dxa"/>
            <w:gridSpan w:val="2"/>
          </w:tcPr>
          <w:p w:rsidR="000E75A0" w:rsidRPr="002E403F" w:rsidRDefault="000E75A0" w:rsidP="00684331">
            <w:pPr>
              <w:spacing w:before="0"/>
              <w:rPr>
                <w:rFonts w:cs="Arial"/>
                <w:bCs/>
                <w:iCs/>
                <w:sz w:val="24"/>
                <w:szCs w:val="24"/>
                <w:lang w:val="sr-Cyrl-CS"/>
              </w:rPr>
            </w:pPr>
            <w:r w:rsidRPr="002E403F">
              <w:rPr>
                <w:rFonts w:cs="Arial"/>
                <w:bCs/>
                <w:iCs/>
                <w:sz w:val="24"/>
                <w:szCs w:val="24"/>
                <w:lang w:val="sr-Cyrl-CS"/>
              </w:rPr>
              <w:t xml:space="preserve">Понуда понуђача који не прихвата услове наручиоца за рок и начин плаћања, рок </w:t>
            </w:r>
            <w:r w:rsidR="00092A5F" w:rsidRPr="002E403F">
              <w:rPr>
                <w:rFonts w:cs="Arial"/>
                <w:bCs/>
                <w:iCs/>
                <w:sz w:val="24"/>
                <w:szCs w:val="24"/>
                <w:lang w:val="sr-Cyrl-CS"/>
              </w:rPr>
              <w:t>извршења</w:t>
            </w:r>
            <w:r w:rsidRPr="002E403F">
              <w:rPr>
                <w:rFonts w:cs="Arial"/>
                <w:bCs/>
                <w:iCs/>
                <w:sz w:val="24"/>
                <w:szCs w:val="24"/>
                <w:lang w:val="sr-Cyrl-CS"/>
              </w:rPr>
              <w:t>, , место и</w:t>
            </w:r>
            <w:r w:rsidR="00092A5F" w:rsidRPr="002E403F">
              <w:rPr>
                <w:rFonts w:cs="Arial"/>
                <w:bCs/>
                <w:iCs/>
                <w:sz w:val="24"/>
                <w:szCs w:val="24"/>
                <w:lang w:val="sr-Cyrl-CS"/>
              </w:rPr>
              <w:t>звршења</w:t>
            </w:r>
            <w:r w:rsidRPr="002E403F">
              <w:rPr>
                <w:rFonts w:cs="Arial"/>
                <w:bCs/>
                <w:iCs/>
                <w:sz w:val="24"/>
                <w:szCs w:val="24"/>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CB10FA" w:rsidRDefault="00BA2C2D" w:rsidP="000E75A0">
      <w:pPr>
        <w:spacing w:before="0"/>
        <w:rPr>
          <w:rFonts w:cs="Arial"/>
          <w:b/>
          <w:bCs/>
          <w:i/>
          <w:iCs/>
          <w:sz w:val="24"/>
          <w:szCs w:val="24"/>
          <w:u w:val="single"/>
        </w:rPr>
      </w:pPr>
    </w:p>
    <w:p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7D17E1" w:rsidRPr="00EF5CE4" w:rsidRDefault="00383AB6" w:rsidP="00AD552A">
      <w:pPr>
        <w:pStyle w:val="KDObrazac"/>
        <w:spacing w:before="0"/>
        <w:jc w:val="both"/>
        <w:rPr>
          <w:rFonts w:eastAsia="TimesNewRomanPS-BoldMT"/>
          <w:b w:val="0"/>
          <w:bCs/>
          <w:i/>
          <w:iCs/>
          <w:sz w:val="20"/>
          <w:szCs w:val="20"/>
        </w:rPr>
      </w:pPr>
      <w:r w:rsidRPr="00EF5CE4">
        <w:rPr>
          <w:rFonts w:eastAsia="TimesNewRomanPS-BoldMT"/>
          <w:b w:val="0"/>
          <w:bCs/>
          <w:i/>
          <w:iCs/>
          <w:sz w:val="20"/>
          <w:szCs w:val="20"/>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1" w:name="_Toc442559925"/>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EF5CE4" w:rsidRDefault="00EF5CE4"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Default="00665275" w:rsidP="00AD552A">
      <w:pPr>
        <w:pStyle w:val="KDObrazac"/>
        <w:spacing w:before="0"/>
        <w:jc w:val="both"/>
        <w:rPr>
          <w:sz w:val="24"/>
          <w:szCs w:val="24"/>
        </w:rPr>
      </w:pPr>
    </w:p>
    <w:p w:rsidR="00665275" w:rsidRPr="00CB10FA" w:rsidRDefault="00665275" w:rsidP="00AD552A">
      <w:pPr>
        <w:pStyle w:val="KDObrazac"/>
        <w:spacing w:before="0"/>
        <w:jc w:val="both"/>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1"/>
    </w:p>
    <w:p w:rsidR="00FD37C2" w:rsidRPr="00CB10FA" w:rsidRDefault="00FD37C2" w:rsidP="00FD37C2">
      <w:pPr>
        <w:spacing w:before="0"/>
        <w:jc w:val="center"/>
        <w:rPr>
          <w:rFonts w:cs="Arial"/>
          <w:b/>
          <w:sz w:val="24"/>
          <w:szCs w:val="24"/>
        </w:rPr>
      </w:pPr>
      <w:r w:rsidRPr="00CB10FA">
        <w:rPr>
          <w:rFonts w:cs="Arial"/>
          <w:b/>
          <w:sz w:val="24"/>
          <w:szCs w:val="24"/>
        </w:rPr>
        <w:t>ОБРАЗАЦ СТРУКУТРЕ ЦЕНЕ</w:t>
      </w:r>
    </w:p>
    <w:p w:rsidR="00AF60D6" w:rsidRPr="00CB10FA" w:rsidRDefault="00AF60D6" w:rsidP="00FD37C2">
      <w:pPr>
        <w:spacing w:before="0"/>
        <w:jc w:val="center"/>
        <w:rPr>
          <w:rFonts w:cs="Arial"/>
          <w:b/>
          <w:sz w:val="24"/>
          <w:szCs w:val="24"/>
        </w:rPr>
      </w:pPr>
    </w:p>
    <w:p w:rsidR="00AF60D6" w:rsidRPr="00CB10FA" w:rsidRDefault="008908B3" w:rsidP="00AF60D6">
      <w:pPr>
        <w:ind w:left="1366"/>
        <w:contextualSpacing/>
        <w:jc w:val="center"/>
        <w:rPr>
          <w:rFonts w:cs="Arial"/>
          <w:b/>
          <w:sz w:val="24"/>
          <w:szCs w:val="24"/>
        </w:rPr>
      </w:pPr>
      <w:r>
        <w:rPr>
          <w:rFonts w:cs="Arial"/>
          <w:b/>
          <w:sz w:val="24"/>
          <w:szCs w:val="24"/>
          <w:lang w:val="sr-Cyrl-CS"/>
        </w:rPr>
        <w:t>ЈН/3100/1066/2017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Pr>
          <w:rFonts w:cs="Arial"/>
          <w:b/>
          <w:sz w:val="24"/>
          <w:szCs w:val="24"/>
          <w:lang w:val="sr-Cyrl-RS"/>
        </w:rPr>
        <w:t xml:space="preserve">Лабораторијска </w:t>
      </w:r>
      <w:r w:rsidR="00E35EB7">
        <w:rPr>
          <w:rFonts w:cs="Arial"/>
          <w:b/>
          <w:sz w:val="24"/>
          <w:szCs w:val="24"/>
          <w:lang w:val="sr-Cyrl-RS"/>
        </w:rPr>
        <w:t xml:space="preserve"> испитивања</w:t>
      </w:r>
    </w:p>
    <w:p w:rsidR="00665275" w:rsidRDefault="00665275" w:rsidP="002E403F">
      <w:pPr>
        <w:rPr>
          <w:rFonts w:cs="Arial"/>
          <w:b/>
          <w:i/>
          <w:sz w:val="24"/>
          <w:szCs w:val="24"/>
          <w:lang w:val="sr-Cyrl-CS"/>
        </w:rPr>
      </w:pPr>
    </w:p>
    <w:p w:rsidR="00665275" w:rsidRPr="002E403F" w:rsidRDefault="00665275" w:rsidP="00665275">
      <w:pPr>
        <w:spacing w:before="0" w:after="240"/>
        <w:jc w:val="left"/>
        <w:rPr>
          <w:rFonts w:cs="Arial"/>
          <w:b/>
          <w:i/>
          <w:sz w:val="24"/>
          <w:szCs w:val="24"/>
          <w:u w:val="single"/>
          <w:lang w:val="sr-Latn-CS"/>
        </w:rPr>
      </w:pPr>
      <w:r w:rsidRPr="002E403F">
        <w:rPr>
          <w:rFonts w:cs="Arial"/>
          <w:b/>
          <w:i/>
          <w:sz w:val="24"/>
          <w:szCs w:val="24"/>
          <w:u w:val="single"/>
          <w:lang w:val="sr-Cyrl-RS"/>
        </w:rPr>
        <w:t>Испитивања без разарања</w:t>
      </w:r>
      <w:r w:rsidRPr="002E403F">
        <w:rPr>
          <w:rFonts w:cs="Arial"/>
          <w:b/>
          <w:i/>
          <w:sz w:val="24"/>
          <w:szCs w:val="24"/>
          <w:u w:val="single"/>
          <w:lang w:val="sr-Latn-CS"/>
        </w:rPr>
        <w:t>:</w:t>
      </w:r>
    </w:p>
    <w:p w:rsidR="00226AF6" w:rsidRPr="002E403F" w:rsidRDefault="00226AF6" w:rsidP="00665275">
      <w:pPr>
        <w:spacing w:before="0" w:after="240"/>
        <w:jc w:val="left"/>
        <w:rPr>
          <w:rFonts w:cs="Arial"/>
          <w:i/>
          <w:sz w:val="24"/>
          <w:szCs w:val="24"/>
          <w:u w:val="single"/>
          <w:lang w:val="sr-Latn-CS"/>
        </w:rPr>
      </w:pPr>
      <w:r w:rsidRPr="002E403F">
        <w:rPr>
          <w:rFonts w:cs="Arial"/>
          <w:sz w:val="24"/>
          <w:szCs w:val="24"/>
        </w:rPr>
        <w:t>Табела 1.</w:t>
      </w:r>
    </w:p>
    <w:tbl>
      <w:tblPr>
        <w:tblStyle w:val="TableGrid12"/>
        <w:tblW w:w="5000" w:type="pct"/>
        <w:tblLayout w:type="fixed"/>
        <w:tblLook w:val="04A0" w:firstRow="1" w:lastRow="0" w:firstColumn="1" w:lastColumn="0" w:noHBand="0" w:noVBand="1"/>
      </w:tblPr>
      <w:tblGrid>
        <w:gridCol w:w="841"/>
        <w:gridCol w:w="1583"/>
        <w:gridCol w:w="1183"/>
        <w:gridCol w:w="729"/>
        <w:gridCol w:w="1170"/>
        <w:gridCol w:w="1442"/>
        <w:gridCol w:w="1080"/>
        <w:gridCol w:w="1217"/>
      </w:tblGrid>
      <w:tr w:rsidR="00162013" w:rsidRPr="002E403F" w:rsidTr="00FF71E9">
        <w:tc>
          <w:tcPr>
            <w:tcW w:w="455" w:type="pct"/>
            <w:tcBorders>
              <w:top w:val="double" w:sz="4" w:space="0" w:color="auto"/>
              <w:left w:val="double" w:sz="4" w:space="0" w:color="auto"/>
              <w:bottom w:val="double" w:sz="4" w:space="0" w:color="auto"/>
            </w:tcBorders>
            <w:vAlign w:val="center"/>
          </w:tcPr>
          <w:p w:rsidR="00162013" w:rsidRPr="002E403F"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Р</w:t>
            </w:r>
            <w:r w:rsidRPr="002E403F">
              <w:rPr>
                <w:rFonts w:ascii="Arial" w:hAnsi="Arial" w:cs="Arial"/>
                <w:b/>
                <w:sz w:val="24"/>
                <w:szCs w:val="24"/>
                <w:lang w:val="sr-Latn-CS"/>
              </w:rPr>
              <w:t>едни број</w:t>
            </w:r>
          </w:p>
        </w:tc>
        <w:tc>
          <w:tcPr>
            <w:tcW w:w="856" w:type="pct"/>
            <w:tcBorders>
              <w:top w:val="double" w:sz="4" w:space="0" w:color="auto"/>
              <w:bottom w:val="double" w:sz="4" w:space="0" w:color="auto"/>
            </w:tcBorders>
            <w:vAlign w:val="center"/>
          </w:tcPr>
          <w:p w:rsidR="00162013" w:rsidRPr="002E403F"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Врста</w:t>
            </w:r>
            <w:r w:rsidRPr="002E403F">
              <w:rPr>
                <w:rFonts w:ascii="Arial" w:hAnsi="Arial" w:cs="Arial"/>
                <w:b/>
                <w:sz w:val="24"/>
                <w:szCs w:val="24"/>
                <w:lang w:val="sr-Latn-CS"/>
              </w:rPr>
              <w:t xml:space="preserve"> </w:t>
            </w:r>
            <w:r w:rsidRPr="002E403F">
              <w:rPr>
                <w:rFonts w:ascii="Arial" w:hAnsi="Arial" w:cs="Arial"/>
                <w:b/>
                <w:sz w:val="24"/>
                <w:szCs w:val="24"/>
                <w:lang w:val="en-GB"/>
              </w:rPr>
              <w:t>испитивања</w:t>
            </w:r>
          </w:p>
        </w:tc>
        <w:tc>
          <w:tcPr>
            <w:tcW w:w="640" w:type="pct"/>
            <w:tcBorders>
              <w:top w:val="double" w:sz="4" w:space="0" w:color="auto"/>
              <w:bottom w:val="double" w:sz="4" w:space="0" w:color="auto"/>
            </w:tcBorders>
            <w:vAlign w:val="center"/>
          </w:tcPr>
          <w:p w:rsidR="00162013" w:rsidRPr="002E403F"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Јединица</w:t>
            </w:r>
            <w:r w:rsidRPr="002E403F">
              <w:rPr>
                <w:rFonts w:ascii="Arial" w:hAnsi="Arial" w:cs="Arial"/>
                <w:b/>
                <w:sz w:val="24"/>
                <w:szCs w:val="24"/>
                <w:lang w:val="sr-Latn-CS"/>
              </w:rPr>
              <w:t xml:space="preserve"> </w:t>
            </w:r>
            <w:r w:rsidRPr="002E403F">
              <w:rPr>
                <w:rFonts w:ascii="Arial" w:hAnsi="Arial" w:cs="Arial"/>
                <w:b/>
                <w:sz w:val="24"/>
                <w:szCs w:val="24"/>
                <w:lang w:val="en-GB"/>
              </w:rPr>
              <w:t>мере</w:t>
            </w:r>
          </w:p>
        </w:tc>
        <w:tc>
          <w:tcPr>
            <w:tcW w:w="394" w:type="pct"/>
            <w:tcBorders>
              <w:top w:val="double" w:sz="4" w:space="0" w:color="auto"/>
              <w:bottom w:val="double" w:sz="4" w:space="0" w:color="auto"/>
            </w:tcBorders>
            <w:vAlign w:val="center"/>
          </w:tcPr>
          <w:p w:rsidR="00162013" w:rsidRPr="002E403F"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Количина</w:t>
            </w:r>
          </w:p>
        </w:tc>
        <w:tc>
          <w:tcPr>
            <w:tcW w:w="633" w:type="pct"/>
            <w:tcBorders>
              <w:top w:val="double" w:sz="4" w:space="0" w:color="auto"/>
              <w:bottom w:val="double" w:sz="4" w:space="0" w:color="auto"/>
            </w:tcBorders>
            <w:vAlign w:val="center"/>
          </w:tcPr>
          <w:p w:rsidR="00162013" w:rsidRDefault="00162013"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Јединична</w:t>
            </w:r>
            <w:r w:rsidRPr="002E403F">
              <w:rPr>
                <w:rFonts w:ascii="Arial" w:hAnsi="Arial" w:cs="Arial"/>
                <w:b/>
                <w:sz w:val="24"/>
                <w:szCs w:val="24"/>
                <w:lang w:val="sr-Latn-CS"/>
              </w:rPr>
              <w:t xml:space="preserve"> </w:t>
            </w:r>
            <w:r w:rsidRPr="002E403F">
              <w:rPr>
                <w:rFonts w:ascii="Arial" w:hAnsi="Arial" w:cs="Arial"/>
                <w:b/>
                <w:sz w:val="24"/>
                <w:szCs w:val="24"/>
                <w:lang w:val="en-GB"/>
              </w:rPr>
              <w:t>цена</w:t>
            </w:r>
            <w:r w:rsidR="00FF71E9">
              <w:rPr>
                <w:rFonts w:ascii="Arial" w:hAnsi="Arial" w:cs="Arial"/>
                <w:b/>
                <w:sz w:val="24"/>
                <w:szCs w:val="24"/>
                <w:lang w:val="sr-Latn-CS"/>
              </w:rPr>
              <w:t xml:space="preserve"> </w:t>
            </w:r>
            <w:r w:rsidRPr="002E403F">
              <w:rPr>
                <w:rFonts w:ascii="Arial" w:hAnsi="Arial" w:cs="Arial"/>
                <w:b/>
                <w:sz w:val="24"/>
                <w:szCs w:val="24"/>
                <w:lang w:val="en-GB"/>
              </w:rPr>
              <w:t>дин</w:t>
            </w:r>
            <w:r w:rsidR="00FF71E9">
              <w:rPr>
                <w:rFonts w:ascii="Arial" w:hAnsi="Arial" w:cs="Arial"/>
                <w:b/>
                <w:sz w:val="24"/>
                <w:szCs w:val="24"/>
                <w:lang w:val="sr-Latn-CS"/>
              </w:rPr>
              <w:t>.</w:t>
            </w:r>
            <w:r w:rsidR="00FF71E9" w:rsidRPr="00FF71E9">
              <w:rPr>
                <w:rFonts w:ascii="Arial" w:hAnsi="Arial" w:cs="Arial"/>
                <w:sz w:val="24"/>
                <w:szCs w:val="24"/>
              </w:rPr>
              <w:t xml:space="preserve"> </w:t>
            </w:r>
            <w:r w:rsidR="00FF71E9" w:rsidRPr="00FF71E9">
              <w:rPr>
                <w:rFonts w:ascii="Arial" w:hAnsi="Arial" w:cs="Arial"/>
                <w:i/>
                <w:color w:val="4F81BD" w:themeColor="accent1"/>
                <w:sz w:val="24"/>
                <w:szCs w:val="24"/>
                <w:lang w:val="sr-Cyrl-RS"/>
              </w:rPr>
              <w:t xml:space="preserve">или </w:t>
            </w:r>
            <w:r w:rsidR="00FF71E9" w:rsidRPr="00FF71E9">
              <w:rPr>
                <w:rFonts w:ascii="Arial" w:hAnsi="Arial" w:cs="Arial"/>
                <w:b/>
                <w:i/>
                <w:color w:val="4F81BD" w:themeColor="accent1"/>
                <w:sz w:val="24"/>
                <w:szCs w:val="24"/>
              </w:rPr>
              <w:t>EUR</w:t>
            </w:r>
          </w:p>
          <w:p w:rsidR="00162013" w:rsidRPr="00D336F9" w:rsidRDefault="00162013" w:rsidP="00665275">
            <w:pPr>
              <w:spacing w:before="60" w:after="60"/>
              <w:jc w:val="center"/>
              <w:rPr>
                <w:rFonts w:ascii="Arial" w:hAnsi="Arial" w:cs="Arial"/>
                <w:b/>
                <w:sz w:val="24"/>
                <w:szCs w:val="24"/>
                <w:lang w:val="sr-Cyrl-RS"/>
              </w:rPr>
            </w:pPr>
            <w:r>
              <w:rPr>
                <w:rFonts w:ascii="Arial" w:hAnsi="Arial" w:cs="Arial"/>
                <w:b/>
                <w:sz w:val="24"/>
                <w:szCs w:val="24"/>
                <w:lang w:val="sr-Cyrl-RS"/>
              </w:rPr>
              <w:t>без ПДВ</w:t>
            </w:r>
          </w:p>
        </w:tc>
        <w:tc>
          <w:tcPr>
            <w:tcW w:w="780" w:type="pct"/>
            <w:tcBorders>
              <w:top w:val="double" w:sz="4" w:space="0" w:color="auto"/>
              <w:bottom w:val="double" w:sz="4" w:space="0" w:color="auto"/>
              <w:right w:val="double" w:sz="4" w:space="0" w:color="auto"/>
            </w:tcBorders>
            <w:vAlign w:val="center"/>
          </w:tcPr>
          <w:p w:rsidR="00162013" w:rsidRDefault="00162013" w:rsidP="00162013">
            <w:pPr>
              <w:spacing w:before="60" w:after="60"/>
              <w:jc w:val="center"/>
              <w:rPr>
                <w:rFonts w:ascii="Arial" w:hAnsi="Arial" w:cs="Arial"/>
                <w:b/>
                <w:sz w:val="24"/>
                <w:szCs w:val="24"/>
                <w:lang w:val="sr-Latn-CS"/>
              </w:rPr>
            </w:pPr>
            <w:r w:rsidRPr="00162013">
              <w:rPr>
                <w:rFonts w:ascii="Arial" w:hAnsi="Arial" w:cs="Arial"/>
                <w:b/>
                <w:sz w:val="24"/>
                <w:szCs w:val="24"/>
                <w:lang w:val="en-GB"/>
              </w:rPr>
              <w:t>Јединична</w:t>
            </w:r>
            <w:r w:rsidRPr="00162013">
              <w:rPr>
                <w:rFonts w:ascii="Arial" w:hAnsi="Arial" w:cs="Arial"/>
                <w:b/>
                <w:sz w:val="24"/>
                <w:szCs w:val="24"/>
                <w:lang w:val="sr-Latn-CS"/>
              </w:rPr>
              <w:t xml:space="preserve"> </w:t>
            </w:r>
            <w:r w:rsidRPr="00162013">
              <w:rPr>
                <w:rFonts w:ascii="Arial" w:hAnsi="Arial" w:cs="Arial"/>
                <w:b/>
                <w:sz w:val="24"/>
                <w:szCs w:val="24"/>
                <w:lang w:val="en-GB"/>
              </w:rPr>
              <w:t>цена</w:t>
            </w:r>
            <w:r w:rsidR="00FF71E9">
              <w:rPr>
                <w:rFonts w:ascii="Arial" w:hAnsi="Arial" w:cs="Arial"/>
                <w:b/>
                <w:sz w:val="24"/>
                <w:szCs w:val="24"/>
                <w:lang w:val="sr-Latn-CS"/>
              </w:rPr>
              <w:t xml:space="preserve"> </w:t>
            </w:r>
            <w:r w:rsidRPr="00162013">
              <w:rPr>
                <w:rFonts w:ascii="Arial" w:hAnsi="Arial" w:cs="Arial"/>
                <w:b/>
                <w:sz w:val="24"/>
                <w:szCs w:val="24"/>
                <w:lang w:val="en-GB"/>
              </w:rPr>
              <w:t>дин</w:t>
            </w:r>
            <w:r w:rsidR="00FF71E9">
              <w:rPr>
                <w:rFonts w:ascii="Arial" w:hAnsi="Arial" w:cs="Arial"/>
                <w:b/>
                <w:sz w:val="24"/>
                <w:szCs w:val="24"/>
                <w:lang w:val="sr-Latn-CS"/>
              </w:rPr>
              <w:t>.</w:t>
            </w:r>
          </w:p>
          <w:p w:rsidR="00FF71E9" w:rsidRPr="00162013" w:rsidRDefault="00FF71E9" w:rsidP="00162013">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162013" w:rsidRPr="00D336F9" w:rsidRDefault="00162013" w:rsidP="00162013">
            <w:pPr>
              <w:spacing w:before="60" w:after="60"/>
              <w:jc w:val="center"/>
              <w:rPr>
                <w:rFonts w:ascii="Arial" w:hAnsi="Arial" w:cs="Arial"/>
                <w:b/>
                <w:sz w:val="24"/>
                <w:szCs w:val="24"/>
                <w:lang w:val="sr-Cyrl-RS"/>
              </w:rPr>
            </w:pPr>
            <w:r>
              <w:rPr>
                <w:rFonts w:ascii="Arial" w:hAnsi="Arial" w:cs="Arial"/>
                <w:b/>
                <w:sz w:val="24"/>
                <w:szCs w:val="24"/>
                <w:lang w:val="sr-Cyrl-RS"/>
              </w:rPr>
              <w:t>са</w:t>
            </w:r>
            <w:r w:rsidRPr="00162013">
              <w:rPr>
                <w:rFonts w:ascii="Arial" w:hAnsi="Arial" w:cs="Arial"/>
                <w:b/>
                <w:sz w:val="24"/>
                <w:szCs w:val="24"/>
                <w:lang w:val="sr-Cyrl-RS"/>
              </w:rPr>
              <w:t xml:space="preserve"> ПДВ</w:t>
            </w:r>
          </w:p>
        </w:tc>
        <w:tc>
          <w:tcPr>
            <w:tcW w:w="584" w:type="pct"/>
            <w:tcBorders>
              <w:top w:val="double" w:sz="4" w:space="0" w:color="auto"/>
              <w:bottom w:val="double" w:sz="4" w:space="0" w:color="auto"/>
              <w:right w:val="double" w:sz="4" w:space="0" w:color="auto"/>
            </w:tcBorders>
          </w:tcPr>
          <w:p w:rsidR="00162013" w:rsidRDefault="00162013" w:rsidP="00162013">
            <w:pPr>
              <w:spacing w:before="60" w:after="60"/>
              <w:jc w:val="center"/>
              <w:rPr>
                <w:rFonts w:ascii="Arial" w:hAnsi="Arial" w:cs="Arial"/>
                <w:b/>
                <w:sz w:val="24"/>
                <w:szCs w:val="24"/>
                <w:lang w:val="sr-Latn-CS"/>
              </w:rPr>
            </w:pPr>
            <w:r w:rsidRPr="00FF71E9">
              <w:rPr>
                <w:rFonts w:ascii="Arial" w:hAnsi="Arial" w:cs="Arial"/>
                <w:b/>
                <w:sz w:val="24"/>
                <w:szCs w:val="24"/>
                <w:lang w:val="en-GB"/>
              </w:rPr>
              <w:t>Укупна</w:t>
            </w:r>
            <w:r w:rsidRPr="00FF71E9">
              <w:rPr>
                <w:rFonts w:ascii="Arial" w:hAnsi="Arial" w:cs="Arial"/>
                <w:b/>
                <w:sz w:val="24"/>
                <w:szCs w:val="24"/>
                <w:lang w:val="sr-Latn-CS"/>
              </w:rPr>
              <w:t xml:space="preserve"> </w:t>
            </w:r>
            <w:r w:rsidRPr="00FF71E9">
              <w:rPr>
                <w:rFonts w:ascii="Arial" w:hAnsi="Arial" w:cs="Arial"/>
                <w:b/>
                <w:sz w:val="24"/>
                <w:szCs w:val="24"/>
                <w:lang w:val="en-GB"/>
              </w:rPr>
              <w:t>цена</w:t>
            </w:r>
            <w:r w:rsidR="00FF71E9">
              <w:rPr>
                <w:rFonts w:ascii="Arial" w:hAnsi="Arial" w:cs="Arial"/>
                <w:b/>
                <w:sz w:val="24"/>
                <w:szCs w:val="24"/>
                <w:lang w:val="sr-Latn-CS"/>
              </w:rPr>
              <w:t xml:space="preserve"> </w:t>
            </w:r>
            <w:r w:rsidRPr="00FF71E9">
              <w:rPr>
                <w:rFonts w:ascii="Arial" w:hAnsi="Arial" w:cs="Arial"/>
                <w:b/>
                <w:sz w:val="24"/>
                <w:szCs w:val="24"/>
                <w:lang w:val="en-GB"/>
              </w:rPr>
              <w:t>дин</w:t>
            </w:r>
            <w:r w:rsidR="00FF71E9">
              <w:rPr>
                <w:rFonts w:ascii="Arial" w:hAnsi="Arial" w:cs="Arial"/>
                <w:b/>
                <w:sz w:val="24"/>
                <w:szCs w:val="24"/>
                <w:lang w:val="sr-Latn-CS"/>
              </w:rPr>
              <w:t>.</w:t>
            </w:r>
          </w:p>
          <w:p w:rsidR="00FF71E9" w:rsidRPr="00FF71E9" w:rsidRDefault="00FF71E9" w:rsidP="00162013">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162013" w:rsidRPr="002E403F" w:rsidRDefault="00162013" w:rsidP="00162013">
            <w:pPr>
              <w:spacing w:before="60" w:after="60"/>
              <w:jc w:val="center"/>
              <w:rPr>
                <w:rFonts w:cs="Arial"/>
                <w:b/>
                <w:sz w:val="24"/>
                <w:szCs w:val="24"/>
                <w:lang w:val="en-GB"/>
              </w:rPr>
            </w:pPr>
            <w:r w:rsidRPr="00FF71E9">
              <w:rPr>
                <w:rFonts w:ascii="Arial" w:hAnsi="Arial" w:cs="Arial"/>
                <w:b/>
                <w:sz w:val="24"/>
                <w:szCs w:val="24"/>
                <w:lang w:val="sr-Cyrl-RS"/>
              </w:rPr>
              <w:t>без ПДВ</w:t>
            </w:r>
          </w:p>
        </w:tc>
        <w:tc>
          <w:tcPr>
            <w:tcW w:w="658" w:type="pct"/>
            <w:tcBorders>
              <w:top w:val="double" w:sz="4" w:space="0" w:color="auto"/>
              <w:bottom w:val="double" w:sz="4" w:space="0" w:color="auto"/>
              <w:right w:val="double" w:sz="4" w:space="0" w:color="auto"/>
            </w:tcBorders>
          </w:tcPr>
          <w:p w:rsidR="00162013" w:rsidRDefault="00162013" w:rsidP="00162013">
            <w:pPr>
              <w:spacing w:before="60" w:after="60"/>
              <w:jc w:val="center"/>
              <w:rPr>
                <w:rFonts w:ascii="Arial" w:hAnsi="Arial" w:cs="Arial"/>
                <w:b/>
                <w:sz w:val="24"/>
                <w:szCs w:val="24"/>
                <w:lang w:val="sr-Latn-CS"/>
              </w:rPr>
            </w:pPr>
            <w:r w:rsidRPr="00FF71E9">
              <w:rPr>
                <w:rFonts w:ascii="Arial" w:hAnsi="Arial" w:cs="Arial"/>
                <w:b/>
                <w:sz w:val="24"/>
                <w:szCs w:val="24"/>
                <w:lang w:val="en-GB"/>
              </w:rPr>
              <w:t>Укупна</w:t>
            </w:r>
            <w:r w:rsidRPr="00FF71E9">
              <w:rPr>
                <w:rFonts w:ascii="Arial" w:hAnsi="Arial" w:cs="Arial"/>
                <w:b/>
                <w:sz w:val="24"/>
                <w:szCs w:val="24"/>
                <w:lang w:val="sr-Latn-CS"/>
              </w:rPr>
              <w:t xml:space="preserve"> </w:t>
            </w:r>
            <w:r w:rsidRPr="00FF71E9">
              <w:rPr>
                <w:rFonts w:ascii="Arial" w:hAnsi="Arial" w:cs="Arial"/>
                <w:b/>
                <w:sz w:val="24"/>
                <w:szCs w:val="24"/>
                <w:lang w:val="en-GB"/>
              </w:rPr>
              <w:t>цена</w:t>
            </w:r>
            <w:r w:rsidR="00FF71E9">
              <w:rPr>
                <w:rFonts w:ascii="Arial" w:hAnsi="Arial" w:cs="Arial"/>
                <w:b/>
                <w:sz w:val="24"/>
                <w:szCs w:val="24"/>
                <w:lang w:val="sr-Latn-CS"/>
              </w:rPr>
              <w:t xml:space="preserve"> </w:t>
            </w:r>
            <w:r w:rsidRPr="00FF71E9">
              <w:rPr>
                <w:rFonts w:ascii="Arial" w:hAnsi="Arial" w:cs="Arial"/>
                <w:b/>
                <w:sz w:val="24"/>
                <w:szCs w:val="24"/>
                <w:lang w:val="en-GB"/>
              </w:rPr>
              <w:t>дин</w:t>
            </w:r>
            <w:r w:rsidR="00FF71E9">
              <w:rPr>
                <w:rFonts w:ascii="Arial" w:hAnsi="Arial" w:cs="Arial"/>
                <w:b/>
                <w:sz w:val="24"/>
                <w:szCs w:val="24"/>
                <w:lang w:val="sr-Latn-CS"/>
              </w:rPr>
              <w:t>.</w:t>
            </w:r>
          </w:p>
          <w:p w:rsidR="00FF71E9" w:rsidRPr="00FF71E9" w:rsidRDefault="00FF71E9" w:rsidP="00162013">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162013" w:rsidRPr="00FF71E9" w:rsidRDefault="00162013" w:rsidP="00162013">
            <w:pPr>
              <w:spacing w:before="60" w:after="60"/>
              <w:jc w:val="center"/>
              <w:rPr>
                <w:rFonts w:ascii="Arial" w:hAnsi="Arial" w:cs="Arial"/>
                <w:b/>
                <w:sz w:val="24"/>
                <w:szCs w:val="24"/>
                <w:lang w:val="sr-Cyrl-RS"/>
              </w:rPr>
            </w:pPr>
            <w:r w:rsidRPr="00FF71E9">
              <w:rPr>
                <w:rFonts w:ascii="Arial" w:hAnsi="Arial" w:cs="Arial"/>
                <w:b/>
                <w:sz w:val="24"/>
                <w:szCs w:val="24"/>
                <w:lang w:val="sr-Cyrl-RS"/>
              </w:rPr>
              <w:t>са</w:t>
            </w:r>
          </w:p>
          <w:p w:rsidR="00162013" w:rsidRPr="002E403F" w:rsidRDefault="00162013" w:rsidP="00162013">
            <w:pPr>
              <w:spacing w:before="60" w:after="60"/>
              <w:jc w:val="center"/>
              <w:rPr>
                <w:rFonts w:cs="Arial"/>
                <w:b/>
                <w:sz w:val="24"/>
                <w:szCs w:val="24"/>
                <w:lang w:val="en-GB"/>
              </w:rPr>
            </w:pPr>
            <w:r w:rsidRPr="00FF71E9">
              <w:rPr>
                <w:rFonts w:ascii="Arial" w:hAnsi="Arial" w:cs="Arial"/>
                <w:b/>
                <w:sz w:val="24"/>
                <w:szCs w:val="24"/>
                <w:lang w:val="sr-Cyrl-RS"/>
              </w:rPr>
              <w:t xml:space="preserve"> ПДВ</w:t>
            </w:r>
          </w:p>
        </w:tc>
      </w:tr>
      <w:tr w:rsidR="00162013" w:rsidRPr="002E403F" w:rsidTr="00FF71E9">
        <w:tc>
          <w:tcPr>
            <w:tcW w:w="455" w:type="pct"/>
            <w:tcBorders>
              <w:top w:val="double" w:sz="4" w:space="0" w:color="auto"/>
              <w:left w:val="double" w:sz="4" w:space="0" w:color="auto"/>
              <w:bottom w:val="single" w:sz="4" w:space="0" w:color="auto"/>
            </w:tcBorders>
            <w:vAlign w:val="center"/>
          </w:tcPr>
          <w:p w:rsidR="00162013" w:rsidRPr="002E403F" w:rsidRDefault="00162013" w:rsidP="002E403F">
            <w:pPr>
              <w:numPr>
                <w:ilvl w:val="0"/>
                <w:numId w:val="58"/>
              </w:numPr>
              <w:spacing w:before="60" w:after="60"/>
              <w:ind w:left="237" w:right="-1204" w:firstLine="0"/>
              <w:contextualSpacing/>
              <w:jc w:val="left"/>
              <w:rPr>
                <w:rFonts w:ascii="Arial" w:hAnsi="Arial" w:cs="Arial"/>
                <w:sz w:val="24"/>
                <w:szCs w:val="24"/>
                <w:lang w:val="sr-Latn-CS"/>
              </w:rPr>
            </w:pPr>
          </w:p>
        </w:tc>
        <w:tc>
          <w:tcPr>
            <w:tcW w:w="856" w:type="pct"/>
            <w:tcBorders>
              <w:top w:val="double" w:sz="4" w:space="0" w:color="auto"/>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Реплика</w:t>
            </w:r>
          </w:p>
        </w:tc>
        <w:tc>
          <w:tcPr>
            <w:tcW w:w="640" w:type="pct"/>
            <w:tcBorders>
              <w:top w:val="double" w:sz="4" w:space="0" w:color="auto"/>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комад</w:t>
            </w:r>
          </w:p>
        </w:tc>
        <w:tc>
          <w:tcPr>
            <w:tcW w:w="394" w:type="pct"/>
            <w:tcBorders>
              <w:top w:val="double" w:sz="4" w:space="0" w:color="auto"/>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Cyrl-RS"/>
              </w:rPr>
              <w:t>5</w:t>
            </w:r>
            <w:r w:rsidRPr="002E403F">
              <w:rPr>
                <w:rFonts w:ascii="Arial" w:hAnsi="Arial" w:cs="Arial"/>
                <w:sz w:val="24"/>
                <w:szCs w:val="24"/>
                <w:lang w:val="sr-Latn-RS"/>
              </w:rPr>
              <w:t>0</w:t>
            </w:r>
          </w:p>
        </w:tc>
        <w:tc>
          <w:tcPr>
            <w:tcW w:w="633" w:type="pct"/>
            <w:tcBorders>
              <w:top w:val="double" w:sz="4" w:space="0" w:color="auto"/>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double" w:sz="4" w:space="0" w:color="auto"/>
              <w:bottom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double" w:sz="4" w:space="0" w:color="auto"/>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double" w:sz="4" w:space="0" w:color="auto"/>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Радиографско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заварени спој</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Latn-RS"/>
              </w:rPr>
              <w:t>400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Магнетно–флуксно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en-GB"/>
              </w:rPr>
            </w:pPr>
            <w:r w:rsidRPr="002E403F">
              <w:rPr>
                <w:rFonts w:ascii="Arial" w:hAnsi="Arial" w:cs="Arial"/>
                <w:sz w:val="24"/>
                <w:szCs w:val="24"/>
                <w:lang w:val="en-GB"/>
              </w:rPr>
              <w:t>m</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en-GB"/>
              </w:rPr>
            </w:pPr>
            <w:r w:rsidRPr="002E403F">
              <w:rPr>
                <w:rFonts w:ascii="Arial" w:hAnsi="Arial" w:cs="Arial"/>
                <w:sz w:val="24"/>
                <w:szCs w:val="24"/>
                <w:lang w:val="en-GB"/>
              </w:rPr>
              <w:t>1</w:t>
            </w:r>
            <w:r w:rsidRPr="002E403F">
              <w:rPr>
                <w:rFonts w:ascii="Arial" w:hAnsi="Arial" w:cs="Arial"/>
                <w:sz w:val="24"/>
                <w:szCs w:val="24"/>
                <w:lang w:val="sr-Cyrl-RS"/>
              </w:rPr>
              <w:t>0</w:t>
            </w:r>
            <w:r w:rsidRPr="002E403F">
              <w:rPr>
                <w:rFonts w:ascii="Arial" w:hAnsi="Arial" w:cs="Arial"/>
                <w:sz w:val="24"/>
                <w:szCs w:val="24"/>
                <w:lang w:val="en-GB"/>
              </w:rPr>
              <w:t>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Магнетно–флуксно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vertAlign w:val="superscript"/>
                <w:lang w:val="en-GB"/>
              </w:rPr>
            </w:pPr>
            <w:r w:rsidRPr="002E403F">
              <w:rPr>
                <w:rFonts w:ascii="Arial" w:hAnsi="Arial" w:cs="Arial"/>
                <w:sz w:val="24"/>
                <w:szCs w:val="24"/>
                <w:lang w:val="en-GB"/>
              </w:rPr>
              <w:t>m</w:t>
            </w:r>
            <w:r w:rsidRPr="002E403F">
              <w:rPr>
                <w:rFonts w:ascii="Arial" w:hAnsi="Arial" w:cs="Arial"/>
                <w:sz w:val="24"/>
                <w:szCs w:val="24"/>
                <w:vertAlign w:val="superscript"/>
                <w:lang w:val="en-GB"/>
              </w:rPr>
              <w:t>2</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30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Пенетрантско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en-GB"/>
              </w:rPr>
            </w:pPr>
            <w:r w:rsidRPr="002E403F">
              <w:rPr>
                <w:rFonts w:ascii="Arial" w:hAnsi="Arial" w:cs="Arial"/>
                <w:sz w:val="24"/>
                <w:szCs w:val="24"/>
                <w:lang w:val="en-GB"/>
              </w:rPr>
              <w:t>m</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Latn-RS"/>
              </w:rPr>
              <w:t>1</w:t>
            </w:r>
            <w:r w:rsidRPr="002E403F">
              <w:rPr>
                <w:rFonts w:ascii="Arial" w:hAnsi="Arial" w:cs="Arial"/>
                <w:sz w:val="24"/>
                <w:szCs w:val="24"/>
                <w:lang w:val="sr-Cyrl-RS"/>
              </w:rPr>
              <w:t>0</w:t>
            </w:r>
            <w:r w:rsidRPr="002E403F">
              <w:rPr>
                <w:rFonts w:ascii="Arial" w:hAnsi="Arial" w:cs="Arial"/>
                <w:sz w:val="24"/>
                <w:szCs w:val="24"/>
                <w:lang w:val="sr-Latn-RS"/>
              </w:rPr>
              <w:t>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Пенетрантско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vertAlign w:val="superscript"/>
                <w:lang w:val="en-GB"/>
              </w:rPr>
            </w:pPr>
            <w:r w:rsidRPr="002E403F">
              <w:rPr>
                <w:rFonts w:ascii="Arial" w:hAnsi="Arial" w:cs="Arial"/>
                <w:sz w:val="24"/>
                <w:szCs w:val="24"/>
                <w:lang w:val="en-GB"/>
              </w:rPr>
              <w:t>m</w:t>
            </w:r>
            <w:r w:rsidRPr="002E403F">
              <w:rPr>
                <w:rFonts w:ascii="Arial" w:hAnsi="Arial" w:cs="Arial"/>
                <w:sz w:val="24"/>
                <w:szCs w:val="24"/>
                <w:vertAlign w:val="superscript"/>
                <w:lang w:val="en-GB"/>
              </w:rPr>
              <w:t>2</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30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top w:val="single" w:sz="4" w:space="0" w:color="auto"/>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top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Ултразвучно испитивање</w:t>
            </w:r>
          </w:p>
        </w:tc>
        <w:tc>
          <w:tcPr>
            <w:tcW w:w="640"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en-GB"/>
              </w:rPr>
            </w:pPr>
            <w:r w:rsidRPr="002E403F">
              <w:rPr>
                <w:rFonts w:ascii="Arial" w:hAnsi="Arial" w:cs="Arial"/>
                <w:sz w:val="24"/>
                <w:szCs w:val="24"/>
                <w:lang w:val="en-GB"/>
              </w:rPr>
              <w:t>m</w:t>
            </w:r>
          </w:p>
        </w:tc>
        <w:tc>
          <w:tcPr>
            <w:tcW w:w="394"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100</w:t>
            </w:r>
          </w:p>
        </w:tc>
        <w:tc>
          <w:tcPr>
            <w:tcW w:w="633" w:type="pct"/>
            <w:tcBorders>
              <w:top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top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Ултразвучно испитивање</w:t>
            </w:r>
          </w:p>
        </w:tc>
        <w:tc>
          <w:tcPr>
            <w:tcW w:w="640" w:type="pct"/>
            <w:vAlign w:val="center"/>
          </w:tcPr>
          <w:p w:rsidR="00162013" w:rsidRPr="002E403F" w:rsidRDefault="00162013" w:rsidP="00665275">
            <w:pPr>
              <w:spacing w:before="60" w:after="60"/>
              <w:jc w:val="center"/>
              <w:rPr>
                <w:rFonts w:ascii="Arial" w:hAnsi="Arial" w:cs="Arial"/>
                <w:sz w:val="24"/>
                <w:szCs w:val="24"/>
                <w:vertAlign w:val="superscript"/>
                <w:lang w:val="en-GB"/>
              </w:rPr>
            </w:pPr>
            <w:r w:rsidRPr="002E403F">
              <w:rPr>
                <w:rFonts w:ascii="Arial" w:hAnsi="Arial" w:cs="Arial"/>
                <w:sz w:val="24"/>
                <w:szCs w:val="24"/>
                <w:lang w:val="en-GB"/>
              </w:rPr>
              <w:t>m</w:t>
            </w:r>
            <w:r w:rsidRPr="002E403F">
              <w:rPr>
                <w:rFonts w:ascii="Arial" w:hAnsi="Arial" w:cs="Arial"/>
                <w:sz w:val="24"/>
                <w:szCs w:val="24"/>
                <w:vertAlign w:val="superscript"/>
                <w:lang w:val="en-GB"/>
              </w:rPr>
              <w:t>2</w:t>
            </w:r>
          </w:p>
        </w:tc>
        <w:tc>
          <w:tcPr>
            <w:tcW w:w="394" w:type="pct"/>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30</w:t>
            </w:r>
          </w:p>
        </w:tc>
        <w:tc>
          <w:tcPr>
            <w:tcW w:w="633" w:type="pct"/>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Испитивање тврдоће</w:t>
            </w:r>
          </w:p>
        </w:tc>
        <w:tc>
          <w:tcPr>
            <w:tcW w:w="640" w:type="pct"/>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мерно место</w:t>
            </w:r>
          </w:p>
        </w:tc>
        <w:tc>
          <w:tcPr>
            <w:tcW w:w="394" w:type="pct"/>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Latn-RS"/>
              </w:rPr>
              <w:t>400</w:t>
            </w:r>
          </w:p>
        </w:tc>
        <w:tc>
          <w:tcPr>
            <w:tcW w:w="633" w:type="pct"/>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bottom w:val="sing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 xml:space="preserve">Димензиона контрола </w:t>
            </w:r>
            <w:r w:rsidRPr="002E403F">
              <w:rPr>
                <w:rFonts w:ascii="Arial" w:hAnsi="Arial" w:cs="Arial"/>
                <w:sz w:val="24"/>
                <w:szCs w:val="24"/>
                <w:lang w:val="sr-Cyrl-RS"/>
              </w:rPr>
              <w:lastRenderedPageBreak/>
              <w:t>(мерење дебљине, пречника,..)</w:t>
            </w:r>
          </w:p>
        </w:tc>
        <w:tc>
          <w:tcPr>
            <w:tcW w:w="640"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lastRenderedPageBreak/>
              <w:t>мерно место</w:t>
            </w:r>
          </w:p>
        </w:tc>
        <w:tc>
          <w:tcPr>
            <w:tcW w:w="394"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RS"/>
              </w:rPr>
            </w:pPr>
            <w:r w:rsidRPr="002E403F">
              <w:rPr>
                <w:rFonts w:ascii="Arial" w:hAnsi="Arial" w:cs="Arial"/>
                <w:sz w:val="24"/>
                <w:szCs w:val="24"/>
                <w:lang w:val="sr-Cyrl-RS"/>
              </w:rPr>
              <w:t>18</w:t>
            </w:r>
            <w:r w:rsidRPr="002E403F">
              <w:rPr>
                <w:rFonts w:ascii="Arial" w:hAnsi="Arial" w:cs="Arial"/>
                <w:sz w:val="24"/>
                <w:szCs w:val="24"/>
                <w:lang w:val="sr-Latn-RS"/>
              </w:rPr>
              <w:t>00</w:t>
            </w:r>
          </w:p>
        </w:tc>
        <w:tc>
          <w:tcPr>
            <w:tcW w:w="633"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bottom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bottom w:val="sing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Визуелна контрола</w:t>
            </w:r>
          </w:p>
        </w:tc>
        <w:tc>
          <w:tcPr>
            <w:tcW w:w="640"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заварени спој</w:t>
            </w:r>
          </w:p>
        </w:tc>
        <w:tc>
          <w:tcPr>
            <w:tcW w:w="394"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100</w:t>
            </w:r>
          </w:p>
        </w:tc>
        <w:tc>
          <w:tcPr>
            <w:tcW w:w="633"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bottom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bottom w:val="sing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Cyrl-RS"/>
              </w:rPr>
            </w:pPr>
            <w:r w:rsidRPr="002E403F">
              <w:rPr>
                <w:rFonts w:ascii="Arial" w:hAnsi="Arial" w:cs="Arial"/>
                <w:sz w:val="24"/>
                <w:szCs w:val="24"/>
                <w:lang w:val="sr-Cyrl-RS"/>
              </w:rPr>
              <w:t>Ендоскопија</w:t>
            </w:r>
          </w:p>
        </w:tc>
        <w:tc>
          <w:tcPr>
            <w:tcW w:w="640"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мерно место</w:t>
            </w:r>
          </w:p>
        </w:tc>
        <w:tc>
          <w:tcPr>
            <w:tcW w:w="394"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20</w:t>
            </w:r>
          </w:p>
        </w:tc>
        <w:tc>
          <w:tcPr>
            <w:tcW w:w="633"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bottom w:val="sing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bottom w:val="sing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455" w:type="pct"/>
            <w:tcBorders>
              <w:left w:val="double" w:sz="4" w:space="0" w:color="auto"/>
              <w:bottom w:val="single" w:sz="4" w:space="0" w:color="auto"/>
            </w:tcBorders>
            <w:vAlign w:val="center"/>
          </w:tcPr>
          <w:p w:rsidR="00162013" w:rsidRPr="002E403F" w:rsidRDefault="00162013" w:rsidP="00665275">
            <w:pPr>
              <w:numPr>
                <w:ilvl w:val="0"/>
                <w:numId w:val="58"/>
              </w:numPr>
              <w:spacing w:before="60" w:after="60"/>
              <w:ind w:left="426" w:hanging="142"/>
              <w:contextualSpacing/>
              <w:jc w:val="center"/>
              <w:rPr>
                <w:rFonts w:ascii="Arial" w:hAnsi="Arial" w:cs="Arial"/>
                <w:sz w:val="24"/>
                <w:szCs w:val="24"/>
                <w:lang w:val="sr-Latn-CS"/>
              </w:rPr>
            </w:pPr>
          </w:p>
        </w:tc>
        <w:tc>
          <w:tcPr>
            <w:tcW w:w="856" w:type="pct"/>
            <w:tcBorders>
              <w:bottom w:val="single" w:sz="4" w:space="0" w:color="auto"/>
            </w:tcBorders>
            <w:vAlign w:val="center"/>
          </w:tcPr>
          <w:p w:rsidR="00162013" w:rsidRPr="002E403F" w:rsidRDefault="00162013" w:rsidP="00665275">
            <w:pPr>
              <w:spacing w:before="60" w:after="60"/>
              <w:jc w:val="left"/>
              <w:rPr>
                <w:rFonts w:ascii="Arial" w:hAnsi="Arial" w:cs="Arial"/>
                <w:sz w:val="24"/>
                <w:szCs w:val="24"/>
                <w:lang w:val="sr-Latn-RS"/>
              </w:rPr>
            </w:pPr>
            <w:r w:rsidRPr="002E403F">
              <w:rPr>
                <w:rFonts w:ascii="Arial" w:hAnsi="Arial" w:cs="Arial"/>
                <w:sz w:val="24"/>
                <w:szCs w:val="24"/>
                <w:lang w:val="sr-Latn-RS"/>
              </w:rPr>
              <w:t>XRF</w:t>
            </w:r>
          </w:p>
        </w:tc>
        <w:tc>
          <w:tcPr>
            <w:tcW w:w="640"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мерно место</w:t>
            </w:r>
          </w:p>
        </w:tc>
        <w:tc>
          <w:tcPr>
            <w:tcW w:w="394"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150</w:t>
            </w:r>
          </w:p>
        </w:tc>
        <w:tc>
          <w:tcPr>
            <w:tcW w:w="633" w:type="pct"/>
            <w:tcBorders>
              <w:bottom w:val="single" w:sz="4" w:space="0" w:color="auto"/>
            </w:tcBorders>
            <w:vAlign w:val="center"/>
          </w:tcPr>
          <w:p w:rsidR="00162013" w:rsidRPr="002E403F" w:rsidRDefault="00162013" w:rsidP="00665275">
            <w:pPr>
              <w:spacing w:before="60" w:after="60"/>
              <w:jc w:val="center"/>
              <w:rPr>
                <w:rFonts w:ascii="Arial" w:hAnsi="Arial" w:cs="Arial"/>
                <w:sz w:val="24"/>
                <w:szCs w:val="24"/>
                <w:lang w:val="sr-Latn-CS"/>
              </w:rPr>
            </w:pPr>
          </w:p>
        </w:tc>
        <w:tc>
          <w:tcPr>
            <w:tcW w:w="780" w:type="pct"/>
            <w:tcBorders>
              <w:bottom w:val="doub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p>
        </w:tc>
        <w:tc>
          <w:tcPr>
            <w:tcW w:w="584" w:type="pct"/>
            <w:tcBorders>
              <w:bottom w:val="doub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bottom w:val="doub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r w:rsidR="00162013" w:rsidRPr="002E403F" w:rsidTr="00FF71E9">
        <w:tc>
          <w:tcPr>
            <w:tcW w:w="3758" w:type="pct"/>
            <w:gridSpan w:val="6"/>
            <w:tcBorders>
              <w:left w:val="double" w:sz="4" w:space="0" w:color="auto"/>
              <w:bottom w:val="double" w:sz="4" w:space="0" w:color="auto"/>
              <w:right w:val="double" w:sz="4" w:space="0" w:color="auto"/>
            </w:tcBorders>
            <w:vAlign w:val="center"/>
          </w:tcPr>
          <w:p w:rsidR="00162013" w:rsidRPr="002E403F" w:rsidRDefault="00162013" w:rsidP="00665275">
            <w:pPr>
              <w:spacing w:before="60" w:after="60"/>
              <w:jc w:val="right"/>
              <w:rPr>
                <w:rFonts w:ascii="Arial" w:hAnsi="Arial" w:cs="Arial"/>
                <w:sz w:val="24"/>
                <w:szCs w:val="24"/>
                <w:lang w:val="sr-Latn-CS"/>
              </w:rPr>
            </w:pPr>
            <w:r w:rsidRPr="002E403F">
              <w:rPr>
                <w:rFonts w:ascii="Arial" w:hAnsi="Arial" w:cs="Arial"/>
                <w:b/>
                <w:sz w:val="24"/>
                <w:szCs w:val="24"/>
                <w:lang w:val="en-GB"/>
              </w:rPr>
              <w:t>УКУПНА ЦЕНА ИСПИТИВАЊА (1.–1</w:t>
            </w:r>
            <w:r w:rsidRPr="002E403F">
              <w:rPr>
                <w:rFonts w:ascii="Arial" w:hAnsi="Arial" w:cs="Arial"/>
                <w:b/>
                <w:sz w:val="24"/>
                <w:szCs w:val="24"/>
                <w:lang w:val="sr-Cyrl-RS"/>
              </w:rPr>
              <w:t>3</w:t>
            </w:r>
            <w:r w:rsidRPr="002E403F">
              <w:rPr>
                <w:rFonts w:ascii="Arial" w:hAnsi="Arial" w:cs="Arial"/>
                <w:b/>
                <w:sz w:val="24"/>
                <w:szCs w:val="24"/>
                <w:lang w:val="en-GB"/>
              </w:rPr>
              <w:t>.)</w:t>
            </w:r>
          </w:p>
        </w:tc>
        <w:tc>
          <w:tcPr>
            <w:tcW w:w="584" w:type="pct"/>
            <w:tcBorders>
              <w:top w:val="double" w:sz="4" w:space="0" w:color="auto"/>
              <w:left w:val="double" w:sz="4" w:space="0" w:color="auto"/>
              <w:bottom w:val="doub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c>
          <w:tcPr>
            <w:tcW w:w="658" w:type="pct"/>
            <w:tcBorders>
              <w:top w:val="double" w:sz="4" w:space="0" w:color="auto"/>
              <w:left w:val="double" w:sz="4" w:space="0" w:color="auto"/>
              <w:bottom w:val="double" w:sz="4" w:space="0" w:color="auto"/>
              <w:right w:val="double" w:sz="4" w:space="0" w:color="auto"/>
            </w:tcBorders>
          </w:tcPr>
          <w:p w:rsidR="00162013" w:rsidRPr="002E403F" w:rsidRDefault="00162013" w:rsidP="00665275">
            <w:pPr>
              <w:spacing w:before="60" w:after="60"/>
              <w:jc w:val="right"/>
              <w:rPr>
                <w:rFonts w:cs="Arial"/>
                <w:sz w:val="24"/>
                <w:szCs w:val="24"/>
                <w:lang w:val="sr-Latn-CS"/>
              </w:rPr>
            </w:pPr>
          </w:p>
        </w:tc>
      </w:tr>
    </w:tbl>
    <w:p w:rsidR="00EF5CE4" w:rsidRDefault="00EF5CE4" w:rsidP="002E403F">
      <w:pPr>
        <w:tabs>
          <w:tab w:val="left" w:pos="6015"/>
        </w:tabs>
        <w:spacing w:before="0"/>
        <w:rPr>
          <w:rFonts w:cs="Arial"/>
          <w:sz w:val="24"/>
          <w:szCs w:val="24"/>
          <w:lang w:val="en-GB"/>
        </w:rPr>
      </w:pPr>
    </w:p>
    <w:p w:rsidR="002E403F" w:rsidRDefault="002E403F" w:rsidP="002E403F">
      <w:pPr>
        <w:tabs>
          <w:tab w:val="left" w:pos="6015"/>
        </w:tabs>
        <w:spacing w:before="0"/>
        <w:rPr>
          <w:rFonts w:cs="Arial"/>
          <w:sz w:val="24"/>
          <w:szCs w:val="24"/>
          <w:lang w:val="sr-Cyrl-CS"/>
        </w:rPr>
      </w:pPr>
    </w:p>
    <w:p w:rsidR="00561C77" w:rsidRPr="002E403F" w:rsidRDefault="00561C77" w:rsidP="002E403F">
      <w:pPr>
        <w:tabs>
          <w:tab w:val="left" w:pos="6015"/>
        </w:tabs>
        <w:spacing w:before="0"/>
        <w:rPr>
          <w:rFonts w:cs="Arial"/>
          <w:sz w:val="24"/>
          <w:szCs w:val="24"/>
          <w:lang w:val="sr-Cyrl-CS"/>
        </w:rPr>
      </w:pPr>
    </w:p>
    <w:p w:rsidR="00665275" w:rsidRPr="002E403F" w:rsidRDefault="00665275" w:rsidP="00665275">
      <w:pPr>
        <w:spacing w:before="0" w:after="240"/>
        <w:jc w:val="left"/>
        <w:rPr>
          <w:rFonts w:cs="Arial"/>
          <w:b/>
          <w:i/>
          <w:sz w:val="24"/>
          <w:szCs w:val="24"/>
          <w:u w:val="single"/>
          <w:lang w:val="sr-Cyrl-RS"/>
        </w:rPr>
      </w:pPr>
      <w:r w:rsidRPr="002E403F">
        <w:rPr>
          <w:rFonts w:cs="Arial"/>
          <w:b/>
          <w:i/>
          <w:sz w:val="24"/>
          <w:szCs w:val="24"/>
          <w:u w:val="single"/>
          <w:lang w:val="sr-Cyrl-RS"/>
        </w:rPr>
        <w:t xml:space="preserve">Испитивања </w:t>
      </w:r>
      <w:r w:rsidRPr="002E403F">
        <w:rPr>
          <w:rFonts w:cs="Arial"/>
          <w:b/>
          <w:i/>
          <w:sz w:val="24"/>
          <w:szCs w:val="24"/>
          <w:u w:val="single"/>
          <w:lang w:val="sr-Latn-RS"/>
        </w:rPr>
        <w:t xml:space="preserve"> </w:t>
      </w:r>
      <w:r w:rsidRPr="002E403F">
        <w:rPr>
          <w:rFonts w:cs="Arial"/>
          <w:b/>
          <w:i/>
          <w:sz w:val="24"/>
          <w:szCs w:val="24"/>
          <w:u w:val="single"/>
          <w:lang w:val="sr-Cyrl-RS"/>
        </w:rPr>
        <w:t>са разарањем:</w:t>
      </w:r>
    </w:p>
    <w:p w:rsidR="00226AF6" w:rsidRPr="002E403F" w:rsidRDefault="00226AF6" w:rsidP="00665275">
      <w:pPr>
        <w:spacing w:before="0" w:after="240"/>
        <w:jc w:val="left"/>
        <w:rPr>
          <w:rFonts w:cs="Arial"/>
          <w:sz w:val="24"/>
          <w:szCs w:val="24"/>
          <w:lang w:val="sr-Latn-CS"/>
        </w:rPr>
      </w:pPr>
      <w:r w:rsidRPr="002E403F">
        <w:rPr>
          <w:rFonts w:cs="Arial"/>
          <w:sz w:val="24"/>
          <w:szCs w:val="24"/>
        </w:rPr>
        <w:t>Табела 2.</w:t>
      </w:r>
    </w:p>
    <w:tbl>
      <w:tblPr>
        <w:tblStyle w:val="TableGrid13"/>
        <w:tblW w:w="5000" w:type="pct"/>
        <w:tblLayout w:type="fixed"/>
        <w:tblLook w:val="04A0" w:firstRow="1" w:lastRow="0" w:firstColumn="1" w:lastColumn="0" w:noHBand="0" w:noVBand="1"/>
      </w:tblPr>
      <w:tblGrid>
        <w:gridCol w:w="841"/>
        <w:gridCol w:w="1705"/>
        <w:gridCol w:w="1180"/>
        <w:gridCol w:w="703"/>
        <w:gridCol w:w="1350"/>
        <w:gridCol w:w="1355"/>
        <w:gridCol w:w="1074"/>
        <w:gridCol w:w="1037"/>
      </w:tblGrid>
      <w:tr w:rsidR="00FF71E9" w:rsidRPr="002E403F" w:rsidTr="00FF71E9">
        <w:tc>
          <w:tcPr>
            <w:tcW w:w="455" w:type="pct"/>
            <w:tcBorders>
              <w:top w:val="double" w:sz="4" w:space="0" w:color="auto"/>
              <w:left w:val="double" w:sz="4" w:space="0" w:color="auto"/>
              <w:bottom w:val="double" w:sz="4" w:space="0" w:color="auto"/>
            </w:tcBorders>
            <w:vAlign w:val="center"/>
          </w:tcPr>
          <w:p w:rsidR="00FF71E9" w:rsidRPr="002E403F"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Р</w:t>
            </w:r>
            <w:r w:rsidRPr="002E403F">
              <w:rPr>
                <w:rFonts w:ascii="Arial" w:hAnsi="Arial" w:cs="Arial"/>
                <w:b/>
                <w:sz w:val="24"/>
                <w:szCs w:val="24"/>
                <w:lang w:val="sr-Latn-CS"/>
              </w:rPr>
              <w:t>едни број</w:t>
            </w:r>
          </w:p>
        </w:tc>
        <w:tc>
          <w:tcPr>
            <w:tcW w:w="922" w:type="pct"/>
            <w:tcBorders>
              <w:top w:val="double" w:sz="4" w:space="0" w:color="auto"/>
              <w:bottom w:val="double" w:sz="4" w:space="0" w:color="auto"/>
            </w:tcBorders>
            <w:vAlign w:val="center"/>
          </w:tcPr>
          <w:p w:rsidR="00FF71E9" w:rsidRPr="002E403F"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Врста</w:t>
            </w:r>
            <w:r w:rsidRPr="002E403F">
              <w:rPr>
                <w:rFonts w:ascii="Arial" w:hAnsi="Arial" w:cs="Arial"/>
                <w:b/>
                <w:sz w:val="24"/>
                <w:szCs w:val="24"/>
                <w:lang w:val="sr-Latn-CS"/>
              </w:rPr>
              <w:t xml:space="preserve"> </w:t>
            </w:r>
            <w:r w:rsidRPr="002E403F">
              <w:rPr>
                <w:rFonts w:ascii="Arial" w:hAnsi="Arial" w:cs="Arial"/>
                <w:b/>
                <w:sz w:val="24"/>
                <w:szCs w:val="24"/>
                <w:lang w:val="en-GB"/>
              </w:rPr>
              <w:t>испитивања</w:t>
            </w:r>
          </w:p>
        </w:tc>
        <w:tc>
          <w:tcPr>
            <w:tcW w:w="638" w:type="pct"/>
            <w:tcBorders>
              <w:top w:val="double" w:sz="4" w:space="0" w:color="auto"/>
              <w:bottom w:val="double" w:sz="4" w:space="0" w:color="auto"/>
            </w:tcBorders>
            <w:vAlign w:val="center"/>
          </w:tcPr>
          <w:p w:rsidR="00FF71E9" w:rsidRPr="002E403F"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Јединица</w:t>
            </w:r>
            <w:r w:rsidRPr="002E403F">
              <w:rPr>
                <w:rFonts w:ascii="Arial" w:hAnsi="Arial" w:cs="Arial"/>
                <w:b/>
                <w:sz w:val="24"/>
                <w:szCs w:val="24"/>
                <w:lang w:val="sr-Latn-CS"/>
              </w:rPr>
              <w:t xml:space="preserve"> </w:t>
            </w:r>
            <w:r w:rsidRPr="002E403F">
              <w:rPr>
                <w:rFonts w:ascii="Arial" w:hAnsi="Arial" w:cs="Arial"/>
                <w:b/>
                <w:sz w:val="24"/>
                <w:szCs w:val="24"/>
                <w:lang w:val="en-GB"/>
              </w:rPr>
              <w:t>мере</w:t>
            </w:r>
          </w:p>
        </w:tc>
        <w:tc>
          <w:tcPr>
            <w:tcW w:w="380" w:type="pct"/>
            <w:tcBorders>
              <w:top w:val="double" w:sz="4" w:space="0" w:color="auto"/>
              <w:bottom w:val="double" w:sz="4" w:space="0" w:color="auto"/>
            </w:tcBorders>
            <w:vAlign w:val="center"/>
          </w:tcPr>
          <w:p w:rsidR="00FF71E9" w:rsidRPr="002E403F"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Количина</w:t>
            </w:r>
          </w:p>
        </w:tc>
        <w:tc>
          <w:tcPr>
            <w:tcW w:w="730" w:type="pct"/>
            <w:tcBorders>
              <w:top w:val="double" w:sz="4" w:space="0" w:color="auto"/>
              <w:bottom w:val="double" w:sz="4" w:space="0" w:color="auto"/>
            </w:tcBorders>
            <w:vAlign w:val="center"/>
          </w:tcPr>
          <w:p w:rsidR="00FF71E9"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Јединична</w:t>
            </w:r>
            <w:r w:rsidRPr="002E403F">
              <w:rPr>
                <w:rFonts w:ascii="Arial" w:hAnsi="Arial" w:cs="Arial"/>
                <w:b/>
                <w:sz w:val="24"/>
                <w:szCs w:val="24"/>
                <w:lang w:val="sr-Latn-CS"/>
              </w:rPr>
              <w:t xml:space="preserve"> </w:t>
            </w:r>
            <w:r w:rsidRPr="002E403F">
              <w:rPr>
                <w:rFonts w:ascii="Arial" w:hAnsi="Arial" w:cs="Arial"/>
                <w:b/>
                <w:sz w:val="24"/>
                <w:szCs w:val="24"/>
                <w:lang w:val="en-GB"/>
              </w:rPr>
              <w:t>цена</w:t>
            </w:r>
            <w:r>
              <w:rPr>
                <w:rFonts w:ascii="Arial" w:hAnsi="Arial" w:cs="Arial"/>
                <w:b/>
                <w:sz w:val="24"/>
                <w:szCs w:val="24"/>
                <w:lang w:val="sr-Latn-CS"/>
              </w:rPr>
              <w:t xml:space="preserve"> </w:t>
            </w:r>
            <w:r w:rsidRPr="002E403F">
              <w:rPr>
                <w:rFonts w:ascii="Arial" w:hAnsi="Arial" w:cs="Arial"/>
                <w:b/>
                <w:sz w:val="24"/>
                <w:szCs w:val="24"/>
                <w:lang w:val="en-GB"/>
              </w:rPr>
              <w:t>дин</w:t>
            </w:r>
            <w:r>
              <w:rPr>
                <w:rFonts w:ascii="Arial" w:hAnsi="Arial" w:cs="Arial"/>
                <w:b/>
                <w:sz w:val="24"/>
                <w:szCs w:val="24"/>
                <w:lang w:val="sr-Latn-CS"/>
              </w:rPr>
              <w:t>.</w:t>
            </w:r>
          </w:p>
          <w:p w:rsidR="00FF71E9" w:rsidRDefault="00FF71E9" w:rsidP="00665275">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FF71E9" w:rsidRPr="002E403F" w:rsidRDefault="00FF71E9" w:rsidP="00665275">
            <w:pPr>
              <w:spacing w:before="60" w:after="60"/>
              <w:jc w:val="center"/>
              <w:rPr>
                <w:rFonts w:ascii="Arial" w:hAnsi="Arial" w:cs="Arial"/>
                <w:b/>
                <w:sz w:val="24"/>
                <w:szCs w:val="24"/>
                <w:lang w:val="sr-Latn-CS"/>
              </w:rPr>
            </w:pPr>
            <w:r w:rsidRPr="00C02D98">
              <w:rPr>
                <w:rFonts w:ascii="Arial" w:hAnsi="Arial" w:cs="Arial"/>
                <w:b/>
                <w:sz w:val="24"/>
                <w:szCs w:val="24"/>
                <w:lang w:val="sr-Cyrl-RS"/>
              </w:rPr>
              <w:t>без ПДВ</w:t>
            </w:r>
          </w:p>
        </w:tc>
        <w:tc>
          <w:tcPr>
            <w:tcW w:w="733" w:type="pct"/>
            <w:tcBorders>
              <w:top w:val="double" w:sz="4" w:space="0" w:color="auto"/>
              <w:bottom w:val="double" w:sz="4" w:space="0" w:color="auto"/>
              <w:right w:val="double" w:sz="4" w:space="0" w:color="auto"/>
            </w:tcBorders>
            <w:vAlign w:val="center"/>
          </w:tcPr>
          <w:p w:rsidR="00FF71E9" w:rsidRDefault="00FF71E9" w:rsidP="00665275">
            <w:pPr>
              <w:spacing w:before="60" w:after="60"/>
              <w:jc w:val="center"/>
              <w:rPr>
                <w:rFonts w:ascii="Arial" w:hAnsi="Arial" w:cs="Arial"/>
                <w:b/>
                <w:sz w:val="24"/>
                <w:szCs w:val="24"/>
                <w:lang w:val="sr-Latn-CS"/>
              </w:rPr>
            </w:pPr>
            <w:r w:rsidRPr="002E403F">
              <w:rPr>
                <w:rFonts w:ascii="Arial" w:hAnsi="Arial" w:cs="Arial"/>
                <w:b/>
                <w:sz w:val="24"/>
                <w:szCs w:val="24"/>
                <w:lang w:val="en-GB"/>
              </w:rPr>
              <w:t>Укупна</w:t>
            </w:r>
            <w:r w:rsidRPr="002E403F">
              <w:rPr>
                <w:rFonts w:ascii="Arial" w:hAnsi="Arial" w:cs="Arial"/>
                <w:b/>
                <w:sz w:val="24"/>
                <w:szCs w:val="24"/>
                <w:lang w:val="sr-Latn-CS"/>
              </w:rPr>
              <w:t xml:space="preserve"> </w:t>
            </w:r>
            <w:r w:rsidRPr="002E403F">
              <w:rPr>
                <w:rFonts w:ascii="Arial" w:hAnsi="Arial" w:cs="Arial"/>
                <w:b/>
                <w:sz w:val="24"/>
                <w:szCs w:val="24"/>
                <w:lang w:val="en-GB"/>
              </w:rPr>
              <w:t>цена</w:t>
            </w:r>
            <w:r>
              <w:rPr>
                <w:rFonts w:ascii="Arial" w:hAnsi="Arial" w:cs="Arial"/>
                <w:b/>
                <w:sz w:val="24"/>
                <w:szCs w:val="24"/>
                <w:lang w:val="sr-Latn-CS"/>
              </w:rPr>
              <w:t xml:space="preserve"> </w:t>
            </w:r>
            <w:r w:rsidRPr="002E403F">
              <w:rPr>
                <w:rFonts w:ascii="Arial" w:hAnsi="Arial" w:cs="Arial"/>
                <w:b/>
                <w:sz w:val="24"/>
                <w:szCs w:val="24"/>
                <w:lang w:val="en-GB"/>
              </w:rPr>
              <w:t>дин</w:t>
            </w:r>
            <w:r>
              <w:rPr>
                <w:rFonts w:ascii="Arial" w:hAnsi="Arial" w:cs="Arial"/>
                <w:b/>
                <w:sz w:val="24"/>
                <w:szCs w:val="24"/>
                <w:lang w:val="sr-Latn-CS"/>
              </w:rPr>
              <w:t>.</w:t>
            </w:r>
          </w:p>
          <w:p w:rsidR="00FF71E9" w:rsidRDefault="00FF71E9" w:rsidP="00665275">
            <w:pPr>
              <w:spacing w:before="60" w:after="60"/>
              <w:jc w:val="center"/>
              <w:rPr>
                <w:rFonts w:ascii="Arial" w:hAnsi="Arial" w:cs="Arial"/>
                <w:b/>
                <w:sz w:val="24"/>
                <w:szCs w:val="24"/>
                <w:lang w:val="sr-Cyrl-R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FF71E9" w:rsidRPr="002E403F" w:rsidRDefault="00FF71E9" w:rsidP="00665275">
            <w:pPr>
              <w:spacing w:before="60" w:after="60"/>
              <w:jc w:val="center"/>
              <w:rPr>
                <w:rFonts w:ascii="Arial" w:hAnsi="Arial" w:cs="Arial"/>
                <w:b/>
                <w:sz w:val="24"/>
                <w:szCs w:val="24"/>
                <w:lang w:val="sr-Latn-CS"/>
              </w:rPr>
            </w:pPr>
            <w:r>
              <w:rPr>
                <w:rFonts w:ascii="Arial" w:hAnsi="Arial" w:cs="Arial"/>
                <w:b/>
                <w:sz w:val="24"/>
                <w:szCs w:val="24"/>
                <w:lang w:val="sr-Cyrl-RS"/>
              </w:rPr>
              <w:t>без</w:t>
            </w:r>
            <w:r w:rsidRPr="00C02D98">
              <w:rPr>
                <w:rFonts w:ascii="Arial" w:hAnsi="Arial" w:cs="Arial"/>
                <w:b/>
                <w:sz w:val="24"/>
                <w:szCs w:val="24"/>
                <w:lang w:val="sr-Cyrl-RS"/>
              </w:rPr>
              <w:t xml:space="preserve"> ПДВ</w:t>
            </w:r>
          </w:p>
        </w:tc>
        <w:tc>
          <w:tcPr>
            <w:tcW w:w="581" w:type="pct"/>
            <w:tcBorders>
              <w:top w:val="double" w:sz="4" w:space="0" w:color="auto"/>
              <w:bottom w:val="double" w:sz="4" w:space="0" w:color="auto"/>
              <w:right w:val="double" w:sz="4" w:space="0" w:color="auto"/>
            </w:tcBorders>
          </w:tcPr>
          <w:p w:rsidR="00FF71E9" w:rsidRDefault="00FF71E9" w:rsidP="00FF71E9">
            <w:pPr>
              <w:spacing w:before="60" w:after="60"/>
              <w:jc w:val="center"/>
              <w:rPr>
                <w:rFonts w:ascii="Arial" w:hAnsi="Arial" w:cs="Arial"/>
                <w:b/>
                <w:sz w:val="24"/>
                <w:szCs w:val="24"/>
                <w:lang w:val="sr-Latn-CS"/>
              </w:rPr>
            </w:pPr>
            <w:r w:rsidRPr="00FF71E9">
              <w:rPr>
                <w:rFonts w:ascii="Arial" w:hAnsi="Arial" w:cs="Arial"/>
                <w:b/>
                <w:sz w:val="24"/>
                <w:szCs w:val="24"/>
                <w:lang w:val="en-GB"/>
              </w:rPr>
              <w:t>Јединична</w:t>
            </w:r>
            <w:r w:rsidRPr="00FF71E9">
              <w:rPr>
                <w:rFonts w:ascii="Arial" w:hAnsi="Arial" w:cs="Arial"/>
                <w:b/>
                <w:sz w:val="24"/>
                <w:szCs w:val="24"/>
                <w:lang w:val="sr-Latn-CS"/>
              </w:rPr>
              <w:t xml:space="preserve"> </w:t>
            </w:r>
            <w:r w:rsidRPr="00FF71E9">
              <w:rPr>
                <w:rFonts w:ascii="Arial" w:hAnsi="Arial" w:cs="Arial"/>
                <w:b/>
                <w:sz w:val="24"/>
                <w:szCs w:val="24"/>
                <w:lang w:val="en-GB"/>
              </w:rPr>
              <w:t>цена</w:t>
            </w:r>
            <w:r>
              <w:rPr>
                <w:rFonts w:ascii="Arial" w:hAnsi="Arial" w:cs="Arial"/>
                <w:b/>
                <w:sz w:val="24"/>
                <w:szCs w:val="24"/>
                <w:lang w:val="sr-Latn-CS"/>
              </w:rPr>
              <w:t xml:space="preserve"> </w:t>
            </w:r>
            <w:r w:rsidRPr="00FF71E9">
              <w:rPr>
                <w:rFonts w:ascii="Arial" w:hAnsi="Arial" w:cs="Arial"/>
                <w:b/>
                <w:sz w:val="24"/>
                <w:szCs w:val="24"/>
                <w:lang w:val="en-GB"/>
              </w:rPr>
              <w:t>дин</w:t>
            </w:r>
            <w:r>
              <w:rPr>
                <w:rFonts w:ascii="Arial" w:hAnsi="Arial" w:cs="Arial"/>
                <w:b/>
                <w:sz w:val="24"/>
                <w:szCs w:val="24"/>
                <w:lang w:val="sr-Latn-CS"/>
              </w:rPr>
              <w:t>.</w:t>
            </w:r>
          </w:p>
          <w:p w:rsidR="00FF71E9" w:rsidRPr="00FF71E9" w:rsidRDefault="00FF71E9" w:rsidP="00FF71E9">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FF71E9" w:rsidRPr="00FF71E9" w:rsidRDefault="00FF71E9" w:rsidP="00FF71E9">
            <w:pPr>
              <w:spacing w:before="60" w:after="60"/>
              <w:jc w:val="center"/>
              <w:rPr>
                <w:rFonts w:ascii="Arial" w:hAnsi="Arial" w:cs="Arial"/>
                <w:b/>
                <w:sz w:val="24"/>
                <w:szCs w:val="24"/>
                <w:lang w:val="en-GB"/>
              </w:rPr>
            </w:pPr>
            <w:r w:rsidRPr="00FF71E9">
              <w:rPr>
                <w:rFonts w:ascii="Arial" w:hAnsi="Arial" w:cs="Arial"/>
                <w:b/>
                <w:sz w:val="24"/>
                <w:szCs w:val="24"/>
                <w:lang w:val="sr-Cyrl-RS"/>
              </w:rPr>
              <w:t>са ПДВ</w:t>
            </w:r>
          </w:p>
        </w:tc>
        <w:tc>
          <w:tcPr>
            <w:tcW w:w="561" w:type="pct"/>
            <w:tcBorders>
              <w:top w:val="double" w:sz="4" w:space="0" w:color="auto"/>
              <w:bottom w:val="double" w:sz="4" w:space="0" w:color="auto"/>
              <w:right w:val="double" w:sz="4" w:space="0" w:color="auto"/>
            </w:tcBorders>
          </w:tcPr>
          <w:p w:rsidR="00FF71E9" w:rsidRDefault="00FF71E9" w:rsidP="00FF71E9">
            <w:pPr>
              <w:spacing w:before="60" w:after="60"/>
              <w:jc w:val="center"/>
              <w:rPr>
                <w:rFonts w:ascii="Arial" w:hAnsi="Arial" w:cs="Arial"/>
                <w:b/>
                <w:sz w:val="24"/>
                <w:szCs w:val="24"/>
                <w:lang w:val="sr-Latn-CS"/>
              </w:rPr>
            </w:pPr>
            <w:r w:rsidRPr="00FF71E9">
              <w:rPr>
                <w:rFonts w:ascii="Arial" w:hAnsi="Arial" w:cs="Arial"/>
                <w:b/>
                <w:sz w:val="24"/>
                <w:szCs w:val="24"/>
                <w:lang w:val="en-GB"/>
              </w:rPr>
              <w:t>Укупна</w:t>
            </w:r>
            <w:r w:rsidRPr="00FF71E9">
              <w:rPr>
                <w:rFonts w:ascii="Arial" w:hAnsi="Arial" w:cs="Arial"/>
                <w:b/>
                <w:sz w:val="24"/>
                <w:szCs w:val="24"/>
                <w:lang w:val="sr-Latn-CS"/>
              </w:rPr>
              <w:t xml:space="preserve"> </w:t>
            </w:r>
            <w:r w:rsidRPr="00FF71E9">
              <w:rPr>
                <w:rFonts w:ascii="Arial" w:hAnsi="Arial" w:cs="Arial"/>
                <w:b/>
                <w:sz w:val="24"/>
                <w:szCs w:val="24"/>
                <w:lang w:val="en-GB"/>
              </w:rPr>
              <w:t>цена</w:t>
            </w:r>
            <w:r>
              <w:rPr>
                <w:rFonts w:ascii="Arial" w:hAnsi="Arial" w:cs="Arial"/>
                <w:b/>
                <w:sz w:val="24"/>
                <w:szCs w:val="24"/>
                <w:lang w:val="sr-Latn-CS"/>
              </w:rPr>
              <w:t xml:space="preserve"> </w:t>
            </w:r>
            <w:r w:rsidRPr="00FF71E9">
              <w:rPr>
                <w:rFonts w:ascii="Arial" w:hAnsi="Arial" w:cs="Arial"/>
                <w:b/>
                <w:sz w:val="24"/>
                <w:szCs w:val="24"/>
                <w:lang w:val="en-GB"/>
              </w:rPr>
              <w:t>дин</w:t>
            </w:r>
            <w:r>
              <w:rPr>
                <w:rFonts w:ascii="Arial" w:hAnsi="Arial" w:cs="Arial"/>
                <w:b/>
                <w:sz w:val="24"/>
                <w:szCs w:val="24"/>
                <w:lang w:val="sr-Latn-CS"/>
              </w:rPr>
              <w:t>.</w:t>
            </w:r>
          </w:p>
          <w:p w:rsidR="00FF71E9" w:rsidRPr="00FF71E9" w:rsidRDefault="00FF71E9" w:rsidP="00FF71E9">
            <w:pPr>
              <w:spacing w:before="60" w:after="60"/>
              <w:jc w:val="center"/>
              <w:rPr>
                <w:rFonts w:ascii="Arial" w:hAnsi="Arial" w:cs="Arial"/>
                <w:b/>
                <w:sz w:val="24"/>
                <w:szCs w:val="24"/>
                <w:lang w:val="sr-Latn-CS"/>
              </w:rPr>
            </w:pPr>
            <w:r w:rsidRPr="00FF71E9">
              <w:rPr>
                <w:rFonts w:ascii="Arial" w:hAnsi="Arial" w:cs="Arial"/>
                <w:i/>
                <w:color w:val="4F81BD" w:themeColor="accent1"/>
                <w:sz w:val="24"/>
                <w:szCs w:val="24"/>
                <w:lang w:val="sr-Cyrl-RS"/>
              </w:rPr>
              <w:t xml:space="preserve">или </w:t>
            </w:r>
            <w:r w:rsidRPr="00FF71E9">
              <w:rPr>
                <w:rFonts w:ascii="Arial" w:hAnsi="Arial" w:cs="Arial"/>
                <w:b/>
                <w:i/>
                <w:color w:val="4F81BD" w:themeColor="accent1"/>
                <w:sz w:val="24"/>
                <w:szCs w:val="24"/>
              </w:rPr>
              <w:t>EUR</w:t>
            </w:r>
          </w:p>
          <w:p w:rsidR="00FF71E9" w:rsidRPr="00FF71E9" w:rsidRDefault="00FF71E9" w:rsidP="00FF71E9">
            <w:pPr>
              <w:spacing w:before="60" w:after="60"/>
              <w:jc w:val="center"/>
              <w:rPr>
                <w:rFonts w:ascii="Arial" w:hAnsi="Arial" w:cs="Arial"/>
                <w:b/>
                <w:sz w:val="24"/>
                <w:szCs w:val="24"/>
                <w:lang w:val="en-GB"/>
              </w:rPr>
            </w:pPr>
            <w:r w:rsidRPr="00FF71E9">
              <w:rPr>
                <w:rFonts w:ascii="Arial" w:hAnsi="Arial" w:cs="Arial"/>
                <w:b/>
                <w:sz w:val="24"/>
                <w:szCs w:val="24"/>
                <w:lang w:val="sr-Cyrl-RS"/>
              </w:rPr>
              <w:t>са ПДВ</w:t>
            </w:r>
          </w:p>
        </w:tc>
      </w:tr>
      <w:tr w:rsidR="00FF71E9" w:rsidRPr="002E403F" w:rsidTr="00FF71E9">
        <w:tc>
          <w:tcPr>
            <w:tcW w:w="455" w:type="pct"/>
            <w:tcBorders>
              <w:top w:val="single" w:sz="4" w:space="0" w:color="auto"/>
              <w:left w:val="double" w:sz="4" w:space="0" w:color="auto"/>
            </w:tcBorders>
            <w:vAlign w:val="center"/>
          </w:tcPr>
          <w:p w:rsidR="00FF71E9" w:rsidRPr="002E403F" w:rsidRDefault="00FF71E9" w:rsidP="00665275">
            <w:pPr>
              <w:numPr>
                <w:ilvl w:val="0"/>
                <w:numId w:val="59"/>
              </w:numPr>
              <w:spacing w:before="60" w:after="60"/>
              <w:contextualSpacing/>
              <w:jc w:val="center"/>
              <w:rPr>
                <w:rFonts w:ascii="Arial" w:hAnsi="Arial" w:cs="Arial"/>
                <w:sz w:val="24"/>
                <w:szCs w:val="24"/>
                <w:lang w:val="sr-Latn-CS"/>
              </w:rPr>
            </w:pPr>
          </w:p>
        </w:tc>
        <w:tc>
          <w:tcPr>
            <w:tcW w:w="922" w:type="pct"/>
            <w:tcBorders>
              <w:top w:val="single" w:sz="4" w:space="0" w:color="auto"/>
            </w:tcBorders>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Испитивање затезањем</w:t>
            </w:r>
          </w:p>
        </w:tc>
        <w:tc>
          <w:tcPr>
            <w:tcW w:w="638"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епрувета</w:t>
            </w:r>
          </w:p>
        </w:tc>
        <w:tc>
          <w:tcPr>
            <w:tcW w:w="38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150</w:t>
            </w:r>
          </w:p>
        </w:tc>
        <w:tc>
          <w:tcPr>
            <w:tcW w:w="73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top w:val="single" w:sz="4" w:space="0" w:color="auto"/>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top w:val="single" w:sz="4" w:space="0" w:color="auto"/>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tcBorders>
              <w:top w:val="single" w:sz="4" w:space="0" w:color="auto"/>
            </w:tcBorders>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Испитивање ударом</w:t>
            </w:r>
          </w:p>
        </w:tc>
        <w:tc>
          <w:tcPr>
            <w:tcW w:w="638"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епрувета</w:t>
            </w:r>
          </w:p>
        </w:tc>
        <w:tc>
          <w:tcPr>
            <w:tcW w:w="38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250</w:t>
            </w:r>
          </w:p>
        </w:tc>
        <w:tc>
          <w:tcPr>
            <w:tcW w:w="73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top w:val="single" w:sz="4" w:space="0" w:color="auto"/>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top w:val="single" w:sz="4" w:space="0" w:color="auto"/>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tcBorders>
              <w:top w:val="single" w:sz="4" w:space="0" w:color="auto"/>
            </w:tcBorders>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Хемијска анализа</w:t>
            </w:r>
          </w:p>
        </w:tc>
        <w:tc>
          <w:tcPr>
            <w:tcW w:w="638"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узорак</w:t>
            </w:r>
          </w:p>
        </w:tc>
        <w:tc>
          <w:tcPr>
            <w:tcW w:w="38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100</w:t>
            </w:r>
          </w:p>
        </w:tc>
        <w:tc>
          <w:tcPr>
            <w:tcW w:w="73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top w:val="single" w:sz="4" w:space="0" w:color="auto"/>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top w:val="single" w:sz="4" w:space="0" w:color="auto"/>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tcBorders>
              <w:top w:val="single" w:sz="4" w:space="0" w:color="auto"/>
            </w:tcBorders>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Испитивање тврдоће</w:t>
            </w:r>
          </w:p>
        </w:tc>
        <w:tc>
          <w:tcPr>
            <w:tcW w:w="638"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мерно место</w:t>
            </w:r>
          </w:p>
        </w:tc>
        <w:tc>
          <w:tcPr>
            <w:tcW w:w="38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900</w:t>
            </w:r>
          </w:p>
        </w:tc>
        <w:tc>
          <w:tcPr>
            <w:tcW w:w="730" w:type="pct"/>
            <w:tcBorders>
              <w:top w:val="single" w:sz="4" w:space="0" w:color="auto"/>
            </w:tcBorders>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top w:val="single" w:sz="4" w:space="0" w:color="auto"/>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sing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Проширивање прстеном</w:t>
            </w:r>
          </w:p>
        </w:tc>
        <w:tc>
          <w:tcPr>
            <w:tcW w:w="638" w:type="pct"/>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епрувета</w:t>
            </w:r>
          </w:p>
        </w:tc>
        <w:tc>
          <w:tcPr>
            <w:tcW w:w="380" w:type="pct"/>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800</w:t>
            </w:r>
          </w:p>
        </w:tc>
        <w:tc>
          <w:tcPr>
            <w:tcW w:w="730" w:type="pct"/>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455" w:type="pct"/>
            <w:tcBorders>
              <w:left w:val="double" w:sz="4" w:space="0" w:color="auto"/>
            </w:tcBorders>
            <w:vAlign w:val="center"/>
          </w:tcPr>
          <w:p w:rsidR="00FF71E9" w:rsidRPr="002E403F" w:rsidRDefault="00FF71E9" w:rsidP="00665275">
            <w:pPr>
              <w:numPr>
                <w:ilvl w:val="0"/>
                <w:numId w:val="59"/>
              </w:numPr>
              <w:spacing w:before="60" w:after="60"/>
              <w:ind w:left="426" w:hanging="142"/>
              <w:contextualSpacing/>
              <w:jc w:val="center"/>
              <w:rPr>
                <w:rFonts w:ascii="Arial" w:hAnsi="Arial" w:cs="Arial"/>
                <w:sz w:val="24"/>
                <w:szCs w:val="24"/>
                <w:lang w:val="sr-Latn-CS"/>
              </w:rPr>
            </w:pPr>
          </w:p>
        </w:tc>
        <w:tc>
          <w:tcPr>
            <w:tcW w:w="922" w:type="pct"/>
            <w:vAlign w:val="center"/>
          </w:tcPr>
          <w:p w:rsidR="00FF71E9" w:rsidRPr="002E403F" w:rsidRDefault="00FF71E9" w:rsidP="00665275">
            <w:pPr>
              <w:spacing w:before="60" w:after="60"/>
              <w:jc w:val="left"/>
              <w:rPr>
                <w:rFonts w:ascii="Arial" w:hAnsi="Arial" w:cs="Arial"/>
                <w:sz w:val="24"/>
                <w:szCs w:val="24"/>
                <w:lang w:val="sr-Cyrl-RS"/>
              </w:rPr>
            </w:pPr>
            <w:r w:rsidRPr="002E403F">
              <w:rPr>
                <w:rFonts w:ascii="Arial" w:hAnsi="Arial" w:cs="Arial"/>
                <w:sz w:val="24"/>
                <w:szCs w:val="24"/>
                <w:lang w:val="sr-Cyrl-RS"/>
              </w:rPr>
              <w:t>Металографско испитивање</w:t>
            </w:r>
          </w:p>
        </w:tc>
        <w:tc>
          <w:tcPr>
            <w:tcW w:w="638" w:type="pct"/>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узорак</w:t>
            </w:r>
          </w:p>
        </w:tc>
        <w:tc>
          <w:tcPr>
            <w:tcW w:w="380" w:type="pct"/>
            <w:vAlign w:val="center"/>
          </w:tcPr>
          <w:p w:rsidR="00FF71E9" w:rsidRPr="002E403F" w:rsidRDefault="00FF71E9" w:rsidP="00665275">
            <w:pPr>
              <w:spacing w:before="60" w:after="60"/>
              <w:jc w:val="center"/>
              <w:rPr>
                <w:rFonts w:ascii="Arial" w:hAnsi="Arial" w:cs="Arial"/>
                <w:sz w:val="24"/>
                <w:szCs w:val="24"/>
                <w:lang w:val="sr-Cyrl-RS"/>
              </w:rPr>
            </w:pPr>
            <w:r w:rsidRPr="002E403F">
              <w:rPr>
                <w:rFonts w:ascii="Arial" w:hAnsi="Arial" w:cs="Arial"/>
                <w:sz w:val="24"/>
                <w:szCs w:val="24"/>
                <w:lang w:val="sr-Cyrl-RS"/>
              </w:rPr>
              <w:t>150</w:t>
            </w:r>
          </w:p>
        </w:tc>
        <w:tc>
          <w:tcPr>
            <w:tcW w:w="730" w:type="pct"/>
            <w:vAlign w:val="center"/>
          </w:tcPr>
          <w:p w:rsidR="00FF71E9" w:rsidRPr="002E403F" w:rsidRDefault="00FF71E9" w:rsidP="00665275">
            <w:pPr>
              <w:spacing w:before="60" w:after="60"/>
              <w:jc w:val="center"/>
              <w:rPr>
                <w:rFonts w:ascii="Arial" w:hAnsi="Arial" w:cs="Arial"/>
                <w:sz w:val="24"/>
                <w:szCs w:val="24"/>
                <w:lang w:val="sr-Latn-CS"/>
              </w:rPr>
            </w:pPr>
          </w:p>
        </w:tc>
        <w:tc>
          <w:tcPr>
            <w:tcW w:w="733" w:type="pct"/>
            <w:tcBorders>
              <w:right w:val="double" w:sz="4" w:space="0" w:color="auto"/>
            </w:tcBorders>
            <w:vAlign w:val="center"/>
          </w:tcPr>
          <w:p w:rsidR="00FF71E9" w:rsidRPr="002E403F" w:rsidRDefault="00FF71E9" w:rsidP="00665275">
            <w:pPr>
              <w:spacing w:before="60" w:after="60"/>
              <w:jc w:val="right"/>
              <w:rPr>
                <w:rFonts w:ascii="Arial" w:hAnsi="Arial" w:cs="Arial"/>
                <w:sz w:val="24"/>
                <w:szCs w:val="24"/>
                <w:lang w:val="sr-Latn-CS"/>
              </w:rPr>
            </w:pPr>
          </w:p>
        </w:tc>
        <w:tc>
          <w:tcPr>
            <w:tcW w:w="581" w:type="pct"/>
            <w:tcBorders>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right w:val="double" w:sz="4" w:space="0" w:color="auto"/>
            </w:tcBorders>
          </w:tcPr>
          <w:p w:rsidR="00FF71E9" w:rsidRPr="002E403F" w:rsidRDefault="00FF71E9" w:rsidP="00665275">
            <w:pPr>
              <w:spacing w:before="60" w:after="60"/>
              <w:jc w:val="right"/>
              <w:rPr>
                <w:rFonts w:cs="Arial"/>
                <w:sz w:val="24"/>
                <w:szCs w:val="24"/>
                <w:lang w:val="sr-Latn-CS"/>
              </w:rPr>
            </w:pPr>
          </w:p>
        </w:tc>
      </w:tr>
      <w:tr w:rsidR="00FF71E9" w:rsidRPr="002E403F" w:rsidTr="00FF71E9">
        <w:tc>
          <w:tcPr>
            <w:tcW w:w="3858" w:type="pct"/>
            <w:gridSpan w:val="6"/>
            <w:tcBorders>
              <w:left w:val="double" w:sz="4" w:space="0" w:color="auto"/>
              <w:bottom w:val="double" w:sz="4" w:space="0" w:color="auto"/>
              <w:right w:val="double" w:sz="4" w:space="0" w:color="auto"/>
            </w:tcBorders>
            <w:vAlign w:val="center"/>
          </w:tcPr>
          <w:p w:rsidR="00FF71E9" w:rsidRPr="002E403F" w:rsidRDefault="00FF71E9" w:rsidP="00FF71E9">
            <w:pPr>
              <w:spacing w:before="60" w:after="60"/>
              <w:jc w:val="center"/>
              <w:rPr>
                <w:rFonts w:ascii="Arial" w:hAnsi="Arial" w:cs="Arial"/>
                <w:sz w:val="24"/>
                <w:szCs w:val="24"/>
                <w:lang w:val="sr-Latn-CS"/>
              </w:rPr>
            </w:pPr>
            <w:r w:rsidRPr="002E403F">
              <w:rPr>
                <w:rFonts w:ascii="Arial" w:hAnsi="Arial" w:cs="Arial"/>
                <w:b/>
                <w:sz w:val="24"/>
                <w:szCs w:val="24"/>
                <w:lang w:val="en-GB"/>
              </w:rPr>
              <w:t>УКУПНА ЦЕНА ИСПИТИВАЊА (1.–</w:t>
            </w:r>
            <w:r w:rsidRPr="002E403F">
              <w:rPr>
                <w:rFonts w:ascii="Arial" w:hAnsi="Arial" w:cs="Arial"/>
                <w:b/>
                <w:sz w:val="24"/>
                <w:szCs w:val="24"/>
                <w:lang w:val="sr-Cyrl-RS"/>
              </w:rPr>
              <w:t>6</w:t>
            </w:r>
            <w:r w:rsidRPr="002E403F">
              <w:rPr>
                <w:rFonts w:ascii="Arial" w:hAnsi="Arial" w:cs="Arial"/>
                <w:b/>
                <w:sz w:val="24"/>
                <w:szCs w:val="24"/>
                <w:lang w:val="en-GB"/>
              </w:rPr>
              <w:t>.)</w:t>
            </w:r>
          </w:p>
        </w:tc>
        <w:tc>
          <w:tcPr>
            <w:tcW w:w="581" w:type="pct"/>
            <w:tcBorders>
              <w:top w:val="double" w:sz="4" w:space="0" w:color="auto"/>
              <w:left w:val="double" w:sz="4" w:space="0" w:color="auto"/>
              <w:bottom w:val="doub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c>
          <w:tcPr>
            <w:tcW w:w="561" w:type="pct"/>
            <w:tcBorders>
              <w:top w:val="double" w:sz="4" w:space="0" w:color="auto"/>
              <w:left w:val="double" w:sz="4" w:space="0" w:color="auto"/>
              <w:bottom w:val="double" w:sz="4" w:space="0" w:color="auto"/>
              <w:right w:val="double" w:sz="4" w:space="0" w:color="auto"/>
            </w:tcBorders>
          </w:tcPr>
          <w:p w:rsidR="00FF71E9" w:rsidRPr="002E403F" w:rsidRDefault="00FF71E9" w:rsidP="00665275">
            <w:pPr>
              <w:spacing w:before="60" w:after="60"/>
              <w:jc w:val="right"/>
              <w:rPr>
                <w:rFonts w:cs="Arial"/>
                <w:sz w:val="24"/>
                <w:szCs w:val="24"/>
                <w:lang w:val="sr-Latn-CS"/>
              </w:rPr>
            </w:pPr>
          </w:p>
        </w:tc>
      </w:tr>
    </w:tbl>
    <w:p w:rsidR="002E403F" w:rsidRDefault="002E403F" w:rsidP="00734970">
      <w:pPr>
        <w:spacing w:before="0"/>
        <w:rPr>
          <w:rFonts w:cs="Arial"/>
          <w:b/>
          <w:sz w:val="24"/>
          <w:szCs w:val="24"/>
          <w:lang w:val="sr-Cyrl-RS"/>
        </w:rPr>
      </w:pPr>
    </w:p>
    <w:p w:rsidR="00734970" w:rsidRPr="002E403F" w:rsidRDefault="00734970" w:rsidP="002E403F">
      <w:pPr>
        <w:spacing w:before="0"/>
        <w:ind w:right="-691"/>
        <w:rPr>
          <w:rFonts w:cs="Arial"/>
          <w:sz w:val="24"/>
          <w:szCs w:val="24"/>
          <w:lang w:val="sr-Cyrl-RS"/>
        </w:rPr>
      </w:pPr>
      <w:r w:rsidRPr="002E403F">
        <w:rPr>
          <w:rFonts w:cs="Arial"/>
          <w:b/>
          <w:sz w:val="24"/>
          <w:szCs w:val="24"/>
          <w:lang w:val="sr-Cyrl-RS"/>
        </w:rPr>
        <w:t>НАПОМЕНА</w:t>
      </w:r>
      <w:r w:rsidRPr="002E403F">
        <w:rPr>
          <w:rFonts w:cs="Arial"/>
          <w:sz w:val="24"/>
          <w:szCs w:val="24"/>
          <w:lang w:val="sr-Cyrl-RS"/>
        </w:rPr>
        <w:t>: Цене појединачних „Извештаја“ о извршеним испитивањима, као и „Елабората са мишљењем“ о извршеним испитивањима (са и без разарања), треба да буде садржане (паушално урачунате) у јединичној цени сваке од понуђених врста испитивања.</w:t>
      </w:r>
    </w:p>
    <w:p w:rsidR="00FD37C2" w:rsidRPr="002E403F" w:rsidRDefault="00FD37C2" w:rsidP="00FD37C2">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rsidTr="00FD37C2">
        <w:trPr>
          <w:trHeight w:val="418"/>
        </w:trPr>
        <w:tc>
          <w:tcPr>
            <w:tcW w:w="568" w:type="dxa"/>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rsidR="00FD37C2" w:rsidRPr="00CB10FA" w:rsidRDefault="00FD37C2" w:rsidP="00FD37C2">
            <w:pPr>
              <w:spacing w:before="0"/>
              <w:jc w:val="center"/>
              <w:rPr>
                <w:rFonts w:cs="Arial"/>
                <w:b/>
                <w:sz w:val="24"/>
                <w:szCs w:val="24"/>
              </w:rPr>
            </w:pPr>
            <w:r w:rsidRPr="00CB10FA">
              <w:rPr>
                <w:rFonts w:cs="Arial"/>
                <w:b/>
                <w:sz w:val="24"/>
                <w:szCs w:val="24"/>
              </w:rPr>
              <w:t xml:space="preserve">УКУПНО ПОНУЂЕНА ЦЕНА  без ПДВ </w:t>
            </w:r>
            <w:r w:rsidRPr="00FF71E9">
              <w:rPr>
                <w:rFonts w:cs="Arial"/>
                <w:b/>
                <w:sz w:val="24"/>
                <w:szCs w:val="24"/>
              </w:rPr>
              <w:t>динара</w:t>
            </w:r>
            <w:r w:rsidRPr="00CB10FA">
              <w:rPr>
                <w:rFonts w:cs="Arial"/>
                <w:b/>
                <w:color w:val="00B0F0"/>
                <w:sz w:val="24"/>
                <w:szCs w:val="24"/>
              </w:rPr>
              <w:t>/</w:t>
            </w:r>
            <w:r w:rsidRPr="00CB10FA">
              <w:rPr>
                <w:rFonts w:cs="Arial"/>
                <w:color w:val="00B0F0"/>
                <w:sz w:val="24"/>
                <w:szCs w:val="24"/>
              </w:rPr>
              <w:t xml:space="preserve"> EUR</w:t>
            </w:r>
          </w:p>
          <w:p w:rsidR="00FD37C2" w:rsidRPr="00CB10FA" w:rsidRDefault="00FD37C2" w:rsidP="00226AF6">
            <w:pPr>
              <w:spacing w:before="0"/>
              <w:jc w:val="center"/>
              <w:rPr>
                <w:rFonts w:cs="Arial"/>
                <w:b/>
                <w:sz w:val="24"/>
                <w:szCs w:val="24"/>
              </w:rPr>
            </w:pPr>
            <w:r w:rsidRPr="00CB10FA">
              <w:rPr>
                <w:rFonts w:cs="Arial"/>
                <w:b/>
                <w:color w:val="000000"/>
                <w:sz w:val="24"/>
                <w:szCs w:val="24"/>
              </w:rPr>
              <w:t>(збир</w:t>
            </w:r>
            <w:r w:rsidR="00226AF6" w:rsidRPr="00665275">
              <w:rPr>
                <w:rFonts w:cs="Arial"/>
                <w:lang w:val="en-GB"/>
              </w:rPr>
              <w:t xml:space="preserve"> </w:t>
            </w:r>
            <w:r w:rsidR="00226AF6">
              <w:rPr>
                <w:rFonts w:cs="Arial"/>
                <w:b/>
                <w:color w:val="000000"/>
                <w:sz w:val="24"/>
                <w:szCs w:val="24"/>
                <w:lang w:val="en-GB"/>
              </w:rPr>
              <w:t>укупне</w:t>
            </w:r>
            <w:r w:rsidR="00226AF6" w:rsidRPr="00226AF6">
              <w:rPr>
                <w:rFonts w:cs="Arial"/>
                <w:b/>
                <w:color w:val="000000"/>
                <w:sz w:val="24"/>
                <w:szCs w:val="24"/>
                <w:lang w:val="en-GB"/>
              </w:rPr>
              <w:t xml:space="preserve"> цена испитивања (1.–1</w:t>
            </w:r>
            <w:r w:rsidR="00226AF6" w:rsidRPr="00226AF6">
              <w:rPr>
                <w:rFonts w:cs="Arial"/>
                <w:b/>
                <w:color w:val="000000"/>
                <w:sz w:val="24"/>
                <w:szCs w:val="24"/>
                <w:lang w:val="sr-Cyrl-RS"/>
              </w:rPr>
              <w:t>3</w:t>
            </w:r>
            <w:r w:rsidR="00226AF6" w:rsidRPr="00226AF6">
              <w:rPr>
                <w:rFonts w:cs="Arial"/>
                <w:b/>
                <w:color w:val="000000"/>
                <w:sz w:val="24"/>
                <w:szCs w:val="24"/>
                <w:lang w:val="en-GB"/>
              </w:rPr>
              <w:t>.)</w:t>
            </w:r>
            <w:r w:rsidRPr="00CB10FA">
              <w:rPr>
                <w:rFonts w:cs="Arial"/>
                <w:b/>
                <w:color w:val="000000"/>
                <w:sz w:val="24"/>
                <w:szCs w:val="24"/>
              </w:rPr>
              <w:t xml:space="preserve"> </w:t>
            </w:r>
            <w:r w:rsidR="00226AF6">
              <w:rPr>
                <w:rFonts w:cs="Arial"/>
                <w:b/>
                <w:color w:val="000000"/>
                <w:sz w:val="24"/>
                <w:szCs w:val="24"/>
                <w:lang w:val="sr-Cyrl-RS"/>
              </w:rPr>
              <w:t xml:space="preserve">из табеле 1 и </w:t>
            </w:r>
            <w:r w:rsidR="00226AF6" w:rsidRPr="00665275">
              <w:rPr>
                <w:rFonts w:cs="Arial"/>
                <w:lang w:val="en-GB"/>
              </w:rPr>
              <w:t xml:space="preserve"> </w:t>
            </w:r>
            <w:r w:rsidR="00226AF6" w:rsidRPr="00226AF6">
              <w:rPr>
                <w:rFonts w:cs="Arial"/>
                <w:b/>
                <w:color w:val="000000"/>
                <w:sz w:val="24"/>
                <w:szCs w:val="24"/>
                <w:lang w:val="en-GB"/>
              </w:rPr>
              <w:t>укупна цена испитивања (1.–</w:t>
            </w:r>
            <w:r w:rsidR="00226AF6" w:rsidRPr="00226AF6">
              <w:rPr>
                <w:rFonts w:cs="Arial"/>
                <w:b/>
                <w:color w:val="000000"/>
                <w:sz w:val="24"/>
                <w:szCs w:val="24"/>
                <w:lang w:val="sr-Cyrl-RS"/>
              </w:rPr>
              <w:t>6</w:t>
            </w:r>
            <w:r w:rsidR="00226AF6" w:rsidRPr="00226AF6">
              <w:rPr>
                <w:rFonts w:cs="Arial"/>
                <w:b/>
                <w:color w:val="000000"/>
                <w:sz w:val="24"/>
                <w:szCs w:val="24"/>
                <w:lang w:val="en-GB"/>
              </w:rPr>
              <w:t>.)</w:t>
            </w:r>
            <w:r w:rsidR="00226AF6">
              <w:rPr>
                <w:rFonts w:cs="Arial"/>
                <w:b/>
                <w:color w:val="000000"/>
                <w:sz w:val="24"/>
                <w:szCs w:val="24"/>
                <w:lang w:val="sr-Cyrl-RS"/>
              </w:rPr>
              <w:t xml:space="preserve"> из табеле 2</w:t>
            </w:r>
            <w:r w:rsidRPr="00CB10FA">
              <w:rPr>
                <w:rFonts w:cs="Arial"/>
                <w:b/>
                <w:color w:val="000000"/>
                <w:sz w:val="24"/>
                <w:szCs w:val="24"/>
              </w:rPr>
              <w:t>)</w:t>
            </w:r>
          </w:p>
        </w:tc>
        <w:tc>
          <w:tcPr>
            <w:tcW w:w="2610" w:type="dxa"/>
          </w:tcPr>
          <w:p w:rsidR="00FD37C2" w:rsidRPr="00CB10FA" w:rsidRDefault="00FD37C2" w:rsidP="00FD37C2">
            <w:pPr>
              <w:spacing w:before="0"/>
              <w:rPr>
                <w:rFonts w:cs="Arial"/>
                <w:color w:val="FF0000"/>
                <w:sz w:val="24"/>
                <w:szCs w:val="24"/>
              </w:rPr>
            </w:pPr>
          </w:p>
        </w:tc>
      </w:tr>
      <w:tr w:rsidR="00FD37C2" w:rsidRPr="00CB10FA" w:rsidTr="00FD37C2">
        <w:trPr>
          <w:trHeight w:val="610"/>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rsidR="00FD37C2" w:rsidRPr="00CB10FA" w:rsidRDefault="00FD37C2" w:rsidP="00FD37C2">
            <w:pPr>
              <w:spacing w:before="0"/>
              <w:jc w:val="center"/>
              <w:rPr>
                <w:rFonts w:cs="Arial"/>
                <w:b/>
                <w:color w:val="00B050"/>
                <w:sz w:val="24"/>
                <w:szCs w:val="24"/>
              </w:rPr>
            </w:pPr>
            <w:r w:rsidRPr="00CB10FA">
              <w:rPr>
                <w:rFonts w:cs="Arial"/>
                <w:b/>
                <w:sz w:val="24"/>
                <w:szCs w:val="24"/>
              </w:rPr>
              <w:t xml:space="preserve">УКУПАН ИЗНОС  ПДВ </w:t>
            </w:r>
            <w:r w:rsidRPr="00FF71E9">
              <w:rPr>
                <w:rFonts w:cs="Arial"/>
                <w:b/>
                <w:sz w:val="24"/>
                <w:szCs w:val="24"/>
              </w:rPr>
              <w:t>динара</w:t>
            </w:r>
            <w:r w:rsidRPr="00CB10FA">
              <w:rPr>
                <w:rFonts w:cs="Arial"/>
                <w:b/>
                <w:color w:val="00B0F0"/>
                <w:sz w:val="24"/>
                <w:szCs w:val="24"/>
              </w:rPr>
              <w:t>/</w:t>
            </w:r>
            <w:r w:rsidRPr="00CB10FA">
              <w:rPr>
                <w:rFonts w:cs="Arial"/>
                <w:color w:val="00B0F0"/>
                <w:sz w:val="24"/>
                <w:szCs w:val="24"/>
              </w:rPr>
              <w:t xml:space="preserve"> EUR</w:t>
            </w:r>
          </w:p>
        </w:tc>
        <w:tc>
          <w:tcPr>
            <w:tcW w:w="2610" w:type="dxa"/>
            <w:tcBorders>
              <w:bottom w:val="single" w:sz="4" w:space="0" w:color="auto"/>
              <w:right w:val="single" w:sz="4" w:space="0" w:color="auto"/>
            </w:tcBorders>
          </w:tcPr>
          <w:p w:rsidR="00FD37C2" w:rsidRPr="00CB10FA" w:rsidRDefault="00FD37C2" w:rsidP="00FD37C2">
            <w:pPr>
              <w:spacing w:before="0"/>
              <w:rPr>
                <w:rFonts w:cs="Arial"/>
                <w:color w:val="FF0000"/>
                <w:sz w:val="24"/>
                <w:szCs w:val="24"/>
              </w:rPr>
            </w:pPr>
          </w:p>
        </w:tc>
      </w:tr>
      <w:tr w:rsidR="00FD37C2" w:rsidRPr="00CB10FA" w:rsidTr="00FD37C2">
        <w:trPr>
          <w:trHeight w:val="562"/>
        </w:trPr>
        <w:tc>
          <w:tcPr>
            <w:tcW w:w="568" w:type="dxa"/>
            <w:tcBorders>
              <w:bottom w:val="single" w:sz="4" w:space="0" w:color="auto"/>
            </w:tcBorders>
            <w:vAlign w:val="center"/>
          </w:tcPr>
          <w:p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rsidR="00FD37C2" w:rsidRPr="00CB10FA" w:rsidRDefault="00FD37C2" w:rsidP="00FD37C2">
            <w:pPr>
              <w:spacing w:before="0"/>
              <w:jc w:val="center"/>
              <w:rPr>
                <w:rFonts w:cs="Arial"/>
                <w:b/>
                <w:sz w:val="24"/>
                <w:szCs w:val="24"/>
              </w:rPr>
            </w:pPr>
            <w:r w:rsidRPr="00CB10FA">
              <w:rPr>
                <w:rFonts w:cs="Arial"/>
                <w:b/>
                <w:sz w:val="24"/>
                <w:szCs w:val="24"/>
              </w:rPr>
              <w:t>УКУПНО ПОНУЂЕНА ЦЕНА  са ПДВ</w:t>
            </w:r>
          </w:p>
          <w:p w:rsidR="00FD37C2" w:rsidRPr="00CB10FA" w:rsidRDefault="00FD37C2" w:rsidP="00FD37C2">
            <w:pPr>
              <w:spacing w:before="0"/>
              <w:jc w:val="center"/>
              <w:rPr>
                <w:rFonts w:cs="Arial"/>
                <w:b/>
                <w:sz w:val="24"/>
                <w:szCs w:val="24"/>
              </w:rPr>
            </w:pPr>
            <w:r w:rsidRPr="00CB10FA">
              <w:rPr>
                <w:rFonts w:cs="Arial"/>
                <w:b/>
                <w:sz w:val="24"/>
                <w:szCs w:val="24"/>
              </w:rPr>
              <w:t>(ред. бр.</w:t>
            </w:r>
            <w:r w:rsidRPr="00CB10FA">
              <w:rPr>
                <w:rFonts w:cs="Arial"/>
                <w:b/>
                <w:sz w:val="24"/>
                <w:szCs w:val="24"/>
                <w:lang w:val="sr-Latn-CS"/>
              </w:rPr>
              <w:t>I</w:t>
            </w:r>
            <w:r w:rsidRPr="00CB10FA">
              <w:rPr>
                <w:rFonts w:cs="Arial"/>
                <w:b/>
                <w:sz w:val="24"/>
                <w:szCs w:val="24"/>
              </w:rPr>
              <w:t>+ред.бр.</w:t>
            </w:r>
            <w:r w:rsidRPr="00CB10FA">
              <w:rPr>
                <w:rFonts w:cs="Arial"/>
                <w:b/>
                <w:sz w:val="24"/>
                <w:szCs w:val="24"/>
                <w:lang w:val="sr-Latn-CS"/>
              </w:rPr>
              <w:t>II</w:t>
            </w:r>
            <w:r w:rsidRPr="00CB10FA">
              <w:rPr>
                <w:rFonts w:cs="Arial"/>
                <w:b/>
                <w:sz w:val="24"/>
                <w:szCs w:val="24"/>
              </w:rPr>
              <w:t xml:space="preserve">) </w:t>
            </w:r>
            <w:r w:rsidRPr="00FF71E9">
              <w:rPr>
                <w:rFonts w:cs="Arial"/>
                <w:b/>
                <w:sz w:val="24"/>
                <w:szCs w:val="24"/>
              </w:rPr>
              <w:t>динара</w:t>
            </w:r>
            <w:r w:rsidRPr="00CB10FA">
              <w:rPr>
                <w:rFonts w:cs="Arial"/>
                <w:b/>
                <w:color w:val="00B0F0"/>
                <w:sz w:val="24"/>
                <w:szCs w:val="24"/>
              </w:rPr>
              <w:t>/</w:t>
            </w:r>
            <w:r w:rsidRPr="00CB10FA">
              <w:rPr>
                <w:rFonts w:cs="Arial"/>
                <w:sz w:val="24"/>
                <w:szCs w:val="24"/>
              </w:rPr>
              <w:t xml:space="preserve"> </w:t>
            </w:r>
            <w:r w:rsidRPr="00CB10FA">
              <w:rPr>
                <w:rFonts w:cs="Arial"/>
                <w:color w:val="00B0F0"/>
                <w:sz w:val="24"/>
                <w:szCs w:val="24"/>
              </w:rPr>
              <w:t>EUR</w:t>
            </w:r>
          </w:p>
        </w:tc>
        <w:tc>
          <w:tcPr>
            <w:tcW w:w="2610" w:type="dxa"/>
            <w:tcBorders>
              <w:bottom w:val="single" w:sz="4" w:space="0" w:color="auto"/>
              <w:right w:val="single" w:sz="4" w:space="0" w:color="auto"/>
            </w:tcBorders>
          </w:tcPr>
          <w:p w:rsidR="00FD37C2" w:rsidRPr="00CB10FA" w:rsidRDefault="00FD37C2" w:rsidP="00FD37C2">
            <w:pPr>
              <w:spacing w:before="0"/>
              <w:rPr>
                <w:rFonts w:cs="Arial"/>
                <w:color w:val="FF0000"/>
                <w:sz w:val="24"/>
                <w:szCs w:val="24"/>
              </w:rPr>
            </w:pPr>
          </w:p>
        </w:tc>
      </w:tr>
    </w:tbl>
    <w:p w:rsidR="00FD37C2" w:rsidRPr="00CB10FA" w:rsidRDefault="00FD37C2" w:rsidP="00FD37C2">
      <w:pPr>
        <w:spacing w:before="0"/>
        <w:rPr>
          <w:rFonts w:cs="Arial"/>
          <w:sz w:val="24"/>
          <w:szCs w:val="24"/>
        </w:rPr>
      </w:pPr>
    </w:p>
    <w:p w:rsidR="00894A4D" w:rsidRPr="00CB10FA" w:rsidRDefault="00894A4D" w:rsidP="00FD37C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r w:rsidRPr="00CB10FA">
              <w:rPr>
                <w:rFonts w:cs="Arial"/>
                <w:sz w:val="24"/>
                <w:szCs w:val="24"/>
              </w:rPr>
              <w:t>тум:</w:t>
            </w:r>
          </w:p>
        </w:tc>
        <w:tc>
          <w:tcPr>
            <w:tcW w:w="2127" w:type="dxa"/>
          </w:tcPr>
          <w:p w:rsidR="00FD37C2" w:rsidRPr="00CB10FA" w:rsidRDefault="00FD37C2" w:rsidP="00FD37C2">
            <w:pPr>
              <w:spacing w:before="0"/>
              <w:jc w:val="center"/>
              <w:rPr>
                <w:rFonts w:cs="Arial"/>
                <w:sz w:val="24"/>
                <w:szCs w:val="24"/>
                <w:lang w:val="ru-RU"/>
              </w:rPr>
            </w:pPr>
          </w:p>
        </w:tc>
        <w:tc>
          <w:tcPr>
            <w:tcW w:w="4022" w:type="dxa"/>
          </w:tcPr>
          <w:p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rsidTr="00FD37C2">
        <w:trPr>
          <w:jc w:val="center"/>
        </w:trPr>
        <w:tc>
          <w:tcPr>
            <w:tcW w:w="3882" w:type="dxa"/>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rsidR="00FD37C2" w:rsidRPr="00CB10FA" w:rsidRDefault="00FD37C2" w:rsidP="00FD37C2">
            <w:pPr>
              <w:spacing w:before="0"/>
              <w:jc w:val="center"/>
              <w:rPr>
                <w:rFonts w:cs="Arial"/>
                <w:sz w:val="24"/>
                <w:szCs w:val="24"/>
                <w:lang w:val="ru-RU"/>
              </w:rPr>
            </w:pPr>
          </w:p>
        </w:tc>
      </w:tr>
      <w:tr w:rsidR="00FD37C2" w:rsidRPr="00CB10FA" w:rsidTr="00FD37C2">
        <w:trPr>
          <w:jc w:val="center"/>
        </w:trPr>
        <w:tc>
          <w:tcPr>
            <w:tcW w:w="3882" w:type="dxa"/>
            <w:tcBorders>
              <w:bottom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CB10FA" w:rsidRDefault="00FD37C2" w:rsidP="00FD37C2">
            <w:pPr>
              <w:spacing w:before="0"/>
              <w:jc w:val="center"/>
              <w:rPr>
                <w:rFonts w:cs="Arial"/>
                <w:sz w:val="24"/>
                <w:szCs w:val="24"/>
                <w:lang w:val="ru-RU"/>
              </w:rPr>
            </w:pPr>
          </w:p>
        </w:tc>
      </w:tr>
      <w:tr w:rsidR="00FD37C2" w:rsidRPr="00CB10FA" w:rsidTr="00FD37C2">
        <w:trPr>
          <w:trHeight w:val="389"/>
          <w:jc w:val="center"/>
        </w:trPr>
        <w:tc>
          <w:tcPr>
            <w:tcW w:w="3882" w:type="dxa"/>
            <w:tcBorders>
              <w:top w:val="single" w:sz="4" w:space="0" w:color="auto"/>
            </w:tcBorders>
          </w:tcPr>
          <w:p w:rsidR="00FD37C2" w:rsidRPr="00CB10FA" w:rsidRDefault="00FD37C2" w:rsidP="00FD37C2">
            <w:pPr>
              <w:spacing w:before="0"/>
              <w:jc w:val="center"/>
              <w:rPr>
                <w:rFonts w:cs="Arial"/>
                <w:sz w:val="24"/>
                <w:szCs w:val="24"/>
              </w:rPr>
            </w:pPr>
          </w:p>
        </w:tc>
        <w:tc>
          <w:tcPr>
            <w:tcW w:w="2127" w:type="dxa"/>
          </w:tcPr>
          <w:p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CB10FA" w:rsidRDefault="00FD37C2" w:rsidP="00FD37C2">
            <w:pPr>
              <w:spacing w:before="0"/>
              <w:jc w:val="center"/>
              <w:rPr>
                <w:rFonts w:cs="Arial"/>
                <w:sz w:val="24"/>
                <w:szCs w:val="24"/>
                <w:lang w:val="ru-RU"/>
              </w:rPr>
            </w:pPr>
          </w:p>
        </w:tc>
      </w:tr>
    </w:tbl>
    <w:p w:rsidR="00FD37C2" w:rsidRPr="00CB10FA" w:rsidRDefault="00FD37C2" w:rsidP="00FD37C2">
      <w:pPr>
        <w:spacing w:before="0"/>
        <w:rPr>
          <w:rFonts w:cs="Arial"/>
          <w:b/>
          <w:sz w:val="24"/>
          <w:szCs w:val="24"/>
          <w:lang w:val="sr-Latn-CS"/>
        </w:rPr>
      </w:pPr>
    </w:p>
    <w:p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EF082E" w:rsidRDefault="00EF082E" w:rsidP="002E403F">
      <w:pPr>
        <w:pStyle w:val="KDObrazac"/>
        <w:spacing w:before="0"/>
        <w:jc w:val="both"/>
        <w:rPr>
          <w:b w:val="0"/>
          <w:sz w:val="24"/>
          <w:szCs w:val="24"/>
          <w:lang w:val="sr-Cyrl-RS"/>
        </w:rPr>
      </w:pPr>
      <w:bookmarkStart w:id="252" w:name="_Toc442559926"/>
    </w:p>
    <w:p w:rsidR="002E403F" w:rsidRDefault="002E403F" w:rsidP="002E403F">
      <w:pPr>
        <w:pStyle w:val="KDObrazac"/>
        <w:spacing w:before="0"/>
        <w:jc w:val="both"/>
        <w:rPr>
          <w:sz w:val="24"/>
          <w:szCs w:val="24"/>
        </w:rPr>
      </w:pPr>
    </w:p>
    <w:p w:rsidR="008F3F7D" w:rsidRDefault="008F3F7D"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Default="002C2767" w:rsidP="00343A18">
      <w:pPr>
        <w:pStyle w:val="KDObrazac"/>
        <w:spacing w:before="0"/>
        <w:rPr>
          <w:sz w:val="24"/>
          <w:szCs w:val="24"/>
        </w:rPr>
      </w:pPr>
    </w:p>
    <w:p w:rsidR="002C2767" w:rsidRPr="00CB10FA" w:rsidRDefault="002C2767" w:rsidP="00343A18">
      <w:pPr>
        <w:pStyle w:val="KDObrazac"/>
        <w:spacing w:before="0"/>
        <w:rPr>
          <w:sz w:val="24"/>
          <w:szCs w:val="24"/>
        </w:rPr>
      </w:pPr>
    </w:p>
    <w:p w:rsidR="00617C85" w:rsidRPr="00CB10FA" w:rsidRDefault="00617C85"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lastRenderedPageBreak/>
        <w:t xml:space="preserve">ОБРАЗАЦ </w:t>
      </w:r>
      <w:r w:rsidR="00F110AD" w:rsidRPr="00CB10FA">
        <w:rPr>
          <w:sz w:val="24"/>
          <w:szCs w:val="24"/>
        </w:rPr>
        <w:t>3</w:t>
      </w:r>
      <w:r w:rsidRPr="00CB10FA">
        <w:rPr>
          <w:sz w:val="24"/>
          <w:szCs w:val="24"/>
        </w:rPr>
        <w:t>.</w:t>
      </w:r>
      <w:bookmarkEnd w:id="252"/>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xml:space="preserve">, члана </w:t>
      </w:r>
      <w:r w:rsidR="00417F23">
        <w:rPr>
          <w:rFonts w:cs="Arial"/>
          <w:sz w:val="24"/>
          <w:szCs w:val="24"/>
          <w:lang w:val="sr-Latn-RS"/>
        </w:rPr>
        <w:t>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00F110AD" w:rsidRPr="00CB10FA">
        <w:rPr>
          <w:rFonts w:cs="Arial"/>
          <w:sz w:val="24"/>
          <w:szCs w:val="24"/>
          <w:lang w:val="ru-RU"/>
        </w:rPr>
        <w:t xml:space="preserve"> </w:t>
      </w:r>
      <w:r w:rsidR="00873133" w:rsidRPr="00CB10FA">
        <w:rPr>
          <w:rFonts w:cs="Arial"/>
          <w:sz w:val="24"/>
          <w:szCs w:val="24"/>
          <w:lang w:val="ru-RU"/>
        </w:rPr>
        <w:t xml:space="preserve">у </w:t>
      </w:r>
      <w:r w:rsidR="001C0E36" w:rsidRPr="00CB10FA">
        <w:rPr>
          <w:rFonts w:cs="Arial"/>
          <w:sz w:val="24"/>
          <w:szCs w:val="24"/>
          <w:lang w:val="ru-RU"/>
        </w:rPr>
        <w:t>преговарчком поступку са објављивањем позива за подношење понуда</w:t>
      </w:r>
      <w:r w:rsidR="00873133" w:rsidRPr="00CB10FA">
        <w:rPr>
          <w:rFonts w:cs="Arial"/>
          <w:sz w:val="24"/>
          <w:szCs w:val="24"/>
          <w:lang w:val="ru-RU"/>
        </w:rPr>
        <w:t xml:space="preserve"> јавне набавке </w:t>
      </w:r>
      <w:r w:rsidR="002D6B31" w:rsidRPr="00CB10FA">
        <w:rPr>
          <w:rFonts w:cs="Arial"/>
          <w:sz w:val="24"/>
          <w:szCs w:val="24"/>
          <w:lang w:val="ru-RU"/>
        </w:rPr>
        <w:t>ЈН</w:t>
      </w:r>
      <w:r w:rsidRPr="00CB10FA">
        <w:rPr>
          <w:rFonts w:cs="Arial"/>
          <w:sz w:val="24"/>
          <w:szCs w:val="24"/>
          <w:lang w:val="ru-RU"/>
        </w:rPr>
        <w:t xml:space="preserve"> бр.</w:t>
      </w:r>
      <w:r w:rsidR="008908B3">
        <w:rPr>
          <w:rFonts w:cs="Arial"/>
          <w:sz w:val="24"/>
          <w:szCs w:val="24"/>
          <w:lang w:val="ru-RU"/>
        </w:rPr>
        <w:t>ЈН/3100/1066/2017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2C2BE9" w:rsidRPr="00CB10FA">
        <w:rPr>
          <w:rFonts w:cs="Arial"/>
          <w:sz w:val="24"/>
          <w:szCs w:val="24"/>
        </w:rPr>
        <w:t>2017</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343A18">
      <w:pPr>
        <w:rPr>
          <w:rFonts w:cs="Arial"/>
          <w:i/>
          <w:sz w:val="24"/>
          <w:szCs w:val="24"/>
        </w:rPr>
      </w:pPr>
    </w:p>
    <w:p w:rsidR="00343A18" w:rsidRPr="00CB10FA" w:rsidRDefault="00343A18" w:rsidP="00343A18">
      <w:pPr>
        <w:rPr>
          <w:rFonts w:cs="Arial"/>
          <w:i/>
          <w:sz w:val="24"/>
          <w:szCs w:val="24"/>
        </w:rPr>
      </w:pPr>
    </w:p>
    <w:p w:rsidR="00343A18" w:rsidRDefault="00343A18" w:rsidP="00343A18">
      <w:pPr>
        <w:rPr>
          <w:rFonts w:cs="Arial"/>
          <w:i/>
          <w:sz w:val="24"/>
          <w:szCs w:val="24"/>
          <w:lang w:val="ru-RU"/>
        </w:rPr>
      </w:pPr>
    </w:p>
    <w:p w:rsidR="002E403F" w:rsidRPr="00CB10FA" w:rsidRDefault="002E403F" w:rsidP="00343A18">
      <w:pPr>
        <w:rPr>
          <w:rFonts w:cs="Arial"/>
          <w:i/>
          <w:sz w:val="24"/>
          <w:szCs w:val="24"/>
          <w:lang w:val="ru-RU"/>
        </w:rPr>
      </w:pPr>
    </w:p>
    <w:p w:rsidR="008B4D07" w:rsidRPr="00CB10FA" w:rsidRDefault="008B4D07" w:rsidP="00343A18">
      <w:pPr>
        <w:rPr>
          <w:rFonts w:cs="Arial"/>
          <w:i/>
          <w:sz w:val="24"/>
          <w:szCs w:val="24"/>
          <w:lang w:val="ru-RU"/>
        </w:rPr>
      </w:pPr>
    </w:p>
    <w:p w:rsidR="00343A18" w:rsidRPr="00CB10FA" w:rsidRDefault="00343A18" w:rsidP="00343A18">
      <w:pPr>
        <w:pStyle w:val="KDObrazac"/>
        <w:spacing w:before="0"/>
        <w:rPr>
          <w:sz w:val="24"/>
          <w:szCs w:val="24"/>
        </w:rPr>
      </w:pPr>
      <w:bookmarkStart w:id="253" w:name="_Toc442559928"/>
      <w:r w:rsidRPr="00CB10FA">
        <w:rPr>
          <w:sz w:val="24"/>
          <w:szCs w:val="24"/>
        </w:rPr>
        <w:lastRenderedPageBreak/>
        <w:t xml:space="preserve">ОБРАЗАЦ </w:t>
      </w:r>
      <w:r w:rsidR="00F110AD" w:rsidRPr="00CB10FA">
        <w:rPr>
          <w:sz w:val="24"/>
          <w:szCs w:val="24"/>
        </w:rPr>
        <w:t>4</w:t>
      </w:r>
      <w:r w:rsidRPr="00CB10FA">
        <w:rPr>
          <w:sz w:val="24"/>
          <w:szCs w:val="24"/>
        </w:rPr>
        <w:t>.</w:t>
      </w:r>
      <w:bookmarkEnd w:id="253"/>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sz w:val="24"/>
          <w:szCs w:val="24"/>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54" w:name="_Toc442559929"/>
      <w:r w:rsidRPr="00CB10FA">
        <w:rPr>
          <w:b/>
          <w:lang w:val="ru-RU"/>
        </w:rPr>
        <w:t>И З Ј А В У</w:t>
      </w:r>
      <w:bookmarkEnd w:id="254"/>
    </w:p>
    <w:p w:rsidR="0092650E" w:rsidRPr="00CB10FA" w:rsidRDefault="0092650E" w:rsidP="00781B02"/>
    <w:p w:rsidR="00343A18" w:rsidRPr="00CB10FA" w:rsidRDefault="00343A18" w:rsidP="00781B02"/>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00561C77">
        <w:rPr>
          <w:rFonts w:cs="Arial"/>
          <w:sz w:val="24"/>
          <w:szCs w:val="24"/>
          <w:lang w:val="ru-RU"/>
        </w:rPr>
        <w:t>,</w:t>
      </w:r>
      <w:r w:rsidR="00F110AD" w:rsidRPr="00CB10FA">
        <w:rPr>
          <w:rFonts w:cs="Arial"/>
          <w:sz w:val="24"/>
          <w:szCs w:val="24"/>
          <w:lang w:val="ru-RU"/>
        </w:rPr>
        <w:t xml:space="preserve"> у </w:t>
      </w:r>
      <w:r w:rsidR="001C0E36" w:rsidRPr="00CB10FA">
        <w:rPr>
          <w:rFonts w:cs="Arial"/>
          <w:sz w:val="24"/>
          <w:szCs w:val="24"/>
          <w:lang w:val="ru-RU"/>
        </w:rPr>
        <w:t>преговарчком поступку са објављивањем позива за подношење понуда</w:t>
      </w:r>
      <w:r w:rsidR="00F110AD" w:rsidRPr="00CB10FA">
        <w:rPr>
          <w:rFonts w:cs="Arial"/>
          <w:sz w:val="24"/>
          <w:szCs w:val="24"/>
          <w:lang w:val="ru-RU"/>
        </w:rPr>
        <w:t xml:space="preserve"> јавне набавке ЈН бр.</w:t>
      </w:r>
      <w:r w:rsidR="005271D5" w:rsidRPr="00CB10FA">
        <w:rPr>
          <w:rFonts w:cs="Arial"/>
          <w:sz w:val="24"/>
          <w:szCs w:val="24"/>
        </w:rPr>
        <w:t xml:space="preserve"> </w:t>
      </w:r>
      <w:r w:rsidR="008908B3">
        <w:rPr>
          <w:rFonts w:cs="Arial"/>
          <w:sz w:val="24"/>
          <w:szCs w:val="24"/>
          <w:lang w:val="ru-RU"/>
        </w:rPr>
        <w:t>ЈН/3100/1066/2017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rsidR="00343A18" w:rsidRPr="00CB10FA" w:rsidRDefault="00343A18" w:rsidP="00343A18">
      <w:pPr>
        <w:rPr>
          <w:rFonts w:cs="Arial"/>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781B02"/>
    <w:p w:rsidR="000F683D" w:rsidRPr="00CB10FA" w:rsidRDefault="000F683D" w:rsidP="00781B02"/>
    <w:p w:rsidR="0042687E" w:rsidRPr="00CB10FA" w:rsidRDefault="0042687E" w:rsidP="00781B02"/>
    <w:p w:rsidR="0042687E" w:rsidRDefault="0042687E" w:rsidP="00781B02"/>
    <w:p w:rsidR="00EF082E" w:rsidRPr="00CB10FA" w:rsidRDefault="00EF082E" w:rsidP="00781B02"/>
    <w:p w:rsidR="0042687E" w:rsidRDefault="0042687E" w:rsidP="00781B02"/>
    <w:p w:rsidR="00561C77" w:rsidRPr="00CB10FA" w:rsidRDefault="00561C77" w:rsidP="00781B02"/>
    <w:p w:rsidR="0042687E" w:rsidRPr="00CB10FA" w:rsidRDefault="0042687E" w:rsidP="00781B02"/>
    <w:p w:rsidR="007E7BB8" w:rsidRPr="00CB10FA" w:rsidRDefault="00F110AD" w:rsidP="00F110AD">
      <w:pPr>
        <w:pStyle w:val="KDObrazac"/>
        <w:spacing w:before="0"/>
        <w:rPr>
          <w:sz w:val="24"/>
          <w:szCs w:val="24"/>
        </w:rPr>
      </w:pPr>
      <w:r w:rsidRPr="00CB10FA">
        <w:lastRenderedPageBreak/>
        <w:tab/>
      </w:r>
      <w:r w:rsidRPr="00CB10FA">
        <w:rPr>
          <w:sz w:val="24"/>
          <w:szCs w:val="24"/>
        </w:rPr>
        <w:t>ОБРАЗАЦ 5.</w:t>
      </w:r>
    </w:p>
    <w:p w:rsidR="00F110AD" w:rsidRPr="00CB10FA" w:rsidRDefault="00F110AD" w:rsidP="00F110AD">
      <w:pPr>
        <w:pStyle w:val="KDObrazac"/>
        <w:spacing w:before="0"/>
        <w:rPr>
          <w:sz w:val="24"/>
          <w:szCs w:val="24"/>
          <w:lang w:val="sr-Cyrl-CS"/>
        </w:rPr>
      </w:pPr>
    </w:p>
    <w:p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rsidR="00F110AD" w:rsidRPr="00CB10FA" w:rsidRDefault="007E7BB8" w:rsidP="00F35AAA">
      <w:pPr>
        <w:spacing w:after="120"/>
        <w:rPr>
          <w:rFonts w:cs="Arial"/>
          <w:b/>
          <w:sz w:val="24"/>
          <w:szCs w:val="24"/>
          <w:lang w:val="ru-RU"/>
        </w:rPr>
      </w:pPr>
      <w:proofErr w:type="gramStart"/>
      <w:r w:rsidRPr="00CB10FA">
        <w:rPr>
          <w:rFonts w:cs="Arial"/>
          <w:b/>
          <w:sz w:val="24"/>
          <w:szCs w:val="24"/>
        </w:rPr>
        <w:t>за</w:t>
      </w:r>
      <w:proofErr w:type="gramEnd"/>
      <w:r w:rsidRPr="00CB10FA">
        <w:rPr>
          <w:rFonts w:cs="Arial"/>
          <w:b/>
          <w:sz w:val="24"/>
          <w:szCs w:val="24"/>
        </w:rPr>
        <w:t xml:space="preserve">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8908B3">
        <w:rPr>
          <w:rFonts w:cs="Arial"/>
          <w:b/>
          <w:sz w:val="24"/>
          <w:szCs w:val="24"/>
          <w:lang w:val="ru-RU"/>
        </w:rPr>
        <w:t xml:space="preserve">Лабораторијска </w:t>
      </w:r>
      <w:r w:rsidR="00E35EB7">
        <w:rPr>
          <w:rFonts w:cs="Arial"/>
          <w:b/>
          <w:sz w:val="24"/>
          <w:szCs w:val="24"/>
          <w:lang w:val="ru-RU"/>
        </w:rPr>
        <w:t xml:space="preserve"> испитивања</w:t>
      </w:r>
      <w:r w:rsidR="00561C77">
        <w:rPr>
          <w:rFonts w:cs="Arial"/>
          <w:b/>
          <w:sz w:val="24"/>
          <w:szCs w:val="24"/>
          <w:lang w:val="ru-RU"/>
        </w:rPr>
        <w:t>,</w:t>
      </w:r>
      <w:r w:rsidR="00F110AD" w:rsidRPr="00CB10FA">
        <w:rPr>
          <w:rFonts w:cs="Arial"/>
          <w:b/>
          <w:sz w:val="24"/>
          <w:szCs w:val="24"/>
          <w:lang w:val="ru-RU"/>
        </w:rPr>
        <w:t xml:space="preserve"> у </w:t>
      </w:r>
      <w:r w:rsidR="001C0E36" w:rsidRPr="00CB10FA">
        <w:rPr>
          <w:rFonts w:cs="Arial"/>
          <w:b/>
          <w:sz w:val="24"/>
          <w:szCs w:val="24"/>
          <w:lang w:val="ru-RU"/>
        </w:rPr>
        <w:t>преговарчком поступку са објављивањем позива за подношење понуда</w:t>
      </w:r>
      <w:r w:rsidR="00F110AD" w:rsidRPr="00CB10FA">
        <w:rPr>
          <w:rFonts w:cs="Arial"/>
          <w:b/>
          <w:sz w:val="24"/>
          <w:szCs w:val="24"/>
          <w:lang w:val="ru-RU"/>
        </w:rPr>
        <w:t xml:space="preserve"> јавне набавке ЈН бр.</w:t>
      </w:r>
      <w:r w:rsidR="008908B3">
        <w:rPr>
          <w:rFonts w:cs="Arial"/>
          <w:b/>
          <w:sz w:val="24"/>
          <w:szCs w:val="24"/>
          <w:lang w:val="ru-RU"/>
        </w:rPr>
        <w:t>ЈН/3100/1066/2017</w:t>
      </w:r>
      <w:r w:rsidR="00F110AD" w:rsidRPr="00CB10FA">
        <w:rPr>
          <w:rFonts w:cs="Arial"/>
          <w:b/>
          <w:sz w:val="24"/>
          <w:szCs w:val="24"/>
          <w:lang w:val="ru-RU"/>
        </w:rPr>
        <w:t xml:space="preserve">  </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105E6" w:rsidRPr="002E403F" w:rsidRDefault="007E7BB8" w:rsidP="002E403F">
      <w:pPr>
        <w:pStyle w:val="KDObrazac"/>
        <w:spacing w:before="0"/>
        <w:rPr>
          <w:sz w:val="20"/>
          <w:szCs w:val="20"/>
          <w:lang w:val="sr-Latn-CS"/>
        </w:rPr>
      </w:pPr>
      <w:r w:rsidRPr="00CB10FA">
        <w:rPr>
          <w:sz w:val="20"/>
          <w:szCs w:val="20"/>
          <w:lang w:val="sr-Latn-CS"/>
        </w:rPr>
        <w:br w:type="page"/>
      </w:r>
    </w:p>
    <w:p w:rsidR="00925E05" w:rsidRPr="00CB10FA" w:rsidRDefault="00925E05" w:rsidP="00925E05">
      <w:pPr>
        <w:pStyle w:val="KDObrazac"/>
        <w:spacing w:before="0"/>
        <w:rPr>
          <w:sz w:val="24"/>
          <w:szCs w:val="24"/>
        </w:rPr>
      </w:pPr>
      <w:proofErr w:type="gramStart"/>
      <w:r w:rsidRPr="00CB10FA">
        <w:rPr>
          <w:sz w:val="24"/>
          <w:szCs w:val="24"/>
        </w:rPr>
        <w:lastRenderedPageBreak/>
        <w:t xml:space="preserve">ПРИЛОГ  </w:t>
      </w:r>
      <w:r w:rsidR="00793989" w:rsidRPr="00CB10FA">
        <w:rPr>
          <w:sz w:val="24"/>
          <w:szCs w:val="24"/>
        </w:rPr>
        <w:t>1</w:t>
      </w:r>
      <w:proofErr w:type="gramEnd"/>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CB10F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F3009F" w:rsidRPr="00CB10FA" w:rsidRDefault="00F3009F" w:rsidP="00A66477">
      <w:pPr>
        <w:spacing w:before="0"/>
        <w:rPr>
          <w:rFonts w:cs="Arial"/>
          <w:sz w:val="24"/>
          <w:szCs w:val="24"/>
        </w:rPr>
      </w:pPr>
      <w:bookmarkStart w:id="255" w:name="_Toc442559948"/>
    </w:p>
    <w:p w:rsidR="00255A37" w:rsidRPr="00CB10FA" w:rsidRDefault="00255A37" w:rsidP="00A66477">
      <w:pPr>
        <w:spacing w:before="0"/>
        <w:rPr>
          <w:rFonts w:cs="Arial"/>
          <w:sz w:val="24"/>
          <w:szCs w:val="24"/>
        </w:rPr>
      </w:pPr>
    </w:p>
    <w:p w:rsidR="00255A37" w:rsidRPr="00CB10FA" w:rsidRDefault="00255A37" w:rsidP="00A66477">
      <w:pPr>
        <w:spacing w:before="0"/>
        <w:rPr>
          <w:rFonts w:cs="Arial"/>
          <w:sz w:val="24"/>
          <w:szCs w:val="24"/>
        </w:rPr>
      </w:pPr>
    </w:p>
    <w:p w:rsidR="00255A37" w:rsidRPr="00CB10FA" w:rsidRDefault="00255A37" w:rsidP="00255A37">
      <w:pPr>
        <w:spacing w:before="0"/>
        <w:jc w:val="right"/>
        <w:outlineLvl w:val="1"/>
        <w:rPr>
          <w:rFonts w:cs="Arial"/>
          <w:b/>
          <w:sz w:val="24"/>
          <w:szCs w:val="24"/>
        </w:rPr>
      </w:pPr>
      <w:proofErr w:type="gramStart"/>
      <w:r w:rsidRPr="00CB10FA">
        <w:rPr>
          <w:rFonts w:cs="Arial"/>
          <w:b/>
          <w:sz w:val="24"/>
          <w:szCs w:val="24"/>
        </w:rPr>
        <w:t>ПРИЛОГ  2</w:t>
      </w:r>
      <w:proofErr w:type="gramEnd"/>
    </w:p>
    <w:p w:rsidR="00255A37" w:rsidRPr="00CB10FA" w:rsidRDefault="00255A37" w:rsidP="00255A37"/>
    <w:p w:rsidR="00255A37" w:rsidRPr="00CB10FA" w:rsidRDefault="00255A37" w:rsidP="00255A37">
      <w:pPr>
        <w:spacing w:before="0"/>
        <w:rPr>
          <w:rFonts w:cs="Arial"/>
          <w:color w:val="00B0F0"/>
          <w:sz w:val="24"/>
          <w:szCs w:val="24"/>
        </w:rPr>
      </w:pPr>
    </w:p>
    <w:p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w:t>
      </w:r>
      <w:proofErr w:type="gramStart"/>
      <w:r w:rsidR="00684331" w:rsidRPr="00CB10FA">
        <w:rPr>
          <w:rFonts w:cs="Arial"/>
          <w:sz w:val="24"/>
          <w:szCs w:val="24"/>
        </w:rPr>
        <w:t>Сл.гласник.РС ,број139</w:t>
      </w:r>
      <w:proofErr w:type="gramEnd"/>
      <w:r w:rsidR="00684331" w:rsidRPr="00CB10FA">
        <w:rPr>
          <w:rFonts w:cs="Arial"/>
          <w:sz w:val="24"/>
          <w:szCs w:val="24"/>
        </w:rPr>
        <w:t>/2016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lang w:val="ru-RU"/>
        </w:rPr>
      </w:pPr>
      <w:r w:rsidRPr="00CB10FA">
        <w:rPr>
          <w:rFonts w:cs="Arial"/>
          <w:sz w:val="24"/>
          <w:szCs w:val="24"/>
        </w:rPr>
        <w:t>ДУЖНИК</w:t>
      </w:r>
      <w:proofErr w:type="gramStart"/>
      <w:r w:rsidRPr="00CB10FA">
        <w:rPr>
          <w:rFonts w:cs="Arial"/>
          <w:sz w:val="24"/>
          <w:szCs w:val="24"/>
        </w:rPr>
        <w:t xml:space="preserve">:  </w:t>
      </w:r>
      <w:r w:rsidRPr="00CB10FA">
        <w:rPr>
          <w:rFonts w:cs="Arial"/>
          <w:sz w:val="24"/>
          <w:szCs w:val="24"/>
          <w:lang w:val="ru-RU"/>
        </w:rPr>
        <w:t>…………………………………………………………………………........................</w:t>
      </w:r>
      <w:proofErr w:type="gramEnd"/>
    </w:p>
    <w:p w:rsidR="00255A37" w:rsidRPr="00CB10FA" w:rsidRDefault="00255A37" w:rsidP="00255A37">
      <w:pPr>
        <w:spacing w:before="0"/>
        <w:rPr>
          <w:rFonts w:cs="Arial"/>
          <w:sz w:val="24"/>
          <w:szCs w:val="24"/>
        </w:rPr>
      </w:pPr>
      <w:r w:rsidRPr="00CB10FA">
        <w:rPr>
          <w:rFonts w:cs="Arial"/>
          <w:sz w:val="24"/>
          <w:szCs w:val="24"/>
        </w:rPr>
        <w:t>(</w:t>
      </w:r>
      <w:proofErr w:type="gramStart"/>
      <w:r w:rsidRPr="00CB10FA">
        <w:rPr>
          <w:rFonts w:cs="Arial"/>
          <w:sz w:val="24"/>
          <w:szCs w:val="24"/>
        </w:rPr>
        <w:t>назив</w:t>
      </w:r>
      <w:proofErr w:type="gramEnd"/>
      <w:r w:rsidRPr="00CB10FA">
        <w:rPr>
          <w:rFonts w:cs="Arial"/>
          <w:sz w:val="24"/>
          <w:szCs w:val="24"/>
        </w:rPr>
        <w:t xml:space="preserve"> и седиште Понуђача)</w:t>
      </w:r>
    </w:p>
    <w:p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rsidR="00255A37" w:rsidRPr="00CB10FA" w:rsidRDefault="00255A37" w:rsidP="00255A37">
      <w:pPr>
        <w:spacing w:before="0"/>
        <w:rPr>
          <w:rFonts w:cs="Arial"/>
          <w:sz w:val="24"/>
          <w:szCs w:val="24"/>
        </w:rPr>
      </w:pPr>
      <w:r w:rsidRPr="00CB10FA">
        <w:rPr>
          <w:rFonts w:cs="Arial"/>
          <w:sz w:val="24"/>
          <w:szCs w:val="24"/>
        </w:rPr>
        <w:t>ПИБ ДУЖНИКА (Понуђача): ........................................................................................</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proofErr w:type="gramStart"/>
      <w:r w:rsidRPr="00CB10FA">
        <w:rPr>
          <w:rFonts w:cs="Arial"/>
          <w:sz w:val="24"/>
          <w:szCs w:val="24"/>
        </w:rPr>
        <w:t>и</w:t>
      </w:r>
      <w:proofErr w:type="gramEnd"/>
      <w:r w:rsidRPr="00CB10FA">
        <w:rPr>
          <w:rFonts w:cs="Arial"/>
          <w:sz w:val="24"/>
          <w:szCs w:val="24"/>
        </w:rPr>
        <w:t xml:space="preserve"> з д а ј е  д а н а ............................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p>
    <w:p w:rsidR="00255A37" w:rsidRPr="00CB10FA" w:rsidRDefault="00255A37" w:rsidP="00255A37">
      <w:pPr>
        <w:spacing w:before="0"/>
        <w:jc w:val="center"/>
        <w:rPr>
          <w:rFonts w:cs="Arial"/>
          <w:b/>
          <w:sz w:val="24"/>
          <w:szCs w:val="24"/>
        </w:rPr>
      </w:pPr>
      <w:r w:rsidRPr="00CB10FA">
        <w:rPr>
          <w:rFonts w:cs="Arial"/>
          <w:b/>
          <w:sz w:val="24"/>
          <w:szCs w:val="24"/>
        </w:rPr>
        <w:t xml:space="preserve">МЕНИЧНО ПИСМО – ОВЛАШЋЕЊЕ ЗА </w:t>
      </w:r>
      <w:proofErr w:type="gramStart"/>
      <w:r w:rsidRPr="00CB10FA">
        <w:rPr>
          <w:rFonts w:cs="Arial"/>
          <w:b/>
          <w:sz w:val="24"/>
          <w:szCs w:val="24"/>
        </w:rPr>
        <w:t>КОРИСНИКА  БЛАНКО</w:t>
      </w:r>
      <w:proofErr w:type="gramEnd"/>
      <w:r w:rsidRPr="00CB10FA">
        <w:rPr>
          <w:rFonts w:cs="Arial"/>
          <w:b/>
          <w:sz w:val="24"/>
          <w:szCs w:val="24"/>
        </w:rPr>
        <w:t xml:space="preserve"> СОПСТВЕНЕ МЕНИЦЕ</w:t>
      </w:r>
    </w:p>
    <w:p w:rsidR="00255A37" w:rsidRPr="00CB10FA" w:rsidRDefault="00255A37" w:rsidP="00255A37">
      <w:pPr>
        <w:spacing w:before="0"/>
        <w:jc w:val="center"/>
        <w:rPr>
          <w:rFonts w:cs="Arial"/>
          <w:b/>
          <w:sz w:val="24"/>
          <w:szCs w:val="24"/>
        </w:rPr>
      </w:pPr>
    </w:p>
    <w:p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КОРИСНИК - ПОВЕРИЛАЦ: Јавно предузеће „Електроприведа Србије</w:t>
      </w:r>
      <w:proofErr w:type="gramStart"/>
      <w:r w:rsidRPr="00CB10FA">
        <w:rPr>
          <w:rFonts w:cs="Arial"/>
          <w:bCs/>
          <w:sz w:val="24"/>
          <w:szCs w:val="24"/>
        </w:rPr>
        <w:t>“ Београд</w:t>
      </w:r>
      <w:proofErr w:type="gramEnd"/>
      <w:r w:rsidRPr="00CB10FA">
        <w:rPr>
          <w:rFonts w:cs="Arial"/>
          <w:bCs/>
          <w:sz w:val="24"/>
          <w:szCs w:val="24"/>
        </w:rPr>
        <w:t xml:space="preserve">, Улица царице Милице број 2, 11000 Београд, Матични број 20053658, ПИБ 103920327, бр. Тек. рачуна: 160-700-13 Banka Intesa, </w:t>
      </w:r>
    </w:p>
    <w:p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rsidR="00255A37" w:rsidRPr="00CB10FA" w:rsidRDefault="00255A37" w:rsidP="00255A37">
      <w:pPr>
        <w:widowControl w:val="0"/>
        <w:tabs>
          <w:tab w:val="left" w:pos="1418"/>
        </w:tabs>
        <w:spacing w:before="0"/>
        <w:ind w:left="1440" w:hanging="1440"/>
        <w:rPr>
          <w:rFonts w:cs="Arial"/>
          <w:bCs/>
          <w:sz w:val="24"/>
          <w:szCs w:val="24"/>
        </w:rPr>
      </w:pPr>
    </w:p>
    <w:p w:rsidR="00255A37" w:rsidRPr="00CB10FA" w:rsidRDefault="00255A37" w:rsidP="00255A37">
      <w:pPr>
        <w:spacing w:before="0"/>
        <w:rPr>
          <w:rFonts w:cs="Arial"/>
          <w:sz w:val="24"/>
          <w:szCs w:val="24"/>
        </w:rPr>
      </w:pPr>
      <w:r w:rsidRPr="00CB10FA">
        <w:rPr>
          <w:rFonts w:cs="Arial"/>
          <w:sz w:val="24"/>
          <w:szCs w:val="24"/>
        </w:rPr>
        <w:t xml:space="preserve">Прeдajeмo вaм блaнкo сопствену мeницу за озбиљност </w:t>
      </w:r>
      <w:proofErr w:type="gramStart"/>
      <w:r w:rsidRPr="00CB10FA">
        <w:rPr>
          <w:rFonts w:cs="Arial"/>
          <w:sz w:val="24"/>
          <w:szCs w:val="24"/>
        </w:rPr>
        <w:t>понуде  која</w:t>
      </w:r>
      <w:proofErr w:type="gramEnd"/>
      <w:r w:rsidRPr="00CB10FA">
        <w:rPr>
          <w:rFonts w:cs="Arial"/>
          <w:sz w:val="24"/>
          <w:szCs w:val="24"/>
        </w:rPr>
        <w:t xml:space="preserve"> је неопозива, без права протеста и наплатива на први позив.</w:t>
      </w:r>
    </w:p>
    <w:p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w:t>
      </w:r>
      <w:proofErr w:type="gramStart"/>
      <w:r w:rsidRPr="00CB10FA">
        <w:rPr>
          <w:rFonts w:cs="Arial"/>
          <w:sz w:val="24"/>
          <w:szCs w:val="24"/>
        </w:rPr>
        <w:t>_(</w:t>
      </w:r>
      <w:proofErr w:type="gramEnd"/>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rsidR="00255A37" w:rsidRPr="00CB10FA" w:rsidRDefault="00255A37" w:rsidP="00255A37">
      <w:pPr>
        <w:spacing w:before="0"/>
        <w:rPr>
          <w:rFonts w:cs="Arial"/>
          <w:sz w:val="24"/>
          <w:szCs w:val="24"/>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lastRenderedPageBreak/>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r w:rsidRPr="00CB10FA">
        <w:rPr>
          <w:rFonts w:cs="Arial"/>
          <w:sz w:val="24"/>
          <w:szCs w:val="24"/>
        </w:rPr>
        <w:t>Услoви мeничнe oбaвeзe:</w:t>
      </w:r>
    </w:p>
    <w:p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rsidR="00255A37" w:rsidRPr="00CB10FA" w:rsidRDefault="00255A37" w:rsidP="00255A37">
            <w:pPr>
              <w:spacing w:before="0"/>
              <w:jc w:val="center"/>
              <w:rPr>
                <w:rFonts w:cs="Arial"/>
                <w:sz w:val="24"/>
                <w:szCs w:val="24"/>
                <w:lang w:val="ru-RU"/>
              </w:rPr>
            </w:pPr>
          </w:p>
        </w:tc>
        <w:tc>
          <w:tcPr>
            <w:tcW w:w="4022" w:type="dxa"/>
          </w:tcPr>
          <w:p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rsidR="00255A37" w:rsidRPr="00CB10FA" w:rsidRDefault="00255A37" w:rsidP="00255A37">
            <w:pPr>
              <w:spacing w:before="0"/>
              <w:jc w:val="center"/>
              <w:rPr>
                <w:rFonts w:cs="Arial"/>
                <w:sz w:val="24"/>
                <w:szCs w:val="24"/>
                <w:lang w:val="ru-RU"/>
              </w:rPr>
            </w:pPr>
          </w:p>
        </w:tc>
      </w:tr>
      <w:tr w:rsidR="00255A37" w:rsidRPr="00CB10FA" w:rsidTr="00FD37C2">
        <w:trPr>
          <w:jc w:val="center"/>
        </w:trPr>
        <w:tc>
          <w:tcPr>
            <w:tcW w:w="3882" w:type="dxa"/>
            <w:tcBorders>
              <w:bottom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rsidR="00255A37" w:rsidRPr="00CB10FA" w:rsidRDefault="00255A37" w:rsidP="00255A37">
            <w:pPr>
              <w:spacing w:before="0"/>
              <w:jc w:val="center"/>
              <w:rPr>
                <w:rFonts w:cs="Arial"/>
                <w:sz w:val="24"/>
                <w:szCs w:val="24"/>
                <w:lang w:val="ru-RU"/>
              </w:rPr>
            </w:pPr>
          </w:p>
        </w:tc>
      </w:tr>
      <w:tr w:rsidR="00255A37" w:rsidRPr="00CB10FA" w:rsidTr="00FD37C2">
        <w:trPr>
          <w:trHeight w:val="389"/>
          <w:jc w:val="center"/>
        </w:trPr>
        <w:tc>
          <w:tcPr>
            <w:tcW w:w="3882" w:type="dxa"/>
            <w:tcBorders>
              <w:top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rsidR="00255A37" w:rsidRPr="00CB10FA" w:rsidRDefault="00255A37" w:rsidP="00255A37">
            <w:pPr>
              <w:spacing w:before="0"/>
              <w:jc w:val="center"/>
              <w:rPr>
                <w:rFonts w:cs="Arial"/>
                <w:sz w:val="24"/>
                <w:szCs w:val="24"/>
                <w:lang w:val="ru-RU"/>
              </w:rPr>
            </w:pPr>
          </w:p>
        </w:tc>
      </w:tr>
    </w:tbl>
    <w:p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Доказ о регистрацији менице у Регистру меница Народне банке Србије (</w:t>
      </w:r>
      <w:proofErr w:type="gramStart"/>
      <w:r w:rsidRPr="00CB10FA">
        <w:rPr>
          <w:rFonts w:eastAsia="Calibri" w:cs="Arial"/>
          <w:sz w:val="24"/>
          <w:szCs w:val="24"/>
        </w:rPr>
        <w:t>фотокопија  Захтева</w:t>
      </w:r>
      <w:proofErr w:type="gramEnd"/>
      <w:r w:rsidRPr="00CB10FA">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9088D" w:rsidRPr="0059088D">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rsidR="00255A37"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rsidR="00561C77" w:rsidRDefault="00561C77" w:rsidP="00255A37">
      <w:pPr>
        <w:spacing w:before="0"/>
        <w:ind w:left="720"/>
        <w:contextualSpacing/>
        <w:rPr>
          <w:rFonts w:eastAsia="Calibri" w:cs="Arial"/>
          <w:sz w:val="24"/>
          <w:szCs w:val="24"/>
        </w:rPr>
      </w:pPr>
    </w:p>
    <w:p w:rsidR="00561C77" w:rsidRDefault="00561C77" w:rsidP="00255A37">
      <w:pPr>
        <w:spacing w:before="0"/>
        <w:ind w:left="720"/>
        <w:contextualSpacing/>
        <w:rPr>
          <w:rFonts w:eastAsia="Calibri" w:cs="Arial"/>
          <w:sz w:val="24"/>
          <w:szCs w:val="24"/>
        </w:rPr>
      </w:pPr>
    </w:p>
    <w:p w:rsidR="00561C77" w:rsidRDefault="00561C77" w:rsidP="00255A37">
      <w:pPr>
        <w:spacing w:before="0"/>
        <w:ind w:left="720"/>
        <w:contextualSpacing/>
        <w:rPr>
          <w:rFonts w:eastAsia="Calibri" w:cs="Arial"/>
          <w:sz w:val="24"/>
          <w:szCs w:val="24"/>
        </w:rPr>
      </w:pPr>
    </w:p>
    <w:p w:rsidR="00561C77" w:rsidRDefault="00561C77" w:rsidP="00255A37">
      <w:pPr>
        <w:spacing w:before="0"/>
        <w:ind w:left="720"/>
        <w:contextualSpacing/>
        <w:rPr>
          <w:rFonts w:eastAsia="Calibri" w:cs="Arial"/>
          <w:sz w:val="24"/>
          <w:szCs w:val="24"/>
        </w:rPr>
      </w:pPr>
    </w:p>
    <w:p w:rsidR="00561C77" w:rsidRPr="00CB10FA" w:rsidRDefault="00561C77" w:rsidP="00255A37">
      <w:pPr>
        <w:spacing w:before="0"/>
        <w:ind w:left="720"/>
        <w:contextualSpacing/>
        <w:rPr>
          <w:rFonts w:eastAsia="Calibri" w:cs="Arial"/>
          <w:sz w:val="24"/>
          <w:szCs w:val="24"/>
        </w:rPr>
      </w:pPr>
    </w:p>
    <w:p w:rsidR="008B4D07" w:rsidRPr="00CB10FA" w:rsidRDefault="008B4D07" w:rsidP="00A66477">
      <w:pPr>
        <w:spacing w:before="0"/>
        <w:rPr>
          <w:rFonts w:cs="Arial"/>
          <w:sz w:val="24"/>
          <w:szCs w:val="24"/>
        </w:rPr>
      </w:pPr>
    </w:p>
    <w:p w:rsidR="00023E5D" w:rsidRPr="002E403F" w:rsidRDefault="00023E5D" w:rsidP="00023E5D">
      <w:pPr>
        <w:spacing w:before="0"/>
        <w:jc w:val="right"/>
        <w:rPr>
          <w:rFonts w:eastAsia="Calibri" w:cs="Arial"/>
          <w:b/>
          <w:sz w:val="24"/>
          <w:szCs w:val="24"/>
        </w:rPr>
      </w:pPr>
      <w:proofErr w:type="gramStart"/>
      <w:r w:rsidRPr="002E403F">
        <w:rPr>
          <w:rFonts w:eastAsia="Calibri" w:cs="Arial"/>
          <w:b/>
          <w:sz w:val="24"/>
          <w:szCs w:val="24"/>
        </w:rPr>
        <w:t xml:space="preserve">ПРИЛОГ  </w:t>
      </w:r>
      <w:r w:rsidR="00352A2C" w:rsidRPr="002E403F">
        <w:rPr>
          <w:rFonts w:eastAsia="Calibri" w:cs="Arial"/>
          <w:b/>
          <w:sz w:val="24"/>
          <w:szCs w:val="24"/>
          <w:lang w:val="sr-Cyrl-RS"/>
        </w:rPr>
        <w:t>3</w:t>
      </w:r>
      <w:proofErr w:type="gramEnd"/>
    </w:p>
    <w:p w:rsidR="00352A2C" w:rsidRPr="00CB10FA" w:rsidRDefault="00352A2C" w:rsidP="008F3F7D">
      <w:pPr>
        <w:spacing w:before="0"/>
        <w:ind w:left="360"/>
        <w:contextualSpacing/>
        <w:rPr>
          <w:rFonts w:eastAsia="Calibri" w:cs="Arial"/>
          <w:b/>
          <w:sz w:val="24"/>
          <w:szCs w:val="24"/>
        </w:rPr>
      </w:pPr>
      <w:proofErr w:type="gramStart"/>
      <w:r w:rsidRPr="00CB10FA">
        <w:rPr>
          <w:rFonts w:eastAsia="Calibri" w:cs="Arial"/>
          <w:b/>
          <w:sz w:val="24"/>
          <w:szCs w:val="24"/>
        </w:rPr>
        <w:t>напомена</w:t>
      </w:r>
      <w:proofErr w:type="gramEnd"/>
      <w:r w:rsidRPr="00CB10FA">
        <w:rPr>
          <w:rFonts w:eastAsia="Calibri" w:cs="Arial"/>
          <w:b/>
          <w:sz w:val="24"/>
          <w:szCs w:val="24"/>
        </w:rPr>
        <w:t>: не доставља се уз понуду</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(Меморандум пословне банке)</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БАНКАРСКА ГАРАНЦИЈА ЗА ДОБРО ИЗВРШЕЊЕ ПОСЛА</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Корисник: Јавно предузеће „ЕЛЕКТРОПРИВРЕДА СРБИЈЕ</w:t>
      </w:r>
      <w:proofErr w:type="gramStart"/>
      <w:r w:rsidRPr="00CB10FA">
        <w:rPr>
          <w:rFonts w:eastAsia="Calibri" w:cs="Arial"/>
          <w:sz w:val="24"/>
          <w:szCs w:val="24"/>
        </w:rPr>
        <w:t>“ Београд</w:t>
      </w:r>
      <w:proofErr w:type="gramEnd"/>
      <w:r w:rsidRPr="00CB10FA">
        <w:rPr>
          <w:rFonts w:eastAsia="Calibri" w:cs="Arial"/>
          <w:sz w:val="24"/>
          <w:szCs w:val="24"/>
        </w:rPr>
        <w:t>, Царице Милице бр. 2, Београд</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Налогодавац</w:t>
      </w:r>
      <w:proofErr w:type="gramStart"/>
      <w:r w:rsidRPr="00CB10FA">
        <w:rPr>
          <w:rFonts w:eastAsia="Calibri" w:cs="Arial"/>
          <w:sz w:val="24"/>
          <w:szCs w:val="24"/>
        </w:rPr>
        <w:t>:_</w:t>
      </w:r>
      <w:proofErr w:type="gramEnd"/>
      <w:r w:rsidRPr="00CB10FA">
        <w:rPr>
          <w:rFonts w:eastAsia="Calibri" w:cs="Arial"/>
          <w:sz w:val="24"/>
          <w:szCs w:val="24"/>
        </w:rPr>
        <w:t>_____________________________________________________</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БАНКАРСКА ГАРАНЦИЈА БР. ________________</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Обавештени смо да су ________________ (у наставку «Налогодавац») и Јавно предузеће „ЕЛЕКТРОПРИВРЕДА СРБИЈЕ</w:t>
      </w:r>
      <w:proofErr w:type="gramStart"/>
      <w:r w:rsidRPr="00CB10FA">
        <w:rPr>
          <w:rFonts w:eastAsia="Calibri" w:cs="Arial"/>
          <w:sz w:val="24"/>
          <w:szCs w:val="24"/>
        </w:rPr>
        <w:t>“ Београд</w:t>
      </w:r>
      <w:proofErr w:type="gramEnd"/>
      <w:r w:rsidRPr="00CB10FA">
        <w:rPr>
          <w:rFonts w:eastAsia="Calibri" w:cs="Arial"/>
          <w:sz w:val="24"/>
          <w:szCs w:val="24"/>
        </w:rPr>
        <w:t>, Царице Милице бр. 2, Београд (у даљем тексту: Корисник</w:t>
      </w:r>
      <w:proofErr w:type="gramStart"/>
      <w:r w:rsidRPr="00CB10FA">
        <w:rPr>
          <w:rFonts w:eastAsia="Calibri" w:cs="Arial"/>
          <w:sz w:val="24"/>
          <w:szCs w:val="24"/>
        </w:rPr>
        <w:t>)  закључили</w:t>
      </w:r>
      <w:proofErr w:type="gramEnd"/>
      <w:r w:rsidRPr="00CB10FA">
        <w:rPr>
          <w:rFonts w:eastAsia="Calibri" w:cs="Arial"/>
          <w:sz w:val="24"/>
          <w:szCs w:val="24"/>
        </w:rPr>
        <w:t xml:space="preserve"> Уговор бр. ...........од</w:t>
      </w:r>
      <w:proofErr w:type="gramStart"/>
      <w:r w:rsidRPr="00CB10FA">
        <w:rPr>
          <w:rFonts w:eastAsia="Calibri" w:cs="Arial"/>
          <w:sz w:val="24"/>
          <w:szCs w:val="24"/>
        </w:rPr>
        <w:t>............(</w:t>
      </w:r>
      <w:proofErr w:type="gramEnd"/>
      <w:r w:rsidRPr="00CB10FA">
        <w:rPr>
          <w:rFonts w:eastAsia="Calibri" w:cs="Arial"/>
          <w:sz w:val="24"/>
          <w:szCs w:val="24"/>
        </w:rPr>
        <w:t xml:space="preserve">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352A2C" w:rsidRPr="00CB10FA" w:rsidRDefault="00352A2C" w:rsidP="008F3F7D">
      <w:pPr>
        <w:spacing w:before="0"/>
        <w:ind w:left="360"/>
        <w:contextualSpacing/>
        <w:rPr>
          <w:rFonts w:eastAsia="Calibri" w:cs="Arial"/>
          <w:sz w:val="24"/>
          <w:szCs w:val="24"/>
        </w:rPr>
      </w:pPr>
      <w:proofErr w:type="gramStart"/>
      <w:r w:rsidRPr="00CB10FA">
        <w:rPr>
          <w:rFonts w:eastAsia="Calibri" w:cs="Arial"/>
          <w:sz w:val="24"/>
          <w:szCs w:val="24"/>
        </w:rPr>
        <w:t>по</w:t>
      </w:r>
      <w:proofErr w:type="gramEnd"/>
      <w:r w:rsidRPr="00CB10FA">
        <w:rPr>
          <w:rFonts w:eastAsia="Calibri" w:cs="Arial"/>
          <w:sz w:val="24"/>
          <w:szCs w:val="24"/>
        </w:rPr>
        <w:t xml:space="preserve">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Ова Гаранција важи најкасније 30 (словима</w:t>
      </w:r>
      <w:proofErr w:type="gramStart"/>
      <w:r w:rsidRPr="00CB10FA">
        <w:rPr>
          <w:rFonts w:eastAsia="Calibri" w:cs="Arial"/>
          <w:sz w:val="24"/>
          <w:szCs w:val="24"/>
        </w:rPr>
        <w:t>:тридесет</w:t>
      </w:r>
      <w:proofErr w:type="gramEnd"/>
      <w:r w:rsidRPr="00CB10FA">
        <w:rPr>
          <w:rFonts w:eastAsia="Calibri" w:cs="Arial"/>
          <w:sz w:val="24"/>
          <w:szCs w:val="24"/>
        </w:rPr>
        <w:t>)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w:t>
      </w:r>
      <w:r w:rsidR="00EF5CE4">
        <w:rPr>
          <w:rFonts w:eastAsia="Calibri" w:cs="Arial"/>
          <w:sz w:val="24"/>
          <w:szCs w:val="24"/>
          <w:lang w:val="sr-Cyrl-RS"/>
        </w:rPr>
        <w:t xml:space="preserve">Сталне </w:t>
      </w:r>
      <w:r w:rsidRPr="00CB10FA">
        <w:rPr>
          <w:rFonts w:eastAsia="Calibri" w:cs="Arial"/>
          <w:sz w:val="24"/>
          <w:szCs w:val="24"/>
        </w:rPr>
        <w:t>арбитраже при Привредној комори Србије са местом арбитраже у Београду</w:t>
      </w:r>
      <w:proofErr w:type="gramStart"/>
      <w:r w:rsidRPr="00CB10FA">
        <w:rPr>
          <w:rFonts w:eastAsia="Calibri" w:cs="Arial"/>
          <w:sz w:val="24"/>
          <w:szCs w:val="24"/>
        </w:rPr>
        <w:t>,уз</w:t>
      </w:r>
      <w:proofErr w:type="gramEnd"/>
      <w:r w:rsidRPr="00CB10FA">
        <w:rPr>
          <w:rFonts w:eastAsia="Calibri" w:cs="Arial"/>
          <w:sz w:val="24"/>
          <w:szCs w:val="24"/>
        </w:rPr>
        <w:t xml:space="preserve"> примену њеног Правилника и процесног и материјалног права Републике Србије. </w:t>
      </w:r>
    </w:p>
    <w:p w:rsidR="00352A2C" w:rsidRPr="00CB10FA" w:rsidRDefault="00352A2C" w:rsidP="008F3F7D">
      <w:pPr>
        <w:spacing w:before="0"/>
        <w:ind w:left="360"/>
        <w:contextualSpacing/>
        <w:rPr>
          <w:rFonts w:eastAsia="Calibri" w:cs="Arial"/>
          <w:sz w:val="24"/>
          <w:szCs w:val="24"/>
        </w:rPr>
      </w:pPr>
      <w:proofErr w:type="gramStart"/>
      <w:r w:rsidRPr="00CB10FA">
        <w:rPr>
          <w:rFonts w:eastAsia="Calibri" w:cs="Arial"/>
          <w:sz w:val="24"/>
          <w:szCs w:val="24"/>
        </w:rPr>
        <w:t>На  ову</w:t>
      </w:r>
      <w:proofErr w:type="gramEnd"/>
      <w:r w:rsidRPr="00CB10FA">
        <w:rPr>
          <w:rFonts w:eastAsia="Calibri" w:cs="Arial"/>
          <w:sz w:val="24"/>
          <w:szCs w:val="24"/>
        </w:rPr>
        <w:t xml:space="preserve"> гаранцују се примењују одредбе Једнобразних правила за гаранције УРДГ 758, Међународне Трговинске коморе у Паризу.</w:t>
      </w:r>
    </w:p>
    <w:p w:rsidR="00326A0A" w:rsidRPr="00326A0A" w:rsidRDefault="00326A0A" w:rsidP="00326A0A">
      <w:pPr>
        <w:spacing w:before="0"/>
        <w:ind w:left="720"/>
        <w:contextualSpacing/>
        <w:rPr>
          <w:rFonts w:eastAsia="Calibri" w:cs="Arial"/>
          <w:sz w:val="24"/>
          <w:szCs w:val="24"/>
        </w:rPr>
      </w:pPr>
      <w:r w:rsidRPr="00326A0A">
        <w:rPr>
          <w:rFonts w:eastAsia="Calibri" w:cs="Arial"/>
          <w:sz w:val="24"/>
          <w:szCs w:val="24"/>
        </w:rPr>
        <w:t xml:space="preserve">Уколико </w:t>
      </w:r>
      <w:proofErr w:type="gramStart"/>
      <w:r w:rsidRPr="00326A0A">
        <w:rPr>
          <w:rFonts w:eastAsia="Calibri" w:cs="Arial"/>
          <w:sz w:val="24"/>
          <w:szCs w:val="24"/>
        </w:rPr>
        <w:t>банкарску  гаранцију</w:t>
      </w:r>
      <w:proofErr w:type="gramEnd"/>
      <w:r w:rsidRPr="00326A0A">
        <w:rPr>
          <w:rFonts w:eastAsia="Calibri" w:cs="Arial"/>
          <w:sz w:val="24"/>
          <w:szCs w:val="24"/>
        </w:rPr>
        <w:t xml:space="preserve"> издаје страна банка ,мора имати кредитни рејтинг.</w:t>
      </w:r>
      <w:r w:rsidRPr="00326A0A">
        <w:rPr>
          <w:rFonts w:eastAsia="Calibri" w:cs="Arial"/>
          <w:sz w:val="24"/>
          <w:szCs w:val="24"/>
        </w:rPr>
        <w:tab/>
      </w:r>
    </w:p>
    <w:p w:rsidR="00352A2C" w:rsidRPr="00CB10FA" w:rsidRDefault="00326A0A" w:rsidP="00326A0A">
      <w:pPr>
        <w:spacing w:before="0"/>
        <w:ind w:left="720"/>
        <w:contextualSpacing/>
        <w:rPr>
          <w:rFonts w:eastAsia="Calibri" w:cs="Arial"/>
          <w:sz w:val="24"/>
          <w:szCs w:val="24"/>
        </w:rPr>
      </w:pPr>
      <w:r w:rsidRPr="00326A0A">
        <w:rPr>
          <w:rFonts w:eastAsia="Calibri" w:cs="Arial"/>
          <w:sz w:val="24"/>
          <w:szCs w:val="24"/>
        </w:rPr>
        <w:lastRenderedPageBreak/>
        <w:t>Банкарска гаранција истиче на наведени датум</w:t>
      </w:r>
      <w:proofErr w:type="gramStart"/>
      <w:r w:rsidRPr="00326A0A">
        <w:rPr>
          <w:rFonts w:eastAsia="Calibri" w:cs="Arial"/>
          <w:sz w:val="24"/>
          <w:szCs w:val="24"/>
        </w:rPr>
        <w:t>,без</w:t>
      </w:r>
      <w:proofErr w:type="gramEnd"/>
      <w:r w:rsidRPr="00326A0A">
        <w:rPr>
          <w:rFonts w:eastAsia="Calibri" w:cs="Arial"/>
          <w:sz w:val="24"/>
          <w:szCs w:val="24"/>
        </w:rPr>
        <w:t xml:space="preserve"> обзира да ли нам је овај документ враћен или не.</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Место ___________                                                                     Потпис и печат Гаранта</w:t>
      </w:r>
    </w:p>
    <w:p w:rsidR="00352A2C" w:rsidRPr="00CB10FA" w:rsidRDefault="00352A2C" w:rsidP="008F3F7D">
      <w:pPr>
        <w:spacing w:before="0"/>
        <w:ind w:left="360"/>
        <w:contextualSpacing/>
        <w:rPr>
          <w:rFonts w:eastAsia="Calibri" w:cs="Arial"/>
          <w:sz w:val="24"/>
          <w:szCs w:val="24"/>
        </w:rPr>
      </w:pPr>
      <w:r w:rsidRPr="00CB10FA">
        <w:rPr>
          <w:rFonts w:eastAsia="Calibri" w:cs="Arial"/>
          <w:sz w:val="24"/>
          <w:szCs w:val="24"/>
        </w:rPr>
        <w:t>Датум_________</w:t>
      </w:r>
    </w:p>
    <w:p w:rsidR="002E403F" w:rsidRDefault="002E403F" w:rsidP="003105E6">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2C2767" w:rsidRDefault="002C2767" w:rsidP="00326A0A">
      <w:pPr>
        <w:spacing w:before="0"/>
        <w:jc w:val="right"/>
        <w:rPr>
          <w:rFonts w:cs="Arial"/>
          <w:b/>
          <w:sz w:val="24"/>
          <w:szCs w:val="24"/>
        </w:rPr>
      </w:pPr>
    </w:p>
    <w:p w:rsidR="006076C7" w:rsidRPr="00EF5CE4" w:rsidRDefault="006076C7" w:rsidP="00326A0A">
      <w:pPr>
        <w:spacing w:before="0"/>
        <w:jc w:val="right"/>
        <w:rPr>
          <w:rFonts w:cs="Arial"/>
          <w:b/>
          <w:sz w:val="24"/>
          <w:szCs w:val="24"/>
        </w:rPr>
      </w:pPr>
      <w:r w:rsidRPr="00EF5CE4">
        <w:rPr>
          <w:rFonts w:cs="Arial"/>
          <w:b/>
          <w:sz w:val="24"/>
          <w:szCs w:val="24"/>
        </w:rPr>
        <w:lastRenderedPageBreak/>
        <w:t xml:space="preserve">ПРИЛОГ </w:t>
      </w:r>
      <w:r w:rsidR="00352A2C" w:rsidRPr="00EF5CE4">
        <w:rPr>
          <w:rFonts w:cs="Arial"/>
          <w:b/>
          <w:sz w:val="24"/>
          <w:szCs w:val="24"/>
          <w:lang w:val="sr-Cyrl-RS"/>
        </w:rPr>
        <w:t>4</w:t>
      </w:r>
    </w:p>
    <w:p w:rsidR="006076C7" w:rsidRPr="000751C3" w:rsidRDefault="006076C7" w:rsidP="006076C7">
      <w:pPr>
        <w:spacing w:before="0"/>
        <w:rPr>
          <w:rFonts w:cs="Arial"/>
          <w:sz w:val="24"/>
          <w:szCs w:val="24"/>
          <w:highlight w:val="yellow"/>
        </w:rPr>
      </w:pPr>
    </w:p>
    <w:p w:rsidR="006076C7" w:rsidRPr="000751C3" w:rsidRDefault="006076C7" w:rsidP="006076C7">
      <w:pPr>
        <w:spacing w:before="0"/>
        <w:rPr>
          <w:rFonts w:cs="Arial"/>
          <w:sz w:val="24"/>
          <w:szCs w:val="24"/>
          <w:highlight w:val="yellow"/>
        </w:rPr>
      </w:pPr>
    </w:p>
    <w:p w:rsidR="00E07FD3" w:rsidRPr="006355D5" w:rsidRDefault="00030F2E" w:rsidP="00E07FD3">
      <w:pPr>
        <w:spacing w:before="0"/>
        <w:rPr>
          <w:rFonts w:cs="Arial"/>
          <w:sz w:val="24"/>
          <w:szCs w:val="24"/>
          <w:lang w:val="sr-Cyrl-RS"/>
        </w:rPr>
      </w:pPr>
      <w:r w:rsidRPr="00030F2E">
        <w:rPr>
          <w:rFonts w:cs="Arial"/>
          <w:sz w:val="24"/>
          <w:szCs w:val="24"/>
        </w:rPr>
        <w:t>ЗАПИСНИК О КВАНТИТАТИВНОМ ПРИЈЕМУ УСЛУГА</w:t>
      </w:r>
      <w:r w:rsidR="00E07FD3" w:rsidRPr="006355D5">
        <w:rPr>
          <w:rFonts w:cs="Arial"/>
          <w:sz w:val="24"/>
          <w:szCs w:val="24"/>
        </w:rPr>
        <w:t xml:space="preserve"> </w:t>
      </w:r>
      <w:r w:rsidR="00E07FD3" w:rsidRPr="006355D5">
        <w:rPr>
          <w:rFonts w:cs="Arial"/>
          <w:sz w:val="24"/>
          <w:szCs w:val="24"/>
          <w:lang w:val="sr-Cyrl-RS"/>
        </w:rPr>
        <w:t xml:space="preserve">– </w:t>
      </w:r>
      <w:r w:rsidR="00E07FD3" w:rsidRPr="006355D5">
        <w:rPr>
          <w:rFonts w:cs="Arial"/>
          <w:sz w:val="24"/>
          <w:szCs w:val="24"/>
          <w:u w:val="single"/>
          <w:lang w:val="sr-Cyrl-RS"/>
        </w:rPr>
        <w:t>НЕ ДОСТАВЉА СЕ УЗ ПОНУДУ</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Датум ___________</w:t>
      </w:r>
    </w:p>
    <w:p w:rsidR="00E07FD3" w:rsidRPr="006355D5" w:rsidRDefault="00E07FD3" w:rsidP="00E07FD3">
      <w:pPr>
        <w:spacing w:before="0"/>
        <w:rPr>
          <w:rFonts w:cs="Arial"/>
          <w:sz w:val="24"/>
          <w:szCs w:val="24"/>
        </w:rPr>
      </w:pPr>
    </w:p>
    <w:p w:rsidR="00E07FD3" w:rsidRPr="006355D5" w:rsidRDefault="00E07FD3" w:rsidP="00E07FD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rsidR="00E07FD3" w:rsidRPr="006355D5" w:rsidRDefault="00E07FD3" w:rsidP="00E07FD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rsidR="00E07FD3" w:rsidRPr="006355D5" w:rsidRDefault="00E07FD3" w:rsidP="00E07FD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rsidR="00E07FD3" w:rsidRPr="006355D5" w:rsidRDefault="00E07FD3" w:rsidP="00E07FD3">
      <w:pPr>
        <w:spacing w:before="0"/>
        <w:rPr>
          <w:rFonts w:cs="Arial"/>
          <w:sz w:val="24"/>
          <w:szCs w:val="24"/>
        </w:rPr>
      </w:pPr>
    </w:p>
    <w:p w:rsidR="00E07FD3" w:rsidRPr="006355D5" w:rsidRDefault="00E07FD3" w:rsidP="00E07FD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rsidR="00E07FD3" w:rsidRPr="006355D5" w:rsidRDefault="00E07FD3" w:rsidP="00E07FD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Број Уговора/Датум:      __________________________________________</w:t>
      </w:r>
    </w:p>
    <w:p w:rsidR="00E07FD3" w:rsidRPr="006355D5" w:rsidRDefault="00E07FD3" w:rsidP="00E07FD3">
      <w:pPr>
        <w:spacing w:before="0"/>
        <w:rPr>
          <w:rFonts w:cs="Arial"/>
          <w:sz w:val="24"/>
          <w:szCs w:val="24"/>
        </w:rPr>
      </w:pPr>
      <w:r w:rsidRPr="006355D5">
        <w:rPr>
          <w:rFonts w:cs="Arial"/>
          <w:sz w:val="24"/>
          <w:szCs w:val="24"/>
        </w:rPr>
        <w:t>Број налога за набавку (НЗН):  ________________________</w:t>
      </w:r>
    </w:p>
    <w:p w:rsidR="00E07FD3" w:rsidRPr="006355D5" w:rsidRDefault="00E07FD3" w:rsidP="00E07FD3">
      <w:pPr>
        <w:spacing w:before="0"/>
        <w:rPr>
          <w:rFonts w:cs="Arial"/>
          <w:sz w:val="24"/>
          <w:szCs w:val="24"/>
        </w:rPr>
      </w:pPr>
      <w:r w:rsidRPr="006355D5">
        <w:rPr>
          <w:rFonts w:cs="Arial"/>
          <w:sz w:val="24"/>
          <w:szCs w:val="24"/>
        </w:rPr>
        <w:t>Место извршене услуге:  __________________________</w:t>
      </w:r>
    </w:p>
    <w:p w:rsidR="00E07FD3" w:rsidRPr="006355D5" w:rsidRDefault="00E07FD3" w:rsidP="00E07FD3">
      <w:pPr>
        <w:spacing w:before="0"/>
        <w:rPr>
          <w:rFonts w:cs="Arial"/>
          <w:sz w:val="24"/>
          <w:szCs w:val="24"/>
        </w:rPr>
      </w:pPr>
      <w:r w:rsidRPr="006355D5">
        <w:rPr>
          <w:rFonts w:cs="Arial"/>
          <w:sz w:val="24"/>
          <w:szCs w:val="24"/>
        </w:rPr>
        <w:t>Објекат: ______________________________________________________</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А) ДЕТАЉНА СПЕЦИФИКАЦИЈА УСЛУГЕ: </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w:t>
      </w:r>
      <w:r w:rsidR="00030F2E">
        <w:rPr>
          <w:rFonts w:cs="Arial"/>
          <w:sz w:val="24"/>
          <w:szCs w:val="24"/>
          <w:lang w:val="sr-Cyrl-RS"/>
        </w:rPr>
        <w:t>Елаборат</w:t>
      </w:r>
      <w:r w:rsidR="00030F2E" w:rsidRPr="006355D5">
        <w:rPr>
          <w:rFonts w:cs="Arial"/>
          <w:sz w:val="24"/>
          <w:szCs w:val="24"/>
        </w:rPr>
        <w:t xml:space="preserve"> </w:t>
      </w:r>
      <w:r w:rsidRPr="006355D5">
        <w:rPr>
          <w:rFonts w:cs="Arial"/>
          <w:sz w:val="24"/>
          <w:szCs w:val="24"/>
        </w:rPr>
        <w:t xml:space="preserve">о извршеним услугама </w:t>
      </w:r>
    </w:p>
    <w:p w:rsidR="00E07FD3" w:rsidRPr="006355D5" w:rsidRDefault="00E07FD3" w:rsidP="00E07FD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ДА</w:t>
      </w:r>
    </w:p>
    <w:p w:rsidR="00E07FD3" w:rsidRPr="006355D5" w:rsidRDefault="00E07FD3" w:rsidP="00E07FD3">
      <w:pPr>
        <w:spacing w:before="0"/>
        <w:rPr>
          <w:rFonts w:cs="Arial"/>
          <w:sz w:val="24"/>
          <w:szCs w:val="24"/>
        </w:rPr>
      </w:pPr>
      <w:r w:rsidRPr="006355D5">
        <w:rPr>
          <w:rFonts w:cs="Arial"/>
          <w:sz w:val="24"/>
          <w:szCs w:val="24"/>
        </w:rPr>
        <w:t>□ НЕ</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Предмет уговора нема видљивих оштећења </w:t>
      </w:r>
    </w:p>
    <w:p w:rsidR="00E07FD3" w:rsidRPr="006355D5" w:rsidRDefault="00E07FD3" w:rsidP="00E07FD3">
      <w:pPr>
        <w:spacing w:before="0"/>
        <w:rPr>
          <w:rFonts w:cs="Arial"/>
          <w:sz w:val="24"/>
          <w:szCs w:val="24"/>
        </w:rPr>
      </w:pPr>
      <w:r w:rsidRPr="006355D5">
        <w:rPr>
          <w:rFonts w:cs="Arial"/>
          <w:sz w:val="24"/>
          <w:szCs w:val="24"/>
        </w:rPr>
        <w:t>□ ДА</w:t>
      </w:r>
    </w:p>
    <w:p w:rsidR="00E07FD3" w:rsidRPr="006355D5" w:rsidRDefault="00E07FD3" w:rsidP="00E07FD3">
      <w:pPr>
        <w:spacing w:before="0"/>
        <w:rPr>
          <w:rFonts w:cs="Arial"/>
          <w:sz w:val="24"/>
          <w:szCs w:val="24"/>
        </w:rPr>
      </w:pPr>
      <w:r w:rsidRPr="006355D5">
        <w:rPr>
          <w:rFonts w:cs="Arial"/>
          <w:sz w:val="24"/>
          <w:szCs w:val="24"/>
        </w:rPr>
        <w:t>□ НЕ</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Укупан број позиција из спецификације:                            Број улаза:</w:t>
      </w:r>
    </w:p>
    <w:p w:rsidR="00E07FD3" w:rsidRPr="006355D5" w:rsidRDefault="00E07FD3" w:rsidP="00E07FD3">
      <w:pPr>
        <w:spacing w:before="0"/>
        <w:rPr>
          <w:rFonts w:cs="Arial"/>
          <w:sz w:val="24"/>
          <w:szCs w:val="24"/>
        </w:rPr>
      </w:pPr>
      <w:r w:rsidRPr="006355D5">
        <w:rPr>
          <w:rFonts w:cs="Arial"/>
          <w:sz w:val="24"/>
          <w:szCs w:val="24"/>
        </w:rPr>
        <w:t>___________________________________________________________________</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ОВЕРА НАДЗОРНОГ ОРГАНА 2</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r w:rsidRPr="006355D5">
        <w:rPr>
          <w:rFonts w:cs="Arial"/>
          <w:sz w:val="24"/>
          <w:szCs w:val="24"/>
        </w:rPr>
        <w:t>_______________</w:t>
      </w:r>
      <w:r w:rsidRPr="006355D5">
        <w:rPr>
          <w:rFonts w:cs="Arial"/>
          <w:sz w:val="24"/>
          <w:szCs w:val="24"/>
        </w:rPr>
        <w:tab/>
        <w:t>____________________         __________________________</w:t>
      </w:r>
    </w:p>
    <w:p w:rsidR="00E07FD3" w:rsidRPr="006355D5" w:rsidRDefault="00E07FD3" w:rsidP="00E07FD3">
      <w:pPr>
        <w:spacing w:before="0"/>
        <w:rPr>
          <w:rFonts w:cs="Arial"/>
          <w:sz w:val="24"/>
          <w:szCs w:val="24"/>
        </w:rPr>
      </w:pPr>
      <w:r w:rsidRPr="006355D5">
        <w:rPr>
          <w:rFonts w:cs="Arial"/>
          <w:sz w:val="24"/>
          <w:szCs w:val="24"/>
        </w:rPr>
        <w:t xml:space="preserve">    (Име и презиме)         Руководилац пројекта </w:t>
      </w:r>
    </w:p>
    <w:p w:rsidR="00E07FD3" w:rsidRPr="006355D5" w:rsidRDefault="00E07FD3" w:rsidP="00E07FD3">
      <w:pPr>
        <w:spacing w:before="0"/>
        <w:rPr>
          <w:rFonts w:cs="Arial"/>
          <w:sz w:val="24"/>
          <w:szCs w:val="24"/>
        </w:rPr>
      </w:pP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Одговорно лице по Решењу</w:t>
      </w:r>
    </w:p>
    <w:p w:rsidR="00E07FD3" w:rsidRPr="006355D5" w:rsidRDefault="00E07FD3" w:rsidP="00E07FD3">
      <w:pPr>
        <w:spacing w:before="0"/>
        <w:rPr>
          <w:rFonts w:cs="Arial"/>
          <w:sz w:val="24"/>
          <w:szCs w:val="24"/>
        </w:rPr>
      </w:pP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rPr>
        <w:t xml:space="preserve"> </w:t>
      </w:r>
      <w:r w:rsidRPr="006355D5">
        <w:rPr>
          <w:rFonts w:cs="Arial"/>
          <w:sz w:val="24"/>
          <w:szCs w:val="24"/>
          <w:lang w:val="sr-Cyrl-RS"/>
        </w:rPr>
        <w:t>(</w:t>
      </w:r>
      <w:r w:rsidRPr="006355D5">
        <w:rPr>
          <w:rFonts w:cs="Arial"/>
          <w:sz w:val="24"/>
          <w:szCs w:val="24"/>
        </w:rPr>
        <w:t>Име и презиме)</w:t>
      </w:r>
    </w:p>
    <w:p w:rsidR="00E07FD3" w:rsidRPr="006355D5" w:rsidRDefault="00E07FD3" w:rsidP="00E07FD3">
      <w:pPr>
        <w:spacing w:before="0"/>
        <w:rPr>
          <w:rFonts w:cs="Arial"/>
          <w:sz w:val="24"/>
          <w:szCs w:val="24"/>
        </w:rPr>
      </w:pPr>
    </w:p>
    <w:p w:rsidR="00E07FD3" w:rsidRPr="006355D5" w:rsidRDefault="00E07FD3" w:rsidP="00E07FD3">
      <w:pPr>
        <w:spacing w:before="0"/>
        <w:rPr>
          <w:rFonts w:cs="Arial"/>
          <w:sz w:val="24"/>
          <w:szCs w:val="24"/>
        </w:rPr>
      </w:pPr>
    </w:p>
    <w:p w:rsidR="00E07FD3" w:rsidRPr="006355D5" w:rsidRDefault="00E07FD3" w:rsidP="00E07FD3">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rsidR="00E07FD3" w:rsidRPr="006355D5" w:rsidRDefault="00E07FD3" w:rsidP="00E07FD3">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E07FD3" w:rsidRDefault="00E07FD3" w:rsidP="00E07FD3">
      <w:pPr>
        <w:spacing w:before="0"/>
        <w:rPr>
          <w:rFonts w:cs="Arial"/>
          <w:sz w:val="24"/>
          <w:szCs w:val="24"/>
        </w:rPr>
      </w:pPr>
    </w:p>
    <w:p w:rsidR="00E07FD3" w:rsidRDefault="00E07FD3" w:rsidP="00E07FD3">
      <w:pPr>
        <w:spacing w:before="0"/>
        <w:rPr>
          <w:rFonts w:cs="Arial"/>
          <w:sz w:val="24"/>
          <w:szCs w:val="24"/>
        </w:rPr>
      </w:pPr>
    </w:p>
    <w:p w:rsidR="00E07FD3" w:rsidRDefault="00E07FD3" w:rsidP="00E07FD3">
      <w:pPr>
        <w:spacing w:before="0"/>
        <w:rPr>
          <w:rFonts w:cs="Arial"/>
          <w:sz w:val="24"/>
          <w:szCs w:val="24"/>
        </w:rPr>
      </w:pPr>
    </w:p>
    <w:p w:rsidR="00E07FD3" w:rsidRDefault="00E07FD3" w:rsidP="00E07FD3">
      <w:pPr>
        <w:spacing w:before="0"/>
        <w:rPr>
          <w:rFonts w:cs="Arial"/>
          <w:sz w:val="24"/>
          <w:szCs w:val="24"/>
        </w:rPr>
      </w:pPr>
    </w:p>
    <w:p w:rsidR="00255A37" w:rsidRPr="00CB10FA" w:rsidRDefault="00255A37" w:rsidP="00157A4A">
      <w:pPr>
        <w:spacing w:before="0"/>
        <w:ind w:left="720"/>
        <w:contextualSpacing/>
        <w:rPr>
          <w:rFonts w:eastAsia="Calibri" w:cs="Arial"/>
          <w:sz w:val="24"/>
          <w:szCs w:val="24"/>
        </w:rPr>
      </w:pPr>
    </w:p>
    <w:p w:rsidR="00255A37" w:rsidRPr="00CB10FA" w:rsidRDefault="00255A37"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Pr="00CB10FA"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923489" w:rsidP="00157A4A">
      <w:pPr>
        <w:spacing w:before="0"/>
        <w:ind w:left="720"/>
        <w:contextualSpacing/>
        <w:rPr>
          <w:rFonts w:eastAsia="Calibri" w:cs="Arial"/>
          <w:sz w:val="24"/>
          <w:szCs w:val="24"/>
        </w:rPr>
      </w:pPr>
      <w:r>
        <w:rPr>
          <w:rFonts w:eastAsia="Calibri" w:cs="Arial"/>
          <w:sz w:val="24"/>
          <w:szCs w:val="24"/>
        </w:rPr>
        <w:t xml:space="preserve"> </w:t>
      </w: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Default="00EF5CE4" w:rsidP="00157A4A">
      <w:pPr>
        <w:spacing w:before="0"/>
        <w:ind w:left="720"/>
        <w:contextualSpacing/>
        <w:rPr>
          <w:rFonts w:eastAsia="Calibri" w:cs="Arial"/>
          <w:sz w:val="24"/>
          <w:szCs w:val="24"/>
        </w:rPr>
      </w:pPr>
    </w:p>
    <w:p w:rsidR="00EF5CE4" w:rsidRPr="00CB10FA" w:rsidRDefault="00EF5CE4" w:rsidP="00157A4A">
      <w:pPr>
        <w:spacing w:before="0"/>
        <w:ind w:left="720"/>
        <w:contextualSpacing/>
        <w:rPr>
          <w:rFonts w:eastAsia="Calibri" w:cs="Arial"/>
          <w:sz w:val="24"/>
          <w:szCs w:val="24"/>
        </w:rPr>
      </w:pPr>
    </w:p>
    <w:p w:rsidR="00255A37" w:rsidRPr="00CB10FA" w:rsidRDefault="00255A37" w:rsidP="00AD552A">
      <w:pPr>
        <w:spacing w:before="0"/>
        <w:contextualSpacing/>
        <w:rPr>
          <w:rFonts w:eastAsia="Calibri" w:cs="Arial"/>
          <w:sz w:val="24"/>
          <w:szCs w:val="24"/>
        </w:rPr>
      </w:pPr>
    </w:p>
    <w:p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55"/>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w:t>
      </w:r>
      <w:proofErr w:type="gramStart"/>
      <w:r w:rsidR="00EE793E" w:rsidRPr="00CB10FA">
        <w:rPr>
          <w:rFonts w:cs="Arial"/>
          <w:sz w:val="24"/>
          <w:szCs w:val="24"/>
        </w:rPr>
        <w:t>“ Београд</w:t>
      </w:r>
      <w:proofErr w:type="gramEnd"/>
      <w:r w:rsidR="00EE793E" w:rsidRPr="00CB10FA">
        <w:rPr>
          <w:rFonts w:cs="Arial"/>
          <w:sz w:val="24"/>
          <w:szCs w:val="24"/>
        </w:rPr>
        <w:t xml:space="preserve">, Улица царице Милице бр. 2, матични број: 20053658, ПИБ 103920327, текући рачун 160-700-13, Banca Intesа, а.д. Београд, </w:t>
      </w:r>
      <w:r w:rsidR="001C71B1">
        <w:rPr>
          <w:rFonts w:cs="Arial"/>
          <w:sz w:val="24"/>
          <w:szCs w:val="24"/>
          <w:lang w:val="sr-Cyrl-RS"/>
        </w:rPr>
        <w:t xml:space="preserve">Огранак ТЕ-КО </w:t>
      </w:r>
      <w:r w:rsidR="00EE793E" w:rsidRPr="00CB10FA">
        <w:rPr>
          <w:rFonts w:cs="Arial"/>
          <w:sz w:val="24"/>
          <w:szCs w:val="24"/>
        </w:rPr>
        <w:t>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EE793E" w:rsidRPr="00CB10FA" w:rsidRDefault="00EE793E" w:rsidP="00EE793E">
      <w:pPr>
        <w:pStyle w:val="KDParagraf"/>
        <w:spacing w:before="0"/>
        <w:rPr>
          <w:rFonts w:cs="Arial"/>
          <w:sz w:val="24"/>
          <w:szCs w:val="24"/>
        </w:rPr>
      </w:pPr>
      <w:proofErr w:type="gramStart"/>
      <w:r w:rsidRPr="00CB10FA">
        <w:rPr>
          <w:rFonts w:cs="Arial"/>
          <w:sz w:val="24"/>
          <w:szCs w:val="24"/>
        </w:rPr>
        <w:t>и</w:t>
      </w:r>
      <w:proofErr w:type="gramEnd"/>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_________________ (назив Пружаоца услуге) из _______</w:t>
      </w:r>
      <w:proofErr w:type="gramStart"/>
      <w:r w:rsidRPr="00CB10FA">
        <w:rPr>
          <w:rFonts w:cs="Arial"/>
          <w:sz w:val="24"/>
          <w:szCs w:val="24"/>
        </w:rPr>
        <w:t>_(</w:t>
      </w:r>
      <w:proofErr w:type="gramEnd"/>
      <w:r w:rsidRPr="00CB10FA">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CB10FA" w:rsidRDefault="00A92A8C" w:rsidP="00A92A8C">
      <w:pPr>
        <w:pStyle w:val="KDParagraf"/>
        <w:spacing w:before="0"/>
        <w:rPr>
          <w:rFonts w:cs="Arial"/>
          <w:sz w:val="24"/>
          <w:szCs w:val="24"/>
        </w:rPr>
      </w:pP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w:t>
      </w:r>
      <w:proofErr w:type="gramStart"/>
      <w:r w:rsidRPr="00CB10FA">
        <w:rPr>
          <w:rFonts w:cs="Arial"/>
          <w:sz w:val="24"/>
          <w:szCs w:val="24"/>
        </w:rPr>
        <w:t>у</w:t>
      </w:r>
      <w:proofErr w:type="gramEnd"/>
      <w:r w:rsidRPr="00CB10FA">
        <w:rPr>
          <w:rFonts w:cs="Arial"/>
          <w:sz w:val="24"/>
          <w:szCs w:val="24"/>
        </w:rPr>
        <w:t xml:space="preserve"> даљем тексту заједно: Уговорне стране)</w:t>
      </w:r>
    </w:p>
    <w:p w:rsidR="00EE793E" w:rsidRPr="00CB10FA" w:rsidRDefault="00EE793E" w:rsidP="00EE793E">
      <w:pPr>
        <w:pStyle w:val="KDParagraf"/>
        <w:spacing w:before="0"/>
        <w:rPr>
          <w:rFonts w:cs="Arial"/>
          <w:sz w:val="24"/>
          <w:szCs w:val="24"/>
        </w:rPr>
      </w:pPr>
      <w:r w:rsidRPr="00CB10FA">
        <w:rPr>
          <w:rFonts w:cs="Arial"/>
          <w:sz w:val="24"/>
          <w:szCs w:val="24"/>
        </w:rPr>
        <w:tab/>
      </w:r>
    </w:p>
    <w:p w:rsidR="00343A18" w:rsidRPr="00CB10FA" w:rsidRDefault="00EE793E" w:rsidP="00EE793E">
      <w:pPr>
        <w:pStyle w:val="KDParagraf"/>
        <w:spacing w:before="0"/>
        <w:rPr>
          <w:rFonts w:cs="Arial"/>
          <w:sz w:val="24"/>
          <w:szCs w:val="24"/>
        </w:rPr>
      </w:pPr>
      <w:proofErr w:type="gramStart"/>
      <w:r w:rsidRPr="00CB10FA">
        <w:rPr>
          <w:rFonts w:cs="Arial"/>
          <w:sz w:val="24"/>
          <w:szCs w:val="24"/>
        </w:rPr>
        <w:t>закључиле</w:t>
      </w:r>
      <w:proofErr w:type="gramEnd"/>
      <w:r w:rsidRPr="00CB10FA">
        <w:rPr>
          <w:rFonts w:cs="Arial"/>
          <w:sz w:val="24"/>
          <w:szCs w:val="24"/>
        </w:rPr>
        <w:t xml:space="preserve"> су у Београду</w:t>
      </w:r>
      <w:r w:rsidR="00A92A8C" w:rsidRPr="00CB10FA">
        <w:rPr>
          <w:rFonts w:cs="Arial"/>
        </w:rPr>
        <w:t xml:space="preserve"> дана ____2016. </w:t>
      </w:r>
      <w:proofErr w:type="gramStart"/>
      <w:r w:rsidR="00A92A8C" w:rsidRPr="00CB10FA">
        <w:rPr>
          <w:rFonts w:cs="Arial"/>
        </w:rPr>
        <w:t>године</w:t>
      </w:r>
      <w:proofErr w:type="gramEnd"/>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 xml:space="preserve">                                      УГОВОР О ПРУЖАЊУ УСЛУГЕ </w:t>
      </w:r>
    </w:p>
    <w:p w:rsidR="00EE793E" w:rsidRPr="00CB10FA" w:rsidRDefault="00561C77" w:rsidP="00561C77">
      <w:pPr>
        <w:pStyle w:val="KDParagraf"/>
        <w:spacing w:before="0"/>
        <w:rPr>
          <w:rFonts w:cs="Arial"/>
          <w:sz w:val="24"/>
          <w:szCs w:val="24"/>
        </w:rPr>
      </w:pPr>
      <w:r>
        <w:rPr>
          <w:rFonts w:cs="Arial"/>
          <w:b/>
          <w:sz w:val="24"/>
          <w:szCs w:val="24"/>
          <w:lang w:val="ru-RU"/>
        </w:rPr>
        <w:t xml:space="preserve">                                        </w:t>
      </w:r>
      <w:r w:rsidR="008908B3">
        <w:rPr>
          <w:rFonts w:cs="Arial"/>
          <w:b/>
          <w:sz w:val="24"/>
          <w:szCs w:val="24"/>
          <w:lang w:val="ru-RU"/>
        </w:rPr>
        <w:t xml:space="preserve">Лабораторијска </w:t>
      </w:r>
      <w:r w:rsidR="00E35EB7">
        <w:rPr>
          <w:rFonts w:cs="Arial"/>
          <w:b/>
          <w:sz w:val="24"/>
          <w:szCs w:val="24"/>
          <w:lang w:val="ru-RU"/>
        </w:rPr>
        <w:t xml:space="preserve"> испитивања</w:t>
      </w:r>
    </w:p>
    <w:p w:rsidR="00595D7E" w:rsidRPr="00CB10FA" w:rsidRDefault="00595D7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УВОДНЕ ОДРЕДБЕ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030F2E">
        <w:rPr>
          <w:rFonts w:cs="Arial"/>
          <w:bCs/>
          <w:sz w:val="24"/>
          <w:szCs w:val="24"/>
          <w:lang w:val="sr-Cyrl-RS"/>
        </w:rPr>
        <w:t>отворени поступак</w:t>
      </w:r>
      <w:r w:rsidRPr="00CB10FA">
        <w:rPr>
          <w:rFonts w:cs="Arial"/>
          <w:sz w:val="24"/>
          <w:szCs w:val="24"/>
        </w:rPr>
        <w:t xml:space="preserve"> јавне набавке, сагласно члану </w:t>
      </w:r>
      <w:r w:rsidR="00030F2E">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 xml:space="preserve">Закона о јавним </w:t>
      </w:r>
      <w:proofErr w:type="gramStart"/>
      <w:r w:rsidRPr="00CB10FA">
        <w:rPr>
          <w:rFonts w:cs="Arial"/>
          <w:sz w:val="24"/>
          <w:szCs w:val="24"/>
        </w:rPr>
        <w:t>набавкама  (</w:t>
      </w:r>
      <w:proofErr w:type="gramEnd"/>
      <w:r w:rsidRPr="00CB10FA">
        <w:rPr>
          <w:rFonts w:cs="Arial"/>
          <w:sz w:val="24"/>
          <w:szCs w:val="24"/>
        </w:rPr>
        <w:t>„Службени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8908B3">
        <w:rPr>
          <w:rFonts w:cs="Arial"/>
          <w:sz w:val="24"/>
          <w:szCs w:val="24"/>
          <w:lang w:val="sr-Cyrl-RS"/>
        </w:rPr>
        <w:t xml:space="preserve">Лабораторијска </w:t>
      </w:r>
      <w:r w:rsidR="00E35EB7">
        <w:rPr>
          <w:rFonts w:cs="Arial"/>
          <w:sz w:val="24"/>
          <w:szCs w:val="24"/>
        </w:rPr>
        <w:t xml:space="preserve"> испитивања</w:t>
      </w:r>
      <w:r w:rsidR="00233A43" w:rsidRPr="00CB10FA">
        <w:rPr>
          <w:rFonts w:cs="Arial"/>
          <w:sz w:val="24"/>
          <w:szCs w:val="24"/>
        </w:rPr>
        <w:t xml:space="preserve"> </w:t>
      </w:r>
      <w:r w:rsidRPr="00CB10FA">
        <w:rPr>
          <w:rFonts w:cs="Arial"/>
          <w:sz w:val="24"/>
          <w:szCs w:val="24"/>
        </w:rPr>
        <w:t xml:space="preserve">(у даљем тексту: Услуга), </w:t>
      </w:r>
      <w:r w:rsidR="008908B3">
        <w:rPr>
          <w:rFonts w:cs="Arial"/>
          <w:sz w:val="24"/>
          <w:szCs w:val="24"/>
        </w:rPr>
        <w:t>ЈН/3100/1066/2017</w:t>
      </w:r>
    </w:p>
    <w:p w:rsidR="00EE793E" w:rsidRPr="00CB10FA" w:rsidRDefault="00EE793E" w:rsidP="00EE793E">
      <w:pPr>
        <w:pStyle w:val="KDParagraf"/>
        <w:spacing w:before="0"/>
        <w:rPr>
          <w:rFonts w:cs="Arial"/>
          <w:sz w:val="24"/>
          <w:szCs w:val="24"/>
        </w:rPr>
      </w:pPr>
      <w:r w:rsidRPr="00CB10FA">
        <w:rPr>
          <w:rFonts w:cs="Arial"/>
          <w:sz w:val="24"/>
          <w:szCs w:val="24"/>
        </w:rPr>
        <w:lastRenderedPageBreak/>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595D7E" w:rsidRPr="00CB10FA">
        <w:rPr>
          <w:rFonts w:cs="Arial"/>
          <w:sz w:val="24"/>
          <w:szCs w:val="24"/>
        </w:rPr>
        <w:t>.201</w:t>
      </w:r>
      <w:r w:rsidR="00030F2E">
        <w:rPr>
          <w:rFonts w:cs="Arial"/>
          <w:sz w:val="24"/>
          <w:szCs w:val="24"/>
          <w:lang w:val="sr-Cyrl-RS"/>
        </w:rPr>
        <w:t>8</w:t>
      </w:r>
      <w:r w:rsidR="00973E06" w:rsidRPr="00CB10FA">
        <w:rPr>
          <w:rFonts w:cs="Arial"/>
          <w:sz w:val="24"/>
          <w:szCs w:val="24"/>
        </w:rPr>
        <w:t>.</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као и на интернет страници  Корисника услуге;</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Понуда Понуђача (у даљем текс</w:t>
      </w:r>
      <w:r w:rsidR="00973E06" w:rsidRPr="00CB10FA">
        <w:rPr>
          <w:rFonts w:cs="Arial"/>
          <w:sz w:val="24"/>
          <w:szCs w:val="24"/>
        </w:rPr>
        <w:t xml:space="preserve">ту: Пружалац услуге) у </w:t>
      </w:r>
      <w:r w:rsidR="001C0E36" w:rsidRPr="00CB10FA">
        <w:rPr>
          <w:rFonts w:cs="Arial"/>
          <w:sz w:val="24"/>
          <w:szCs w:val="24"/>
        </w:rPr>
        <w:t>преговарчком поступку са објављивањем позива за подношење понуда</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8908B3">
        <w:rPr>
          <w:rFonts w:cs="Arial"/>
          <w:sz w:val="24"/>
          <w:szCs w:val="24"/>
        </w:rPr>
        <w:t>ЈН/3100/1066/2017</w:t>
      </w:r>
      <w:r w:rsidRPr="00CB10FA">
        <w:rPr>
          <w:rFonts w:cs="Arial"/>
          <w:sz w:val="24"/>
          <w:szCs w:val="24"/>
        </w:rPr>
        <w:t>, која је заведена код Корисника услуге под ЈП ЕПС  бројем ______</w:t>
      </w:r>
      <w:r w:rsidR="00595D7E" w:rsidRPr="00CB10FA">
        <w:rPr>
          <w:rFonts w:cs="Arial"/>
          <w:sz w:val="24"/>
          <w:szCs w:val="24"/>
        </w:rPr>
        <w:t xml:space="preserve"> од _____.201</w:t>
      </w:r>
      <w:r w:rsidR="00030F2E">
        <w:rPr>
          <w:rFonts w:cs="Arial"/>
          <w:sz w:val="24"/>
          <w:szCs w:val="24"/>
          <w:lang w:val="sr-Cyrl-RS"/>
        </w:rPr>
        <w:t>8</w:t>
      </w:r>
      <w:r w:rsidRPr="00CB10FA">
        <w:rPr>
          <w:rFonts w:cs="Arial"/>
          <w:sz w:val="24"/>
          <w:szCs w:val="24"/>
        </w:rPr>
        <w:t xml:space="preserve">. </w:t>
      </w:r>
      <w:proofErr w:type="gramStart"/>
      <w:r w:rsidRPr="00CB10FA">
        <w:rPr>
          <w:rFonts w:cs="Arial"/>
          <w:sz w:val="24"/>
          <w:szCs w:val="24"/>
        </w:rPr>
        <w:t>године</w:t>
      </w:r>
      <w:proofErr w:type="gramEnd"/>
      <w:r w:rsidRPr="00CB10FA">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да</w:t>
      </w:r>
      <w:proofErr w:type="gramEnd"/>
      <w:r w:rsidRPr="00CB10FA">
        <w:rPr>
          <w:rFonts w:cs="Arial"/>
          <w:sz w:val="24"/>
          <w:szCs w:val="24"/>
        </w:rPr>
        <w:t xml:space="preserve"> је Корисник услуге, на основу Понуде Пружаоца услуге</w:t>
      </w:r>
      <w:r w:rsidR="00684331" w:rsidRPr="00CB10FA">
        <w:rPr>
          <w:rFonts w:cs="Arial"/>
          <w:sz w:val="24"/>
          <w:szCs w:val="24"/>
        </w:rPr>
        <w:t xml:space="preserve"> број   од    </w:t>
      </w:r>
      <w:r w:rsidRPr="00CB10FA">
        <w:rPr>
          <w:rFonts w:cs="Arial"/>
          <w:sz w:val="24"/>
          <w:szCs w:val="24"/>
        </w:rPr>
        <w:t xml:space="preserve">  и Одлуке о додели Уговора</w:t>
      </w:r>
      <w:r w:rsidR="00595D7E" w:rsidRPr="00CB10FA">
        <w:rPr>
          <w:rFonts w:cs="Arial"/>
          <w:sz w:val="24"/>
          <w:szCs w:val="24"/>
        </w:rPr>
        <w:t xml:space="preserve"> број     </w:t>
      </w:r>
      <w:r w:rsidR="00684331" w:rsidRPr="00CB10FA">
        <w:rPr>
          <w:rFonts w:cs="Arial"/>
          <w:sz w:val="24"/>
          <w:szCs w:val="24"/>
        </w:rPr>
        <w:t xml:space="preserve">од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8908B3">
        <w:rPr>
          <w:rFonts w:cs="Arial"/>
          <w:sz w:val="24"/>
          <w:szCs w:val="24"/>
        </w:rPr>
        <w:t>ЈН/3100/1066/2017</w:t>
      </w:r>
      <w:r w:rsidR="00233A43" w:rsidRPr="00CB10FA">
        <w:rPr>
          <w:rFonts w:cs="Arial"/>
          <w:sz w:val="24"/>
          <w:szCs w:val="24"/>
        </w:rPr>
        <w:t>.</w:t>
      </w:r>
    </w:p>
    <w:p w:rsidR="00973E06" w:rsidRPr="00CB10FA" w:rsidRDefault="00973E06"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rsidR="000A57D7" w:rsidRPr="00CB10FA" w:rsidRDefault="000A57D7" w:rsidP="00EE793E">
      <w:pPr>
        <w:pStyle w:val="KDParagraf"/>
        <w:spacing w:before="0"/>
        <w:rPr>
          <w:rFonts w:cs="Arial"/>
          <w:b/>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proofErr w:type="gramStart"/>
      <w:r w:rsidR="008908B3">
        <w:rPr>
          <w:rFonts w:cs="Arial"/>
          <w:sz w:val="24"/>
          <w:szCs w:val="24"/>
          <w:lang w:val="ru-RU"/>
        </w:rPr>
        <w:t xml:space="preserve">Лабораторијска </w:t>
      </w:r>
      <w:r w:rsidR="00E35EB7">
        <w:rPr>
          <w:rFonts w:cs="Arial"/>
          <w:sz w:val="24"/>
          <w:szCs w:val="24"/>
          <w:lang w:val="ru-RU"/>
        </w:rPr>
        <w:t xml:space="preserve"> испитивања</w:t>
      </w:r>
      <w:proofErr w:type="gramEnd"/>
      <w:r w:rsidRPr="00CB10FA">
        <w:rPr>
          <w:rFonts w:cs="Arial"/>
          <w:sz w:val="24"/>
          <w:szCs w:val="24"/>
        </w:rPr>
        <w:t xml:space="preserve"> (у даљем тексту: Уговор) Пружалац услуге се обавезује да за потребе Корисни</w:t>
      </w:r>
      <w:r w:rsidR="00E459CB">
        <w:rPr>
          <w:rFonts w:cs="Arial"/>
          <w:sz w:val="24"/>
          <w:szCs w:val="24"/>
        </w:rPr>
        <w:t>ка услуге изврши и пружи услугаЛ</w:t>
      </w:r>
      <w:r w:rsidR="008908B3">
        <w:rPr>
          <w:rFonts w:cs="Arial"/>
          <w:sz w:val="24"/>
          <w:szCs w:val="24"/>
          <w:lang w:val="ru-RU"/>
        </w:rPr>
        <w:t xml:space="preserve">Лабораторијска </w:t>
      </w:r>
      <w:r w:rsidR="00E35EB7">
        <w:rPr>
          <w:rFonts w:cs="Arial"/>
          <w:sz w:val="24"/>
          <w:szCs w:val="24"/>
          <w:lang w:val="ru-RU"/>
        </w:rPr>
        <w:t xml:space="preserve"> испитивања</w:t>
      </w:r>
      <w:r w:rsidRPr="00CB10FA">
        <w:rPr>
          <w:rFonts w:cs="Arial"/>
          <w:sz w:val="24"/>
          <w:szCs w:val="24"/>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233A43" w:rsidRPr="00CB10FA" w:rsidRDefault="00233A43" w:rsidP="00EE793E">
      <w:pPr>
        <w:pStyle w:val="KDParagraf"/>
        <w:spacing w:before="0"/>
        <w:rPr>
          <w:rFonts w:cs="Arial"/>
          <w:strike/>
          <w:color w:val="FF0000"/>
          <w:sz w:val="24"/>
          <w:szCs w:val="24"/>
        </w:rPr>
      </w:pPr>
    </w:p>
    <w:p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rsidR="00EE793E" w:rsidRDefault="00030F2E" w:rsidP="00EE793E">
      <w:pPr>
        <w:pStyle w:val="KDParagraf"/>
        <w:spacing w:before="0"/>
        <w:rPr>
          <w:rFonts w:cs="Arial"/>
          <w:sz w:val="24"/>
          <w:szCs w:val="24"/>
        </w:rPr>
      </w:pPr>
      <w:r>
        <w:rPr>
          <w:rFonts w:cs="Arial"/>
          <w:sz w:val="24"/>
          <w:szCs w:val="24"/>
          <w:lang w:val="sr-Cyrl-RS"/>
        </w:rPr>
        <w:t>Уговорена вредност</w:t>
      </w:r>
      <w:r w:rsidRPr="00EF5CE4">
        <w:rPr>
          <w:rFonts w:cs="Arial"/>
          <w:sz w:val="24"/>
          <w:szCs w:val="24"/>
        </w:rPr>
        <w:t xml:space="preserve"> </w:t>
      </w:r>
      <w:r w:rsidR="00EE793E" w:rsidRPr="00EF5CE4">
        <w:rPr>
          <w:rFonts w:cs="Arial"/>
          <w:sz w:val="24"/>
          <w:szCs w:val="24"/>
        </w:rPr>
        <w:t xml:space="preserve">Услуге из члана 1. </w:t>
      </w:r>
      <w:proofErr w:type="gramStart"/>
      <w:r w:rsidR="00EE793E" w:rsidRPr="00EF5CE4">
        <w:rPr>
          <w:rFonts w:cs="Arial"/>
          <w:sz w:val="24"/>
          <w:szCs w:val="24"/>
        </w:rPr>
        <w:t>овог</w:t>
      </w:r>
      <w:proofErr w:type="gramEnd"/>
      <w:r w:rsidR="00EE793E" w:rsidRPr="00EF5CE4">
        <w:rPr>
          <w:rFonts w:cs="Arial"/>
          <w:sz w:val="24"/>
          <w:szCs w:val="24"/>
        </w:rPr>
        <w:t xml:space="preserve"> Уг</w:t>
      </w:r>
      <w:r w:rsidR="0078027C" w:rsidRPr="00EF5CE4">
        <w:rPr>
          <w:rFonts w:cs="Arial"/>
          <w:sz w:val="24"/>
          <w:szCs w:val="24"/>
        </w:rPr>
        <w:t>овора износи_________</w:t>
      </w:r>
      <w:r w:rsidR="00EE793E" w:rsidRPr="00EF5CE4">
        <w:rPr>
          <w:rFonts w:cs="Arial"/>
          <w:sz w:val="24"/>
          <w:szCs w:val="24"/>
        </w:rPr>
        <w:t>(с</w:t>
      </w:r>
      <w:r w:rsidR="0078027C" w:rsidRPr="00EF5CE4">
        <w:rPr>
          <w:rFonts w:cs="Arial"/>
          <w:sz w:val="24"/>
          <w:szCs w:val="24"/>
        </w:rPr>
        <w:t>ловима: ____________________</w:t>
      </w:r>
      <w:r w:rsidR="00EE793E" w:rsidRPr="00EF5CE4">
        <w:rPr>
          <w:rFonts w:cs="Arial"/>
          <w:sz w:val="24"/>
          <w:szCs w:val="24"/>
        </w:rPr>
        <w:t>) RSD</w:t>
      </w:r>
      <w:r w:rsidR="00A96BAB" w:rsidRPr="00EF5CE4">
        <w:rPr>
          <w:rFonts w:cs="Arial"/>
          <w:sz w:val="24"/>
          <w:szCs w:val="24"/>
        </w:rPr>
        <w:t>/ЕУР</w:t>
      </w:r>
      <w:r w:rsidR="0039432D" w:rsidRPr="00EF5CE4">
        <w:rPr>
          <w:rFonts w:cs="Arial"/>
          <w:sz w:val="24"/>
          <w:szCs w:val="24"/>
        </w:rPr>
        <w:t xml:space="preserve">, без пореза на додату вредност, </w:t>
      </w:r>
      <w:r w:rsidR="0039432D" w:rsidRPr="00EF5CE4">
        <w:rPr>
          <w:rFonts w:cs="Arial"/>
          <w:sz w:val="24"/>
          <w:szCs w:val="24"/>
          <w:lang w:val="sr-Cyrl-RS"/>
        </w:rPr>
        <w:t xml:space="preserve">што представља процењену вредност ЈН, а у складу са </w:t>
      </w:r>
      <w:r w:rsidR="00F84AA9" w:rsidRPr="00EF5CE4">
        <w:rPr>
          <w:rFonts w:cs="Arial"/>
          <w:sz w:val="24"/>
          <w:szCs w:val="24"/>
          <w:lang w:val="sr-Cyrl-RS"/>
        </w:rPr>
        <w:t>јединичним ценама из обрасца структуре цене</w:t>
      </w:r>
      <w:r w:rsidR="0039432D" w:rsidRPr="00EF5CE4">
        <w:rPr>
          <w:rFonts w:cs="Arial"/>
          <w:sz w:val="24"/>
          <w:szCs w:val="24"/>
          <w:lang w:val="sr-Cyrl-RS"/>
        </w:rPr>
        <w:t>.</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proofErr w:type="gramStart"/>
      <w:r w:rsidRPr="00CB10FA">
        <w:rPr>
          <w:rFonts w:cs="Arial"/>
          <w:sz w:val="24"/>
          <w:szCs w:val="24"/>
        </w:rPr>
        <w:t>На  цену</w:t>
      </w:r>
      <w:proofErr w:type="gramEnd"/>
      <w:r w:rsidRPr="00CB10FA">
        <w:rPr>
          <w:rFonts w:cs="Arial"/>
          <w:sz w:val="24"/>
          <w:szCs w:val="24"/>
        </w:rPr>
        <w:t xml:space="preserve"> Услуге из става 1. </w:t>
      </w:r>
      <w:proofErr w:type="gramStart"/>
      <w:r w:rsidRPr="00CB10FA">
        <w:rPr>
          <w:rFonts w:cs="Arial"/>
          <w:sz w:val="24"/>
          <w:szCs w:val="24"/>
        </w:rPr>
        <w:t>овог</w:t>
      </w:r>
      <w:proofErr w:type="gramEnd"/>
      <w:r w:rsidRPr="00CB10FA">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w:t>
      </w:r>
      <w:proofErr w:type="gramStart"/>
      <w:r w:rsidRPr="00CB10FA">
        <w:rPr>
          <w:rFonts w:cs="Arial"/>
          <w:b/>
          <w:i/>
          <w:color w:val="0070C0"/>
        </w:rPr>
        <w:t>лицем  резидентом</w:t>
      </w:r>
      <w:proofErr w:type="gramEnd"/>
      <w:r w:rsidRPr="00CB10FA">
        <w:rPr>
          <w:rFonts w:cs="Arial"/>
          <w:b/>
          <w:i/>
          <w:color w:val="0070C0"/>
        </w:rPr>
        <w:t xml:space="preserve">   државе са којом Република Србија има или не  закључен уговор о избегавању двоструког опорезивања) </w:t>
      </w:r>
    </w:p>
    <w:p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rsidR="00A96BAB" w:rsidRPr="00CB10FA" w:rsidRDefault="00A96BAB" w:rsidP="00A96BAB">
      <w:pPr>
        <w:rPr>
          <w:rFonts w:cs="Arial"/>
          <w:b/>
          <w:color w:val="0070C0"/>
        </w:rPr>
      </w:pPr>
    </w:p>
    <w:p w:rsidR="00A96BAB" w:rsidRPr="00CB10FA" w:rsidRDefault="00A96BAB" w:rsidP="00A96BAB">
      <w:pPr>
        <w:rPr>
          <w:rFonts w:cs="Arial"/>
          <w:b/>
          <w:color w:val="0070C0"/>
        </w:rPr>
      </w:pPr>
      <w:r w:rsidRPr="00CB10FA">
        <w:rPr>
          <w:rFonts w:cs="Arial"/>
          <w:b/>
          <w:color w:val="0070C0"/>
        </w:rPr>
        <w:t>1.</w:t>
      </w:r>
      <w:r w:rsidRPr="00CB10FA">
        <w:rPr>
          <w:rFonts w:cs="Arial"/>
          <w:b/>
          <w:color w:val="0070C0"/>
        </w:rPr>
        <w:tab/>
      </w:r>
      <w:proofErr w:type="gramStart"/>
      <w:r w:rsidRPr="00CB10FA">
        <w:rPr>
          <w:rFonts w:cs="Arial"/>
          <w:b/>
          <w:color w:val="0070C0"/>
        </w:rPr>
        <w:t>по</w:t>
      </w:r>
      <w:proofErr w:type="gramEnd"/>
      <w:r w:rsidRPr="00CB10FA">
        <w:rPr>
          <w:rFonts w:cs="Arial"/>
          <w:b/>
          <w:color w:val="0070C0"/>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CB10FA" w:rsidRDefault="00A96BAB" w:rsidP="00A96BAB">
      <w:pPr>
        <w:rPr>
          <w:rFonts w:cs="Arial"/>
          <w:b/>
          <w:color w:val="0070C0"/>
        </w:rPr>
      </w:pPr>
      <w:r w:rsidRPr="00CB10FA">
        <w:rPr>
          <w:rFonts w:cs="Arial"/>
          <w:b/>
          <w:color w:val="0070C0"/>
        </w:rPr>
        <w:t>2.</w:t>
      </w:r>
      <w:r w:rsidRPr="00CB10FA">
        <w:rPr>
          <w:rFonts w:cs="Arial"/>
          <w:b/>
          <w:color w:val="0070C0"/>
        </w:rPr>
        <w:tab/>
      </w:r>
      <w:proofErr w:type="gramStart"/>
      <w:r w:rsidRPr="00CB10FA">
        <w:rPr>
          <w:rFonts w:cs="Arial"/>
          <w:b/>
          <w:color w:val="0070C0"/>
        </w:rPr>
        <w:t>по</w:t>
      </w:r>
      <w:proofErr w:type="gramEnd"/>
      <w:r w:rsidRPr="00CB10FA">
        <w:rPr>
          <w:rFonts w:cs="Arial"/>
          <w:b/>
          <w:color w:val="0070C0"/>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CB10FA" w:rsidRDefault="00A96BAB" w:rsidP="00A96BAB">
      <w:pPr>
        <w:rPr>
          <w:rFonts w:cs="Arial"/>
          <w:b/>
          <w:color w:val="0070C0"/>
        </w:rPr>
      </w:pPr>
      <w:r w:rsidRPr="00CB10FA">
        <w:rPr>
          <w:rFonts w:cs="Arial"/>
          <w:b/>
          <w:color w:val="0070C0"/>
        </w:rPr>
        <w:lastRenderedPageBreak/>
        <w:t>3.</w:t>
      </w:r>
      <w:r w:rsidRPr="00CB10FA">
        <w:rPr>
          <w:rFonts w:cs="Arial"/>
          <w:b/>
          <w:color w:val="0070C0"/>
        </w:rPr>
        <w:tab/>
        <w:t xml:space="preserve"> </w:t>
      </w:r>
      <w:proofErr w:type="gramStart"/>
      <w:r w:rsidRPr="00CB10FA">
        <w:rPr>
          <w:rFonts w:cs="Arial"/>
          <w:b/>
          <w:color w:val="0070C0"/>
        </w:rPr>
        <w:t>по</w:t>
      </w:r>
      <w:proofErr w:type="gramEnd"/>
      <w:r w:rsidRPr="00CB10FA">
        <w:rPr>
          <w:rFonts w:cs="Arial"/>
          <w:b/>
          <w:color w:val="0070C0"/>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rsidR="002355DE" w:rsidRPr="00CB10FA" w:rsidRDefault="002355DE" w:rsidP="00EE793E">
      <w:pPr>
        <w:pStyle w:val="KDParagraf"/>
        <w:spacing w:before="0"/>
        <w:rPr>
          <w:rFonts w:cs="Arial"/>
          <w:b/>
          <w:i/>
          <w:color w:val="00B0F0"/>
          <w:sz w:val="24"/>
          <w:szCs w:val="24"/>
        </w:rPr>
      </w:pPr>
    </w:p>
    <w:p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00EF5CE4">
        <w:rPr>
          <w:rFonts w:cs="Arial"/>
          <w:sz w:val="24"/>
          <w:szCs w:val="24"/>
          <w:lang w:val="sr-Cyrl-CS"/>
        </w:rPr>
        <w:t>.</w:t>
      </w:r>
    </w:p>
    <w:p w:rsidR="00441E81" w:rsidRPr="00CB10FA" w:rsidRDefault="00441E81"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НАЧИН ПЛАЋАЊА</w:t>
      </w:r>
    </w:p>
    <w:p w:rsidR="00EE793E" w:rsidRPr="00CB10FA" w:rsidRDefault="00EE793E" w:rsidP="00EE793E">
      <w:pPr>
        <w:pStyle w:val="KDParagraf"/>
        <w:spacing w:before="0"/>
        <w:rPr>
          <w:rFonts w:cs="Arial"/>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rsidR="00F35AAA"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Продавца код             банке               </w:t>
      </w:r>
      <w:r w:rsidRPr="00CB10FA">
        <w:rPr>
          <w:rFonts w:cs="Arial"/>
          <w:sz w:val="24"/>
          <w:szCs w:val="24"/>
        </w:rPr>
        <w:t>, на следећи начин:</w:t>
      </w:r>
    </w:p>
    <w:p w:rsidR="00EF5CE4" w:rsidRPr="00CB10FA" w:rsidRDefault="0039432D" w:rsidP="00EF5CE4">
      <w:pPr>
        <w:pStyle w:val="KDParagraf"/>
        <w:rPr>
          <w:rFonts w:eastAsia="Calibri" w:cs="Arial"/>
          <w:sz w:val="24"/>
          <w:szCs w:val="24"/>
        </w:rPr>
      </w:pPr>
      <w:r w:rsidRPr="00CB10FA">
        <w:rPr>
          <w:rFonts w:eastAsia="Calibri" w:cs="Arial"/>
          <w:sz w:val="24"/>
          <w:szCs w:val="24"/>
        </w:rPr>
        <w:t>•</w:t>
      </w:r>
      <w:r w:rsidRPr="00CB10FA">
        <w:rPr>
          <w:rFonts w:eastAsia="Calibri" w:cs="Arial"/>
          <w:sz w:val="24"/>
          <w:szCs w:val="24"/>
        </w:rPr>
        <w:tab/>
      </w:r>
      <w:r w:rsidR="00EF5CE4" w:rsidRPr="00082E11">
        <w:rPr>
          <w:rFonts w:eastAsia="Calibri" w:cs="Arial"/>
          <w:sz w:val="24"/>
          <w:szCs w:val="24"/>
        </w:rPr>
        <w:t xml:space="preserve">100% </w:t>
      </w:r>
      <w:r w:rsidR="00EF5CE4" w:rsidRPr="00082E11">
        <w:rPr>
          <w:rFonts w:eastAsia="Calibri" w:cs="Arial"/>
          <w:sz w:val="24"/>
          <w:szCs w:val="24"/>
          <w:lang w:val="sr-Cyrl-RS"/>
        </w:rPr>
        <w:t xml:space="preserve">уговорене </w:t>
      </w:r>
      <w:r w:rsidR="00EF5CE4" w:rsidRPr="00082E11">
        <w:rPr>
          <w:rFonts w:eastAsia="Calibri" w:cs="Arial"/>
          <w:sz w:val="24"/>
          <w:szCs w:val="24"/>
        </w:rPr>
        <w:t xml:space="preserve">вредности услуге </w:t>
      </w:r>
      <w:r w:rsidR="00EF5CE4" w:rsidRPr="00082E11">
        <w:rPr>
          <w:rFonts w:eastAsia="Calibri" w:cs="Arial"/>
          <w:sz w:val="24"/>
          <w:szCs w:val="24"/>
          <w:lang w:val="sr-Cyrl-RS"/>
        </w:rPr>
        <w:t xml:space="preserve">по </w:t>
      </w:r>
      <w:r w:rsidR="007005D0">
        <w:rPr>
          <w:rFonts w:eastAsia="Calibri" w:cs="Arial"/>
          <w:sz w:val="24"/>
          <w:szCs w:val="24"/>
          <w:lang w:val="sr-Cyrl-RS"/>
        </w:rPr>
        <w:t>рачунима</w:t>
      </w:r>
      <w:r w:rsidR="00EF5CE4" w:rsidRPr="00082E11">
        <w:rPr>
          <w:rFonts w:eastAsia="Calibri" w:cs="Arial"/>
          <w:sz w:val="24"/>
          <w:szCs w:val="24"/>
          <w:lang w:val="sr-Cyrl-RS"/>
        </w:rPr>
        <w:t xml:space="preserve"> </w:t>
      </w:r>
      <w:r w:rsidR="00EF5CE4" w:rsidRPr="00082E11">
        <w:rPr>
          <w:rFonts w:eastAsia="Calibri" w:cs="Arial"/>
          <w:sz w:val="24"/>
          <w:szCs w:val="24"/>
        </w:rPr>
        <w:t xml:space="preserve">са припадајућим порезом на додату вредност биће плаћено након извршења Услуге, </w:t>
      </w:r>
      <w:r w:rsidR="00EF5CE4" w:rsidRPr="00082E11">
        <w:rPr>
          <w:rFonts w:eastAsia="Calibri" w:cs="Arial"/>
          <w:sz w:val="24"/>
          <w:szCs w:val="24"/>
          <w:lang w:val="ru-RU"/>
        </w:rPr>
        <w:t xml:space="preserve">у року </w:t>
      </w:r>
      <w:r w:rsidR="00EF5CE4" w:rsidRPr="00082E11">
        <w:rPr>
          <w:rFonts w:eastAsia="Calibri" w:cs="Arial"/>
          <w:sz w:val="24"/>
          <w:szCs w:val="24"/>
          <w:lang w:val="sr-Cyrl-RS"/>
        </w:rPr>
        <w:t>до</w:t>
      </w:r>
      <w:r w:rsidR="00EF5CE4" w:rsidRPr="00082E11">
        <w:rPr>
          <w:rFonts w:eastAsia="Calibri" w:cs="Arial"/>
          <w:sz w:val="24"/>
          <w:szCs w:val="24"/>
          <w:lang w:val="ru-RU"/>
        </w:rPr>
        <w:t xml:space="preserve"> 45(словима: четрдесет</w:t>
      </w:r>
      <w:r w:rsidR="00EF5CE4" w:rsidRPr="00CB10FA">
        <w:rPr>
          <w:rFonts w:eastAsia="Calibri" w:cs="Arial"/>
          <w:sz w:val="24"/>
          <w:szCs w:val="24"/>
          <w:lang w:val="ru-RU"/>
        </w:rPr>
        <w:t xml:space="preserve"> пет) дана од дана пријема -исправног рачуна издатог на основу </w:t>
      </w:r>
      <w:r w:rsidR="001C71B1">
        <w:rPr>
          <w:rFonts w:eastAsia="Calibri" w:cs="Arial"/>
          <w:sz w:val="24"/>
          <w:szCs w:val="24"/>
          <w:lang w:val="ru-RU"/>
        </w:rPr>
        <w:t xml:space="preserve">Записника </w:t>
      </w:r>
      <w:r w:rsidR="00EF5CE4">
        <w:rPr>
          <w:rFonts w:eastAsia="Calibri" w:cs="Arial"/>
          <w:sz w:val="24"/>
          <w:szCs w:val="24"/>
          <w:lang w:val="ru-RU"/>
        </w:rPr>
        <w:t xml:space="preserve">о </w:t>
      </w:r>
      <w:r w:rsidR="007005D0">
        <w:rPr>
          <w:rFonts w:eastAsia="Calibri" w:cs="Arial"/>
          <w:sz w:val="24"/>
          <w:szCs w:val="24"/>
          <w:lang w:val="ru-RU"/>
        </w:rPr>
        <w:t xml:space="preserve">квалитативном и </w:t>
      </w:r>
      <w:r w:rsidR="00EF5CE4">
        <w:rPr>
          <w:rFonts w:eastAsia="Calibri" w:cs="Arial"/>
          <w:sz w:val="24"/>
          <w:szCs w:val="24"/>
          <w:lang w:val="ru-RU"/>
        </w:rPr>
        <w:t xml:space="preserve">квантитативном пријему услуге и </w:t>
      </w:r>
      <w:r w:rsidR="00EF5CE4" w:rsidRPr="00FE7DB6">
        <w:rPr>
          <w:rFonts w:eastAsia="Calibri" w:cs="Arial"/>
          <w:sz w:val="24"/>
          <w:szCs w:val="24"/>
          <w:lang w:val="sr-Cyrl-CS"/>
        </w:rPr>
        <w:t xml:space="preserve">на основу јединичних цена из понуде </w:t>
      </w:r>
      <w:r w:rsidR="00EF666F">
        <w:rPr>
          <w:rFonts w:eastAsia="Calibri" w:cs="Arial"/>
          <w:sz w:val="24"/>
          <w:szCs w:val="24"/>
          <w:lang w:val="sr-Cyrl-CS"/>
        </w:rPr>
        <w:t>Пружаоца услуга</w:t>
      </w:r>
      <w:r w:rsidR="00EF5CE4">
        <w:rPr>
          <w:rFonts w:eastAsia="Calibri" w:cs="Arial"/>
          <w:sz w:val="24"/>
          <w:szCs w:val="24"/>
          <w:lang w:val="sr-Cyrl-CS"/>
        </w:rPr>
        <w:t>, као</w:t>
      </w:r>
      <w:r w:rsidR="00EF5CE4" w:rsidRPr="00FE7DB6">
        <w:rPr>
          <w:rFonts w:eastAsia="Calibri" w:cs="Arial"/>
          <w:sz w:val="24"/>
          <w:szCs w:val="24"/>
          <w:lang w:val="sr-Cyrl-CS"/>
        </w:rPr>
        <w:t xml:space="preserve"> и оствареног обима испитивања из грађевинског дневника</w:t>
      </w:r>
      <w:r w:rsidR="00EF5CE4">
        <w:rPr>
          <w:rFonts w:eastAsia="Calibri" w:cs="Arial"/>
          <w:sz w:val="24"/>
          <w:szCs w:val="24"/>
          <w:lang w:val="sr-Cyrl-CS"/>
        </w:rPr>
        <w:t>,</w:t>
      </w:r>
      <w:r w:rsidR="00EF5CE4" w:rsidRPr="003F1858">
        <w:rPr>
          <w:rFonts w:eastAsia="Calibri" w:cs="Arial"/>
          <w:sz w:val="24"/>
          <w:szCs w:val="24"/>
          <w:lang w:val="sr-Cyrl-CS"/>
        </w:rPr>
        <w:t xml:space="preserve"> </w:t>
      </w:r>
      <w:r w:rsidR="00EF5CE4">
        <w:rPr>
          <w:rFonts w:eastAsia="Calibri" w:cs="Arial"/>
          <w:sz w:val="24"/>
          <w:szCs w:val="24"/>
          <w:lang w:val="sr-Cyrl-CS"/>
        </w:rPr>
        <w:t>у случају реализације дела испитивања на градилишту</w:t>
      </w:r>
      <w:proofErr w:type="gramStart"/>
      <w:r w:rsidR="00EF5CE4">
        <w:rPr>
          <w:rFonts w:eastAsia="Calibri" w:cs="Arial"/>
          <w:sz w:val="24"/>
          <w:szCs w:val="24"/>
          <w:lang w:val="sr-Cyrl-CS"/>
        </w:rPr>
        <w:t>,</w:t>
      </w:r>
      <w:r w:rsidR="00EF5CE4" w:rsidRPr="00FE7DB6">
        <w:rPr>
          <w:rFonts w:eastAsia="Calibri" w:cs="Arial"/>
          <w:sz w:val="24"/>
          <w:szCs w:val="24"/>
          <w:lang w:val="sr-Cyrl-CS"/>
        </w:rPr>
        <w:t>овереног</w:t>
      </w:r>
      <w:proofErr w:type="gramEnd"/>
      <w:r w:rsidR="00EF5CE4" w:rsidRPr="00FE7DB6">
        <w:rPr>
          <w:rFonts w:eastAsia="Calibri" w:cs="Arial"/>
          <w:sz w:val="24"/>
          <w:szCs w:val="24"/>
          <w:lang w:val="sr-Cyrl-CS"/>
        </w:rPr>
        <w:t xml:space="preserve"> од стране одговорног лица</w:t>
      </w:r>
      <w:r w:rsidR="00EF666F">
        <w:rPr>
          <w:rFonts w:eastAsia="Calibri" w:cs="Arial"/>
          <w:sz w:val="24"/>
          <w:szCs w:val="24"/>
          <w:lang w:val="sr-Cyrl-CS"/>
        </w:rPr>
        <w:t xml:space="preserve"> Корисника услуга.</w:t>
      </w:r>
      <w:r w:rsidR="00EF5CE4" w:rsidRPr="00FE7DB6">
        <w:rPr>
          <w:rFonts w:eastAsia="Calibri" w:cs="Arial"/>
          <w:sz w:val="24"/>
          <w:szCs w:val="24"/>
          <w:lang w:val="sr-Cyrl-CS"/>
        </w:rPr>
        <w:t xml:space="preserve"> За сваку ситуацију, уз обрачун услуга, прилажу се и оригиналне стране грађевинског дневника</w:t>
      </w:r>
      <w:r w:rsidR="00EF5CE4">
        <w:rPr>
          <w:rFonts w:eastAsia="Calibri" w:cs="Arial"/>
          <w:sz w:val="24"/>
          <w:szCs w:val="24"/>
          <w:lang w:val="sr-Cyrl-CS"/>
        </w:rPr>
        <w:t>, уколико је вршено испитивање на градилишту,</w:t>
      </w:r>
      <w:r w:rsidR="00EF5CE4" w:rsidRPr="00FE7DB6">
        <w:rPr>
          <w:rFonts w:eastAsia="Calibri" w:cs="Arial"/>
          <w:sz w:val="24"/>
          <w:szCs w:val="24"/>
          <w:lang w:val="sr-Cyrl-CS"/>
        </w:rPr>
        <w:t xml:space="preserve"> за период за који се врши наплата.</w:t>
      </w:r>
    </w:p>
    <w:p w:rsidR="0039432D" w:rsidRPr="00CB10FA" w:rsidRDefault="0039432D" w:rsidP="0039432D">
      <w:pPr>
        <w:pStyle w:val="KDParagraf"/>
        <w:rPr>
          <w:rFonts w:eastAsia="Calibri" w:cs="Arial"/>
          <w:sz w:val="24"/>
          <w:szCs w:val="24"/>
        </w:rPr>
      </w:pPr>
      <w:r w:rsidRPr="00FE7DB6">
        <w:rPr>
          <w:rFonts w:eastAsia="Calibri" w:cs="Arial"/>
          <w:sz w:val="24"/>
          <w:szCs w:val="24"/>
          <w:lang w:val="sr-Cyrl-CS"/>
        </w:rPr>
        <w:t>За сваку ситуацију, уз обрачун услуга, прилажу се и оригиналне стране грађевинског дневника за период за који се врши наплата.</w:t>
      </w:r>
    </w:p>
    <w:p w:rsidR="00A012FB" w:rsidRPr="00CB10FA" w:rsidRDefault="00A012FB" w:rsidP="00A012FB">
      <w:pPr>
        <w:pStyle w:val="KDParagraf"/>
        <w:spacing w:before="0"/>
        <w:rPr>
          <w:rFonts w:cs="Arial"/>
          <w:sz w:val="24"/>
          <w:szCs w:val="24"/>
        </w:rPr>
      </w:pPr>
      <w:r w:rsidRPr="00CB10FA">
        <w:rPr>
          <w:rFonts w:cs="Arial"/>
          <w:sz w:val="24"/>
          <w:szCs w:val="24"/>
        </w:rPr>
        <w:t xml:space="preserve">Рачун мора бити достављен на адресу Корисника: </w:t>
      </w:r>
      <w:r w:rsidR="00807408" w:rsidRPr="00141699">
        <w:rPr>
          <w:rFonts w:cs="Arial"/>
          <w:lang w:val="ru-RU"/>
        </w:rPr>
        <w:t>Јавно предузеће „Електропривреда Србије</w:t>
      </w:r>
      <w:proofErr w:type="gramStart"/>
      <w:r w:rsidR="00807408" w:rsidRPr="00141699">
        <w:rPr>
          <w:rFonts w:cs="Arial"/>
          <w:lang w:val="ru-RU"/>
        </w:rPr>
        <w:t>“ Београд</w:t>
      </w:r>
      <w:proofErr w:type="gramEnd"/>
      <w:r w:rsidR="00807408" w:rsidRPr="00141699">
        <w:rPr>
          <w:rFonts w:cs="Arial"/>
          <w:lang w:val="ru-RU"/>
        </w:rPr>
        <w:t xml:space="preserve"> – огранак ТЕ-КО Костолац, Улица Николе Тесле број 5-7, 12208 Костолац</w:t>
      </w:r>
      <w:r w:rsidRPr="00CB10FA">
        <w:rPr>
          <w:rFonts w:cs="Arial"/>
          <w:sz w:val="24"/>
          <w:szCs w:val="24"/>
        </w:rPr>
        <w:t>, са обавезним прилозима.</w:t>
      </w:r>
    </w:p>
    <w:p w:rsidR="00A012FB" w:rsidRPr="00CB10FA" w:rsidRDefault="00A012FB" w:rsidP="00A012FB">
      <w:pPr>
        <w:pStyle w:val="KDParagraf"/>
        <w:spacing w:before="0"/>
        <w:rPr>
          <w:rFonts w:cs="Arial"/>
          <w:color w:val="00B0F0"/>
          <w:sz w:val="24"/>
          <w:szCs w:val="24"/>
        </w:rPr>
      </w:pPr>
    </w:p>
    <w:p w:rsidR="00A012FB" w:rsidRPr="002E403F" w:rsidRDefault="00A012FB" w:rsidP="002E403F">
      <w:pPr>
        <w:pStyle w:val="KDParagraf"/>
        <w:spacing w:before="0"/>
        <w:rPr>
          <w:rFonts w:cs="Arial"/>
          <w:i/>
          <w:sz w:val="24"/>
          <w:szCs w:val="24"/>
        </w:rPr>
      </w:pPr>
      <w:r w:rsidRPr="00CB10FA">
        <w:rPr>
          <w:rFonts w:cs="Arial"/>
          <w:sz w:val="24"/>
          <w:szCs w:val="24"/>
        </w:rPr>
        <w:t xml:space="preserve">У испостављеном рачуну, </w:t>
      </w:r>
      <w:r w:rsidR="00EF666F">
        <w:rPr>
          <w:rFonts w:cs="Arial"/>
          <w:sz w:val="24"/>
          <w:szCs w:val="24"/>
          <w:lang w:val="sr-Cyrl-RS"/>
        </w:rPr>
        <w:t>Пружалац услуга</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rsidR="00A96BAB" w:rsidRPr="00CB10FA" w:rsidRDefault="00A96BAB" w:rsidP="00A96BAB">
      <w:pPr>
        <w:pStyle w:val="KDParagraf"/>
        <w:spacing w:before="0"/>
        <w:rPr>
          <w:rFonts w:cs="Arial"/>
          <w:sz w:val="24"/>
          <w:szCs w:val="24"/>
        </w:rPr>
      </w:pP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CB10FA">
        <w:rPr>
          <w:rFonts w:ascii="Arial" w:hAnsi="Arial" w:cs="Arial"/>
          <w:i/>
          <w:color w:val="00B0F0"/>
          <w:sz w:val="24"/>
          <w:szCs w:val="24"/>
        </w:rPr>
        <w:t>уговорену  вредност</w:t>
      </w:r>
      <w:proofErr w:type="gramEnd"/>
      <w:r w:rsidRPr="00CB10FA">
        <w:rPr>
          <w:rFonts w:ascii="Arial" w:hAnsi="Arial" w:cs="Arial"/>
          <w:i/>
          <w:color w:val="00B0F0"/>
          <w:sz w:val="24"/>
          <w:szCs w:val="24"/>
        </w:rPr>
        <w:t xml:space="preserve">  из члана 2 овог Уговора.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lastRenderedPageBreak/>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Корисник услуге се </w:t>
      </w:r>
      <w:proofErr w:type="gramStart"/>
      <w:r w:rsidRPr="00CB10FA">
        <w:rPr>
          <w:rFonts w:ascii="Arial" w:hAnsi="Arial" w:cs="Arial"/>
          <w:i/>
          <w:color w:val="00B0F0"/>
          <w:sz w:val="24"/>
          <w:szCs w:val="24"/>
        </w:rPr>
        <w:t>обавезује  да</w:t>
      </w:r>
      <w:proofErr w:type="gramEnd"/>
      <w:r w:rsidRPr="00CB10FA">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96BAB" w:rsidRPr="00CB10FA" w:rsidDel="00DA138C" w:rsidRDefault="00A96BAB" w:rsidP="007253AC">
      <w:pPr>
        <w:pStyle w:val="ListParagraph"/>
        <w:numPr>
          <w:ilvl w:val="0"/>
          <w:numId w:val="28"/>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 xml:space="preserve">става Корисник услуге ће обрачунати, одбити </w:t>
      </w:r>
      <w:proofErr w:type="gramStart"/>
      <w:r w:rsidRPr="00CB10FA" w:rsidDel="00DA138C">
        <w:rPr>
          <w:rFonts w:ascii="Arial" w:hAnsi="Arial" w:cs="Arial"/>
          <w:i/>
          <w:color w:val="00B0F0"/>
          <w:sz w:val="24"/>
          <w:szCs w:val="24"/>
        </w:rPr>
        <w:t>и  платити</w:t>
      </w:r>
      <w:proofErr w:type="gramEnd"/>
      <w:r w:rsidRPr="00CB10FA"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Уговорне стране су сагласне да Корисник услуге обрачуна, одбије </w:t>
      </w:r>
      <w:proofErr w:type="gramStart"/>
      <w:r w:rsidRPr="00CB10FA">
        <w:rPr>
          <w:rFonts w:ascii="Arial" w:hAnsi="Arial" w:cs="Arial"/>
          <w:i/>
          <w:color w:val="00B0F0"/>
          <w:sz w:val="24"/>
          <w:szCs w:val="24"/>
        </w:rPr>
        <w:t>и  плати</w:t>
      </w:r>
      <w:proofErr w:type="gramEnd"/>
      <w:r w:rsidRPr="00CB10FA">
        <w:rPr>
          <w:rFonts w:ascii="Arial" w:hAnsi="Arial" w:cs="Arial"/>
          <w:i/>
          <w:color w:val="00B0F0"/>
          <w:sz w:val="24"/>
          <w:szCs w:val="24"/>
        </w:rPr>
        <w:t xml:space="preserve">  порез по одбитку у складу са  пореским прописима Републике Србије.“</w:t>
      </w:r>
    </w:p>
    <w:p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rsidR="00202E8E" w:rsidRPr="00CB10FA" w:rsidRDefault="00202E8E" w:rsidP="00A96BAB">
      <w:pPr>
        <w:ind w:left="360"/>
        <w:rPr>
          <w:rFonts w:cs="Arial"/>
          <w:i/>
          <w:color w:val="0070C0"/>
          <w:sz w:val="24"/>
          <w:szCs w:val="24"/>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w:t>
      </w:r>
      <w:proofErr w:type="gramStart"/>
      <w:r w:rsidR="00F01B62" w:rsidRPr="00CB10FA">
        <w:rPr>
          <w:rFonts w:cs="Arial"/>
          <w:i/>
          <w:color w:val="00B0F0"/>
          <w:sz w:val="24"/>
          <w:szCs w:val="24"/>
        </w:rPr>
        <w:t xml:space="preserve">услуге </w:t>
      </w:r>
      <w:r w:rsidRPr="00CB10FA">
        <w:rPr>
          <w:rFonts w:cs="Arial"/>
          <w:i/>
          <w:color w:val="00B0F0"/>
          <w:sz w:val="24"/>
          <w:szCs w:val="24"/>
        </w:rPr>
        <w:t xml:space="preserve"> извршиће</w:t>
      </w:r>
      <w:proofErr w:type="gramEnd"/>
      <w:r w:rsidRPr="00CB10FA">
        <w:rPr>
          <w:rFonts w:cs="Arial"/>
          <w:i/>
          <w:color w:val="00B0F0"/>
          <w:sz w:val="24"/>
          <w:szCs w:val="24"/>
        </w:rPr>
        <w:t xml:space="preserve"> се у еврима на текући рачун према инструкцијама датих у рачуну.</w:t>
      </w:r>
    </w:p>
    <w:p w:rsidR="00A96BAB" w:rsidRPr="00CB10FA" w:rsidRDefault="00A96BAB" w:rsidP="00A96BAB">
      <w:pPr>
        <w:pStyle w:val="KDParagraf"/>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rsidR="00B46363" w:rsidRPr="00CB10FA" w:rsidRDefault="00B46363" w:rsidP="00B46363">
      <w:pPr>
        <w:tabs>
          <w:tab w:val="left" w:pos="567"/>
        </w:tabs>
        <w:spacing w:before="0"/>
        <w:rPr>
          <w:rFonts w:cs="Arial"/>
          <w:b/>
          <w:sz w:val="24"/>
          <w:szCs w:val="24"/>
        </w:rPr>
      </w:pP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rsidR="00B46363" w:rsidRPr="00CB10FA" w:rsidRDefault="00B46363" w:rsidP="00B46363">
      <w:pPr>
        <w:tabs>
          <w:tab w:val="left" w:pos="567"/>
        </w:tabs>
        <w:spacing w:before="0"/>
        <w:rPr>
          <w:rFonts w:cs="Arial"/>
          <w:sz w:val="24"/>
          <w:szCs w:val="24"/>
        </w:rPr>
      </w:pPr>
    </w:p>
    <w:p w:rsidR="004C2CFA" w:rsidRDefault="004C2CFA" w:rsidP="004C2CFA">
      <w:pPr>
        <w:tabs>
          <w:tab w:val="left" w:pos="567"/>
        </w:tabs>
        <w:spacing w:before="0"/>
        <w:rPr>
          <w:rFonts w:cs="Arial"/>
          <w:sz w:val="24"/>
          <w:szCs w:val="24"/>
        </w:rPr>
      </w:pPr>
      <w:r w:rsidRPr="00A41685">
        <w:rPr>
          <w:rFonts w:cs="Arial"/>
          <w:sz w:val="24"/>
          <w:szCs w:val="24"/>
        </w:rPr>
        <w:t>- Извештај о извршеним испитивањима</w:t>
      </w:r>
    </w:p>
    <w:p w:rsidR="00257930" w:rsidRDefault="004B1612" w:rsidP="00B46363">
      <w:pPr>
        <w:tabs>
          <w:tab w:val="left" w:pos="567"/>
        </w:tabs>
        <w:spacing w:before="0"/>
        <w:rPr>
          <w:rFonts w:cs="Arial"/>
          <w:sz w:val="24"/>
          <w:szCs w:val="24"/>
        </w:rPr>
      </w:pPr>
      <w:r w:rsidRPr="00CB10FA">
        <w:rPr>
          <w:rFonts w:cs="Arial"/>
          <w:sz w:val="24"/>
          <w:szCs w:val="24"/>
        </w:rPr>
        <w:t>-</w:t>
      </w:r>
      <w:r w:rsidR="00A41685">
        <w:rPr>
          <w:rFonts w:cs="Arial"/>
          <w:sz w:val="24"/>
          <w:szCs w:val="24"/>
          <w:lang w:val="sr-Cyrl-RS"/>
        </w:rPr>
        <w:t xml:space="preserve"> </w:t>
      </w:r>
      <w:r w:rsidR="004C2CFA">
        <w:rPr>
          <w:rFonts w:cs="Arial"/>
          <w:sz w:val="24"/>
          <w:szCs w:val="24"/>
          <w:lang w:val="sr-Cyrl-RS"/>
        </w:rPr>
        <w:t xml:space="preserve">Записник о квантитативном пријему услуге </w:t>
      </w:r>
      <w:r w:rsidR="0039432D">
        <w:rPr>
          <w:rFonts w:cs="Arial"/>
          <w:sz w:val="24"/>
          <w:szCs w:val="24"/>
        </w:rPr>
        <w:t>и припадајућ</w:t>
      </w:r>
      <w:r w:rsidR="004C2CFA">
        <w:rPr>
          <w:rFonts w:cs="Arial"/>
          <w:sz w:val="24"/>
          <w:szCs w:val="24"/>
          <w:lang w:val="sr-Cyrl-RS"/>
        </w:rPr>
        <w:t>и</w:t>
      </w:r>
      <w:r w:rsidR="00B46363" w:rsidRPr="00CB10FA">
        <w:rPr>
          <w:rFonts w:cs="Arial"/>
          <w:sz w:val="24"/>
          <w:szCs w:val="24"/>
        </w:rPr>
        <w:t xml:space="preserve"> рачун</w:t>
      </w:r>
      <w:r w:rsidR="004C2CFA">
        <w:rPr>
          <w:rFonts w:cs="Arial"/>
          <w:sz w:val="24"/>
          <w:szCs w:val="24"/>
          <w:lang w:val="sr-Cyrl-RS"/>
        </w:rPr>
        <w:t>и</w:t>
      </w:r>
    </w:p>
    <w:p w:rsidR="00B46363" w:rsidRPr="00C2658C" w:rsidRDefault="00257930" w:rsidP="00B46363">
      <w:pPr>
        <w:tabs>
          <w:tab w:val="left" w:pos="567"/>
        </w:tabs>
        <w:spacing w:before="0"/>
        <w:rPr>
          <w:rFonts w:cs="Arial"/>
          <w:sz w:val="24"/>
          <w:szCs w:val="24"/>
          <w:lang w:val="sr-Cyrl-RS"/>
        </w:rPr>
      </w:pPr>
      <w:r w:rsidRPr="00A41685">
        <w:rPr>
          <w:rFonts w:cs="Arial"/>
          <w:sz w:val="24"/>
          <w:szCs w:val="24"/>
          <w:lang w:val="sr-Cyrl-RS"/>
        </w:rPr>
        <w:t xml:space="preserve">- Елаборат о </w:t>
      </w:r>
      <w:r w:rsidR="00030F2E">
        <w:rPr>
          <w:rFonts w:cs="Arial"/>
          <w:sz w:val="24"/>
          <w:szCs w:val="24"/>
          <w:lang w:val="sr-Cyrl-RS"/>
        </w:rPr>
        <w:t>извршеним услугама</w:t>
      </w:r>
      <w:r w:rsidR="00A41685">
        <w:rPr>
          <w:rFonts w:cs="Arial"/>
          <w:sz w:val="24"/>
          <w:szCs w:val="24"/>
          <w:lang w:val="sr-Cyrl-RS"/>
        </w:rPr>
        <w:t xml:space="preserve"> </w:t>
      </w:r>
      <w:r w:rsidR="004C2CFA" w:rsidRPr="00A41685">
        <w:rPr>
          <w:rFonts w:cs="Arial"/>
          <w:sz w:val="24"/>
          <w:szCs w:val="24"/>
          <w:lang w:val="sr-Cyrl-RS"/>
        </w:rPr>
        <w:t>на крају реализације уговора</w:t>
      </w:r>
    </w:p>
    <w:p w:rsidR="00B46363" w:rsidRPr="00CB10FA" w:rsidRDefault="00B46363"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Након реализације Услуге утврђене чланом 1. </w:t>
      </w:r>
      <w:proofErr w:type="gramStart"/>
      <w:r w:rsidRPr="00CB10FA">
        <w:rPr>
          <w:rFonts w:cs="Arial"/>
          <w:sz w:val="24"/>
          <w:szCs w:val="24"/>
        </w:rPr>
        <w:t>овог</w:t>
      </w:r>
      <w:proofErr w:type="gramEnd"/>
      <w:r w:rsidRPr="00CB10FA">
        <w:rPr>
          <w:rFonts w:cs="Arial"/>
          <w:sz w:val="24"/>
          <w:szCs w:val="24"/>
        </w:rPr>
        <w:t xml:space="preserve"> Уговора Пружалац услуге доставља Кориснику услуге </w:t>
      </w:r>
      <w:r w:rsidR="0039432D">
        <w:rPr>
          <w:rFonts w:cs="Arial"/>
          <w:sz w:val="24"/>
          <w:szCs w:val="24"/>
          <w:lang w:val="sr-Cyrl-RS"/>
        </w:rPr>
        <w:t>Елаборат о извршеним услугама</w:t>
      </w:r>
      <w:r w:rsidRPr="00CB10FA">
        <w:rPr>
          <w:rFonts w:cs="Arial"/>
          <w:sz w:val="24"/>
          <w:szCs w:val="24"/>
        </w:rPr>
        <w:t>.</w:t>
      </w:r>
    </w:p>
    <w:p w:rsidR="00595D7E" w:rsidRPr="00CB10FA" w:rsidRDefault="00030F2E" w:rsidP="00595D7E">
      <w:pPr>
        <w:tabs>
          <w:tab w:val="left" w:pos="567"/>
        </w:tabs>
        <w:spacing w:before="0"/>
        <w:rPr>
          <w:rFonts w:cs="Arial"/>
          <w:sz w:val="24"/>
          <w:szCs w:val="24"/>
        </w:rPr>
      </w:pPr>
      <w:r>
        <w:rPr>
          <w:rFonts w:cs="Arial"/>
          <w:sz w:val="24"/>
          <w:szCs w:val="24"/>
          <w:lang w:val="sr-Cyrl-RS"/>
        </w:rPr>
        <w:t>Елаборат</w:t>
      </w:r>
      <w:r w:rsidRPr="0039432D">
        <w:rPr>
          <w:rFonts w:cs="Arial"/>
          <w:sz w:val="24"/>
          <w:szCs w:val="24"/>
          <w:lang w:val="sr-Cyrl-RS"/>
        </w:rPr>
        <w:t xml:space="preserve"> </w:t>
      </w:r>
      <w:r w:rsidR="0039432D" w:rsidRPr="0039432D">
        <w:rPr>
          <w:rFonts w:cs="Arial"/>
          <w:sz w:val="24"/>
          <w:szCs w:val="24"/>
          <w:lang w:val="sr-Cyrl-RS"/>
        </w:rPr>
        <w:t>о извршеним услугама</w:t>
      </w:r>
      <w:r w:rsidR="00595D7E" w:rsidRPr="00CB10FA">
        <w:rPr>
          <w:rFonts w:cs="Arial"/>
          <w:sz w:val="24"/>
          <w:szCs w:val="24"/>
          <w:lang w:val="sr-Cyrl-RS"/>
        </w:rPr>
        <w:t xml:space="preserve"> </w:t>
      </w:r>
      <w:r w:rsidR="00595D7E" w:rsidRPr="00CB10FA">
        <w:rPr>
          <w:rFonts w:cs="Arial"/>
          <w:sz w:val="24"/>
          <w:szCs w:val="24"/>
        </w:rPr>
        <w:t xml:space="preserve">из става 1. </w:t>
      </w:r>
      <w:proofErr w:type="gramStart"/>
      <w:r w:rsidR="00595D7E" w:rsidRPr="00CB10FA">
        <w:rPr>
          <w:rFonts w:cs="Arial"/>
          <w:sz w:val="24"/>
          <w:szCs w:val="24"/>
        </w:rPr>
        <w:t>овог</w:t>
      </w:r>
      <w:proofErr w:type="gramEnd"/>
      <w:r w:rsidR="00595D7E" w:rsidRPr="00CB10FA">
        <w:rPr>
          <w:rFonts w:cs="Arial"/>
          <w:sz w:val="24"/>
          <w:szCs w:val="24"/>
        </w:rPr>
        <w:t xml:space="preserve"> члана обавезно садржи: </w:t>
      </w:r>
      <w:r w:rsidR="0039432D">
        <w:rPr>
          <w:rFonts w:cs="Arial"/>
          <w:sz w:val="24"/>
          <w:szCs w:val="24"/>
          <w:lang w:val="sr-Cyrl-RS"/>
        </w:rPr>
        <w:t>резултате испитивања и стручно мишљење о њима</w:t>
      </w:r>
      <w:r w:rsidR="00595D7E" w:rsidRPr="00CB10FA">
        <w:rPr>
          <w:rFonts w:cs="Arial"/>
          <w:sz w:val="24"/>
          <w:szCs w:val="24"/>
        </w:rPr>
        <w:t>, и документа  којима се доказује да су наведене активности извршене према Прилогу 3 уз овај Уговор.</w:t>
      </w:r>
    </w:p>
    <w:p w:rsidR="00B46363" w:rsidRPr="00CB10FA" w:rsidRDefault="00B46363"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Пружалац услуге доставља Кориснику услуге потписан </w:t>
      </w:r>
      <w:r w:rsidR="00030F2E">
        <w:rPr>
          <w:rFonts w:cs="Arial"/>
          <w:sz w:val="24"/>
          <w:szCs w:val="24"/>
          <w:lang w:val="sr-Cyrl-RS"/>
        </w:rPr>
        <w:t>Елаборат</w:t>
      </w:r>
      <w:r w:rsidR="00030F2E" w:rsidRPr="00027D6C">
        <w:rPr>
          <w:rFonts w:cs="Arial"/>
          <w:sz w:val="24"/>
          <w:szCs w:val="24"/>
          <w:lang w:val="sr-Cyrl-RS"/>
        </w:rPr>
        <w:t xml:space="preserve"> </w:t>
      </w:r>
      <w:r w:rsidR="00027D6C" w:rsidRPr="00027D6C">
        <w:rPr>
          <w:rFonts w:cs="Arial"/>
          <w:sz w:val="24"/>
          <w:szCs w:val="24"/>
          <w:lang w:val="sr-Cyrl-RS"/>
        </w:rPr>
        <w:t>о извршеним услугама</w:t>
      </w:r>
      <w:r w:rsidRPr="00CB10FA">
        <w:rPr>
          <w:rFonts w:cs="Arial"/>
          <w:sz w:val="24"/>
          <w:szCs w:val="24"/>
        </w:rPr>
        <w:t xml:space="preserve"> у </w:t>
      </w:r>
      <w:r w:rsidR="00027D6C" w:rsidRPr="00027D6C">
        <w:rPr>
          <w:rFonts w:cs="Arial"/>
          <w:sz w:val="24"/>
          <w:szCs w:val="24"/>
          <w:lang w:val="sr-Cyrl-RS"/>
        </w:rPr>
        <w:t>један примерак у штампаној и један у електронској форми</w:t>
      </w:r>
    </w:p>
    <w:p w:rsidR="00595D7E" w:rsidRPr="00CB10FA" w:rsidRDefault="00595D7E" w:rsidP="00595D7E">
      <w:pPr>
        <w:tabs>
          <w:tab w:val="left" w:pos="567"/>
        </w:tabs>
        <w:spacing w:before="0"/>
        <w:rPr>
          <w:rFonts w:cs="Arial"/>
          <w:sz w:val="24"/>
          <w:szCs w:val="24"/>
        </w:rPr>
      </w:pPr>
    </w:p>
    <w:p w:rsidR="00B46363" w:rsidRPr="00CB10FA" w:rsidRDefault="00030F2E" w:rsidP="00B46363">
      <w:pPr>
        <w:tabs>
          <w:tab w:val="left" w:pos="567"/>
        </w:tabs>
        <w:spacing w:before="0"/>
        <w:rPr>
          <w:rFonts w:cs="Arial"/>
          <w:sz w:val="24"/>
          <w:szCs w:val="24"/>
        </w:rPr>
      </w:pPr>
      <w:r>
        <w:rPr>
          <w:rFonts w:cs="Arial"/>
          <w:sz w:val="24"/>
          <w:szCs w:val="24"/>
          <w:lang w:val="sr-Cyrl-RS"/>
        </w:rPr>
        <w:t>Елаборат</w:t>
      </w:r>
      <w:r w:rsidRPr="00027D6C">
        <w:rPr>
          <w:rFonts w:cs="Arial"/>
          <w:sz w:val="24"/>
          <w:szCs w:val="24"/>
          <w:lang w:val="sr-Cyrl-RS"/>
        </w:rPr>
        <w:t xml:space="preserve"> </w:t>
      </w:r>
      <w:r w:rsidR="00027D6C" w:rsidRPr="00027D6C">
        <w:rPr>
          <w:rFonts w:cs="Arial"/>
          <w:sz w:val="24"/>
          <w:szCs w:val="24"/>
          <w:lang w:val="sr-Cyrl-RS"/>
        </w:rPr>
        <w:t>о извршеним услугама</w:t>
      </w:r>
      <w:r w:rsidR="00595D7E" w:rsidRPr="00CB10FA">
        <w:rPr>
          <w:rFonts w:cs="Arial"/>
          <w:sz w:val="24"/>
          <w:szCs w:val="24"/>
        </w:rPr>
        <w:t xml:space="preserve"> из овог члана мора бити прихваћен и одобрен од стране  овлашћених представника за праћење и реализацију Уговора на страни Корисника услуге.</w:t>
      </w:r>
    </w:p>
    <w:p w:rsidR="00595D7E" w:rsidRPr="00CB10FA" w:rsidRDefault="00595D7E"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Корисник услуге има право да достави примедбе у писаном облику на исти Пружаоцу услуге или </w:t>
      </w:r>
      <w:proofErr w:type="gramStart"/>
      <w:r w:rsidRPr="00CB10FA">
        <w:rPr>
          <w:rFonts w:cs="Arial"/>
          <w:sz w:val="24"/>
          <w:szCs w:val="24"/>
        </w:rPr>
        <w:t xml:space="preserve">достављени </w:t>
      </w:r>
      <w:r w:rsidRPr="00CB10FA">
        <w:rPr>
          <w:rFonts w:cs="Arial"/>
          <w:sz w:val="24"/>
          <w:szCs w:val="24"/>
          <w:lang w:val="sr-Cyrl-RS"/>
        </w:rPr>
        <w:t xml:space="preserve"> </w:t>
      </w:r>
      <w:r w:rsidR="00030F2E">
        <w:rPr>
          <w:rFonts w:cs="Arial"/>
          <w:sz w:val="24"/>
          <w:szCs w:val="24"/>
          <w:lang w:val="sr-Cyrl-RS"/>
        </w:rPr>
        <w:t>Елаборат</w:t>
      </w:r>
      <w:proofErr w:type="gramEnd"/>
      <w:r w:rsidR="00030F2E" w:rsidRPr="00027D6C">
        <w:rPr>
          <w:rFonts w:cs="Arial"/>
          <w:sz w:val="24"/>
          <w:szCs w:val="24"/>
          <w:lang w:val="sr-Cyrl-RS"/>
        </w:rPr>
        <w:t xml:space="preserve"> </w:t>
      </w:r>
      <w:r w:rsidR="00027D6C" w:rsidRPr="00027D6C">
        <w:rPr>
          <w:rFonts w:cs="Arial"/>
          <w:sz w:val="24"/>
          <w:szCs w:val="24"/>
          <w:lang w:val="sr-Cyrl-RS"/>
        </w:rPr>
        <w:t>о извршеним услугама</w:t>
      </w:r>
      <w:r w:rsidR="00027D6C" w:rsidRPr="00027D6C">
        <w:rPr>
          <w:rFonts w:cs="Arial"/>
          <w:sz w:val="24"/>
          <w:szCs w:val="24"/>
        </w:rPr>
        <w:t xml:space="preserve"> </w:t>
      </w:r>
      <w:r w:rsidRPr="00CB10FA">
        <w:rPr>
          <w:rFonts w:cs="Arial"/>
          <w:sz w:val="24"/>
          <w:szCs w:val="24"/>
        </w:rPr>
        <w:t>прихвати и одобри у писаном облику</w:t>
      </w:r>
    </w:p>
    <w:p w:rsidR="00595D7E" w:rsidRPr="00CB10FA" w:rsidRDefault="00595D7E" w:rsidP="00B46363">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595D7E" w:rsidRPr="00CB10FA" w:rsidRDefault="00595D7E" w:rsidP="00595D7E">
      <w:pPr>
        <w:tabs>
          <w:tab w:val="left" w:pos="567"/>
        </w:tabs>
        <w:spacing w:before="0"/>
        <w:rPr>
          <w:rFonts w:cs="Arial"/>
          <w:sz w:val="24"/>
          <w:szCs w:val="24"/>
        </w:rPr>
      </w:pPr>
    </w:p>
    <w:p w:rsidR="00595D7E" w:rsidRPr="00CB10FA" w:rsidRDefault="00595D7E" w:rsidP="00595D7E">
      <w:pPr>
        <w:tabs>
          <w:tab w:val="left" w:pos="567"/>
        </w:tabs>
        <w:spacing w:before="0"/>
        <w:rPr>
          <w:rFonts w:cs="Arial"/>
          <w:sz w:val="24"/>
          <w:szCs w:val="24"/>
        </w:rPr>
      </w:pPr>
      <w:r w:rsidRPr="00CB10FA">
        <w:rPr>
          <w:rFonts w:cs="Arial"/>
          <w:sz w:val="24"/>
          <w:szCs w:val="24"/>
        </w:rPr>
        <w:t xml:space="preserve">Пружалац услуге доставља Кориснику услуге рачун у року од 3 (словима: три) дана од дана пријема одобрења Корисника услуге из става 3. </w:t>
      </w:r>
      <w:proofErr w:type="gramStart"/>
      <w:r w:rsidRPr="00CB10FA">
        <w:rPr>
          <w:rFonts w:cs="Arial"/>
          <w:sz w:val="24"/>
          <w:szCs w:val="24"/>
        </w:rPr>
        <w:t>овог</w:t>
      </w:r>
      <w:proofErr w:type="gramEnd"/>
      <w:r w:rsidRPr="00CB10FA">
        <w:rPr>
          <w:rFonts w:cs="Arial"/>
          <w:sz w:val="24"/>
          <w:szCs w:val="24"/>
        </w:rPr>
        <w:t xml:space="preserve"> члана</w:t>
      </w:r>
      <w:r w:rsidRPr="00CB10FA">
        <w:rPr>
          <w:rFonts w:cs="Arial"/>
          <w:sz w:val="24"/>
          <w:szCs w:val="24"/>
          <w:lang w:val="sr-Cyrl-CS"/>
        </w:rPr>
        <w:t>,</w:t>
      </w:r>
      <w:r w:rsidRPr="00CB10FA">
        <w:rPr>
          <w:rFonts w:cs="Arial"/>
          <w:sz w:val="24"/>
          <w:szCs w:val="24"/>
        </w:rPr>
        <w:t xml:space="preserve"> у писаном облику.</w:t>
      </w:r>
    </w:p>
    <w:p w:rsidR="00595D7E" w:rsidRPr="00CB10FA" w:rsidRDefault="00595D7E" w:rsidP="00595D7E">
      <w:pPr>
        <w:tabs>
          <w:tab w:val="left" w:pos="567"/>
        </w:tabs>
        <w:spacing w:before="0"/>
        <w:rPr>
          <w:rFonts w:cs="Arial"/>
          <w:sz w:val="24"/>
          <w:szCs w:val="24"/>
        </w:rPr>
      </w:pP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 xml:space="preserve">Члан </w:t>
      </w:r>
      <w:r w:rsidR="00734970">
        <w:rPr>
          <w:rFonts w:cs="Arial"/>
          <w:b/>
          <w:sz w:val="24"/>
          <w:szCs w:val="24"/>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w:t>
      </w:r>
      <w:proofErr w:type="gramStart"/>
      <w:r w:rsidRPr="00CB10FA">
        <w:rPr>
          <w:rFonts w:cs="Arial"/>
          <w:sz w:val="24"/>
          <w:szCs w:val="24"/>
        </w:rPr>
        <w:t>“ Београд</w:t>
      </w:r>
      <w:proofErr w:type="gramEnd"/>
      <w:r w:rsidRPr="00CB10FA">
        <w:rPr>
          <w:rFonts w:cs="Arial"/>
          <w:sz w:val="24"/>
          <w:szCs w:val="24"/>
        </w:rPr>
        <w:t>, Улица царице Милице 2, 11000 Београд</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rsidR="00B46363" w:rsidRPr="00CB10FA" w:rsidRDefault="00B46363" w:rsidP="00B46363">
      <w:pPr>
        <w:tabs>
          <w:tab w:val="left" w:pos="567"/>
        </w:tabs>
        <w:spacing w:before="0"/>
        <w:rPr>
          <w:rFonts w:cs="Arial"/>
          <w:b/>
          <w:sz w:val="24"/>
          <w:szCs w:val="24"/>
        </w:rPr>
      </w:pPr>
    </w:p>
    <w:p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2E403F">
        <w:rPr>
          <w:rFonts w:cs="Arial"/>
          <w:b/>
          <w:sz w:val="24"/>
          <w:szCs w:val="24"/>
        </w:rPr>
        <w:t>6</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w:t>
      </w:r>
      <w:proofErr w:type="gramStart"/>
      <w:r w:rsidRPr="00CB10FA">
        <w:rPr>
          <w:rFonts w:cs="Arial"/>
          <w:sz w:val="24"/>
          <w:szCs w:val="24"/>
        </w:rPr>
        <w:t>у</w:t>
      </w:r>
      <w:proofErr w:type="gramEnd"/>
      <w:r w:rsidRPr="00CB10FA">
        <w:rPr>
          <w:rFonts w:cs="Arial"/>
          <w:sz w:val="24"/>
          <w:szCs w:val="24"/>
        </w:rPr>
        <w:t xml:space="preserve"> складу са извршеним активностима из </w:t>
      </w:r>
      <w:r w:rsidRPr="002666FD">
        <w:rPr>
          <w:rFonts w:cs="Arial"/>
          <w:sz w:val="24"/>
          <w:szCs w:val="24"/>
        </w:rPr>
        <w:t>Прилога 3</w:t>
      </w:r>
      <w:r w:rsidRPr="00714A17">
        <w:rPr>
          <w:rFonts w:cs="Arial"/>
          <w:sz w:val="24"/>
          <w:szCs w:val="24"/>
        </w:rPr>
        <w:t xml:space="preserve"> овог Уговора, на начин и у роковима утврђеним </w:t>
      </w:r>
      <w:r w:rsidRPr="002666FD">
        <w:rPr>
          <w:rFonts w:cs="Arial"/>
          <w:sz w:val="24"/>
          <w:szCs w:val="24"/>
        </w:rPr>
        <w:t xml:space="preserve">чланом </w:t>
      </w:r>
      <w:r w:rsidR="00CA663C" w:rsidRPr="002666FD">
        <w:rPr>
          <w:rFonts w:cs="Arial"/>
          <w:sz w:val="24"/>
          <w:szCs w:val="24"/>
        </w:rPr>
        <w:t>1</w:t>
      </w:r>
      <w:r w:rsidR="00615DDE" w:rsidRPr="002666FD">
        <w:rPr>
          <w:rFonts w:cs="Arial"/>
          <w:sz w:val="24"/>
          <w:szCs w:val="24"/>
        </w:rPr>
        <w:t>2</w:t>
      </w:r>
      <w:r w:rsidRPr="002666FD">
        <w:rPr>
          <w:rFonts w:cs="Arial"/>
          <w:sz w:val="24"/>
          <w:szCs w:val="24"/>
        </w:rPr>
        <w:t xml:space="preserve">. </w:t>
      </w:r>
      <w:proofErr w:type="gramStart"/>
      <w:r w:rsidRPr="002666FD">
        <w:rPr>
          <w:rFonts w:cs="Arial"/>
          <w:sz w:val="24"/>
          <w:szCs w:val="24"/>
        </w:rPr>
        <w:t>овог</w:t>
      </w:r>
      <w:proofErr w:type="gramEnd"/>
      <w:r w:rsidRPr="002666FD">
        <w:rPr>
          <w:rFonts w:cs="Arial"/>
          <w:sz w:val="24"/>
          <w:szCs w:val="24"/>
        </w:rPr>
        <w:t xml:space="preserve"> Уговора</w:t>
      </w:r>
      <w:r w:rsidRPr="00714A17">
        <w:rPr>
          <w:rFonts w:cs="Arial"/>
          <w:sz w:val="24"/>
          <w:szCs w:val="24"/>
        </w:rPr>
        <w:t>.</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proofErr w:type="gramStart"/>
      <w:r w:rsidRPr="00CB10FA">
        <w:rPr>
          <w:rFonts w:cs="Arial"/>
          <w:b/>
          <w:color w:val="0070C0"/>
          <w:sz w:val="24"/>
          <w:szCs w:val="20"/>
          <w:lang w:eastAsia="ar-SA"/>
        </w:rPr>
        <w:t>за</w:t>
      </w:r>
      <w:proofErr w:type="gramEnd"/>
      <w:r w:rsidRPr="00CB10FA">
        <w:rPr>
          <w:rFonts w:cs="Arial"/>
          <w:b/>
          <w:color w:val="0070C0"/>
          <w:sz w:val="24"/>
          <w:szCs w:val="20"/>
          <w:lang w:eastAsia="ar-SA"/>
        </w:rPr>
        <w:t xml:space="preserve"> Пружаоца услуге из Републике Србије</w:t>
      </w:r>
      <w:r w:rsidRPr="00CB10FA">
        <w:rPr>
          <w:rFonts w:cs="Arial"/>
          <w:sz w:val="24"/>
          <w:szCs w:val="20"/>
          <w:lang w:eastAsia="ar-SA"/>
        </w:rPr>
        <w:t>)</w:t>
      </w:r>
    </w:p>
    <w:p w:rsidR="00B46363" w:rsidRPr="00CB10FA" w:rsidRDefault="00B46363" w:rsidP="00B46363">
      <w:pPr>
        <w:rPr>
          <w:b/>
          <w:i/>
        </w:rPr>
      </w:pPr>
    </w:p>
    <w:p w:rsidR="007D17E1" w:rsidRPr="00CB10FA" w:rsidRDefault="00B46363" w:rsidP="00991834">
      <w:pPr>
        <w:rPr>
          <w:rFonts w:cs="Arial"/>
          <w:b/>
          <w:sz w:val="24"/>
          <w:szCs w:val="24"/>
        </w:rPr>
      </w:pPr>
      <w:r w:rsidRPr="00CB10FA">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CB10FA">
        <w:rPr>
          <w:rFonts w:cs="Arial"/>
          <w:sz w:val="24"/>
          <w:szCs w:val="24"/>
        </w:rPr>
        <w:t>на  његов</w:t>
      </w:r>
      <w:proofErr w:type="gramEnd"/>
      <w:r w:rsidRPr="00CB10FA">
        <w:rPr>
          <w:rFonts w:cs="Arial"/>
          <w:sz w:val="24"/>
          <w:szCs w:val="24"/>
        </w:rPr>
        <w:t xml:space="preserve"> девизни рачун у с кладу са инструкцијама за плаћање.</w:t>
      </w:r>
      <w:r w:rsidRPr="00CB10FA">
        <w:rPr>
          <w:rFonts w:cs="Arial"/>
          <w:color w:val="002060"/>
          <w:sz w:val="24"/>
          <w:szCs w:val="24"/>
        </w:rPr>
        <w:t>(</w:t>
      </w:r>
      <w:r w:rsidRPr="00CB10FA">
        <w:rPr>
          <w:rFonts w:cs="Arial"/>
          <w:b/>
          <w:color w:val="0070C0"/>
          <w:sz w:val="24"/>
          <w:szCs w:val="24"/>
        </w:rPr>
        <w:t>за Пружаоца услуге изван  Републике Србије</w:t>
      </w:r>
    </w:p>
    <w:p w:rsidR="00B46363" w:rsidRPr="00CB10FA" w:rsidRDefault="00B46363" w:rsidP="00B46363">
      <w:pPr>
        <w:tabs>
          <w:tab w:val="left" w:pos="567"/>
        </w:tabs>
        <w:spacing w:before="0"/>
        <w:rPr>
          <w:rFonts w:cs="Arial"/>
          <w:b/>
          <w:sz w:val="24"/>
          <w:szCs w:val="24"/>
        </w:rPr>
      </w:pP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 xml:space="preserve">Члан </w:t>
      </w:r>
      <w:r w:rsidR="002E403F">
        <w:rPr>
          <w:rFonts w:cs="Arial"/>
          <w:b/>
          <w:sz w:val="24"/>
          <w:szCs w:val="24"/>
        </w:rPr>
        <w:t>7</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w:t>
      </w:r>
      <w:proofErr w:type="gramStart"/>
      <w:r w:rsidRPr="00CB10FA">
        <w:rPr>
          <w:rFonts w:cs="Arial"/>
          <w:sz w:val="24"/>
          <w:szCs w:val="24"/>
        </w:rPr>
        <w:t>неопходна  образложења</w:t>
      </w:r>
      <w:proofErr w:type="gramEnd"/>
      <w:r w:rsidRPr="00CB10FA">
        <w:rPr>
          <w:rFonts w:cs="Arial"/>
          <w:sz w:val="24"/>
          <w:szCs w:val="24"/>
        </w:rPr>
        <w:t xml:space="preserve"> </w:t>
      </w:r>
      <w:r w:rsidR="00714A17">
        <w:rPr>
          <w:rFonts w:cs="Arial"/>
          <w:sz w:val="24"/>
          <w:szCs w:val="24"/>
          <w:lang w:val="sr-Cyrl-RS"/>
        </w:rPr>
        <w:t>документације</w:t>
      </w:r>
      <w:r w:rsidR="00714A17" w:rsidRPr="00CB10FA">
        <w:rPr>
          <w:rFonts w:cs="Arial"/>
          <w:sz w:val="24"/>
          <w:szCs w:val="24"/>
        </w:rPr>
        <w:t xml:space="preserve"> </w:t>
      </w:r>
      <w:r w:rsidRPr="00CB10FA">
        <w:rPr>
          <w:rFonts w:cs="Arial"/>
          <w:sz w:val="24"/>
          <w:szCs w:val="24"/>
        </w:rPr>
        <w:t>кој</w:t>
      </w:r>
      <w:r w:rsidR="00714A17">
        <w:rPr>
          <w:rFonts w:cs="Arial"/>
          <w:sz w:val="24"/>
          <w:szCs w:val="24"/>
          <w:lang w:val="sr-Cyrl-RS"/>
        </w:rPr>
        <w:t>у</w:t>
      </w:r>
      <w:r w:rsidRPr="00CB10FA">
        <w:rPr>
          <w:rFonts w:cs="Arial"/>
          <w:sz w:val="24"/>
          <w:szCs w:val="24"/>
        </w:rPr>
        <w:t xml:space="preserve"> Пружалац услуге припрема у извршењу Услуге која је предмет овог Уговора, као и да затражи измене и допуне достављених </w:t>
      </w:r>
      <w:r w:rsidR="00714A17">
        <w:rPr>
          <w:rFonts w:cs="Arial"/>
          <w:sz w:val="24"/>
          <w:szCs w:val="24"/>
          <w:lang w:val="sr-Cyrl-RS"/>
        </w:rPr>
        <w:t>докумената</w:t>
      </w:r>
      <w:r w:rsidRPr="00CB10FA">
        <w:rPr>
          <w:rFonts w:cs="Arial"/>
          <w:sz w:val="24"/>
          <w:szCs w:val="24"/>
        </w:rPr>
        <w:t xml:space="preserve">, како би се на задовољавајући начин остварио циљ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 xml:space="preserve">Члан </w:t>
      </w:r>
      <w:r w:rsidR="002E403F">
        <w:rPr>
          <w:rFonts w:cs="Arial"/>
          <w:b/>
          <w:sz w:val="24"/>
          <w:szCs w:val="24"/>
        </w:rPr>
        <w:t>8</w:t>
      </w:r>
      <w:r w:rsidRPr="00CB10FA">
        <w:rPr>
          <w:rFonts w:cs="Arial"/>
          <w:sz w:val="24"/>
          <w:szCs w:val="24"/>
        </w:rPr>
        <w:t>.</w:t>
      </w:r>
    </w:p>
    <w:p w:rsidR="003F2F79" w:rsidRPr="003F2F79" w:rsidRDefault="00B46363" w:rsidP="003F2F79">
      <w:pPr>
        <w:spacing w:before="0"/>
        <w:jc w:val="left"/>
        <w:rPr>
          <w:rFonts w:cs="Arial"/>
          <w:sz w:val="24"/>
          <w:szCs w:val="24"/>
          <w:lang w:val="sr-Latn-CS"/>
        </w:rPr>
      </w:pPr>
      <w:r w:rsidRPr="003F2F79">
        <w:rPr>
          <w:rFonts w:cs="Arial"/>
          <w:sz w:val="24"/>
          <w:szCs w:val="24"/>
        </w:rPr>
        <w:t>Корисник услуге се обавезује да</w:t>
      </w:r>
    </w:p>
    <w:p w:rsidR="003F2F79" w:rsidRPr="003F2F79" w:rsidRDefault="003F2F79" w:rsidP="003F2F79">
      <w:pPr>
        <w:numPr>
          <w:ilvl w:val="0"/>
          <w:numId w:val="53"/>
        </w:numPr>
        <w:tabs>
          <w:tab w:val="num" w:pos="900"/>
          <w:tab w:val="num" w:pos="1440"/>
        </w:tabs>
        <w:spacing w:before="0"/>
        <w:ind w:left="284" w:hanging="284"/>
        <w:jc w:val="left"/>
        <w:rPr>
          <w:rFonts w:cs="Arial"/>
          <w:sz w:val="24"/>
          <w:szCs w:val="24"/>
          <w:lang w:val="sr-Latn-CS"/>
        </w:rPr>
      </w:pPr>
      <w:r w:rsidRPr="003F2F79">
        <w:rPr>
          <w:rFonts w:cs="Arial"/>
          <w:sz w:val="24"/>
          <w:szCs w:val="24"/>
          <w:lang w:val="sr-Cyrl-RS"/>
        </w:rPr>
        <w:t>Монтира скеле и демонтира изолације у зонама испитивања</w:t>
      </w:r>
    </w:p>
    <w:p w:rsidR="003F2F79" w:rsidRPr="003F2F79" w:rsidRDefault="003F2F79" w:rsidP="003F2F79">
      <w:pPr>
        <w:numPr>
          <w:ilvl w:val="0"/>
          <w:numId w:val="53"/>
        </w:numPr>
        <w:tabs>
          <w:tab w:val="num" w:pos="900"/>
          <w:tab w:val="num" w:pos="1440"/>
        </w:tabs>
        <w:spacing w:before="0"/>
        <w:ind w:left="284" w:hanging="284"/>
        <w:jc w:val="left"/>
        <w:rPr>
          <w:rFonts w:cs="Arial"/>
          <w:sz w:val="24"/>
          <w:szCs w:val="24"/>
          <w:lang w:val="sr-Cyrl-CS"/>
        </w:rPr>
      </w:pPr>
      <w:r w:rsidRPr="003F2F79">
        <w:rPr>
          <w:rFonts w:cs="Arial"/>
          <w:sz w:val="24"/>
          <w:szCs w:val="24"/>
          <w:lang w:val="sr-Latn-CS"/>
        </w:rPr>
        <w:t>Припрема испитне површине</w:t>
      </w:r>
      <w:r w:rsidRPr="003F2F79">
        <w:rPr>
          <w:rFonts w:cs="Arial"/>
          <w:sz w:val="24"/>
          <w:szCs w:val="24"/>
          <w:lang w:val="sr-Cyrl-RS"/>
        </w:rPr>
        <w:t xml:space="preserve"> у складу са захтеваним врстама испитивања</w:t>
      </w:r>
    </w:p>
    <w:p w:rsidR="003F2F79" w:rsidRPr="003F2F79" w:rsidRDefault="003F2F79" w:rsidP="003F2F79">
      <w:pPr>
        <w:numPr>
          <w:ilvl w:val="0"/>
          <w:numId w:val="53"/>
        </w:numPr>
        <w:tabs>
          <w:tab w:val="num" w:pos="900"/>
          <w:tab w:val="num" w:pos="1440"/>
        </w:tabs>
        <w:spacing w:before="0"/>
        <w:ind w:left="284" w:hanging="284"/>
        <w:jc w:val="left"/>
        <w:rPr>
          <w:rFonts w:cs="Arial"/>
          <w:sz w:val="24"/>
          <w:szCs w:val="24"/>
          <w:lang w:val="sr-Cyrl-CS"/>
        </w:rPr>
      </w:pPr>
      <w:r w:rsidRPr="003F2F79">
        <w:rPr>
          <w:rFonts w:cs="Arial"/>
          <w:sz w:val="24"/>
          <w:szCs w:val="24"/>
          <w:lang w:val="sr-Latn-CS"/>
        </w:rPr>
        <w:t>Обезбе</w:t>
      </w:r>
      <w:r w:rsidRPr="003F2F79">
        <w:rPr>
          <w:rFonts w:cs="Arial"/>
          <w:sz w:val="24"/>
          <w:szCs w:val="24"/>
          <w:lang w:val="sr-Cyrl-RS"/>
        </w:rPr>
        <w:t>ди</w:t>
      </w:r>
      <w:r w:rsidRPr="003F2F79">
        <w:rPr>
          <w:rFonts w:cs="Arial"/>
          <w:sz w:val="24"/>
          <w:szCs w:val="24"/>
          <w:lang w:val="sr-Latn-CS"/>
        </w:rPr>
        <w:t xml:space="preserve"> довољ</w:t>
      </w:r>
      <w:r w:rsidRPr="003F2F79">
        <w:rPr>
          <w:rFonts w:cs="Arial"/>
          <w:sz w:val="24"/>
          <w:szCs w:val="24"/>
          <w:lang w:val="sr-Cyrl-RS"/>
        </w:rPr>
        <w:t>а</w:t>
      </w:r>
      <w:r w:rsidRPr="003F2F79">
        <w:rPr>
          <w:rFonts w:cs="Arial"/>
          <w:sz w:val="24"/>
          <w:szCs w:val="24"/>
          <w:lang w:val="sr-Latn-CS"/>
        </w:rPr>
        <w:t>н број прикључних места за електричну струју</w:t>
      </w:r>
    </w:p>
    <w:p w:rsidR="003F2F79" w:rsidRPr="00257930" w:rsidRDefault="003F2F79" w:rsidP="003F2F79">
      <w:pPr>
        <w:spacing w:before="0"/>
        <w:ind w:left="284"/>
        <w:jc w:val="left"/>
        <w:rPr>
          <w:rFonts w:cs="Arial"/>
          <w:lang w:val="sr-Cyrl-CS"/>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rsidR="00B46363" w:rsidRPr="00CB10FA" w:rsidRDefault="00B46363" w:rsidP="00B46363">
      <w:pPr>
        <w:tabs>
          <w:tab w:val="left" w:pos="567"/>
        </w:tabs>
        <w:spacing w:before="0"/>
        <w:rPr>
          <w:rFonts w:cs="Arial"/>
          <w:sz w:val="24"/>
          <w:szCs w:val="24"/>
        </w:rPr>
      </w:pPr>
    </w:p>
    <w:p w:rsidR="00B46363" w:rsidRPr="00CB10FA" w:rsidRDefault="002E403F" w:rsidP="002E403F">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3. </w:t>
      </w:r>
      <w:proofErr w:type="gramStart"/>
      <w:r w:rsidRPr="00CB10FA">
        <w:rPr>
          <w:rFonts w:cs="Arial"/>
          <w:sz w:val="24"/>
          <w:szCs w:val="24"/>
        </w:rPr>
        <w:t>овог</w:t>
      </w:r>
      <w:proofErr w:type="gramEnd"/>
      <w:r w:rsidRPr="00CB10FA">
        <w:rPr>
          <w:rFonts w:cs="Arial"/>
          <w:sz w:val="24"/>
          <w:szCs w:val="24"/>
        </w:rPr>
        <w:t xml:space="preserve"> Уговора, а у складу са прописима Републике Србије.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46363" w:rsidRPr="00CB10FA" w:rsidRDefault="00B46363" w:rsidP="00B46363">
      <w:pPr>
        <w:tabs>
          <w:tab w:val="left" w:pos="567"/>
        </w:tabs>
        <w:spacing w:before="0"/>
        <w:rPr>
          <w:rFonts w:cs="Arial"/>
          <w:sz w:val="24"/>
          <w:szCs w:val="24"/>
        </w:rPr>
      </w:pPr>
    </w:p>
    <w:p w:rsidR="00257930" w:rsidRDefault="002E403F" w:rsidP="00257930">
      <w:pPr>
        <w:tabs>
          <w:tab w:val="left" w:pos="567"/>
        </w:tabs>
        <w:spacing w:before="0"/>
        <w:jc w:val="center"/>
        <w:rPr>
          <w:rFonts w:cs="Arial"/>
          <w:b/>
          <w:sz w:val="24"/>
          <w:szCs w:val="24"/>
        </w:rPr>
      </w:pPr>
      <w:r>
        <w:rPr>
          <w:rFonts w:cs="Arial"/>
          <w:b/>
          <w:sz w:val="24"/>
          <w:szCs w:val="24"/>
        </w:rPr>
        <w:t>Члан 10</w:t>
      </w:r>
      <w:r w:rsidR="00257930" w:rsidRPr="00257930">
        <w:rPr>
          <w:rFonts w:cs="Arial"/>
          <w:b/>
          <w:sz w:val="24"/>
          <w:szCs w:val="24"/>
        </w:rPr>
        <w:t>.</w:t>
      </w:r>
    </w:p>
    <w:p w:rsidR="00257930" w:rsidRPr="003F2F79" w:rsidRDefault="003F2F79" w:rsidP="003F2F79">
      <w:pPr>
        <w:tabs>
          <w:tab w:val="left" w:pos="567"/>
        </w:tabs>
        <w:spacing w:before="0"/>
        <w:jc w:val="left"/>
        <w:rPr>
          <w:rFonts w:cs="Arial"/>
          <w:sz w:val="24"/>
          <w:szCs w:val="24"/>
          <w:lang w:val="sr-Cyrl-RS"/>
        </w:rPr>
      </w:pPr>
      <w:r w:rsidRPr="003F2F79">
        <w:rPr>
          <w:rFonts w:cs="Arial"/>
          <w:sz w:val="24"/>
          <w:szCs w:val="24"/>
          <w:lang w:val="sr-Cyrl-RS"/>
        </w:rPr>
        <w:t>Обавезе Пружаоца услуга су да:</w:t>
      </w:r>
    </w:p>
    <w:p w:rsidR="003F2F79" w:rsidRPr="003F2F79" w:rsidRDefault="003F2F79" w:rsidP="003F2F79">
      <w:pPr>
        <w:tabs>
          <w:tab w:val="left" w:pos="567"/>
        </w:tabs>
        <w:spacing w:before="0"/>
        <w:jc w:val="left"/>
        <w:rPr>
          <w:rFonts w:cs="Arial"/>
          <w:sz w:val="24"/>
          <w:szCs w:val="24"/>
          <w:lang w:val="sr-Cyrl-RS"/>
        </w:rPr>
      </w:pPr>
    </w:p>
    <w:p w:rsidR="003F2F79" w:rsidRPr="003F2F79" w:rsidRDefault="003F2F79" w:rsidP="003F2F79">
      <w:pPr>
        <w:numPr>
          <w:ilvl w:val="0"/>
          <w:numId w:val="53"/>
        </w:numPr>
        <w:spacing w:before="0"/>
        <w:ind w:left="284" w:hanging="284"/>
        <w:jc w:val="left"/>
        <w:rPr>
          <w:rFonts w:cs="Arial"/>
          <w:sz w:val="24"/>
          <w:szCs w:val="24"/>
          <w:lang w:val="sr-Latn-CS"/>
        </w:rPr>
      </w:pPr>
      <w:r w:rsidRPr="003F2F79">
        <w:rPr>
          <w:rFonts w:cs="Arial"/>
          <w:sz w:val="24"/>
          <w:szCs w:val="24"/>
          <w:lang w:val="sr-Cyrl-RS"/>
        </w:rPr>
        <w:t>да резултате испитивања, у форми извештаја, достави одмах по добијању истих</w:t>
      </w:r>
    </w:p>
    <w:p w:rsidR="003F2F79" w:rsidRPr="003F2F79" w:rsidRDefault="003F2F79" w:rsidP="003F2F79">
      <w:pPr>
        <w:numPr>
          <w:ilvl w:val="0"/>
          <w:numId w:val="53"/>
        </w:numPr>
        <w:spacing w:before="0"/>
        <w:ind w:left="284" w:hanging="284"/>
        <w:jc w:val="left"/>
        <w:rPr>
          <w:rFonts w:cs="Arial"/>
          <w:sz w:val="24"/>
          <w:szCs w:val="24"/>
          <w:lang w:val="sr-Latn-CS"/>
        </w:rPr>
      </w:pPr>
      <w:r w:rsidRPr="003F2F79">
        <w:rPr>
          <w:rFonts w:cs="Arial"/>
          <w:sz w:val="24"/>
          <w:szCs w:val="24"/>
          <w:lang w:val="sr-Cyrl-RS"/>
        </w:rPr>
        <w:t>Елаборат о извршеним испитивањима, са обрађеним резултатима испитивања и стручним мишљењем о њима, достави најкасније 15 дана од завршетка испитивања (један примерак у штампаној и један у електронској форми)</w:t>
      </w:r>
    </w:p>
    <w:p w:rsidR="003F2F79" w:rsidRPr="003F2F79" w:rsidRDefault="003F2F79" w:rsidP="003F2F79">
      <w:pPr>
        <w:numPr>
          <w:ilvl w:val="0"/>
          <w:numId w:val="53"/>
        </w:numPr>
        <w:spacing w:before="0"/>
        <w:ind w:left="284" w:hanging="284"/>
        <w:jc w:val="left"/>
        <w:rPr>
          <w:rFonts w:cs="Arial"/>
          <w:sz w:val="24"/>
          <w:szCs w:val="24"/>
          <w:lang w:val="sr-Latn-CS"/>
        </w:rPr>
      </w:pPr>
      <w:r w:rsidRPr="003F2F79">
        <w:rPr>
          <w:rFonts w:cs="Arial"/>
          <w:sz w:val="24"/>
          <w:szCs w:val="24"/>
          <w:lang w:val="sr-Cyrl-RS"/>
        </w:rPr>
        <w:t>отвори и води грађевински дневник у који ће уписивати све важне податке везане за активности на предметним испитивањима. Грађевински дневник, оверен од стране одговорног лица Наручиоца, биће основ за наплату, тако да количине и јединице мера морају бити у складу са ценовником</w:t>
      </w:r>
    </w:p>
    <w:p w:rsidR="003F2F79" w:rsidRPr="003F2F79" w:rsidRDefault="003F2F79" w:rsidP="003F2F79">
      <w:pPr>
        <w:numPr>
          <w:ilvl w:val="0"/>
          <w:numId w:val="53"/>
        </w:numPr>
        <w:tabs>
          <w:tab w:val="num" w:pos="1440"/>
        </w:tabs>
        <w:spacing w:before="0"/>
        <w:ind w:left="284" w:hanging="284"/>
        <w:jc w:val="left"/>
        <w:rPr>
          <w:rFonts w:cs="Arial"/>
          <w:sz w:val="24"/>
          <w:szCs w:val="24"/>
          <w:lang w:val="sr-Latn-CS"/>
        </w:rPr>
      </w:pPr>
      <w:r w:rsidRPr="003F2F79">
        <w:rPr>
          <w:rFonts w:cs="Arial"/>
          <w:sz w:val="24"/>
          <w:szCs w:val="24"/>
          <w:lang w:val="sr-Latn-CS"/>
        </w:rPr>
        <w:t>зон</w:t>
      </w:r>
      <w:r w:rsidRPr="003F2F79">
        <w:rPr>
          <w:rFonts w:cs="Arial"/>
          <w:sz w:val="24"/>
          <w:szCs w:val="24"/>
          <w:lang w:val="sr-Cyrl-RS"/>
        </w:rPr>
        <w:t>е</w:t>
      </w:r>
      <w:r w:rsidRPr="003F2F79">
        <w:rPr>
          <w:rFonts w:cs="Arial"/>
          <w:sz w:val="24"/>
          <w:szCs w:val="24"/>
          <w:lang w:val="sr-Latn-CS"/>
        </w:rPr>
        <w:t xml:space="preserve"> радова одржава у чистом и безбедном стању</w:t>
      </w:r>
    </w:p>
    <w:p w:rsidR="003F2F79" w:rsidRPr="003F2F79" w:rsidRDefault="003F2F79" w:rsidP="003F2F79">
      <w:pPr>
        <w:numPr>
          <w:ilvl w:val="0"/>
          <w:numId w:val="53"/>
        </w:numPr>
        <w:tabs>
          <w:tab w:val="num" w:pos="1440"/>
        </w:tabs>
        <w:spacing w:before="0"/>
        <w:ind w:left="284" w:hanging="284"/>
        <w:jc w:val="left"/>
        <w:rPr>
          <w:rFonts w:cs="Arial"/>
          <w:sz w:val="24"/>
          <w:szCs w:val="24"/>
          <w:lang w:val="sr-Cyrl-CS"/>
        </w:rPr>
      </w:pPr>
      <w:r w:rsidRPr="003F2F79">
        <w:rPr>
          <w:rFonts w:cs="Arial"/>
          <w:sz w:val="24"/>
          <w:szCs w:val="24"/>
          <w:lang w:val="sr-Cyrl-RS"/>
        </w:rPr>
        <w:t>о</w:t>
      </w:r>
      <w:r w:rsidRPr="003F2F79">
        <w:rPr>
          <w:rFonts w:cs="Arial"/>
          <w:sz w:val="24"/>
          <w:szCs w:val="24"/>
          <w:lang w:val="sr-Latn-CS"/>
        </w:rPr>
        <w:t>безбеди својим радницима личну заштит</w:t>
      </w:r>
      <w:r w:rsidRPr="003F2F79">
        <w:rPr>
          <w:rFonts w:cs="Arial"/>
          <w:sz w:val="24"/>
          <w:szCs w:val="24"/>
          <w:lang w:val="sr-Cyrl-RS"/>
        </w:rPr>
        <w:t>ну опрему</w:t>
      </w:r>
      <w:r w:rsidRPr="003F2F79">
        <w:rPr>
          <w:rFonts w:cs="Arial"/>
          <w:sz w:val="24"/>
          <w:szCs w:val="24"/>
          <w:lang w:val="sr-Latn-CS"/>
        </w:rPr>
        <w:t xml:space="preserve">, </w:t>
      </w:r>
      <w:r w:rsidRPr="003F2F79">
        <w:rPr>
          <w:rFonts w:cs="Arial"/>
          <w:sz w:val="24"/>
          <w:szCs w:val="24"/>
          <w:lang w:val="sr-Cyrl-RS"/>
        </w:rPr>
        <w:t>перманентно контролише</w:t>
      </w:r>
      <w:r w:rsidRPr="003F2F79">
        <w:rPr>
          <w:rFonts w:cs="Arial"/>
          <w:sz w:val="24"/>
          <w:szCs w:val="24"/>
          <w:lang w:val="sr-Latn-CS"/>
        </w:rPr>
        <w:t xml:space="preserve"> да ли је правилно користе и да ли следе све потребне мере безбедности применљиве за раднике </w:t>
      </w:r>
    </w:p>
    <w:p w:rsidR="002E403F" w:rsidRPr="00615DDE" w:rsidRDefault="003F2F79" w:rsidP="00615DDE">
      <w:pPr>
        <w:numPr>
          <w:ilvl w:val="0"/>
          <w:numId w:val="53"/>
        </w:numPr>
        <w:tabs>
          <w:tab w:val="num" w:pos="1440"/>
        </w:tabs>
        <w:spacing w:before="0" w:after="120"/>
        <w:ind w:left="284" w:hanging="284"/>
        <w:jc w:val="left"/>
        <w:rPr>
          <w:rFonts w:cs="Arial"/>
          <w:sz w:val="24"/>
          <w:szCs w:val="24"/>
          <w:lang w:val="sr-Cyrl-CS"/>
        </w:rPr>
      </w:pPr>
      <w:r w:rsidRPr="003F2F79">
        <w:rPr>
          <w:rFonts w:cs="Arial"/>
          <w:sz w:val="24"/>
          <w:szCs w:val="24"/>
          <w:lang w:val="sr-Cyrl-CS"/>
        </w:rPr>
        <w:t>о</w:t>
      </w:r>
      <w:r w:rsidRPr="003F2F79">
        <w:rPr>
          <w:rFonts w:cs="Arial"/>
          <w:sz w:val="24"/>
          <w:szCs w:val="24"/>
          <w:lang w:val="sr-Latn-CS"/>
        </w:rPr>
        <w:t>безбеди додатну опрему како би осигурао</w:t>
      </w:r>
      <w:r w:rsidRPr="00257930">
        <w:rPr>
          <w:rFonts w:cs="Arial"/>
          <w:lang w:val="sr-Latn-CS"/>
        </w:rPr>
        <w:t xml:space="preserve"> </w:t>
      </w:r>
      <w:r w:rsidRPr="003F2F79">
        <w:rPr>
          <w:rFonts w:cs="Arial"/>
          <w:sz w:val="24"/>
          <w:szCs w:val="24"/>
          <w:lang w:val="sr-Latn-CS"/>
        </w:rPr>
        <w:t>услове</w:t>
      </w:r>
      <w:r w:rsidRPr="00257930">
        <w:rPr>
          <w:rFonts w:cs="Arial"/>
          <w:lang w:val="sr-Latn-CS"/>
        </w:rPr>
        <w:t xml:space="preserve"> </w:t>
      </w:r>
      <w:r w:rsidRPr="003F2F79">
        <w:rPr>
          <w:rFonts w:cs="Arial"/>
          <w:sz w:val="24"/>
          <w:szCs w:val="24"/>
          <w:lang w:val="sr-Latn-CS"/>
        </w:rPr>
        <w:t>безбедности на градилишту</w:t>
      </w:r>
      <w:r w:rsidRPr="003F2F79">
        <w:rPr>
          <w:rFonts w:cs="Arial"/>
          <w:sz w:val="24"/>
          <w:szCs w:val="24"/>
          <w:lang w:val="sr-Cyrl-RS"/>
        </w:rPr>
        <w:t>,</w:t>
      </w:r>
      <w:r w:rsidRPr="003F2F79">
        <w:rPr>
          <w:rFonts w:cs="Arial"/>
          <w:sz w:val="24"/>
          <w:szCs w:val="24"/>
          <w:lang w:val="sr-Latn-CS"/>
        </w:rPr>
        <w:t xml:space="preserve"> уколико постоји потреба.</w:t>
      </w:r>
    </w:p>
    <w:p w:rsidR="00B46363" w:rsidRPr="00CB10FA" w:rsidRDefault="00B46363" w:rsidP="002E403F">
      <w:pPr>
        <w:tabs>
          <w:tab w:val="left" w:pos="567"/>
        </w:tabs>
        <w:spacing w:before="0"/>
        <w:jc w:val="center"/>
        <w:rPr>
          <w:rFonts w:cs="Arial"/>
          <w:sz w:val="24"/>
          <w:szCs w:val="24"/>
        </w:rPr>
      </w:pPr>
      <w:r w:rsidRPr="00CB10FA">
        <w:rPr>
          <w:rFonts w:cs="Arial"/>
          <w:b/>
          <w:sz w:val="24"/>
          <w:szCs w:val="24"/>
        </w:rPr>
        <w:t>Члан 1</w:t>
      </w:r>
      <w:r w:rsidR="002E403F">
        <w:rPr>
          <w:rFonts w:cs="Arial"/>
          <w:b/>
          <w:sz w:val="24"/>
          <w:szCs w:val="24"/>
        </w:rPr>
        <w:t>1</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b/>
          <w:sz w:val="24"/>
          <w:szCs w:val="24"/>
        </w:rPr>
      </w:pPr>
      <w:proofErr w:type="gramStart"/>
      <w:r w:rsidRPr="003F2F79">
        <w:rPr>
          <w:rFonts w:cs="Arial"/>
          <w:b/>
          <w:sz w:val="24"/>
          <w:szCs w:val="24"/>
        </w:rPr>
        <w:t>РОК  ПРУЖАЊА</w:t>
      </w:r>
      <w:proofErr w:type="gramEnd"/>
      <w:r w:rsidRPr="003F2F79">
        <w:rPr>
          <w:rFonts w:cs="Arial"/>
          <w:b/>
          <w:sz w:val="24"/>
          <w:szCs w:val="24"/>
        </w:rPr>
        <w:t xml:space="preserve"> УСЛУГЕ</w:t>
      </w:r>
    </w:p>
    <w:p w:rsidR="002E403F" w:rsidRPr="002E403F" w:rsidRDefault="002E403F" w:rsidP="002E403F">
      <w:pPr>
        <w:suppressLineNumbers/>
        <w:tabs>
          <w:tab w:val="left" w:pos="567"/>
        </w:tabs>
        <w:spacing w:before="0"/>
        <w:jc w:val="center"/>
        <w:rPr>
          <w:rFonts w:cs="Arial"/>
          <w:sz w:val="24"/>
          <w:szCs w:val="24"/>
        </w:rPr>
      </w:pPr>
      <w:r w:rsidRPr="003F2F79">
        <w:rPr>
          <w:rFonts w:cs="Arial"/>
          <w:b/>
          <w:sz w:val="24"/>
          <w:szCs w:val="24"/>
        </w:rPr>
        <w:t>Члан 1</w:t>
      </w:r>
      <w:r w:rsidR="00615DDE">
        <w:rPr>
          <w:rFonts w:cs="Arial"/>
          <w:b/>
          <w:sz w:val="24"/>
          <w:szCs w:val="24"/>
        </w:rPr>
        <w:t>2</w:t>
      </w:r>
      <w:r w:rsidRPr="003F2F79">
        <w:rPr>
          <w:rFonts w:cs="Arial"/>
          <w:sz w:val="24"/>
          <w:szCs w:val="24"/>
        </w:rPr>
        <w:t>.</w:t>
      </w:r>
    </w:p>
    <w:p w:rsidR="003F2F79" w:rsidRPr="003F2F79" w:rsidRDefault="003F2F79" w:rsidP="002E403F">
      <w:pPr>
        <w:pStyle w:val="KDParagraf"/>
        <w:suppressLineNumbers/>
        <w:rPr>
          <w:rFonts w:cs="Arial"/>
          <w:sz w:val="24"/>
          <w:szCs w:val="24"/>
        </w:rPr>
      </w:pPr>
      <w:r w:rsidRPr="003F2F79">
        <w:rPr>
          <w:rFonts w:cs="Arial"/>
          <w:sz w:val="24"/>
          <w:szCs w:val="24"/>
          <w:lang w:val="sr-Cyrl-RS"/>
        </w:rPr>
        <w:t>Пружалац услуге</w:t>
      </w:r>
      <w:r w:rsidRPr="003F2F79">
        <w:rPr>
          <w:rFonts w:cs="Arial"/>
          <w:sz w:val="24"/>
          <w:szCs w:val="24"/>
        </w:rPr>
        <w:t xml:space="preserve"> мора планирати ангажовање кључног особља за време укупног трајања услуга, а поштујући захтеве о врсти количини потребног испитивања. Планирано време вршења услуга је од 2018.год до краја 2020. </w:t>
      </w:r>
      <w:r w:rsidR="00326A0A" w:rsidRPr="003F2F79">
        <w:rPr>
          <w:rFonts w:cs="Arial"/>
          <w:sz w:val="24"/>
          <w:szCs w:val="24"/>
        </w:rPr>
        <w:t>Г</w:t>
      </w:r>
      <w:r w:rsidRPr="003F2F79">
        <w:rPr>
          <w:rFonts w:cs="Arial"/>
          <w:sz w:val="24"/>
          <w:szCs w:val="24"/>
        </w:rPr>
        <w:t>од</w:t>
      </w:r>
      <w:r w:rsidR="00326A0A">
        <w:rPr>
          <w:rFonts w:cs="Arial"/>
          <w:sz w:val="24"/>
          <w:szCs w:val="24"/>
          <w:lang w:val="sr-Cyrl-RS"/>
        </w:rPr>
        <w:t>п</w:t>
      </w:r>
      <w:r w:rsidRPr="003F2F79">
        <w:rPr>
          <w:rFonts w:cs="Arial"/>
          <w:sz w:val="24"/>
          <w:szCs w:val="24"/>
        </w:rPr>
        <w:t xml:space="preserve"> </w:t>
      </w:r>
    </w:p>
    <w:p w:rsidR="00B46363" w:rsidRPr="00615DDE" w:rsidRDefault="003F2F79" w:rsidP="00615DDE">
      <w:pPr>
        <w:pStyle w:val="KDParagraf"/>
        <w:suppressLineNumbers/>
        <w:rPr>
          <w:rFonts w:cs="Arial"/>
          <w:sz w:val="24"/>
          <w:szCs w:val="24"/>
        </w:rPr>
      </w:pPr>
      <w:r w:rsidRPr="003F2F79">
        <w:rPr>
          <w:rFonts w:cs="Arial"/>
          <w:sz w:val="24"/>
          <w:szCs w:val="24"/>
        </w:rPr>
        <w:t xml:space="preserve">За сваку појединачну услугу </w:t>
      </w:r>
      <w:r w:rsidRPr="003F2F79">
        <w:rPr>
          <w:rFonts w:cs="Arial"/>
          <w:sz w:val="24"/>
          <w:szCs w:val="24"/>
          <w:lang w:val="sr-Cyrl-RS"/>
        </w:rPr>
        <w:t>Пружалац услуга</w:t>
      </w:r>
      <w:r w:rsidRPr="003F2F79">
        <w:rPr>
          <w:rFonts w:cs="Arial"/>
          <w:sz w:val="24"/>
          <w:szCs w:val="24"/>
        </w:rPr>
        <w:t xml:space="preserve"> је дужан да почне са извршењем најкасније 48 сати од позива </w:t>
      </w:r>
      <w:r w:rsidRPr="003F2F79">
        <w:rPr>
          <w:rFonts w:cs="Arial"/>
          <w:sz w:val="24"/>
          <w:szCs w:val="24"/>
          <w:lang w:val="sr-Cyrl-RS"/>
        </w:rPr>
        <w:t>Корисника услуга</w:t>
      </w:r>
      <w:r w:rsidRPr="003F2F79">
        <w:rPr>
          <w:rFonts w:cs="Arial"/>
          <w:sz w:val="24"/>
          <w:szCs w:val="24"/>
        </w:rPr>
        <w:t>.</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rsidR="00B46363" w:rsidRPr="00CB10FA" w:rsidRDefault="00B46363" w:rsidP="00B46363">
      <w:pPr>
        <w:tabs>
          <w:tab w:val="left" w:pos="567"/>
        </w:tabs>
        <w:spacing w:before="0"/>
        <w:rPr>
          <w:rFonts w:cs="Arial"/>
          <w:b/>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3</w:t>
      </w:r>
      <w:r w:rsidRPr="00CB10FA">
        <w:rPr>
          <w:rFonts w:cs="Arial"/>
          <w:sz w:val="24"/>
          <w:szCs w:val="24"/>
        </w:rPr>
        <w:t>.</w:t>
      </w:r>
    </w:p>
    <w:p w:rsidR="00002E0B" w:rsidRPr="00CB10FA" w:rsidRDefault="00002E0B" w:rsidP="00002E0B">
      <w:pPr>
        <w:tabs>
          <w:tab w:val="left" w:pos="567"/>
        </w:tabs>
        <w:spacing w:before="0"/>
        <w:rPr>
          <w:rFonts w:cs="Arial"/>
          <w:sz w:val="24"/>
          <w:szCs w:val="24"/>
        </w:rPr>
      </w:pPr>
      <w:r w:rsidRPr="00CB10FA">
        <w:rPr>
          <w:rFonts w:cs="Arial"/>
          <w:sz w:val="24"/>
          <w:szCs w:val="24"/>
        </w:rPr>
        <w:t>Пружалац услуге је обавезан да у тренутку потписивања Уговора, а најкасније у року од 10 (словима</w:t>
      </w:r>
      <w:proofErr w:type="gramStart"/>
      <w:r w:rsidRPr="00CB10FA">
        <w:rPr>
          <w:rFonts w:cs="Arial"/>
          <w:sz w:val="24"/>
          <w:szCs w:val="24"/>
        </w:rPr>
        <w:t>:десет</w:t>
      </w:r>
      <w:proofErr w:type="gramEnd"/>
      <w:r w:rsidRPr="00CB10FA">
        <w:rPr>
          <w:rFonts w:cs="Arial"/>
          <w:sz w:val="24"/>
          <w:szCs w:val="24"/>
        </w:rPr>
        <w:t>)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77009" w:rsidRDefault="00277009" w:rsidP="00277009">
      <w:pPr>
        <w:rPr>
          <w:rFonts w:cs="Arial"/>
          <w:sz w:val="24"/>
          <w:szCs w:val="24"/>
          <w:lang w:val="sr-Cyrl-RS"/>
        </w:rPr>
      </w:pPr>
      <w:r w:rsidRPr="00BD53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77009" w:rsidRPr="00BD539A" w:rsidRDefault="00277009" w:rsidP="00277009">
      <w:pPr>
        <w:rPr>
          <w:rFonts w:cs="Arial"/>
          <w:sz w:val="24"/>
          <w:szCs w:val="24"/>
        </w:rPr>
      </w:pPr>
      <w:r w:rsidRPr="00BD539A">
        <w:rPr>
          <w:rFonts w:cs="Arial"/>
          <w:sz w:val="24"/>
          <w:szCs w:val="24"/>
          <w:lang w:val="sr-Cyrl-RS"/>
        </w:rPr>
        <w:t xml:space="preserve"> </w:t>
      </w:r>
      <w:r w:rsidRPr="00BD53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77009" w:rsidRPr="00BD539A" w:rsidRDefault="00277009" w:rsidP="00277009">
      <w:pPr>
        <w:rPr>
          <w:rFonts w:cs="Arial"/>
          <w:sz w:val="24"/>
          <w:szCs w:val="24"/>
        </w:rPr>
      </w:pPr>
      <w:r>
        <w:rPr>
          <w:rFonts w:cs="Arial"/>
          <w:sz w:val="24"/>
          <w:szCs w:val="24"/>
          <w:lang w:val="sr-Cyrl-RS"/>
        </w:rPr>
        <w:t>Корисник услуге</w:t>
      </w:r>
      <w:r w:rsidRPr="00BD539A">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77009" w:rsidRPr="00BD539A" w:rsidRDefault="00277009" w:rsidP="00277009">
      <w:pPr>
        <w:rPr>
          <w:rFonts w:cs="Arial"/>
          <w:sz w:val="24"/>
          <w:szCs w:val="24"/>
        </w:rPr>
      </w:pPr>
      <w:r w:rsidRPr="00BD539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77009" w:rsidRDefault="00277009" w:rsidP="00277009">
      <w:pPr>
        <w:rPr>
          <w:rFonts w:cs="Arial"/>
          <w:sz w:val="24"/>
          <w:szCs w:val="24"/>
          <w:lang w:val="sr-Cyrl-RS"/>
        </w:rPr>
      </w:pPr>
      <w:r w:rsidRPr="00BD539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277009" w:rsidRPr="00E6257C" w:rsidRDefault="00277009" w:rsidP="00277009">
      <w:pPr>
        <w:rPr>
          <w:rFonts w:cs="Arial"/>
          <w:sz w:val="24"/>
          <w:szCs w:val="24"/>
          <w:lang w:val="sr-Cyrl-RS"/>
        </w:rPr>
      </w:pPr>
      <w:r w:rsidRPr="00E6257C">
        <w:rPr>
          <w:rFonts w:cs="Arial"/>
          <w:sz w:val="24"/>
          <w:szCs w:val="24"/>
          <w:lang w:val="sr-Cyrl-RS"/>
        </w:rPr>
        <w:t>Уколико банкарску  гаранцију издаје страна банка ,мора имати кредитни рејтинг.</w:t>
      </w:r>
      <w:r w:rsidRPr="00E6257C">
        <w:rPr>
          <w:rFonts w:cs="Arial"/>
          <w:sz w:val="24"/>
          <w:szCs w:val="24"/>
          <w:lang w:val="sr-Cyrl-RS"/>
        </w:rPr>
        <w:tab/>
      </w:r>
    </w:p>
    <w:p w:rsidR="00277009" w:rsidRDefault="00277009" w:rsidP="00277009">
      <w:pPr>
        <w:rPr>
          <w:rFonts w:cs="Arial"/>
          <w:sz w:val="24"/>
          <w:szCs w:val="24"/>
          <w:lang w:val="sr-Cyrl-RS"/>
        </w:rPr>
      </w:pPr>
      <w:r w:rsidRPr="00E6257C">
        <w:rPr>
          <w:rFont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rsidR="00277009" w:rsidRPr="0059088D" w:rsidRDefault="00277009" w:rsidP="00277009">
      <w:pPr>
        <w:rPr>
          <w:rFonts w:cs="Arial"/>
          <w:sz w:val="24"/>
          <w:szCs w:val="24"/>
          <w:lang w:val="sr-Cyrl-RS"/>
        </w:rPr>
      </w:pPr>
      <w:r w:rsidRPr="0059088D">
        <w:rPr>
          <w:rFonts w:cs="Arial"/>
          <w:sz w:val="24"/>
          <w:szCs w:val="24"/>
          <w:lang w:val="sr-Cyrl-RS"/>
        </w:rPr>
        <w:t>Банкарска гаранција истиче на наведени датум,без обзира да ли нам је овај документ враћен или не.</w:t>
      </w:r>
    </w:p>
    <w:p w:rsidR="00277009" w:rsidRPr="00C5529C" w:rsidRDefault="00277009" w:rsidP="00277009">
      <w:pPr>
        <w:rPr>
          <w:rFonts w:cs="Arial"/>
          <w:sz w:val="24"/>
          <w:szCs w:val="24"/>
          <w:lang w:val="sr-Cyrl-RS"/>
        </w:rPr>
      </w:pPr>
      <w:r w:rsidRPr="0059088D">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B46363" w:rsidRPr="00CB10FA" w:rsidRDefault="00B46363" w:rsidP="00B46363">
      <w:pPr>
        <w:tabs>
          <w:tab w:val="left" w:pos="567"/>
        </w:tabs>
        <w:spacing w:before="0"/>
        <w:rPr>
          <w:rFonts w:cs="Arial"/>
          <w:b/>
          <w:sz w:val="24"/>
          <w:szCs w:val="24"/>
        </w:rPr>
      </w:pPr>
    </w:p>
    <w:p w:rsidR="00B46363"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4</w:t>
      </w:r>
      <w:r w:rsidRPr="00CB10FA">
        <w:rPr>
          <w:rFonts w:cs="Arial"/>
          <w:sz w:val="24"/>
          <w:szCs w:val="24"/>
        </w:rPr>
        <w:t>.</w:t>
      </w:r>
    </w:p>
    <w:p w:rsidR="00B46363" w:rsidRPr="00277009" w:rsidRDefault="00B46363" w:rsidP="00B46363">
      <w:pPr>
        <w:tabs>
          <w:tab w:val="left" w:pos="567"/>
        </w:tabs>
        <w:spacing w:before="0"/>
        <w:rPr>
          <w:rFonts w:cs="Arial"/>
          <w:sz w:val="24"/>
          <w:szCs w:val="24"/>
          <w:lang w:val="sr-Cyrl-RS"/>
        </w:rPr>
      </w:pPr>
      <w:r w:rsidRPr="00CB10FA">
        <w:rPr>
          <w:rFonts w:cs="Arial"/>
          <w:sz w:val="24"/>
          <w:szCs w:val="24"/>
        </w:rPr>
        <w:t>Извршиоци су ангажована лица од стране Пружаоца услуге.</w:t>
      </w:r>
    </w:p>
    <w:p w:rsidR="00B46363" w:rsidRPr="00CB10FA" w:rsidRDefault="00B46363" w:rsidP="00B46363">
      <w:pPr>
        <w:tabs>
          <w:tab w:val="left" w:pos="567"/>
        </w:tabs>
        <w:spacing w:before="0"/>
        <w:rPr>
          <w:rFonts w:cs="Arial"/>
          <w:b/>
          <w:sz w:val="24"/>
          <w:szCs w:val="24"/>
        </w:rPr>
      </w:pPr>
    </w:p>
    <w:p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w:t>
      </w:r>
      <w:r w:rsidRPr="00CB10FA">
        <w:rPr>
          <w:rFonts w:cs="Arial"/>
          <w:sz w:val="24"/>
          <w:szCs w:val="24"/>
        </w:rPr>
        <w:lastRenderedPageBreak/>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w:t>
      </w:r>
      <w:r w:rsidRPr="00277009">
        <w:rPr>
          <w:rFonts w:cs="Arial"/>
          <w:sz w:val="24"/>
          <w:szCs w:val="24"/>
        </w:rPr>
        <w:t xml:space="preserve">је Прилог број </w:t>
      </w:r>
      <w:r w:rsidR="00277009" w:rsidRPr="00277009">
        <w:rPr>
          <w:rFonts w:cs="Arial"/>
          <w:sz w:val="24"/>
          <w:szCs w:val="24"/>
          <w:lang w:val="sr-Cyrl-RS"/>
        </w:rPr>
        <w:t>5</w:t>
      </w:r>
      <w:r w:rsidRPr="00277009">
        <w:rPr>
          <w:rFonts w:cs="Arial"/>
          <w:sz w:val="24"/>
          <w:szCs w:val="24"/>
        </w:rPr>
        <w:t xml:space="preserve"> уз овај Уговор.</w:t>
      </w:r>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46363" w:rsidRPr="00CB10FA" w:rsidRDefault="00B46363" w:rsidP="00B46363">
      <w:pPr>
        <w:tabs>
          <w:tab w:val="left" w:pos="567"/>
        </w:tabs>
        <w:spacing w:before="0"/>
        <w:rPr>
          <w:rFonts w:cs="Arial"/>
          <w:sz w:val="24"/>
          <w:szCs w:val="24"/>
        </w:rPr>
      </w:pPr>
    </w:p>
    <w:p w:rsidR="00B46363" w:rsidRPr="00CB10FA" w:rsidRDefault="00B46363" w:rsidP="00615DDE">
      <w:pPr>
        <w:suppressLineNumbers/>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6</w:t>
      </w:r>
      <w:r w:rsidRPr="00CB10FA">
        <w:rPr>
          <w:rFonts w:cs="Arial"/>
          <w:sz w:val="24"/>
          <w:szCs w:val="24"/>
        </w:rPr>
        <w:t>.</w:t>
      </w:r>
    </w:p>
    <w:p w:rsidR="00B46363" w:rsidRPr="00CB10FA" w:rsidRDefault="00B46363" w:rsidP="00615DDE">
      <w:pPr>
        <w:suppressLineNumbers/>
        <w:rPr>
          <w:rFonts w:cs="Arial"/>
          <w:noProof/>
          <w:sz w:val="24"/>
          <w:szCs w:val="24"/>
        </w:rPr>
      </w:pPr>
      <w:r w:rsidRPr="00CB10FA">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46363" w:rsidRPr="00CB10FA" w:rsidRDefault="00B46363" w:rsidP="00615DDE">
      <w:pPr>
        <w:suppressLineNumbers/>
        <w:rPr>
          <w:rFonts w:cs="Arial"/>
          <w:noProof/>
          <w:sz w:val="24"/>
          <w:szCs w:val="24"/>
        </w:rPr>
      </w:pPr>
      <w:r w:rsidRPr="00CB10FA">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rsidR="00B46363" w:rsidRPr="00CB10FA" w:rsidRDefault="00B46363" w:rsidP="00615DDE">
      <w:pPr>
        <w:suppressLineNumbers/>
        <w:rPr>
          <w:rFonts w:cs="Arial"/>
          <w:noProof/>
          <w:sz w:val="24"/>
          <w:szCs w:val="24"/>
        </w:rPr>
      </w:pPr>
      <w:r w:rsidRPr="00CB10FA">
        <w:rPr>
          <w:rFonts w:cs="Arial"/>
          <w:noProof/>
          <w:sz w:val="24"/>
          <w:szCs w:val="24"/>
        </w:rPr>
        <w:t>Осигурања из става 1. овог члана, трајаће до завршетка пружања и/или извршења Услуга које су предмет овог Уговора.</w:t>
      </w:r>
    </w:p>
    <w:p w:rsidR="003105E6" w:rsidRPr="00CB10FA" w:rsidRDefault="003105E6" w:rsidP="00B46363">
      <w:pPr>
        <w:tabs>
          <w:tab w:val="left" w:pos="567"/>
        </w:tabs>
        <w:spacing w:before="0"/>
        <w:rPr>
          <w:rFonts w:cs="Arial"/>
          <w:b/>
          <w:sz w:val="24"/>
          <w:szCs w:val="24"/>
        </w:rPr>
      </w:pPr>
    </w:p>
    <w:p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КВАНТИТАТИВНИ ПРИЈЕМ</w:t>
      </w:r>
    </w:p>
    <w:p w:rsidR="00467DF4" w:rsidRPr="00CB10FA" w:rsidRDefault="00467DF4" w:rsidP="003105E6">
      <w:pPr>
        <w:tabs>
          <w:tab w:val="left" w:pos="567"/>
        </w:tabs>
        <w:spacing w:before="0"/>
        <w:jc w:val="left"/>
        <w:rPr>
          <w:rFonts w:cs="Arial"/>
          <w:b/>
          <w:sz w:val="24"/>
          <w:szCs w:val="24"/>
        </w:rPr>
      </w:pPr>
    </w:p>
    <w:p w:rsidR="003105E6" w:rsidRPr="00CB10FA" w:rsidRDefault="00615DDE" w:rsidP="00615DDE">
      <w:pPr>
        <w:tabs>
          <w:tab w:val="left" w:pos="567"/>
        </w:tabs>
        <w:spacing w:before="0"/>
        <w:jc w:val="center"/>
        <w:rPr>
          <w:rFonts w:cs="Arial"/>
          <w:b/>
          <w:sz w:val="24"/>
          <w:szCs w:val="24"/>
        </w:rPr>
      </w:pPr>
      <w:r>
        <w:rPr>
          <w:rFonts w:cs="Arial"/>
          <w:b/>
          <w:sz w:val="24"/>
          <w:szCs w:val="24"/>
        </w:rPr>
        <w:t>Члан 17</w:t>
      </w:r>
      <w:r w:rsidR="003105E6" w:rsidRPr="00CB10FA">
        <w:rPr>
          <w:rFonts w:cs="Arial"/>
          <w:b/>
          <w:sz w:val="24"/>
          <w:szCs w:val="24"/>
        </w:rPr>
        <w:t>.</w:t>
      </w:r>
    </w:p>
    <w:p w:rsidR="003F2F79" w:rsidRPr="00A47E33" w:rsidRDefault="003F2F79" w:rsidP="00615DDE">
      <w:pPr>
        <w:pStyle w:val="CommentText"/>
        <w:spacing w:before="0"/>
        <w:rPr>
          <w:rFonts w:cs="Arial"/>
          <w:sz w:val="24"/>
          <w:szCs w:val="24"/>
          <w:lang w:val="sr-Cyrl-RS"/>
        </w:rPr>
      </w:pPr>
      <w:r w:rsidRPr="00CC7734">
        <w:rPr>
          <w:rFonts w:cs="Arial"/>
          <w:sz w:val="24"/>
          <w:szCs w:val="24"/>
        </w:rPr>
        <w:t xml:space="preserve">Под квантитативним </w:t>
      </w:r>
      <w:r w:rsidR="00277009">
        <w:rPr>
          <w:rFonts w:cs="Arial"/>
          <w:sz w:val="24"/>
          <w:szCs w:val="24"/>
          <w:lang w:val="sr-Cyrl-RS"/>
        </w:rPr>
        <w:t>п</w:t>
      </w:r>
      <w:r w:rsidR="00277009" w:rsidRPr="00CC7734">
        <w:rPr>
          <w:rFonts w:cs="Arial"/>
          <w:sz w:val="24"/>
          <w:szCs w:val="24"/>
        </w:rPr>
        <w:t xml:space="preserve">ријемом </w:t>
      </w:r>
      <w:r w:rsidRPr="00CC7734">
        <w:rPr>
          <w:rFonts w:cs="Arial"/>
          <w:sz w:val="24"/>
          <w:szCs w:val="24"/>
        </w:rPr>
        <w:t>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w:t>
      </w:r>
      <w:r w:rsidRPr="00CC7734">
        <w:rPr>
          <w:rFonts w:cs="Arial"/>
          <w:sz w:val="24"/>
          <w:szCs w:val="24"/>
          <w:lang w:val="sr-Cyrl-RS"/>
        </w:rPr>
        <w:t>њавати</w:t>
      </w:r>
      <w:r w:rsidRPr="00CC7734">
        <w:rPr>
          <w:rFonts w:cs="Arial"/>
          <w:sz w:val="24"/>
          <w:szCs w:val="24"/>
        </w:rPr>
        <w:t xml:space="preserve"> записни</w:t>
      </w:r>
      <w:r w:rsidRPr="00CC7734">
        <w:rPr>
          <w:rFonts w:cs="Arial"/>
          <w:sz w:val="24"/>
          <w:szCs w:val="24"/>
          <w:lang w:val="sr-Cyrl-RS"/>
        </w:rPr>
        <w:t>ци</w:t>
      </w:r>
      <w:r w:rsidR="00807408">
        <w:rPr>
          <w:rFonts w:cs="Arial"/>
          <w:sz w:val="24"/>
          <w:szCs w:val="24"/>
          <w:lang w:val="sr-Cyrl-RS"/>
        </w:rPr>
        <w:t xml:space="preserve"> о квалитативном пријему</w:t>
      </w:r>
      <w:r w:rsidRPr="00CC7734">
        <w:rPr>
          <w:rFonts w:cs="Arial"/>
          <w:sz w:val="24"/>
          <w:szCs w:val="24"/>
          <w:lang w:val="sr-Cyrl-RS"/>
        </w:rPr>
        <w:t xml:space="preserve"> на основу достављених извештаја о извршеним испитивањима.</w:t>
      </w:r>
    </w:p>
    <w:p w:rsidR="00D53E69" w:rsidRPr="00CB10FA" w:rsidRDefault="00D53E69"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ИНТЕЛЕКТУАЛНА СВОЈИНА </w:t>
      </w:r>
    </w:p>
    <w:p w:rsidR="00B46363" w:rsidRPr="00CB10FA" w:rsidRDefault="00B46363" w:rsidP="00B46363">
      <w:pPr>
        <w:tabs>
          <w:tab w:val="left" w:pos="567"/>
        </w:tabs>
        <w:spacing w:before="0"/>
        <w:rPr>
          <w:rFonts w:cs="Arial"/>
          <w:b/>
          <w:sz w:val="24"/>
          <w:szCs w:val="24"/>
        </w:rPr>
      </w:pP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Члан 1</w:t>
      </w:r>
      <w:r w:rsidR="00615DDE">
        <w:rPr>
          <w:rFonts w:cs="Arial"/>
          <w:b/>
          <w:sz w:val="24"/>
          <w:szCs w:val="24"/>
        </w:rPr>
        <w:t>8</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CB10FA" w:rsidRDefault="00B46363" w:rsidP="00B46363">
      <w:pPr>
        <w:tabs>
          <w:tab w:val="left" w:pos="567"/>
        </w:tabs>
        <w:spacing w:before="0"/>
        <w:rPr>
          <w:rFonts w:cs="Arial"/>
          <w:sz w:val="24"/>
          <w:szCs w:val="24"/>
        </w:rPr>
      </w:pPr>
      <w:r w:rsidRPr="00CB10F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НА СНАГУ </w:t>
      </w:r>
    </w:p>
    <w:p w:rsidR="00B46363" w:rsidRPr="00CB10FA" w:rsidRDefault="00B46363" w:rsidP="00B46363">
      <w:pPr>
        <w:tabs>
          <w:tab w:val="left" w:pos="567"/>
        </w:tabs>
        <w:spacing w:before="0"/>
        <w:rPr>
          <w:rFonts w:cs="Arial"/>
          <w:sz w:val="24"/>
          <w:szCs w:val="24"/>
        </w:rPr>
      </w:pPr>
    </w:p>
    <w:p w:rsidR="00B46363" w:rsidRPr="00CB10FA" w:rsidRDefault="00615DDE" w:rsidP="00615DDE">
      <w:pPr>
        <w:tabs>
          <w:tab w:val="left" w:pos="567"/>
        </w:tabs>
        <w:spacing w:before="0"/>
        <w:jc w:val="center"/>
        <w:rPr>
          <w:rFonts w:cs="Arial"/>
          <w:sz w:val="24"/>
          <w:szCs w:val="24"/>
        </w:rPr>
      </w:pPr>
      <w:r>
        <w:rPr>
          <w:rFonts w:cs="Arial"/>
          <w:b/>
          <w:sz w:val="24"/>
          <w:szCs w:val="24"/>
        </w:rPr>
        <w:t>Члан 19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w:t>
      </w:r>
      <w:r w:rsidRPr="00277009">
        <w:rPr>
          <w:rFonts w:cs="Arial"/>
          <w:sz w:val="24"/>
          <w:szCs w:val="24"/>
        </w:rPr>
        <w:t xml:space="preserve">из </w:t>
      </w:r>
      <w:r w:rsidRPr="002666FD">
        <w:rPr>
          <w:rFonts w:cs="Arial"/>
          <w:sz w:val="24"/>
          <w:szCs w:val="24"/>
        </w:rPr>
        <w:t xml:space="preserve">члана </w:t>
      </w:r>
      <w:r w:rsidR="00615DDE" w:rsidRPr="002666FD">
        <w:rPr>
          <w:rFonts w:cs="Arial"/>
          <w:sz w:val="24"/>
          <w:szCs w:val="24"/>
        </w:rPr>
        <w:t>13</w:t>
      </w:r>
      <w:r w:rsidRPr="002666FD">
        <w:rPr>
          <w:rFonts w:cs="Arial"/>
          <w:sz w:val="24"/>
          <w:szCs w:val="24"/>
        </w:rPr>
        <w:t xml:space="preserve">. </w:t>
      </w:r>
      <w:proofErr w:type="gramStart"/>
      <w:r w:rsidRPr="002666FD">
        <w:rPr>
          <w:rFonts w:cs="Arial"/>
          <w:sz w:val="24"/>
          <w:szCs w:val="24"/>
        </w:rPr>
        <w:t>овог</w:t>
      </w:r>
      <w:proofErr w:type="gramEnd"/>
      <w:r w:rsidRPr="00277009">
        <w:rPr>
          <w:rFonts w:cs="Arial"/>
          <w:sz w:val="24"/>
          <w:szCs w:val="24"/>
        </w:rPr>
        <w:t xml:space="preserve"> Уговора</w:t>
      </w:r>
      <w:r w:rsidRPr="00CB10FA">
        <w:rPr>
          <w:rFonts w:cs="Arial"/>
          <w:sz w:val="24"/>
          <w:szCs w:val="24"/>
        </w:rPr>
        <w:t xml:space="preserve"> достави средство финансијског обезбеђења. </w:t>
      </w:r>
    </w:p>
    <w:p w:rsidR="00B46363" w:rsidRPr="00CB10FA" w:rsidRDefault="00B46363" w:rsidP="00B46363">
      <w:pPr>
        <w:tabs>
          <w:tab w:val="left" w:pos="567"/>
        </w:tabs>
        <w:spacing w:before="0"/>
        <w:rPr>
          <w:rFonts w:cs="Arial"/>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2</w:t>
      </w:r>
      <w:r w:rsidR="00615DDE">
        <w:rPr>
          <w:rFonts w:cs="Arial"/>
          <w:b/>
          <w:sz w:val="24"/>
          <w:szCs w:val="24"/>
          <w:lang w:val="sr-Cyrl-RS"/>
        </w:rPr>
        <w:t>0</w:t>
      </w:r>
      <w:r w:rsidRPr="00CB10FA">
        <w:rPr>
          <w:rFonts w:cs="Arial"/>
          <w:sz w:val="24"/>
          <w:szCs w:val="24"/>
        </w:rPr>
        <w:t>.</w:t>
      </w:r>
    </w:p>
    <w:p w:rsidR="003F2F79" w:rsidRPr="003F2F79" w:rsidRDefault="003F2F79" w:rsidP="00615DDE">
      <w:pPr>
        <w:pStyle w:val="KDParagraf"/>
        <w:spacing w:before="0"/>
        <w:rPr>
          <w:rFonts w:cs="Arial"/>
          <w:sz w:val="24"/>
          <w:szCs w:val="24"/>
        </w:rPr>
      </w:pPr>
      <w:r>
        <w:rPr>
          <w:rFonts w:cs="Arial"/>
          <w:sz w:val="24"/>
          <w:szCs w:val="24"/>
          <w:lang w:val="sr-Cyrl-RS"/>
        </w:rPr>
        <w:t>В</w:t>
      </w:r>
      <w:r w:rsidRPr="003F2F79">
        <w:rPr>
          <w:rFonts w:cs="Arial"/>
          <w:sz w:val="24"/>
          <w:szCs w:val="24"/>
        </w:rPr>
        <w:t xml:space="preserve">ажност уговора је 36 месеци од </w:t>
      </w:r>
      <w:r w:rsidRPr="003F2F79">
        <w:rPr>
          <w:rFonts w:cs="Arial"/>
          <w:sz w:val="24"/>
          <w:szCs w:val="24"/>
          <w:lang w:val="sr-Cyrl-RS"/>
        </w:rPr>
        <w:t>ступања</w:t>
      </w:r>
      <w:r w:rsidRPr="003F2F79">
        <w:rPr>
          <w:rFonts w:cs="Arial"/>
          <w:sz w:val="24"/>
          <w:szCs w:val="24"/>
        </w:rPr>
        <w:t xml:space="preserve"> уговора</w:t>
      </w:r>
      <w:r w:rsidRPr="003F2F79">
        <w:rPr>
          <w:rFonts w:cs="Arial"/>
          <w:sz w:val="24"/>
          <w:szCs w:val="24"/>
          <w:lang w:val="sr-Cyrl-RS"/>
        </w:rPr>
        <w:t xml:space="preserve"> на снагу</w:t>
      </w:r>
      <w:r w:rsidRPr="003F2F79">
        <w:rPr>
          <w:rFonts w:cs="Arial"/>
          <w:sz w:val="24"/>
          <w:szCs w:val="24"/>
        </w:rPr>
        <w:t xml:space="preserve">, или до </w:t>
      </w:r>
      <w:r w:rsidRPr="003F2F79">
        <w:rPr>
          <w:rFonts w:cs="Arial"/>
          <w:sz w:val="24"/>
          <w:szCs w:val="24"/>
          <w:lang w:val="sr-Cyrl-RS"/>
        </w:rPr>
        <w:t>реа</w:t>
      </w:r>
      <w:r>
        <w:rPr>
          <w:rFonts w:cs="Arial"/>
          <w:sz w:val="24"/>
          <w:szCs w:val="24"/>
          <w:lang w:val="sr-Cyrl-RS"/>
        </w:rPr>
        <w:t>л</w:t>
      </w:r>
      <w:r w:rsidRPr="003F2F79">
        <w:rPr>
          <w:rFonts w:cs="Arial"/>
          <w:sz w:val="24"/>
          <w:szCs w:val="24"/>
          <w:lang w:val="sr-Cyrl-RS"/>
        </w:rPr>
        <w:t>изације</w:t>
      </w:r>
      <w:r w:rsidRPr="003F2F79">
        <w:rPr>
          <w:rFonts w:cs="Arial"/>
          <w:sz w:val="24"/>
          <w:szCs w:val="24"/>
        </w:rPr>
        <w:t xml:space="preserve"> уговора, уколико оваква ситуација наступи раније.</w:t>
      </w:r>
    </w:p>
    <w:p w:rsidR="00B46363" w:rsidRPr="00CB10FA" w:rsidRDefault="00B46363" w:rsidP="00615DDE">
      <w:pPr>
        <w:tabs>
          <w:tab w:val="left" w:pos="567"/>
        </w:tabs>
        <w:spacing w:before="0"/>
        <w:rPr>
          <w:rFonts w:cs="Arial"/>
          <w:sz w:val="24"/>
          <w:szCs w:val="24"/>
        </w:rPr>
      </w:pPr>
    </w:p>
    <w:p w:rsidR="00B46363" w:rsidRPr="00CB10FA" w:rsidRDefault="00B46363" w:rsidP="00615DDE">
      <w:pPr>
        <w:tabs>
          <w:tab w:val="left" w:pos="567"/>
        </w:tabs>
        <w:spacing w:before="0"/>
        <w:rPr>
          <w:rFonts w:cs="Arial"/>
          <w:sz w:val="24"/>
          <w:szCs w:val="24"/>
        </w:rPr>
      </w:pPr>
      <w:r w:rsidRPr="00CB10FA">
        <w:rPr>
          <w:rFonts w:cs="Arial"/>
          <w:sz w:val="24"/>
          <w:szCs w:val="24"/>
        </w:rPr>
        <w:t xml:space="preserve">Обавезе </w:t>
      </w:r>
      <w:proofErr w:type="gramStart"/>
      <w:r w:rsidRPr="00CB10FA">
        <w:rPr>
          <w:rFonts w:cs="Arial"/>
          <w:sz w:val="24"/>
          <w:szCs w:val="24"/>
        </w:rPr>
        <w:t>по  овом</w:t>
      </w:r>
      <w:proofErr w:type="gramEnd"/>
      <w:r w:rsidRPr="00CB10FA">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CB10FA" w:rsidRDefault="00B46363" w:rsidP="00B46363">
      <w:pPr>
        <w:tabs>
          <w:tab w:val="left" w:pos="567"/>
        </w:tabs>
        <w:spacing w:before="0"/>
        <w:rPr>
          <w:rFonts w:cs="Arial"/>
          <w:b/>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2</w:t>
      </w:r>
      <w:r w:rsidR="00615DDE">
        <w:rPr>
          <w:rFonts w:cs="Arial"/>
          <w:b/>
          <w:sz w:val="24"/>
          <w:szCs w:val="24"/>
        </w:rPr>
        <w:t>1</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и његови </w:t>
      </w:r>
      <w:proofErr w:type="gramStart"/>
      <w:r w:rsidRPr="00277009">
        <w:rPr>
          <w:rFonts w:cs="Arial"/>
          <w:sz w:val="24"/>
          <w:szCs w:val="24"/>
        </w:rPr>
        <w:t xml:space="preserve">Прилози  </w:t>
      </w:r>
      <w:r w:rsidRPr="002666FD">
        <w:rPr>
          <w:rFonts w:cs="Arial"/>
          <w:sz w:val="24"/>
          <w:szCs w:val="24"/>
        </w:rPr>
        <w:t>од</w:t>
      </w:r>
      <w:proofErr w:type="gramEnd"/>
      <w:r w:rsidRPr="002666FD">
        <w:rPr>
          <w:rFonts w:cs="Arial"/>
          <w:sz w:val="24"/>
          <w:szCs w:val="24"/>
        </w:rPr>
        <w:t xml:space="preserve"> 1 до </w:t>
      </w:r>
      <w:r w:rsidR="00615DDE" w:rsidRPr="002666FD">
        <w:rPr>
          <w:rFonts w:cs="Arial"/>
          <w:sz w:val="24"/>
          <w:szCs w:val="24"/>
          <w:lang w:val="sr-Cyrl-RS"/>
        </w:rPr>
        <w:t>8</w:t>
      </w:r>
      <w:r w:rsidRPr="002666FD">
        <w:rPr>
          <w:rFonts w:cs="Arial"/>
          <w:color w:val="00B0F0"/>
          <w:sz w:val="24"/>
          <w:szCs w:val="24"/>
        </w:rPr>
        <w:t xml:space="preserve">  </w:t>
      </w:r>
      <w:r w:rsidR="005B3B79" w:rsidRPr="002666FD">
        <w:rPr>
          <w:rFonts w:cs="Arial"/>
          <w:sz w:val="24"/>
          <w:szCs w:val="24"/>
        </w:rPr>
        <w:t>из члана 3</w:t>
      </w:r>
      <w:r w:rsidR="002666FD">
        <w:rPr>
          <w:rFonts w:cs="Arial"/>
          <w:sz w:val="24"/>
          <w:szCs w:val="24"/>
          <w:lang w:val="sr-Latn-RS"/>
        </w:rPr>
        <w:t>8</w:t>
      </w:r>
      <w:r w:rsidRPr="002666FD">
        <w:rPr>
          <w:rFonts w:cs="Arial"/>
          <w:sz w:val="24"/>
          <w:szCs w:val="24"/>
        </w:rPr>
        <w:t xml:space="preserve">. </w:t>
      </w:r>
      <w:proofErr w:type="gramStart"/>
      <w:r w:rsidRPr="002666FD">
        <w:rPr>
          <w:rFonts w:cs="Arial"/>
          <w:sz w:val="24"/>
          <w:szCs w:val="24"/>
        </w:rPr>
        <w:t>овог</w:t>
      </w:r>
      <w:proofErr w:type="gramEnd"/>
      <w:r w:rsidRPr="002666FD">
        <w:rPr>
          <w:rFonts w:cs="Arial"/>
          <w:sz w:val="24"/>
          <w:szCs w:val="24"/>
        </w:rPr>
        <w:t xml:space="preserve"> Уговора</w:t>
      </w:r>
      <w:r w:rsidRPr="00277009">
        <w:rPr>
          <w:rFonts w:cs="Arial"/>
          <w:sz w:val="24"/>
          <w:szCs w:val="24"/>
        </w:rPr>
        <w:t>, сачињени</w:t>
      </w:r>
      <w:r w:rsidRPr="00CB10FA">
        <w:rPr>
          <w:rFonts w:cs="Arial"/>
          <w:sz w:val="24"/>
          <w:szCs w:val="24"/>
        </w:rPr>
        <w:t xml:space="preserve"> су на српском језику.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право Републике Србије, а поступак се води на српском језику.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ОВЛАШЋЕНИ ПРЕДСТАВНИЦИ ЗА ПРАЋЕЊЕ УГОВОРА</w:t>
      </w:r>
    </w:p>
    <w:p w:rsidR="00B46363" w:rsidRPr="00CB10FA" w:rsidRDefault="00B46363" w:rsidP="00B46363">
      <w:pPr>
        <w:tabs>
          <w:tab w:val="left" w:pos="567"/>
        </w:tabs>
        <w:spacing w:before="0"/>
        <w:rPr>
          <w:rFonts w:cs="Arial"/>
          <w:b/>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2</w:t>
      </w:r>
      <w:r w:rsidR="00615DDE">
        <w:rPr>
          <w:rFonts w:cs="Arial"/>
          <w:b/>
          <w:sz w:val="24"/>
          <w:szCs w:val="24"/>
        </w:rPr>
        <w:t>2</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Овлашћени представници за праћење реализације Услуге из члана 1. </w:t>
      </w:r>
      <w:proofErr w:type="gramStart"/>
      <w:r w:rsidRPr="00CB10FA">
        <w:rPr>
          <w:rFonts w:cs="Arial"/>
          <w:sz w:val="24"/>
          <w:szCs w:val="24"/>
        </w:rPr>
        <w:t>овог</w:t>
      </w:r>
      <w:proofErr w:type="gramEnd"/>
      <w:r w:rsidRPr="00CB10FA">
        <w:rPr>
          <w:rFonts w:cs="Arial"/>
          <w:sz w:val="24"/>
          <w:szCs w:val="24"/>
        </w:rPr>
        <w:t xml:space="preserve"> Уговора су: </w:t>
      </w:r>
    </w:p>
    <w:p w:rsidR="00B46363" w:rsidRPr="00CB10FA" w:rsidRDefault="00B46363" w:rsidP="00B46363">
      <w:pPr>
        <w:tabs>
          <w:tab w:val="left" w:pos="567"/>
        </w:tabs>
        <w:spacing w:before="0"/>
        <w:rPr>
          <w:rFonts w:cs="Arial"/>
          <w:sz w:val="24"/>
          <w:szCs w:val="24"/>
        </w:rPr>
      </w:pPr>
    </w:p>
    <w:p w:rsidR="00B46363" w:rsidRPr="00035616" w:rsidRDefault="00B46363" w:rsidP="00B46363">
      <w:pPr>
        <w:tabs>
          <w:tab w:val="left" w:pos="567"/>
        </w:tabs>
        <w:spacing w:before="0"/>
        <w:rPr>
          <w:rFonts w:cs="Arial"/>
          <w:sz w:val="24"/>
          <w:szCs w:val="24"/>
        </w:rPr>
      </w:pPr>
      <w:r w:rsidRPr="00CB10FA">
        <w:rPr>
          <w:rFonts w:cs="Arial"/>
          <w:sz w:val="24"/>
          <w:szCs w:val="24"/>
        </w:rPr>
        <w:tab/>
      </w:r>
      <w:r w:rsidRPr="00035616">
        <w:rPr>
          <w:rFonts w:cs="Arial"/>
          <w:sz w:val="24"/>
          <w:szCs w:val="24"/>
        </w:rPr>
        <w:t xml:space="preserve">- </w:t>
      </w:r>
      <w:proofErr w:type="gramStart"/>
      <w:r w:rsidRPr="00035616">
        <w:rPr>
          <w:rFonts w:cs="Arial"/>
          <w:sz w:val="24"/>
          <w:szCs w:val="24"/>
        </w:rPr>
        <w:t>за</w:t>
      </w:r>
      <w:proofErr w:type="gramEnd"/>
      <w:r w:rsidRPr="00035616">
        <w:rPr>
          <w:rFonts w:cs="Arial"/>
          <w:sz w:val="24"/>
          <w:szCs w:val="24"/>
        </w:rPr>
        <w:t xml:space="preserve"> Корисника услуге:</w:t>
      </w:r>
      <w:r w:rsidR="006076C7" w:rsidRPr="00035616">
        <w:t xml:space="preserve"> </w:t>
      </w:r>
      <w:r w:rsidR="00AE5268" w:rsidRPr="00035616">
        <w:rPr>
          <w:rFonts w:cs="Arial"/>
          <w:sz w:val="24"/>
          <w:szCs w:val="24"/>
          <w:lang w:val="sr-Cyrl-RS"/>
        </w:rPr>
        <w:t>_________________________________</w:t>
      </w:r>
      <w:r w:rsidR="006076C7" w:rsidRPr="00035616" w:rsidDel="006076C7">
        <w:rPr>
          <w:rFonts w:cs="Arial"/>
          <w:sz w:val="24"/>
          <w:szCs w:val="24"/>
        </w:rPr>
        <w:t xml:space="preserve"> </w:t>
      </w:r>
      <w:r w:rsidRPr="00035616">
        <w:rPr>
          <w:rFonts w:cs="Arial"/>
          <w:sz w:val="24"/>
          <w:szCs w:val="24"/>
        </w:rPr>
        <w:tab/>
      </w:r>
    </w:p>
    <w:p w:rsidR="00B46363" w:rsidRPr="00CB10FA" w:rsidRDefault="00B46363" w:rsidP="00B46363">
      <w:pPr>
        <w:tabs>
          <w:tab w:val="left" w:pos="567"/>
        </w:tabs>
        <w:spacing w:before="0"/>
        <w:rPr>
          <w:rFonts w:cs="Arial"/>
          <w:sz w:val="24"/>
          <w:szCs w:val="24"/>
        </w:rPr>
      </w:pPr>
      <w:r w:rsidRPr="00035616">
        <w:rPr>
          <w:rFonts w:cs="Arial"/>
          <w:sz w:val="24"/>
          <w:szCs w:val="24"/>
        </w:rPr>
        <w:t xml:space="preserve">        - </w:t>
      </w:r>
      <w:proofErr w:type="gramStart"/>
      <w:r w:rsidRPr="00035616">
        <w:rPr>
          <w:rFonts w:cs="Arial"/>
          <w:sz w:val="24"/>
          <w:szCs w:val="24"/>
        </w:rPr>
        <w:t>за</w:t>
      </w:r>
      <w:proofErr w:type="gramEnd"/>
      <w:r w:rsidRPr="00035616">
        <w:rPr>
          <w:rFonts w:cs="Arial"/>
          <w:sz w:val="24"/>
          <w:szCs w:val="24"/>
        </w:rPr>
        <w:t xml:space="preserve"> Пружаоца услуге: ________________________________</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Овлашћења и дужности овлашћених </w:t>
      </w:r>
      <w:proofErr w:type="gramStart"/>
      <w:r w:rsidRPr="00CB10FA">
        <w:rPr>
          <w:rFonts w:cs="Arial"/>
          <w:sz w:val="24"/>
          <w:szCs w:val="24"/>
        </w:rPr>
        <w:t>представника  за</w:t>
      </w:r>
      <w:proofErr w:type="gramEnd"/>
      <w:r w:rsidRPr="00CB10FA">
        <w:rPr>
          <w:rFonts w:cs="Arial"/>
          <w:sz w:val="24"/>
          <w:szCs w:val="24"/>
        </w:rPr>
        <w:t xml:space="preserve"> праћење реализације овог Уговора су да:</w:t>
      </w:r>
    </w:p>
    <w:p w:rsidR="00AE5268" w:rsidRPr="00CB10FA" w:rsidRDefault="00AE5268" w:rsidP="00AE5268">
      <w:pPr>
        <w:tabs>
          <w:tab w:val="left" w:pos="567"/>
        </w:tabs>
        <w:spacing w:before="0"/>
        <w:rPr>
          <w:rFonts w:cs="Arial"/>
          <w:sz w:val="24"/>
          <w:szCs w:val="24"/>
        </w:rPr>
      </w:pPr>
      <w:r w:rsidRPr="00CB10FA">
        <w:rPr>
          <w:rFonts w:cs="Arial"/>
          <w:sz w:val="24"/>
          <w:szCs w:val="24"/>
        </w:rPr>
        <w:t>-</w:t>
      </w:r>
      <w:r w:rsidRPr="00CB10FA">
        <w:rPr>
          <w:rFonts w:cs="Arial"/>
          <w:sz w:val="24"/>
          <w:szCs w:val="24"/>
        </w:rPr>
        <w:tab/>
      </w:r>
      <w:proofErr w:type="gramStart"/>
      <w:r w:rsidRPr="00CB10FA">
        <w:rPr>
          <w:rFonts w:cs="Arial"/>
          <w:sz w:val="24"/>
          <w:szCs w:val="24"/>
        </w:rPr>
        <w:t>приме</w:t>
      </w:r>
      <w:proofErr w:type="gramEnd"/>
      <w:r w:rsidRPr="00CB10FA">
        <w:rPr>
          <w:rFonts w:cs="Arial"/>
          <w:sz w:val="24"/>
          <w:szCs w:val="24"/>
        </w:rPr>
        <w:t xml:space="preserve"> извештај и изјасне се поводом истог (сагласност односно примедбе на извештај);</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исти</w:t>
      </w:r>
      <w:proofErr w:type="gramEnd"/>
      <w:r w:rsidRPr="00CB10FA">
        <w:rPr>
          <w:rFonts w:cs="Arial"/>
          <w:sz w:val="24"/>
          <w:szCs w:val="24"/>
        </w:rPr>
        <w:t xml:space="preserve"> доставе другој Уговорној страни и да прате поступање по примедбама; </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благовремено</w:t>
      </w:r>
      <w:proofErr w:type="gramEnd"/>
      <w:r w:rsidRPr="00CB10FA">
        <w:rPr>
          <w:rFonts w:cs="Arial"/>
          <w:sz w:val="24"/>
          <w:szCs w:val="24"/>
        </w:rPr>
        <w:t xml:space="preserve"> приме извештај о извршеној услузи и изјасне се поводом истог у писменој форми;</w:t>
      </w:r>
    </w:p>
    <w:p w:rsidR="00AE5268" w:rsidRPr="00CB10FA" w:rsidRDefault="00AE5268" w:rsidP="00AE5268">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да</w:t>
      </w:r>
      <w:proofErr w:type="gramEnd"/>
      <w:r w:rsidRPr="00CB10FA">
        <w:rPr>
          <w:rFonts w:cs="Arial"/>
          <w:sz w:val="24"/>
          <w:szCs w:val="24"/>
        </w:rPr>
        <w:t xml:space="preserve"> сачине, потпишу и верификују Записник о квантитативном пријему услуга (без примедби);</w:t>
      </w:r>
    </w:p>
    <w:p w:rsidR="00B46363" w:rsidRDefault="00AE5268" w:rsidP="00B46363">
      <w:pPr>
        <w:tabs>
          <w:tab w:val="left" w:pos="567"/>
        </w:tabs>
        <w:spacing w:before="0"/>
        <w:rPr>
          <w:rFonts w:cs="Arial"/>
          <w:sz w:val="24"/>
          <w:szCs w:val="24"/>
        </w:rPr>
      </w:pPr>
      <w:r w:rsidRPr="00CB10FA">
        <w:rPr>
          <w:rFonts w:cs="Arial"/>
          <w:sz w:val="24"/>
          <w:szCs w:val="24"/>
        </w:rPr>
        <w:t xml:space="preserve">-   </w:t>
      </w:r>
      <w:proofErr w:type="gramStart"/>
      <w:r w:rsidRPr="00CB10FA">
        <w:rPr>
          <w:rFonts w:cs="Arial"/>
          <w:sz w:val="24"/>
          <w:szCs w:val="24"/>
        </w:rPr>
        <w:t>извршавају</w:t>
      </w:r>
      <w:proofErr w:type="gramEnd"/>
      <w:r w:rsidRPr="00CB10FA">
        <w:rPr>
          <w:rFonts w:cs="Arial"/>
          <w:sz w:val="24"/>
          <w:szCs w:val="24"/>
        </w:rPr>
        <w:t xml:space="preserve"> и друге дужности везане за реализацију предмета овог Уговора, по потреби.</w:t>
      </w:r>
    </w:p>
    <w:p w:rsidR="00722A2A" w:rsidRDefault="00722A2A" w:rsidP="00B46363">
      <w:pPr>
        <w:tabs>
          <w:tab w:val="left" w:pos="567"/>
        </w:tabs>
        <w:spacing w:before="0"/>
        <w:rPr>
          <w:rFonts w:cs="Arial"/>
          <w:sz w:val="24"/>
          <w:szCs w:val="24"/>
        </w:rPr>
      </w:pPr>
    </w:p>
    <w:p w:rsidR="00722A2A" w:rsidRPr="00722A2A" w:rsidRDefault="00722A2A" w:rsidP="00722A2A">
      <w:pPr>
        <w:tabs>
          <w:tab w:val="left" w:pos="567"/>
        </w:tabs>
        <w:spacing w:before="0"/>
        <w:rPr>
          <w:rFonts w:cs="Arial"/>
          <w:b/>
          <w:sz w:val="24"/>
          <w:szCs w:val="24"/>
        </w:rPr>
      </w:pPr>
      <w:r w:rsidRPr="00722A2A">
        <w:rPr>
          <w:rFonts w:cs="Arial"/>
          <w:b/>
          <w:sz w:val="24"/>
          <w:szCs w:val="24"/>
        </w:rPr>
        <w:t xml:space="preserve">БЕЗБЕДНОСТ И ЗДРАВЉЕ НА РАДУ </w:t>
      </w:r>
    </w:p>
    <w:p w:rsidR="00722A2A" w:rsidRPr="00722A2A" w:rsidRDefault="00722A2A" w:rsidP="00722A2A">
      <w:pPr>
        <w:tabs>
          <w:tab w:val="left" w:pos="567"/>
        </w:tabs>
        <w:spacing w:before="0"/>
        <w:rPr>
          <w:rFonts w:cs="Arial"/>
          <w:b/>
          <w:sz w:val="24"/>
          <w:szCs w:val="24"/>
        </w:rPr>
      </w:pPr>
    </w:p>
    <w:p w:rsidR="00722A2A" w:rsidRPr="00722A2A" w:rsidRDefault="00722A2A" w:rsidP="00722A2A">
      <w:pPr>
        <w:tabs>
          <w:tab w:val="left" w:pos="567"/>
        </w:tabs>
        <w:spacing w:before="0"/>
        <w:jc w:val="center"/>
        <w:rPr>
          <w:rFonts w:cs="Arial"/>
          <w:sz w:val="24"/>
          <w:szCs w:val="24"/>
        </w:rPr>
      </w:pPr>
      <w:r w:rsidRPr="00722A2A">
        <w:rPr>
          <w:rFonts w:cs="Arial"/>
          <w:b/>
          <w:sz w:val="24"/>
          <w:szCs w:val="24"/>
        </w:rPr>
        <w:lastRenderedPageBreak/>
        <w:t>Члан 2</w:t>
      </w:r>
      <w:r w:rsidR="00615DDE">
        <w:rPr>
          <w:rFonts w:cs="Arial"/>
          <w:b/>
          <w:sz w:val="24"/>
          <w:szCs w:val="24"/>
        </w:rPr>
        <w:t>3</w:t>
      </w:r>
      <w:r w:rsidRPr="00722A2A">
        <w:rPr>
          <w:rFonts w:cs="Arial"/>
          <w:sz w:val="24"/>
          <w:szCs w:val="24"/>
        </w:rPr>
        <w:t>.</w:t>
      </w:r>
    </w:p>
    <w:p w:rsidR="00722A2A" w:rsidRPr="00722A2A" w:rsidRDefault="00722A2A" w:rsidP="00722A2A">
      <w:pPr>
        <w:tabs>
          <w:tab w:val="left" w:pos="567"/>
        </w:tabs>
        <w:spacing w:before="0"/>
        <w:rPr>
          <w:rFonts w:cs="Arial"/>
          <w:sz w:val="24"/>
          <w:szCs w:val="24"/>
        </w:rPr>
      </w:pPr>
      <w:r w:rsidRPr="00722A2A">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722A2A" w:rsidRPr="00722A2A" w:rsidRDefault="00722A2A" w:rsidP="00722A2A">
      <w:pPr>
        <w:tabs>
          <w:tab w:val="left" w:pos="567"/>
        </w:tabs>
        <w:spacing w:before="0"/>
        <w:rPr>
          <w:rFonts w:cs="Arial"/>
          <w:sz w:val="24"/>
          <w:szCs w:val="24"/>
        </w:rPr>
      </w:pPr>
      <w:r w:rsidRPr="00722A2A">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722A2A" w:rsidRPr="00722A2A" w:rsidRDefault="00722A2A" w:rsidP="00722A2A">
      <w:pPr>
        <w:tabs>
          <w:tab w:val="left" w:pos="567"/>
        </w:tabs>
        <w:spacing w:before="0"/>
        <w:rPr>
          <w:rFonts w:cs="Arial"/>
          <w:sz w:val="24"/>
          <w:szCs w:val="24"/>
        </w:rPr>
      </w:pPr>
      <w:r w:rsidRPr="00722A2A">
        <w:rPr>
          <w:rFonts w:cs="Arial"/>
          <w:sz w:val="24"/>
          <w:szCs w:val="24"/>
        </w:rPr>
        <w:t xml:space="preserve">У случају било каквог кршења обавезе наведене у ставу 1. </w:t>
      </w:r>
      <w:proofErr w:type="gramStart"/>
      <w:r w:rsidRPr="00722A2A">
        <w:rPr>
          <w:rFonts w:cs="Arial"/>
          <w:sz w:val="24"/>
          <w:szCs w:val="24"/>
        </w:rPr>
        <w:t>и</w:t>
      </w:r>
      <w:proofErr w:type="gramEnd"/>
      <w:r w:rsidRPr="00722A2A">
        <w:rPr>
          <w:rFonts w:cs="Arial"/>
          <w:sz w:val="24"/>
          <w:szCs w:val="24"/>
        </w:rPr>
        <w:t xml:space="preserve"> 2. </w:t>
      </w:r>
      <w:proofErr w:type="gramStart"/>
      <w:r w:rsidRPr="00722A2A">
        <w:rPr>
          <w:rFonts w:cs="Arial"/>
          <w:sz w:val="24"/>
          <w:szCs w:val="24"/>
        </w:rPr>
        <w:t>овог</w:t>
      </w:r>
      <w:proofErr w:type="gramEnd"/>
      <w:r w:rsidRPr="00722A2A">
        <w:rPr>
          <w:rFonts w:cs="Arial"/>
          <w:sz w:val="24"/>
          <w:szCs w:val="24"/>
        </w:rPr>
        <w:t xml:space="preserve"> члана Корисник услуге може раскинути овај Уговор.</w:t>
      </w:r>
    </w:p>
    <w:p w:rsidR="00615DDE" w:rsidRPr="00722A2A" w:rsidRDefault="00615DDE" w:rsidP="00722A2A">
      <w:pPr>
        <w:tabs>
          <w:tab w:val="left" w:pos="567"/>
        </w:tabs>
        <w:spacing w:before="0"/>
        <w:rPr>
          <w:rFonts w:cs="Arial"/>
          <w:sz w:val="24"/>
          <w:szCs w:val="24"/>
        </w:rPr>
      </w:pPr>
    </w:p>
    <w:p w:rsidR="00615DDE" w:rsidRDefault="00722A2A" w:rsidP="00615DDE">
      <w:pPr>
        <w:tabs>
          <w:tab w:val="left" w:pos="567"/>
        </w:tabs>
        <w:spacing w:before="0"/>
        <w:jc w:val="center"/>
        <w:rPr>
          <w:rFonts w:cs="Arial"/>
          <w:b/>
          <w:sz w:val="24"/>
          <w:szCs w:val="24"/>
        </w:rPr>
      </w:pPr>
      <w:r w:rsidRPr="00722A2A">
        <w:rPr>
          <w:rFonts w:cs="Arial"/>
          <w:b/>
          <w:sz w:val="24"/>
          <w:szCs w:val="24"/>
        </w:rPr>
        <w:t xml:space="preserve">Члан </w:t>
      </w:r>
      <w:r w:rsidR="00615DDE">
        <w:rPr>
          <w:rFonts w:cs="Arial"/>
          <w:b/>
          <w:sz w:val="24"/>
          <w:szCs w:val="24"/>
          <w:lang w:val="sr-Cyrl-RS"/>
        </w:rPr>
        <w:t>24</w:t>
      </w:r>
      <w:r w:rsidRPr="00722A2A">
        <w:rPr>
          <w:rFonts w:cs="Arial"/>
          <w:b/>
          <w:sz w:val="24"/>
          <w:szCs w:val="24"/>
        </w:rPr>
        <w:t>.</w:t>
      </w:r>
    </w:p>
    <w:p w:rsidR="00722A2A" w:rsidRDefault="00722A2A" w:rsidP="00615DDE">
      <w:pPr>
        <w:tabs>
          <w:tab w:val="left" w:pos="567"/>
        </w:tabs>
        <w:spacing w:before="0"/>
        <w:rPr>
          <w:rFonts w:cs="Arial"/>
          <w:sz w:val="24"/>
          <w:szCs w:val="24"/>
        </w:rPr>
      </w:pPr>
      <w:r w:rsidRPr="00722A2A">
        <w:rPr>
          <w:rFonts w:cs="Arial"/>
          <w:sz w:val="24"/>
          <w:szCs w:val="24"/>
        </w:rPr>
        <w:t xml:space="preserve">Права и обавезе Уговорних страна у вези са безбедности и здрављем на раду дефинисане су у </w:t>
      </w:r>
      <w:proofErr w:type="gramStart"/>
      <w:r w:rsidRPr="00722A2A">
        <w:rPr>
          <w:rFonts w:cs="Arial"/>
          <w:sz w:val="24"/>
          <w:szCs w:val="24"/>
        </w:rPr>
        <w:t>Прилогу  о</w:t>
      </w:r>
      <w:proofErr w:type="gramEnd"/>
      <w:r w:rsidRPr="00722A2A">
        <w:rPr>
          <w:rFonts w:cs="Arial"/>
          <w:sz w:val="24"/>
          <w:szCs w:val="24"/>
        </w:rPr>
        <w:t xml:space="preserve"> безбедности и здрављу на раду (дат је  у </w:t>
      </w:r>
      <w:r w:rsidRPr="002666FD">
        <w:rPr>
          <w:rFonts w:cs="Arial"/>
          <w:sz w:val="24"/>
          <w:szCs w:val="24"/>
        </w:rPr>
        <w:t xml:space="preserve">Прилогу </w:t>
      </w:r>
      <w:r w:rsidR="00277009" w:rsidRPr="002666FD">
        <w:rPr>
          <w:rFonts w:cs="Arial"/>
          <w:sz w:val="24"/>
          <w:szCs w:val="24"/>
          <w:lang w:val="sr-Cyrl-RS"/>
        </w:rPr>
        <w:t>6</w:t>
      </w:r>
      <w:r w:rsidRPr="002666FD">
        <w:rPr>
          <w:rFonts w:cs="Arial"/>
          <w:sz w:val="24"/>
          <w:szCs w:val="24"/>
        </w:rPr>
        <w:t>.</w:t>
      </w:r>
      <w:r w:rsidRPr="00277009">
        <w:rPr>
          <w:rFonts w:cs="Arial"/>
          <w:sz w:val="24"/>
          <w:szCs w:val="24"/>
        </w:rPr>
        <w:t xml:space="preserve"> овог Уговора), који чинисаставни део овог Уговора.</w:t>
      </w:r>
    </w:p>
    <w:p w:rsidR="00722A2A" w:rsidRPr="00722A2A" w:rsidRDefault="00722A2A" w:rsidP="00722A2A">
      <w:pPr>
        <w:tabs>
          <w:tab w:val="left" w:pos="567"/>
        </w:tabs>
        <w:spacing w:before="0"/>
        <w:rPr>
          <w:rFonts w:cs="Arial"/>
          <w:sz w:val="24"/>
          <w:szCs w:val="24"/>
        </w:rPr>
      </w:pPr>
    </w:p>
    <w:p w:rsidR="00722A2A" w:rsidRPr="00722A2A" w:rsidRDefault="00722A2A" w:rsidP="00722A2A">
      <w:pPr>
        <w:tabs>
          <w:tab w:val="left" w:pos="567"/>
        </w:tabs>
        <w:spacing w:before="0"/>
        <w:jc w:val="center"/>
        <w:rPr>
          <w:rFonts w:cs="Arial"/>
          <w:b/>
          <w:sz w:val="24"/>
          <w:szCs w:val="24"/>
        </w:rPr>
      </w:pPr>
      <w:r w:rsidRPr="00722A2A">
        <w:rPr>
          <w:rFonts w:cs="Arial"/>
          <w:b/>
          <w:sz w:val="24"/>
          <w:szCs w:val="24"/>
        </w:rPr>
        <w:t>Члан 2</w:t>
      </w:r>
      <w:r w:rsidR="00615DDE">
        <w:rPr>
          <w:rFonts w:cs="Arial"/>
          <w:b/>
          <w:sz w:val="24"/>
          <w:szCs w:val="24"/>
          <w:lang w:val="sr-Cyrl-RS"/>
        </w:rPr>
        <w:t>6</w:t>
      </w:r>
      <w:r w:rsidRPr="00722A2A">
        <w:rPr>
          <w:rFonts w:cs="Arial"/>
          <w:b/>
          <w:sz w:val="24"/>
          <w:szCs w:val="24"/>
        </w:rPr>
        <w:t>.</w:t>
      </w:r>
    </w:p>
    <w:p w:rsidR="00722A2A" w:rsidRPr="00722A2A" w:rsidRDefault="00722A2A" w:rsidP="00722A2A">
      <w:pPr>
        <w:tabs>
          <w:tab w:val="left" w:pos="567"/>
        </w:tabs>
        <w:spacing w:before="0"/>
        <w:rPr>
          <w:rFonts w:cs="Arial"/>
          <w:sz w:val="24"/>
          <w:szCs w:val="24"/>
        </w:rPr>
      </w:pPr>
      <w:r w:rsidRPr="00722A2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722A2A" w:rsidRPr="00722A2A" w:rsidRDefault="00722A2A" w:rsidP="00722A2A">
      <w:pPr>
        <w:tabs>
          <w:tab w:val="left" w:pos="567"/>
        </w:tabs>
        <w:spacing w:before="0"/>
        <w:rPr>
          <w:rFonts w:cs="Arial"/>
          <w:sz w:val="24"/>
          <w:szCs w:val="24"/>
        </w:rPr>
      </w:pPr>
      <w:r w:rsidRPr="00722A2A">
        <w:rPr>
          <w:rFonts w:cs="Arial"/>
          <w:sz w:val="24"/>
          <w:szCs w:val="24"/>
        </w:rPr>
        <w:t xml:space="preserve">Под штетом, у смислу става 1. </w:t>
      </w:r>
      <w:proofErr w:type="gramStart"/>
      <w:r w:rsidRPr="00722A2A">
        <w:rPr>
          <w:rFonts w:cs="Arial"/>
          <w:sz w:val="24"/>
          <w:szCs w:val="24"/>
        </w:rPr>
        <w:t>овог</w:t>
      </w:r>
      <w:proofErr w:type="gramEnd"/>
      <w:r w:rsidRPr="00722A2A">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722A2A" w:rsidRPr="00722A2A" w:rsidRDefault="00615DDE" w:rsidP="00722A2A">
      <w:pPr>
        <w:tabs>
          <w:tab w:val="left" w:pos="567"/>
        </w:tabs>
        <w:spacing w:before="0"/>
        <w:jc w:val="center"/>
        <w:rPr>
          <w:rFonts w:cs="Arial"/>
          <w:b/>
          <w:sz w:val="24"/>
          <w:szCs w:val="24"/>
        </w:rPr>
      </w:pPr>
      <w:r>
        <w:rPr>
          <w:rFonts w:cs="Arial"/>
          <w:b/>
          <w:sz w:val="24"/>
          <w:szCs w:val="24"/>
        </w:rPr>
        <w:t>Члан 27</w:t>
      </w:r>
      <w:r w:rsidR="00722A2A" w:rsidRPr="00722A2A">
        <w:rPr>
          <w:rFonts w:cs="Arial"/>
          <w:b/>
          <w:sz w:val="24"/>
          <w:szCs w:val="24"/>
        </w:rPr>
        <w:t>.</w:t>
      </w:r>
    </w:p>
    <w:p w:rsidR="00722A2A" w:rsidRPr="00722A2A" w:rsidRDefault="00722A2A" w:rsidP="00722A2A">
      <w:pPr>
        <w:tabs>
          <w:tab w:val="left" w:pos="567"/>
        </w:tabs>
        <w:spacing w:before="0"/>
        <w:rPr>
          <w:rFonts w:cs="Arial"/>
          <w:sz w:val="24"/>
          <w:szCs w:val="24"/>
        </w:rPr>
      </w:pPr>
      <w:r w:rsidRPr="00722A2A">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722A2A" w:rsidRPr="00CB10FA" w:rsidRDefault="00722A2A" w:rsidP="00722A2A">
      <w:pPr>
        <w:tabs>
          <w:tab w:val="left" w:pos="567"/>
        </w:tabs>
        <w:spacing w:before="0"/>
        <w:rPr>
          <w:rFonts w:cs="Arial"/>
          <w:sz w:val="24"/>
          <w:szCs w:val="24"/>
        </w:rPr>
      </w:pPr>
      <w:r w:rsidRPr="00722A2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722A2A">
        <w:rPr>
          <w:rFonts w:cs="Arial"/>
          <w:sz w:val="24"/>
          <w:szCs w:val="24"/>
        </w:rPr>
        <w:t>овог</w:t>
      </w:r>
      <w:proofErr w:type="gramEnd"/>
      <w:r w:rsidRPr="00722A2A">
        <w:rPr>
          <w:rFonts w:cs="Arial"/>
          <w:sz w:val="24"/>
          <w:szCs w:val="24"/>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rsidR="00B46363" w:rsidRPr="00CB10FA" w:rsidRDefault="00B46363" w:rsidP="00B46363">
      <w:pPr>
        <w:tabs>
          <w:tab w:val="left" w:pos="567"/>
        </w:tabs>
        <w:spacing w:before="0"/>
        <w:rPr>
          <w:rFonts w:cs="Arial"/>
          <w:b/>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2</w:t>
      </w:r>
      <w:r w:rsidR="00615DDE">
        <w:rPr>
          <w:rFonts w:cs="Arial"/>
          <w:b/>
          <w:sz w:val="24"/>
          <w:szCs w:val="24"/>
          <w:lang w:val="sr-Cyrl-RS"/>
        </w:rPr>
        <w:t>8</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w:t>
      </w:r>
      <w:r w:rsidRPr="00CB10FA">
        <w:rPr>
          <w:rFonts w:cs="Arial"/>
          <w:sz w:val="24"/>
          <w:szCs w:val="24"/>
        </w:rPr>
        <w:lastRenderedPageBreak/>
        <w:t xml:space="preserve">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w:t>
      </w:r>
      <w:proofErr w:type="gramStart"/>
      <w:r w:rsidRPr="00CB10FA">
        <w:rPr>
          <w:rFonts w:cs="Arial"/>
          <w:sz w:val="24"/>
          <w:szCs w:val="24"/>
        </w:rPr>
        <w:t>:тридесет</w:t>
      </w:r>
      <w:proofErr w:type="gramEnd"/>
      <w:r w:rsidRPr="00CB10FA">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 xml:space="preserve">Члан </w:t>
      </w:r>
      <w:r w:rsidR="00615DDE">
        <w:rPr>
          <w:rFonts w:cs="Arial"/>
          <w:b/>
          <w:sz w:val="24"/>
          <w:szCs w:val="24"/>
          <w:lang w:val="sr-Cyrl-RS"/>
        </w:rPr>
        <w:t>29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w:t>
      </w:r>
      <w:proofErr w:type="gramStart"/>
      <w:r w:rsidRPr="00CB10FA">
        <w:rPr>
          <w:rFonts w:cs="Arial"/>
          <w:sz w:val="24"/>
          <w:szCs w:val="24"/>
        </w:rPr>
        <w:t>овог</w:t>
      </w:r>
      <w:proofErr w:type="gramEnd"/>
      <w:r w:rsidRPr="00CB10FA">
        <w:rPr>
          <w:rFonts w:cs="Arial"/>
          <w:sz w:val="24"/>
          <w:szCs w:val="24"/>
        </w:rPr>
        <w:t xml:space="preserve">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lastRenderedPageBreak/>
        <w:t>УГОВОРНА КАЗНА</w:t>
      </w: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 xml:space="preserve">Члан </w:t>
      </w:r>
      <w:r w:rsidR="003F2F79">
        <w:rPr>
          <w:rFonts w:cs="Arial"/>
          <w:b/>
          <w:sz w:val="24"/>
          <w:szCs w:val="24"/>
          <w:lang w:val="sr-Cyrl-RS"/>
        </w:rPr>
        <w:t>3</w:t>
      </w:r>
      <w:r w:rsidR="00615DDE">
        <w:rPr>
          <w:rFonts w:cs="Arial"/>
          <w:b/>
          <w:sz w:val="24"/>
          <w:szCs w:val="24"/>
          <w:lang w:val="sr-Cyrl-RS"/>
        </w:rPr>
        <w:t>0</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овог</w:t>
      </w:r>
      <w:proofErr w:type="gramEnd"/>
      <w:r w:rsidRPr="00CB10FA">
        <w:rPr>
          <w:rFonts w:cs="Arial"/>
          <w:sz w:val="24"/>
          <w:szCs w:val="24"/>
        </w:rPr>
        <w:t xml:space="preserve"> Уговора за сваки започети дан кашњења, у максималном износу од 10% од цене из члана 2.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овог</w:t>
      </w:r>
      <w:proofErr w:type="gramEnd"/>
      <w:r w:rsidRPr="00CB10FA">
        <w:rPr>
          <w:rFonts w:cs="Arial"/>
          <w:sz w:val="24"/>
          <w:szCs w:val="24"/>
        </w:rPr>
        <w:t xml:space="preserve"> Уговора без пореза на додату вредност.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Уколико Корисник услуге услед кашњења из ст.1. </w:t>
      </w:r>
      <w:proofErr w:type="gramStart"/>
      <w:r w:rsidRPr="00CB10FA">
        <w:rPr>
          <w:rFonts w:cs="Arial"/>
          <w:sz w:val="24"/>
          <w:szCs w:val="24"/>
        </w:rPr>
        <w:t>овог</w:t>
      </w:r>
      <w:proofErr w:type="gramEnd"/>
      <w:r w:rsidRPr="00CB10F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rsidR="00B46363" w:rsidRPr="00CB10FA" w:rsidRDefault="00B46363" w:rsidP="00B46363">
      <w:pPr>
        <w:tabs>
          <w:tab w:val="left" w:pos="567"/>
        </w:tabs>
        <w:spacing w:before="0"/>
        <w:rPr>
          <w:rFonts w:cs="Arial"/>
          <w:b/>
          <w:sz w:val="24"/>
          <w:szCs w:val="24"/>
        </w:rPr>
      </w:pP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 xml:space="preserve">Члан </w:t>
      </w:r>
      <w:r w:rsidR="00035616">
        <w:rPr>
          <w:rFonts w:cs="Arial"/>
          <w:b/>
          <w:sz w:val="24"/>
          <w:szCs w:val="24"/>
          <w:lang w:val="sr-Cyrl-RS"/>
        </w:rPr>
        <w:t>3</w:t>
      </w:r>
      <w:r w:rsidR="00615DDE">
        <w:rPr>
          <w:rFonts w:cs="Arial"/>
          <w:b/>
          <w:sz w:val="24"/>
          <w:szCs w:val="24"/>
          <w:lang w:val="sr-Cyrl-RS"/>
        </w:rPr>
        <w:t>1</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00615DDE" w:rsidRPr="00277009">
        <w:rPr>
          <w:rFonts w:cs="Arial"/>
          <w:sz w:val="24"/>
          <w:szCs w:val="24"/>
        </w:rPr>
        <w:t>члана 30</w:t>
      </w:r>
      <w:r w:rsidRPr="00277009">
        <w:rPr>
          <w:rFonts w:cs="Arial"/>
          <w:sz w:val="24"/>
          <w:szCs w:val="24"/>
        </w:rPr>
        <w:t>. овог Уговора,</w:t>
      </w:r>
      <w:r w:rsidRPr="00CB10FA">
        <w:rPr>
          <w:rFonts w:cs="Arial"/>
          <w:sz w:val="24"/>
          <w:szCs w:val="24"/>
        </w:rPr>
        <w:t xml:space="preserve">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66A03" w:rsidRDefault="00F66A03" w:rsidP="00F66A03">
      <w:pPr>
        <w:tabs>
          <w:tab w:val="left" w:pos="567"/>
        </w:tabs>
        <w:spacing w:before="0"/>
        <w:rPr>
          <w:rFonts w:cs="Arial"/>
          <w:b/>
          <w:sz w:val="24"/>
          <w:szCs w:val="24"/>
          <w:lang w:val="sr-Cyrl-CS"/>
        </w:rPr>
      </w:pPr>
    </w:p>
    <w:p w:rsidR="00B46363" w:rsidRDefault="00B46363" w:rsidP="00B46363">
      <w:pPr>
        <w:tabs>
          <w:tab w:val="left" w:pos="567"/>
        </w:tabs>
        <w:spacing w:before="0"/>
        <w:rPr>
          <w:rFonts w:cs="Arial"/>
          <w:b/>
          <w:sz w:val="24"/>
          <w:szCs w:val="24"/>
        </w:rPr>
      </w:pPr>
      <w:r w:rsidRPr="00CB10FA">
        <w:rPr>
          <w:rFonts w:cs="Arial"/>
          <w:b/>
          <w:sz w:val="24"/>
          <w:szCs w:val="24"/>
        </w:rPr>
        <w:t>ЗАВРШНЕ ОДРЕДБЕ</w:t>
      </w:r>
    </w:p>
    <w:p w:rsidR="002666FD" w:rsidRPr="00CB10FA" w:rsidRDefault="002666FD" w:rsidP="002666FD">
      <w:pPr>
        <w:tabs>
          <w:tab w:val="left" w:pos="567"/>
        </w:tabs>
        <w:spacing w:before="0"/>
        <w:jc w:val="center"/>
        <w:rPr>
          <w:rFonts w:cs="Arial"/>
          <w:sz w:val="24"/>
          <w:szCs w:val="24"/>
        </w:rPr>
      </w:pPr>
      <w:r w:rsidRPr="00CB10FA">
        <w:rPr>
          <w:rFonts w:cs="Arial"/>
          <w:b/>
          <w:sz w:val="24"/>
          <w:szCs w:val="24"/>
        </w:rPr>
        <w:t xml:space="preserve">Члан </w:t>
      </w:r>
      <w:r>
        <w:rPr>
          <w:rFonts w:cs="Arial"/>
          <w:b/>
          <w:sz w:val="24"/>
          <w:szCs w:val="24"/>
          <w:lang w:val="sr-Cyrl-RS"/>
        </w:rPr>
        <w:t>3</w:t>
      </w:r>
      <w:r>
        <w:rPr>
          <w:rFonts w:cs="Arial"/>
          <w:b/>
          <w:sz w:val="24"/>
          <w:szCs w:val="24"/>
          <w:lang w:val="sr-Latn-RS"/>
        </w:rPr>
        <w:t>2</w:t>
      </w:r>
      <w:r w:rsidRPr="00CB10FA">
        <w:rPr>
          <w:rFonts w:cs="Arial"/>
          <w:sz w:val="24"/>
          <w:szCs w:val="24"/>
        </w:rPr>
        <w:t>.</w:t>
      </w:r>
    </w:p>
    <w:p w:rsidR="002666FD" w:rsidRPr="00CB10FA" w:rsidRDefault="002666FD" w:rsidP="00B46363">
      <w:pPr>
        <w:tabs>
          <w:tab w:val="left" w:pos="567"/>
        </w:tabs>
        <w:spacing w:before="0"/>
        <w:rPr>
          <w:rFonts w:cs="Arial"/>
          <w:b/>
          <w:sz w:val="24"/>
          <w:szCs w:val="24"/>
        </w:rPr>
      </w:pPr>
    </w:p>
    <w:p w:rsidR="002666FD" w:rsidRPr="0058001A" w:rsidRDefault="002666FD" w:rsidP="002666FD">
      <w:pPr>
        <w:tabs>
          <w:tab w:val="left" w:pos="9090"/>
        </w:tabs>
        <w:spacing w:before="0"/>
        <w:rPr>
          <w:rFonts w:cs="Arial"/>
          <w:sz w:val="24"/>
          <w:szCs w:val="24"/>
          <w:lang w:val="sr-Cyrl-CS"/>
        </w:rPr>
      </w:pPr>
      <w:r w:rsidRPr="0058001A">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666FD" w:rsidRPr="0058001A" w:rsidRDefault="002666FD" w:rsidP="002666FD">
      <w:pPr>
        <w:tabs>
          <w:tab w:val="left" w:pos="9090"/>
        </w:tabs>
        <w:spacing w:before="0"/>
        <w:rPr>
          <w:rFonts w:cs="Arial"/>
          <w:sz w:val="24"/>
          <w:szCs w:val="24"/>
          <w:lang w:val="ru-RU"/>
        </w:rPr>
      </w:pPr>
      <w:r w:rsidRPr="0058001A">
        <w:rPr>
          <w:rFonts w:cs="Arial"/>
          <w:sz w:val="24"/>
          <w:szCs w:val="24"/>
          <w:lang w:val="ru-RU"/>
        </w:rPr>
        <w:t xml:space="preserve">Након закључења </w:t>
      </w:r>
      <w:r w:rsidRPr="0058001A">
        <w:rPr>
          <w:rFonts w:cs="Arial"/>
          <w:sz w:val="24"/>
          <w:szCs w:val="24"/>
        </w:rPr>
        <w:t xml:space="preserve">и ступања на правну снагу </w:t>
      </w:r>
      <w:r w:rsidRPr="0058001A">
        <w:rPr>
          <w:rFonts w:cs="Arial"/>
          <w:sz w:val="24"/>
          <w:szCs w:val="24"/>
          <w:lang w:val="ru-RU"/>
        </w:rPr>
        <w:t xml:space="preserve">овог Уговора, </w:t>
      </w:r>
      <w:r>
        <w:rPr>
          <w:rFonts w:cs="Arial"/>
          <w:sz w:val="24"/>
          <w:szCs w:val="24"/>
        </w:rPr>
        <w:t>Ko</w:t>
      </w:r>
      <w:r>
        <w:rPr>
          <w:rFonts w:cs="Arial"/>
          <w:sz w:val="24"/>
          <w:szCs w:val="24"/>
          <w:lang w:val="sr-Cyrl-RS"/>
        </w:rPr>
        <w:t>рисник услуге</w:t>
      </w:r>
      <w:r w:rsidRPr="0058001A">
        <w:rPr>
          <w:rFonts w:cs="Arial"/>
          <w:sz w:val="24"/>
          <w:szCs w:val="24"/>
          <w:lang w:val="ru-RU"/>
        </w:rPr>
        <w:t xml:space="preserve"> може да дозволи, а </w:t>
      </w:r>
      <w:r>
        <w:rPr>
          <w:rFonts w:cs="Arial"/>
          <w:sz w:val="24"/>
          <w:szCs w:val="24"/>
          <w:lang w:val="sr-Cyrl-RS"/>
        </w:rPr>
        <w:t>Пружалац услуге</w:t>
      </w:r>
      <w:r w:rsidRPr="0058001A">
        <w:rPr>
          <w:rFonts w:cs="Arial"/>
          <w:sz w:val="24"/>
          <w:szCs w:val="24"/>
          <w:lang w:val="ru-RU"/>
        </w:rPr>
        <w:t xml:space="preserve"> је обавезан да прихвати промену Уговорних страна због статусних промена код </w:t>
      </w:r>
      <w:r>
        <w:rPr>
          <w:rFonts w:cs="Arial"/>
          <w:sz w:val="24"/>
          <w:szCs w:val="24"/>
          <w:lang w:val="ru-RU"/>
        </w:rPr>
        <w:t>Корисника услуге</w:t>
      </w:r>
      <w:r w:rsidRPr="0058001A">
        <w:rPr>
          <w:rFonts w:cs="Arial"/>
          <w:sz w:val="24"/>
          <w:szCs w:val="24"/>
          <w:lang w:val="ru-RU"/>
        </w:rPr>
        <w:t>, у складу са Уговором о статусној промени.</w:t>
      </w:r>
    </w:p>
    <w:p w:rsidR="00B46363" w:rsidRPr="00CB10FA" w:rsidRDefault="00B46363" w:rsidP="00B46363">
      <w:pPr>
        <w:tabs>
          <w:tab w:val="left" w:pos="567"/>
        </w:tabs>
        <w:spacing w:before="0"/>
        <w:rPr>
          <w:rFonts w:cs="Arial"/>
          <w:sz w:val="24"/>
          <w:szCs w:val="24"/>
        </w:rPr>
      </w:pPr>
    </w:p>
    <w:p w:rsidR="00615DDE" w:rsidRPr="00CB10FA" w:rsidRDefault="0083183B" w:rsidP="00615DDE">
      <w:pPr>
        <w:tabs>
          <w:tab w:val="left" w:pos="567"/>
        </w:tabs>
        <w:spacing w:before="0"/>
        <w:jc w:val="center"/>
        <w:rPr>
          <w:rFonts w:cs="Arial"/>
          <w:sz w:val="24"/>
          <w:szCs w:val="24"/>
        </w:rPr>
      </w:pPr>
      <w:r w:rsidRPr="00CB10FA">
        <w:rPr>
          <w:rFonts w:cs="Arial"/>
          <w:b/>
          <w:sz w:val="24"/>
          <w:szCs w:val="24"/>
        </w:rPr>
        <w:lastRenderedPageBreak/>
        <w:t xml:space="preserve">Члан </w:t>
      </w:r>
      <w:r w:rsidR="00035616">
        <w:rPr>
          <w:rFonts w:cs="Arial"/>
          <w:b/>
          <w:sz w:val="24"/>
          <w:szCs w:val="24"/>
          <w:lang w:val="sr-Cyrl-RS"/>
        </w:rPr>
        <w:t>3</w:t>
      </w:r>
      <w:r w:rsidR="002666FD">
        <w:rPr>
          <w:rFonts w:cs="Arial"/>
          <w:b/>
          <w:sz w:val="24"/>
          <w:szCs w:val="24"/>
          <w:lang w:val="sr-Latn-RS"/>
        </w:rPr>
        <w:t>3</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46363" w:rsidRPr="00CB10FA" w:rsidRDefault="00B46363" w:rsidP="00B46363">
      <w:pPr>
        <w:tabs>
          <w:tab w:val="left" w:pos="567"/>
        </w:tabs>
        <w:spacing w:before="0"/>
        <w:rPr>
          <w:rFonts w:cs="Arial"/>
          <w:sz w:val="24"/>
          <w:szCs w:val="24"/>
        </w:rPr>
      </w:pPr>
    </w:p>
    <w:p w:rsidR="00B46363" w:rsidRPr="00CB10FA" w:rsidRDefault="0083183B" w:rsidP="00615DDE">
      <w:pPr>
        <w:tabs>
          <w:tab w:val="left" w:pos="567"/>
        </w:tabs>
        <w:spacing w:before="0"/>
        <w:jc w:val="center"/>
        <w:rPr>
          <w:rFonts w:cs="Arial"/>
          <w:sz w:val="24"/>
          <w:szCs w:val="24"/>
        </w:rPr>
      </w:pPr>
      <w:r w:rsidRPr="00CB10FA">
        <w:rPr>
          <w:rFonts w:cs="Arial"/>
          <w:b/>
          <w:sz w:val="24"/>
          <w:szCs w:val="24"/>
        </w:rPr>
        <w:t xml:space="preserve">Члан </w:t>
      </w:r>
      <w:r w:rsidR="002666FD">
        <w:rPr>
          <w:rFonts w:cs="Arial"/>
          <w:sz w:val="24"/>
          <w:szCs w:val="24"/>
        </w:rPr>
        <w:t>34</w:t>
      </w:r>
    </w:p>
    <w:p w:rsidR="00B46363" w:rsidRPr="00CB10FA" w:rsidRDefault="00B46363" w:rsidP="00B46363">
      <w:pPr>
        <w:tabs>
          <w:tab w:val="left" w:pos="567"/>
        </w:tabs>
        <w:spacing w:before="0"/>
        <w:rPr>
          <w:rFonts w:cs="Arial"/>
          <w:sz w:val="24"/>
          <w:szCs w:val="24"/>
        </w:rPr>
      </w:pPr>
      <w:r w:rsidRPr="00CB10F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 xml:space="preserve">Члан </w:t>
      </w:r>
      <w:r w:rsidR="002666FD" w:rsidRPr="00CB10FA">
        <w:rPr>
          <w:rFonts w:cs="Arial"/>
          <w:b/>
          <w:sz w:val="24"/>
          <w:szCs w:val="24"/>
        </w:rPr>
        <w:t>3</w:t>
      </w:r>
      <w:r w:rsidR="002666FD">
        <w:rPr>
          <w:rFonts w:cs="Arial"/>
          <w:b/>
          <w:sz w:val="24"/>
          <w:szCs w:val="24"/>
          <w:lang w:val="sr-Cyrl-RS"/>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Уговорне страна током трајања овог </w:t>
      </w:r>
      <w:proofErr w:type="gramStart"/>
      <w:r w:rsidRPr="00CB10FA">
        <w:rPr>
          <w:rFonts w:cs="Arial"/>
          <w:sz w:val="24"/>
          <w:szCs w:val="24"/>
        </w:rPr>
        <w:t>Уговора  због</w:t>
      </w:r>
      <w:proofErr w:type="gramEnd"/>
      <w:r w:rsidRPr="00CB10FA">
        <w:rPr>
          <w:rFonts w:cs="Arial"/>
          <w:sz w:val="24"/>
          <w:szCs w:val="24"/>
        </w:rPr>
        <w:t xml:space="preserve"> промењених околности ближе одређених у члану 115. Закона</w:t>
      </w:r>
      <w:r w:rsidR="00CD7B10">
        <w:rPr>
          <w:rFonts w:cs="Arial"/>
          <w:sz w:val="24"/>
          <w:szCs w:val="24"/>
          <w:lang w:val="sr-Cyrl-RS"/>
        </w:rPr>
        <w:t xml:space="preserve"> о јавним набакама</w:t>
      </w:r>
      <w:r w:rsidRPr="00CB10FA">
        <w:rPr>
          <w:rFonts w:cs="Arial"/>
          <w:sz w:val="24"/>
          <w:szCs w:val="24"/>
        </w:rPr>
        <w:t xml:space="preserve">, могу у писменој форми путем Анекса извршити измене и допуне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3</w:t>
      </w:r>
      <w:r w:rsidR="002666FD">
        <w:rPr>
          <w:rFonts w:cs="Arial"/>
          <w:b/>
          <w:sz w:val="24"/>
          <w:szCs w:val="24"/>
          <w:lang w:val="sr-Cyrl-RS"/>
        </w:rPr>
        <w:t>6</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Св</w:t>
      </w:r>
      <w:r w:rsidR="002666FD">
        <w:rPr>
          <w:rFonts w:cs="Arial"/>
          <w:sz w:val="24"/>
          <w:szCs w:val="24"/>
          <w:lang w:val="sr-Cyrl-RS"/>
        </w:rPr>
        <w:t>а спорна питања</w:t>
      </w:r>
      <w:r w:rsidRPr="00CB10FA">
        <w:rPr>
          <w:rFonts w:cs="Arial"/>
          <w:sz w:val="24"/>
          <w:szCs w:val="24"/>
        </w:rPr>
        <w:t xml:space="preserve">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CB10FA">
        <w:rPr>
          <w:rFonts w:cs="Arial"/>
          <w:noProof/>
          <w:szCs w:val="24"/>
        </w:rPr>
        <w:t xml:space="preserve"> </w:t>
      </w:r>
      <w:r w:rsidRPr="00CB10FA">
        <w:rPr>
          <w:rFonts w:cs="Arial"/>
          <w:sz w:val="24"/>
          <w:szCs w:val="24"/>
        </w:rPr>
        <w:t>(Сталне арбитраже при Привредној комори Србије, уз примену њеног Правилника)</w:t>
      </w:r>
      <w:r w:rsidRPr="00CB10FA">
        <w:rPr>
          <w:rFonts w:cs="Arial"/>
          <w:szCs w:val="24"/>
        </w:rPr>
        <w:t xml:space="preserve"> </w:t>
      </w:r>
      <w:r w:rsidRPr="00CB10FA">
        <w:rPr>
          <w:rFonts w:cs="Arial"/>
          <w:i/>
          <w:color w:val="548DD4"/>
          <w:szCs w:val="24"/>
        </w:rPr>
        <w:t>[напомена: коначан текст у Уговору зависи од тога да ли је изабран домаћи или страни Пружалац услуге]</w:t>
      </w:r>
      <w:r w:rsidRPr="00CB10FA">
        <w:rPr>
          <w:rFonts w:cs="Arial"/>
          <w:color w:val="548DD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 случају спора примењује се материјално и процесно право Републике Србије, а поступак се води на српском језику.</w:t>
      </w:r>
    </w:p>
    <w:p w:rsidR="00B46363" w:rsidRPr="00CB10FA" w:rsidRDefault="00B46363" w:rsidP="00B46363">
      <w:pPr>
        <w:tabs>
          <w:tab w:val="left" w:pos="567"/>
        </w:tabs>
        <w:spacing w:before="0"/>
        <w:rPr>
          <w:rFonts w:cs="Arial"/>
          <w:sz w:val="24"/>
          <w:szCs w:val="24"/>
        </w:rPr>
      </w:pP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3</w:t>
      </w:r>
      <w:r w:rsidR="002666FD">
        <w:rPr>
          <w:rFonts w:cs="Arial"/>
          <w:b/>
          <w:sz w:val="24"/>
          <w:szCs w:val="24"/>
          <w:lang w:val="sr-Cyrl-RS"/>
        </w:rPr>
        <w:t>7</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2666FD">
        <w:rPr>
          <w:rFonts w:cs="Arial"/>
          <w:b/>
          <w:sz w:val="24"/>
          <w:szCs w:val="24"/>
          <w:lang w:val="sr-Cyrl-RS"/>
        </w:rPr>
        <w:t>8</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Саставни део овог Уговора чине: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left"/>
        <w:rPr>
          <w:rFonts w:cs="Arial"/>
          <w:i/>
          <w:color w:val="548DD4"/>
          <w:szCs w:val="24"/>
        </w:rPr>
      </w:pPr>
      <w:r w:rsidRPr="00CB10FA">
        <w:rPr>
          <w:rFonts w:cs="Arial"/>
          <w:sz w:val="24"/>
          <w:szCs w:val="24"/>
        </w:rPr>
        <w:t>Прилог број 1</w:t>
      </w:r>
      <w:r w:rsidRPr="00CB10FA">
        <w:rPr>
          <w:rFonts w:cs="Arial"/>
          <w:sz w:val="24"/>
          <w:szCs w:val="24"/>
        </w:rPr>
        <w:tab/>
        <w:t xml:space="preserve">Конкурсна </w:t>
      </w:r>
      <w:proofErr w:type="gramStart"/>
      <w:r w:rsidRPr="00CB10FA">
        <w:rPr>
          <w:rFonts w:cs="Arial"/>
          <w:sz w:val="24"/>
          <w:szCs w:val="24"/>
        </w:rPr>
        <w:t>документација</w:t>
      </w:r>
      <w:r w:rsidRPr="00CB10FA">
        <w:rPr>
          <w:rFonts w:cs="Arial"/>
          <w:i/>
          <w:color w:val="548DD4"/>
          <w:szCs w:val="24"/>
          <w:lang w:val="ru-RU"/>
        </w:rPr>
        <w:t>(</w:t>
      </w:r>
      <w:proofErr w:type="gramEnd"/>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w:t>
      </w:r>
      <w:proofErr w:type="gramStart"/>
      <w:r w:rsidRPr="00CB10FA">
        <w:rPr>
          <w:rFonts w:cs="Arial"/>
          <w:i/>
          <w:color w:val="548DD4"/>
          <w:szCs w:val="24"/>
        </w:rPr>
        <w:t>наведене</w:t>
      </w:r>
      <w:proofErr w:type="gramEnd"/>
      <w:r w:rsidRPr="00CB10FA">
        <w:rPr>
          <w:rFonts w:cs="Arial"/>
          <w:i/>
          <w:color w:val="548DD4"/>
          <w:szCs w:val="24"/>
        </w:rPr>
        <w:t xml:space="preserve"> интернет странице на којојима  је објаљена КД  </w:t>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____2017</w:t>
      </w:r>
      <w:r w:rsidRPr="00CB10FA">
        <w:rPr>
          <w:rFonts w:cs="Arial"/>
          <w:sz w:val="24"/>
          <w:szCs w:val="24"/>
        </w:rPr>
        <w:t>.</w:t>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 xml:space="preserve">Опис и врста </w:t>
      </w:r>
      <w:proofErr w:type="gramStart"/>
      <w:r w:rsidRPr="00CB10FA">
        <w:rPr>
          <w:rFonts w:cs="Arial"/>
          <w:sz w:val="24"/>
          <w:szCs w:val="24"/>
        </w:rPr>
        <w:t>услуге ;</w:t>
      </w:r>
      <w:proofErr w:type="gramEnd"/>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rsidR="00B46363"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035616">
        <w:rPr>
          <w:rFonts w:cs="Arial"/>
          <w:sz w:val="24"/>
          <w:szCs w:val="24"/>
          <w:lang w:val="sr-Cyrl-RS"/>
        </w:rPr>
        <w:t>5</w:t>
      </w:r>
      <w:r w:rsidRPr="00CB10FA">
        <w:rPr>
          <w:rFonts w:cs="Arial"/>
          <w:sz w:val="24"/>
          <w:szCs w:val="24"/>
        </w:rPr>
        <w:tab/>
        <w:t>Уговор о чувању пословне тајне и поверљивих информација;</w:t>
      </w:r>
    </w:p>
    <w:p w:rsidR="00035616" w:rsidRPr="00035616" w:rsidRDefault="00035616" w:rsidP="00B46363">
      <w:pPr>
        <w:tabs>
          <w:tab w:val="left" w:pos="567"/>
        </w:tabs>
        <w:spacing w:before="0"/>
        <w:rPr>
          <w:rFonts w:cs="Arial"/>
          <w:sz w:val="24"/>
          <w:szCs w:val="24"/>
          <w:lang w:val="sr-Cyrl-RS"/>
        </w:rPr>
      </w:pPr>
      <w:r>
        <w:rPr>
          <w:rFonts w:cs="Arial"/>
          <w:sz w:val="24"/>
          <w:szCs w:val="24"/>
          <w:lang w:val="sr-Cyrl-RS"/>
        </w:rPr>
        <w:t xml:space="preserve">Прилог број 6         </w:t>
      </w:r>
      <w:r w:rsidR="00030F2E">
        <w:rPr>
          <w:rFonts w:cs="Arial"/>
          <w:sz w:val="24"/>
          <w:szCs w:val="24"/>
          <w:lang w:val="sr-Cyrl-RS"/>
        </w:rPr>
        <w:t xml:space="preserve">Прилог </w:t>
      </w:r>
      <w:r w:rsidR="00AE31FD">
        <w:rPr>
          <w:rFonts w:cs="Arial"/>
          <w:sz w:val="24"/>
          <w:szCs w:val="24"/>
          <w:lang w:val="sr-Cyrl-RS"/>
        </w:rPr>
        <w:t xml:space="preserve">о  </w:t>
      </w:r>
      <w:r>
        <w:rPr>
          <w:rFonts w:cs="Arial"/>
          <w:sz w:val="24"/>
          <w:szCs w:val="24"/>
          <w:lang w:val="sr-Cyrl-RS"/>
        </w:rPr>
        <w:t>БЗР</w:t>
      </w:r>
    </w:p>
    <w:p w:rsidR="00B46363" w:rsidRPr="00CB10FA" w:rsidRDefault="00B46363" w:rsidP="005B3B79">
      <w:pPr>
        <w:tabs>
          <w:tab w:val="left" w:pos="567"/>
        </w:tabs>
        <w:spacing w:before="0"/>
        <w:jc w:val="left"/>
        <w:rPr>
          <w:rFonts w:cs="Arial"/>
          <w:i/>
          <w:color w:val="548DD4"/>
          <w:szCs w:val="24"/>
        </w:rPr>
      </w:pPr>
      <w:r w:rsidRPr="00CB10FA">
        <w:rPr>
          <w:rFonts w:cs="Arial"/>
          <w:sz w:val="24"/>
          <w:szCs w:val="24"/>
        </w:rPr>
        <w:t xml:space="preserve">Прилог број </w:t>
      </w:r>
      <w:r w:rsidR="00F3009F" w:rsidRPr="00CB10FA">
        <w:rPr>
          <w:rFonts w:cs="Arial"/>
          <w:sz w:val="24"/>
          <w:szCs w:val="24"/>
        </w:rPr>
        <w:t>7</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   </w:t>
      </w:r>
      <w:proofErr w:type="gramStart"/>
      <w:r w:rsidR="00F01B62" w:rsidRPr="00CB10FA">
        <w:rPr>
          <w:rFonts w:cs="Arial"/>
          <w:sz w:val="24"/>
          <w:szCs w:val="24"/>
        </w:rPr>
        <w:t xml:space="preserve">од </w:t>
      </w:r>
      <w:r w:rsidRPr="00CB10FA">
        <w:rPr>
          <w:rFonts w:cs="Arial"/>
          <w:i/>
          <w:szCs w:val="24"/>
        </w:rPr>
        <w:t xml:space="preserve"> </w:t>
      </w:r>
      <w:r w:rsidRPr="00CB10FA">
        <w:rPr>
          <w:rFonts w:cs="Arial"/>
          <w:i/>
          <w:color w:val="548DD4"/>
          <w:szCs w:val="24"/>
          <w:lang w:val="ru-RU"/>
        </w:rPr>
        <w:t>(</w:t>
      </w:r>
      <w:proofErr w:type="gramEnd"/>
      <w:r w:rsidRPr="00CB10FA">
        <w:rPr>
          <w:rFonts w:cs="Arial"/>
          <w:i/>
          <w:color w:val="548DD4"/>
          <w:szCs w:val="24"/>
        </w:rPr>
        <w:t xml:space="preserve">напомена:биће  </w:t>
      </w:r>
    </w:p>
    <w:p w:rsidR="00B46363" w:rsidRPr="00CB10FA" w:rsidRDefault="00B46363" w:rsidP="00B46363">
      <w:pPr>
        <w:tabs>
          <w:tab w:val="left" w:pos="567"/>
        </w:tabs>
        <w:spacing w:before="0"/>
        <w:rPr>
          <w:rFonts w:cs="Arial"/>
          <w:i/>
          <w:color w:val="548DD4"/>
          <w:szCs w:val="24"/>
          <w:lang w:val="ru-RU"/>
        </w:rPr>
      </w:pPr>
      <w:r w:rsidRPr="00CB10FA">
        <w:rPr>
          <w:rFonts w:cs="Arial"/>
          <w:i/>
          <w:color w:val="548DD4"/>
          <w:szCs w:val="24"/>
        </w:rPr>
        <w:t xml:space="preserve">                                   </w:t>
      </w:r>
      <w:proofErr w:type="gramStart"/>
      <w:r w:rsidRPr="00CB10FA">
        <w:rPr>
          <w:rFonts w:cs="Arial"/>
          <w:i/>
          <w:color w:val="548DD4"/>
          <w:szCs w:val="24"/>
        </w:rPr>
        <w:t>наведено</w:t>
      </w:r>
      <w:proofErr w:type="gramEnd"/>
      <w:r w:rsidRPr="00CB10FA">
        <w:rPr>
          <w:rFonts w:cs="Arial"/>
          <w:i/>
          <w:color w:val="548DD4"/>
          <w:szCs w:val="24"/>
        </w:rPr>
        <w:t xml:space="preserve"> у тексту Уговора</w:t>
      </w:r>
      <w:r w:rsidRPr="00CB10FA">
        <w:rPr>
          <w:rFonts w:cs="Arial"/>
          <w:i/>
          <w:color w:val="548DD4"/>
          <w:szCs w:val="24"/>
          <w:lang w:val="ru-RU"/>
        </w:rPr>
        <w:t xml:space="preserve"> у случају заједничке понуде)</w:t>
      </w:r>
    </w:p>
    <w:p w:rsidR="001C71B1" w:rsidRDefault="00B46363" w:rsidP="00B46363">
      <w:pPr>
        <w:tabs>
          <w:tab w:val="left" w:pos="567"/>
        </w:tabs>
        <w:spacing w:before="0"/>
        <w:rPr>
          <w:rFonts w:cs="Arial"/>
          <w:sz w:val="24"/>
          <w:szCs w:val="24"/>
          <w:lang w:val="sr-Cyrl-RS"/>
        </w:rPr>
      </w:pPr>
      <w:r w:rsidRPr="00CB10FA">
        <w:rPr>
          <w:rFonts w:cs="Arial"/>
          <w:sz w:val="24"/>
          <w:szCs w:val="24"/>
        </w:rPr>
        <w:t xml:space="preserve">Прилог број </w:t>
      </w:r>
      <w:r w:rsidR="005B3B79">
        <w:rPr>
          <w:rFonts w:cs="Arial"/>
          <w:sz w:val="24"/>
          <w:szCs w:val="24"/>
        </w:rPr>
        <w:t>8</w:t>
      </w:r>
      <w:r w:rsidRPr="00CB10FA">
        <w:rPr>
          <w:rFonts w:cs="Arial"/>
          <w:sz w:val="24"/>
          <w:szCs w:val="24"/>
        </w:rPr>
        <w:tab/>
        <w:t xml:space="preserve">Средство финансијског </w:t>
      </w:r>
      <w:r w:rsidR="00311363" w:rsidRPr="00CB10FA">
        <w:rPr>
          <w:rFonts w:cs="Arial"/>
          <w:sz w:val="24"/>
          <w:szCs w:val="24"/>
        </w:rPr>
        <w:t>обезбеђења</w:t>
      </w:r>
    </w:p>
    <w:p w:rsidR="00B46363" w:rsidRPr="00CB10FA" w:rsidRDefault="00AE31FD" w:rsidP="00B46363">
      <w:pPr>
        <w:tabs>
          <w:tab w:val="left" w:pos="567"/>
        </w:tabs>
        <w:spacing w:before="0"/>
        <w:rPr>
          <w:rFonts w:cs="Arial"/>
          <w:sz w:val="24"/>
          <w:szCs w:val="24"/>
        </w:rPr>
      </w:pPr>
      <w:r>
        <w:rPr>
          <w:rFonts w:cs="Arial"/>
          <w:sz w:val="24"/>
          <w:szCs w:val="24"/>
          <w:lang w:val="sr-Cyrl-RS"/>
        </w:rPr>
        <w:br/>
      </w:r>
    </w:p>
    <w:p w:rsidR="00B46363" w:rsidRPr="00CB10FA" w:rsidRDefault="00B46363" w:rsidP="00615DDE">
      <w:pPr>
        <w:tabs>
          <w:tab w:val="left" w:pos="567"/>
        </w:tabs>
        <w:spacing w:before="0"/>
        <w:jc w:val="center"/>
        <w:rPr>
          <w:rFonts w:cs="Arial"/>
          <w:sz w:val="24"/>
          <w:szCs w:val="24"/>
        </w:rPr>
      </w:pPr>
      <w:r w:rsidRPr="00CB10FA">
        <w:rPr>
          <w:rFonts w:cs="Arial"/>
          <w:b/>
          <w:sz w:val="24"/>
          <w:szCs w:val="24"/>
        </w:rPr>
        <w:t>Члан 3</w:t>
      </w:r>
      <w:r w:rsidR="002666FD">
        <w:rPr>
          <w:rFonts w:cs="Arial"/>
          <w:b/>
          <w:sz w:val="24"/>
          <w:szCs w:val="24"/>
          <w:lang w:val="sr-Cyrl-RS"/>
        </w:rPr>
        <w:t>9</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се закључује </w:t>
      </w:r>
      <w:proofErr w:type="gramStart"/>
      <w:r w:rsidRPr="00CB10FA">
        <w:rPr>
          <w:rFonts w:cs="Arial"/>
          <w:sz w:val="24"/>
          <w:szCs w:val="24"/>
        </w:rPr>
        <w:t>у  6</w:t>
      </w:r>
      <w:proofErr w:type="gramEnd"/>
      <w:r w:rsidRPr="00CB10F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CB10FA">
        <w:rPr>
          <w:rFonts w:cs="Arial"/>
          <w:sz w:val="24"/>
          <w:szCs w:val="24"/>
        </w:rPr>
        <w:t xml:space="preserve">КОРИСНИК УСЛУГЕ                                      </w:t>
      </w:r>
      <w:proofErr w:type="gramStart"/>
      <w:r w:rsidRPr="00CB10FA">
        <w:rPr>
          <w:rFonts w:cs="Arial"/>
          <w:sz w:val="24"/>
          <w:szCs w:val="24"/>
        </w:rPr>
        <w:t>ПРУЖАЛАЦ  УСЛУГЕ</w:t>
      </w:r>
      <w:proofErr w:type="gramEnd"/>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B46363" w:rsidRPr="00CB10FA" w:rsidRDefault="00B46363" w:rsidP="00B46363">
      <w:pPr>
        <w:tabs>
          <w:tab w:val="left" w:pos="567"/>
          <w:tab w:val="left" w:pos="6360"/>
        </w:tabs>
        <w:spacing w:before="0"/>
        <w:rPr>
          <w:rFonts w:cs="Arial"/>
          <w:sz w:val="24"/>
          <w:szCs w:val="24"/>
        </w:rPr>
      </w:pPr>
      <w:r w:rsidRPr="00CB10FA">
        <w:rPr>
          <w:rFonts w:cs="Arial"/>
          <w:sz w:val="24"/>
          <w:szCs w:val="24"/>
        </w:rPr>
        <w:t>„Електропривреда Србије</w:t>
      </w:r>
      <w:proofErr w:type="gramStart"/>
      <w:r w:rsidRPr="00CB10FA">
        <w:rPr>
          <w:rFonts w:cs="Arial"/>
          <w:sz w:val="24"/>
          <w:szCs w:val="24"/>
        </w:rPr>
        <w:t>“ Београд</w:t>
      </w:r>
      <w:proofErr w:type="gramEnd"/>
      <w:r w:rsidRPr="00CB10FA">
        <w:rPr>
          <w:rFonts w:cs="Arial"/>
          <w:sz w:val="24"/>
          <w:szCs w:val="24"/>
        </w:rPr>
        <w:t xml:space="preserve">                           </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proofErr w:type="gramStart"/>
      <w:r w:rsidRPr="00CB10FA">
        <w:rPr>
          <w:rFonts w:cs="Arial"/>
          <w:sz w:val="24"/>
          <w:szCs w:val="24"/>
        </w:rPr>
        <w:t>в.д</w:t>
      </w:r>
      <w:proofErr w:type="gramEnd"/>
      <w:r w:rsidRPr="00CB10FA">
        <w:rPr>
          <w:rFonts w:cs="Arial"/>
          <w:sz w:val="24"/>
          <w:szCs w:val="24"/>
        </w:rPr>
        <w:t xml:space="preserve">. директора </w:t>
      </w:r>
      <w:r w:rsidRPr="00CB10FA">
        <w:rPr>
          <w:rFonts w:cs="Arial"/>
          <w:sz w:val="24"/>
          <w:szCs w:val="24"/>
        </w:rPr>
        <w:tab/>
        <w:t xml:space="preserve">   Функција</w:t>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3C3312" w:rsidRPr="00035616" w:rsidRDefault="003C3312" w:rsidP="00615DDE">
      <w:pPr>
        <w:suppressAutoHyphens/>
        <w:spacing w:before="0"/>
        <w:ind w:left="720"/>
        <w:jc w:val="center"/>
        <w:outlineLvl w:val="0"/>
        <w:rPr>
          <w:rFonts w:cs="Arial"/>
          <w:b/>
          <w:bCs/>
          <w:sz w:val="24"/>
          <w:szCs w:val="24"/>
          <w:lang w:val="sr-Cyrl-CS" w:eastAsia="ar-SA"/>
        </w:rPr>
      </w:pPr>
      <w:bookmarkStart w:id="256" w:name="_Toc384289199"/>
      <w:bookmarkStart w:id="257" w:name="_Toc400883407"/>
      <w:bookmarkStart w:id="258" w:name="_Toc425166667"/>
      <w:bookmarkStart w:id="259" w:name="_Toc453678557"/>
      <w:r w:rsidRPr="00035616">
        <w:rPr>
          <w:rFonts w:cs="Arial"/>
          <w:b/>
          <w:bCs/>
          <w:sz w:val="24"/>
          <w:szCs w:val="24"/>
          <w:lang w:val="sr-Cyrl-CS" w:eastAsia="ar-SA"/>
        </w:rPr>
        <w:t xml:space="preserve">10. МОДЕЛ УГОВОРА </w:t>
      </w:r>
      <w:r w:rsidRPr="00035616">
        <w:rPr>
          <w:rFonts w:cs="Arial"/>
          <w:b/>
          <w:bCs/>
          <w:sz w:val="24"/>
          <w:szCs w:val="24"/>
          <w:lang w:val="sr-Cyrl-CS" w:eastAsia="ar-SA"/>
        </w:rPr>
        <w:tab/>
      </w:r>
      <w:r w:rsidRPr="00035616">
        <w:rPr>
          <w:rFonts w:cs="Arial"/>
          <w:b/>
          <w:bCs/>
          <w:sz w:val="24"/>
          <w:szCs w:val="24"/>
          <w:lang w:val="sr-Cyrl-CS" w:eastAsia="ar-SA"/>
        </w:rPr>
        <w:br/>
        <w:t>о чувању пословне тајне и поверљивих информација</w:t>
      </w:r>
      <w:bookmarkEnd w:id="256"/>
      <w:bookmarkEnd w:id="257"/>
      <w:bookmarkEnd w:id="258"/>
      <w:bookmarkEnd w:id="259"/>
    </w:p>
    <w:p w:rsidR="003C3312" w:rsidRPr="00035616" w:rsidRDefault="003C3312" w:rsidP="003C3312">
      <w:pPr>
        <w:suppressAutoHyphens/>
        <w:spacing w:before="0"/>
        <w:jc w:val="left"/>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Закључен </w:t>
      </w:r>
      <w:r w:rsidR="00035616" w:rsidRPr="00035616">
        <w:rPr>
          <w:rFonts w:cs="Arial"/>
          <w:sz w:val="24"/>
          <w:szCs w:val="24"/>
        </w:rPr>
        <w:t>у Београду , дана ______2017</w:t>
      </w:r>
      <w:r w:rsidR="00512A60" w:rsidRPr="00035616">
        <w:rPr>
          <w:rFonts w:cs="Arial"/>
          <w:sz w:val="24"/>
          <w:szCs w:val="24"/>
        </w:rPr>
        <w:t xml:space="preserve">.године  </w:t>
      </w:r>
      <w:r w:rsidRPr="00035616">
        <w:rPr>
          <w:rFonts w:cs="Arial"/>
          <w:sz w:val="24"/>
          <w:szCs w:val="24"/>
          <w:lang w:val="sr-Cyrl-CS" w:eastAsia="ar-SA"/>
        </w:rPr>
        <w:t>између:</w:t>
      </w:r>
    </w:p>
    <w:p w:rsidR="0065783E" w:rsidRPr="00035616" w:rsidRDefault="0065783E" w:rsidP="003C3312">
      <w:pPr>
        <w:suppressAutoHyphens/>
        <w:spacing w:before="0"/>
        <w:rPr>
          <w:rFonts w:cs="Arial"/>
          <w:sz w:val="24"/>
          <w:szCs w:val="24"/>
          <w:lang w:val="sr-Cyrl-CS" w:eastAsia="ar-SA"/>
        </w:rPr>
      </w:pPr>
    </w:p>
    <w:p w:rsidR="003C3312" w:rsidRPr="00035616" w:rsidRDefault="003C3312" w:rsidP="007253AC">
      <w:pPr>
        <w:numPr>
          <w:ilvl w:val="0"/>
          <w:numId w:val="25"/>
        </w:numPr>
        <w:tabs>
          <w:tab w:val="left" w:pos="360"/>
        </w:tabs>
        <w:suppressAutoHyphens/>
        <w:spacing w:before="0"/>
        <w:jc w:val="left"/>
        <w:rPr>
          <w:rFonts w:cs="Arial"/>
          <w:sz w:val="24"/>
          <w:szCs w:val="24"/>
          <w:lang w:val="sr-Cyrl-CS" w:eastAsia="ar-SA"/>
        </w:rPr>
      </w:pPr>
      <w:r w:rsidRPr="00035616">
        <w:rPr>
          <w:rFonts w:cs="Arial"/>
          <w:sz w:val="24"/>
          <w:szCs w:val="24"/>
          <w:lang w:val="sr-Cyrl-CS" w:eastAsia="ar-SA"/>
        </w:rPr>
        <w:t xml:space="preserve">Јавног предузећа „Електропривреда Србије“, Београд, Улица царице Милице бр. 2, </w:t>
      </w:r>
      <w:r w:rsidRPr="00035616">
        <w:rPr>
          <w:rFonts w:cs="Arial"/>
          <w:color w:val="000000"/>
          <w:sz w:val="24"/>
          <w:szCs w:val="24"/>
          <w:lang w:val="sr-Cyrl-CS" w:eastAsia="ar-SA"/>
        </w:rPr>
        <w:t xml:space="preserve">матични број: 20053658, ПИБ 103920327, бр.тек.рачуна: </w:t>
      </w:r>
      <w:r w:rsidRPr="00035616">
        <w:rPr>
          <w:rFonts w:cs="Arial"/>
          <w:sz w:val="24"/>
          <w:szCs w:val="24"/>
          <w:lang w:val="sr-Cyrl-CS" w:eastAsia="ar-SA"/>
        </w:rPr>
        <w:t>160-700-13 Banka Intesa ад Београд, које заступа законски заступник Милорад Грчић, в.д. директор</w:t>
      </w:r>
      <w:r w:rsidR="00512A60" w:rsidRPr="00035616">
        <w:rPr>
          <w:rFonts w:cs="Arial"/>
          <w:sz w:val="24"/>
          <w:szCs w:val="24"/>
          <w:lang w:val="sr-Cyrl-CS" w:eastAsia="ar-SA"/>
        </w:rPr>
        <w:t>а</w:t>
      </w:r>
      <w:r w:rsidRPr="00035616">
        <w:rPr>
          <w:rFonts w:cs="Arial"/>
          <w:sz w:val="24"/>
          <w:szCs w:val="24"/>
          <w:lang w:val="sr-Cyrl-CS" w:eastAsia="ar-SA"/>
        </w:rPr>
        <w:t xml:space="preserve"> (у даљем тексту:Корисник услуге), с једне стране</w:t>
      </w:r>
    </w:p>
    <w:p w:rsidR="003C3312" w:rsidRPr="00035616" w:rsidRDefault="003C3312" w:rsidP="003C3312">
      <w:pPr>
        <w:suppressAutoHyphens/>
        <w:spacing w:before="0"/>
        <w:jc w:val="left"/>
        <w:rPr>
          <w:rFonts w:cs="Arial"/>
          <w:sz w:val="24"/>
          <w:szCs w:val="24"/>
          <w:lang w:val="sr-Cyrl-CS" w:eastAsia="ar-SA"/>
        </w:rPr>
      </w:pPr>
      <w:r w:rsidRPr="00035616">
        <w:rPr>
          <w:rFonts w:cs="Arial"/>
          <w:sz w:val="24"/>
          <w:szCs w:val="24"/>
          <w:lang w:val="sr-Cyrl-CS" w:eastAsia="ar-SA"/>
        </w:rPr>
        <w:t>и</w:t>
      </w:r>
    </w:p>
    <w:p w:rsidR="003C3312" w:rsidRPr="00035616" w:rsidRDefault="003C3312" w:rsidP="007253AC">
      <w:pPr>
        <w:numPr>
          <w:ilvl w:val="0"/>
          <w:numId w:val="25"/>
        </w:numPr>
        <w:suppressAutoHyphens/>
        <w:spacing w:before="0"/>
        <w:jc w:val="left"/>
        <w:rPr>
          <w:rFonts w:cs="Arial"/>
          <w:sz w:val="24"/>
          <w:szCs w:val="24"/>
          <w:lang w:val="sr-Cyrl-CS" w:eastAsia="ar-SA"/>
        </w:rPr>
      </w:pPr>
      <w:r w:rsidRPr="00035616">
        <w:rPr>
          <w:rFonts w:cs="Arial"/>
          <w:sz w:val="24"/>
          <w:szCs w:val="24"/>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035616" w:rsidRDefault="003C3312" w:rsidP="003C3312">
      <w:pPr>
        <w:suppressAutoHyphens/>
        <w:spacing w:before="0"/>
        <w:jc w:val="left"/>
        <w:rPr>
          <w:rFonts w:cs="Arial"/>
          <w:sz w:val="24"/>
          <w:szCs w:val="24"/>
          <w:lang w:val="sr-Cyrl-CS" w:eastAsia="ar-SA"/>
        </w:rPr>
      </w:pPr>
    </w:p>
    <w:p w:rsidR="003C3312" w:rsidRPr="00035616" w:rsidRDefault="003C3312" w:rsidP="003C3312">
      <w:pPr>
        <w:suppressAutoHyphens/>
        <w:spacing w:before="0"/>
        <w:ind w:left="720"/>
        <w:rPr>
          <w:rFonts w:cs="Arial"/>
          <w:sz w:val="24"/>
          <w:szCs w:val="24"/>
          <w:lang w:val="sr-Cyrl-CS" w:eastAsia="ar-SA"/>
        </w:rPr>
      </w:pPr>
      <w:r w:rsidRPr="00035616">
        <w:rPr>
          <w:rFonts w:cs="Arial"/>
          <w:sz w:val="24"/>
          <w:szCs w:val="24"/>
          <w:lang w:val="sr-Cyrl-CS" w:eastAsia="ar-SA"/>
        </w:rPr>
        <w:t>чланови групе /подизвођачи _____________________________________________</w:t>
      </w:r>
    </w:p>
    <w:p w:rsidR="003C3312" w:rsidRPr="00035616" w:rsidRDefault="003C3312" w:rsidP="003C3312">
      <w:pPr>
        <w:suppressAutoHyphens/>
        <w:spacing w:before="0"/>
        <w:ind w:firstLine="720"/>
        <w:rPr>
          <w:rFonts w:cs="Arial"/>
          <w:sz w:val="24"/>
          <w:szCs w:val="24"/>
          <w:lang w:val="sr-Cyrl-CS" w:eastAsia="ar-SA"/>
        </w:rPr>
      </w:pPr>
      <w:r w:rsidRPr="00035616">
        <w:rPr>
          <w:rFonts w:cs="Arial"/>
          <w:sz w:val="24"/>
          <w:szCs w:val="24"/>
          <w:lang w:val="sr-Cyrl-CS" w:eastAsia="ar-SA"/>
        </w:rPr>
        <w:t>_______________________________________</w:t>
      </w:r>
      <w:r w:rsidR="00035616" w:rsidRPr="00035616">
        <w:rPr>
          <w:rFonts w:cs="Arial"/>
          <w:sz w:val="24"/>
          <w:szCs w:val="24"/>
          <w:lang w:val="sr-Cyrl-CS" w:eastAsia="ar-SA"/>
        </w:rPr>
        <w:t>____________________________</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1.</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Стране су се договориле да у вези са набавком услуга </w:t>
      </w:r>
      <w:r w:rsidR="008908B3">
        <w:rPr>
          <w:rFonts w:cs="Arial"/>
          <w:sz w:val="24"/>
          <w:szCs w:val="24"/>
          <w:lang w:val="sr-Cyrl-CS" w:eastAsia="ar-SA"/>
        </w:rPr>
        <w:t xml:space="preserve">Лабораторијска </w:t>
      </w:r>
      <w:r w:rsidR="004E0CC8" w:rsidRPr="00035616">
        <w:rPr>
          <w:rFonts w:cs="Arial"/>
          <w:sz w:val="24"/>
          <w:szCs w:val="24"/>
          <w:lang w:val="ru-RU" w:eastAsia="ar-SA"/>
        </w:rPr>
        <w:t xml:space="preserve"> испитивања</w:t>
      </w:r>
      <w:r w:rsidRPr="00035616">
        <w:rPr>
          <w:rFonts w:cs="Arial"/>
          <w:sz w:val="24"/>
          <w:szCs w:val="24"/>
          <w:lang w:val="sr-Cyrl-CS" w:eastAsia="ar-SA"/>
        </w:rPr>
        <w:t xml:space="preserve"> - Јавна набавка број </w:t>
      </w:r>
      <w:r w:rsidR="004E0CC8" w:rsidRPr="00035616">
        <w:rPr>
          <w:rFonts w:cs="Arial"/>
          <w:color w:val="000000"/>
          <w:sz w:val="24"/>
          <w:szCs w:val="24"/>
          <w:lang w:val="sr-Cyrl-CS" w:eastAsia="ar-SA"/>
        </w:rPr>
        <w:t>3100</w:t>
      </w:r>
      <w:r w:rsidRPr="00035616">
        <w:rPr>
          <w:rFonts w:cs="Arial"/>
          <w:color w:val="000000"/>
          <w:sz w:val="24"/>
          <w:szCs w:val="24"/>
          <w:lang w:val="sr-Cyrl-CS" w:eastAsia="ar-SA"/>
        </w:rPr>
        <w:t>/0</w:t>
      </w:r>
      <w:r w:rsidR="004E0CC8" w:rsidRPr="00035616">
        <w:rPr>
          <w:rFonts w:cs="Arial"/>
          <w:color w:val="000000"/>
          <w:sz w:val="24"/>
          <w:szCs w:val="24"/>
          <w:lang w:val="sr-Cyrl-RS" w:eastAsia="ar-SA"/>
        </w:rPr>
        <w:t>006</w:t>
      </w:r>
      <w:r w:rsidR="00E459CB">
        <w:rPr>
          <w:rFonts w:cs="Arial"/>
          <w:color w:val="000000"/>
          <w:sz w:val="24"/>
          <w:szCs w:val="24"/>
          <w:lang w:val="sr-Cyrl-RS" w:eastAsia="ar-SA"/>
        </w:rPr>
        <w:t>-1</w:t>
      </w:r>
      <w:r w:rsidRPr="00035616">
        <w:rPr>
          <w:rFonts w:cs="Arial"/>
          <w:color w:val="000000"/>
          <w:sz w:val="24"/>
          <w:szCs w:val="24"/>
          <w:lang w:val="sr-Cyrl-CS" w:eastAsia="ar-SA"/>
        </w:rPr>
        <w:t>/201</w:t>
      </w:r>
      <w:r w:rsidR="00FC4583" w:rsidRPr="00035616">
        <w:rPr>
          <w:rFonts w:cs="Arial"/>
          <w:color w:val="000000"/>
          <w:sz w:val="24"/>
          <w:szCs w:val="24"/>
          <w:lang w:eastAsia="ar-SA"/>
        </w:rPr>
        <w:t>7</w:t>
      </w:r>
      <w:r w:rsidRPr="00035616">
        <w:rPr>
          <w:rFonts w:cs="Arial"/>
          <w:sz w:val="24"/>
          <w:szCs w:val="24"/>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Овај Уговор представља прилог основном Уговору број _____ од ____. године.</w:t>
      </w:r>
      <w:r w:rsidRPr="00035616">
        <w:rPr>
          <w:rFonts w:cs="Arial"/>
          <w:i/>
          <w:color w:val="548DD4" w:themeColor="text2" w:themeTint="99"/>
          <w:sz w:val="24"/>
          <w:szCs w:val="24"/>
          <w:lang w:val="sr-Cyrl-CS" w:eastAsia="ar-SA"/>
        </w:rPr>
        <w:t xml:space="preserve"> </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2.</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035616" w:rsidRDefault="003C3312" w:rsidP="003C3312">
      <w:pPr>
        <w:suppressAutoHyphens/>
        <w:spacing w:before="0"/>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Пословна тајна</w:t>
      </w:r>
      <w:r w:rsidRPr="00035616">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035616">
        <w:rPr>
          <w:rFonts w:cs="Arial"/>
          <w:sz w:val="24"/>
          <w:szCs w:val="24"/>
          <w:lang w:val="sr-Cyrl-CS" w:eastAsia="ar-SA"/>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035616" w:rsidRDefault="003C3312" w:rsidP="003C3312">
      <w:pPr>
        <w:suppressAutoHyphens/>
        <w:spacing w:before="0"/>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Држалац пословне тајне</w:t>
      </w:r>
      <w:r w:rsidRPr="00035616">
        <w:rPr>
          <w:rFonts w:cs="Arial"/>
          <w:sz w:val="24"/>
          <w:szCs w:val="24"/>
          <w:lang w:val="sr-Cyrl-CS" w:eastAsia="ar-SA"/>
        </w:rPr>
        <w:t xml:space="preserve"> – лице које на основу закона контролише коришћење пословне тајне; </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 xml:space="preserve">Носачи информација </w:t>
      </w:r>
      <w:r w:rsidRPr="00035616">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eastAsia="Calibri" w:cs="Arial"/>
          <w:sz w:val="24"/>
          <w:szCs w:val="24"/>
          <w:lang w:val="ru-RU" w:eastAsia="ar-SA"/>
        </w:rPr>
      </w:pPr>
      <w:r w:rsidRPr="00035616">
        <w:rPr>
          <w:rFonts w:eastAsia="Calibri" w:cs="Arial"/>
          <w:b/>
          <w:sz w:val="24"/>
          <w:szCs w:val="24"/>
          <w:lang w:val="ru-RU" w:eastAsia="ar-SA"/>
        </w:rPr>
        <w:t>Ознаке степена тајности</w:t>
      </w:r>
      <w:r w:rsidRPr="00035616">
        <w:rPr>
          <w:rFonts w:eastAsia="Calibri" w:cs="Arial"/>
          <w:sz w:val="24"/>
          <w:szCs w:val="24"/>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035616" w:rsidRDefault="003C3312" w:rsidP="003C3312">
      <w:pPr>
        <w:suppressAutoHyphens/>
        <w:spacing w:before="0"/>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Давалац</w:t>
      </w:r>
      <w:r w:rsidRPr="00035616">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035616" w:rsidRDefault="003C3312" w:rsidP="003C3312">
      <w:pPr>
        <w:suppressAutoHyphens/>
        <w:spacing w:before="0"/>
        <w:rPr>
          <w:rFonts w:cs="Arial"/>
          <w:b/>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b/>
          <w:sz w:val="24"/>
          <w:szCs w:val="24"/>
          <w:lang w:val="sr-Cyrl-CS" w:eastAsia="ar-SA"/>
        </w:rPr>
        <w:t>Прималац</w:t>
      </w:r>
      <w:r w:rsidRPr="00035616">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035616" w:rsidRDefault="003C3312" w:rsidP="003C3312">
      <w:pPr>
        <w:suppressAutoHyphens/>
        <w:spacing w:before="0"/>
        <w:rPr>
          <w:rFonts w:cs="Arial"/>
          <w:b/>
          <w:sz w:val="24"/>
          <w:szCs w:val="24"/>
          <w:lang w:val="sr-Cyrl-CS" w:eastAsia="sr-Latn-CS"/>
        </w:rPr>
      </w:pPr>
    </w:p>
    <w:p w:rsidR="003C3312" w:rsidRPr="00035616" w:rsidRDefault="003C3312" w:rsidP="003C3312">
      <w:pPr>
        <w:suppressAutoHyphens/>
        <w:spacing w:before="0"/>
        <w:rPr>
          <w:rFonts w:cs="Arial"/>
          <w:sz w:val="24"/>
          <w:szCs w:val="24"/>
          <w:lang w:val="sr-Cyrl-CS" w:eastAsia="sr-Latn-CS"/>
        </w:rPr>
      </w:pPr>
      <w:r w:rsidRPr="00035616">
        <w:rPr>
          <w:rFonts w:cs="Arial"/>
          <w:b/>
          <w:sz w:val="24"/>
          <w:szCs w:val="24"/>
          <w:lang w:val="sr-Cyrl-CS" w:eastAsia="sr-Latn-CS"/>
        </w:rPr>
        <w:t>Податак о личности</w:t>
      </w:r>
      <w:r w:rsidRPr="00035616">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035616" w:rsidRDefault="003C3312" w:rsidP="003C3312">
      <w:pPr>
        <w:suppressAutoHyphens/>
        <w:spacing w:before="0"/>
        <w:rPr>
          <w:rFonts w:cs="Arial"/>
          <w:b/>
          <w:sz w:val="24"/>
          <w:szCs w:val="24"/>
          <w:lang w:val="sr-Cyrl-CS" w:eastAsia="sr-Latn-CS"/>
        </w:rPr>
      </w:pPr>
    </w:p>
    <w:p w:rsidR="003C3312" w:rsidRPr="00035616" w:rsidRDefault="003C3312" w:rsidP="003C3312">
      <w:pPr>
        <w:suppressAutoHyphens/>
        <w:spacing w:before="0"/>
        <w:rPr>
          <w:rFonts w:cs="Arial"/>
          <w:sz w:val="24"/>
          <w:szCs w:val="24"/>
          <w:lang w:val="sr-Cyrl-CS" w:eastAsia="sr-Latn-CS"/>
        </w:rPr>
      </w:pPr>
      <w:r w:rsidRPr="00035616">
        <w:rPr>
          <w:rFonts w:cs="Arial"/>
          <w:b/>
          <w:sz w:val="24"/>
          <w:szCs w:val="24"/>
          <w:lang w:val="sr-Cyrl-CS" w:eastAsia="sr-Latn-CS"/>
        </w:rPr>
        <w:t>Физичко лице</w:t>
      </w:r>
      <w:r w:rsidRPr="00035616">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3.</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035616">
        <w:rPr>
          <w:rFonts w:cs="Arial"/>
          <w:sz w:val="24"/>
          <w:szCs w:val="24"/>
          <w:lang w:val="sr-Cyrl-CS" w:eastAsia="ar-SA"/>
        </w:rPr>
        <w:t xml:space="preserve">услуге </w:t>
      </w:r>
      <w:r w:rsidRPr="00035616">
        <w:rPr>
          <w:rFonts w:cs="Arial"/>
          <w:sz w:val="24"/>
          <w:szCs w:val="24"/>
          <w:lang w:val="sr-Cyrl-CS" w:eastAsia="ar-SA"/>
        </w:rPr>
        <w:t>и Пружаоца усл</w:t>
      </w:r>
      <w:r w:rsidR="001305E0" w:rsidRPr="00035616">
        <w:rPr>
          <w:rFonts w:cs="Arial"/>
          <w:sz w:val="24"/>
          <w:szCs w:val="24"/>
          <w:lang w:val="sr-Cyrl-CS" w:eastAsia="ar-SA"/>
        </w:rPr>
        <w:t>у</w:t>
      </w:r>
      <w:r w:rsidRPr="00035616">
        <w:rPr>
          <w:rFonts w:cs="Arial"/>
          <w:sz w:val="24"/>
          <w:szCs w:val="24"/>
          <w:lang w:val="sr-Cyrl-CS" w:eastAsia="ar-SA"/>
        </w:rPr>
        <w:t>г</w:t>
      </w:r>
      <w:r w:rsidR="001305E0" w:rsidRPr="00035616">
        <w:rPr>
          <w:rFonts w:cs="Arial"/>
          <w:sz w:val="24"/>
          <w:szCs w:val="24"/>
          <w:lang w:val="sr-Cyrl-CS" w:eastAsia="ar-SA"/>
        </w:rPr>
        <w:t>е</w:t>
      </w:r>
      <w:r w:rsidRPr="00035616">
        <w:rPr>
          <w:rFonts w:cs="Arial"/>
          <w:sz w:val="24"/>
          <w:szCs w:val="24"/>
          <w:lang w:val="sr-Cyrl-CS" w:eastAsia="ar-SA"/>
        </w:rPr>
        <w:t xml:space="preserve"> као и све податке о запосленима и трећим лицима који су ангажовани по било ком основу код Корисника </w:t>
      </w:r>
      <w:r w:rsidR="001305E0" w:rsidRPr="00035616">
        <w:rPr>
          <w:rFonts w:cs="Arial"/>
          <w:sz w:val="24"/>
          <w:szCs w:val="24"/>
          <w:lang w:val="sr-Cyrl-CS" w:eastAsia="ar-SA"/>
        </w:rPr>
        <w:t>услуге</w:t>
      </w:r>
      <w:r w:rsidRPr="00035616">
        <w:rPr>
          <w:rFonts w:cs="Arial"/>
          <w:sz w:val="24"/>
          <w:szCs w:val="24"/>
          <w:lang w:val="sr-Cyrl-CS" w:eastAsia="ar-SA"/>
        </w:rPr>
        <w:t>.</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Осим ако изричито није другачије уређено, </w:t>
      </w:r>
    </w:p>
    <w:p w:rsidR="003C3312" w:rsidRPr="00035616" w:rsidRDefault="003C3312" w:rsidP="007253AC">
      <w:pPr>
        <w:numPr>
          <w:ilvl w:val="0"/>
          <w:numId w:val="26"/>
        </w:numPr>
        <w:suppressAutoHyphens/>
        <w:spacing w:before="0"/>
        <w:contextualSpacing/>
        <w:jc w:val="left"/>
        <w:rPr>
          <w:rFonts w:cs="Arial"/>
          <w:sz w:val="24"/>
          <w:szCs w:val="24"/>
          <w:lang w:val="sr-Cyrl-CS"/>
        </w:rPr>
      </w:pPr>
      <w:r w:rsidRPr="00035616">
        <w:rPr>
          <w:rFonts w:cs="Arial"/>
          <w:sz w:val="24"/>
          <w:szCs w:val="24"/>
          <w:lang w:val="sr-Cyrl-CS"/>
        </w:rPr>
        <w:t xml:space="preserve">ниједна Страна неће користити пословну тајну или поверљиве информације друге стране, </w:t>
      </w:r>
    </w:p>
    <w:p w:rsidR="003C3312" w:rsidRPr="00035616" w:rsidRDefault="003C3312" w:rsidP="007253AC">
      <w:pPr>
        <w:numPr>
          <w:ilvl w:val="0"/>
          <w:numId w:val="26"/>
        </w:numPr>
        <w:suppressAutoHyphens/>
        <w:spacing w:before="0"/>
        <w:contextualSpacing/>
        <w:jc w:val="left"/>
        <w:rPr>
          <w:rFonts w:cs="Arial"/>
          <w:sz w:val="24"/>
          <w:szCs w:val="24"/>
          <w:lang w:val="sr-Cyrl-CS"/>
        </w:rPr>
      </w:pPr>
      <w:r w:rsidRPr="00035616">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035616" w:rsidRDefault="003C3312" w:rsidP="007253AC">
      <w:pPr>
        <w:numPr>
          <w:ilvl w:val="0"/>
          <w:numId w:val="26"/>
        </w:numPr>
        <w:suppressAutoHyphens/>
        <w:spacing w:before="0"/>
        <w:contextualSpacing/>
        <w:jc w:val="left"/>
        <w:rPr>
          <w:rFonts w:cs="Arial"/>
          <w:sz w:val="24"/>
          <w:szCs w:val="24"/>
          <w:lang w:val="sr-Cyrl-CS"/>
        </w:rPr>
      </w:pPr>
      <w:r w:rsidRPr="00035616">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Pr="00035616" w:rsidRDefault="003C3312" w:rsidP="003C3312">
      <w:pPr>
        <w:suppressAutoHyphens/>
        <w:spacing w:before="0"/>
        <w:jc w:val="left"/>
        <w:rPr>
          <w:rFonts w:cs="Arial"/>
          <w:b/>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4.</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Обавеза из претходног става не постоји у случајевима:</w:t>
      </w:r>
    </w:p>
    <w:p w:rsidR="003C3312" w:rsidRPr="00035616" w:rsidRDefault="003C3312" w:rsidP="003C3312">
      <w:pPr>
        <w:tabs>
          <w:tab w:val="left" w:pos="360"/>
        </w:tabs>
        <w:suppressAutoHyphens/>
        <w:spacing w:before="0"/>
        <w:ind w:right="69" w:firstLine="540"/>
        <w:rPr>
          <w:rFonts w:cs="Arial"/>
          <w:sz w:val="24"/>
          <w:szCs w:val="24"/>
          <w:lang w:val="sr-Cyrl-CS" w:eastAsia="ar-SA"/>
        </w:rPr>
      </w:pPr>
      <w:r w:rsidRPr="00035616">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035616" w:rsidDel="003A22D2">
        <w:rPr>
          <w:rFonts w:cs="Arial"/>
          <w:sz w:val="24"/>
          <w:szCs w:val="24"/>
          <w:lang w:val="sr-Cyrl-CS" w:eastAsia="ar-SA"/>
        </w:rPr>
        <w:t xml:space="preserve"> </w:t>
      </w:r>
      <w:r w:rsidRPr="00035616">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035616" w:rsidRDefault="003C3312" w:rsidP="003C3312">
      <w:pPr>
        <w:tabs>
          <w:tab w:val="left" w:pos="360"/>
        </w:tabs>
        <w:suppressAutoHyphens/>
        <w:spacing w:before="0"/>
        <w:ind w:right="69"/>
        <w:rPr>
          <w:rFonts w:cs="Arial"/>
          <w:sz w:val="24"/>
          <w:szCs w:val="24"/>
          <w:lang w:val="sr-Cyrl-CS" w:eastAsia="ar-SA"/>
        </w:rPr>
      </w:pPr>
      <w:r w:rsidRPr="00035616">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035616" w:rsidRDefault="003C3312" w:rsidP="003C3312">
      <w:pPr>
        <w:tabs>
          <w:tab w:val="left" w:pos="360"/>
        </w:tabs>
        <w:suppressAutoHyphens/>
        <w:spacing w:before="0"/>
        <w:ind w:right="69" w:firstLine="540"/>
        <w:rPr>
          <w:rFonts w:cs="Arial"/>
          <w:sz w:val="24"/>
          <w:szCs w:val="24"/>
          <w:lang w:val="sr-Cyrl-CS" w:eastAsia="ar-SA"/>
        </w:rPr>
      </w:pPr>
      <w:r w:rsidRPr="00035616">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035616" w:rsidRDefault="003C3312" w:rsidP="003C3312">
      <w:pPr>
        <w:tabs>
          <w:tab w:val="left" w:pos="360"/>
        </w:tabs>
        <w:suppressAutoHyphens/>
        <w:spacing w:before="0"/>
        <w:ind w:right="69" w:firstLine="540"/>
        <w:rPr>
          <w:rFonts w:cs="Arial"/>
          <w:sz w:val="24"/>
          <w:szCs w:val="24"/>
          <w:lang w:val="sr-Cyrl-CS" w:eastAsia="ar-SA"/>
        </w:rPr>
      </w:pPr>
      <w:r w:rsidRPr="00035616">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035616"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t xml:space="preserve">то било познато Примаоцу у време одавања мимо Даваоца, </w:t>
      </w:r>
    </w:p>
    <w:p w:rsidR="003C3312" w:rsidRPr="00035616"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t xml:space="preserve">дошло до јавности, али не кривицом Примаоца, </w:t>
      </w:r>
    </w:p>
    <w:p w:rsidR="003C3312" w:rsidRPr="00035616"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lastRenderedPageBreak/>
        <w:t xml:space="preserve">то примљено правним путем без ограничења употребе од треће стране која је овлашћена да ода, </w:t>
      </w:r>
    </w:p>
    <w:p w:rsidR="003C3312" w:rsidRPr="00035616"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Default="003C3312" w:rsidP="007253AC">
      <w:pPr>
        <w:numPr>
          <w:ilvl w:val="0"/>
          <w:numId w:val="27"/>
        </w:numPr>
        <w:suppressAutoHyphens/>
        <w:spacing w:before="0"/>
        <w:jc w:val="left"/>
        <w:rPr>
          <w:rFonts w:cs="Arial"/>
          <w:sz w:val="24"/>
          <w:szCs w:val="24"/>
          <w:lang w:val="sr-Cyrl-CS" w:eastAsia="ar-SA"/>
        </w:rPr>
      </w:pPr>
      <w:r w:rsidRPr="00035616">
        <w:rPr>
          <w:rFonts w:cs="Arial"/>
          <w:sz w:val="24"/>
          <w:szCs w:val="24"/>
          <w:lang w:val="sr-Cyrl-CS" w:eastAsia="ar-SA"/>
        </w:rPr>
        <w:t>је писмено одобрено да се објави од стране Даваоца.</w:t>
      </w:r>
    </w:p>
    <w:p w:rsidR="00F756F0" w:rsidRPr="00035616" w:rsidRDefault="00F756F0" w:rsidP="00F756F0">
      <w:pPr>
        <w:suppressAutoHyphens/>
        <w:spacing w:before="0"/>
        <w:jc w:val="left"/>
        <w:rPr>
          <w:rFonts w:cs="Arial"/>
          <w:sz w:val="24"/>
          <w:szCs w:val="24"/>
          <w:lang w:val="sr-Cyrl-CS" w:eastAsia="ar-SA"/>
        </w:rPr>
      </w:pPr>
    </w:p>
    <w:p w:rsidR="003C3312" w:rsidRPr="00035616" w:rsidRDefault="003C3312" w:rsidP="003C3312">
      <w:pPr>
        <w:tabs>
          <w:tab w:val="left" w:pos="360"/>
        </w:tabs>
        <w:suppressAutoHyphens/>
        <w:spacing w:before="0"/>
        <w:ind w:right="69"/>
        <w:rPr>
          <w:rFonts w:cs="Arial"/>
          <w:sz w:val="24"/>
          <w:szCs w:val="24"/>
          <w:lang w:val="sr-Cyrl-CS" w:eastAsia="ar-SA"/>
        </w:rPr>
      </w:pPr>
    </w:p>
    <w:p w:rsidR="003C3312" w:rsidRPr="00035616" w:rsidRDefault="003C3312" w:rsidP="003C3312">
      <w:pPr>
        <w:tabs>
          <w:tab w:val="left" w:pos="360"/>
        </w:tabs>
        <w:suppressAutoHyphens/>
        <w:spacing w:before="0"/>
        <w:ind w:right="69"/>
        <w:jc w:val="center"/>
        <w:rPr>
          <w:rFonts w:cs="Arial"/>
          <w:sz w:val="24"/>
          <w:szCs w:val="24"/>
          <w:lang w:val="sr-Cyrl-CS" w:eastAsia="ar-SA"/>
        </w:rPr>
      </w:pPr>
      <w:r w:rsidRPr="00035616">
        <w:rPr>
          <w:rFonts w:cs="Arial"/>
          <w:b/>
          <w:sz w:val="24"/>
          <w:szCs w:val="24"/>
          <w:lang w:val="sr-Cyrl-CS" w:eastAsia="ar-SA"/>
        </w:rPr>
        <w:t>Члан 5.</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6.</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Свака од Страна је обавезна да одреди:</w:t>
      </w:r>
    </w:p>
    <w:p w:rsidR="003C3312" w:rsidRPr="00035616" w:rsidRDefault="003C3312" w:rsidP="003C3312">
      <w:pPr>
        <w:numPr>
          <w:ilvl w:val="0"/>
          <w:numId w:val="5"/>
        </w:numPr>
        <w:tabs>
          <w:tab w:val="left" w:pos="360"/>
        </w:tabs>
        <w:suppressAutoHyphens/>
        <w:spacing w:before="0"/>
        <w:contextualSpacing/>
        <w:jc w:val="left"/>
        <w:rPr>
          <w:rFonts w:cs="Arial"/>
          <w:sz w:val="24"/>
          <w:szCs w:val="24"/>
          <w:lang w:val="sr-Cyrl-CS"/>
        </w:rPr>
      </w:pPr>
      <w:r w:rsidRPr="00035616">
        <w:rPr>
          <w:rFonts w:cs="Arial"/>
          <w:sz w:val="24"/>
          <w:szCs w:val="24"/>
          <w:lang w:val="sr-Cyrl-CS"/>
        </w:rPr>
        <w:t>име и презиме лица задужених за размену пословне тајне (у даљем тексту: Задужено лице),</w:t>
      </w:r>
    </w:p>
    <w:p w:rsidR="003C3312" w:rsidRPr="00035616" w:rsidRDefault="003C3312" w:rsidP="003C3312">
      <w:pPr>
        <w:numPr>
          <w:ilvl w:val="0"/>
          <w:numId w:val="5"/>
        </w:numPr>
        <w:tabs>
          <w:tab w:val="left" w:pos="360"/>
        </w:tabs>
        <w:suppressAutoHyphens/>
        <w:spacing w:before="0"/>
        <w:contextualSpacing/>
        <w:jc w:val="left"/>
        <w:rPr>
          <w:rFonts w:cs="Arial"/>
          <w:sz w:val="24"/>
          <w:szCs w:val="24"/>
          <w:lang w:val="sr-Cyrl-CS"/>
        </w:rPr>
      </w:pPr>
      <w:r w:rsidRPr="00035616">
        <w:rPr>
          <w:rFonts w:cs="Arial"/>
          <w:sz w:val="24"/>
          <w:szCs w:val="24"/>
          <w:lang w:val="sr-Cyrl-CS"/>
        </w:rPr>
        <w:t>поштанску адресу за размену докумената у папирном облику, кад се подаци размењују у папирном облику,</w:t>
      </w:r>
    </w:p>
    <w:p w:rsidR="003C3312" w:rsidRPr="00035616" w:rsidRDefault="003C3312" w:rsidP="003C3312">
      <w:pPr>
        <w:numPr>
          <w:ilvl w:val="0"/>
          <w:numId w:val="5"/>
        </w:numPr>
        <w:tabs>
          <w:tab w:val="left" w:pos="360"/>
        </w:tabs>
        <w:suppressAutoHyphens/>
        <w:spacing w:before="0"/>
        <w:contextualSpacing/>
        <w:jc w:val="left"/>
        <w:rPr>
          <w:rFonts w:cs="Arial"/>
          <w:sz w:val="24"/>
          <w:szCs w:val="24"/>
          <w:lang w:val="sr-Cyrl-CS"/>
        </w:rPr>
      </w:pPr>
      <w:r w:rsidRPr="00035616">
        <w:rPr>
          <w:rFonts w:cs="Arial"/>
          <w:sz w:val="24"/>
          <w:szCs w:val="24"/>
          <w:lang w:val="sr-Cyrl-CS"/>
        </w:rPr>
        <w:t>е-маил адресу за размену електронских докумената, кад се подаци достављају коришћењем интернет-а</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035616" w:rsidRDefault="003C3312" w:rsidP="003C3312">
      <w:pPr>
        <w:suppressAutoHyphens/>
        <w:spacing w:before="0"/>
        <w:ind w:firstLine="72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7.</w:t>
      </w:r>
    </w:p>
    <w:p w:rsidR="003C3312" w:rsidRPr="00035616" w:rsidRDefault="003C3312" w:rsidP="003C3312">
      <w:pPr>
        <w:spacing w:before="0"/>
        <w:rPr>
          <w:rFonts w:eastAsia="MS Mincho" w:cs="Arial"/>
          <w:sz w:val="24"/>
          <w:szCs w:val="24"/>
          <w:lang w:val="sr-Cyrl-CS" w:eastAsia="ja-JP"/>
        </w:rPr>
      </w:pPr>
      <w:r w:rsidRPr="00035616">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035616" w:rsidRDefault="003C3312" w:rsidP="003C3312">
      <w:pPr>
        <w:spacing w:before="0"/>
        <w:rPr>
          <w:rFonts w:eastAsia="MS Mincho" w:cs="Arial"/>
          <w:sz w:val="24"/>
          <w:szCs w:val="24"/>
          <w:lang w:val="sr-Cyrl-CS" w:eastAsia="ja-JP"/>
        </w:rPr>
      </w:pPr>
    </w:p>
    <w:p w:rsidR="003C3312" w:rsidRPr="00035616" w:rsidRDefault="003C3312" w:rsidP="003C3312">
      <w:pPr>
        <w:spacing w:before="0"/>
        <w:rPr>
          <w:rFonts w:eastAsia="MS Mincho" w:cs="Arial"/>
          <w:sz w:val="24"/>
          <w:szCs w:val="24"/>
          <w:lang w:val="sr-Cyrl-CS" w:eastAsia="ja-JP"/>
        </w:rPr>
      </w:pPr>
      <w:r w:rsidRPr="00035616">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035616" w:rsidRDefault="003C3312" w:rsidP="003C3312">
      <w:pPr>
        <w:spacing w:before="0"/>
        <w:rPr>
          <w:rFonts w:eastAsia="MS Mincho" w:cs="Arial"/>
          <w:sz w:val="24"/>
          <w:szCs w:val="24"/>
          <w:lang w:val="sr-Cyrl-CS" w:eastAsia="ja-JP"/>
        </w:rPr>
      </w:pPr>
    </w:p>
    <w:p w:rsidR="003C3312" w:rsidRPr="00035616" w:rsidRDefault="003C3312" w:rsidP="003C3312">
      <w:pPr>
        <w:spacing w:before="0"/>
        <w:rPr>
          <w:rFonts w:eastAsia="MS Mincho" w:cs="Arial"/>
          <w:sz w:val="24"/>
          <w:szCs w:val="24"/>
          <w:lang w:eastAsia="ja-JP"/>
        </w:rPr>
      </w:pPr>
      <w:r w:rsidRPr="00035616">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035616" w:rsidRDefault="003C3312" w:rsidP="003C3312">
      <w:pPr>
        <w:suppressAutoHyphens/>
        <w:spacing w:before="0"/>
        <w:jc w:val="left"/>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8.</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За Корисника услуге:</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Пословна тајна</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Јавно предузеће „Електропривреда Србије“Београд</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Улица царице Милице бр. 2. Београд</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или:</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 xml:space="preserve">Поверљиво                                                         </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Јавно предузеће „Електропривреда Србије</w:t>
      </w:r>
      <w:proofErr w:type="gramStart"/>
      <w:r w:rsidRPr="00035616">
        <w:rPr>
          <w:rFonts w:cs="Arial"/>
          <w:sz w:val="24"/>
          <w:szCs w:val="24"/>
          <w:lang w:eastAsia="ar-SA"/>
        </w:rPr>
        <w:t>“ Београд</w:t>
      </w:r>
      <w:proofErr w:type="gramEnd"/>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Улица царице Милице бр. 2. Београд</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За Пружаоца услуге:</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Пословна тајна</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___________</w:t>
      </w:r>
    </w:p>
    <w:p w:rsidR="003C3312" w:rsidRPr="00035616" w:rsidRDefault="003C3312" w:rsidP="003C3312">
      <w:pPr>
        <w:suppressAutoHyphens/>
        <w:spacing w:before="0"/>
        <w:jc w:val="center"/>
        <w:rPr>
          <w:rFonts w:cs="Arial"/>
          <w:sz w:val="24"/>
          <w:szCs w:val="24"/>
          <w:lang w:eastAsia="ar-SA"/>
        </w:rPr>
      </w:pPr>
      <w:r w:rsidRPr="00035616">
        <w:rPr>
          <w:rFonts w:cs="Arial"/>
          <w:sz w:val="24"/>
          <w:szCs w:val="24"/>
          <w:lang w:eastAsia="ar-SA"/>
        </w:rPr>
        <w:t>_______________</w:t>
      </w:r>
    </w:p>
    <w:p w:rsidR="003C3312" w:rsidRPr="00035616" w:rsidRDefault="003C3312" w:rsidP="003C3312">
      <w:pPr>
        <w:suppressAutoHyphens/>
        <w:spacing w:before="0"/>
        <w:rPr>
          <w:rFonts w:cs="Arial"/>
          <w:sz w:val="24"/>
          <w:szCs w:val="24"/>
          <w:lang w:eastAsia="ar-SA"/>
        </w:rPr>
      </w:pPr>
      <w:proofErr w:type="gramStart"/>
      <w:r w:rsidRPr="00035616">
        <w:rPr>
          <w:rFonts w:cs="Arial"/>
          <w:sz w:val="24"/>
          <w:szCs w:val="24"/>
          <w:lang w:eastAsia="ar-SA"/>
        </w:rPr>
        <w:t>или</w:t>
      </w:r>
      <w:proofErr w:type="gramEnd"/>
      <w:r w:rsidRPr="00035616">
        <w:rPr>
          <w:rFonts w:cs="Arial"/>
          <w:sz w:val="24"/>
          <w:szCs w:val="24"/>
          <w:lang w:eastAsia="ar-SA"/>
        </w:rPr>
        <w:t>:</w:t>
      </w:r>
    </w:p>
    <w:p w:rsidR="003C3312" w:rsidRPr="00035616" w:rsidRDefault="003C3312" w:rsidP="003C3312">
      <w:pPr>
        <w:tabs>
          <w:tab w:val="left" w:pos="360"/>
        </w:tabs>
        <w:suppressAutoHyphens/>
        <w:spacing w:before="0"/>
        <w:jc w:val="center"/>
        <w:rPr>
          <w:rFonts w:cs="Arial"/>
          <w:sz w:val="24"/>
          <w:szCs w:val="24"/>
          <w:lang w:val="sr-Cyrl-CS" w:eastAsia="ar-SA"/>
        </w:rPr>
      </w:pPr>
      <w:r w:rsidRPr="00035616">
        <w:rPr>
          <w:rFonts w:cs="Arial"/>
          <w:sz w:val="24"/>
          <w:szCs w:val="24"/>
          <w:lang w:val="sr-Cyrl-CS" w:eastAsia="ar-SA"/>
        </w:rPr>
        <w:t>Поверљиво</w:t>
      </w:r>
    </w:p>
    <w:p w:rsidR="003C3312" w:rsidRPr="00035616" w:rsidRDefault="003C3312" w:rsidP="003C3312">
      <w:pPr>
        <w:tabs>
          <w:tab w:val="left" w:pos="360"/>
        </w:tabs>
        <w:suppressAutoHyphens/>
        <w:spacing w:before="0"/>
        <w:jc w:val="center"/>
        <w:rPr>
          <w:rFonts w:cs="Arial"/>
          <w:sz w:val="24"/>
          <w:szCs w:val="24"/>
          <w:lang w:val="sr-Cyrl-CS" w:eastAsia="ar-SA"/>
        </w:rPr>
      </w:pPr>
      <w:r w:rsidRPr="00035616">
        <w:rPr>
          <w:rFonts w:cs="Arial"/>
          <w:sz w:val="24"/>
          <w:szCs w:val="24"/>
          <w:lang w:val="sr-Cyrl-CS" w:eastAsia="ar-SA"/>
        </w:rPr>
        <w:t>_______________</w:t>
      </w:r>
    </w:p>
    <w:p w:rsidR="003C3312" w:rsidRPr="00035616" w:rsidRDefault="003C3312" w:rsidP="003C3312">
      <w:pPr>
        <w:tabs>
          <w:tab w:val="left" w:pos="360"/>
        </w:tabs>
        <w:suppressAutoHyphens/>
        <w:spacing w:before="0"/>
        <w:jc w:val="center"/>
        <w:rPr>
          <w:rFonts w:cs="Arial"/>
          <w:sz w:val="24"/>
          <w:szCs w:val="24"/>
          <w:lang w:val="sr-Cyrl-CS" w:eastAsia="ar-SA"/>
        </w:rPr>
      </w:pPr>
      <w:r w:rsidRPr="00035616">
        <w:rPr>
          <w:rFonts w:cs="Arial"/>
          <w:sz w:val="24"/>
          <w:szCs w:val="24"/>
          <w:lang w:val="sr-Cyrl-CS" w:eastAsia="ar-SA"/>
        </w:rPr>
        <w:t>__________________</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suppressAutoHyphens/>
        <w:spacing w:before="0"/>
        <w:jc w:val="center"/>
        <w:rPr>
          <w:rFonts w:cs="Arial"/>
          <w:b/>
          <w:sz w:val="24"/>
          <w:szCs w:val="24"/>
          <w:lang w:val="sr-Cyrl-CS" w:eastAsia="ar-SA"/>
        </w:rPr>
      </w:pPr>
      <w:r w:rsidRPr="00035616">
        <w:rPr>
          <w:rFonts w:cs="Arial"/>
          <w:b/>
          <w:sz w:val="24"/>
          <w:szCs w:val="24"/>
          <w:lang w:val="sr-Cyrl-CS" w:eastAsia="ar-SA"/>
        </w:rPr>
        <w:t>Члан 9.</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10.</w:t>
      </w:r>
    </w:p>
    <w:p w:rsidR="003C3312" w:rsidRPr="00035616" w:rsidRDefault="003C3312" w:rsidP="003C3312">
      <w:pPr>
        <w:tabs>
          <w:tab w:val="left" w:pos="360"/>
        </w:tabs>
        <w:suppressAutoHyphens/>
        <w:spacing w:before="0"/>
        <w:rPr>
          <w:rFonts w:cs="Arial"/>
          <w:sz w:val="24"/>
          <w:szCs w:val="24"/>
          <w:lang w:val="sr-Cyrl-CS" w:eastAsia="ar-SA"/>
        </w:rPr>
      </w:pPr>
      <w:r w:rsidRPr="00035616">
        <w:rPr>
          <w:rFonts w:cs="Arial"/>
          <w:sz w:val="24"/>
          <w:szCs w:val="24"/>
          <w:lang w:val="sr-Cyrl-CS" w:eastAsia="ar-SA"/>
        </w:rPr>
        <w:t xml:space="preserve">Давалац остаје власник достављених података који представљају пословну тајну. Давалац има право да, у било ком моменту, захтева од Примаоца </w:t>
      </w:r>
      <w:r w:rsidRPr="00035616">
        <w:rPr>
          <w:rFonts w:cs="Arial"/>
          <w:sz w:val="24"/>
          <w:szCs w:val="24"/>
          <w:lang w:val="sr-Cyrl-CS" w:eastAsia="ar-SA"/>
        </w:rPr>
        <w:lastRenderedPageBreak/>
        <w:t>повраћај оригиналних Носача информација који садрже пословну тајну Даваоца.</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11.</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12.</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eastAsia="ar-SA"/>
        </w:rPr>
      </w:pPr>
      <w:r w:rsidRPr="00035616">
        <w:rPr>
          <w:rFonts w:cs="Arial"/>
          <w:sz w:val="24"/>
          <w:szCs w:val="24"/>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035616" w:rsidRDefault="003C3312" w:rsidP="003C3312">
      <w:pPr>
        <w:suppressAutoHyphens/>
        <w:spacing w:before="0"/>
        <w:jc w:val="left"/>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13.</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035616">
        <w:rPr>
          <w:rFonts w:cs="Arial"/>
          <w:i/>
          <w:color w:val="548DD4" w:themeColor="text2" w:themeTint="99"/>
          <w:sz w:val="24"/>
          <w:szCs w:val="24"/>
          <w:lang w:val="sr-Cyrl-CS" w:eastAsia="ar-SA"/>
        </w:rPr>
        <w:t>[напомена: коначан текст у Уговору зависи од тога да ли је изабран домаћи или страни Пружалац услуге]</w:t>
      </w:r>
      <w:r w:rsidRPr="00035616">
        <w:rPr>
          <w:rFonts w:cs="Arial"/>
          <w:sz w:val="24"/>
          <w:szCs w:val="24"/>
          <w:lang w:val="sr-Cyrl-CS" w:eastAsia="ar-SA"/>
        </w:rPr>
        <w:t>)</w:t>
      </w:r>
      <w:r w:rsidRPr="00035616">
        <w:rPr>
          <w:rFonts w:cs="Arial"/>
          <w:color w:val="548DD4" w:themeColor="text2" w:themeTint="99"/>
          <w:sz w:val="24"/>
          <w:szCs w:val="24"/>
          <w:lang w:val="sr-Cyrl-CS" w:eastAsia="ar-SA"/>
        </w:rPr>
        <w:t>.</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 </w:t>
      </w: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14.</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035616">
        <w:rPr>
          <w:rFonts w:cs="Arial"/>
          <w:sz w:val="24"/>
          <w:szCs w:val="24"/>
          <w:lang w:val="sr-Cyrl-CS" w:eastAsia="ar-SA"/>
        </w:rPr>
        <w:t>законских заступника</w:t>
      </w:r>
      <w:r w:rsidRPr="00035616">
        <w:rPr>
          <w:rFonts w:cs="Arial"/>
          <w:sz w:val="24"/>
          <w:szCs w:val="24"/>
          <w:lang w:val="sr-Cyrl-CS" w:eastAsia="ar-SA"/>
        </w:rPr>
        <w:t xml:space="preserve"> сваке од Страна.</w:t>
      </w:r>
    </w:p>
    <w:p w:rsidR="003C3312" w:rsidRPr="00035616" w:rsidRDefault="003C3312" w:rsidP="003C3312">
      <w:pPr>
        <w:suppressAutoHyphens/>
        <w:spacing w:before="0"/>
        <w:rPr>
          <w:rFonts w:cs="Arial"/>
          <w:sz w:val="24"/>
          <w:szCs w:val="24"/>
          <w:lang w:val="sr-Cyrl-CS" w:eastAsia="ar-SA"/>
        </w:rPr>
      </w:pPr>
    </w:p>
    <w:p w:rsidR="002C2767" w:rsidRDefault="002C2767" w:rsidP="003C3312">
      <w:pPr>
        <w:spacing w:before="0"/>
        <w:jc w:val="center"/>
        <w:rPr>
          <w:rFonts w:eastAsia="MS Mincho" w:cs="Arial"/>
          <w:b/>
          <w:sz w:val="24"/>
          <w:szCs w:val="24"/>
          <w:lang w:eastAsia="ja-JP"/>
        </w:rPr>
      </w:pPr>
    </w:p>
    <w:p w:rsidR="002C2767" w:rsidRDefault="002C2767" w:rsidP="003C3312">
      <w:pPr>
        <w:spacing w:before="0"/>
        <w:jc w:val="center"/>
        <w:rPr>
          <w:rFonts w:eastAsia="MS Mincho" w:cs="Arial"/>
          <w:b/>
          <w:sz w:val="24"/>
          <w:szCs w:val="24"/>
          <w:lang w:eastAsia="ja-JP"/>
        </w:rPr>
      </w:pPr>
    </w:p>
    <w:p w:rsidR="002C2767" w:rsidRDefault="002C2767" w:rsidP="003C3312">
      <w:pPr>
        <w:spacing w:before="0"/>
        <w:jc w:val="center"/>
        <w:rPr>
          <w:rFonts w:eastAsia="MS Mincho" w:cs="Arial"/>
          <w:b/>
          <w:sz w:val="24"/>
          <w:szCs w:val="24"/>
          <w:lang w:eastAsia="ja-JP"/>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lastRenderedPageBreak/>
        <w:t>Члан 15.</w:t>
      </w:r>
    </w:p>
    <w:p w:rsidR="003C3312" w:rsidRPr="00035616" w:rsidRDefault="003C3312" w:rsidP="003C3312">
      <w:pPr>
        <w:spacing w:before="0"/>
        <w:rPr>
          <w:rFonts w:eastAsia="MS Mincho" w:cs="Arial"/>
          <w:b/>
          <w:sz w:val="24"/>
          <w:szCs w:val="24"/>
          <w:lang w:eastAsia="ja-JP"/>
        </w:rPr>
      </w:pPr>
      <w:r w:rsidRPr="00035616">
        <w:rPr>
          <w:rFonts w:eastAsia="MS Mincho" w:cs="Arial"/>
          <w:sz w:val="24"/>
          <w:szCs w:val="24"/>
          <w:lang w:eastAsia="ja-JP"/>
        </w:rPr>
        <w:t>На све што није регулисано одредбама овог Уговора, примениће се одредбе</w:t>
      </w:r>
      <w:r w:rsidR="008E07C4" w:rsidRPr="00035616">
        <w:rPr>
          <w:rFonts w:eastAsia="MS Mincho" w:cs="Arial"/>
          <w:sz w:val="24"/>
          <w:szCs w:val="24"/>
          <w:lang w:eastAsia="ja-JP"/>
        </w:rPr>
        <w:t xml:space="preserve"> ЗОО и</w:t>
      </w:r>
      <w:r w:rsidRPr="00035616">
        <w:rPr>
          <w:rFonts w:eastAsia="MS Mincho" w:cs="Arial"/>
          <w:sz w:val="24"/>
          <w:szCs w:val="24"/>
          <w:lang w:eastAsia="ja-JP"/>
        </w:rPr>
        <w:t xml:space="preserve"> позитивноправних прописа Републике Србије применљивих, с обзиром на предмет Уговора.</w:t>
      </w:r>
      <w:r w:rsidRPr="00035616">
        <w:rPr>
          <w:rFonts w:eastAsia="MS Mincho" w:cs="Arial"/>
          <w:b/>
          <w:sz w:val="24"/>
          <w:szCs w:val="24"/>
          <w:lang w:eastAsia="ja-JP"/>
        </w:rPr>
        <w:t xml:space="preserve"> </w:t>
      </w:r>
    </w:p>
    <w:p w:rsidR="003C3312" w:rsidRPr="00035616" w:rsidRDefault="003C3312" w:rsidP="003C3312">
      <w:pPr>
        <w:spacing w:before="0"/>
        <w:jc w:val="center"/>
        <w:rPr>
          <w:rFonts w:eastAsia="MS Mincho" w:cs="Arial"/>
          <w:b/>
          <w:sz w:val="24"/>
          <w:szCs w:val="24"/>
          <w:lang w:eastAsia="ja-JP"/>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16.</w:t>
      </w: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 xml:space="preserve">Овај Уговор се сматра закљученим на дан када су га потписали </w:t>
      </w:r>
      <w:r w:rsidR="00127675" w:rsidRPr="00035616">
        <w:rPr>
          <w:rFonts w:cs="Arial"/>
          <w:sz w:val="24"/>
          <w:szCs w:val="24"/>
          <w:lang w:val="sr-Cyrl-CS" w:eastAsia="ar-SA"/>
        </w:rPr>
        <w:t xml:space="preserve">законски </w:t>
      </w:r>
      <w:r w:rsidRPr="00035616">
        <w:rPr>
          <w:rFonts w:cs="Arial"/>
          <w:sz w:val="24"/>
          <w:szCs w:val="24"/>
          <w:lang w:val="sr-Cyrl-CS" w:eastAsia="ar-SA"/>
        </w:rPr>
        <w:t xml:space="preserve">заступници обе Стране, а ако га </w:t>
      </w:r>
      <w:r w:rsidR="00127675" w:rsidRPr="00035616">
        <w:rPr>
          <w:rFonts w:cs="Arial"/>
          <w:sz w:val="24"/>
          <w:szCs w:val="24"/>
          <w:lang w:val="sr-Cyrl-CS" w:eastAsia="ar-SA"/>
        </w:rPr>
        <w:t xml:space="preserve">законски </w:t>
      </w:r>
      <w:r w:rsidRPr="00035616">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uppressAutoHyphens/>
        <w:spacing w:before="0"/>
        <w:rPr>
          <w:rFonts w:cs="Arial"/>
          <w:sz w:val="24"/>
          <w:szCs w:val="24"/>
          <w:lang w:val="sr-Cyrl-CS" w:eastAsia="ar-SA"/>
        </w:rPr>
      </w:pPr>
      <w:r w:rsidRPr="00035616">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035616" w:rsidRDefault="003C3312" w:rsidP="003C3312">
      <w:pPr>
        <w:suppressAutoHyphens/>
        <w:spacing w:before="0"/>
        <w:rPr>
          <w:rFonts w:cs="Arial"/>
          <w:sz w:val="24"/>
          <w:szCs w:val="24"/>
          <w:lang w:val="sr-Cyrl-CS" w:eastAsia="ar-SA"/>
        </w:rPr>
      </w:pPr>
    </w:p>
    <w:p w:rsidR="003C3312" w:rsidRPr="00035616" w:rsidRDefault="003C3312" w:rsidP="003C3312">
      <w:pPr>
        <w:spacing w:before="0"/>
        <w:jc w:val="center"/>
        <w:rPr>
          <w:rFonts w:eastAsia="MS Mincho" w:cs="Arial"/>
          <w:b/>
          <w:sz w:val="24"/>
          <w:szCs w:val="24"/>
          <w:lang w:eastAsia="ja-JP"/>
        </w:rPr>
      </w:pPr>
      <w:r w:rsidRPr="00035616">
        <w:rPr>
          <w:rFonts w:eastAsia="MS Mincho" w:cs="Arial"/>
          <w:b/>
          <w:sz w:val="24"/>
          <w:szCs w:val="24"/>
          <w:lang w:eastAsia="ja-JP"/>
        </w:rPr>
        <w:t>Члан 17.</w:t>
      </w:r>
    </w:p>
    <w:p w:rsidR="003C3312" w:rsidRPr="00035616" w:rsidRDefault="003C3312" w:rsidP="003C3312">
      <w:pPr>
        <w:autoSpaceDE w:val="0"/>
        <w:autoSpaceDN w:val="0"/>
        <w:adjustRightInd w:val="0"/>
        <w:spacing w:before="0"/>
        <w:rPr>
          <w:rFonts w:eastAsia="Calibri" w:cs="Arial"/>
          <w:sz w:val="24"/>
          <w:szCs w:val="24"/>
          <w:lang w:val="sr-Latn-CS" w:eastAsia="sr-Latn-CS"/>
        </w:rPr>
      </w:pPr>
      <w:r w:rsidRPr="00035616">
        <w:rPr>
          <w:rFonts w:cs="Arial"/>
          <w:sz w:val="24"/>
          <w:szCs w:val="24"/>
          <w:lang w:val="sr-Latn-CS" w:eastAsia="sr-Cyrl-CS"/>
        </w:rPr>
        <w:t xml:space="preserve">Овај Уговор је сачињен у 6 (шест) истоветних примерака, од којих су </w:t>
      </w:r>
      <w:r w:rsidR="00127675" w:rsidRPr="00035616">
        <w:rPr>
          <w:rFonts w:cs="Arial"/>
          <w:sz w:val="24"/>
          <w:szCs w:val="24"/>
          <w:lang w:eastAsia="sr-Cyrl-CS"/>
        </w:rPr>
        <w:t>3</w:t>
      </w:r>
      <w:r w:rsidR="00127675" w:rsidRPr="00035616">
        <w:rPr>
          <w:rFonts w:cs="Arial"/>
          <w:sz w:val="24"/>
          <w:szCs w:val="24"/>
          <w:lang w:val="sr-Latn-CS" w:eastAsia="sr-Cyrl-CS"/>
        </w:rPr>
        <w:t xml:space="preserve"> </w:t>
      </w:r>
      <w:r w:rsidRPr="00035616">
        <w:rPr>
          <w:rFonts w:cs="Arial"/>
          <w:sz w:val="24"/>
          <w:szCs w:val="24"/>
          <w:lang w:val="sr-Latn-CS" w:eastAsia="sr-Cyrl-CS"/>
        </w:rPr>
        <w:t>(</w:t>
      </w:r>
      <w:r w:rsidR="00127675" w:rsidRPr="00035616">
        <w:rPr>
          <w:rFonts w:cs="Arial"/>
          <w:sz w:val="24"/>
          <w:szCs w:val="24"/>
          <w:lang w:eastAsia="sr-Cyrl-CS"/>
        </w:rPr>
        <w:t>три</w:t>
      </w:r>
      <w:r w:rsidRPr="00035616">
        <w:rPr>
          <w:rFonts w:cs="Arial"/>
          <w:sz w:val="24"/>
          <w:szCs w:val="24"/>
          <w:lang w:val="sr-Latn-CS" w:eastAsia="sr-Cyrl-CS"/>
        </w:rPr>
        <w:t xml:space="preserve">) примерка за Корисника услуге и </w:t>
      </w:r>
      <w:r w:rsidR="00127675" w:rsidRPr="00035616">
        <w:rPr>
          <w:rFonts w:cs="Arial"/>
          <w:sz w:val="24"/>
          <w:szCs w:val="24"/>
          <w:lang w:eastAsia="sr-Cyrl-CS"/>
        </w:rPr>
        <w:t>3</w:t>
      </w:r>
      <w:r w:rsidR="00127675" w:rsidRPr="00035616">
        <w:rPr>
          <w:rFonts w:cs="Arial"/>
          <w:sz w:val="24"/>
          <w:szCs w:val="24"/>
          <w:lang w:val="sr-Latn-CS" w:eastAsia="sr-Cyrl-CS"/>
        </w:rPr>
        <w:t xml:space="preserve"> </w:t>
      </w:r>
      <w:r w:rsidRPr="00035616">
        <w:rPr>
          <w:rFonts w:cs="Arial"/>
          <w:sz w:val="24"/>
          <w:szCs w:val="24"/>
          <w:lang w:val="sr-Latn-CS" w:eastAsia="sr-Cyrl-CS"/>
        </w:rPr>
        <w:t>(</w:t>
      </w:r>
      <w:r w:rsidR="00127675" w:rsidRPr="00035616">
        <w:rPr>
          <w:rFonts w:cs="Arial"/>
          <w:sz w:val="24"/>
          <w:szCs w:val="24"/>
          <w:lang w:eastAsia="sr-Cyrl-CS"/>
        </w:rPr>
        <w:t>три</w:t>
      </w:r>
      <w:r w:rsidRPr="00035616">
        <w:rPr>
          <w:rFonts w:cs="Arial"/>
          <w:sz w:val="24"/>
          <w:szCs w:val="24"/>
          <w:lang w:val="sr-Latn-CS" w:eastAsia="sr-Cyrl-CS"/>
        </w:rPr>
        <w:t>) примерка за Пружаоца услуг</w:t>
      </w:r>
      <w:r w:rsidRPr="00035616">
        <w:rPr>
          <w:rFonts w:cs="Arial"/>
          <w:sz w:val="24"/>
          <w:szCs w:val="24"/>
          <w:lang w:val="sr-Cyrl-CS" w:eastAsia="sr-Cyrl-CS"/>
        </w:rPr>
        <w:t>е</w:t>
      </w:r>
      <w:r w:rsidRPr="00035616">
        <w:rPr>
          <w:rFonts w:cs="Arial"/>
          <w:sz w:val="24"/>
          <w:szCs w:val="24"/>
          <w:lang w:val="sr-Latn-CS" w:eastAsia="sr-Cyrl-CS"/>
        </w:rPr>
        <w:t>.</w:t>
      </w:r>
    </w:p>
    <w:p w:rsidR="003C3312" w:rsidRPr="00035616" w:rsidRDefault="003C3312" w:rsidP="003C3312">
      <w:pPr>
        <w:tabs>
          <w:tab w:val="left" w:pos="360"/>
        </w:tabs>
        <w:suppressAutoHyphens/>
        <w:spacing w:before="0"/>
        <w:rPr>
          <w:rFonts w:cs="Arial"/>
          <w:sz w:val="24"/>
          <w:szCs w:val="24"/>
          <w:lang w:val="sr-Cyrl-CS" w:eastAsia="ar-SA"/>
        </w:rPr>
      </w:pPr>
    </w:p>
    <w:p w:rsidR="003C3312" w:rsidRPr="00035616" w:rsidRDefault="00127675" w:rsidP="003C3312">
      <w:pPr>
        <w:suppressAutoHyphens/>
        <w:spacing w:before="0"/>
        <w:rPr>
          <w:rFonts w:cs="Arial"/>
          <w:sz w:val="24"/>
          <w:szCs w:val="24"/>
          <w:lang w:val="sr-Cyrl-CS" w:eastAsia="ar-SA"/>
        </w:rPr>
      </w:pPr>
      <w:r w:rsidRPr="00035616">
        <w:rPr>
          <w:rFonts w:cs="Arial"/>
          <w:sz w:val="24"/>
          <w:szCs w:val="24"/>
          <w:lang w:val="sr-Cyrl-CS" w:eastAsia="ar-SA"/>
        </w:rPr>
        <w:t>Стране</w:t>
      </w:r>
      <w:r w:rsidR="003C3312" w:rsidRPr="00035616">
        <w:rPr>
          <w:rFonts w:cs="Arial"/>
          <w:sz w:val="24"/>
          <w:szCs w:val="24"/>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035616" w:rsidRDefault="003C3312" w:rsidP="003C3312">
      <w:pPr>
        <w:suppressAutoHyphens/>
        <w:spacing w:before="0"/>
        <w:rPr>
          <w:rFonts w:cs="Arial"/>
          <w:sz w:val="24"/>
          <w:szCs w:val="24"/>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C3312" w:rsidRPr="00035616" w:rsidTr="0004305A">
        <w:tc>
          <w:tcPr>
            <w:tcW w:w="3227"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b/>
                <w:sz w:val="24"/>
                <w:szCs w:val="24"/>
                <w:lang w:val="sr-Cyrl-CS" w:eastAsia="ar-SA"/>
              </w:rPr>
              <w:t xml:space="preserve">КОРИСНИК УСЛУГЕ </w:t>
            </w:r>
          </w:p>
        </w:tc>
        <w:tc>
          <w:tcPr>
            <w:tcW w:w="2551" w:type="dxa"/>
          </w:tcPr>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3433"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b/>
                <w:sz w:val="24"/>
                <w:szCs w:val="24"/>
                <w:lang w:val="sr-Cyrl-CS" w:eastAsia="ar-SA"/>
              </w:rPr>
              <w:t>ПРУЖАЛАЦ УСЛУГЕ</w:t>
            </w:r>
          </w:p>
        </w:tc>
      </w:tr>
      <w:tr w:rsidR="003C3312" w:rsidRPr="00035616" w:rsidTr="0004305A">
        <w:tc>
          <w:tcPr>
            <w:tcW w:w="3227" w:type="dxa"/>
          </w:tcPr>
          <w:p w:rsidR="003C3312" w:rsidRPr="00035616" w:rsidRDefault="003C3312" w:rsidP="003C3312">
            <w:pPr>
              <w:suppressAutoHyphens/>
              <w:spacing w:before="0"/>
              <w:jc w:val="center"/>
              <w:rPr>
                <w:rFonts w:ascii="Arial" w:hAnsi="Arial" w:cs="Arial"/>
                <w:b/>
                <w:sz w:val="24"/>
                <w:szCs w:val="24"/>
                <w:lang w:val="sr-Cyrl-CS" w:eastAsia="ar-SA"/>
              </w:rPr>
            </w:pPr>
            <w:r w:rsidRPr="00035616">
              <w:rPr>
                <w:rFonts w:ascii="Arial" w:hAnsi="Arial" w:cs="Arial"/>
                <w:b/>
                <w:sz w:val="24"/>
                <w:szCs w:val="24"/>
                <w:lang w:val="sr-Cyrl-CS" w:eastAsia="ar-SA"/>
              </w:rPr>
              <w:t>Јавно предузеће „Електропривреда Србије“ Београд</w:t>
            </w:r>
          </w:p>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2551" w:type="dxa"/>
          </w:tcPr>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3433" w:type="dxa"/>
          </w:tcPr>
          <w:p w:rsidR="003C3312" w:rsidRPr="00035616" w:rsidRDefault="003C3312" w:rsidP="003C3312">
            <w:pPr>
              <w:suppressAutoHyphens/>
              <w:spacing w:before="0"/>
              <w:jc w:val="center"/>
              <w:rPr>
                <w:rFonts w:ascii="Arial" w:hAnsi="Arial" w:cs="Arial"/>
                <w:b/>
                <w:sz w:val="24"/>
                <w:szCs w:val="24"/>
                <w:lang w:val="sr-Cyrl-CS" w:eastAsia="ar-SA"/>
              </w:rPr>
            </w:pPr>
            <w:r w:rsidRPr="00035616">
              <w:rPr>
                <w:rFonts w:ascii="Arial" w:hAnsi="Arial" w:cs="Arial"/>
                <w:b/>
                <w:sz w:val="24"/>
                <w:szCs w:val="24"/>
                <w:lang w:val="sr-Cyrl-CS" w:eastAsia="ar-SA"/>
              </w:rPr>
              <w:t>Назив</w:t>
            </w:r>
          </w:p>
          <w:p w:rsidR="003C3312" w:rsidRPr="00035616" w:rsidRDefault="003C3312" w:rsidP="003C3312">
            <w:pPr>
              <w:suppressAutoHyphens/>
              <w:spacing w:before="0"/>
              <w:jc w:val="center"/>
              <w:rPr>
                <w:rFonts w:ascii="Arial" w:hAnsi="Arial" w:cs="Arial"/>
                <w:b/>
                <w:sz w:val="24"/>
                <w:szCs w:val="24"/>
                <w:lang w:val="sr-Cyrl-CS" w:eastAsia="ar-SA"/>
              </w:rPr>
            </w:pPr>
          </w:p>
        </w:tc>
      </w:tr>
      <w:tr w:rsidR="003C3312" w:rsidRPr="00035616" w:rsidTr="0004305A">
        <w:tc>
          <w:tcPr>
            <w:tcW w:w="3227"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b/>
                <w:sz w:val="24"/>
                <w:szCs w:val="24"/>
                <w:lang w:val="sr-Cyrl-CS" w:eastAsia="ar-SA"/>
              </w:rPr>
              <w:t>____________________</w:t>
            </w:r>
          </w:p>
        </w:tc>
        <w:tc>
          <w:tcPr>
            <w:tcW w:w="2551" w:type="dxa"/>
          </w:tcPr>
          <w:p w:rsidR="003C3312" w:rsidRPr="00035616" w:rsidRDefault="003C3312" w:rsidP="003C3312">
            <w:pPr>
              <w:suppressAutoHyphens/>
              <w:spacing w:before="0"/>
              <w:jc w:val="left"/>
              <w:rPr>
                <w:rFonts w:ascii="Arial" w:hAnsi="Arial" w:cs="Arial"/>
                <w:smallCaps/>
                <w:sz w:val="24"/>
                <w:szCs w:val="24"/>
                <w:lang w:val="sr-Cyrl-CS" w:eastAsia="ar-SA"/>
              </w:rPr>
            </w:pPr>
            <w:r w:rsidRPr="00035616">
              <w:rPr>
                <w:rFonts w:ascii="Arial" w:hAnsi="Arial" w:cs="Arial"/>
                <w:sz w:val="24"/>
                <w:szCs w:val="24"/>
                <w:lang w:val="sr-Cyrl-CS" w:eastAsia="ar-SA"/>
              </w:rPr>
              <w:t>М.П.                   М.П.</w:t>
            </w:r>
          </w:p>
        </w:tc>
        <w:tc>
          <w:tcPr>
            <w:tcW w:w="3433"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b/>
                <w:sz w:val="24"/>
                <w:szCs w:val="24"/>
                <w:lang w:val="sr-Cyrl-CS" w:eastAsia="ar-SA"/>
              </w:rPr>
              <w:t>____________________</w:t>
            </w:r>
          </w:p>
        </w:tc>
      </w:tr>
      <w:tr w:rsidR="003C3312" w:rsidRPr="00035616" w:rsidTr="0004305A">
        <w:trPr>
          <w:trHeight w:val="337"/>
        </w:trPr>
        <w:tc>
          <w:tcPr>
            <w:tcW w:w="3227"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sz w:val="24"/>
                <w:szCs w:val="24"/>
                <w:lang w:val="sr-Cyrl-CS" w:eastAsia="ar-SA"/>
              </w:rPr>
              <w:t xml:space="preserve">Милорад Грчић </w:t>
            </w:r>
          </w:p>
        </w:tc>
        <w:tc>
          <w:tcPr>
            <w:tcW w:w="2551" w:type="dxa"/>
          </w:tcPr>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3433" w:type="dxa"/>
          </w:tcPr>
          <w:p w:rsidR="003C3312" w:rsidRPr="00035616" w:rsidRDefault="003C3312" w:rsidP="003C3312">
            <w:pPr>
              <w:suppressAutoHyphens/>
              <w:spacing w:before="0"/>
              <w:jc w:val="center"/>
              <w:rPr>
                <w:rFonts w:ascii="Arial" w:hAnsi="Arial" w:cs="Arial"/>
                <w:b/>
                <w:smallCaps/>
                <w:sz w:val="24"/>
                <w:szCs w:val="24"/>
                <w:lang w:val="sr-Cyrl-CS" w:eastAsia="ar-SA"/>
              </w:rPr>
            </w:pPr>
            <w:r w:rsidRPr="00035616">
              <w:rPr>
                <w:rFonts w:ascii="Arial" w:hAnsi="Arial" w:cs="Arial"/>
                <w:sz w:val="24"/>
                <w:szCs w:val="24"/>
                <w:lang w:val="sr-Cyrl-CS" w:eastAsia="ar-SA"/>
              </w:rPr>
              <w:t>Име и презиме</w:t>
            </w:r>
          </w:p>
        </w:tc>
      </w:tr>
      <w:tr w:rsidR="003C3312" w:rsidRPr="00035616" w:rsidTr="0004305A">
        <w:trPr>
          <w:trHeight w:val="274"/>
        </w:trPr>
        <w:tc>
          <w:tcPr>
            <w:tcW w:w="3227" w:type="dxa"/>
          </w:tcPr>
          <w:p w:rsidR="003C3312" w:rsidRPr="00035616" w:rsidRDefault="003C3312" w:rsidP="00127675">
            <w:pPr>
              <w:suppressAutoHyphens/>
              <w:spacing w:before="0"/>
              <w:jc w:val="center"/>
              <w:rPr>
                <w:rFonts w:ascii="Arial" w:hAnsi="Arial" w:cs="Arial"/>
                <w:b/>
                <w:smallCaps/>
                <w:sz w:val="24"/>
                <w:szCs w:val="24"/>
                <w:lang w:val="sr-Cyrl-CS" w:eastAsia="ar-SA"/>
              </w:rPr>
            </w:pPr>
            <w:r w:rsidRPr="00035616">
              <w:rPr>
                <w:rFonts w:ascii="Arial" w:hAnsi="Arial" w:cs="Arial"/>
                <w:sz w:val="24"/>
                <w:szCs w:val="24"/>
                <w:lang w:val="sr-Cyrl-CS" w:eastAsia="ar-SA"/>
              </w:rPr>
              <w:t xml:space="preserve">в.д. </w:t>
            </w:r>
            <w:r w:rsidR="00127675" w:rsidRPr="00035616">
              <w:rPr>
                <w:rFonts w:ascii="Arial" w:hAnsi="Arial" w:cs="Arial"/>
                <w:sz w:val="24"/>
                <w:szCs w:val="24"/>
                <w:lang w:val="sr-Cyrl-CS" w:eastAsia="ar-SA"/>
              </w:rPr>
              <w:t>директора</w:t>
            </w:r>
          </w:p>
        </w:tc>
        <w:tc>
          <w:tcPr>
            <w:tcW w:w="2551" w:type="dxa"/>
          </w:tcPr>
          <w:p w:rsidR="003C3312" w:rsidRPr="00035616" w:rsidRDefault="003C3312" w:rsidP="003C3312">
            <w:pPr>
              <w:suppressAutoHyphens/>
              <w:spacing w:before="0"/>
              <w:jc w:val="center"/>
              <w:rPr>
                <w:rFonts w:ascii="Arial" w:hAnsi="Arial" w:cs="Arial"/>
                <w:b/>
                <w:smallCaps/>
                <w:sz w:val="24"/>
                <w:szCs w:val="24"/>
                <w:lang w:val="sr-Cyrl-CS" w:eastAsia="ar-SA"/>
              </w:rPr>
            </w:pPr>
          </w:p>
        </w:tc>
        <w:tc>
          <w:tcPr>
            <w:tcW w:w="3433" w:type="dxa"/>
          </w:tcPr>
          <w:p w:rsidR="003C3312" w:rsidRPr="00035616" w:rsidRDefault="003C3312" w:rsidP="003C3312">
            <w:pPr>
              <w:suppressAutoHyphens/>
              <w:spacing w:before="0"/>
              <w:jc w:val="center"/>
              <w:rPr>
                <w:rFonts w:ascii="Arial" w:hAnsi="Arial" w:cs="Arial"/>
                <w:sz w:val="24"/>
                <w:szCs w:val="24"/>
                <w:lang w:val="sr-Cyrl-CS" w:eastAsia="ar-SA"/>
              </w:rPr>
            </w:pPr>
            <w:r w:rsidRPr="00035616">
              <w:rPr>
                <w:rFonts w:ascii="Arial" w:hAnsi="Arial" w:cs="Arial"/>
                <w:sz w:val="24"/>
                <w:szCs w:val="24"/>
                <w:lang w:val="sr-Cyrl-CS" w:eastAsia="ar-SA"/>
              </w:rPr>
              <w:t>Функција</w:t>
            </w:r>
          </w:p>
        </w:tc>
      </w:tr>
    </w:tbl>
    <w:p w:rsidR="00EE793E" w:rsidRPr="00035616" w:rsidRDefault="00EE793E" w:rsidP="00A676E8">
      <w:pPr>
        <w:pStyle w:val="KDParagraf"/>
        <w:spacing w:before="0"/>
        <w:rPr>
          <w:rFonts w:cs="Arial"/>
          <w:sz w:val="24"/>
          <w:szCs w:val="24"/>
        </w:rPr>
      </w:pPr>
    </w:p>
    <w:p w:rsidR="00B31DCB" w:rsidRPr="00035616" w:rsidRDefault="00B31DCB" w:rsidP="00A676E8">
      <w:pPr>
        <w:pStyle w:val="KDParagraf"/>
        <w:spacing w:before="0"/>
        <w:rPr>
          <w:rFonts w:cs="Arial"/>
          <w:sz w:val="24"/>
          <w:szCs w:val="24"/>
        </w:rPr>
      </w:pPr>
    </w:p>
    <w:p w:rsidR="00A41685" w:rsidRPr="00035616" w:rsidRDefault="00A41685">
      <w:pPr>
        <w:spacing w:before="0"/>
        <w:jc w:val="left"/>
        <w:rPr>
          <w:rFonts w:cs="Arial"/>
          <w:b/>
          <w:noProof/>
          <w:sz w:val="24"/>
          <w:szCs w:val="24"/>
        </w:rPr>
      </w:pPr>
      <w:r w:rsidRPr="00035616">
        <w:rPr>
          <w:rFonts w:cs="Arial"/>
          <w:b/>
          <w:noProof/>
          <w:sz w:val="24"/>
          <w:szCs w:val="24"/>
        </w:rPr>
        <w:br w:type="page"/>
      </w:r>
    </w:p>
    <w:p w:rsidR="00722A2A" w:rsidRPr="00035616" w:rsidRDefault="00722A2A" w:rsidP="00722A2A">
      <w:pPr>
        <w:rPr>
          <w:rFonts w:cs="Arial"/>
          <w:noProof/>
          <w:sz w:val="24"/>
          <w:szCs w:val="24"/>
        </w:rPr>
      </w:pPr>
      <w:r w:rsidRPr="00035616">
        <w:rPr>
          <w:rFonts w:cs="Arial"/>
          <w:b/>
          <w:noProof/>
          <w:sz w:val="24"/>
          <w:szCs w:val="24"/>
        </w:rPr>
        <w:lastRenderedPageBreak/>
        <w:t>Прилог о безбедности и здрављу на раду</w:t>
      </w:r>
      <w:r w:rsidRPr="00035616">
        <w:rPr>
          <w:rFonts w:cs="Arial"/>
          <w:noProof/>
          <w:sz w:val="24"/>
          <w:szCs w:val="24"/>
        </w:rPr>
        <w:t xml:space="preserve"> </w:t>
      </w:r>
    </w:p>
    <w:p w:rsidR="00722A2A" w:rsidRPr="00035616" w:rsidRDefault="00722A2A" w:rsidP="00722A2A">
      <w:pPr>
        <w:rPr>
          <w:rFonts w:cs="Arial"/>
          <w:noProof/>
          <w:sz w:val="24"/>
          <w:szCs w:val="24"/>
        </w:rPr>
      </w:pPr>
      <w:r w:rsidRPr="00035616">
        <w:rPr>
          <w:rFonts w:cs="Arial"/>
          <w:noProof/>
          <w:sz w:val="24"/>
          <w:szCs w:val="24"/>
        </w:rPr>
        <w:t>Уговор ................................................ бр. ............. од .........................године (даље: Прилог о БЗР)</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Пружалац услуге</w:t>
      </w:r>
      <w:r w:rsidRPr="00035616">
        <w:rPr>
          <w:rFonts w:cs="Arial"/>
          <w:noProof/>
          <w:sz w:val="24"/>
          <w:szCs w:val="24"/>
          <w:lang w:val="sr-Cyrl-RS"/>
        </w:rPr>
        <w:t>: .</w:t>
      </w:r>
      <w:r w:rsidRPr="00035616">
        <w:rPr>
          <w:rFonts w:cs="Arial"/>
          <w:noProof/>
          <w:sz w:val="24"/>
          <w:szCs w:val="24"/>
          <w:lang w:val="sr-Cyrl-RS"/>
        </w:rPr>
        <w:tab/>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За потребе овог Прилога о БЗР заједно названи: Стране.</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Уводне одредбе:</w:t>
      </w:r>
    </w:p>
    <w:p w:rsidR="00722A2A" w:rsidRPr="00035616" w:rsidRDefault="00722A2A" w:rsidP="00722A2A">
      <w:pPr>
        <w:rPr>
          <w:rFonts w:cs="Arial"/>
          <w:noProof/>
          <w:sz w:val="24"/>
          <w:szCs w:val="24"/>
        </w:rPr>
      </w:pPr>
      <w:r w:rsidRPr="00035616">
        <w:rPr>
          <w:rFonts w:cs="Arial"/>
          <w:noProof/>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Стране су сагласене:</w:t>
      </w:r>
    </w:p>
    <w:p w:rsidR="00722A2A" w:rsidRPr="00035616" w:rsidRDefault="00722A2A" w:rsidP="00722A2A">
      <w:pPr>
        <w:rPr>
          <w:rFonts w:cs="Arial"/>
          <w:noProof/>
          <w:sz w:val="24"/>
          <w:szCs w:val="24"/>
        </w:rPr>
      </w:pPr>
      <w:r w:rsidRPr="00035616">
        <w:rPr>
          <w:rFonts w:cs="Arial"/>
          <w:noProof/>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 xml:space="preserve">II   Да Корисник услуге захтева од Пружаоца услуге да се приликом пружања услуга     </w:t>
      </w:r>
    </w:p>
    <w:p w:rsidR="00722A2A" w:rsidRPr="00035616" w:rsidRDefault="00722A2A" w:rsidP="00722A2A">
      <w:pPr>
        <w:rPr>
          <w:rFonts w:cs="Arial"/>
          <w:noProof/>
          <w:sz w:val="24"/>
          <w:szCs w:val="24"/>
        </w:rPr>
      </w:pPr>
      <w:r w:rsidRPr="00035616">
        <w:rPr>
          <w:rFonts w:cs="Arial"/>
          <w:noProof/>
          <w:sz w:val="24"/>
          <w:szCs w:val="24"/>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w:t>
      </w:r>
      <w:r w:rsidRPr="00035616">
        <w:rPr>
          <w:rFonts w:cs="Arial"/>
          <w:noProof/>
          <w:sz w:val="24"/>
          <w:szCs w:val="24"/>
        </w:rPr>
        <w:lastRenderedPageBreak/>
        <w:t>смањења на најмањи могући ниво ризика од настанка повреда на раду или професионалних болести.</w:t>
      </w:r>
    </w:p>
    <w:p w:rsidR="00722A2A" w:rsidRPr="00035616" w:rsidRDefault="00722A2A" w:rsidP="00722A2A">
      <w:pPr>
        <w:rPr>
          <w:rFonts w:cs="Arial"/>
          <w:noProof/>
          <w:sz w:val="24"/>
          <w:szCs w:val="24"/>
        </w:rPr>
      </w:pPr>
    </w:p>
    <w:p w:rsidR="00722A2A" w:rsidRPr="00035616" w:rsidRDefault="00722A2A" w:rsidP="00722A2A">
      <w:pPr>
        <w:rPr>
          <w:rFonts w:cs="Arial"/>
          <w:noProof/>
          <w:sz w:val="24"/>
          <w:szCs w:val="24"/>
        </w:rPr>
      </w:pPr>
      <w:r w:rsidRPr="00035616">
        <w:rPr>
          <w:rFonts w:cs="Arial"/>
          <w:noProof/>
          <w:sz w:val="24"/>
          <w:szCs w:val="24"/>
        </w:rPr>
        <w:t xml:space="preserve">III  Да Пружалац услуге прихвата захтеве Корисника услуге из тачке 2. Става  </w:t>
      </w:r>
    </w:p>
    <w:p w:rsidR="00722A2A" w:rsidRPr="00035616" w:rsidRDefault="00722A2A" w:rsidP="00722A2A">
      <w:pPr>
        <w:rPr>
          <w:rFonts w:cs="Arial"/>
          <w:noProof/>
          <w:sz w:val="24"/>
          <w:szCs w:val="24"/>
        </w:rPr>
      </w:pPr>
      <w:r w:rsidRPr="00035616">
        <w:rPr>
          <w:rFonts w:cs="Arial"/>
          <w:noProof/>
          <w:sz w:val="24"/>
          <w:szCs w:val="24"/>
        </w:rPr>
        <w:t xml:space="preserve"> другогУводних одредби</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722A2A" w:rsidRPr="00035616" w:rsidRDefault="00722A2A" w:rsidP="00722A2A">
      <w:pPr>
        <w:rPr>
          <w:rFonts w:cs="Arial"/>
          <w:noProof/>
          <w:sz w:val="24"/>
          <w:szCs w:val="24"/>
        </w:rPr>
      </w:pPr>
      <w:r w:rsidRPr="00035616">
        <w:rPr>
          <w:rFonts w:cs="Arial"/>
          <w:noProof/>
          <w:sz w:val="24"/>
          <w:szCs w:val="24"/>
        </w:rPr>
        <w:t>5.1. забрањено је избегавање примене и/или ометање спровођења мера БЗР;</w:t>
      </w:r>
    </w:p>
    <w:p w:rsidR="00722A2A" w:rsidRPr="00035616" w:rsidRDefault="00722A2A" w:rsidP="00722A2A">
      <w:pPr>
        <w:rPr>
          <w:rFonts w:cs="Arial"/>
          <w:noProof/>
          <w:sz w:val="24"/>
          <w:szCs w:val="24"/>
        </w:rPr>
      </w:pPr>
      <w:r w:rsidRPr="00035616">
        <w:rPr>
          <w:rFonts w:cs="Arial"/>
          <w:noProof/>
          <w:sz w:val="24"/>
          <w:szCs w:val="24"/>
        </w:rPr>
        <w:t>5.2. обавезно је поштовање правила коришћења средстава и опреме за личну заштиту на раду;</w:t>
      </w:r>
    </w:p>
    <w:p w:rsidR="00722A2A" w:rsidRPr="00035616" w:rsidRDefault="00722A2A" w:rsidP="00722A2A">
      <w:pPr>
        <w:rPr>
          <w:rFonts w:cs="Arial"/>
          <w:noProof/>
          <w:sz w:val="24"/>
          <w:szCs w:val="24"/>
        </w:rPr>
      </w:pPr>
      <w:r w:rsidRPr="00035616">
        <w:rPr>
          <w:rFonts w:cs="Arial"/>
          <w:noProof/>
          <w:sz w:val="24"/>
          <w:szCs w:val="24"/>
        </w:rPr>
        <w:t>5.3. процедуре Корисника услуге за спровођење система контроле приступа и дозвола за рад увек морају да буду испоштоване;</w:t>
      </w:r>
    </w:p>
    <w:p w:rsidR="00722A2A" w:rsidRPr="00035616" w:rsidRDefault="00722A2A" w:rsidP="00722A2A">
      <w:pPr>
        <w:rPr>
          <w:rFonts w:cs="Arial"/>
          <w:noProof/>
          <w:sz w:val="24"/>
          <w:szCs w:val="24"/>
        </w:rPr>
      </w:pPr>
      <w:r w:rsidRPr="00035616">
        <w:rPr>
          <w:rFonts w:cs="Arial"/>
          <w:noProof/>
          <w:sz w:val="24"/>
          <w:szCs w:val="24"/>
        </w:rPr>
        <w:lastRenderedPageBreak/>
        <w:t>5.4. процедуре за изолацију и закључавање извора енергије и радних флуида увек морају да буду испоштоване;</w:t>
      </w:r>
    </w:p>
    <w:p w:rsidR="00722A2A" w:rsidRPr="00035616" w:rsidRDefault="00722A2A" w:rsidP="00722A2A">
      <w:pPr>
        <w:rPr>
          <w:rFonts w:cs="Arial"/>
          <w:noProof/>
          <w:sz w:val="24"/>
          <w:szCs w:val="24"/>
        </w:rPr>
      </w:pPr>
      <w:r w:rsidRPr="00035616">
        <w:rPr>
          <w:rFonts w:cs="Arial"/>
          <w:noProof/>
          <w:sz w:val="24"/>
          <w:szCs w:val="24"/>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722A2A" w:rsidRPr="00035616" w:rsidRDefault="00722A2A" w:rsidP="00722A2A">
      <w:pPr>
        <w:rPr>
          <w:rFonts w:cs="Arial"/>
          <w:noProof/>
          <w:sz w:val="24"/>
          <w:szCs w:val="24"/>
        </w:rPr>
      </w:pPr>
      <w:r w:rsidRPr="00035616">
        <w:rPr>
          <w:rFonts w:cs="Arial"/>
          <w:noProof/>
          <w:sz w:val="24"/>
          <w:szCs w:val="24"/>
        </w:rPr>
        <w:t>5.6. забрањено је уношење оружја унутар локација Корисника услуге, као и неовлашћено фотографисање;</w:t>
      </w:r>
    </w:p>
    <w:p w:rsidR="00722A2A" w:rsidRPr="00035616" w:rsidRDefault="00722A2A" w:rsidP="00722A2A">
      <w:pPr>
        <w:rPr>
          <w:rFonts w:cs="Arial"/>
          <w:noProof/>
          <w:sz w:val="24"/>
          <w:szCs w:val="24"/>
        </w:rPr>
      </w:pPr>
      <w:r w:rsidRPr="00035616">
        <w:rPr>
          <w:rFonts w:cs="Arial"/>
          <w:noProof/>
          <w:sz w:val="24"/>
          <w:szCs w:val="24"/>
        </w:rPr>
        <w:t>5.7. обавезно је придржавање правила и сигнализације безбедности у саобраћају.</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722A2A" w:rsidRPr="00035616" w:rsidRDefault="00722A2A" w:rsidP="00722A2A">
      <w:pPr>
        <w:rPr>
          <w:rFonts w:cs="Arial"/>
          <w:noProof/>
          <w:sz w:val="24"/>
          <w:szCs w:val="24"/>
        </w:rPr>
      </w:pPr>
      <w:r w:rsidRPr="00035616">
        <w:rPr>
          <w:rFonts w:cs="Arial"/>
          <w:noProof/>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722A2A" w:rsidRPr="00035616" w:rsidRDefault="00722A2A" w:rsidP="00722A2A">
      <w:pPr>
        <w:rPr>
          <w:rFonts w:cs="Arial"/>
          <w:noProof/>
          <w:sz w:val="24"/>
          <w:szCs w:val="24"/>
        </w:rPr>
      </w:pP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Кориснику услуге најкасније 3 (словима: три) дана пре датума почетка пружања услуге достави:</w:t>
      </w:r>
    </w:p>
    <w:p w:rsidR="00722A2A" w:rsidRPr="00035616" w:rsidRDefault="00722A2A" w:rsidP="00722A2A">
      <w:pPr>
        <w:rPr>
          <w:rFonts w:cs="Arial"/>
          <w:noProof/>
          <w:sz w:val="24"/>
          <w:szCs w:val="24"/>
        </w:rPr>
      </w:pPr>
      <w:r w:rsidRPr="00035616">
        <w:rPr>
          <w:rFonts w:cs="Arial"/>
          <w:noProof/>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rsidR="00722A2A" w:rsidRPr="00035616" w:rsidRDefault="00722A2A" w:rsidP="00722A2A">
      <w:pPr>
        <w:rPr>
          <w:rFonts w:cs="Arial"/>
          <w:noProof/>
          <w:sz w:val="24"/>
          <w:szCs w:val="24"/>
        </w:rPr>
      </w:pPr>
      <w:r w:rsidRPr="00035616">
        <w:rPr>
          <w:rFonts w:cs="Arial"/>
          <w:noProof/>
          <w:sz w:val="24"/>
          <w:szCs w:val="24"/>
        </w:rPr>
        <w:t>9.2. списак средстава за рад која ће бити ангажована за пружање услуге, и</w:t>
      </w:r>
    </w:p>
    <w:p w:rsidR="00722A2A" w:rsidRPr="00035616" w:rsidRDefault="00722A2A" w:rsidP="00722A2A">
      <w:pPr>
        <w:rPr>
          <w:rFonts w:cs="Arial"/>
          <w:noProof/>
          <w:sz w:val="24"/>
          <w:szCs w:val="24"/>
        </w:rPr>
      </w:pPr>
      <w:r w:rsidRPr="00035616">
        <w:rPr>
          <w:rFonts w:cs="Arial"/>
          <w:noProof/>
          <w:sz w:val="24"/>
          <w:szCs w:val="24"/>
        </w:rPr>
        <w:t xml:space="preserve">9.3. податке о лицу за БЗР код Пружаоца услуге. </w:t>
      </w:r>
    </w:p>
    <w:p w:rsidR="00722A2A" w:rsidRPr="00035616" w:rsidRDefault="00722A2A" w:rsidP="00722A2A">
      <w:pPr>
        <w:rPr>
          <w:rFonts w:cs="Arial"/>
          <w:noProof/>
          <w:sz w:val="24"/>
          <w:szCs w:val="24"/>
        </w:rPr>
      </w:pPr>
      <w:r w:rsidRPr="00035616">
        <w:rPr>
          <w:rFonts w:cs="Arial"/>
          <w:noProof/>
          <w:sz w:val="24"/>
          <w:szCs w:val="24"/>
        </w:rPr>
        <w:lastRenderedPageBreak/>
        <w:t>Уз списак лица из става 9.1. ове тачке, Пружалац услуге је дужан да достави доказе о:</w:t>
      </w:r>
    </w:p>
    <w:p w:rsidR="00722A2A" w:rsidRPr="00035616" w:rsidRDefault="00722A2A" w:rsidP="00722A2A">
      <w:pPr>
        <w:rPr>
          <w:rFonts w:cs="Arial"/>
          <w:noProof/>
          <w:sz w:val="24"/>
          <w:szCs w:val="24"/>
        </w:rPr>
      </w:pPr>
      <w:r w:rsidRPr="00035616">
        <w:rPr>
          <w:rFonts w:cs="Arial"/>
          <w:noProof/>
          <w:sz w:val="24"/>
          <w:szCs w:val="24"/>
        </w:rPr>
        <w:tab/>
        <w:t>9.1.1. извршеном оспособљавању запослених за безбедан и здрав рад,</w:t>
      </w:r>
    </w:p>
    <w:p w:rsidR="00722A2A" w:rsidRPr="00035616" w:rsidRDefault="00722A2A" w:rsidP="00722A2A">
      <w:pPr>
        <w:rPr>
          <w:rFonts w:cs="Arial"/>
          <w:noProof/>
          <w:sz w:val="24"/>
          <w:szCs w:val="24"/>
        </w:rPr>
      </w:pPr>
      <w:r w:rsidRPr="00035616">
        <w:rPr>
          <w:rFonts w:cs="Arial"/>
          <w:noProof/>
          <w:sz w:val="24"/>
          <w:szCs w:val="24"/>
        </w:rPr>
        <w:tab/>
        <w:t>9.1.2. извршеним лекарским прегледима запослених,</w:t>
      </w:r>
    </w:p>
    <w:p w:rsidR="00722A2A" w:rsidRPr="00035616" w:rsidRDefault="00722A2A" w:rsidP="00722A2A">
      <w:pPr>
        <w:rPr>
          <w:rFonts w:cs="Arial"/>
          <w:noProof/>
          <w:sz w:val="24"/>
          <w:szCs w:val="24"/>
        </w:rPr>
      </w:pPr>
      <w:r w:rsidRPr="00035616">
        <w:rPr>
          <w:rFonts w:cs="Arial"/>
          <w:noProof/>
          <w:sz w:val="24"/>
          <w:szCs w:val="24"/>
        </w:rPr>
        <w:tab/>
        <w:t>9.1.3. извршеним прегледима и испитивањима опреме за рад и</w:t>
      </w:r>
    </w:p>
    <w:p w:rsidR="00722A2A" w:rsidRPr="00035616" w:rsidRDefault="00722A2A" w:rsidP="00722A2A">
      <w:pPr>
        <w:rPr>
          <w:rFonts w:cs="Arial"/>
          <w:noProof/>
          <w:sz w:val="24"/>
          <w:szCs w:val="24"/>
        </w:rPr>
      </w:pPr>
      <w:r w:rsidRPr="00035616">
        <w:rPr>
          <w:rFonts w:cs="Arial"/>
          <w:noProof/>
          <w:sz w:val="24"/>
          <w:szCs w:val="24"/>
        </w:rPr>
        <w:tab/>
        <w:t>9.1.4. коришћењу средстава и опреме за личну заштиту на раду.</w:t>
      </w:r>
    </w:p>
    <w:p w:rsidR="00722A2A" w:rsidRPr="00035616" w:rsidRDefault="00722A2A" w:rsidP="00722A2A">
      <w:pPr>
        <w:numPr>
          <w:ilvl w:val="0"/>
          <w:numId w:val="32"/>
        </w:numPr>
        <w:rPr>
          <w:rFonts w:cs="Arial"/>
          <w:noProof/>
          <w:sz w:val="24"/>
          <w:szCs w:val="24"/>
        </w:rPr>
      </w:pPr>
      <w:r w:rsidRPr="00035616">
        <w:rPr>
          <w:rFonts w:cs="Arial"/>
          <w:noProof/>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722A2A" w:rsidRPr="00035616" w:rsidRDefault="00722A2A" w:rsidP="00722A2A">
      <w:pPr>
        <w:rPr>
          <w:rFonts w:cs="Arial"/>
          <w:noProof/>
          <w:sz w:val="24"/>
          <w:szCs w:val="24"/>
        </w:rPr>
      </w:pPr>
      <w:r w:rsidRPr="00035616">
        <w:rPr>
          <w:rFonts w:cs="Arial"/>
          <w:noProof/>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722A2A" w:rsidRPr="00035616" w:rsidRDefault="00722A2A" w:rsidP="00722A2A">
      <w:pPr>
        <w:rPr>
          <w:rFonts w:cs="Arial"/>
          <w:noProof/>
          <w:sz w:val="24"/>
          <w:szCs w:val="24"/>
        </w:rPr>
      </w:pPr>
      <w:r w:rsidRPr="00035616">
        <w:rPr>
          <w:rFonts w:cs="Arial"/>
          <w:noProof/>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035616">
        <w:rPr>
          <w:rFonts w:cs="Arial"/>
          <w:noProof/>
          <w:sz w:val="24"/>
          <w:szCs w:val="24"/>
        </w:rPr>
        <w:tab/>
      </w:r>
    </w:p>
    <w:p w:rsidR="00722A2A" w:rsidRPr="00035616" w:rsidRDefault="00722A2A" w:rsidP="00722A2A">
      <w:pPr>
        <w:rPr>
          <w:rFonts w:cs="Arial"/>
          <w:noProof/>
          <w:sz w:val="24"/>
          <w:szCs w:val="24"/>
        </w:rPr>
      </w:pPr>
      <w:r w:rsidRPr="00035616">
        <w:rPr>
          <w:rFonts w:cs="Arial"/>
          <w:noProof/>
          <w:sz w:val="24"/>
          <w:szCs w:val="24"/>
        </w:rPr>
        <w:t>Пружалац услуге се обавезује да поступи по налогу Корисника услуге из става 3. ове тачке.</w:t>
      </w:r>
    </w:p>
    <w:p w:rsidR="00722A2A" w:rsidRPr="00035616" w:rsidRDefault="00722A2A" w:rsidP="00722A2A">
      <w:pPr>
        <w:numPr>
          <w:ilvl w:val="0"/>
          <w:numId w:val="32"/>
        </w:numPr>
        <w:rPr>
          <w:rFonts w:cs="Arial"/>
          <w:noProof/>
          <w:sz w:val="24"/>
          <w:szCs w:val="24"/>
        </w:rPr>
      </w:pPr>
      <w:r w:rsidRPr="00035616">
        <w:rPr>
          <w:rFonts w:cs="Arial"/>
          <w:noProof/>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722A2A" w:rsidRPr="00035616" w:rsidRDefault="00722A2A" w:rsidP="00722A2A">
      <w:pPr>
        <w:rPr>
          <w:rFonts w:cs="Arial"/>
          <w:noProof/>
          <w:sz w:val="24"/>
          <w:szCs w:val="24"/>
        </w:rPr>
      </w:pPr>
      <w:r w:rsidRPr="00035616">
        <w:rPr>
          <w:rFonts w:cs="Arial"/>
          <w:noProof/>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722A2A" w:rsidRPr="00035616" w:rsidRDefault="00722A2A" w:rsidP="00722A2A">
      <w:pPr>
        <w:rPr>
          <w:rFonts w:cs="Arial"/>
          <w:noProof/>
          <w:sz w:val="24"/>
          <w:szCs w:val="24"/>
        </w:rPr>
      </w:pPr>
      <w:r w:rsidRPr="00035616">
        <w:rPr>
          <w:rFonts w:cs="Arial"/>
          <w:noProof/>
          <w:sz w:val="24"/>
          <w:szCs w:val="24"/>
        </w:rPr>
        <w:t>Нaчин oствaривaњa сaрaдњe из ст. 1. и 2. oве тачке утврђуjе се спoрaзумoм.</w:t>
      </w:r>
    </w:p>
    <w:p w:rsidR="00722A2A" w:rsidRPr="00035616" w:rsidRDefault="00722A2A" w:rsidP="00722A2A">
      <w:pPr>
        <w:rPr>
          <w:rFonts w:cs="Arial"/>
          <w:noProof/>
          <w:sz w:val="24"/>
          <w:szCs w:val="24"/>
        </w:rPr>
      </w:pPr>
      <w:r w:rsidRPr="00035616">
        <w:rPr>
          <w:rFonts w:cs="Arial"/>
          <w:noProof/>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722A2A" w:rsidRPr="00035616" w:rsidRDefault="00722A2A" w:rsidP="00722A2A">
      <w:pPr>
        <w:numPr>
          <w:ilvl w:val="0"/>
          <w:numId w:val="32"/>
        </w:numPr>
        <w:rPr>
          <w:rFonts w:cs="Arial"/>
          <w:noProof/>
          <w:sz w:val="24"/>
          <w:szCs w:val="24"/>
        </w:rPr>
      </w:pPr>
      <w:r w:rsidRPr="00035616">
        <w:rPr>
          <w:rFonts w:cs="Arial"/>
          <w:noProof/>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722A2A" w:rsidRPr="00035616" w:rsidRDefault="00722A2A" w:rsidP="00722A2A">
      <w:pPr>
        <w:numPr>
          <w:ilvl w:val="0"/>
          <w:numId w:val="32"/>
        </w:numPr>
        <w:rPr>
          <w:rFonts w:cs="Arial"/>
          <w:noProof/>
          <w:sz w:val="24"/>
          <w:szCs w:val="24"/>
        </w:rPr>
      </w:pPr>
      <w:r w:rsidRPr="00035616">
        <w:rPr>
          <w:rFonts w:cs="Arial"/>
          <w:noProof/>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3105E6" w:rsidRPr="00E459CB" w:rsidRDefault="00722A2A" w:rsidP="005F6969">
      <w:pPr>
        <w:numPr>
          <w:ilvl w:val="0"/>
          <w:numId w:val="32"/>
        </w:numPr>
        <w:spacing w:before="0"/>
        <w:rPr>
          <w:rFonts w:cs="Arial"/>
          <w:sz w:val="24"/>
          <w:szCs w:val="24"/>
        </w:rPr>
      </w:pPr>
      <w:r w:rsidRPr="00E459CB">
        <w:rPr>
          <w:rFonts w:cs="Arial"/>
          <w:noProof/>
          <w:sz w:val="24"/>
          <w:szCs w:val="24"/>
        </w:rPr>
        <w:t>Овај Прилог о БЗР је сачињен у 6 (словима: шест) истоветних примерака, од којих свака Страна задржава по 3 (словима: три) примерка.</w:t>
      </w:r>
    </w:p>
    <w:sectPr w:rsidR="003105E6" w:rsidRPr="00E459CB"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39" w:rsidRDefault="00654839">
      <w:r>
        <w:separator/>
      </w:r>
    </w:p>
    <w:p w:rsidR="00654839" w:rsidRDefault="00654839"/>
  </w:endnote>
  <w:endnote w:type="continuationSeparator" w:id="0">
    <w:p w:rsidR="00654839" w:rsidRDefault="00654839">
      <w:r>
        <w:continuationSeparator/>
      </w:r>
    </w:p>
    <w:p w:rsidR="00654839" w:rsidRDefault="0065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Default="008A312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12A" w:rsidRDefault="008A312A" w:rsidP="00841BE7">
    <w:pPr>
      <w:pStyle w:val="Footer"/>
      <w:ind w:right="360"/>
    </w:pPr>
  </w:p>
  <w:p w:rsidR="008A312A" w:rsidRDefault="008A312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Pr="00EC5BB4" w:rsidRDefault="008A31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2767">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2767">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Pr="00EC5BB4" w:rsidRDefault="008A31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276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2767">
      <w:rPr>
        <w:rStyle w:val="PageNumber"/>
        <w:rFonts w:cs="Arial"/>
        <w:b/>
        <w:noProof/>
        <w:szCs w:val="24"/>
      </w:rPr>
      <w:t>76</w:t>
    </w:r>
    <w:r w:rsidRPr="00EC5BB4">
      <w:rPr>
        <w:rStyle w:val="PageNumber"/>
        <w:rFonts w:cs="Arial"/>
        <w:b/>
        <w:szCs w:val="24"/>
      </w:rPr>
      <w:fldChar w:fldCharType="end"/>
    </w:r>
  </w:p>
  <w:p w:rsidR="008A312A" w:rsidRDefault="008A3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39" w:rsidRDefault="00654839">
      <w:r>
        <w:separator/>
      </w:r>
    </w:p>
    <w:p w:rsidR="00654839" w:rsidRDefault="00654839"/>
  </w:footnote>
  <w:footnote w:type="continuationSeparator" w:id="0">
    <w:p w:rsidR="00654839" w:rsidRDefault="00654839">
      <w:r>
        <w:continuationSeparator/>
      </w:r>
    </w:p>
    <w:p w:rsidR="00654839" w:rsidRDefault="006548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Pr="00B93679" w:rsidRDefault="008A312A" w:rsidP="00B93679">
    <w:pPr>
      <w:pStyle w:val="Header"/>
      <w:jc w:val="center"/>
      <w:rPr>
        <w:sz w:val="20"/>
      </w:rPr>
    </w:pPr>
  </w:p>
  <w:p w:rsidR="008A312A" w:rsidRDefault="008A312A"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8A312A" w:rsidRPr="00B93679" w:rsidRDefault="008A312A" w:rsidP="00B93679">
    <w:pPr>
      <w:pStyle w:val="Header"/>
      <w:jc w:val="center"/>
      <w:rPr>
        <w:sz w:val="20"/>
      </w:rPr>
    </w:pPr>
    <w:r w:rsidRPr="00B93679">
      <w:rPr>
        <w:sz w:val="20"/>
      </w:rPr>
      <w:t>Конкурсна документација</w:t>
    </w:r>
    <w:r>
      <w:rPr>
        <w:sz w:val="20"/>
      </w:rPr>
      <w:t xml:space="preserve"> JН/</w:t>
    </w:r>
    <w:r>
      <w:rPr>
        <w:bCs/>
        <w:sz w:val="20"/>
        <w:lang w:val="sr-Cyrl-CS"/>
      </w:rPr>
      <w:t>31</w:t>
    </w:r>
    <w:r w:rsidRPr="00B80D81">
      <w:rPr>
        <w:bCs/>
        <w:sz w:val="20"/>
        <w:lang w:val="sr-Cyrl-CS"/>
      </w:rPr>
      <w:t>00/</w:t>
    </w:r>
    <w:r>
      <w:rPr>
        <w:bCs/>
        <w:sz w:val="20"/>
        <w:lang w:val="sr-Cyrl-CS"/>
      </w:rPr>
      <w:t>1066</w:t>
    </w:r>
    <w:r w:rsidRPr="00B80D81">
      <w:rPr>
        <w:bCs/>
        <w:sz w:val="20"/>
        <w:lang w:val="sr-Cyrl-CS"/>
      </w:rPr>
      <w:t>/201</w:t>
    </w:r>
    <w:r>
      <w:rPr>
        <w:bCs/>
        <w:sz w:val="20"/>
      </w:rPr>
      <w:t>7</w:t>
    </w:r>
  </w:p>
  <w:p w:rsidR="008A312A" w:rsidRPr="004276AD" w:rsidRDefault="008A312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2A" w:rsidRDefault="008A312A" w:rsidP="004276AD">
    <w:pPr>
      <w:pStyle w:val="Header"/>
    </w:pPr>
  </w:p>
  <w:p w:rsidR="008A312A" w:rsidRPr="00B93679" w:rsidRDefault="008A312A"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8A312A" w:rsidRPr="00B93679" w:rsidRDefault="008A312A" w:rsidP="008908B3">
    <w:pPr>
      <w:pStyle w:val="Header"/>
      <w:jc w:val="center"/>
      <w:rPr>
        <w:sz w:val="20"/>
      </w:rPr>
    </w:pPr>
    <w:r w:rsidRPr="00B93679">
      <w:rPr>
        <w:sz w:val="20"/>
      </w:rPr>
      <w:t xml:space="preserve"> Конкурсна документација </w:t>
    </w:r>
    <w:r>
      <w:rPr>
        <w:sz w:val="20"/>
      </w:rPr>
      <w:t>ЈН/3100/1066/2017</w:t>
    </w:r>
  </w:p>
  <w:p w:rsidR="008A312A" w:rsidRPr="00B93679" w:rsidRDefault="008A312A"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A947BC5"/>
    <w:multiLevelType w:val="hybridMultilevel"/>
    <w:tmpl w:val="744E50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251D9F"/>
    <w:multiLevelType w:val="hybridMultilevel"/>
    <w:tmpl w:val="DA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71"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F3C5952"/>
    <w:multiLevelType w:val="hybridMultilevel"/>
    <w:tmpl w:val="D3E0D8E8"/>
    <w:lvl w:ilvl="0" w:tplc="241A0017">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42C3695"/>
    <w:multiLevelType w:val="hybridMultilevel"/>
    <w:tmpl w:val="2A64B62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DD6036D"/>
    <w:multiLevelType w:val="hybridMultilevel"/>
    <w:tmpl w:val="88301982"/>
    <w:lvl w:ilvl="0" w:tplc="7DDA7F70">
      <w:start w:val="1"/>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87"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F30CD5"/>
    <w:multiLevelType w:val="hybridMultilevel"/>
    <w:tmpl w:val="DA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4"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0416938"/>
    <w:multiLevelType w:val="hybridMultilevel"/>
    <w:tmpl w:val="DA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5" w15:restartNumberingAfterBreak="0">
    <w:nsid w:val="6C6E7C3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6"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95575A"/>
    <w:multiLevelType w:val="hybridMultilevel"/>
    <w:tmpl w:val="DA5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B3622F"/>
    <w:multiLevelType w:val="hybridMultilevel"/>
    <w:tmpl w:val="47CA9F42"/>
    <w:lvl w:ilvl="0" w:tplc="2EEEAC8E">
      <w:start w:val="1"/>
      <w:numFmt w:val="bullet"/>
      <w:lvlText w:val=""/>
      <w:lvlJc w:val="left"/>
      <w:pPr>
        <w:ind w:left="720" w:hanging="360"/>
      </w:pPr>
      <w:rPr>
        <w:rFonts w:ascii="Wingdings" w:hAnsi="Wingdings" w:hint="default"/>
        <w:lang w:val="sr-Cyrl-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1"/>
  </w:num>
  <w:num w:numId="2">
    <w:abstractNumId w:val="73"/>
  </w:num>
  <w:num w:numId="3">
    <w:abstractNumId w:val="98"/>
  </w:num>
  <w:num w:numId="4">
    <w:abstractNumId w:val="61"/>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7"/>
  </w:num>
  <w:num w:numId="7">
    <w:abstractNumId w:val="80"/>
  </w:num>
  <w:num w:numId="8">
    <w:abstractNumId w:val="121"/>
  </w:num>
  <w:num w:numId="9">
    <w:abstractNumId w:val="85"/>
  </w:num>
  <w:num w:numId="10">
    <w:abstractNumId w:val="76"/>
  </w:num>
  <w:num w:numId="11">
    <w:abstractNumId w:val="66"/>
  </w:num>
  <w:num w:numId="12">
    <w:abstractNumId w:val="62"/>
  </w:num>
  <w:num w:numId="13">
    <w:abstractNumId w:val="90"/>
  </w:num>
  <w:num w:numId="14">
    <w:abstractNumId w:val="72"/>
  </w:num>
  <w:num w:numId="15">
    <w:abstractNumId w:val="101"/>
  </w:num>
  <w:num w:numId="16">
    <w:abstractNumId w:val="110"/>
  </w:num>
  <w:num w:numId="17">
    <w:abstractNumId w:val="101"/>
  </w:num>
  <w:num w:numId="18">
    <w:abstractNumId w:val="52"/>
  </w:num>
  <w:num w:numId="19">
    <w:abstractNumId w:val="89"/>
  </w:num>
  <w:num w:numId="20">
    <w:abstractNumId w:val="63"/>
  </w:num>
  <w:num w:numId="21">
    <w:abstractNumId w:val="109"/>
  </w:num>
  <w:num w:numId="22">
    <w:abstractNumId w:val="75"/>
  </w:num>
  <w:num w:numId="23">
    <w:abstractNumId w:val="71"/>
  </w:num>
  <w:num w:numId="24">
    <w:abstractNumId w:val="106"/>
  </w:num>
  <w:num w:numId="2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08"/>
  </w:num>
  <w:num w:numId="30">
    <w:abstractNumId w:val="69"/>
  </w:num>
  <w:num w:numId="31">
    <w:abstractNumId w:val="49"/>
  </w:num>
  <w:num w:numId="32">
    <w:abstractNumId w:val="107"/>
  </w:num>
  <w:num w:numId="33">
    <w:abstractNumId w:val="84"/>
  </w:num>
  <w:num w:numId="34">
    <w:abstractNumId w:val="94"/>
  </w:num>
  <w:num w:numId="35">
    <w:abstractNumId w:val="77"/>
  </w:num>
  <w:num w:numId="36">
    <w:abstractNumId w:val="93"/>
  </w:num>
  <w:num w:numId="37">
    <w:abstractNumId w:val="104"/>
  </w:num>
  <w:num w:numId="38">
    <w:abstractNumId w:val="100"/>
  </w:num>
  <w:num w:numId="39">
    <w:abstractNumId w:val="64"/>
  </w:num>
  <w:num w:numId="40">
    <w:abstractNumId w:val="53"/>
  </w:num>
  <w:num w:numId="41">
    <w:abstractNumId w:val="74"/>
  </w:num>
  <w:num w:numId="42">
    <w:abstractNumId w:val="70"/>
  </w:num>
  <w:num w:numId="43">
    <w:abstractNumId w:val="55"/>
  </w:num>
  <w:num w:numId="44">
    <w:abstractNumId w:val="51"/>
  </w:num>
  <w:num w:numId="45">
    <w:abstractNumId w:val="87"/>
  </w:num>
  <w:num w:numId="46">
    <w:abstractNumId w:val="103"/>
  </w:num>
  <w:num w:numId="47">
    <w:abstractNumId w:val="50"/>
  </w:num>
  <w:num w:numId="48">
    <w:abstractNumId w:val="119"/>
  </w:num>
  <w:num w:numId="49">
    <w:abstractNumId w:val="88"/>
  </w:num>
  <w:num w:numId="50">
    <w:abstractNumId w:val="78"/>
  </w:num>
  <w:num w:numId="51">
    <w:abstractNumId w:val="59"/>
  </w:num>
  <w:num w:numId="52">
    <w:abstractNumId w:val="118"/>
  </w:num>
  <w:num w:numId="53">
    <w:abstractNumId w:val="120"/>
  </w:num>
  <w:num w:numId="54">
    <w:abstractNumId w:val="91"/>
  </w:num>
  <w:num w:numId="55">
    <w:abstractNumId w:val="79"/>
  </w:num>
  <w:num w:numId="56">
    <w:abstractNumId w:val="86"/>
  </w:num>
  <w:num w:numId="57">
    <w:abstractNumId w:val="54"/>
  </w:num>
  <w:num w:numId="58">
    <w:abstractNumId w:val="99"/>
  </w:num>
  <w:num w:numId="59">
    <w:abstractNumId w:val="68"/>
  </w:num>
  <w:num w:numId="60">
    <w:abstractNumId w:val="81"/>
  </w:num>
  <w:num w:numId="61">
    <w:abstractNumId w:val="112"/>
  </w:num>
  <w:num w:numId="62">
    <w:abstractNumId w:val="10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3FF4"/>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CEF"/>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4C38"/>
    <w:rsid w:val="0002512F"/>
    <w:rsid w:val="00025304"/>
    <w:rsid w:val="00025ABF"/>
    <w:rsid w:val="00025B97"/>
    <w:rsid w:val="00025EC5"/>
    <w:rsid w:val="00026036"/>
    <w:rsid w:val="000261C8"/>
    <w:rsid w:val="00026444"/>
    <w:rsid w:val="00026621"/>
    <w:rsid w:val="000267C3"/>
    <w:rsid w:val="00026F45"/>
    <w:rsid w:val="00027418"/>
    <w:rsid w:val="0002750F"/>
    <w:rsid w:val="00027D6C"/>
    <w:rsid w:val="00027F81"/>
    <w:rsid w:val="000303E2"/>
    <w:rsid w:val="00030591"/>
    <w:rsid w:val="00030B9D"/>
    <w:rsid w:val="00030F2E"/>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616"/>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6C2"/>
    <w:rsid w:val="00043B23"/>
    <w:rsid w:val="00043C87"/>
    <w:rsid w:val="00043D31"/>
    <w:rsid w:val="000440B1"/>
    <w:rsid w:val="00044484"/>
    <w:rsid w:val="00044A8E"/>
    <w:rsid w:val="00044E36"/>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130"/>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1C3"/>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11"/>
    <w:rsid w:val="00082E38"/>
    <w:rsid w:val="00082EB6"/>
    <w:rsid w:val="000832E3"/>
    <w:rsid w:val="000837B5"/>
    <w:rsid w:val="0008446C"/>
    <w:rsid w:val="00084C7E"/>
    <w:rsid w:val="00085036"/>
    <w:rsid w:val="000850CA"/>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416"/>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C77"/>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13"/>
    <w:rsid w:val="001620BD"/>
    <w:rsid w:val="0016277B"/>
    <w:rsid w:val="00162A6D"/>
    <w:rsid w:val="00162B82"/>
    <w:rsid w:val="00162C5E"/>
    <w:rsid w:val="001639C5"/>
    <w:rsid w:val="00163A11"/>
    <w:rsid w:val="00163A8C"/>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7BE"/>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165"/>
    <w:rsid w:val="001C03D9"/>
    <w:rsid w:val="001C0E36"/>
    <w:rsid w:val="001C1BA6"/>
    <w:rsid w:val="001C1C80"/>
    <w:rsid w:val="001C2554"/>
    <w:rsid w:val="001C2959"/>
    <w:rsid w:val="001C2D06"/>
    <w:rsid w:val="001C2DE2"/>
    <w:rsid w:val="001C30C8"/>
    <w:rsid w:val="001C3152"/>
    <w:rsid w:val="001C3413"/>
    <w:rsid w:val="001C3696"/>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1B1"/>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A40"/>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AF6"/>
    <w:rsid w:val="00226B4E"/>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930"/>
    <w:rsid w:val="00257BCA"/>
    <w:rsid w:val="00257D8E"/>
    <w:rsid w:val="00257DB1"/>
    <w:rsid w:val="00257ED6"/>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6FD"/>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6B"/>
    <w:rsid w:val="00275620"/>
    <w:rsid w:val="00275968"/>
    <w:rsid w:val="00275F42"/>
    <w:rsid w:val="00276CBA"/>
    <w:rsid w:val="00276ED0"/>
    <w:rsid w:val="00277009"/>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4B91"/>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767"/>
    <w:rsid w:val="002C2AC1"/>
    <w:rsid w:val="002C2AF6"/>
    <w:rsid w:val="002C2BE9"/>
    <w:rsid w:val="002C3141"/>
    <w:rsid w:val="002C3274"/>
    <w:rsid w:val="002C3283"/>
    <w:rsid w:val="002C342F"/>
    <w:rsid w:val="002C34EE"/>
    <w:rsid w:val="002C35E1"/>
    <w:rsid w:val="002C3B6B"/>
    <w:rsid w:val="002C3DFA"/>
    <w:rsid w:val="002C3FEE"/>
    <w:rsid w:val="002C49AE"/>
    <w:rsid w:val="002C524B"/>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07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3F"/>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2AB"/>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A0A"/>
    <w:rsid w:val="00326C33"/>
    <w:rsid w:val="0032735C"/>
    <w:rsid w:val="0032791C"/>
    <w:rsid w:val="00327C5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6BD"/>
    <w:rsid w:val="00376A5A"/>
    <w:rsid w:val="00376CA5"/>
    <w:rsid w:val="00376F1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F1"/>
    <w:rsid w:val="003916EB"/>
    <w:rsid w:val="00391789"/>
    <w:rsid w:val="003917AE"/>
    <w:rsid w:val="003918E7"/>
    <w:rsid w:val="00391CCF"/>
    <w:rsid w:val="00391D2E"/>
    <w:rsid w:val="00392978"/>
    <w:rsid w:val="00392AD1"/>
    <w:rsid w:val="00392CF4"/>
    <w:rsid w:val="00392DE4"/>
    <w:rsid w:val="00392E30"/>
    <w:rsid w:val="003934F1"/>
    <w:rsid w:val="00393867"/>
    <w:rsid w:val="0039432D"/>
    <w:rsid w:val="0039433A"/>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AC7"/>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D7"/>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858"/>
    <w:rsid w:val="003F1894"/>
    <w:rsid w:val="003F2182"/>
    <w:rsid w:val="003F21FF"/>
    <w:rsid w:val="003F2910"/>
    <w:rsid w:val="003F2EF6"/>
    <w:rsid w:val="003F2F79"/>
    <w:rsid w:val="003F3107"/>
    <w:rsid w:val="003F33BC"/>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C8A"/>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E3E"/>
    <w:rsid w:val="00415058"/>
    <w:rsid w:val="0041601E"/>
    <w:rsid w:val="00416358"/>
    <w:rsid w:val="0041640B"/>
    <w:rsid w:val="004164A3"/>
    <w:rsid w:val="00416B98"/>
    <w:rsid w:val="00417EBA"/>
    <w:rsid w:val="00417F23"/>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BB5"/>
    <w:rsid w:val="00427CE2"/>
    <w:rsid w:val="00427E21"/>
    <w:rsid w:val="00427EB4"/>
    <w:rsid w:val="0043024A"/>
    <w:rsid w:val="00430427"/>
    <w:rsid w:val="00430DF1"/>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6E7"/>
    <w:rsid w:val="004448CD"/>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25"/>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4A7"/>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CFA"/>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21C"/>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CC8"/>
    <w:rsid w:val="004E0FFC"/>
    <w:rsid w:val="004E10D4"/>
    <w:rsid w:val="004E18C2"/>
    <w:rsid w:val="004E1B12"/>
    <w:rsid w:val="004E1B58"/>
    <w:rsid w:val="004E1BAB"/>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D0"/>
    <w:rsid w:val="00514EFD"/>
    <w:rsid w:val="0051544C"/>
    <w:rsid w:val="005154C2"/>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D7"/>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3E7E"/>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C77"/>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AF1"/>
    <w:rsid w:val="00565F4F"/>
    <w:rsid w:val="0056625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88D"/>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E3"/>
    <w:rsid w:val="005F5B94"/>
    <w:rsid w:val="005F5C73"/>
    <w:rsid w:val="005F62FE"/>
    <w:rsid w:val="005F6498"/>
    <w:rsid w:val="005F68E7"/>
    <w:rsid w:val="005F6969"/>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979"/>
    <w:rsid w:val="00614C68"/>
    <w:rsid w:val="006151B2"/>
    <w:rsid w:val="00615323"/>
    <w:rsid w:val="00615491"/>
    <w:rsid w:val="00615629"/>
    <w:rsid w:val="00615DDE"/>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90"/>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D19"/>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39"/>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57D25"/>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275"/>
    <w:rsid w:val="006658AD"/>
    <w:rsid w:val="00665BAE"/>
    <w:rsid w:val="00666A36"/>
    <w:rsid w:val="00666FF0"/>
    <w:rsid w:val="00667542"/>
    <w:rsid w:val="006677B3"/>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896"/>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3EB"/>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899"/>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0"/>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A17"/>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2A"/>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364"/>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8A"/>
    <w:rsid w:val="0073440B"/>
    <w:rsid w:val="00734629"/>
    <w:rsid w:val="00734970"/>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CB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204"/>
    <w:rsid w:val="00770350"/>
    <w:rsid w:val="007703CC"/>
    <w:rsid w:val="00770572"/>
    <w:rsid w:val="00770777"/>
    <w:rsid w:val="00770799"/>
    <w:rsid w:val="007708EE"/>
    <w:rsid w:val="00770AC1"/>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05"/>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4A1"/>
    <w:rsid w:val="007A3743"/>
    <w:rsid w:val="007A37F7"/>
    <w:rsid w:val="007A38B0"/>
    <w:rsid w:val="007A3FDC"/>
    <w:rsid w:val="007A40A1"/>
    <w:rsid w:val="007A4549"/>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4D30"/>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648"/>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02F"/>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08"/>
    <w:rsid w:val="00807456"/>
    <w:rsid w:val="0080749B"/>
    <w:rsid w:val="00807A5A"/>
    <w:rsid w:val="00810146"/>
    <w:rsid w:val="0081022B"/>
    <w:rsid w:val="00810A92"/>
    <w:rsid w:val="00810E5A"/>
    <w:rsid w:val="00810EDE"/>
    <w:rsid w:val="00810F21"/>
    <w:rsid w:val="00810FB4"/>
    <w:rsid w:val="0081124A"/>
    <w:rsid w:val="008112A2"/>
    <w:rsid w:val="00811DB9"/>
    <w:rsid w:val="00811DD6"/>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456"/>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15C"/>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8B3"/>
    <w:rsid w:val="00890F31"/>
    <w:rsid w:val="00891083"/>
    <w:rsid w:val="0089139A"/>
    <w:rsid w:val="008913B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12A"/>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040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70C"/>
    <w:rsid w:val="008D2B23"/>
    <w:rsid w:val="008D2C40"/>
    <w:rsid w:val="008D33B1"/>
    <w:rsid w:val="008D46DF"/>
    <w:rsid w:val="008D476D"/>
    <w:rsid w:val="008D4C2B"/>
    <w:rsid w:val="008D4F98"/>
    <w:rsid w:val="008D5016"/>
    <w:rsid w:val="008D5429"/>
    <w:rsid w:val="008D5F13"/>
    <w:rsid w:val="008D60CF"/>
    <w:rsid w:val="008D631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3F7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78F"/>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489"/>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64"/>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03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C8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AD7"/>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FD"/>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0DA"/>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8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47E33"/>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AF7"/>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27F"/>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FF3"/>
    <w:rsid w:val="00AA6002"/>
    <w:rsid w:val="00AA65F6"/>
    <w:rsid w:val="00AA6AAA"/>
    <w:rsid w:val="00AA6D9C"/>
    <w:rsid w:val="00AA6DE0"/>
    <w:rsid w:val="00AA6F40"/>
    <w:rsid w:val="00AA7A21"/>
    <w:rsid w:val="00AA7C78"/>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673"/>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1FD"/>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AD8"/>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4E"/>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12D"/>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9D"/>
    <w:rsid w:val="00B6721B"/>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B4B"/>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3DE"/>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FF"/>
    <w:rsid w:val="00BD427D"/>
    <w:rsid w:val="00BD45CB"/>
    <w:rsid w:val="00BD51C4"/>
    <w:rsid w:val="00BD539A"/>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EC"/>
    <w:rsid w:val="00BF277D"/>
    <w:rsid w:val="00BF29DB"/>
    <w:rsid w:val="00BF2E1B"/>
    <w:rsid w:val="00BF2FA7"/>
    <w:rsid w:val="00BF2FE2"/>
    <w:rsid w:val="00BF320A"/>
    <w:rsid w:val="00BF3748"/>
    <w:rsid w:val="00BF37FD"/>
    <w:rsid w:val="00BF39C7"/>
    <w:rsid w:val="00BF3BC4"/>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98"/>
    <w:rsid w:val="00C03995"/>
    <w:rsid w:val="00C03AA4"/>
    <w:rsid w:val="00C0454E"/>
    <w:rsid w:val="00C04638"/>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8C"/>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29C"/>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82"/>
    <w:rsid w:val="00C57EFF"/>
    <w:rsid w:val="00C57F14"/>
    <w:rsid w:val="00C57FC4"/>
    <w:rsid w:val="00C60097"/>
    <w:rsid w:val="00C60512"/>
    <w:rsid w:val="00C61085"/>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467"/>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391"/>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3E8"/>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73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10"/>
    <w:rsid w:val="00CD7B72"/>
    <w:rsid w:val="00CD7B79"/>
    <w:rsid w:val="00CD7FD7"/>
    <w:rsid w:val="00CE005B"/>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704"/>
    <w:rsid w:val="00CF014B"/>
    <w:rsid w:val="00CF063D"/>
    <w:rsid w:val="00CF084A"/>
    <w:rsid w:val="00CF0969"/>
    <w:rsid w:val="00CF0E9D"/>
    <w:rsid w:val="00CF0EB4"/>
    <w:rsid w:val="00CF12EE"/>
    <w:rsid w:val="00CF16EB"/>
    <w:rsid w:val="00CF1909"/>
    <w:rsid w:val="00CF2640"/>
    <w:rsid w:val="00CF2649"/>
    <w:rsid w:val="00CF2B57"/>
    <w:rsid w:val="00CF2E09"/>
    <w:rsid w:val="00CF334E"/>
    <w:rsid w:val="00CF3BB9"/>
    <w:rsid w:val="00CF3D65"/>
    <w:rsid w:val="00CF41C3"/>
    <w:rsid w:val="00CF461E"/>
    <w:rsid w:val="00CF47C5"/>
    <w:rsid w:val="00CF4B5C"/>
    <w:rsid w:val="00CF5340"/>
    <w:rsid w:val="00CF53F2"/>
    <w:rsid w:val="00CF5B2B"/>
    <w:rsid w:val="00CF5F84"/>
    <w:rsid w:val="00CF6394"/>
    <w:rsid w:val="00CF6695"/>
    <w:rsid w:val="00CF68A9"/>
    <w:rsid w:val="00CF68AF"/>
    <w:rsid w:val="00CF6C05"/>
    <w:rsid w:val="00CF6DFD"/>
    <w:rsid w:val="00CF6E8F"/>
    <w:rsid w:val="00CF7161"/>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A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68A"/>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6F9"/>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872"/>
    <w:rsid w:val="00D70C65"/>
    <w:rsid w:val="00D70F0C"/>
    <w:rsid w:val="00D711B7"/>
    <w:rsid w:val="00D715A9"/>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6E9"/>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51"/>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501"/>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3FF2"/>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1C2"/>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FD3"/>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6C"/>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04D"/>
    <w:rsid w:val="00E33A7E"/>
    <w:rsid w:val="00E34279"/>
    <w:rsid w:val="00E3438F"/>
    <w:rsid w:val="00E34AF4"/>
    <w:rsid w:val="00E34C2A"/>
    <w:rsid w:val="00E34CA3"/>
    <w:rsid w:val="00E34E3E"/>
    <w:rsid w:val="00E350E8"/>
    <w:rsid w:val="00E35470"/>
    <w:rsid w:val="00E354A4"/>
    <w:rsid w:val="00E354DD"/>
    <w:rsid w:val="00E359A5"/>
    <w:rsid w:val="00E35C75"/>
    <w:rsid w:val="00E35EB7"/>
    <w:rsid w:val="00E35EFD"/>
    <w:rsid w:val="00E3624A"/>
    <w:rsid w:val="00E364D4"/>
    <w:rsid w:val="00E36582"/>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9CB"/>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7C"/>
    <w:rsid w:val="00E62593"/>
    <w:rsid w:val="00E62635"/>
    <w:rsid w:val="00E62D70"/>
    <w:rsid w:val="00E632E8"/>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085"/>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AA"/>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9D"/>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EF9"/>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6EA7"/>
    <w:rsid w:val="00ED700E"/>
    <w:rsid w:val="00ED704C"/>
    <w:rsid w:val="00ED70B2"/>
    <w:rsid w:val="00ED754D"/>
    <w:rsid w:val="00ED77C2"/>
    <w:rsid w:val="00ED7DCB"/>
    <w:rsid w:val="00EE0029"/>
    <w:rsid w:val="00EE03E1"/>
    <w:rsid w:val="00EE070C"/>
    <w:rsid w:val="00EE09AC"/>
    <w:rsid w:val="00EE0AF4"/>
    <w:rsid w:val="00EE0E23"/>
    <w:rsid w:val="00EE167F"/>
    <w:rsid w:val="00EE20D0"/>
    <w:rsid w:val="00EE260E"/>
    <w:rsid w:val="00EE266A"/>
    <w:rsid w:val="00EE2949"/>
    <w:rsid w:val="00EE313B"/>
    <w:rsid w:val="00EE3505"/>
    <w:rsid w:val="00EE365B"/>
    <w:rsid w:val="00EE3678"/>
    <w:rsid w:val="00EE3EA2"/>
    <w:rsid w:val="00EE3F24"/>
    <w:rsid w:val="00EE401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82E"/>
    <w:rsid w:val="00EF0B96"/>
    <w:rsid w:val="00EF0BA7"/>
    <w:rsid w:val="00EF0CAA"/>
    <w:rsid w:val="00EF1033"/>
    <w:rsid w:val="00EF1442"/>
    <w:rsid w:val="00EF146F"/>
    <w:rsid w:val="00EF165A"/>
    <w:rsid w:val="00EF17AA"/>
    <w:rsid w:val="00EF1E78"/>
    <w:rsid w:val="00EF2390"/>
    <w:rsid w:val="00EF27DD"/>
    <w:rsid w:val="00EF2F6F"/>
    <w:rsid w:val="00EF3048"/>
    <w:rsid w:val="00EF30B3"/>
    <w:rsid w:val="00EF30F0"/>
    <w:rsid w:val="00EF3347"/>
    <w:rsid w:val="00EF3814"/>
    <w:rsid w:val="00EF3878"/>
    <w:rsid w:val="00EF399B"/>
    <w:rsid w:val="00EF450E"/>
    <w:rsid w:val="00EF45F6"/>
    <w:rsid w:val="00EF4665"/>
    <w:rsid w:val="00EF47EE"/>
    <w:rsid w:val="00EF4EED"/>
    <w:rsid w:val="00EF4FF8"/>
    <w:rsid w:val="00EF5608"/>
    <w:rsid w:val="00EF5BAB"/>
    <w:rsid w:val="00EF5CE4"/>
    <w:rsid w:val="00EF5E49"/>
    <w:rsid w:val="00EF62D6"/>
    <w:rsid w:val="00EF635D"/>
    <w:rsid w:val="00EF652F"/>
    <w:rsid w:val="00EF666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68D"/>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ACE"/>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03"/>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F0"/>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A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087"/>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6D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AF0"/>
    <w:rsid w:val="00FD2E00"/>
    <w:rsid w:val="00FD2E57"/>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B5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B6"/>
    <w:rsid w:val="00FE7EF5"/>
    <w:rsid w:val="00FF0601"/>
    <w:rsid w:val="00FF085C"/>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E9"/>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0151C-1365-4BA2-83AF-DB119AF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446E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6527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6527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4107133">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5768356">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2665-2C24-4230-A1D4-7FAB5696CC6D}"/>
</file>

<file path=customXml/itemProps10.xml><?xml version="1.0" encoding="utf-8"?>
<ds:datastoreItem xmlns:ds="http://schemas.openxmlformats.org/officeDocument/2006/customXml" ds:itemID="{1B4257D5-95AB-417B-886A-DC39B6E8FA86}"/>
</file>

<file path=customXml/itemProps100.xml><?xml version="1.0" encoding="utf-8"?>
<ds:datastoreItem xmlns:ds="http://schemas.openxmlformats.org/officeDocument/2006/customXml" ds:itemID="{BE2901E2-4F45-446D-9237-DA979E050BC0}"/>
</file>

<file path=customXml/itemProps101.xml><?xml version="1.0" encoding="utf-8"?>
<ds:datastoreItem xmlns:ds="http://schemas.openxmlformats.org/officeDocument/2006/customXml" ds:itemID="{BAE22C61-DF6F-4E3C-B290-BF5ACD082AB4}"/>
</file>

<file path=customXml/itemProps102.xml><?xml version="1.0" encoding="utf-8"?>
<ds:datastoreItem xmlns:ds="http://schemas.openxmlformats.org/officeDocument/2006/customXml" ds:itemID="{DE7ADED7-490F-4278-BCA1-AFD614AD11F1}"/>
</file>

<file path=customXml/itemProps103.xml><?xml version="1.0" encoding="utf-8"?>
<ds:datastoreItem xmlns:ds="http://schemas.openxmlformats.org/officeDocument/2006/customXml" ds:itemID="{D30979A2-BF47-4D7B-98EC-D67F1BF13C94}"/>
</file>

<file path=customXml/itemProps104.xml><?xml version="1.0" encoding="utf-8"?>
<ds:datastoreItem xmlns:ds="http://schemas.openxmlformats.org/officeDocument/2006/customXml" ds:itemID="{331C64BF-5499-421A-8075-59712C97FC25}"/>
</file>

<file path=customXml/itemProps105.xml><?xml version="1.0" encoding="utf-8"?>
<ds:datastoreItem xmlns:ds="http://schemas.openxmlformats.org/officeDocument/2006/customXml" ds:itemID="{71A89EEC-E490-4F8B-A5E4-560F742077B6}"/>
</file>

<file path=customXml/itemProps106.xml><?xml version="1.0" encoding="utf-8"?>
<ds:datastoreItem xmlns:ds="http://schemas.openxmlformats.org/officeDocument/2006/customXml" ds:itemID="{91186BE4-3C79-425B-BD20-6AC99DF04A91}"/>
</file>

<file path=customXml/itemProps107.xml><?xml version="1.0" encoding="utf-8"?>
<ds:datastoreItem xmlns:ds="http://schemas.openxmlformats.org/officeDocument/2006/customXml" ds:itemID="{B268F07E-4040-483D-812E-DE8F4527345C}"/>
</file>

<file path=customXml/itemProps108.xml><?xml version="1.0" encoding="utf-8"?>
<ds:datastoreItem xmlns:ds="http://schemas.openxmlformats.org/officeDocument/2006/customXml" ds:itemID="{26DEC14B-D947-4CCE-8A2F-B3DF1BEACDB9}"/>
</file>

<file path=customXml/itemProps109.xml><?xml version="1.0" encoding="utf-8"?>
<ds:datastoreItem xmlns:ds="http://schemas.openxmlformats.org/officeDocument/2006/customXml" ds:itemID="{775C450F-8789-4509-B438-E4008ECE1E3E}"/>
</file>

<file path=customXml/itemProps11.xml><?xml version="1.0" encoding="utf-8"?>
<ds:datastoreItem xmlns:ds="http://schemas.openxmlformats.org/officeDocument/2006/customXml" ds:itemID="{4ADB2BC4-2FE9-4D71-8BC7-FF3B95210693}"/>
</file>

<file path=customXml/itemProps110.xml><?xml version="1.0" encoding="utf-8"?>
<ds:datastoreItem xmlns:ds="http://schemas.openxmlformats.org/officeDocument/2006/customXml" ds:itemID="{625F80A6-176C-490D-ACD4-79EC3C50A5A7}"/>
</file>

<file path=customXml/itemProps111.xml><?xml version="1.0" encoding="utf-8"?>
<ds:datastoreItem xmlns:ds="http://schemas.openxmlformats.org/officeDocument/2006/customXml" ds:itemID="{127F08E9-6F3F-4A23-AF37-F6E85C92349C}"/>
</file>

<file path=customXml/itemProps112.xml><?xml version="1.0" encoding="utf-8"?>
<ds:datastoreItem xmlns:ds="http://schemas.openxmlformats.org/officeDocument/2006/customXml" ds:itemID="{05A208A4-4BD4-424B-865F-655AE99ADC17}"/>
</file>

<file path=customXml/itemProps113.xml><?xml version="1.0" encoding="utf-8"?>
<ds:datastoreItem xmlns:ds="http://schemas.openxmlformats.org/officeDocument/2006/customXml" ds:itemID="{86DA59D3-9FBB-4DBC-8844-052E6FCB4B43}"/>
</file>

<file path=customXml/itemProps114.xml><?xml version="1.0" encoding="utf-8"?>
<ds:datastoreItem xmlns:ds="http://schemas.openxmlformats.org/officeDocument/2006/customXml" ds:itemID="{AC8B7EE8-F8BA-4477-BF59-23D055BD7547}"/>
</file>

<file path=customXml/itemProps115.xml><?xml version="1.0" encoding="utf-8"?>
<ds:datastoreItem xmlns:ds="http://schemas.openxmlformats.org/officeDocument/2006/customXml" ds:itemID="{F1545846-E486-4E30-B16F-257134215F1A}"/>
</file>

<file path=customXml/itemProps116.xml><?xml version="1.0" encoding="utf-8"?>
<ds:datastoreItem xmlns:ds="http://schemas.openxmlformats.org/officeDocument/2006/customXml" ds:itemID="{962352B8-DDFA-451A-B31D-5BD2A5040097}"/>
</file>

<file path=customXml/itemProps117.xml><?xml version="1.0" encoding="utf-8"?>
<ds:datastoreItem xmlns:ds="http://schemas.openxmlformats.org/officeDocument/2006/customXml" ds:itemID="{ADB9FA37-D61E-44E9-9D3C-73E82AEA3E29}"/>
</file>

<file path=customXml/itemProps118.xml><?xml version="1.0" encoding="utf-8"?>
<ds:datastoreItem xmlns:ds="http://schemas.openxmlformats.org/officeDocument/2006/customXml" ds:itemID="{22545852-4E53-4E5A-8BE0-0240FD0C091A}"/>
</file>

<file path=customXml/itemProps119.xml><?xml version="1.0" encoding="utf-8"?>
<ds:datastoreItem xmlns:ds="http://schemas.openxmlformats.org/officeDocument/2006/customXml" ds:itemID="{9EA9ADE2-1975-4669-9736-D0D92590514B}"/>
</file>

<file path=customXml/itemProps12.xml><?xml version="1.0" encoding="utf-8"?>
<ds:datastoreItem xmlns:ds="http://schemas.openxmlformats.org/officeDocument/2006/customXml" ds:itemID="{D622F263-C4F0-45A8-B16C-8B4859F8CD74}"/>
</file>

<file path=customXml/itemProps120.xml><?xml version="1.0" encoding="utf-8"?>
<ds:datastoreItem xmlns:ds="http://schemas.openxmlformats.org/officeDocument/2006/customXml" ds:itemID="{E01C1A5F-5A40-4654-9611-E1DCC7DA5F7E}"/>
</file>

<file path=customXml/itemProps121.xml><?xml version="1.0" encoding="utf-8"?>
<ds:datastoreItem xmlns:ds="http://schemas.openxmlformats.org/officeDocument/2006/customXml" ds:itemID="{789E4899-6E2D-4818-86C7-19BE84BCE4A1}"/>
</file>

<file path=customXml/itemProps122.xml><?xml version="1.0" encoding="utf-8"?>
<ds:datastoreItem xmlns:ds="http://schemas.openxmlformats.org/officeDocument/2006/customXml" ds:itemID="{993FF379-5D81-48D5-8A36-AD21F7D7D056}"/>
</file>

<file path=customXml/itemProps123.xml><?xml version="1.0" encoding="utf-8"?>
<ds:datastoreItem xmlns:ds="http://schemas.openxmlformats.org/officeDocument/2006/customXml" ds:itemID="{640DC735-2751-4180-8841-9592CE460A5D}"/>
</file>

<file path=customXml/itemProps124.xml><?xml version="1.0" encoding="utf-8"?>
<ds:datastoreItem xmlns:ds="http://schemas.openxmlformats.org/officeDocument/2006/customXml" ds:itemID="{C0952C40-9A24-4D4D-87CC-8F0A43589E38}"/>
</file>

<file path=customXml/itemProps125.xml><?xml version="1.0" encoding="utf-8"?>
<ds:datastoreItem xmlns:ds="http://schemas.openxmlformats.org/officeDocument/2006/customXml" ds:itemID="{7CBE62DD-2CFA-4DD0-94CA-FF2B3FE71F29}"/>
</file>

<file path=customXml/itemProps126.xml><?xml version="1.0" encoding="utf-8"?>
<ds:datastoreItem xmlns:ds="http://schemas.openxmlformats.org/officeDocument/2006/customXml" ds:itemID="{0F1D13D2-8CB4-44ED-8758-0324E67FA9A1}"/>
</file>

<file path=customXml/itemProps127.xml><?xml version="1.0" encoding="utf-8"?>
<ds:datastoreItem xmlns:ds="http://schemas.openxmlformats.org/officeDocument/2006/customXml" ds:itemID="{A38E697E-A203-4EED-BD63-B80EE0A87623}"/>
</file>

<file path=customXml/itemProps128.xml><?xml version="1.0" encoding="utf-8"?>
<ds:datastoreItem xmlns:ds="http://schemas.openxmlformats.org/officeDocument/2006/customXml" ds:itemID="{1E0D7289-B22B-46A9-A91D-6687D01DC36B}"/>
</file>

<file path=customXml/itemProps129.xml><?xml version="1.0" encoding="utf-8"?>
<ds:datastoreItem xmlns:ds="http://schemas.openxmlformats.org/officeDocument/2006/customXml" ds:itemID="{2CCFFA20-B7F8-4EBC-A07F-DC0265982E70}"/>
</file>

<file path=customXml/itemProps13.xml><?xml version="1.0" encoding="utf-8"?>
<ds:datastoreItem xmlns:ds="http://schemas.openxmlformats.org/officeDocument/2006/customXml" ds:itemID="{E90B0E89-1BE9-4CDD-80A3-5C6AF296A251}"/>
</file>

<file path=customXml/itemProps130.xml><?xml version="1.0" encoding="utf-8"?>
<ds:datastoreItem xmlns:ds="http://schemas.openxmlformats.org/officeDocument/2006/customXml" ds:itemID="{1038EE95-1D93-4256-B852-C5BE8DBEA03D}"/>
</file>

<file path=customXml/itemProps131.xml><?xml version="1.0" encoding="utf-8"?>
<ds:datastoreItem xmlns:ds="http://schemas.openxmlformats.org/officeDocument/2006/customXml" ds:itemID="{12D996FE-32FE-433F-8258-4A350F65B4B4}"/>
</file>

<file path=customXml/itemProps132.xml><?xml version="1.0" encoding="utf-8"?>
<ds:datastoreItem xmlns:ds="http://schemas.openxmlformats.org/officeDocument/2006/customXml" ds:itemID="{A0A9470E-9BB4-4DA5-8EF8-6A428EEEE128}"/>
</file>

<file path=customXml/itemProps133.xml><?xml version="1.0" encoding="utf-8"?>
<ds:datastoreItem xmlns:ds="http://schemas.openxmlformats.org/officeDocument/2006/customXml" ds:itemID="{877B896E-CF8A-4549-AD85-1AAF5A952E6D}"/>
</file>

<file path=customXml/itemProps134.xml><?xml version="1.0" encoding="utf-8"?>
<ds:datastoreItem xmlns:ds="http://schemas.openxmlformats.org/officeDocument/2006/customXml" ds:itemID="{D348CE50-B9BD-400E-BEAD-C8F40E6BD889}"/>
</file>

<file path=customXml/itemProps135.xml><?xml version="1.0" encoding="utf-8"?>
<ds:datastoreItem xmlns:ds="http://schemas.openxmlformats.org/officeDocument/2006/customXml" ds:itemID="{E4272404-1F22-4B03-B314-527EF08DCF88}"/>
</file>

<file path=customXml/itemProps136.xml><?xml version="1.0" encoding="utf-8"?>
<ds:datastoreItem xmlns:ds="http://schemas.openxmlformats.org/officeDocument/2006/customXml" ds:itemID="{C5D5C967-54C2-46DF-AEF9-5B0546E5E1AB}"/>
</file>

<file path=customXml/itemProps137.xml><?xml version="1.0" encoding="utf-8"?>
<ds:datastoreItem xmlns:ds="http://schemas.openxmlformats.org/officeDocument/2006/customXml" ds:itemID="{592F56FD-F993-495F-BF88-71B5255007FE}"/>
</file>

<file path=customXml/itemProps138.xml><?xml version="1.0" encoding="utf-8"?>
<ds:datastoreItem xmlns:ds="http://schemas.openxmlformats.org/officeDocument/2006/customXml" ds:itemID="{7DA4991A-1C7A-4496-8E87-3462BDD1B027}"/>
</file>

<file path=customXml/itemProps139.xml><?xml version="1.0" encoding="utf-8"?>
<ds:datastoreItem xmlns:ds="http://schemas.openxmlformats.org/officeDocument/2006/customXml" ds:itemID="{60EF53BD-B7D1-48C2-BFA8-424A01A1C66A}"/>
</file>

<file path=customXml/itemProps14.xml><?xml version="1.0" encoding="utf-8"?>
<ds:datastoreItem xmlns:ds="http://schemas.openxmlformats.org/officeDocument/2006/customXml" ds:itemID="{6BFC73C7-FA0E-458D-8072-DD7976E27BAB}"/>
</file>

<file path=customXml/itemProps140.xml><?xml version="1.0" encoding="utf-8"?>
<ds:datastoreItem xmlns:ds="http://schemas.openxmlformats.org/officeDocument/2006/customXml" ds:itemID="{E7641E04-430E-4ABE-8706-BD773AECC9F6}"/>
</file>

<file path=customXml/itemProps141.xml><?xml version="1.0" encoding="utf-8"?>
<ds:datastoreItem xmlns:ds="http://schemas.openxmlformats.org/officeDocument/2006/customXml" ds:itemID="{B329462F-036E-45A9-ADBD-6C047CE4B4FC}"/>
</file>

<file path=customXml/itemProps142.xml><?xml version="1.0" encoding="utf-8"?>
<ds:datastoreItem xmlns:ds="http://schemas.openxmlformats.org/officeDocument/2006/customXml" ds:itemID="{AAD3DDDE-580C-4D8A-8171-25B42CC678C5}"/>
</file>

<file path=customXml/itemProps143.xml><?xml version="1.0" encoding="utf-8"?>
<ds:datastoreItem xmlns:ds="http://schemas.openxmlformats.org/officeDocument/2006/customXml" ds:itemID="{65AE6F4D-78EE-43FD-8C7E-AE379AC8323B}"/>
</file>

<file path=customXml/itemProps144.xml><?xml version="1.0" encoding="utf-8"?>
<ds:datastoreItem xmlns:ds="http://schemas.openxmlformats.org/officeDocument/2006/customXml" ds:itemID="{2D1A495D-956F-4609-9A65-E135F29D854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7E213C4-1917-4C1D-80C8-870B8917227A}"/>
</file>

<file path=customXml/itemProps147.xml><?xml version="1.0" encoding="utf-8"?>
<ds:datastoreItem xmlns:ds="http://schemas.openxmlformats.org/officeDocument/2006/customXml" ds:itemID="{5FEE534E-9A1F-4EE1-A16E-6D53A4B3CFCA}"/>
</file>

<file path=customXml/itemProps148.xml><?xml version="1.0" encoding="utf-8"?>
<ds:datastoreItem xmlns:ds="http://schemas.openxmlformats.org/officeDocument/2006/customXml" ds:itemID="{8D6DDB09-B874-4D53-BD03-B394969294C8}"/>
</file>

<file path=customXml/itemProps149.xml><?xml version="1.0" encoding="utf-8"?>
<ds:datastoreItem xmlns:ds="http://schemas.openxmlformats.org/officeDocument/2006/customXml" ds:itemID="{E8E1CFAD-BA6A-4BDE-95EB-1B54682A382E}"/>
</file>

<file path=customXml/itemProps15.xml><?xml version="1.0" encoding="utf-8"?>
<ds:datastoreItem xmlns:ds="http://schemas.openxmlformats.org/officeDocument/2006/customXml" ds:itemID="{4A476837-456D-45DC-90A4-0E0C13926ABE}"/>
</file>

<file path=customXml/itemProps150.xml><?xml version="1.0" encoding="utf-8"?>
<ds:datastoreItem xmlns:ds="http://schemas.openxmlformats.org/officeDocument/2006/customXml" ds:itemID="{7AFFE7E0-9A85-4420-89C2-099F888CDF37}"/>
</file>

<file path=customXml/itemProps151.xml><?xml version="1.0" encoding="utf-8"?>
<ds:datastoreItem xmlns:ds="http://schemas.openxmlformats.org/officeDocument/2006/customXml" ds:itemID="{B27D2982-5640-472C-8504-48377FEF8A7C}"/>
</file>

<file path=customXml/itemProps152.xml><?xml version="1.0" encoding="utf-8"?>
<ds:datastoreItem xmlns:ds="http://schemas.openxmlformats.org/officeDocument/2006/customXml" ds:itemID="{354A0474-7F4E-47FC-B077-6BEB144A3824}"/>
</file>

<file path=customXml/itemProps153.xml><?xml version="1.0" encoding="utf-8"?>
<ds:datastoreItem xmlns:ds="http://schemas.openxmlformats.org/officeDocument/2006/customXml" ds:itemID="{B5996208-E736-4297-8913-3756B88068D9}"/>
</file>

<file path=customXml/itemProps154.xml><?xml version="1.0" encoding="utf-8"?>
<ds:datastoreItem xmlns:ds="http://schemas.openxmlformats.org/officeDocument/2006/customXml" ds:itemID="{97BC2EAC-CB55-42F3-B761-5708EEB302CD}"/>
</file>

<file path=customXml/itemProps155.xml><?xml version="1.0" encoding="utf-8"?>
<ds:datastoreItem xmlns:ds="http://schemas.openxmlformats.org/officeDocument/2006/customXml" ds:itemID="{5DD561A8-D3A3-408B-AC1D-CF346F8FC0B1}"/>
</file>

<file path=customXml/itemProps156.xml><?xml version="1.0" encoding="utf-8"?>
<ds:datastoreItem xmlns:ds="http://schemas.openxmlformats.org/officeDocument/2006/customXml" ds:itemID="{CDB21B7F-E996-4B3F-9C93-751332E03336}"/>
</file>

<file path=customXml/itemProps157.xml><?xml version="1.0" encoding="utf-8"?>
<ds:datastoreItem xmlns:ds="http://schemas.openxmlformats.org/officeDocument/2006/customXml" ds:itemID="{8EA45AB0-D31F-4C62-8EC2-0E66B1877498}"/>
</file>

<file path=customXml/itemProps158.xml><?xml version="1.0" encoding="utf-8"?>
<ds:datastoreItem xmlns:ds="http://schemas.openxmlformats.org/officeDocument/2006/customXml" ds:itemID="{914AF71C-4295-47C8-89A8-15FC841A973A}"/>
</file>

<file path=customXml/itemProps159.xml><?xml version="1.0" encoding="utf-8"?>
<ds:datastoreItem xmlns:ds="http://schemas.openxmlformats.org/officeDocument/2006/customXml" ds:itemID="{16C3A1D3-228E-45B3-9F66-4E0EB886A238}"/>
</file>

<file path=customXml/itemProps16.xml><?xml version="1.0" encoding="utf-8"?>
<ds:datastoreItem xmlns:ds="http://schemas.openxmlformats.org/officeDocument/2006/customXml" ds:itemID="{A26DB66D-AB8A-4D48-9661-C68F0C7ABFA7}"/>
</file>

<file path=customXml/itemProps160.xml><?xml version="1.0" encoding="utf-8"?>
<ds:datastoreItem xmlns:ds="http://schemas.openxmlformats.org/officeDocument/2006/customXml" ds:itemID="{B0678D78-2C64-4FBC-92A5-CA45D898050A}"/>
</file>

<file path=customXml/itemProps17.xml><?xml version="1.0" encoding="utf-8"?>
<ds:datastoreItem xmlns:ds="http://schemas.openxmlformats.org/officeDocument/2006/customXml" ds:itemID="{239A6C12-029E-4B5D-B538-E8840FF91EC5}"/>
</file>

<file path=customXml/itemProps18.xml><?xml version="1.0" encoding="utf-8"?>
<ds:datastoreItem xmlns:ds="http://schemas.openxmlformats.org/officeDocument/2006/customXml" ds:itemID="{A7C23422-B5F0-4918-BD2E-0BBF58854AA0}"/>
</file>

<file path=customXml/itemProps19.xml><?xml version="1.0" encoding="utf-8"?>
<ds:datastoreItem xmlns:ds="http://schemas.openxmlformats.org/officeDocument/2006/customXml" ds:itemID="{31D1ABF5-FE16-4CFB-9AA2-C8EFDE2DD222}"/>
</file>

<file path=customXml/itemProps2.xml><?xml version="1.0" encoding="utf-8"?>
<ds:datastoreItem xmlns:ds="http://schemas.openxmlformats.org/officeDocument/2006/customXml" ds:itemID="{A9616F43-EA18-41B8-B435-3196D0384F41}"/>
</file>

<file path=customXml/itemProps20.xml><?xml version="1.0" encoding="utf-8"?>
<ds:datastoreItem xmlns:ds="http://schemas.openxmlformats.org/officeDocument/2006/customXml" ds:itemID="{C4F29AFA-A819-41D7-A07E-1B25D57E0BB0}"/>
</file>

<file path=customXml/itemProps21.xml><?xml version="1.0" encoding="utf-8"?>
<ds:datastoreItem xmlns:ds="http://schemas.openxmlformats.org/officeDocument/2006/customXml" ds:itemID="{B704BCEF-2A9E-400D-A147-463286D003D9}"/>
</file>

<file path=customXml/itemProps22.xml><?xml version="1.0" encoding="utf-8"?>
<ds:datastoreItem xmlns:ds="http://schemas.openxmlformats.org/officeDocument/2006/customXml" ds:itemID="{26501E81-DF13-4F02-B9AC-7C7127227011}"/>
</file>

<file path=customXml/itemProps23.xml><?xml version="1.0" encoding="utf-8"?>
<ds:datastoreItem xmlns:ds="http://schemas.openxmlformats.org/officeDocument/2006/customXml" ds:itemID="{DEE3D2A1-0D18-4B63-A6E6-47F8A7A1BB79}"/>
</file>

<file path=customXml/itemProps24.xml><?xml version="1.0" encoding="utf-8"?>
<ds:datastoreItem xmlns:ds="http://schemas.openxmlformats.org/officeDocument/2006/customXml" ds:itemID="{A6E59F0A-D310-4B46-927B-E3E1E5407108}"/>
</file>

<file path=customXml/itemProps25.xml><?xml version="1.0" encoding="utf-8"?>
<ds:datastoreItem xmlns:ds="http://schemas.openxmlformats.org/officeDocument/2006/customXml" ds:itemID="{C1D7D41C-D744-4AA4-BC47-24E8AC87ABCC}"/>
</file>

<file path=customXml/itemProps26.xml><?xml version="1.0" encoding="utf-8"?>
<ds:datastoreItem xmlns:ds="http://schemas.openxmlformats.org/officeDocument/2006/customXml" ds:itemID="{686A7C56-3591-4111-8A76-F8303C975FEF}"/>
</file>

<file path=customXml/itemProps27.xml><?xml version="1.0" encoding="utf-8"?>
<ds:datastoreItem xmlns:ds="http://schemas.openxmlformats.org/officeDocument/2006/customXml" ds:itemID="{3E998C12-B0B4-4EB3-8B15-D0A4A7657127}"/>
</file>

<file path=customXml/itemProps28.xml><?xml version="1.0" encoding="utf-8"?>
<ds:datastoreItem xmlns:ds="http://schemas.openxmlformats.org/officeDocument/2006/customXml" ds:itemID="{778CBFCD-683E-4E03-961B-1B9868760EBA}"/>
</file>

<file path=customXml/itemProps29.xml><?xml version="1.0" encoding="utf-8"?>
<ds:datastoreItem xmlns:ds="http://schemas.openxmlformats.org/officeDocument/2006/customXml" ds:itemID="{D1BA10B0-9829-4E13-95CA-FB6D7286DB5A}"/>
</file>

<file path=customXml/itemProps3.xml><?xml version="1.0" encoding="utf-8"?>
<ds:datastoreItem xmlns:ds="http://schemas.openxmlformats.org/officeDocument/2006/customXml" ds:itemID="{78B107D1-FC0A-40F3-A215-EF62441729DE}"/>
</file>

<file path=customXml/itemProps30.xml><?xml version="1.0" encoding="utf-8"?>
<ds:datastoreItem xmlns:ds="http://schemas.openxmlformats.org/officeDocument/2006/customXml" ds:itemID="{B82AA052-2DA3-475C-9920-EDF57921CA92}"/>
</file>

<file path=customXml/itemProps31.xml><?xml version="1.0" encoding="utf-8"?>
<ds:datastoreItem xmlns:ds="http://schemas.openxmlformats.org/officeDocument/2006/customXml" ds:itemID="{4598D5CB-F37A-47A3-AC03-493922B64A58}"/>
</file>

<file path=customXml/itemProps32.xml><?xml version="1.0" encoding="utf-8"?>
<ds:datastoreItem xmlns:ds="http://schemas.openxmlformats.org/officeDocument/2006/customXml" ds:itemID="{40B658A1-52E8-4A8B-875A-37D44560ADED}"/>
</file>

<file path=customXml/itemProps33.xml><?xml version="1.0" encoding="utf-8"?>
<ds:datastoreItem xmlns:ds="http://schemas.openxmlformats.org/officeDocument/2006/customXml" ds:itemID="{08AADFC6-994F-4D17-A963-899E915387E7}"/>
</file>

<file path=customXml/itemProps34.xml><?xml version="1.0" encoding="utf-8"?>
<ds:datastoreItem xmlns:ds="http://schemas.openxmlformats.org/officeDocument/2006/customXml" ds:itemID="{5B2AC605-A2A5-4162-9B0D-E6190633A100}"/>
</file>

<file path=customXml/itemProps35.xml><?xml version="1.0" encoding="utf-8"?>
<ds:datastoreItem xmlns:ds="http://schemas.openxmlformats.org/officeDocument/2006/customXml" ds:itemID="{B962ED16-1243-4FB9-9C6E-40C358943FAB}"/>
</file>

<file path=customXml/itemProps36.xml><?xml version="1.0" encoding="utf-8"?>
<ds:datastoreItem xmlns:ds="http://schemas.openxmlformats.org/officeDocument/2006/customXml" ds:itemID="{D865BE89-F860-44D9-AD50-88F7A9E5E6B8}"/>
</file>

<file path=customXml/itemProps37.xml><?xml version="1.0" encoding="utf-8"?>
<ds:datastoreItem xmlns:ds="http://schemas.openxmlformats.org/officeDocument/2006/customXml" ds:itemID="{D828F76A-7EF2-469A-BE5F-7EB6E3710A8F}"/>
</file>

<file path=customXml/itemProps38.xml><?xml version="1.0" encoding="utf-8"?>
<ds:datastoreItem xmlns:ds="http://schemas.openxmlformats.org/officeDocument/2006/customXml" ds:itemID="{E3F1BB6B-A84D-4070-A9F9-143B5F4B3710}"/>
</file>

<file path=customXml/itemProps39.xml><?xml version="1.0" encoding="utf-8"?>
<ds:datastoreItem xmlns:ds="http://schemas.openxmlformats.org/officeDocument/2006/customXml" ds:itemID="{8C63B908-4564-47E6-89A4-FFE975DDA9D8}"/>
</file>

<file path=customXml/itemProps4.xml><?xml version="1.0" encoding="utf-8"?>
<ds:datastoreItem xmlns:ds="http://schemas.openxmlformats.org/officeDocument/2006/customXml" ds:itemID="{5FCCE775-5AE2-4780-B541-3F0CA85164BE}"/>
</file>

<file path=customXml/itemProps40.xml><?xml version="1.0" encoding="utf-8"?>
<ds:datastoreItem xmlns:ds="http://schemas.openxmlformats.org/officeDocument/2006/customXml" ds:itemID="{83C1EB54-61B4-4B4F-A430-722F8B1AFEF3}"/>
</file>

<file path=customXml/itemProps41.xml><?xml version="1.0" encoding="utf-8"?>
<ds:datastoreItem xmlns:ds="http://schemas.openxmlformats.org/officeDocument/2006/customXml" ds:itemID="{70C8BEF0-B45C-44D8-85E4-D06F495E5E7F}"/>
</file>

<file path=customXml/itemProps42.xml><?xml version="1.0" encoding="utf-8"?>
<ds:datastoreItem xmlns:ds="http://schemas.openxmlformats.org/officeDocument/2006/customXml" ds:itemID="{471DD808-FBB0-436A-A66B-1DADABAD17A6}"/>
</file>

<file path=customXml/itemProps43.xml><?xml version="1.0" encoding="utf-8"?>
<ds:datastoreItem xmlns:ds="http://schemas.openxmlformats.org/officeDocument/2006/customXml" ds:itemID="{BF9183A8-76E6-4577-BBEB-24BC644845CE}"/>
</file>

<file path=customXml/itemProps44.xml><?xml version="1.0" encoding="utf-8"?>
<ds:datastoreItem xmlns:ds="http://schemas.openxmlformats.org/officeDocument/2006/customXml" ds:itemID="{D96DB4A9-2FCE-43F9-8676-9AEF951D6FE4}"/>
</file>

<file path=customXml/itemProps45.xml><?xml version="1.0" encoding="utf-8"?>
<ds:datastoreItem xmlns:ds="http://schemas.openxmlformats.org/officeDocument/2006/customXml" ds:itemID="{A9B138E7-9360-4DB9-A5C4-797E31E85405}"/>
</file>

<file path=customXml/itemProps46.xml><?xml version="1.0" encoding="utf-8"?>
<ds:datastoreItem xmlns:ds="http://schemas.openxmlformats.org/officeDocument/2006/customXml" ds:itemID="{E8474D35-2A79-4EB8-81F9-4C312CC382D8}"/>
</file>

<file path=customXml/itemProps47.xml><?xml version="1.0" encoding="utf-8"?>
<ds:datastoreItem xmlns:ds="http://schemas.openxmlformats.org/officeDocument/2006/customXml" ds:itemID="{9195CBE7-45B8-4004-BE8D-7A6DC3BD0C0F}"/>
</file>

<file path=customXml/itemProps48.xml><?xml version="1.0" encoding="utf-8"?>
<ds:datastoreItem xmlns:ds="http://schemas.openxmlformats.org/officeDocument/2006/customXml" ds:itemID="{A9DA75E5-D7F2-4615-83F0-B7E12E782C1C}"/>
</file>

<file path=customXml/itemProps49.xml><?xml version="1.0" encoding="utf-8"?>
<ds:datastoreItem xmlns:ds="http://schemas.openxmlformats.org/officeDocument/2006/customXml" ds:itemID="{F11827DC-205E-48B3-8A25-CE243DF0D764}"/>
</file>

<file path=customXml/itemProps5.xml><?xml version="1.0" encoding="utf-8"?>
<ds:datastoreItem xmlns:ds="http://schemas.openxmlformats.org/officeDocument/2006/customXml" ds:itemID="{33D0CA2D-0F61-44F7-8BD2-2005FD72886D}"/>
</file>

<file path=customXml/itemProps50.xml><?xml version="1.0" encoding="utf-8"?>
<ds:datastoreItem xmlns:ds="http://schemas.openxmlformats.org/officeDocument/2006/customXml" ds:itemID="{FF0022F6-2A62-4A16-9005-74CC8757903E}"/>
</file>

<file path=customXml/itemProps51.xml><?xml version="1.0" encoding="utf-8"?>
<ds:datastoreItem xmlns:ds="http://schemas.openxmlformats.org/officeDocument/2006/customXml" ds:itemID="{1F40F1F9-A603-47D8-8D20-9DB7C47C1221}"/>
</file>

<file path=customXml/itemProps52.xml><?xml version="1.0" encoding="utf-8"?>
<ds:datastoreItem xmlns:ds="http://schemas.openxmlformats.org/officeDocument/2006/customXml" ds:itemID="{0282F9A1-0096-46B3-850B-CEB1B8DE64C9}"/>
</file>

<file path=customXml/itemProps53.xml><?xml version="1.0" encoding="utf-8"?>
<ds:datastoreItem xmlns:ds="http://schemas.openxmlformats.org/officeDocument/2006/customXml" ds:itemID="{0FFC2084-0928-47EF-8E9F-9CD7F2D037F9}"/>
</file>

<file path=customXml/itemProps54.xml><?xml version="1.0" encoding="utf-8"?>
<ds:datastoreItem xmlns:ds="http://schemas.openxmlformats.org/officeDocument/2006/customXml" ds:itemID="{A1368433-2B3F-42F9-A8FD-8652C088C301}"/>
</file>

<file path=customXml/itemProps55.xml><?xml version="1.0" encoding="utf-8"?>
<ds:datastoreItem xmlns:ds="http://schemas.openxmlformats.org/officeDocument/2006/customXml" ds:itemID="{18B4A6E6-87F2-4D0C-B1AE-A5678F2180B8}"/>
</file>

<file path=customXml/itemProps56.xml><?xml version="1.0" encoding="utf-8"?>
<ds:datastoreItem xmlns:ds="http://schemas.openxmlformats.org/officeDocument/2006/customXml" ds:itemID="{5C4FE0D0-539B-4A96-94E5-5B61449E405B}"/>
</file>

<file path=customXml/itemProps57.xml><?xml version="1.0" encoding="utf-8"?>
<ds:datastoreItem xmlns:ds="http://schemas.openxmlformats.org/officeDocument/2006/customXml" ds:itemID="{D790402F-4BF3-4E15-A035-2F316AD51D85}"/>
</file>

<file path=customXml/itemProps58.xml><?xml version="1.0" encoding="utf-8"?>
<ds:datastoreItem xmlns:ds="http://schemas.openxmlformats.org/officeDocument/2006/customXml" ds:itemID="{1D7A4E7A-E80A-4044-BB01-363C7F461D64}"/>
</file>

<file path=customXml/itemProps59.xml><?xml version="1.0" encoding="utf-8"?>
<ds:datastoreItem xmlns:ds="http://schemas.openxmlformats.org/officeDocument/2006/customXml" ds:itemID="{6FF8816F-DE5B-4B34-BE2F-85084AD68C25}"/>
</file>

<file path=customXml/itemProps6.xml><?xml version="1.0" encoding="utf-8"?>
<ds:datastoreItem xmlns:ds="http://schemas.openxmlformats.org/officeDocument/2006/customXml" ds:itemID="{539FA38E-4F5A-413A-AFF6-3717801D7AE0}"/>
</file>

<file path=customXml/itemProps60.xml><?xml version="1.0" encoding="utf-8"?>
<ds:datastoreItem xmlns:ds="http://schemas.openxmlformats.org/officeDocument/2006/customXml" ds:itemID="{1ADB4237-6DE6-4D13-A4F0-08B96D0D4D6A}"/>
</file>

<file path=customXml/itemProps61.xml><?xml version="1.0" encoding="utf-8"?>
<ds:datastoreItem xmlns:ds="http://schemas.openxmlformats.org/officeDocument/2006/customXml" ds:itemID="{150B4EE7-7327-4427-A53C-35C4DB59D5C9}"/>
</file>

<file path=customXml/itemProps62.xml><?xml version="1.0" encoding="utf-8"?>
<ds:datastoreItem xmlns:ds="http://schemas.openxmlformats.org/officeDocument/2006/customXml" ds:itemID="{B452CA17-ED7B-4219-8A92-E16568128C21}"/>
</file>

<file path=customXml/itemProps63.xml><?xml version="1.0" encoding="utf-8"?>
<ds:datastoreItem xmlns:ds="http://schemas.openxmlformats.org/officeDocument/2006/customXml" ds:itemID="{B23D6DCC-9858-4CF8-AFC9-6A56FA3920CB}"/>
</file>

<file path=customXml/itemProps64.xml><?xml version="1.0" encoding="utf-8"?>
<ds:datastoreItem xmlns:ds="http://schemas.openxmlformats.org/officeDocument/2006/customXml" ds:itemID="{0B39128F-02E7-47AD-B8A5-150C68268CF5}"/>
</file>

<file path=customXml/itemProps65.xml><?xml version="1.0" encoding="utf-8"?>
<ds:datastoreItem xmlns:ds="http://schemas.openxmlformats.org/officeDocument/2006/customXml" ds:itemID="{7BA710D4-2DB3-44F1-9348-F9134FE3349C}"/>
</file>

<file path=customXml/itemProps66.xml><?xml version="1.0" encoding="utf-8"?>
<ds:datastoreItem xmlns:ds="http://schemas.openxmlformats.org/officeDocument/2006/customXml" ds:itemID="{F7CE527C-C409-4F29-80B8-0268FEF0CF32}"/>
</file>

<file path=customXml/itemProps67.xml><?xml version="1.0" encoding="utf-8"?>
<ds:datastoreItem xmlns:ds="http://schemas.openxmlformats.org/officeDocument/2006/customXml" ds:itemID="{FFB5757F-AFE3-48E4-AA80-16045FC782A4}"/>
</file>

<file path=customXml/itemProps68.xml><?xml version="1.0" encoding="utf-8"?>
<ds:datastoreItem xmlns:ds="http://schemas.openxmlformats.org/officeDocument/2006/customXml" ds:itemID="{57C257D8-D088-4692-99C4-89141D02B5DE}"/>
</file>

<file path=customXml/itemProps69.xml><?xml version="1.0" encoding="utf-8"?>
<ds:datastoreItem xmlns:ds="http://schemas.openxmlformats.org/officeDocument/2006/customXml" ds:itemID="{2FDF69BF-5F23-4EE6-A348-72C24EDA113E}"/>
</file>

<file path=customXml/itemProps7.xml><?xml version="1.0" encoding="utf-8"?>
<ds:datastoreItem xmlns:ds="http://schemas.openxmlformats.org/officeDocument/2006/customXml" ds:itemID="{2B4CB006-AF26-4A2A-A0CA-509DEF88B892}"/>
</file>

<file path=customXml/itemProps70.xml><?xml version="1.0" encoding="utf-8"?>
<ds:datastoreItem xmlns:ds="http://schemas.openxmlformats.org/officeDocument/2006/customXml" ds:itemID="{77CEEB04-B86C-4814-8425-6EDC62A2B6C7}"/>
</file>

<file path=customXml/itemProps71.xml><?xml version="1.0" encoding="utf-8"?>
<ds:datastoreItem xmlns:ds="http://schemas.openxmlformats.org/officeDocument/2006/customXml" ds:itemID="{442380B4-6D3A-446F-8640-AF4177A83634}"/>
</file>

<file path=customXml/itemProps72.xml><?xml version="1.0" encoding="utf-8"?>
<ds:datastoreItem xmlns:ds="http://schemas.openxmlformats.org/officeDocument/2006/customXml" ds:itemID="{A37695B0-22FA-4E38-91E2-200830384614}"/>
</file>

<file path=customXml/itemProps73.xml><?xml version="1.0" encoding="utf-8"?>
<ds:datastoreItem xmlns:ds="http://schemas.openxmlformats.org/officeDocument/2006/customXml" ds:itemID="{90FCC02D-DC41-4EB2-9147-44C0572940CC}"/>
</file>

<file path=customXml/itemProps74.xml><?xml version="1.0" encoding="utf-8"?>
<ds:datastoreItem xmlns:ds="http://schemas.openxmlformats.org/officeDocument/2006/customXml" ds:itemID="{C5C895B0-9284-41B3-AF1A-38BC56B701D3}"/>
</file>

<file path=customXml/itemProps75.xml><?xml version="1.0" encoding="utf-8"?>
<ds:datastoreItem xmlns:ds="http://schemas.openxmlformats.org/officeDocument/2006/customXml" ds:itemID="{C14EEF19-E7CA-4667-B7D7-F9424588E503}"/>
</file>

<file path=customXml/itemProps76.xml><?xml version="1.0" encoding="utf-8"?>
<ds:datastoreItem xmlns:ds="http://schemas.openxmlformats.org/officeDocument/2006/customXml" ds:itemID="{4CE20AE9-8A55-44B3-8692-8963AF1DD337}"/>
</file>

<file path=customXml/itemProps77.xml><?xml version="1.0" encoding="utf-8"?>
<ds:datastoreItem xmlns:ds="http://schemas.openxmlformats.org/officeDocument/2006/customXml" ds:itemID="{47FFA864-C1E7-434B-B933-B7933EBD8BF7}"/>
</file>

<file path=customXml/itemProps78.xml><?xml version="1.0" encoding="utf-8"?>
<ds:datastoreItem xmlns:ds="http://schemas.openxmlformats.org/officeDocument/2006/customXml" ds:itemID="{7429804D-B5DD-4254-B66D-41BC79F47F51}"/>
</file>

<file path=customXml/itemProps79.xml><?xml version="1.0" encoding="utf-8"?>
<ds:datastoreItem xmlns:ds="http://schemas.openxmlformats.org/officeDocument/2006/customXml" ds:itemID="{B3B6EE70-61A4-4E4A-8C4C-B861EB95A06A}"/>
</file>

<file path=customXml/itemProps8.xml><?xml version="1.0" encoding="utf-8"?>
<ds:datastoreItem xmlns:ds="http://schemas.openxmlformats.org/officeDocument/2006/customXml" ds:itemID="{179FD267-7C18-4EA3-A86E-5BEAF889C6CC}"/>
</file>

<file path=customXml/itemProps80.xml><?xml version="1.0" encoding="utf-8"?>
<ds:datastoreItem xmlns:ds="http://schemas.openxmlformats.org/officeDocument/2006/customXml" ds:itemID="{AFF7E6FE-D322-465A-92E6-EBDA9855406B}"/>
</file>

<file path=customXml/itemProps81.xml><?xml version="1.0" encoding="utf-8"?>
<ds:datastoreItem xmlns:ds="http://schemas.openxmlformats.org/officeDocument/2006/customXml" ds:itemID="{5D49E61A-2E8B-4114-AD3B-3C7CD76AD7FB}"/>
</file>

<file path=customXml/itemProps82.xml><?xml version="1.0" encoding="utf-8"?>
<ds:datastoreItem xmlns:ds="http://schemas.openxmlformats.org/officeDocument/2006/customXml" ds:itemID="{AF326D5F-3C95-476E-8F79-D9606DBFE928}"/>
</file>

<file path=customXml/itemProps83.xml><?xml version="1.0" encoding="utf-8"?>
<ds:datastoreItem xmlns:ds="http://schemas.openxmlformats.org/officeDocument/2006/customXml" ds:itemID="{C561949F-1F5B-4D2E-B106-3E8DAE5449C1}"/>
</file>

<file path=customXml/itemProps84.xml><?xml version="1.0" encoding="utf-8"?>
<ds:datastoreItem xmlns:ds="http://schemas.openxmlformats.org/officeDocument/2006/customXml" ds:itemID="{4A81BC65-BCFA-48AF-9A78-3F6B5F6A97D4}"/>
</file>

<file path=customXml/itemProps85.xml><?xml version="1.0" encoding="utf-8"?>
<ds:datastoreItem xmlns:ds="http://schemas.openxmlformats.org/officeDocument/2006/customXml" ds:itemID="{FEE77A54-882E-4D16-B1A6-B09ABCCA09E5}"/>
</file>

<file path=customXml/itemProps86.xml><?xml version="1.0" encoding="utf-8"?>
<ds:datastoreItem xmlns:ds="http://schemas.openxmlformats.org/officeDocument/2006/customXml" ds:itemID="{BF73E1E7-E4BB-484D-8941-53EF41D98FB5}"/>
</file>

<file path=customXml/itemProps87.xml><?xml version="1.0" encoding="utf-8"?>
<ds:datastoreItem xmlns:ds="http://schemas.openxmlformats.org/officeDocument/2006/customXml" ds:itemID="{831C6C80-5E47-4089-8084-9C9E59FAEDEE}"/>
</file>

<file path=customXml/itemProps88.xml><?xml version="1.0" encoding="utf-8"?>
<ds:datastoreItem xmlns:ds="http://schemas.openxmlformats.org/officeDocument/2006/customXml" ds:itemID="{1FEF31E6-3369-4C28-92D4-1F8DEB88E915}"/>
</file>

<file path=customXml/itemProps89.xml><?xml version="1.0" encoding="utf-8"?>
<ds:datastoreItem xmlns:ds="http://schemas.openxmlformats.org/officeDocument/2006/customXml" ds:itemID="{F403A9B0-C6CC-4FE2-BB2F-1B2F6354066C}"/>
</file>

<file path=customXml/itemProps9.xml><?xml version="1.0" encoding="utf-8"?>
<ds:datastoreItem xmlns:ds="http://schemas.openxmlformats.org/officeDocument/2006/customXml" ds:itemID="{AA107500-D460-41AD-AB3E-E9B79211C8E5}"/>
</file>

<file path=customXml/itemProps90.xml><?xml version="1.0" encoding="utf-8"?>
<ds:datastoreItem xmlns:ds="http://schemas.openxmlformats.org/officeDocument/2006/customXml" ds:itemID="{DC5506BE-5253-4A53-8C1E-04FA09A57721}"/>
</file>

<file path=customXml/itemProps91.xml><?xml version="1.0" encoding="utf-8"?>
<ds:datastoreItem xmlns:ds="http://schemas.openxmlformats.org/officeDocument/2006/customXml" ds:itemID="{B99F8D23-F0EC-447A-B985-013833E16325}"/>
</file>

<file path=customXml/itemProps92.xml><?xml version="1.0" encoding="utf-8"?>
<ds:datastoreItem xmlns:ds="http://schemas.openxmlformats.org/officeDocument/2006/customXml" ds:itemID="{2027C645-446C-4737-AD01-0A92446C5062}"/>
</file>

<file path=customXml/itemProps93.xml><?xml version="1.0" encoding="utf-8"?>
<ds:datastoreItem xmlns:ds="http://schemas.openxmlformats.org/officeDocument/2006/customXml" ds:itemID="{CF3211CA-5F06-4FAD-BC0D-9DDF29247310}"/>
</file>

<file path=customXml/itemProps94.xml><?xml version="1.0" encoding="utf-8"?>
<ds:datastoreItem xmlns:ds="http://schemas.openxmlformats.org/officeDocument/2006/customXml" ds:itemID="{A96ACDED-5312-43F7-BD15-000F620E4016}"/>
</file>

<file path=customXml/itemProps95.xml><?xml version="1.0" encoding="utf-8"?>
<ds:datastoreItem xmlns:ds="http://schemas.openxmlformats.org/officeDocument/2006/customXml" ds:itemID="{6A08A247-4BC6-4A69-8857-EB24CC4B2819}"/>
</file>

<file path=customXml/itemProps96.xml><?xml version="1.0" encoding="utf-8"?>
<ds:datastoreItem xmlns:ds="http://schemas.openxmlformats.org/officeDocument/2006/customXml" ds:itemID="{CAABF049-CF56-4F8E-B3B7-BAA4C807E638}"/>
</file>

<file path=customXml/itemProps97.xml><?xml version="1.0" encoding="utf-8"?>
<ds:datastoreItem xmlns:ds="http://schemas.openxmlformats.org/officeDocument/2006/customXml" ds:itemID="{605770A1-E304-463B-B643-AEF56E856D08}"/>
</file>

<file path=customXml/itemProps98.xml><?xml version="1.0" encoding="utf-8"?>
<ds:datastoreItem xmlns:ds="http://schemas.openxmlformats.org/officeDocument/2006/customXml" ds:itemID="{AEEC2211-12DC-4813-8F80-F73239E08D72}"/>
</file>

<file path=customXml/itemProps99.xml><?xml version="1.0" encoding="utf-8"?>
<ds:datastoreItem xmlns:ds="http://schemas.openxmlformats.org/officeDocument/2006/customXml" ds:itemID="{49D68FAB-8B3D-43CD-8D16-60E06B68F4C4}"/>
</file>

<file path=docProps/app.xml><?xml version="1.0" encoding="utf-8"?>
<Properties xmlns="http://schemas.openxmlformats.org/officeDocument/2006/extended-properties" xmlns:vt="http://schemas.openxmlformats.org/officeDocument/2006/docPropsVTypes">
  <Template>Normal</Template>
  <TotalTime>134</TotalTime>
  <Pages>76</Pages>
  <Words>22223</Words>
  <Characters>126674</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148600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15</cp:revision>
  <cp:lastPrinted>2016-06-29T10:19:00Z</cp:lastPrinted>
  <dcterms:created xsi:type="dcterms:W3CDTF">2018-02-22T09:18:00Z</dcterms:created>
  <dcterms:modified xsi:type="dcterms:W3CDTF">2018-03-07T13:14:00Z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